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0B9C" w14:textId="101CCE59" w:rsidR="00D238EF" w:rsidRPr="00D71E20" w:rsidRDefault="00D238EF" w:rsidP="00D238EF">
      <w:pPr>
        <w:jc w:val="center"/>
        <w:rPr>
          <w:b/>
          <w:sz w:val="28"/>
          <w:szCs w:val="28"/>
        </w:rPr>
      </w:pPr>
      <w:r w:rsidRPr="00D71E20">
        <w:rPr>
          <w:b/>
          <w:sz w:val="28"/>
          <w:szCs w:val="28"/>
        </w:rPr>
        <w:t>New Application: Pediatric Emergency Medicine</w:t>
      </w:r>
    </w:p>
    <w:p w14:paraId="615B45CC" w14:textId="1BCB913B" w:rsidR="00D238EF" w:rsidRPr="00D71E20" w:rsidRDefault="00D238EF" w:rsidP="00D238EF">
      <w:pPr>
        <w:jc w:val="center"/>
        <w:rPr>
          <w:b/>
          <w:bCs/>
          <w:sz w:val="24"/>
          <w:szCs w:val="24"/>
        </w:rPr>
      </w:pPr>
      <w:r w:rsidRPr="00D71E20">
        <w:rPr>
          <w:b/>
          <w:bCs/>
          <w:sz w:val="24"/>
          <w:szCs w:val="24"/>
        </w:rPr>
        <w:t>Review Committee</w:t>
      </w:r>
      <w:r w:rsidR="0068422A">
        <w:rPr>
          <w:b/>
          <w:bCs/>
          <w:sz w:val="24"/>
          <w:szCs w:val="24"/>
        </w:rPr>
        <w:t>s</w:t>
      </w:r>
      <w:r w:rsidRPr="00D71E20">
        <w:rPr>
          <w:b/>
          <w:bCs/>
          <w:sz w:val="24"/>
          <w:szCs w:val="24"/>
        </w:rPr>
        <w:t xml:space="preserve"> for</w:t>
      </w:r>
      <w:r w:rsidR="0068422A">
        <w:rPr>
          <w:b/>
          <w:bCs/>
          <w:sz w:val="24"/>
          <w:szCs w:val="24"/>
        </w:rPr>
        <w:t xml:space="preserve"> Emergency Medicine and </w:t>
      </w:r>
      <w:r w:rsidRPr="00D71E20">
        <w:rPr>
          <w:b/>
          <w:bCs/>
          <w:sz w:val="24"/>
          <w:szCs w:val="24"/>
        </w:rPr>
        <w:t>Pediatrics</w:t>
      </w:r>
    </w:p>
    <w:p w14:paraId="3CC341CC" w14:textId="77777777" w:rsidR="00D238EF" w:rsidRPr="00D71E20" w:rsidRDefault="00D238EF" w:rsidP="00D238EF">
      <w:pPr>
        <w:jc w:val="center"/>
        <w:rPr>
          <w:b/>
          <w:sz w:val="24"/>
          <w:szCs w:val="24"/>
        </w:rPr>
      </w:pPr>
      <w:r w:rsidRPr="00D71E20">
        <w:rPr>
          <w:b/>
          <w:bCs/>
          <w:sz w:val="24"/>
          <w:szCs w:val="24"/>
        </w:rPr>
        <w:t>ACGME</w:t>
      </w:r>
    </w:p>
    <w:p w14:paraId="48DBF02A" w14:textId="77777777" w:rsidR="00D238EF" w:rsidRPr="00D71E20" w:rsidRDefault="00D238EF" w:rsidP="00D238EF">
      <w:pPr>
        <w:rPr>
          <w:strike/>
          <w:color w:val="000000"/>
        </w:rPr>
      </w:pPr>
    </w:p>
    <w:p w14:paraId="3A2F3663" w14:textId="77777777" w:rsidR="00A27209" w:rsidRDefault="00A27209" w:rsidP="00A27209">
      <w:pPr>
        <w:widowControl w:val="0"/>
        <w:rPr>
          <w:bCs/>
          <w:i/>
        </w:rPr>
      </w:pPr>
    </w:p>
    <w:p w14:paraId="4046342E" w14:textId="60B07B21" w:rsidR="00A27209" w:rsidRDefault="00A27209" w:rsidP="00A27209">
      <w:pPr>
        <w:widowControl w:val="0"/>
        <w:rPr>
          <w:bCs/>
          <w:i/>
        </w:rPr>
      </w:pPr>
      <w:r>
        <w:rPr>
          <w:bCs/>
          <w:i/>
        </w:rPr>
        <w:t>New program applications must use the online application process within the Accreditation Data System (ADS). For further information, review the “</w:t>
      </w:r>
      <w:hyperlink r:id="rId11" w:history="1">
        <w:r>
          <w:rPr>
            <w:rStyle w:val="Hyperlink"/>
            <w:bCs/>
            <w:i/>
          </w:rPr>
          <w:t>Application Instructions</w:t>
        </w:r>
      </w:hyperlink>
      <w:r>
        <w:rPr>
          <w:bCs/>
          <w:i/>
        </w:rPr>
        <w:t>.”</w:t>
      </w:r>
    </w:p>
    <w:p w14:paraId="604C95BC" w14:textId="77777777" w:rsidR="00A27209" w:rsidRDefault="00A27209" w:rsidP="00A27209">
      <w:pPr>
        <w:widowControl w:val="0"/>
        <w:rPr>
          <w:bCs/>
          <w:i/>
        </w:rPr>
      </w:pPr>
    </w:p>
    <w:p w14:paraId="75194302" w14:textId="19C74F05" w:rsidR="00A27209" w:rsidRDefault="00A27209" w:rsidP="5F4C659F">
      <w:pPr>
        <w:widowControl w:val="0"/>
        <w:rPr>
          <w:i/>
          <w:iCs/>
        </w:rPr>
      </w:pPr>
      <w:r w:rsidRPr="5F4C659F">
        <w:rPr>
          <w:i/>
          <w:iCs/>
        </w:rPr>
        <w:t xml:space="preserve">This document contains the “Specialty-specific Application Questions.” After </w:t>
      </w:r>
      <w:r w:rsidR="319628FE" w:rsidRPr="5F4C659F">
        <w:rPr>
          <w:i/>
          <w:iCs/>
        </w:rPr>
        <w:t>completing</w:t>
      </w:r>
      <w:r w:rsidRPr="5F4C659F">
        <w:rPr>
          <w:i/>
          <w:iCs/>
        </w:rPr>
        <w:t xml:space="preserve"> this document, convert it to PDF and upload it as the “Attachment: Specialty-specific Application Questions” during Step 12 of the online application process within ADS.</w:t>
      </w:r>
    </w:p>
    <w:p w14:paraId="34EE0D75" w14:textId="6D81C4D5" w:rsidR="001A2274" w:rsidRPr="00D71E20" w:rsidRDefault="001A2274" w:rsidP="001A2274">
      <w:pPr>
        <w:widowControl w:val="0"/>
        <w:rPr>
          <w:highlight w:val="yellow"/>
        </w:rPr>
      </w:pPr>
    </w:p>
    <w:p w14:paraId="2B871174" w14:textId="77777777" w:rsidR="001A2274" w:rsidRPr="00D71E20" w:rsidRDefault="001A2274" w:rsidP="001A2274">
      <w:pPr>
        <w:widowControl w:val="0"/>
        <w:rPr>
          <w:highlight w:val="yellow"/>
        </w:rPr>
      </w:pPr>
    </w:p>
    <w:p w14:paraId="5F2802EF" w14:textId="3D02FFBA" w:rsidR="00363324" w:rsidRDefault="00363324" w:rsidP="00363324">
      <w:pPr>
        <w:widowControl w:val="0"/>
        <w:rPr>
          <w:b/>
          <w:bCs/>
          <w:smallCaps/>
        </w:rPr>
      </w:pPr>
      <w:r>
        <w:rPr>
          <w:b/>
          <w:bCs/>
          <w:smallCaps/>
        </w:rPr>
        <w:t xml:space="preserve">introduction </w:t>
      </w:r>
    </w:p>
    <w:p w14:paraId="1D0579B8" w14:textId="77777777" w:rsidR="00363324" w:rsidRDefault="00363324" w:rsidP="00363324">
      <w:pPr>
        <w:widowControl w:val="0"/>
      </w:pPr>
    </w:p>
    <w:p w14:paraId="761B5B16" w14:textId="0E2F3236" w:rsidR="00363324" w:rsidRPr="004C10BC" w:rsidRDefault="00363324">
      <w:pPr>
        <w:pStyle w:val="ListParagraph"/>
        <w:numPr>
          <w:ilvl w:val="0"/>
          <w:numId w:val="7"/>
        </w:numPr>
        <w:pBdr>
          <w:top w:val="single" w:sz="6" w:space="0" w:color="FFFFFF"/>
          <w:left w:val="single" w:sz="6" w:space="0" w:color="FFFFFF"/>
          <w:bottom w:val="single" w:sz="6" w:space="0" w:color="FFFFFF"/>
          <w:right w:val="single" w:sz="6" w:space="0" w:color="FFFFFF"/>
        </w:pBdr>
        <w:rPr>
          <w:color w:val="000000"/>
        </w:rPr>
      </w:pPr>
      <w:r w:rsidRPr="60562B80">
        <w:rPr>
          <w:color w:val="000000" w:themeColor="text1"/>
        </w:rPr>
        <w:t>Briefly describe how the pediatric emergency medicine program is an integral part of a core pediatric or emergency medicine residency program, including how the faculty</w:t>
      </w:r>
      <w:r w:rsidR="002E7C25" w:rsidRPr="60562B80">
        <w:rPr>
          <w:color w:val="000000" w:themeColor="text1"/>
        </w:rPr>
        <w:t xml:space="preserve"> members</w:t>
      </w:r>
      <w:r w:rsidRPr="60562B80">
        <w:rPr>
          <w:color w:val="000000" w:themeColor="text1"/>
        </w:rPr>
        <w:t xml:space="preserve"> of each program, residents, and fellows will interact. [</w:t>
      </w:r>
      <w:r w:rsidR="005110D9" w:rsidRPr="60562B80">
        <w:rPr>
          <w:color w:val="000000" w:themeColor="text1"/>
        </w:rPr>
        <w:t>Program Requirement (</w:t>
      </w:r>
      <w:r w:rsidRPr="60562B80">
        <w:rPr>
          <w:color w:val="000000" w:themeColor="text1"/>
        </w:rPr>
        <w:t>PR</w:t>
      </w:r>
      <w:r w:rsidR="005110D9" w:rsidRPr="60562B80">
        <w:rPr>
          <w:color w:val="000000" w:themeColor="text1"/>
        </w:rPr>
        <w:t>)</w:t>
      </w:r>
      <w:r w:rsidRPr="60562B80">
        <w:rPr>
          <w:color w:val="000000" w:themeColor="text1"/>
        </w:rPr>
        <w:t xml:space="preserve"> I.B.1.a)] </w:t>
      </w:r>
    </w:p>
    <w:p w14:paraId="33CBBB35" w14:textId="66DF8694" w:rsidR="00363324" w:rsidRPr="00623CCD" w:rsidRDefault="00363324" w:rsidP="60562B80">
      <w:pPr>
        <w:tabs>
          <w:tab w:val="right" w:leader="dot" w:pos="10080"/>
        </w:tabs>
        <w:ind w:left="360"/>
        <w:rPr>
          <w:b/>
          <w:bCs/>
          <w:i/>
          <w:iCs/>
          <w:color w:val="000000" w:themeColor="text1"/>
        </w:rPr>
      </w:pPr>
    </w:p>
    <w:p w14:paraId="128253A1" w14:textId="1FD83029" w:rsidR="00363324" w:rsidRPr="00623CCD" w:rsidRDefault="00F95998" w:rsidP="60562B80">
      <w:pPr>
        <w:tabs>
          <w:tab w:val="right" w:leader="dot" w:pos="10080"/>
        </w:tabs>
        <w:ind w:left="360"/>
        <w:rPr>
          <w:b/>
          <w:bCs/>
          <w:i/>
          <w:iCs/>
          <w:color w:val="000000"/>
        </w:rPr>
      </w:pPr>
      <w:r w:rsidRPr="60562B80">
        <w:rPr>
          <w:b/>
          <w:bCs/>
          <w:i/>
          <w:iCs/>
          <w:color w:val="000000" w:themeColor="text1"/>
        </w:rPr>
        <w:t>Limit response to 500 words.</w:t>
      </w:r>
    </w:p>
    <w:tbl>
      <w:tblPr>
        <w:tblW w:w="482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2"/>
      </w:tblGrid>
      <w:tr w:rsidR="00363324" w:rsidRPr="00623CCD" w14:paraId="1E0E09EB" w14:textId="77777777" w:rsidTr="00C74A95">
        <w:sdt>
          <w:sdtPr>
            <w:rPr>
              <w:color w:val="000000"/>
            </w:rPr>
            <w:id w:val="1198584607"/>
            <w:placeholder>
              <w:docPart w:val="CB3DBAB70D254B1F836C5AD263BA08F0"/>
            </w:placeholder>
            <w:showingPlcHdr/>
          </w:sdtPr>
          <w:sdtContent>
            <w:tc>
              <w:tcPr>
                <w:tcW w:w="5000" w:type="pct"/>
              </w:tcPr>
              <w:p w14:paraId="2CCF0C0D" w14:textId="304775E9" w:rsidR="00363324" w:rsidRPr="00325F09" w:rsidRDefault="00325F09" w:rsidP="00363324">
                <w:pPr>
                  <w:rPr>
                    <w:color w:val="000000"/>
                  </w:rPr>
                </w:pPr>
                <w:r w:rsidRPr="000866AC">
                  <w:rPr>
                    <w:rStyle w:val="PlaceholderText"/>
                  </w:rPr>
                  <w:t>Click or tap here to enter text.</w:t>
                </w:r>
              </w:p>
            </w:tc>
          </w:sdtContent>
        </w:sdt>
      </w:tr>
    </w:tbl>
    <w:p w14:paraId="1B9F42E2" w14:textId="77777777" w:rsidR="00363324" w:rsidRPr="00363324" w:rsidRDefault="00363324" w:rsidP="00363324">
      <w:pPr>
        <w:widowControl w:val="0"/>
      </w:pPr>
    </w:p>
    <w:p w14:paraId="47D588A8" w14:textId="6565413B" w:rsidR="00363324" w:rsidRPr="00363324" w:rsidRDefault="00363324">
      <w:pPr>
        <w:pStyle w:val="ListParagraph"/>
        <w:widowControl w:val="0"/>
        <w:numPr>
          <w:ilvl w:val="0"/>
          <w:numId w:val="7"/>
        </w:numPr>
        <w:tabs>
          <w:tab w:val="right" w:leader="dot" w:pos="10080"/>
        </w:tabs>
        <w:rPr>
          <w:bCs/>
          <w:smallCaps/>
          <w:szCs w:val="22"/>
        </w:rPr>
      </w:pPr>
      <w:r w:rsidRPr="00363324">
        <w:rPr>
          <w:color w:val="000000"/>
          <w:szCs w:val="22"/>
        </w:rPr>
        <w:t xml:space="preserve">Does the Sponsoring Institution or participating sites sponsor an ACGME-accredited residency program in </w:t>
      </w:r>
      <w:r w:rsidRPr="00363324">
        <w:rPr>
          <w:szCs w:val="22"/>
        </w:rPr>
        <w:t>the reciprocal discipline (i.e., pediatrics for those programs administered by an emergency medicine program; emergency medicine for those administered by a pediatrics program)</w:t>
      </w:r>
      <w:r w:rsidRPr="00363324">
        <w:rPr>
          <w:color w:val="000000"/>
          <w:szCs w:val="22"/>
        </w:rPr>
        <w:t>? [PR I.B.1.</w:t>
      </w:r>
      <w:r>
        <w:rPr>
          <w:color w:val="000000"/>
          <w:szCs w:val="22"/>
        </w:rPr>
        <w:t>b</w:t>
      </w:r>
      <w:r w:rsidRPr="00363324">
        <w:rPr>
          <w:color w:val="000000"/>
          <w:szCs w:val="22"/>
        </w:rPr>
        <w:t>)]</w:t>
      </w:r>
      <w:bookmarkStart w:id="0" w:name="_Hlk114666306"/>
      <w:r w:rsidR="004F5DDC">
        <w:rPr>
          <w:color w:val="000000"/>
          <w:szCs w:val="22"/>
        </w:rPr>
        <w:tab/>
      </w:r>
      <w:bookmarkEnd w:id="0"/>
      <w:r w:rsidRPr="00363324">
        <w:rPr>
          <w:color w:val="000000"/>
          <w:szCs w:val="22"/>
        </w:rPr>
        <w:t xml:space="preserve">Yes </w:t>
      </w:r>
      <w:sdt>
        <w:sdtPr>
          <w:rPr>
            <w:rFonts w:eastAsia="MS Gothic"/>
            <w:szCs w:val="22"/>
          </w:rPr>
          <w:id w:val="-1526479790"/>
          <w:lock w:val="sdtLocked"/>
          <w14:checkbox>
            <w14:checked w14:val="0"/>
            <w14:checkedState w14:val="2612" w14:font="MS Gothic"/>
            <w14:uncheckedState w14:val="2610" w14:font="MS Gothic"/>
          </w14:checkbox>
        </w:sdtPr>
        <w:sdtContent>
          <w:permStart w:id="502227571" w:edGrp="everyone"/>
          <w:r w:rsidRPr="00363324">
            <w:rPr>
              <w:rFonts w:ascii="Segoe UI Symbol" w:eastAsia="MS Gothic" w:hAnsi="Segoe UI Symbol" w:cs="Segoe UI Symbol"/>
              <w:szCs w:val="22"/>
            </w:rPr>
            <w:t>☐</w:t>
          </w:r>
          <w:permEnd w:id="502227571"/>
        </w:sdtContent>
      </w:sdt>
      <w:r w:rsidRPr="00363324">
        <w:rPr>
          <w:color w:val="000000"/>
          <w:szCs w:val="22"/>
        </w:rPr>
        <w:t xml:space="preserve"> No</w:t>
      </w:r>
      <w:r w:rsidRPr="00363324">
        <w:rPr>
          <w:szCs w:val="22"/>
        </w:rPr>
        <w:t xml:space="preserve"> </w:t>
      </w:r>
      <w:sdt>
        <w:sdtPr>
          <w:rPr>
            <w:rFonts w:eastAsia="MS Gothic"/>
            <w:szCs w:val="22"/>
          </w:rPr>
          <w:id w:val="560836039"/>
          <w:lock w:val="sdtLocked"/>
          <w14:checkbox>
            <w14:checked w14:val="0"/>
            <w14:checkedState w14:val="2612" w14:font="MS Gothic"/>
            <w14:uncheckedState w14:val="2610" w14:font="MS Gothic"/>
          </w14:checkbox>
        </w:sdtPr>
        <w:sdtContent>
          <w:permStart w:id="1012073930" w:edGrp="everyone"/>
          <w:r w:rsidRPr="00363324">
            <w:rPr>
              <w:rFonts w:ascii="Segoe UI Symbol" w:eastAsia="MS Gothic" w:hAnsi="Segoe UI Symbol" w:cs="Segoe UI Symbol"/>
              <w:szCs w:val="22"/>
            </w:rPr>
            <w:t>☐</w:t>
          </w:r>
          <w:permEnd w:id="1012073930"/>
        </w:sdtContent>
      </w:sdt>
    </w:p>
    <w:p w14:paraId="346585EB" w14:textId="77777777" w:rsidR="00363324" w:rsidRPr="00363324" w:rsidRDefault="00363324" w:rsidP="001A2274">
      <w:pPr>
        <w:widowControl w:val="0"/>
        <w:rPr>
          <w:bCs/>
          <w:smallCaps/>
        </w:rPr>
      </w:pPr>
    </w:p>
    <w:p w14:paraId="16679838" w14:textId="77777777" w:rsidR="001031BE" w:rsidRDefault="001031BE" w:rsidP="00363324">
      <w:pPr>
        <w:widowControl w:val="0"/>
        <w:rPr>
          <w:b/>
          <w:bCs/>
          <w:smallCaps/>
        </w:rPr>
      </w:pPr>
    </w:p>
    <w:p w14:paraId="73B9D8D0" w14:textId="2AFF1223" w:rsidR="00363324" w:rsidRPr="009173EF" w:rsidRDefault="00363324" w:rsidP="00363324">
      <w:pPr>
        <w:widowControl w:val="0"/>
      </w:pPr>
      <w:r>
        <w:rPr>
          <w:b/>
          <w:bCs/>
          <w:smallCaps/>
        </w:rPr>
        <w:t xml:space="preserve">Oversight </w:t>
      </w:r>
    </w:p>
    <w:p w14:paraId="3BBF97ED" w14:textId="77777777" w:rsidR="00363324" w:rsidRDefault="00363324" w:rsidP="00363324">
      <w:pPr>
        <w:widowControl w:val="0"/>
      </w:pPr>
    </w:p>
    <w:p w14:paraId="40343C62" w14:textId="77777777" w:rsidR="00363324" w:rsidRPr="0003196E" w:rsidRDefault="00363324" w:rsidP="00363324">
      <w:pPr>
        <w:rPr>
          <w:b/>
        </w:rPr>
      </w:pPr>
      <w:r w:rsidRPr="0003196E">
        <w:rPr>
          <w:b/>
        </w:rPr>
        <w:t>Resources</w:t>
      </w:r>
    </w:p>
    <w:p w14:paraId="2EFD5AE9" w14:textId="77777777" w:rsidR="00363324" w:rsidRDefault="00363324" w:rsidP="00363324">
      <w:pPr>
        <w:pStyle w:val="CommentText"/>
        <w:rPr>
          <w:b/>
          <w:color w:val="000000"/>
          <w:sz w:val="22"/>
          <w:szCs w:val="22"/>
        </w:rPr>
      </w:pPr>
    </w:p>
    <w:p w14:paraId="47F37BEC" w14:textId="393CC0AC" w:rsidR="001031BE" w:rsidRPr="009224A6" w:rsidRDefault="007B1F69">
      <w:pPr>
        <w:widowControl w:val="0"/>
        <w:numPr>
          <w:ilvl w:val="0"/>
          <w:numId w:val="5"/>
        </w:numPr>
        <w:ind w:left="360"/>
      </w:pPr>
      <w:r w:rsidRPr="009224A6">
        <w:rPr>
          <w:bCs/>
          <w:kern w:val="2"/>
        </w:rPr>
        <w:t>Provide the following information for each EM department with pediatric patients in which the fellows provide care.</w:t>
      </w:r>
    </w:p>
    <w:p w14:paraId="2BF7EA2B" w14:textId="77777777" w:rsidR="009224A6" w:rsidRPr="009224A6" w:rsidRDefault="009224A6" w:rsidP="009224A6">
      <w:pPr>
        <w:widowControl w:val="0"/>
        <w:ind w:left="360"/>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4802"/>
        <w:gridCol w:w="1620"/>
        <w:gridCol w:w="1620"/>
        <w:gridCol w:w="1610"/>
      </w:tblGrid>
      <w:tr w:rsidR="001031BE" w14:paraId="1C14B497" w14:textId="77777777" w:rsidTr="00CC4BD6">
        <w:trPr>
          <w:tblHeader/>
        </w:trPr>
        <w:tc>
          <w:tcPr>
            <w:tcW w:w="4802" w:type="dxa"/>
            <w:shd w:val="clear" w:color="auto" w:fill="auto"/>
            <w:vAlign w:val="bottom"/>
            <w:hideMark/>
          </w:tcPr>
          <w:p w14:paraId="4ECD8070" w14:textId="77777777" w:rsidR="001031BE" w:rsidRDefault="001031BE">
            <w:pPr>
              <w:rPr>
                <w:b/>
                <w:bCs/>
                <w:color w:val="000000"/>
                <w:kern w:val="2"/>
              </w:rPr>
            </w:pPr>
            <w:r>
              <w:rPr>
                <w:b/>
                <w:bCs/>
                <w:color w:val="000000"/>
                <w:kern w:val="2"/>
              </w:rPr>
              <w:t>Facility/Service</w:t>
            </w:r>
          </w:p>
        </w:tc>
        <w:tc>
          <w:tcPr>
            <w:tcW w:w="1620" w:type="dxa"/>
            <w:shd w:val="clear" w:color="auto" w:fill="auto"/>
            <w:vAlign w:val="bottom"/>
            <w:hideMark/>
          </w:tcPr>
          <w:p w14:paraId="3CC52A05" w14:textId="77777777" w:rsidR="001031BE" w:rsidRDefault="001031BE">
            <w:pPr>
              <w:jc w:val="center"/>
              <w:rPr>
                <w:b/>
                <w:bCs/>
                <w:color w:val="000000"/>
                <w:kern w:val="2"/>
              </w:rPr>
            </w:pPr>
            <w:r>
              <w:rPr>
                <w:b/>
                <w:bCs/>
                <w:color w:val="000000"/>
                <w:kern w:val="2"/>
              </w:rPr>
              <w:t>Site #1</w:t>
            </w:r>
          </w:p>
        </w:tc>
        <w:tc>
          <w:tcPr>
            <w:tcW w:w="1620" w:type="dxa"/>
            <w:shd w:val="clear" w:color="auto" w:fill="auto"/>
            <w:vAlign w:val="bottom"/>
            <w:hideMark/>
          </w:tcPr>
          <w:p w14:paraId="72E9D9C8" w14:textId="77777777" w:rsidR="001031BE" w:rsidRDefault="001031BE">
            <w:pPr>
              <w:jc w:val="center"/>
              <w:rPr>
                <w:b/>
                <w:bCs/>
                <w:color w:val="000000"/>
                <w:kern w:val="2"/>
              </w:rPr>
            </w:pPr>
            <w:r>
              <w:rPr>
                <w:b/>
                <w:bCs/>
                <w:color w:val="000000"/>
                <w:kern w:val="2"/>
              </w:rPr>
              <w:t>Site #2</w:t>
            </w:r>
          </w:p>
        </w:tc>
        <w:tc>
          <w:tcPr>
            <w:tcW w:w="1610" w:type="dxa"/>
            <w:shd w:val="clear" w:color="auto" w:fill="auto"/>
            <w:vAlign w:val="bottom"/>
            <w:hideMark/>
          </w:tcPr>
          <w:p w14:paraId="1054B0F1" w14:textId="77777777" w:rsidR="001031BE" w:rsidRDefault="001031BE">
            <w:pPr>
              <w:jc w:val="center"/>
              <w:rPr>
                <w:b/>
                <w:bCs/>
                <w:color w:val="000000"/>
                <w:kern w:val="2"/>
              </w:rPr>
            </w:pPr>
            <w:r>
              <w:rPr>
                <w:b/>
                <w:bCs/>
                <w:color w:val="000000"/>
                <w:kern w:val="2"/>
              </w:rPr>
              <w:t>Site #3</w:t>
            </w:r>
          </w:p>
        </w:tc>
      </w:tr>
      <w:tr w:rsidR="00E075A8" w14:paraId="05B84631" w14:textId="77777777" w:rsidTr="00CC4BD6">
        <w:tc>
          <w:tcPr>
            <w:tcW w:w="4802" w:type="dxa"/>
            <w:shd w:val="clear" w:color="auto" w:fill="auto"/>
            <w:vAlign w:val="center"/>
          </w:tcPr>
          <w:p w14:paraId="40DBC41F" w14:textId="5E181FC6" w:rsidR="00E075A8" w:rsidRPr="00B17FE7" w:rsidRDefault="00E075A8" w:rsidP="00E075A8">
            <w:pPr>
              <w:rPr>
                <w:color w:val="000000"/>
              </w:rPr>
            </w:pPr>
            <w:r w:rsidRPr="00B17FE7">
              <w:rPr>
                <w:color w:val="000000"/>
              </w:rPr>
              <w:t>Is this facility accredited by the Joint Commission?</w:t>
            </w:r>
            <w:r>
              <w:rPr>
                <w:color w:val="000000"/>
              </w:rPr>
              <w:t xml:space="preserve"> </w:t>
            </w:r>
            <w:r w:rsidRPr="00B17FE7">
              <w:rPr>
                <w:color w:val="000000"/>
              </w:rPr>
              <w:t>[PR I.D.1.a</w:t>
            </w:r>
            <w:proofErr w:type="gramStart"/>
            <w:r w:rsidRPr="00B17FE7">
              <w:rPr>
                <w:color w:val="000000"/>
              </w:rPr>
              <w:t>).(</w:t>
            </w:r>
            <w:proofErr w:type="gramEnd"/>
            <w:r w:rsidRPr="00B17FE7">
              <w:rPr>
                <w:color w:val="000000"/>
              </w:rPr>
              <w:t>1)]</w:t>
            </w:r>
          </w:p>
        </w:tc>
        <w:sdt>
          <w:sdtPr>
            <w:rPr>
              <w:bCs/>
              <w:color w:val="000000"/>
              <w:kern w:val="2"/>
            </w:rPr>
            <w:id w:val="316381174"/>
            <w14:checkbox>
              <w14:checked w14:val="0"/>
              <w14:checkedState w14:val="2612" w14:font="MS Gothic"/>
              <w14:uncheckedState w14:val="2610" w14:font="MS Gothic"/>
            </w14:checkbox>
          </w:sdtPr>
          <w:sdtContent>
            <w:tc>
              <w:tcPr>
                <w:tcW w:w="1620" w:type="dxa"/>
                <w:shd w:val="clear" w:color="auto" w:fill="auto"/>
                <w:vAlign w:val="center"/>
              </w:tcPr>
              <w:p w14:paraId="49FF9F8B" w14:textId="5E87DDBF" w:rsidR="00E075A8" w:rsidRDefault="00E075A8" w:rsidP="00E075A8">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319078937"/>
            <w14:checkbox>
              <w14:checked w14:val="0"/>
              <w14:checkedState w14:val="2612" w14:font="MS Gothic"/>
              <w14:uncheckedState w14:val="2610" w14:font="MS Gothic"/>
            </w14:checkbox>
          </w:sdtPr>
          <w:sdtContent>
            <w:tc>
              <w:tcPr>
                <w:tcW w:w="1620" w:type="dxa"/>
                <w:shd w:val="clear" w:color="auto" w:fill="auto"/>
                <w:vAlign w:val="center"/>
              </w:tcPr>
              <w:p w14:paraId="6E987FDE" w14:textId="1D52DB08" w:rsidR="00E075A8" w:rsidRDefault="00E075A8" w:rsidP="00E075A8">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596778424"/>
            <w14:checkbox>
              <w14:checked w14:val="0"/>
              <w14:checkedState w14:val="2612" w14:font="MS Gothic"/>
              <w14:uncheckedState w14:val="2610" w14:font="MS Gothic"/>
            </w14:checkbox>
          </w:sdtPr>
          <w:sdtContent>
            <w:tc>
              <w:tcPr>
                <w:tcW w:w="1610" w:type="dxa"/>
                <w:shd w:val="clear" w:color="auto" w:fill="auto"/>
                <w:vAlign w:val="center"/>
              </w:tcPr>
              <w:p w14:paraId="6B6E68D3" w14:textId="0EA971F0" w:rsidR="00E075A8" w:rsidRDefault="00E075A8" w:rsidP="00E075A8">
                <w:pPr>
                  <w:jc w:val="center"/>
                  <w:rPr>
                    <w:bCs/>
                    <w:color w:val="000000"/>
                    <w:kern w:val="2"/>
                  </w:rPr>
                </w:pPr>
                <w:r>
                  <w:rPr>
                    <w:rFonts w:ascii="MS Gothic" w:eastAsia="MS Gothic" w:hAnsi="MS Gothic" w:hint="eastAsia"/>
                    <w:bCs/>
                    <w:color w:val="000000"/>
                    <w:kern w:val="2"/>
                  </w:rPr>
                  <w:t>☐</w:t>
                </w:r>
              </w:p>
            </w:tc>
          </w:sdtContent>
        </w:sdt>
      </w:tr>
      <w:tr w:rsidR="00E075A8" w14:paraId="16B155B8" w14:textId="77777777" w:rsidTr="00CC4BD6">
        <w:tc>
          <w:tcPr>
            <w:tcW w:w="4802" w:type="dxa"/>
            <w:shd w:val="clear" w:color="auto" w:fill="auto"/>
            <w:vAlign w:val="center"/>
          </w:tcPr>
          <w:p w14:paraId="40915492" w14:textId="77777777" w:rsidR="00E075A8" w:rsidRDefault="00E075A8" w:rsidP="00E075A8">
            <w:pPr>
              <w:rPr>
                <w:color w:val="000000"/>
              </w:rPr>
            </w:pPr>
            <w:r w:rsidRPr="00B17FE7">
              <w:rPr>
                <w:color w:val="000000"/>
              </w:rPr>
              <w:t>A</w:t>
            </w:r>
            <w:r w:rsidRPr="00B17FE7">
              <w:t>n acute care facility that receives patients via ambulance from the pre-hospital setting and is equipped to handle trauma of any severity</w:t>
            </w:r>
          </w:p>
          <w:p w14:paraId="00483C90" w14:textId="22662F55" w:rsidR="00E075A8" w:rsidRPr="00B17FE7" w:rsidRDefault="00E075A8" w:rsidP="00E075A8">
            <w:pPr>
              <w:rPr>
                <w:color w:val="000000"/>
              </w:rPr>
            </w:pPr>
            <w:r w:rsidRPr="00B17FE7">
              <w:rPr>
                <w:color w:val="000000"/>
              </w:rPr>
              <w:t>[PR I.D.1.a)]</w:t>
            </w:r>
          </w:p>
        </w:tc>
        <w:sdt>
          <w:sdtPr>
            <w:rPr>
              <w:bCs/>
              <w:color w:val="000000"/>
              <w:kern w:val="2"/>
            </w:rPr>
            <w:id w:val="240680729"/>
            <w14:checkbox>
              <w14:checked w14:val="0"/>
              <w14:checkedState w14:val="2612" w14:font="MS Gothic"/>
              <w14:uncheckedState w14:val="2610" w14:font="MS Gothic"/>
            </w14:checkbox>
          </w:sdtPr>
          <w:sdtContent>
            <w:tc>
              <w:tcPr>
                <w:tcW w:w="1620" w:type="dxa"/>
                <w:shd w:val="clear" w:color="auto" w:fill="auto"/>
                <w:vAlign w:val="center"/>
              </w:tcPr>
              <w:p w14:paraId="6E4813C9" w14:textId="45329A35" w:rsidR="00E075A8" w:rsidRDefault="00E075A8" w:rsidP="00E075A8">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708104820"/>
            <w14:checkbox>
              <w14:checked w14:val="0"/>
              <w14:checkedState w14:val="2612" w14:font="MS Gothic"/>
              <w14:uncheckedState w14:val="2610" w14:font="MS Gothic"/>
            </w14:checkbox>
          </w:sdtPr>
          <w:sdtContent>
            <w:tc>
              <w:tcPr>
                <w:tcW w:w="1620" w:type="dxa"/>
                <w:shd w:val="clear" w:color="auto" w:fill="auto"/>
                <w:vAlign w:val="center"/>
              </w:tcPr>
              <w:p w14:paraId="5E2BFE0E" w14:textId="4152C449" w:rsidR="00E075A8" w:rsidRDefault="00E075A8" w:rsidP="00E075A8">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664270238"/>
            <w14:checkbox>
              <w14:checked w14:val="0"/>
              <w14:checkedState w14:val="2612" w14:font="MS Gothic"/>
              <w14:uncheckedState w14:val="2610" w14:font="MS Gothic"/>
            </w14:checkbox>
          </w:sdtPr>
          <w:sdtContent>
            <w:tc>
              <w:tcPr>
                <w:tcW w:w="1610" w:type="dxa"/>
                <w:shd w:val="clear" w:color="auto" w:fill="auto"/>
                <w:vAlign w:val="center"/>
              </w:tcPr>
              <w:p w14:paraId="58BE46DC" w14:textId="1F4106FA" w:rsidR="00E075A8" w:rsidRDefault="00E075A8" w:rsidP="00E075A8">
                <w:pPr>
                  <w:jc w:val="center"/>
                  <w:rPr>
                    <w:bCs/>
                    <w:color w:val="000000"/>
                    <w:kern w:val="2"/>
                  </w:rPr>
                </w:pPr>
                <w:r>
                  <w:rPr>
                    <w:rFonts w:ascii="MS Gothic" w:eastAsia="MS Gothic" w:hAnsi="MS Gothic" w:hint="eastAsia"/>
                    <w:bCs/>
                    <w:color w:val="000000"/>
                    <w:kern w:val="2"/>
                  </w:rPr>
                  <w:t>☐</w:t>
                </w:r>
              </w:p>
            </w:tc>
          </w:sdtContent>
        </w:sdt>
      </w:tr>
      <w:tr w:rsidR="00E075A8" w14:paraId="0B08C07B" w14:textId="77777777" w:rsidTr="00CC4BD6">
        <w:tc>
          <w:tcPr>
            <w:tcW w:w="4802" w:type="dxa"/>
            <w:shd w:val="clear" w:color="auto" w:fill="auto"/>
            <w:vAlign w:val="center"/>
          </w:tcPr>
          <w:p w14:paraId="5533D4BB" w14:textId="08D3DB2E" w:rsidR="00E075A8" w:rsidRPr="00B17FE7" w:rsidRDefault="00E075A8" w:rsidP="00E075A8">
            <w:pPr>
              <w:rPr>
                <w:color w:val="000000"/>
              </w:rPr>
            </w:pPr>
            <w:r w:rsidRPr="00B17FE7">
              <w:rPr>
                <w:color w:val="000000"/>
              </w:rPr>
              <w:t>Is this facility accredited by the Joint Commission?</w:t>
            </w:r>
            <w:r>
              <w:rPr>
                <w:color w:val="000000"/>
              </w:rPr>
              <w:t xml:space="preserve"> </w:t>
            </w:r>
            <w:r w:rsidRPr="00B17FE7">
              <w:rPr>
                <w:color w:val="000000"/>
              </w:rPr>
              <w:t>[PR I.D.1.a</w:t>
            </w:r>
            <w:proofErr w:type="gramStart"/>
            <w:r w:rsidRPr="00B17FE7">
              <w:rPr>
                <w:color w:val="000000"/>
              </w:rPr>
              <w:t>).(</w:t>
            </w:r>
            <w:proofErr w:type="gramEnd"/>
            <w:r w:rsidRPr="00B17FE7">
              <w:rPr>
                <w:color w:val="000000"/>
              </w:rPr>
              <w:t>1)]</w:t>
            </w:r>
          </w:p>
        </w:tc>
        <w:sdt>
          <w:sdtPr>
            <w:rPr>
              <w:bCs/>
              <w:color w:val="000000"/>
              <w:kern w:val="2"/>
            </w:rPr>
            <w:id w:val="-1070274540"/>
            <w14:checkbox>
              <w14:checked w14:val="0"/>
              <w14:checkedState w14:val="2612" w14:font="MS Gothic"/>
              <w14:uncheckedState w14:val="2610" w14:font="MS Gothic"/>
            </w14:checkbox>
          </w:sdtPr>
          <w:sdtContent>
            <w:tc>
              <w:tcPr>
                <w:tcW w:w="1620" w:type="dxa"/>
                <w:shd w:val="clear" w:color="auto" w:fill="auto"/>
                <w:vAlign w:val="center"/>
              </w:tcPr>
              <w:p w14:paraId="4074DE9A" w14:textId="428C2949" w:rsidR="00E075A8" w:rsidRDefault="00E075A8" w:rsidP="00E075A8">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551529613"/>
            <w14:checkbox>
              <w14:checked w14:val="0"/>
              <w14:checkedState w14:val="2612" w14:font="MS Gothic"/>
              <w14:uncheckedState w14:val="2610" w14:font="MS Gothic"/>
            </w14:checkbox>
          </w:sdtPr>
          <w:sdtContent>
            <w:tc>
              <w:tcPr>
                <w:tcW w:w="1620" w:type="dxa"/>
                <w:shd w:val="clear" w:color="auto" w:fill="auto"/>
                <w:vAlign w:val="center"/>
              </w:tcPr>
              <w:p w14:paraId="5E8C9D86" w14:textId="1618AA7E" w:rsidR="00E075A8" w:rsidRDefault="00E075A8" w:rsidP="00E075A8">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313062533"/>
            <w14:checkbox>
              <w14:checked w14:val="0"/>
              <w14:checkedState w14:val="2612" w14:font="MS Gothic"/>
              <w14:uncheckedState w14:val="2610" w14:font="MS Gothic"/>
            </w14:checkbox>
          </w:sdtPr>
          <w:sdtContent>
            <w:tc>
              <w:tcPr>
                <w:tcW w:w="1610" w:type="dxa"/>
                <w:shd w:val="clear" w:color="auto" w:fill="auto"/>
                <w:vAlign w:val="center"/>
              </w:tcPr>
              <w:p w14:paraId="538406E1" w14:textId="4B515680" w:rsidR="00E075A8" w:rsidRDefault="00E075A8" w:rsidP="00E075A8">
                <w:pPr>
                  <w:jc w:val="center"/>
                  <w:rPr>
                    <w:bCs/>
                    <w:color w:val="000000"/>
                    <w:kern w:val="2"/>
                  </w:rPr>
                </w:pPr>
                <w:r>
                  <w:rPr>
                    <w:rFonts w:ascii="MS Gothic" w:eastAsia="MS Gothic" w:hAnsi="MS Gothic" w:hint="eastAsia"/>
                    <w:bCs/>
                    <w:color w:val="000000"/>
                    <w:kern w:val="2"/>
                  </w:rPr>
                  <w:t>☐</w:t>
                </w:r>
              </w:p>
            </w:tc>
          </w:sdtContent>
        </w:sdt>
      </w:tr>
      <w:tr w:rsidR="00E075A8" w14:paraId="59D8778C" w14:textId="77777777" w:rsidTr="00CC4BD6">
        <w:tc>
          <w:tcPr>
            <w:tcW w:w="4802" w:type="dxa"/>
            <w:shd w:val="clear" w:color="auto" w:fill="auto"/>
            <w:vAlign w:val="center"/>
          </w:tcPr>
          <w:p w14:paraId="6CCE80F6" w14:textId="77777777" w:rsidR="00E075A8" w:rsidRDefault="00E075A8" w:rsidP="00E075A8">
            <w:pPr>
              <w:rPr>
                <w:color w:val="000000"/>
              </w:rPr>
            </w:pPr>
            <w:r w:rsidRPr="00B17FE7">
              <w:rPr>
                <w:color w:val="000000"/>
              </w:rPr>
              <w:t>Is this facility approved as a 911-receiving facility or its equivalent and be part of an emergency medical services system?</w:t>
            </w:r>
          </w:p>
          <w:p w14:paraId="35024833" w14:textId="49365B79" w:rsidR="00E075A8" w:rsidRPr="00B17FE7" w:rsidRDefault="00E075A8" w:rsidP="00E075A8">
            <w:pPr>
              <w:rPr>
                <w:color w:val="000000"/>
              </w:rPr>
            </w:pPr>
            <w:r w:rsidRPr="00B17FE7">
              <w:rPr>
                <w:color w:val="000000"/>
              </w:rPr>
              <w:t>[PR I.D.1.a</w:t>
            </w:r>
            <w:proofErr w:type="gramStart"/>
            <w:r w:rsidRPr="00B17FE7">
              <w:rPr>
                <w:color w:val="000000"/>
              </w:rPr>
              <w:t>).(</w:t>
            </w:r>
            <w:proofErr w:type="gramEnd"/>
            <w:r w:rsidRPr="00B17FE7">
              <w:rPr>
                <w:color w:val="000000"/>
              </w:rPr>
              <w:t>2)]</w:t>
            </w:r>
          </w:p>
        </w:tc>
        <w:sdt>
          <w:sdtPr>
            <w:rPr>
              <w:bCs/>
              <w:color w:val="000000"/>
              <w:kern w:val="2"/>
            </w:rPr>
            <w:id w:val="1216095296"/>
            <w14:checkbox>
              <w14:checked w14:val="0"/>
              <w14:checkedState w14:val="2612" w14:font="MS Gothic"/>
              <w14:uncheckedState w14:val="2610" w14:font="MS Gothic"/>
            </w14:checkbox>
          </w:sdtPr>
          <w:sdtContent>
            <w:tc>
              <w:tcPr>
                <w:tcW w:w="1620" w:type="dxa"/>
                <w:shd w:val="clear" w:color="auto" w:fill="auto"/>
                <w:vAlign w:val="center"/>
              </w:tcPr>
              <w:p w14:paraId="3398991B" w14:textId="35B4B187" w:rsidR="00E075A8" w:rsidRDefault="00E075A8" w:rsidP="00E075A8">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355815690"/>
            <w14:checkbox>
              <w14:checked w14:val="0"/>
              <w14:checkedState w14:val="2612" w14:font="MS Gothic"/>
              <w14:uncheckedState w14:val="2610" w14:font="MS Gothic"/>
            </w14:checkbox>
          </w:sdtPr>
          <w:sdtContent>
            <w:tc>
              <w:tcPr>
                <w:tcW w:w="1620" w:type="dxa"/>
                <w:shd w:val="clear" w:color="auto" w:fill="auto"/>
                <w:vAlign w:val="center"/>
              </w:tcPr>
              <w:p w14:paraId="00366CB7" w14:textId="700B50DF" w:rsidR="00E075A8" w:rsidRDefault="00E075A8" w:rsidP="00E075A8">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2100248657"/>
            <w14:checkbox>
              <w14:checked w14:val="0"/>
              <w14:checkedState w14:val="2612" w14:font="MS Gothic"/>
              <w14:uncheckedState w14:val="2610" w14:font="MS Gothic"/>
            </w14:checkbox>
          </w:sdtPr>
          <w:sdtContent>
            <w:tc>
              <w:tcPr>
                <w:tcW w:w="1610" w:type="dxa"/>
                <w:shd w:val="clear" w:color="auto" w:fill="auto"/>
                <w:vAlign w:val="center"/>
              </w:tcPr>
              <w:p w14:paraId="42F55C08" w14:textId="7D2A6A21" w:rsidR="00E075A8" w:rsidRDefault="00E075A8" w:rsidP="00E075A8">
                <w:pPr>
                  <w:jc w:val="center"/>
                  <w:rPr>
                    <w:bCs/>
                    <w:color w:val="000000"/>
                    <w:kern w:val="2"/>
                  </w:rPr>
                </w:pPr>
                <w:r>
                  <w:rPr>
                    <w:rFonts w:ascii="MS Gothic" w:eastAsia="MS Gothic" w:hAnsi="MS Gothic" w:hint="eastAsia"/>
                    <w:bCs/>
                    <w:color w:val="000000"/>
                    <w:kern w:val="2"/>
                  </w:rPr>
                  <w:t>☐</w:t>
                </w:r>
              </w:p>
            </w:tc>
          </w:sdtContent>
        </w:sdt>
      </w:tr>
      <w:tr w:rsidR="00325F09" w14:paraId="5BE4EB3F" w14:textId="77777777" w:rsidTr="00CC4BD6">
        <w:tc>
          <w:tcPr>
            <w:tcW w:w="4802" w:type="dxa"/>
            <w:shd w:val="clear" w:color="auto" w:fill="auto"/>
            <w:vAlign w:val="center"/>
          </w:tcPr>
          <w:p w14:paraId="4849AFAF" w14:textId="7C3382D5" w:rsidR="00325F09" w:rsidRPr="00B17FE7" w:rsidRDefault="00325F09" w:rsidP="00325F09">
            <w:pPr>
              <w:rPr>
                <w:color w:val="000000"/>
              </w:rPr>
            </w:pPr>
            <w:r w:rsidRPr="003F47C1">
              <w:t>Comprehensive radiologic and laboratory support systems [PR I.D.1.b)]</w:t>
            </w:r>
          </w:p>
        </w:tc>
        <w:sdt>
          <w:sdtPr>
            <w:rPr>
              <w:bCs/>
              <w:color w:val="000000"/>
              <w:kern w:val="2"/>
            </w:rPr>
            <w:id w:val="1438946254"/>
            <w14:checkbox>
              <w14:checked w14:val="0"/>
              <w14:checkedState w14:val="2612" w14:font="MS Gothic"/>
              <w14:uncheckedState w14:val="2610" w14:font="MS Gothic"/>
            </w14:checkbox>
          </w:sdtPr>
          <w:sdtContent>
            <w:tc>
              <w:tcPr>
                <w:tcW w:w="1620" w:type="dxa"/>
                <w:shd w:val="clear" w:color="auto" w:fill="auto"/>
                <w:vAlign w:val="center"/>
              </w:tcPr>
              <w:p w14:paraId="4DE5A058" w14:textId="1390B06F"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698078989"/>
            <w14:checkbox>
              <w14:checked w14:val="0"/>
              <w14:checkedState w14:val="2612" w14:font="MS Gothic"/>
              <w14:uncheckedState w14:val="2610" w14:font="MS Gothic"/>
            </w14:checkbox>
          </w:sdtPr>
          <w:sdtContent>
            <w:tc>
              <w:tcPr>
                <w:tcW w:w="1620" w:type="dxa"/>
                <w:shd w:val="clear" w:color="auto" w:fill="auto"/>
                <w:vAlign w:val="center"/>
              </w:tcPr>
              <w:p w14:paraId="7D452CA7" w14:textId="30CD4487"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504281370"/>
            <w14:checkbox>
              <w14:checked w14:val="0"/>
              <w14:checkedState w14:val="2612" w14:font="MS Gothic"/>
              <w14:uncheckedState w14:val="2610" w14:font="MS Gothic"/>
            </w14:checkbox>
          </w:sdtPr>
          <w:sdtContent>
            <w:tc>
              <w:tcPr>
                <w:tcW w:w="1610" w:type="dxa"/>
                <w:shd w:val="clear" w:color="auto" w:fill="auto"/>
                <w:vAlign w:val="center"/>
              </w:tcPr>
              <w:p w14:paraId="61CEF6F4" w14:textId="4DCABD58"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39DD9D7B" w14:textId="77777777" w:rsidTr="00CC4BD6">
        <w:tc>
          <w:tcPr>
            <w:tcW w:w="4802" w:type="dxa"/>
            <w:shd w:val="clear" w:color="auto" w:fill="auto"/>
            <w:vAlign w:val="center"/>
          </w:tcPr>
          <w:p w14:paraId="199D915C" w14:textId="087C5A66" w:rsidR="00325F09" w:rsidRPr="00B17FE7" w:rsidRDefault="00325F09" w:rsidP="00325F09">
            <w:pPr>
              <w:rPr>
                <w:color w:val="000000"/>
              </w:rPr>
            </w:pPr>
            <w:r>
              <w:t>R</w:t>
            </w:r>
            <w:r w:rsidRPr="00B17FE7">
              <w:t>eadily available operative suites</w:t>
            </w:r>
            <w:r>
              <w:t xml:space="preserve"> </w:t>
            </w:r>
            <w:r w:rsidRPr="00B17FE7">
              <w:rPr>
                <w:color w:val="000000"/>
              </w:rPr>
              <w:t>[PR I.D.1.b)]</w:t>
            </w:r>
          </w:p>
        </w:tc>
        <w:sdt>
          <w:sdtPr>
            <w:rPr>
              <w:bCs/>
              <w:color w:val="000000"/>
              <w:kern w:val="2"/>
            </w:rPr>
            <w:id w:val="729273655"/>
            <w14:checkbox>
              <w14:checked w14:val="0"/>
              <w14:checkedState w14:val="2612" w14:font="MS Gothic"/>
              <w14:uncheckedState w14:val="2610" w14:font="MS Gothic"/>
            </w14:checkbox>
          </w:sdtPr>
          <w:sdtContent>
            <w:tc>
              <w:tcPr>
                <w:tcW w:w="1620" w:type="dxa"/>
                <w:shd w:val="clear" w:color="auto" w:fill="auto"/>
                <w:vAlign w:val="center"/>
              </w:tcPr>
              <w:p w14:paraId="4CDE2421" w14:textId="75CEABB0"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369659985"/>
            <w14:checkbox>
              <w14:checked w14:val="0"/>
              <w14:checkedState w14:val="2612" w14:font="MS Gothic"/>
              <w14:uncheckedState w14:val="2610" w14:font="MS Gothic"/>
            </w14:checkbox>
          </w:sdtPr>
          <w:sdtContent>
            <w:tc>
              <w:tcPr>
                <w:tcW w:w="1620" w:type="dxa"/>
                <w:shd w:val="clear" w:color="auto" w:fill="auto"/>
                <w:vAlign w:val="center"/>
              </w:tcPr>
              <w:p w14:paraId="011CD830" w14:textId="149D6D29"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650829816"/>
            <w14:checkbox>
              <w14:checked w14:val="0"/>
              <w14:checkedState w14:val="2612" w14:font="MS Gothic"/>
              <w14:uncheckedState w14:val="2610" w14:font="MS Gothic"/>
            </w14:checkbox>
          </w:sdtPr>
          <w:sdtContent>
            <w:tc>
              <w:tcPr>
                <w:tcW w:w="1610" w:type="dxa"/>
                <w:shd w:val="clear" w:color="auto" w:fill="auto"/>
                <w:vAlign w:val="center"/>
              </w:tcPr>
              <w:p w14:paraId="4A9E66E1" w14:textId="77777777"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E075A8" w14:paraId="27EC19B3" w14:textId="77777777" w:rsidTr="00CC4BD6">
        <w:tc>
          <w:tcPr>
            <w:tcW w:w="4802" w:type="dxa"/>
            <w:shd w:val="clear" w:color="auto" w:fill="auto"/>
            <w:vAlign w:val="center"/>
          </w:tcPr>
          <w:p w14:paraId="4642C719" w14:textId="2E5A1B88" w:rsidR="00E075A8" w:rsidRPr="00B17FE7" w:rsidRDefault="00E075A8" w:rsidP="00E075A8">
            <w:pPr>
              <w:rPr>
                <w:color w:val="000000"/>
              </w:rPr>
            </w:pPr>
            <w:r w:rsidRPr="003F47C1">
              <w:lastRenderedPageBreak/>
              <w:t>Intensive care unit beds [PR I.D.1.b)]</w:t>
            </w:r>
          </w:p>
        </w:tc>
        <w:sdt>
          <w:sdtPr>
            <w:rPr>
              <w:bCs/>
              <w:color w:val="000000"/>
              <w:kern w:val="2"/>
            </w:rPr>
            <w:id w:val="677694127"/>
            <w:placeholder>
              <w:docPart w:val="43984009711E4E2B878F6444EE005C12"/>
            </w:placeholder>
            <w:showingPlcHdr/>
          </w:sdtPr>
          <w:sdtContent>
            <w:tc>
              <w:tcPr>
                <w:tcW w:w="1620" w:type="dxa"/>
                <w:shd w:val="clear" w:color="auto" w:fill="auto"/>
                <w:vAlign w:val="center"/>
              </w:tcPr>
              <w:p w14:paraId="0ADCD610" w14:textId="7C452E2C" w:rsidR="00E075A8" w:rsidRDefault="00325F09" w:rsidP="00E075A8">
                <w:pPr>
                  <w:jc w:val="center"/>
                  <w:rPr>
                    <w:bCs/>
                    <w:color w:val="000000"/>
                    <w:kern w:val="2"/>
                  </w:rPr>
                </w:pPr>
                <w:r>
                  <w:rPr>
                    <w:rStyle w:val="PlaceholderText"/>
                  </w:rPr>
                  <w:t>#</w:t>
                </w:r>
              </w:p>
            </w:tc>
          </w:sdtContent>
        </w:sdt>
        <w:sdt>
          <w:sdtPr>
            <w:rPr>
              <w:bCs/>
              <w:color w:val="000000"/>
              <w:kern w:val="2"/>
            </w:rPr>
            <w:id w:val="1161432572"/>
            <w:placeholder>
              <w:docPart w:val="7102EA13A4414A58AABBE30BA41E5B05"/>
            </w:placeholder>
            <w:showingPlcHdr/>
          </w:sdtPr>
          <w:sdtContent>
            <w:tc>
              <w:tcPr>
                <w:tcW w:w="1620" w:type="dxa"/>
                <w:shd w:val="clear" w:color="auto" w:fill="auto"/>
                <w:vAlign w:val="center"/>
              </w:tcPr>
              <w:p w14:paraId="550CDE55" w14:textId="6CC9E21D" w:rsidR="00E075A8" w:rsidRDefault="00325F09" w:rsidP="00E075A8">
                <w:pPr>
                  <w:jc w:val="center"/>
                  <w:rPr>
                    <w:bCs/>
                    <w:color w:val="000000"/>
                    <w:kern w:val="2"/>
                  </w:rPr>
                </w:pPr>
                <w:r>
                  <w:rPr>
                    <w:rStyle w:val="PlaceholderText"/>
                  </w:rPr>
                  <w:t>#</w:t>
                </w:r>
              </w:p>
            </w:tc>
          </w:sdtContent>
        </w:sdt>
        <w:sdt>
          <w:sdtPr>
            <w:rPr>
              <w:bCs/>
              <w:color w:val="000000"/>
              <w:kern w:val="2"/>
            </w:rPr>
            <w:id w:val="1852840962"/>
            <w:placeholder>
              <w:docPart w:val="D4D54DA61FAC42FCB25C69C001491AB7"/>
            </w:placeholder>
            <w:showingPlcHdr/>
          </w:sdtPr>
          <w:sdtContent>
            <w:tc>
              <w:tcPr>
                <w:tcW w:w="1610" w:type="dxa"/>
                <w:shd w:val="clear" w:color="auto" w:fill="auto"/>
                <w:vAlign w:val="center"/>
              </w:tcPr>
              <w:p w14:paraId="69BA3765" w14:textId="6B0A5BC0" w:rsidR="00E075A8" w:rsidRDefault="00325F09" w:rsidP="00E075A8">
                <w:pPr>
                  <w:jc w:val="center"/>
                  <w:rPr>
                    <w:bCs/>
                    <w:color w:val="000000"/>
                    <w:kern w:val="2"/>
                  </w:rPr>
                </w:pPr>
                <w:r>
                  <w:rPr>
                    <w:rStyle w:val="PlaceholderText"/>
                  </w:rPr>
                  <w:t>#</w:t>
                </w:r>
              </w:p>
            </w:tc>
          </w:sdtContent>
        </w:sdt>
      </w:tr>
      <w:tr w:rsidR="00325F09" w14:paraId="3E43D6C7" w14:textId="77777777" w:rsidTr="00CC4BD6">
        <w:tc>
          <w:tcPr>
            <w:tcW w:w="4802" w:type="dxa"/>
            <w:shd w:val="clear" w:color="auto" w:fill="auto"/>
            <w:vAlign w:val="center"/>
          </w:tcPr>
          <w:p w14:paraId="592F2B3F" w14:textId="51DF0BAB" w:rsidR="00325F09" w:rsidRPr="00FF68A5" w:rsidRDefault="00325F09" w:rsidP="00325F09">
            <w:pPr>
              <w:rPr>
                <w:color w:val="000000"/>
                <w:lang w:val="fr-FR"/>
              </w:rPr>
            </w:pPr>
            <w:r w:rsidRPr="00FF68A5">
              <w:rPr>
                <w:lang w:val="fr-FR"/>
              </w:rPr>
              <w:t xml:space="preserve">Clinical laboratories </w:t>
            </w:r>
            <w:r w:rsidRPr="00FF68A5">
              <w:rPr>
                <w:color w:val="000000"/>
                <w:lang w:val="fr-FR"/>
              </w:rPr>
              <w:t>[PR I.D.1.c)]</w:t>
            </w:r>
          </w:p>
        </w:tc>
        <w:sdt>
          <w:sdtPr>
            <w:rPr>
              <w:bCs/>
              <w:color w:val="000000"/>
              <w:kern w:val="2"/>
            </w:rPr>
            <w:id w:val="-281960307"/>
            <w14:checkbox>
              <w14:checked w14:val="0"/>
              <w14:checkedState w14:val="2612" w14:font="MS Gothic"/>
              <w14:uncheckedState w14:val="2610" w14:font="MS Gothic"/>
            </w14:checkbox>
          </w:sdtPr>
          <w:sdtContent>
            <w:tc>
              <w:tcPr>
                <w:tcW w:w="1620" w:type="dxa"/>
                <w:shd w:val="clear" w:color="auto" w:fill="auto"/>
                <w:vAlign w:val="center"/>
              </w:tcPr>
              <w:p w14:paraId="019AFB1D" w14:textId="473A0B89"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855796796"/>
            <w14:checkbox>
              <w14:checked w14:val="0"/>
              <w14:checkedState w14:val="2612" w14:font="MS Gothic"/>
              <w14:uncheckedState w14:val="2610" w14:font="MS Gothic"/>
            </w14:checkbox>
          </w:sdtPr>
          <w:sdtContent>
            <w:tc>
              <w:tcPr>
                <w:tcW w:w="1620" w:type="dxa"/>
                <w:shd w:val="clear" w:color="auto" w:fill="auto"/>
                <w:vAlign w:val="center"/>
              </w:tcPr>
              <w:p w14:paraId="31A0383D" w14:textId="18D94EA1"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654845643"/>
            <w14:checkbox>
              <w14:checked w14:val="0"/>
              <w14:checkedState w14:val="2612" w14:font="MS Gothic"/>
              <w14:uncheckedState w14:val="2610" w14:font="MS Gothic"/>
            </w14:checkbox>
          </w:sdtPr>
          <w:sdtContent>
            <w:tc>
              <w:tcPr>
                <w:tcW w:w="1610" w:type="dxa"/>
                <w:shd w:val="clear" w:color="auto" w:fill="auto"/>
                <w:vAlign w:val="center"/>
              </w:tcPr>
              <w:p w14:paraId="6A9A588C" w14:textId="63AA3161"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0E810B20" w14:textId="77777777" w:rsidTr="00CC4BD6">
        <w:tc>
          <w:tcPr>
            <w:tcW w:w="4802" w:type="dxa"/>
            <w:shd w:val="clear" w:color="auto" w:fill="auto"/>
            <w:vAlign w:val="center"/>
          </w:tcPr>
          <w:p w14:paraId="6787A5F3" w14:textId="74CF8219" w:rsidR="00325F09" w:rsidRPr="00B17FE7" w:rsidRDefault="00325F09" w:rsidP="00325F09">
            <w:pPr>
              <w:rPr>
                <w:color w:val="000000"/>
              </w:rPr>
            </w:pPr>
            <w:r>
              <w:t>I</w:t>
            </w:r>
            <w:r w:rsidRPr="00B17FE7">
              <w:t>ntensive care</w:t>
            </w:r>
            <w:r>
              <w:t xml:space="preserve"> </w:t>
            </w:r>
            <w:r w:rsidRPr="00B17FE7">
              <w:rPr>
                <w:color w:val="000000"/>
              </w:rPr>
              <w:t>[PR I.D.1.c)]</w:t>
            </w:r>
            <w:r>
              <w:rPr>
                <w:color w:val="000000"/>
              </w:rPr>
              <w:t xml:space="preserve"> </w:t>
            </w:r>
          </w:p>
        </w:tc>
        <w:sdt>
          <w:sdtPr>
            <w:rPr>
              <w:bCs/>
              <w:color w:val="000000"/>
              <w:kern w:val="2"/>
            </w:rPr>
            <w:id w:val="751860460"/>
            <w14:checkbox>
              <w14:checked w14:val="0"/>
              <w14:checkedState w14:val="2612" w14:font="MS Gothic"/>
              <w14:uncheckedState w14:val="2610" w14:font="MS Gothic"/>
            </w14:checkbox>
          </w:sdtPr>
          <w:sdtContent>
            <w:tc>
              <w:tcPr>
                <w:tcW w:w="1620" w:type="dxa"/>
                <w:shd w:val="clear" w:color="auto" w:fill="auto"/>
                <w:vAlign w:val="center"/>
              </w:tcPr>
              <w:p w14:paraId="59F6490C" w14:textId="13354D9A"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64753311"/>
            <w14:checkbox>
              <w14:checked w14:val="0"/>
              <w14:checkedState w14:val="2612" w14:font="MS Gothic"/>
              <w14:uncheckedState w14:val="2610" w14:font="MS Gothic"/>
            </w14:checkbox>
          </w:sdtPr>
          <w:sdtContent>
            <w:tc>
              <w:tcPr>
                <w:tcW w:w="1620" w:type="dxa"/>
                <w:shd w:val="clear" w:color="auto" w:fill="auto"/>
                <w:vAlign w:val="center"/>
              </w:tcPr>
              <w:p w14:paraId="585D2F2B" w14:textId="7EEECDFB"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553738977"/>
            <w14:checkbox>
              <w14:checked w14:val="0"/>
              <w14:checkedState w14:val="2612" w14:font="MS Gothic"/>
              <w14:uncheckedState w14:val="2610" w14:font="MS Gothic"/>
            </w14:checkbox>
          </w:sdtPr>
          <w:sdtContent>
            <w:tc>
              <w:tcPr>
                <w:tcW w:w="1610" w:type="dxa"/>
                <w:shd w:val="clear" w:color="auto" w:fill="auto"/>
                <w:vAlign w:val="center"/>
              </w:tcPr>
              <w:p w14:paraId="09E76E59" w14:textId="2A610980"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71C8C089" w14:textId="77777777" w:rsidTr="00CC4BD6">
        <w:tc>
          <w:tcPr>
            <w:tcW w:w="4802" w:type="dxa"/>
            <w:shd w:val="clear" w:color="auto" w:fill="auto"/>
            <w:vAlign w:val="center"/>
          </w:tcPr>
          <w:p w14:paraId="28A84284" w14:textId="57BEF743" w:rsidR="00325F09" w:rsidRPr="00FF68A5" w:rsidRDefault="00325F09" w:rsidP="00325F09">
            <w:pPr>
              <w:rPr>
                <w:color w:val="000000"/>
                <w:lang w:val="fr-FR"/>
              </w:rPr>
            </w:pPr>
            <w:r w:rsidRPr="00FF68A5">
              <w:rPr>
                <w:lang w:val="fr-FR"/>
              </w:rPr>
              <w:t xml:space="preserve">Nutrition </w:t>
            </w:r>
            <w:r w:rsidRPr="00FF68A5">
              <w:rPr>
                <w:color w:val="000000"/>
                <w:lang w:val="fr-FR"/>
              </w:rPr>
              <w:t>[PR I.D.1.c)]</w:t>
            </w:r>
            <w:r w:rsidRPr="00FF68A5">
              <w:rPr>
                <w:lang w:val="fr-FR"/>
              </w:rPr>
              <w:t xml:space="preserve"> </w:t>
            </w:r>
          </w:p>
        </w:tc>
        <w:sdt>
          <w:sdtPr>
            <w:rPr>
              <w:bCs/>
              <w:color w:val="000000"/>
              <w:kern w:val="2"/>
            </w:rPr>
            <w:id w:val="-1185899523"/>
            <w14:checkbox>
              <w14:checked w14:val="0"/>
              <w14:checkedState w14:val="2612" w14:font="MS Gothic"/>
              <w14:uncheckedState w14:val="2610" w14:font="MS Gothic"/>
            </w14:checkbox>
          </w:sdtPr>
          <w:sdtContent>
            <w:tc>
              <w:tcPr>
                <w:tcW w:w="1620" w:type="dxa"/>
                <w:shd w:val="clear" w:color="auto" w:fill="auto"/>
                <w:vAlign w:val="center"/>
              </w:tcPr>
              <w:p w14:paraId="5A0C8AC8" w14:textId="67B63BF4"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522930789"/>
            <w14:checkbox>
              <w14:checked w14:val="0"/>
              <w14:checkedState w14:val="2612" w14:font="MS Gothic"/>
              <w14:uncheckedState w14:val="2610" w14:font="MS Gothic"/>
            </w14:checkbox>
          </w:sdtPr>
          <w:sdtContent>
            <w:tc>
              <w:tcPr>
                <w:tcW w:w="1620" w:type="dxa"/>
                <w:shd w:val="clear" w:color="auto" w:fill="auto"/>
                <w:vAlign w:val="center"/>
              </w:tcPr>
              <w:p w14:paraId="2E3509C7" w14:textId="5526F248"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63711071"/>
            <w14:checkbox>
              <w14:checked w14:val="0"/>
              <w14:checkedState w14:val="2612" w14:font="MS Gothic"/>
              <w14:uncheckedState w14:val="2610" w14:font="MS Gothic"/>
            </w14:checkbox>
          </w:sdtPr>
          <w:sdtContent>
            <w:tc>
              <w:tcPr>
                <w:tcW w:w="1610" w:type="dxa"/>
                <w:shd w:val="clear" w:color="auto" w:fill="auto"/>
                <w:vAlign w:val="center"/>
              </w:tcPr>
              <w:p w14:paraId="43C4D915" w14:textId="52298A8C"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6C1ADCCF" w14:textId="77777777" w:rsidTr="00CC4BD6">
        <w:tc>
          <w:tcPr>
            <w:tcW w:w="4802" w:type="dxa"/>
            <w:shd w:val="clear" w:color="auto" w:fill="auto"/>
            <w:vAlign w:val="center"/>
          </w:tcPr>
          <w:p w14:paraId="54209AAF" w14:textId="77777777" w:rsidR="00325F09" w:rsidRDefault="00325F09" w:rsidP="00325F09">
            <w:pPr>
              <w:rPr>
                <w:color w:val="000000" w:themeColor="text1"/>
              </w:rPr>
            </w:pPr>
            <w:r>
              <w:t xml:space="preserve">Occupational and physical therapy </w:t>
            </w:r>
          </w:p>
          <w:p w14:paraId="579F42FC" w14:textId="01DB0125" w:rsidR="00325F09" w:rsidRPr="00B17FE7" w:rsidRDefault="00325F09" w:rsidP="00325F09">
            <w:pPr>
              <w:rPr>
                <w:color w:val="000000"/>
              </w:rPr>
            </w:pPr>
            <w:r w:rsidRPr="3DB7D426">
              <w:rPr>
                <w:color w:val="000000" w:themeColor="text1"/>
              </w:rPr>
              <w:t>[PR I.D.1.c)]</w:t>
            </w:r>
            <w:r>
              <w:t xml:space="preserve"> </w:t>
            </w:r>
          </w:p>
        </w:tc>
        <w:sdt>
          <w:sdtPr>
            <w:rPr>
              <w:bCs/>
              <w:color w:val="000000"/>
              <w:kern w:val="2"/>
            </w:rPr>
            <w:id w:val="1088273119"/>
            <w14:checkbox>
              <w14:checked w14:val="0"/>
              <w14:checkedState w14:val="2612" w14:font="MS Gothic"/>
              <w14:uncheckedState w14:val="2610" w14:font="MS Gothic"/>
            </w14:checkbox>
          </w:sdtPr>
          <w:sdtContent>
            <w:tc>
              <w:tcPr>
                <w:tcW w:w="1620" w:type="dxa"/>
                <w:shd w:val="clear" w:color="auto" w:fill="auto"/>
                <w:vAlign w:val="center"/>
              </w:tcPr>
              <w:p w14:paraId="13D99EE2" w14:textId="1EB50743"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822539268"/>
            <w14:checkbox>
              <w14:checked w14:val="0"/>
              <w14:checkedState w14:val="2612" w14:font="MS Gothic"/>
              <w14:uncheckedState w14:val="2610" w14:font="MS Gothic"/>
            </w14:checkbox>
          </w:sdtPr>
          <w:sdtContent>
            <w:tc>
              <w:tcPr>
                <w:tcW w:w="1620" w:type="dxa"/>
                <w:shd w:val="clear" w:color="auto" w:fill="auto"/>
                <w:vAlign w:val="center"/>
              </w:tcPr>
              <w:p w14:paraId="1EB0F5B5" w14:textId="21E4461F"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89864077"/>
            <w14:checkbox>
              <w14:checked w14:val="0"/>
              <w14:checkedState w14:val="2612" w14:font="MS Gothic"/>
              <w14:uncheckedState w14:val="2610" w14:font="MS Gothic"/>
            </w14:checkbox>
          </w:sdtPr>
          <w:sdtContent>
            <w:tc>
              <w:tcPr>
                <w:tcW w:w="1610" w:type="dxa"/>
                <w:shd w:val="clear" w:color="auto" w:fill="auto"/>
                <w:vAlign w:val="center"/>
              </w:tcPr>
              <w:p w14:paraId="05CEDDAD" w14:textId="4D62D041"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5849D3BB" w14:textId="77777777" w:rsidTr="00CC4BD6">
        <w:tc>
          <w:tcPr>
            <w:tcW w:w="4802" w:type="dxa"/>
            <w:shd w:val="clear" w:color="auto" w:fill="auto"/>
            <w:vAlign w:val="center"/>
          </w:tcPr>
          <w:p w14:paraId="279F95AC" w14:textId="49C7AC8D" w:rsidR="00325F09" w:rsidRPr="00B17FE7" w:rsidRDefault="00325F09" w:rsidP="00325F09">
            <w:pPr>
              <w:rPr>
                <w:color w:val="000000"/>
              </w:rPr>
            </w:pPr>
            <w:r>
              <w:t>P</w:t>
            </w:r>
            <w:r w:rsidRPr="00B17FE7">
              <w:t>athology</w:t>
            </w:r>
            <w:r>
              <w:t xml:space="preserve"> </w:t>
            </w:r>
            <w:r w:rsidRPr="00B17FE7">
              <w:rPr>
                <w:color w:val="000000"/>
              </w:rPr>
              <w:t>[PR I.D.1.c)]</w:t>
            </w:r>
            <w:r w:rsidRPr="00B17FE7">
              <w:t xml:space="preserve"> </w:t>
            </w:r>
          </w:p>
        </w:tc>
        <w:sdt>
          <w:sdtPr>
            <w:rPr>
              <w:bCs/>
              <w:color w:val="000000"/>
              <w:kern w:val="2"/>
            </w:rPr>
            <w:id w:val="844210292"/>
            <w14:checkbox>
              <w14:checked w14:val="0"/>
              <w14:checkedState w14:val="2612" w14:font="MS Gothic"/>
              <w14:uncheckedState w14:val="2610" w14:font="MS Gothic"/>
            </w14:checkbox>
          </w:sdtPr>
          <w:sdtContent>
            <w:tc>
              <w:tcPr>
                <w:tcW w:w="1620" w:type="dxa"/>
                <w:shd w:val="clear" w:color="auto" w:fill="auto"/>
                <w:vAlign w:val="center"/>
              </w:tcPr>
              <w:p w14:paraId="303DBEED" w14:textId="4F648E52"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431662381"/>
            <w14:checkbox>
              <w14:checked w14:val="0"/>
              <w14:checkedState w14:val="2612" w14:font="MS Gothic"/>
              <w14:uncheckedState w14:val="2610" w14:font="MS Gothic"/>
            </w14:checkbox>
          </w:sdtPr>
          <w:sdtContent>
            <w:tc>
              <w:tcPr>
                <w:tcW w:w="1620" w:type="dxa"/>
                <w:shd w:val="clear" w:color="auto" w:fill="auto"/>
                <w:vAlign w:val="center"/>
              </w:tcPr>
              <w:p w14:paraId="4BD262F6" w14:textId="5FB4D008"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577966489"/>
            <w14:checkbox>
              <w14:checked w14:val="0"/>
              <w14:checkedState w14:val="2612" w14:font="MS Gothic"/>
              <w14:uncheckedState w14:val="2610" w14:font="MS Gothic"/>
            </w14:checkbox>
          </w:sdtPr>
          <w:sdtContent>
            <w:tc>
              <w:tcPr>
                <w:tcW w:w="1610" w:type="dxa"/>
                <w:shd w:val="clear" w:color="auto" w:fill="auto"/>
                <w:vAlign w:val="center"/>
              </w:tcPr>
              <w:p w14:paraId="612B618A" w14:textId="369DA07E"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2E73BBA1" w14:textId="77777777" w:rsidTr="00CC4BD6">
        <w:tc>
          <w:tcPr>
            <w:tcW w:w="4802" w:type="dxa"/>
            <w:shd w:val="clear" w:color="auto" w:fill="auto"/>
            <w:vAlign w:val="center"/>
          </w:tcPr>
          <w:p w14:paraId="04E6F310" w14:textId="0C337B57" w:rsidR="00325F09" w:rsidRPr="00FF68A5" w:rsidRDefault="00325F09" w:rsidP="00325F09">
            <w:pPr>
              <w:rPr>
                <w:color w:val="000000"/>
                <w:lang w:val="fr-FR"/>
              </w:rPr>
            </w:pPr>
            <w:r w:rsidRPr="00FF68A5">
              <w:rPr>
                <w:lang w:val="fr-FR"/>
              </w:rPr>
              <w:t xml:space="preserve">Pharmacology </w:t>
            </w:r>
            <w:r w:rsidRPr="00FF68A5">
              <w:rPr>
                <w:color w:val="000000"/>
                <w:lang w:val="fr-FR"/>
              </w:rPr>
              <w:t>[PR I.D.1.c)]</w:t>
            </w:r>
            <w:r w:rsidRPr="00FF68A5">
              <w:rPr>
                <w:lang w:val="fr-FR"/>
              </w:rPr>
              <w:t xml:space="preserve"> </w:t>
            </w:r>
          </w:p>
        </w:tc>
        <w:sdt>
          <w:sdtPr>
            <w:rPr>
              <w:bCs/>
              <w:color w:val="000000"/>
              <w:kern w:val="2"/>
            </w:rPr>
            <w:id w:val="-841165349"/>
            <w14:checkbox>
              <w14:checked w14:val="0"/>
              <w14:checkedState w14:val="2612" w14:font="MS Gothic"/>
              <w14:uncheckedState w14:val="2610" w14:font="MS Gothic"/>
            </w14:checkbox>
          </w:sdtPr>
          <w:sdtContent>
            <w:tc>
              <w:tcPr>
                <w:tcW w:w="1620" w:type="dxa"/>
                <w:shd w:val="clear" w:color="auto" w:fill="auto"/>
                <w:vAlign w:val="center"/>
              </w:tcPr>
              <w:p w14:paraId="2B075FC4" w14:textId="5822D697"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663156119"/>
            <w14:checkbox>
              <w14:checked w14:val="0"/>
              <w14:checkedState w14:val="2612" w14:font="MS Gothic"/>
              <w14:uncheckedState w14:val="2610" w14:font="MS Gothic"/>
            </w14:checkbox>
          </w:sdtPr>
          <w:sdtContent>
            <w:tc>
              <w:tcPr>
                <w:tcW w:w="1620" w:type="dxa"/>
                <w:shd w:val="clear" w:color="auto" w:fill="auto"/>
                <w:vAlign w:val="center"/>
              </w:tcPr>
              <w:p w14:paraId="54F1A975" w14:textId="4B8F505F"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579478715"/>
            <w14:checkbox>
              <w14:checked w14:val="0"/>
              <w14:checkedState w14:val="2612" w14:font="MS Gothic"/>
              <w14:uncheckedState w14:val="2610" w14:font="MS Gothic"/>
            </w14:checkbox>
          </w:sdtPr>
          <w:sdtContent>
            <w:tc>
              <w:tcPr>
                <w:tcW w:w="1610" w:type="dxa"/>
                <w:shd w:val="clear" w:color="auto" w:fill="auto"/>
                <w:vAlign w:val="center"/>
              </w:tcPr>
              <w:p w14:paraId="55FEE3BD" w14:textId="540B2D78"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4D441292" w14:textId="77777777" w:rsidTr="00CC4BD6">
        <w:tc>
          <w:tcPr>
            <w:tcW w:w="4802" w:type="dxa"/>
            <w:shd w:val="clear" w:color="auto" w:fill="auto"/>
            <w:vAlign w:val="center"/>
          </w:tcPr>
          <w:p w14:paraId="7C1C7A73" w14:textId="2E0F621E" w:rsidR="00325F09" w:rsidRPr="00B17FE7" w:rsidRDefault="00325F09" w:rsidP="00325F09">
            <w:pPr>
              <w:rPr>
                <w:color w:val="000000"/>
              </w:rPr>
            </w:pPr>
            <w:r>
              <w:t>M</w:t>
            </w:r>
            <w:r w:rsidRPr="00B17FE7">
              <w:t>ental health</w:t>
            </w:r>
            <w:r>
              <w:t xml:space="preserve"> </w:t>
            </w:r>
            <w:r w:rsidRPr="00B17FE7">
              <w:rPr>
                <w:color w:val="000000"/>
              </w:rPr>
              <w:t>[PR I.D.1.c)]</w:t>
            </w:r>
            <w:r w:rsidRPr="00B17FE7">
              <w:t xml:space="preserve"> </w:t>
            </w:r>
          </w:p>
        </w:tc>
        <w:sdt>
          <w:sdtPr>
            <w:rPr>
              <w:bCs/>
              <w:color w:val="000000"/>
              <w:kern w:val="2"/>
            </w:rPr>
            <w:id w:val="-396204726"/>
            <w14:checkbox>
              <w14:checked w14:val="0"/>
              <w14:checkedState w14:val="2612" w14:font="MS Gothic"/>
              <w14:uncheckedState w14:val="2610" w14:font="MS Gothic"/>
            </w14:checkbox>
          </w:sdtPr>
          <w:sdtContent>
            <w:tc>
              <w:tcPr>
                <w:tcW w:w="1620" w:type="dxa"/>
                <w:shd w:val="clear" w:color="auto" w:fill="auto"/>
                <w:vAlign w:val="center"/>
              </w:tcPr>
              <w:p w14:paraId="6B929159" w14:textId="4BDC3015"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417989376"/>
            <w14:checkbox>
              <w14:checked w14:val="0"/>
              <w14:checkedState w14:val="2612" w14:font="MS Gothic"/>
              <w14:uncheckedState w14:val="2610" w14:font="MS Gothic"/>
            </w14:checkbox>
          </w:sdtPr>
          <w:sdtContent>
            <w:tc>
              <w:tcPr>
                <w:tcW w:w="1620" w:type="dxa"/>
                <w:shd w:val="clear" w:color="auto" w:fill="auto"/>
                <w:vAlign w:val="center"/>
              </w:tcPr>
              <w:p w14:paraId="70DF0208" w14:textId="592D6726"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318684120"/>
            <w14:checkbox>
              <w14:checked w14:val="0"/>
              <w14:checkedState w14:val="2612" w14:font="MS Gothic"/>
              <w14:uncheckedState w14:val="2610" w14:font="MS Gothic"/>
            </w14:checkbox>
          </w:sdtPr>
          <w:sdtContent>
            <w:tc>
              <w:tcPr>
                <w:tcW w:w="1610" w:type="dxa"/>
                <w:shd w:val="clear" w:color="auto" w:fill="auto"/>
                <w:vAlign w:val="center"/>
              </w:tcPr>
              <w:p w14:paraId="365DF31B" w14:textId="3DDB0E9F"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01C2BC4B" w14:textId="77777777" w:rsidTr="00CC4BD6">
        <w:tc>
          <w:tcPr>
            <w:tcW w:w="4802" w:type="dxa"/>
            <w:shd w:val="clear" w:color="auto" w:fill="auto"/>
            <w:vAlign w:val="center"/>
          </w:tcPr>
          <w:p w14:paraId="0A143F3F" w14:textId="1F33E481" w:rsidR="00325F09" w:rsidRPr="00B17FE7" w:rsidRDefault="00325F09" w:rsidP="00325F09">
            <w:pPr>
              <w:rPr>
                <w:color w:val="000000"/>
              </w:rPr>
            </w:pPr>
            <w:r>
              <w:t>I</w:t>
            </w:r>
            <w:r w:rsidRPr="00B17FE7">
              <w:t>maging</w:t>
            </w:r>
            <w:r>
              <w:t xml:space="preserve"> </w:t>
            </w:r>
            <w:r w:rsidRPr="00B17FE7">
              <w:rPr>
                <w:color w:val="000000"/>
              </w:rPr>
              <w:t>[PR I.D.1.c)]</w:t>
            </w:r>
            <w:r w:rsidRPr="00B17FE7">
              <w:t xml:space="preserve"> </w:t>
            </w:r>
          </w:p>
        </w:tc>
        <w:sdt>
          <w:sdtPr>
            <w:rPr>
              <w:bCs/>
              <w:color w:val="000000"/>
              <w:kern w:val="2"/>
            </w:rPr>
            <w:id w:val="278922306"/>
            <w14:checkbox>
              <w14:checked w14:val="0"/>
              <w14:checkedState w14:val="2612" w14:font="MS Gothic"/>
              <w14:uncheckedState w14:val="2610" w14:font="MS Gothic"/>
            </w14:checkbox>
          </w:sdtPr>
          <w:sdtContent>
            <w:tc>
              <w:tcPr>
                <w:tcW w:w="1620" w:type="dxa"/>
                <w:shd w:val="clear" w:color="auto" w:fill="auto"/>
                <w:vAlign w:val="center"/>
              </w:tcPr>
              <w:p w14:paraId="45CB0EB5" w14:textId="17CCC03B"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429115218"/>
            <w14:checkbox>
              <w14:checked w14:val="0"/>
              <w14:checkedState w14:val="2612" w14:font="MS Gothic"/>
              <w14:uncheckedState w14:val="2610" w14:font="MS Gothic"/>
            </w14:checkbox>
          </w:sdtPr>
          <w:sdtContent>
            <w:tc>
              <w:tcPr>
                <w:tcW w:w="1620" w:type="dxa"/>
                <w:shd w:val="clear" w:color="auto" w:fill="auto"/>
                <w:vAlign w:val="center"/>
              </w:tcPr>
              <w:p w14:paraId="19FFFFC9" w14:textId="24F76270"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660188000"/>
            <w14:checkbox>
              <w14:checked w14:val="0"/>
              <w14:checkedState w14:val="2612" w14:font="MS Gothic"/>
              <w14:uncheckedState w14:val="2610" w14:font="MS Gothic"/>
            </w14:checkbox>
          </w:sdtPr>
          <w:sdtContent>
            <w:tc>
              <w:tcPr>
                <w:tcW w:w="1610" w:type="dxa"/>
                <w:shd w:val="clear" w:color="auto" w:fill="auto"/>
                <w:vAlign w:val="center"/>
              </w:tcPr>
              <w:p w14:paraId="0D04872F" w14:textId="418835B5"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3F405D50" w14:textId="77777777" w:rsidTr="00CC4BD6">
        <w:tc>
          <w:tcPr>
            <w:tcW w:w="4802" w:type="dxa"/>
            <w:shd w:val="clear" w:color="auto" w:fill="auto"/>
            <w:vAlign w:val="center"/>
          </w:tcPr>
          <w:p w14:paraId="0546D29D" w14:textId="24D1E6E8" w:rsidR="00325F09" w:rsidRPr="00B17FE7" w:rsidRDefault="00325F09" w:rsidP="00325F09">
            <w:pPr>
              <w:rPr>
                <w:color w:val="000000"/>
              </w:rPr>
            </w:pPr>
            <w:r>
              <w:t>R</w:t>
            </w:r>
            <w:r w:rsidRPr="00B17FE7">
              <w:t>espiratory therapy</w:t>
            </w:r>
            <w:r>
              <w:t xml:space="preserve"> </w:t>
            </w:r>
            <w:r w:rsidRPr="00B17FE7">
              <w:rPr>
                <w:color w:val="000000"/>
              </w:rPr>
              <w:t>[PR I.D.1.c)]</w:t>
            </w:r>
            <w:r>
              <w:rPr>
                <w:color w:val="000000"/>
              </w:rPr>
              <w:t xml:space="preserve"> </w:t>
            </w:r>
          </w:p>
        </w:tc>
        <w:sdt>
          <w:sdtPr>
            <w:rPr>
              <w:bCs/>
              <w:color w:val="000000"/>
              <w:kern w:val="2"/>
            </w:rPr>
            <w:id w:val="1124265561"/>
            <w14:checkbox>
              <w14:checked w14:val="0"/>
              <w14:checkedState w14:val="2612" w14:font="MS Gothic"/>
              <w14:uncheckedState w14:val="2610" w14:font="MS Gothic"/>
            </w14:checkbox>
          </w:sdtPr>
          <w:sdtContent>
            <w:tc>
              <w:tcPr>
                <w:tcW w:w="1620" w:type="dxa"/>
                <w:shd w:val="clear" w:color="auto" w:fill="auto"/>
                <w:vAlign w:val="center"/>
              </w:tcPr>
              <w:p w14:paraId="090A79CD" w14:textId="18445FCA"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607553203"/>
            <w14:checkbox>
              <w14:checked w14:val="0"/>
              <w14:checkedState w14:val="2612" w14:font="MS Gothic"/>
              <w14:uncheckedState w14:val="2610" w14:font="MS Gothic"/>
            </w14:checkbox>
          </w:sdtPr>
          <w:sdtContent>
            <w:tc>
              <w:tcPr>
                <w:tcW w:w="1620" w:type="dxa"/>
                <w:shd w:val="clear" w:color="auto" w:fill="auto"/>
                <w:vAlign w:val="center"/>
              </w:tcPr>
              <w:p w14:paraId="71EF59C1" w14:textId="7757BD43"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33647703"/>
            <w14:checkbox>
              <w14:checked w14:val="0"/>
              <w14:checkedState w14:val="2612" w14:font="MS Gothic"/>
              <w14:uncheckedState w14:val="2610" w14:font="MS Gothic"/>
            </w14:checkbox>
          </w:sdtPr>
          <w:sdtContent>
            <w:tc>
              <w:tcPr>
                <w:tcW w:w="1610" w:type="dxa"/>
                <w:shd w:val="clear" w:color="auto" w:fill="auto"/>
                <w:vAlign w:val="center"/>
              </w:tcPr>
              <w:p w14:paraId="0653285E" w14:textId="28EB5E0E"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74CDC9F6" w14:textId="77777777" w:rsidTr="00CC4BD6">
        <w:tc>
          <w:tcPr>
            <w:tcW w:w="4802" w:type="dxa"/>
            <w:shd w:val="clear" w:color="auto" w:fill="auto"/>
            <w:vAlign w:val="center"/>
          </w:tcPr>
          <w:p w14:paraId="60E9CB88" w14:textId="2394150B" w:rsidR="00325F09" w:rsidRPr="00FF68A5" w:rsidRDefault="00325F09" w:rsidP="00325F09">
            <w:pPr>
              <w:rPr>
                <w:color w:val="000000"/>
                <w:lang w:val="fr-FR"/>
              </w:rPr>
            </w:pPr>
            <w:r w:rsidRPr="00FF68A5">
              <w:rPr>
                <w:color w:val="000000"/>
                <w:lang w:val="fr-FR"/>
              </w:rPr>
              <w:t>S</w:t>
            </w:r>
            <w:r w:rsidRPr="00FF68A5">
              <w:rPr>
                <w:lang w:val="fr-FR"/>
              </w:rPr>
              <w:t>ocial services</w:t>
            </w:r>
            <w:r w:rsidRPr="00FF68A5">
              <w:rPr>
                <w:color w:val="000000"/>
                <w:lang w:val="fr-FR"/>
              </w:rPr>
              <w:t xml:space="preserve"> [PR I.D.1.c)]</w:t>
            </w:r>
          </w:p>
        </w:tc>
        <w:sdt>
          <w:sdtPr>
            <w:rPr>
              <w:bCs/>
              <w:color w:val="000000"/>
              <w:kern w:val="2"/>
            </w:rPr>
            <w:id w:val="-788046890"/>
            <w14:checkbox>
              <w14:checked w14:val="0"/>
              <w14:checkedState w14:val="2612" w14:font="MS Gothic"/>
              <w14:uncheckedState w14:val="2610" w14:font="MS Gothic"/>
            </w14:checkbox>
          </w:sdtPr>
          <w:sdtContent>
            <w:tc>
              <w:tcPr>
                <w:tcW w:w="1620" w:type="dxa"/>
                <w:shd w:val="clear" w:color="auto" w:fill="auto"/>
                <w:vAlign w:val="center"/>
              </w:tcPr>
              <w:p w14:paraId="043218F8" w14:textId="33B1E5F0"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784871699"/>
            <w14:checkbox>
              <w14:checked w14:val="0"/>
              <w14:checkedState w14:val="2612" w14:font="MS Gothic"/>
              <w14:uncheckedState w14:val="2610" w14:font="MS Gothic"/>
            </w14:checkbox>
          </w:sdtPr>
          <w:sdtContent>
            <w:tc>
              <w:tcPr>
                <w:tcW w:w="1620" w:type="dxa"/>
                <w:shd w:val="clear" w:color="auto" w:fill="auto"/>
                <w:vAlign w:val="center"/>
              </w:tcPr>
              <w:p w14:paraId="10F49F8A" w14:textId="1AE2003F"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698390275"/>
            <w14:checkbox>
              <w14:checked w14:val="0"/>
              <w14:checkedState w14:val="2612" w14:font="MS Gothic"/>
              <w14:uncheckedState w14:val="2610" w14:font="MS Gothic"/>
            </w14:checkbox>
          </w:sdtPr>
          <w:sdtContent>
            <w:tc>
              <w:tcPr>
                <w:tcW w:w="1610" w:type="dxa"/>
                <w:shd w:val="clear" w:color="auto" w:fill="auto"/>
                <w:vAlign w:val="center"/>
              </w:tcPr>
              <w:p w14:paraId="13992283" w14:textId="0C805AAF"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0CDDF3FB" w14:textId="77777777" w:rsidTr="00CC4BD6">
        <w:tc>
          <w:tcPr>
            <w:tcW w:w="4802" w:type="dxa"/>
            <w:shd w:val="clear" w:color="auto" w:fill="auto"/>
            <w:vAlign w:val="center"/>
          </w:tcPr>
          <w:p w14:paraId="6599A75B" w14:textId="02F81AC5" w:rsidR="00325F09" w:rsidRPr="00B17FE7" w:rsidRDefault="00325F09" w:rsidP="00325F09">
            <w:pPr>
              <w:rPr>
                <w:color w:val="000000"/>
              </w:rPr>
            </w:pPr>
            <w:r w:rsidRPr="00D71E20">
              <w:rPr>
                <w:kern w:val="2"/>
              </w:rPr>
              <w:t>Number of pediatric patient care locations</w:t>
            </w:r>
          </w:p>
        </w:tc>
        <w:sdt>
          <w:sdtPr>
            <w:rPr>
              <w:bCs/>
              <w:color w:val="000000"/>
              <w:kern w:val="2"/>
            </w:rPr>
            <w:id w:val="4096734"/>
            <w:placeholder>
              <w:docPart w:val="9BEE5FA5BC0A402282FE7AF94EB4E2DE"/>
            </w:placeholder>
            <w:showingPlcHdr/>
          </w:sdtPr>
          <w:sdtContent>
            <w:tc>
              <w:tcPr>
                <w:tcW w:w="1620" w:type="dxa"/>
                <w:shd w:val="clear" w:color="auto" w:fill="auto"/>
                <w:vAlign w:val="center"/>
              </w:tcPr>
              <w:p w14:paraId="52B63FE0" w14:textId="214ADB37" w:rsidR="00325F09" w:rsidRDefault="00325F09" w:rsidP="00325F09">
                <w:pPr>
                  <w:jc w:val="center"/>
                  <w:rPr>
                    <w:bCs/>
                    <w:color w:val="000000"/>
                    <w:kern w:val="2"/>
                  </w:rPr>
                </w:pPr>
                <w:r>
                  <w:rPr>
                    <w:rStyle w:val="PlaceholderText"/>
                  </w:rPr>
                  <w:t>#</w:t>
                </w:r>
              </w:p>
            </w:tc>
          </w:sdtContent>
        </w:sdt>
        <w:sdt>
          <w:sdtPr>
            <w:rPr>
              <w:bCs/>
              <w:color w:val="000000"/>
              <w:kern w:val="2"/>
            </w:rPr>
            <w:id w:val="-303546175"/>
            <w:placeholder>
              <w:docPart w:val="FA34A0154BBD4ADF9E0AC36807B90F22"/>
            </w:placeholder>
            <w:showingPlcHdr/>
          </w:sdtPr>
          <w:sdtContent>
            <w:tc>
              <w:tcPr>
                <w:tcW w:w="1620" w:type="dxa"/>
                <w:shd w:val="clear" w:color="auto" w:fill="auto"/>
                <w:vAlign w:val="center"/>
              </w:tcPr>
              <w:p w14:paraId="34BD4AD8" w14:textId="3091B2A0" w:rsidR="00325F09" w:rsidRDefault="00325F09" w:rsidP="00325F09">
                <w:pPr>
                  <w:jc w:val="center"/>
                  <w:rPr>
                    <w:bCs/>
                    <w:color w:val="000000"/>
                    <w:kern w:val="2"/>
                  </w:rPr>
                </w:pPr>
                <w:r>
                  <w:rPr>
                    <w:rStyle w:val="PlaceholderText"/>
                  </w:rPr>
                  <w:t>#</w:t>
                </w:r>
              </w:p>
            </w:tc>
          </w:sdtContent>
        </w:sdt>
        <w:sdt>
          <w:sdtPr>
            <w:rPr>
              <w:bCs/>
              <w:color w:val="000000"/>
              <w:kern w:val="2"/>
            </w:rPr>
            <w:id w:val="-1982151853"/>
            <w:placeholder>
              <w:docPart w:val="EC59648D2F994DDA97CDB84DE3BE865F"/>
            </w:placeholder>
            <w:showingPlcHdr/>
          </w:sdtPr>
          <w:sdtContent>
            <w:tc>
              <w:tcPr>
                <w:tcW w:w="1610" w:type="dxa"/>
                <w:shd w:val="clear" w:color="auto" w:fill="auto"/>
                <w:vAlign w:val="center"/>
              </w:tcPr>
              <w:p w14:paraId="5CED0B78" w14:textId="55A62798" w:rsidR="00325F09" w:rsidRDefault="00325F09" w:rsidP="00325F09">
                <w:pPr>
                  <w:jc w:val="center"/>
                  <w:rPr>
                    <w:bCs/>
                    <w:color w:val="000000"/>
                    <w:kern w:val="2"/>
                  </w:rPr>
                </w:pPr>
                <w:r>
                  <w:rPr>
                    <w:rStyle w:val="PlaceholderText"/>
                  </w:rPr>
                  <w:t>#</w:t>
                </w:r>
              </w:p>
            </w:tc>
          </w:sdtContent>
        </w:sdt>
      </w:tr>
      <w:tr w:rsidR="00325F09" w14:paraId="53598B3A" w14:textId="77777777" w:rsidTr="00CC4BD6">
        <w:tc>
          <w:tcPr>
            <w:tcW w:w="4802" w:type="dxa"/>
            <w:shd w:val="clear" w:color="auto" w:fill="auto"/>
            <w:vAlign w:val="center"/>
          </w:tcPr>
          <w:p w14:paraId="51592B61" w14:textId="0327ADE5" w:rsidR="00325F09" w:rsidRPr="00B17FE7" w:rsidRDefault="00325F09" w:rsidP="00325F09">
            <w:pPr>
              <w:rPr>
                <w:color w:val="000000"/>
              </w:rPr>
            </w:pPr>
            <w:r w:rsidRPr="00D71E20">
              <w:rPr>
                <w:kern w:val="2"/>
              </w:rPr>
              <w:t>Number of pediatric critical/resuscitation rooms/beds</w:t>
            </w:r>
          </w:p>
        </w:tc>
        <w:sdt>
          <w:sdtPr>
            <w:rPr>
              <w:bCs/>
              <w:color w:val="000000"/>
              <w:kern w:val="2"/>
            </w:rPr>
            <w:id w:val="1783840594"/>
            <w:placeholder>
              <w:docPart w:val="DA859EA0B4CD43FA85DCB7E94CDD0F7D"/>
            </w:placeholder>
            <w:showingPlcHdr/>
          </w:sdtPr>
          <w:sdtContent>
            <w:tc>
              <w:tcPr>
                <w:tcW w:w="1620" w:type="dxa"/>
                <w:shd w:val="clear" w:color="auto" w:fill="auto"/>
                <w:vAlign w:val="center"/>
              </w:tcPr>
              <w:p w14:paraId="64E1F82F" w14:textId="1A541369" w:rsidR="00325F09" w:rsidRDefault="00325F09" w:rsidP="00325F09">
                <w:pPr>
                  <w:jc w:val="center"/>
                  <w:rPr>
                    <w:bCs/>
                    <w:color w:val="000000"/>
                    <w:kern w:val="2"/>
                  </w:rPr>
                </w:pPr>
                <w:r>
                  <w:rPr>
                    <w:rStyle w:val="PlaceholderText"/>
                  </w:rPr>
                  <w:t>#</w:t>
                </w:r>
              </w:p>
            </w:tc>
          </w:sdtContent>
        </w:sdt>
        <w:sdt>
          <w:sdtPr>
            <w:rPr>
              <w:bCs/>
              <w:color w:val="000000"/>
              <w:kern w:val="2"/>
            </w:rPr>
            <w:id w:val="1940244750"/>
            <w:placeholder>
              <w:docPart w:val="2ED9B5BD1CFE42DA80D4A6D78597C910"/>
            </w:placeholder>
            <w:showingPlcHdr/>
          </w:sdtPr>
          <w:sdtContent>
            <w:tc>
              <w:tcPr>
                <w:tcW w:w="1620" w:type="dxa"/>
                <w:shd w:val="clear" w:color="auto" w:fill="auto"/>
                <w:vAlign w:val="center"/>
              </w:tcPr>
              <w:p w14:paraId="4BFB1C02" w14:textId="7DB43D2F" w:rsidR="00325F09" w:rsidRDefault="00325F09" w:rsidP="00325F09">
                <w:pPr>
                  <w:jc w:val="center"/>
                  <w:rPr>
                    <w:bCs/>
                    <w:color w:val="000000"/>
                    <w:kern w:val="2"/>
                  </w:rPr>
                </w:pPr>
                <w:r>
                  <w:rPr>
                    <w:rStyle w:val="PlaceholderText"/>
                  </w:rPr>
                  <w:t>#</w:t>
                </w:r>
              </w:p>
            </w:tc>
          </w:sdtContent>
        </w:sdt>
        <w:sdt>
          <w:sdtPr>
            <w:rPr>
              <w:bCs/>
              <w:color w:val="000000"/>
              <w:kern w:val="2"/>
            </w:rPr>
            <w:id w:val="1973245787"/>
            <w:placeholder>
              <w:docPart w:val="FC39A5E5D469472B93DB802FD3F619FF"/>
            </w:placeholder>
            <w:showingPlcHdr/>
          </w:sdtPr>
          <w:sdtContent>
            <w:tc>
              <w:tcPr>
                <w:tcW w:w="1610" w:type="dxa"/>
                <w:shd w:val="clear" w:color="auto" w:fill="auto"/>
                <w:vAlign w:val="center"/>
              </w:tcPr>
              <w:p w14:paraId="7B6E5902" w14:textId="0E851C21" w:rsidR="00325F09" w:rsidRDefault="00325F09" w:rsidP="00325F09">
                <w:pPr>
                  <w:jc w:val="center"/>
                  <w:rPr>
                    <w:bCs/>
                    <w:color w:val="000000"/>
                    <w:kern w:val="2"/>
                  </w:rPr>
                </w:pPr>
                <w:r>
                  <w:rPr>
                    <w:rStyle w:val="PlaceholderText"/>
                  </w:rPr>
                  <w:t>#</w:t>
                </w:r>
              </w:p>
            </w:tc>
          </w:sdtContent>
        </w:sdt>
      </w:tr>
      <w:tr w:rsidR="00325F09" w14:paraId="0D9AB1D7" w14:textId="77777777" w:rsidTr="00CC4BD6">
        <w:tc>
          <w:tcPr>
            <w:tcW w:w="4802" w:type="dxa"/>
            <w:shd w:val="clear" w:color="auto" w:fill="auto"/>
            <w:vAlign w:val="center"/>
          </w:tcPr>
          <w:p w14:paraId="26FC75B1" w14:textId="2446D1C2" w:rsidR="00325F09" w:rsidRPr="00B17FE7" w:rsidRDefault="00325F09" w:rsidP="00325F09">
            <w:pPr>
              <w:rPr>
                <w:color w:val="000000"/>
              </w:rPr>
            </w:pPr>
            <w:r w:rsidRPr="00D71E20">
              <w:rPr>
                <w:kern w:val="2"/>
              </w:rPr>
              <w:t xml:space="preserve">Average number of pediatric patients seen in 24-hours </w:t>
            </w:r>
          </w:p>
        </w:tc>
        <w:sdt>
          <w:sdtPr>
            <w:rPr>
              <w:bCs/>
              <w:color w:val="000000"/>
              <w:kern w:val="2"/>
            </w:rPr>
            <w:id w:val="-847864986"/>
            <w:placeholder>
              <w:docPart w:val="2E015015A0494C36BDC9AB3FDF8FFDFF"/>
            </w:placeholder>
            <w:showingPlcHdr/>
          </w:sdtPr>
          <w:sdtContent>
            <w:tc>
              <w:tcPr>
                <w:tcW w:w="1620" w:type="dxa"/>
                <w:shd w:val="clear" w:color="auto" w:fill="auto"/>
                <w:vAlign w:val="center"/>
              </w:tcPr>
              <w:p w14:paraId="3E3BC9B0" w14:textId="358D1EA3" w:rsidR="00325F09" w:rsidRDefault="00325F09" w:rsidP="00325F09">
                <w:pPr>
                  <w:jc w:val="center"/>
                  <w:rPr>
                    <w:bCs/>
                    <w:color w:val="000000"/>
                    <w:kern w:val="2"/>
                  </w:rPr>
                </w:pPr>
                <w:r>
                  <w:rPr>
                    <w:rStyle w:val="PlaceholderText"/>
                  </w:rPr>
                  <w:t>#</w:t>
                </w:r>
              </w:p>
            </w:tc>
          </w:sdtContent>
        </w:sdt>
        <w:sdt>
          <w:sdtPr>
            <w:rPr>
              <w:bCs/>
              <w:color w:val="000000"/>
              <w:kern w:val="2"/>
            </w:rPr>
            <w:id w:val="172773264"/>
            <w:placeholder>
              <w:docPart w:val="AFC8BC72B4DF4826896D42EDAD3EAB79"/>
            </w:placeholder>
            <w:showingPlcHdr/>
          </w:sdtPr>
          <w:sdtContent>
            <w:tc>
              <w:tcPr>
                <w:tcW w:w="1620" w:type="dxa"/>
                <w:shd w:val="clear" w:color="auto" w:fill="auto"/>
                <w:vAlign w:val="center"/>
              </w:tcPr>
              <w:p w14:paraId="16B53C3B" w14:textId="1BC9CC26" w:rsidR="00325F09" w:rsidRDefault="00325F09" w:rsidP="00325F09">
                <w:pPr>
                  <w:jc w:val="center"/>
                  <w:rPr>
                    <w:bCs/>
                    <w:color w:val="000000"/>
                    <w:kern w:val="2"/>
                  </w:rPr>
                </w:pPr>
                <w:r>
                  <w:rPr>
                    <w:rStyle w:val="PlaceholderText"/>
                  </w:rPr>
                  <w:t>#</w:t>
                </w:r>
              </w:p>
            </w:tc>
          </w:sdtContent>
        </w:sdt>
        <w:sdt>
          <w:sdtPr>
            <w:rPr>
              <w:bCs/>
              <w:color w:val="000000"/>
              <w:kern w:val="2"/>
            </w:rPr>
            <w:id w:val="-1445225631"/>
            <w:placeholder>
              <w:docPart w:val="6D523476575D45EEAC96D0D70F8C952A"/>
            </w:placeholder>
            <w:showingPlcHdr/>
          </w:sdtPr>
          <w:sdtContent>
            <w:tc>
              <w:tcPr>
                <w:tcW w:w="1610" w:type="dxa"/>
                <w:shd w:val="clear" w:color="auto" w:fill="auto"/>
                <w:vAlign w:val="center"/>
              </w:tcPr>
              <w:p w14:paraId="41D46E5D" w14:textId="23D09B4A" w:rsidR="00325F09" w:rsidRDefault="00325F09" w:rsidP="00325F09">
                <w:pPr>
                  <w:jc w:val="center"/>
                  <w:rPr>
                    <w:bCs/>
                    <w:color w:val="000000"/>
                    <w:kern w:val="2"/>
                  </w:rPr>
                </w:pPr>
                <w:r>
                  <w:rPr>
                    <w:rStyle w:val="PlaceholderText"/>
                  </w:rPr>
                  <w:t>#</w:t>
                </w:r>
              </w:p>
            </w:tc>
          </w:sdtContent>
        </w:sdt>
      </w:tr>
      <w:tr w:rsidR="00325F09" w14:paraId="468EE4B2" w14:textId="77777777" w:rsidTr="00CC4BD6">
        <w:tc>
          <w:tcPr>
            <w:tcW w:w="4802" w:type="dxa"/>
            <w:shd w:val="clear" w:color="auto" w:fill="auto"/>
            <w:vAlign w:val="center"/>
          </w:tcPr>
          <w:p w14:paraId="730B3DA4" w14:textId="4144C4BC" w:rsidR="00325F09" w:rsidRPr="00B17FE7" w:rsidRDefault="00325F09" w:rsidP="00325F09">
            <w:pPr>
              <w:rPr>
                <w:color w:val="000000"/>
              </w:rPr>
            </w:pPr>
            <w:r w:rsidRPr="00D71E20">
              <w:rPr>
                <w:kern w:val="2"/>
              </w:rPr>
              <w:t>Operating suite/room available onsite 24-hours</w:t>
            </w:r>
          </w:p>
        </w:tc>
        <w:sdt>
          <w:sdtPr>
            <w:rPr>
              <w:kern w:val="2"/>
            </w:rPr>
            <w:id w:val="-1873296682"/>
            <w:placeholder>
              <w:docPart w:val="E59B99654F854FAE99024B951070D52E"/>
            </w:placeholder>
            <w:showingPlcHdr/>
            <w:dropDownList>
              <w:listItem w:value="Choose an item."/>
              <w:listItem w:displayText="Yes" w:value="Yes"/>
              <w:listItem w:displayText="No" w:value="No"/>
            </w:dropDownList>
          </w:sdtPr>
          <w:sdtContent>
            <w:tc>
              <w:tcPr>
                <w:tcW w:w="1620" w:type="dxa"/>
                <w:shd w:val="clear" w:color="auto" w:fill="auto"/>
                <w:vAlign w:val="center"/>
              </w:tcPr>
              <w:p w14:paraId="11489EF6" w14:textId="651FC47D" w:rsidR="00325F09" w:rsidRDefault="00325F09" w:rsidP="00325F09">
                <w:pPr>
                  <w:jc w:val="center"/>
                  <w:rPr>
                    <w:bCs/>
                    <w:color w:val="000000"/>
                    <w:kern w:val="2"/>
                  </w:rPr>
                </w:pPr>
                <w:r w:rsidRPr="00D71E20">
                  <w:rPr>
                    <w:rStyle w:val="PlaceholderText"/>
                  </w:rPr>
                  <w:t>Choose an item.</w:t>
                </w:r>
              </w:p>
            </w:tc>
          </w:sdtContent>
        </w:sdt>
        <w:sdt>
          <w:sdtPr>
            <w:rPr>
              <w:kern w:val="2"/>
            </w:rPr>
            <w:id w:val="89361651"/>
            <w:placeholder>
              <w:docPart w:val="23ED049DE67646EA813B13857A55BDB9"/>
            </w:placeholder>
            <w:showingPlcHdr/>
            <w:dropDownList>
              <w:listItem w:value="Choose an item."/>
              <w:listItem w:displayText="Yes" w:value="Yes"/>
              <w:listItem w:displayText="No" w:value="No"/>
            </w:dropDownList>
          </w:sdtPr>
          <w:sdtContent>
            <w:tc>
              <w:tcPr>
                <w:tcW w:w="1620" w:type="dxa"/>
                <w:shd w:val="clear" w:color="auto" w:fill="auto"/>
                <w:vAlign w:val="center"/>
              </w:tcPr>
              <w:p w14:paraId="2A0709E0" w14:textId="558B2B77" w:rsidR="00325F09" w:rsidRDefault="00325F09" w:rsidP="00325F09">
                <w:pPr>
                  <w:jc w:val="center"/>
                  <w:rPr>
                    <w:bCs/>
                    <w:color w:val="000000"/>
                    <w:kern w:val="2"/>
                  </w:rPr>
                </w:pPr>
                <w:r w:rsidRPr="00D71E20">
                  <w:rPr>
                    <w:rStyle w:val="PlaceholderText"/>
                  </w:rPr>
                  <w:t>Choose an item.</w:t>
                </w:r>
              </w:p>
            </w:tc>
          </w:sdtContent>
        </w:sdt>
        <w:sdt>
          <w:sdtPr>
            <w:rPr>
              <w:kern w:val="2"/>
            </w:rPr>
            <w:id w:val="-1471516570"/>
            <w:placeholder>
              <w:docPart w:val="753AD147A6E14538A3DC00FADAB53105"/>
            </w:placeholder>
            <w:showingPlcHdr/>
            <w:dropDownList>
              <w:listItem w:value="Choose an item."/>
              <w:listItem w:displayText="Yes" w:value="Yes"/>
              <w:listItem w:displayText="No" w:value="No"/>
            </w:dropDownList>
          </w:sdtPr>
          <w:sdtContent>
            <w:tc>
              <w:tcPr>
                <w:tcW w:w="1610" w:type="dxa"/>
                <w:shd w:val="clear" w:color="auto" w:fill="auto"/>
                <w:vAlign w:val="center"/>
              </w:tcPr>
              <w:p w14:paraId="6B12AD4A" w14:textId="2C6FB0EA" w:rsidR="00325F09" w:rsidRDefault="00325F09" w:rsidP="00325F09">
                <w:pPr>
                  <w:jc w:val="center"/>
                  <w:rPr>
                    <w:bCs/>
                    <w:color w:val="000000"/>
                    <w:kern w:val="2"/>
                  </w:rPr>
                </w:pPr>
                <w:r w:rsidRPr="00D71E20">
                  <w:rPr>
                    <w:rStyle w:val="PlaceholderText"/>
                  </w:rPr>
                  <w:t>Choose an item.</w:t>
                </w:r>
              </w:p>
            </w:tc>
          </w:sdtContent>
        </w:sdt>
      </w:tr>
      <w:tr w:rsidR="00325F09" w14:paraId="0F39ED78" w14:textId="77777777" w:rsidTr="002A7F21">
        <w:tc>
          <w:tcPr>
            <w:tcW w:w="4802" w:type="dxa"/>
            <w:shd w:val="clear" w:color="auto" w:fill="auto"/>
            <w:vAlign w:val="center"/>
          </w:tcPr>
          <w:p w14:paraId="536A52BE" w14:textId="626B5CCF" w:rsidR="00325F09" w:rsidRPr="00B17FE7" w:rsidRDefault="00325F09" w:rsidP="00325F09">
            <w:pPr>
              <w:rPr>
                <w:color w:val="000000"/>
              </w:rPr>
            </w:pPr>
            <w:r w:rsidRPr="00D71E20">
              <w:rPr>
                <w:kern w:val="2"/>
              </w:rPr>
              <w:t>Pediatric inten</w:t>
            </w:r>
            <w:r>
              <w:rPr>
                <w:kern w:val="2"/>
              </w:rPr>
              <w:t>sive care beds available onsite</w:t>
            </w:r>
          </w:p>
        </w:tc>
        <w:sdt>
          <w:sdtPr>
            <w:rPr>
              <w:kern w:val="2"/>
            </w:rPr>
            <w:id w:val="82880310"/>
            <w:placeholder>
              <w:docPart w:val="DE2941EB96904A25B6AC7646EE2FABDB"/>
            </w:placeholder>
            <w:showingPlcHdr/>
            <w:dropDownList>
              <w:listItem w:value="Choose an item."/>
              <w:listItem w:displayText="Yes" w:value="Yes"/>
              <w:listItem w:displayText="No" w:value="No"/>
            </w:dropDownList>
          </w:sdtPr>
          <w:sdtContent>
            <w:tc>
              <w:tcPr>
                <w:tcW w:w="1620" w:type="dxa"/>
                <w:shd w:val="clear" w:color="auto" w:fill="auto"/>
              </w:tcPr>
              <w:p w14:paraId="30F5264E" w14:textId="7018BDB0" w:rsidR="00325F09" w:rsidRDefault="00325F09" w:rsidP="00325F09">
                <w:pPr>
                  <w:jc w:val="center"/>
                  <w:rPr>
                    <w:bCs/>
                    <w:color w:val="000000"/>
                    <w:kern w:val="2"/>
                  </w:rPr>
                </w:pPr>
                <w:r w:rsidRPr="00D71E20">
                  <w:rPr>
                    <w:rStyle w:val="PlaceholderText"/>
                  </w:rPr>
                  <w:t>Choose an item.</w:t>
                </w:r>
              </w:p>
            </w:tc>
          </w:sdtContent>
        </w:sdt>
        <w:sdt>
          <w:sdtPr>
            <w:rPr>
              <w:kern w:val="2"/>
            </w:rPr>
            <w:id w:val="-1306470642"/>
            <w:placeholder>
              <w:docPart w:val="FEB195B723EA4418B5B2E1EA1CC1EA89"/>
            </w:placeholder>
            <w:showingPlcHdr/>
            <w:dropDownList>
              <w:listItem w:value="Choose an item."/>
              <w:listItem w:displayText="Yes" w:value="Yes"/>
              <w:listItem w:displayText="No" w:value="No"/>
            </w:dropDownList>
          </w:sdtPr>
          <w:sdtContent>
            <w:tc>
              <w:tcPr>
                <w:tcW w:w="1620" w:type="dxa"/>
                <w:shd w:val="clear" w:color="auto" w:fill="auto"/>
              </w:tcPr>
              <w:p w14:paraId="47CB4BA9" w14:textId="2B7145A9" w:rsidR="00325F09" w:rsidRDefault="00325F09" w:rsidP="00325F09">
                <w:pPr>
                  <w:jc w:val="center"/>
                  <w:rPr>
                    <w:bCs/>
                    <w:color w:val="000000"/>
                    <w:kern w:val="2"/>
                  </w:rPr>
                </w:pPr>
                <w:r w:rsidRPr="00D71E20">
                  <w:rPr>
                    <w:rStyle w:val="PlaceholderText"/>
                  </w:rPr>
                  <w:t>Choose an item.</w:t>
                </w:r>
              </w:p>
            </w:tc>
          </w:sdtContent>
        </w:sdt>
        <w:sdt>
          <w:sdtPr>
            <w:rPr>
              <w:kern w:val="2"/>
            </w:rPr>
            <w:id w:val="1576703466"/>
            <w:placeholder>
              <w:docPart w:val="95C6610D179C4EC0A1C005257A3E42F9"/>
            </w:placeholder>
            <w:showingPlcHdr/>
            <w:dropDownList>
              <w:listItem w:value="Choose an item."/>
              <w:listItem w:displayText="Yes" w:value="Yes"/>
              <w:listItem w:displayText="No" w:value="No"/>
            </w:dropDownList>
          </w:sdtPr>
          <w:sdtContent>
            <w:tc>
              <w:tcPr>
                <w:tcW w:w="1610" w:type="dxa"/>
                <w:shd w:val="clear" w:color="auto" w:fill="auto"/>
              </w:tcPr>
              <w:p w14:paraId="5D227D9E" w14:textId="6B41AF27" w:rsidR="00325F09" w:rsidRDefault="00325F09" w:rsidP="00325F09">
                <w:pPr>
                  <w:jc w:val="center"/>
                  <w:rPr>
                    <w:bCs/>
                    <w:color w:val="000000"/>
                    <w:kern w:val="2"/>
                  </w:rPr>
                </w:pPr>
                <w:r w:rsidRPr="00D71E20">
                  <w:rPr>
                    <w:rStyle w:val="PlaceholderText"/>
                  </w:rPr>
                  <w:t>Choose an item.</w:t>
                </w:r>
              </w:p>
            </w:tc>
          </w:sdtContent>
        </w:sdt>
      </w:tr>
      <w:tr w:rsidR="00325F09" w14:paraId="54FB0431" w14:textId="77777777" w:rsidTr="002A7F21">
        <w:tc>
          <w:tcPr>
            <w:tcW w:w="4802" w:type="dxa"/>
            <w:shd w:val="clear" w:color="auto" w:fill="auto"/>
            <w:vAlign w:val="center"/>
          </w:tcPr>
          <w:p w14:paraId="173DA819" w14:textId="4BD4638A" w:rsidR="00325F09" w:rsidRPr="00B17FE7" w:rsidRDefault="00325F09" w:rsidP="00325F09">
            <w:pPr>
              <w:rPr>
                <w:color w:val="000000"/>
              </w:rPr>
            </w:pPr>
            <w:r w:rsidRPr="00D71E20">
              <w:rPr>
                <w:kern w:val="2"/>
              </w:rPr>
              <w:t>Comprehensive diagnostic imaging serv</w:t>
            </w:r>
            <w:r>
              <w:rPr>
                <w:kern w:val="2"/>
              </w:rPr>
              <w:t>ices available 24-hours</w:t>
            </w:r>
          </w:p>
        </w:tc>
        <w:sdt>
          <w:sdtPr>
            <w:rPr>
              <w:kern w:val="2"/>
            </w:rPr>
            <w:id w:val="530230865"/>
            <w:placeholder>
              <w:docPart w:val="959A2F3E30D5492AB4CDC03EF7A6B84F"/>
            </w:placeholder>
            <w:showingPlcHdr/>
            <w:dropDownList>
              <w:listItem w:value="Choose an item."/>
              <w:listItem w:displayText="Yes" w:value="Yes"/>
              <w:listItem w:displayText="No" w:value="No"/>
            </w:dropDownList>
          </w:sdtPr>
          <w:sdtContent>
            <w:tc>
              <w:tcPr>
                <w:tcW w:w="1620" w:type="dxa"/>
                <w:shd w:val="clear" w:color="auto" w:fill="auto"/>
              </w:tcPr>
              <w:p w14:paraId="33667311" w14:textId="4B7C6F17" w:rsidR="00325F09" w:rsidRDefault="00325F09" w:rsidP="00325F09">
                <w:pPr>
                  <w:jc w:val="center"/>
                  <w:rPr>
                    <w:bCs/>
                    <w:color w:val="000000"/>
                    <w:kern w:val="2"/>
                  </w:rPr>
                </w:pPr>
                <w:r w:rsidRPr="00D71E20">
                  <w:rPr>
                    <w:rStyle w:val="PlaceholderText"/>
                  </w:rPr>
                  <w:t>Choose an item.</w:t>
                </w:r>
              </w:p>
            </w:tc>
          </w:sdtContent>
        </w:sdt>
        <w:sdt>
          <w:sdtPr>
            <w:rPr>
              <w:kern w:val="2"/>
            </w:rPr>
            <w:id w:val="-1717661803"/>
            <w:placeholder>
              <w:docPart w:val="830BAC7F349E4C10929157DC0A0A4244"/>
            </w:placeholder>
            <w:showingPlcHdr/>
            <w:dropDownList>
              <w:listItem w:value="Choose an item."/>
              <w:listItem w:displayText="Yes" w:value="Yes"/>
              <w:listItem w:displayText="No" w:value="No"/>
            </w:dropDownList>
          </w:sdtPr>
          <w:sdtContent>
            <w:tc>
              <w:tcPr>
                <w:tcW w:w="1620" w:type="dxa"/>
                <w:shd w:val="clear" w:color="auto" w:fill="auto"/>
              </w:tcPr>
              <w:p w14:paraId="7C591E8D" w14:textId="570F74DB" w:rsidR="00325F09" w:rsidRDefault="00325F09" w:rsidP="00325F09">
                <w:pPr>
                  <w:jc w:val="center"/>
                  <w:rPr>
                    <w:bCs/>
                    <w:color w:val="000000"/>
                    <w:kern w:val="2"/>
                  </w:rPr>
                </w:pPr>
                <w:r w:rsidRPr="00D71E20">
                  <w:rPr>
                    <w:rStyle w:val="PlaceholderText"/>
                  </w:rPr>
                  <w:t>Choose an item.</w:t>
                </w:r>
              </w:p>
            </w:tc>
          </w:sdtContent>
        </w:sdt>
        <w:sdt>
          <w:sdtPr>
            <w:rPr>
              <w:kern w:val="2"/>
            </w:rPr>
            <w:id w:val="-1900586831"/>
            <w:placeholder>
              <w:docPart w:val="9A7554D924094902A8D0D7F43A45474F"/>
            </w:placeholder>
            <w:showingPlcHdr/>
            <w:dropDownList>
              <w:listItem w:value="Choose an item."/>
              <w:listItem w:displayText="Yes" w:value="Yes"/>
              <w:listItem w:displayText="No" w:value="No"/>
            </w:dropDownList>
          </w:sdtPr>
          <w:sdtContent>
            <w:tc>
              <w:tcPr>
                <w:tcW w:w="1610" w:type="dxa"/>
                <w:shd w:val="clear" w:color="auto" w:fill="auto"/>
              </w:tcPr>
              <w:p w14:paraId="01F5FD17" w14:textId="7254DDD7" w:rsidR="00325F09" w:rsidRDefault="00325F09" w:rsidP="00325F09">
                <w:pPr>
                  <w:jc w:val="center"/>
                  <w:rPr>
                    <w:bCs/>
                    <w:color w:val="000000"/>
                    <w:kern w:val="2"/>
                  </w:rPr>
                </w:pPr>
                <w:r w:rsidRPr="00D71E20">
                  <w:rPr>
                    <w:rStyle w:val="PlaceholderText"/>
                  </w:rPr>
                  <w:t>Choose an item.</w:t>
                </w:r>
              </w:p>
            </w:tc>
          </w:sdtContent>
        </w:sdt>
      </w:tr>
      <w:tr w:rsidR="00325F09" w14:paraId="55B14CF9" w14:textId="77777777" w:rsidTr="002A7F21">
        <w:tc>
          <w:tcPr>
            <w:tcW w:w="4802" w:type="dxa"/>
            <w:shd w:val="clear" w:color="auto" w:fill="auto"/>
            <w:vAlign w:val="center"/>
          </w:tcPr>
          <w:p w14:paraId="5E410D9A" w14:textId="2DFB8604" w:rsidR="00325F09" w:rsidRPr="00B17FE7" w:rsidRDefault="00325F09" w:rsidP="00325F09">
            <w:pPr>
              <w:rPr>
                <w:color w:val="000000"/>
              </w:rPr>
            </w:pPr>
            <w:r w:rsidRPr="00D71E20">
              <w:rPr>
                <w:kern w:val="2"/>
              </w:rPr>
              <w:t>Urgent care/Fast track that is part of t</w:t>
            </w:r>
            <w:r>
              <w:rPr>
                <w:kern w:val="2"/>
              </w:rPr>
              <w:t>he emergency department</w:t>
            </w:r>
          </w:p>
        </w:tc>
        <w:sdt>
          <w:sdtPr>
            <w:rPr>
              <w:kern w:val="2"/>
            </w:rPr>
            <w:id w:val="-856508177"/>
            <w:placeholder>
              <w:docPart w:val="5171AA4A754941FEBCCEAF654F53DABA"/>
            </w:placeholder>
            <w:showingPlcHdr/>
            <w:dropDownList>
              <w:listItem w:value="Choose an item."/>
              <w:listItem w:displayText="Yes" w:value="Yes"/>
              <w:listItem w:displayText="No" w:value="No"/>
            </w:dropDownList>
          </w:sdtPr>
          <w:sdtContent>
            <w:tc>
              <w:tcPr>
                <w:tcW w:w="1620" w:type="dxa"/>
                <w:shd w:val="clear" w:color="auto" w:fill="auto"/>
              </w:tcPr>
              <w:p w14:paraId="00B3A54A" w14:textId="684178D4" w:rsidR="00325F09" w:rsidRDefault="00325F09" w:rsidP="00325F09">
                <w:pPr>
                  <w:jc w:val="center"/>
                  <w:rPr>
                    <w:bCs/>
                    <w:color w:val="000000"/>
                    <w:kern w:val="2"/>
                  </w:rPr>
                </w:pPr>
                <w:r w:rsidRPr="00D71E20">
                  <w:rPr>
                    <w:rStyle w:val="PlaceholderText"/>
                  </w:rPr>
                  <w:t>Choose an item.</w:t>
                </w:r>
              </w:p>
            </w:tc>
          </w:sdtContent>
        </w:sdt>
        <w:sdt>
          <w:sdtPr>
            <w:rPr>
              <w:kern w:val="2"/>
            </w:rPr>
            <w:id w:val="-1773863070"/>
            <w:placeholder>
              <w:docPart w:val="38F9442C02884B79A7BE12FC39CD33CA"/>
            </w:placeholder>
            <w:showingPlcHdr/>
            <w:dropDownList>
              <w:listItem w:value="Choose an item."/>
              <w:listItem w:displayText="Yes" w:value="Yes"/>
              <w:listItem w:displayText="No" w:value="No"/>
            </w:dropDownList>
          </w:sdtPr>
          <w:sdtContent>
            <w:tc>
              <w:tcPr>
                <w:tcW w:w="1620" w:type="dxa"/>
                <w:shd w:val="clear" w:color="auto" w:fill="auto"/>
              </w:tcPr>
              <w:p w14:paraId="06D8C148" w14:textId="56913E4A" w:rsidR="00325F09" w:rsidRDefault="00325F09" w:rsidP="00325F09">
                <w:pPr>
                  <w:jc w:val="center"/>
                  <w:rPr>
                    <w:bCs/>
                    <w:color w:val="000000"/>
                    <w:kern w:val="2"/>
                  </w:rPr>
                </w:pPr>
                <w:r w:rsidRPr="00D71E20">
                  <w:rPr>
                    <w:rStyle w:val="PlaceholderText"/>
                  </w:rPr>
                  <w:t>Choose an item.</w:t>
                </w:r>
              </w:p>
            </w:tc>
          </w:sdtContent>
        </w:sdt>
        <w:sdt>
          <w:sdtPr>
            <w:rPr>
              <w:kern w:val="2"/>
            </w:rPr>
            <w:id w:val="-451476533"/>
            <w:placeholder>
              <w:docPart w:val="71906BEC0EE84159B5BBEDC9DCE96290"/>
            </w:placeholder>
            <w:showingPlcHdr/>
            <w:dropDownList>
              <w:listItem w:value="Choose an item."/>
              <w:listItem w:displayText="Yes" w:value="Yes"/>
              <w:listItem w:displayText="No" w:value="No"/>
            </w:dropDownList>
          </w:sdtPr>
          <w:sdtContent>
            <w:tc>
              <w:tcPr>
                <w:tcW w:w="1610" w:type="dxa"/>
                <w:shd w:val="clear" w:color="auto" w:fill="auto"/>
              </w:tcPr>
              <w:p w14:paraId="447B9FE1" w14:textId="53E09900" w:rsidR="00325F09" w:rsidRDefault="00325F09" w:rsidP="00325F09">
                <w:pPr>
                  <w:jc w:val="center"/>
                  <w:rPr>
                    <w:bCs/>
                    <w:color w:val="000000"/>
                    <w:kern w:val="2"/>
                  </w:rPr>
                </w:pPr>
                <w:r w:rsidRPr="00D71E20">
                  <w:rPr>
                    <w:rStyle w:val="PlaceholderText"/>
                  </w:rPr>
                  <w:t>Choose an item.</w:t>
                </w:r>
              </w:p>
            </w:tc>
          </w:sdtContent>
        </w:sdt>
      </w:tr>
      <w:tr w:rsidR="00325F09" w14:paraId="21C66A05" w14:textId="77777777" w:rsidTr="002A7F21">
        <w:tc>
          <w:tcPr>
            <w:tcW w:w="4802" w:type="dxa"/>
            <w:shd w:val="clear" w:color="auto" w:fill="auto"/>
            <w:vAlign w:val="center"/>
          </w:tcPr>
          <w:p w14:paraId="6160D0AE" w14:textId="25511BF9" w:rsidR="00325F09" w:rsidRDefault="00325F09" w:rsidP="00325F09">
            <w:pPr>
              <w:rPr>
                <w:bCs/>
                <w:color w:val="000000"/>
                <w:kern w:val="2"/>
              </w:rPr>
            </w:pPr>
            <w:r w:rsidRPr="00D71E20">
              <w:rPr>
                <w:kern w:val="2"/>
              </w:rPr>
              <w:t>Observation beds (</w:t>
            </w:r>
            <w:r w:rsidRPr="00D71E20">
              <w:t>23</w:t>
            </w:r>
            <w:r>
              <w:t>-</w:t>
            </w:r>
            <w:r w:rsidRPr="00D71E20">
              <w:t>hour unit)</w:t>
            </w:r>
            <w:r w:rsidRPr="00D71E20">
              <w:rPr>
                <w:kern w:val="2"/>
              </w:rPr>
              <w:t xml:space="preserve"> within t</w:t>
            </w:r>
            <w:r>
              <w:rPr>
                <w:kern w:val="2"/>
              </w:rPr>
              <w:t>he emergency department</w:t>
            </w:r>
          </w:p>
        </w:tc>
        <w:sdt>
          <w:sdtPr>
            <w:rPr>
              <w:kern w:val="2"/>
            </w:rPr>
            <w:id w:val="-20554597"/>
            <w:placeholder>
              <w:docPart w:val="FCB4E5306E27493C99370D3D8C8CF518"/>
            </w:placeholder>
            <w:showingPlcHdr/>
            <w:dropDownList>
              <w:listItem w:value="Choose an item."/>
              <w:listItem w:displayText="Yes" w:value="Yes"/>
              <w:listItem w:displayText="No" w:value="No"/>
            </w:dropDownList>
          </w:sdtPr>
          <w:sdtContent>
            <w:tc>
              <w:tcPr>
                <w:tcW w:w="1620" w:type="dxa"/>
                <w:shd w:val="clear" w:color="auto" w:fill="auto"/>
              </w:tcPr>
              <w:p w14:paraId="5A329C85" w14:textId="452FDCF8" w:rsidR="00325F09" w:rsidRDefault="00325F09" w:rsidP="00325F09">
                <w:pPr>
                  <w:jc w:val="center"/>
                  <w:rPr>
                    <w:bCs/>
                    <w:color w:val="000000"/>
                    <w:kern w:val="2"/>
                  </w:rPr>
                </w:pPr>
                <w:r w:rsidRPr="00D71E20">
                  <w:rPr>
                    <w:rStyle w:val="PlaceholderText"/>
                  </w:rPr>
                  <w:t>Choose an item.</w:t>
                </w:r>
              </w:p>
            </w:tc>
          </w:sdtContent>
        </w:sdt>
        <w:sdt>
          <w:sdtPr>
            <w:rPr>
              <w:kern w:val="2"/>
            </w:rPr>
            <w:id w:val="-794286688"/>
            <w:placeholder>
              <w:docPart w:val="1D75093E073941DCB033CB1E139C489A"/>
            </w:placeholder>
            <w:showingPlcHdr/>
            <w:dropDownList>
              <w:listItem w:value="Choose an item."/>
              <w:listItem w:displayText="Yes" w:value="Yes"/>
              <w:listItem w:displayText="No" w:value="No"/>
            </w:dropDownList>
          </w:sdtPr>
          <w:sdtContent>
            <w:tc>
              <w:tcPr>
                <w:tcW w:w="1620" w:type="dxa"/>
                <w:shd w:val="clear" w:color="auto" w:fill="auto"/>
              </w:tcPr>
              <w:p w14:paraId="62AB7713" w14:textId="34640B53" w:rsidR="00325F09" w:rsidRDefault="00325F09" w:rsidP="00325F09">
                <w:pPr>
                  <w:jc w:val="center"/>
                  <w:rPr>
                    <w:bCs/>
                    <w:color w:val="000000"/>
                    <w:kern w:val="2"/>
                  </w:rPr>
                </w:pPr>
                <w:r w:rsidRPr="00D71E20">
                  <w:rPr>
                    <w:rStyle w:val="PlaceholderText"/>
                  </w:rPr>
                  <w:t>Choose an item.</w:t>
                </w:r>
              </w:p>
            </w:tc>
          </w:sdtContent>
        </w:sdt>
        <w:sdt>
          <w:sdtPr>
            <w:rPr>
              <w:kern w:val="2"/>
            </w:rPr>
            <w:id w:val="-862123751"/>
            <w:placeholder>
              <w:docPart w:val="9CC1B23B409C4603BD3ABABD13B74E80"/>
            </w:placeholder>
            <w:showingPlcHdr/>
            <w:dropDownList>
              <w:listItem w:value="Choose an item."/>
              <w:listItem w:displayText="Yes" w:value="Yes"/>
              <w:listItem w:displayText="No" w:value="No"/>
            </w:dropDownList>
          </w:sdtPr>
          <w:sdtContent>
            <w:tc>
              <w:tcPr>
                <w:tcW w:w="1610" w:type="dxa"/>
                <w:shd w:val="clear" w:color="auto" w:fill="auto"/>
              </w:tcPr>
              <w:p w14:paraId="67040F28" w14:textId="3D84E425" w:rsidR="00325F09" w:rsidRDefault="00325F09" w:rsidP="00325F09">
                <w:pPr>
                  <w:jc w:val="center"/>
                  <w:rPr>
                    <w:bCs/>
                    <w:color w:val="000000"/>
                    <w:kern w:val="2"/>
                  </w:rPr>
                </w:pPr>
                <w:r w:rsidRPr="00D71E20">
                  <w:rPr>
                    <w:rStyle w:val="PlaceholderText"/>
                  </w:rPr>
                  <w:t>Choose an item.</w:t>
                </w:r>
              </w:p>
            </w:tc>
          </w:sdtContent>
        </w:sdt>
      </w:tr>
    </w:tbl>
    <w:p w14:paraId="6ED8DAEA" w14:textId="77777777" w:rsidR="00B17FE7" w:rsidRPr="00D71E20" w:rsidRDefault="00B17FE7" w:rsidP="00B17FE7">
      <w:pPr>
        <w:widowControl w:val="0"/>
        <w:rPr>
          <w:kern w:val="2"/>
        </w:rPr>
      </w:pPr>
    </w:p>
    <w:p w14:paraId="3E077E13" w14:textId="0FFE14E5" w:rsidR="00C33671" w:rsidRPr="00FF68A5" w:rsidRDefault="00C33671">
      <w:pPr>
        <w:pStyle w:val="Header"/>
        <w:widowControl w:val="0"/>
        <w:numPr>
          <w:ilvl w:val="0"/>
          <w:numId w:val="5"/>
        </w:numPr>
        <w:tabs>
          <w:tab w:val="clear" w:pos="4320"/>
          <w:tab w:val="clear" w:pos="8640"/>
          <w:tab w:val="left" w:pos="360"/>
          <w:tab w:val="right" w:leader="dot" w:pos="10080"/>
        </w:tabs>
        <w:ind w:left="360"/>
        <w:rPr>
          <w:rStyle w:val="BodyText22"/>
          <w:lang w:val="es-ES"/>
        </w:rPr>
      </w:pPr>
      <w:r w:rsidRPr="0097480A">
        <w:t xml:space="preserve">Does the program offer a specific EMS rotation? </w:t>
      </w:r>
      <w:r w:rsidRPr="00FF68A5">
        <w:rPr>
          <w:lang w:val="es-ES"/>
        </w:rPr>
        <w:t>[PR I.D.1.d); I.D.1.e); I.D.1.f)]</w:t>
      </w:r>
      <w:r w:rsidR="0099317A" w:rsidRPr="00FF68A5">
        <w:rPr>
          <w:color w:val="000000"/>
          <w:lang w:val="es-ES"/>
        </w:rPr>
        <w:t xml:space="preserve"> </w:t>
      </w:r>
      <w:r w:rsidR="0099317A" w:rsidRPr="00FF68A5">
        <w:rPr>
          <w:color w:val="000000"/>
          <w:lang w:val="es-ES"/>
        </w:rPr>
        <w:tab/>
      </w:r>
      <w:sdt>
        <w:sdtPr>
          <w:id w:val="148565120"/>
          <w14:checkbox>
            <w14:checked w14:val="0"/>
            <w14:checkedState w14:val="2612" w14:font="MS Gothic"/>
            <w14:uncheckedState w14:val="2610" w14:font="MS Gothic"/>
          </w14:checkbox>
        </w:sdtPr>
        <w:sdtContent>
          <w:r w:rsidR="00325F09" w:rsidRPr="00FF68A5">
            <w:rPr>
              <w:rFonts w:ascii="MS Gothic" w:eastAsia="MS Gothic" w:hAnsi="MS Gothic" w:hint="eastAsia"/>
              <w:lang w:val="es-ES"/>
            </w:rPr>
            <w:t>☐</w:t>
          </w:r>
        </w:sdtContent>
      </w:sdt>
      <w:r w:rsidRPr="00FF68A5">
        <w:rPr>
          <w:lang w:val="es-ES"/>
        </w:rPr>
        <w:t xml:space="preserve">YES </w:t>
      </w:r>
      <w:sdt>
        <w:sdtPr>
          <w:id w:val="-1343544950"/>
          <w14:checkbox>
            <w14:checked w14:val="0"/>
            <w14:checkedState w14:val="2612" w14:font="MS Gothic"/>
            <w14:uncheckedState w14:val="2610" w14:font="MS Gothic"/>
          </w14:checkbox>
        </w:sdtPr>
        <w:sdtContent>
          <w:r w:rsidR="00325F09" w:rsidRPr="00FF68A5">
            <w:rPr>
              <w:rFonts w:ascii="MS Gothic" w:eastAsia="MS Gothic" w:hAnsi="MS Gothic" w:hint="eastAsia"/>
              <w:lang w:val="es-ES"/>
            </w:rPr>
            <w:t>☐</w:t>
          </w:r>
        </w:sdtContent>
      </w:sdt>
      <w:r w:rsidRPr="00FF68A5">
        <w:rPr>
          <w:lang w:val="es-ES"/>
        </w:rPr>
        <w:t xml:space="preserve"> NO</w:t>
      </w:r>
    </w:p>
    <w:p w14:paraId="54CEF4C2" w14:textId="77777777" w:rsidR="00C33671" w:rsidRPr="00FF68A5" w:rsidRDefault="00C33671" w:rsidP="00C33671">
      <w:pPr>
        <w:widowControl w:val="0"/>
        <w:autoSpaceDE w:val="0"/>
        <w:autoSpaceDN w:val="0"/>
        <w:adjustRightInd w:val="0"/>
        <w:ind w:left="360"/>
        <w:rPr>
          <w:lang w:val="es-ES"/>
        </w:rPr>
      </w:pPr>
    </w:p>
    <w:p w14:paraId="105339C6" w14:textId="45CAD0D5" w:rsidR="00B17FE7" w:rsidRPr="00D71E20" w:rsidRDefault="00B17FE7">
      <w:pPr>
        <w:widowControl w:val="0"/>
        <w:numPr>
          <w:ilvl w:val="0"/>
          <w:numId w:val="5"/>
        </w:numPr>
        <w:autoSpaceDE w:val="0"/>
        <w:autoSpaceDN w:val="0"/>
        <w:adjustRightInd w:val="0"/>
        <w:ind w:left="360"/>
      </w:pPr>
      <w:r w:rsidRPr="00D71E20">
        <w:t>If there is an urgent care/fast track area of the emergency department, describe the role of the fellows in caring for those patients below:</w:t>
      </w:r>
    </w:p>
    <w:p w14:paraId="63DC10A8" w14:textId="77777777" w:rsidR="00B17FE7" w:rsidRPr="00D71E20" w:rsidRDefault="00B17FE7" w:rsidP="00B17FE7">
      <w:pPr>
        <w:rPr>
          <w:color w:val="000000"/>
          <w:kern w:val="2"/>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B17FE7" w:rsidRPr="00D71E20" w14:paraId="7088ABFF" w14:textId="77777777" w:rsidTr="00A557CE">
        <w:sdt>
          <w:sdtPr>
            <w:rPr>
              <w:color w:val="000000"/>
            </w:rPr>
            <w:id w:val="-890103226"/>
            <w:placeholder>
              <w:docPart w:val="F3B0659C1B674D07B28592BF6DC8CAC6"/>
            </w:placeholder>
            <w:showingPlcHdr/>
          </w:sdtPr>
          <w:sdtContent>
            <w:tc>
              <w:tcPr>
                <w:tcW w:w="9763" w:type="dxa"/>
                <w:tcBorders>
                  <w:top w:val="single" w:sz="7" w:space="0" w:color="000000"/>
                  <w:left w:val="single" w:sz="7" w:space="0" w:color="000000"/>
                  <w:bottom w:val="single" w:sz="7" w:space="0" w:color="000000"/>
                  <w:right w:val="single" w:sz="7" w:space="0" w:color="000000"/>
                </w:tcBorders>
              </w:tcPr>
              <w:p w14:paraId="0C77F1EC" w14:textId="15B3A62F" w:rsidR="00B17FE7" w:rsidRPr="00D71E20" w:rsidRDefault="00325F09" w:rsidP="00A557CE">
                <w:pPr>
                  <w:rPr>
                    <w:color w:val="000000"/>
                    <w:kern w:val="2"/>
                  </w:rPr>
                </w:pPr>
                <w:r w:rsidRPr="000866AC">
                  <w:rPr>
                    <w:rStyle w:val="PlaceholderText"/>
                  </w:rPr>
                  <w:t>Click or tap here to enter text.</w:t>
                </w:r>
              </w:p>
            </w:tc>
          </w:sdtContent>
        </w:sdt>
      </w:tr>
    </w:tbl>
    <w:p w14:paraId="463B377E" w14:textId="77777777" w:rsidR="00B17FE7" w:rsidRPr="00D71E20" w:rsidRDefault="00B17FE7" w:rsidP="00B17FE7">
      <w:pPr>
        <w:widowControl w:val="0"/>
        <w:autoSpaceDE w:val="0"/>
        <w:autoSpaceDN w:val="0"/>
        <w:adjustRightInd w:val="0"/>
      </w:pPr>
    </w:p>
    <w:p w14:paraId="68CCBF4D" w14:textId="77777777" w:rsidR="00B17FE7" w:rsidRPr="00D71E20" w:rsidRDefault="00B17FE7">
      <w:pPr>
        <w:widowControl w:val="0"/>
        <w:numPr>
          <w:ilvl w:val="0"/>
          <w:numId w:val="5"/>
        </w:numPr>
        <w:autoSpaceDE w:val="0"/>
        <w:autoSpaceDN w:val="0"/>
        <w:adjustRightInd w:val="0"/>
        <w:ind w:left="360"/>
      </w:pPr>
      <w:r w:rsidRPr="00D71E20">
        <w:t>If there are observation beds (23-hour unit) in the emergency department, describe the role of the fellows in caring for those patients below:</w:t>
      </w:r>
    </w:p>
    <w:p w14:paraId="11D3E7B5" w14:textId="77777777" w:rsidR="00B17FE7" w:rsidRPr="00D71E20" w:rsidRDefault="00B17FE7" w:rsidP="00B17FE7">
      <w:pPr>
        <w:rPr>
          <w:color w:val="000000"/>
          <w:kern w:val="2"/>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B17FE7" w:rsidRPr="00D71E20" w14:paraId="2ED2CC30" w14:textId="77777777" w:rsidTr="00A557CE">
        <w:sdt>
          <w:sdtPr>
            <w:rPr>
              <w:color w:val="000000"/>
            </w:rPr>
            <w:id w:val="-1417093714"/>
            <w:placeholder>
              <w:docPart w:val="362BC13DA2C241CBA99D68B4A93BA475"/>
            </w:placeholder>
            <w:showingPlcHdr/>
          </w:sdtPr>
          <w:sdtContent>
            <w:tc>
              <w:tcPr>
                <w:tcW w:w="9763" w:type="dxa"/>
                <w:tcBorders>
                  <w:top w:val="single" w:sz="7" w:space="0" w:color="000000"/>
                  <w:left w:val="single" w:sz="7" w:space="0" w:color="000000"/>
                  <w:bottom w:val="single" w:sz="7" w:space="0" w:color="000000"/>
                  <w:right w:val="single" w:sz="7" w:space="0" w:color="000000"/>
                </w:tcBorders>
              </w:tcPr>
              <w:p w14:paraId="096CD277" w14:textId="699CC31D" w:rsidR="00B17FE7" w:rsidRPr="00D71E20" w:rsidRDefault="00325F09" w:rsidP="00A557CE">
                <w:pPr>
                  <w:rPr>
                    <w:color w:val="000000"/>
                    <w:kern w:val="2"/>
                  </w:rPr>
                </w:pPr>
                <w:r w:rsidRPr="000866AC">
                  <w:rPr>
                    <w:rStyle w:val="PlaceholderText"/>
                  </w:rPr>
                  <w:t>Click or tap here to enter text.</w:t>
                </w:r>
              </w:p>
            </w:tc>
          </w:sdtContent>
        </w:sdt>
      </w:tr>
    </w:tbl>
    <w:p w14:paraId="375217F6" w14:textId="77777777" w:rsidR="00B17FE7" w:rsidRDefault="00B17FE7" w:rsidP="00363324">
      <w:pPr>
        <w:widowControl w:val="0"/>
        <w:rPr>
          <w:color w:val="000000"/>
          <w:sz w:val="20"/>
          <w:szCs w:val="20"/>
        </w:rPr>
      </w:pPr>
    </w:p>
    <w:p w14:paraId="0CDE5CCF" w14:textId="35808B9B" w:rsidR="00B17FE7" w:rsidRDefault="00B17FE7" w:rsidP="001A2274">
      <w:pPr>
        <w:widowControl w:val="0"/>
        <w:rPr>
          <w:b/>
          <w:bCs/>
          <w:smallCaps/>
        </w:rPr>
      </w:pPr>
    </w:p>
    <w:p w14:paraId="6FDA5361" w14:textId="77777777" w:rsidR="00B17FE7" w:rsidRPr="00FF68A5" w:rsidRDefault="00B17FE7" w:rsidP="00B17FE7">
      <w:pPr>
        <w:widowControl w:val="0"/>
        <w:rPr>
          <w:b/>
          <w:bCs/>
          <w:lang w:val="fr-FR"/>
        </w:rPr>
      </w:pPr>
      <w:r w:rsidRPr="00FF68A5">
        <w:rPr>
          <w:b/>
          <w:bCs/>
          <w:lang w:val="fr-FR"/>
        </w:rPr>
        <w:t>Patient Population [PR I.D.1.d); I.D.1.e); I.D.1.f)]</w:t>
      </w:r>
    </w:p>
    <w:p w14:paraId="25BD910C" w14:textId="77777777" w:rsidR="00B17FE7" w:rsidRPr="00FF68A5" w:rsidRDefault="00B17FE7" w:rsidP="00B17FE7">
      <w:pPr>
        <w:widowControl w:val="0"/>
        <w:rPr>
          <w:lang w:val="fr-FR"/>
        </w:rPr>
      </w:pPr>
    </w:p>
    <w:p w14:paraId="109D8A0E" w14:textId="07D5756C" w:rsidR="001B3A72" w:rsidRDefault="1E99E888">
      <w:pPr>
        <w:widowControl w:val="0"/>
        <w:numPr>
          <w:ilvl w:val="0"/>
          <w:numId w:val="6"/>
        </w:numPr>
        <w:ind w:left="360"/>
        <w:jc w:val="both"/>
      </w:pPr>
      <w:r w:rsidRPr="009224A6">
        <w:rPr>
          <w:bCs/>
        </w:rPr>
        <w:t>Provide patient data</w:t>
      </w:r>
      <w:r>
        <w:t xml:space="preserve"> in the table below. Provide the requested information for the most recent 12-month period or academic year using the same t</w:t>
      </w:r>
      <w:r w:rsidR="044D71DD">
        <w:t>i</w:t>
      </w:r>
      <w:r>
        <w:t>meframe for all patient and procedural data provided on subsequent pages.</w:t>
      </w:r>
    </w:p>
    <w:p w14:paraId="5D20ECD8" w14:textId="77777777" w:rsidR="009224A6" w:rsidRDefault="009224A6" w:rsidP="009224A6">
      <w:pPr>
        <w:widowControl w:val="0"/>
        <w:ind w:left="360"/>
        <w:jc w:val="both"/>
      </w:pPr>
    </w:p>
    <w:tbl>
      <w:tblPr>
        <w:tblpPr w:leftFromText="180" w:rightFromText="180" w:vertAnchor="text" w:horzAnchor="margin" w:tblpYSpec="center"/>
        <w:tblW w:w="481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933"/>
        <w:gridCol w:w="2432"/>
        <w:gridCol w:w="883"/>
        <w:gridCol w:w="552"/>
        <w:gridCol w:w="332"/>
        <w:gridCol w:w="884"/>
        <w:gridCol w:w="884"/>
        <w:gridCol w:w="884"/>
        <w:gridCol w:w="884"/>
      </w:tblGrid>
      <w:tr w:rsidR="0061340D" w:rsidRPr="00D71E20" w14:paraId="38B8414A" w14:textId="77777777" w:rsidTr="0061340D">
        <w:tc>
          <w:tcPr>
            <w:tcW w:w="1933" w:type="dxa"/>
            <w:shd w:val="clear" w:color="auto" w:fill="auto"/>
            <w:vAlign w:val="center"/>
          </w:tcPr>
          <w:p w14:paraId="2A6A60AC" w14:textId="77777777" w:rsidR="0061340D" w:rsidRPr="00D71E20" w:rsidRDefault="0061340D" w:rsidP="0061340D">
            <w:pPr>
              <w:rPr>
                <w:b/>
                <w:bCs/>
                <w:color w:val="000000"/>
                <w:kern w:val="2"/>
              </w:rPr>
            </w:pPr>
            <w:r w:rsidRPr="00D71E20">
              <w:rPr>
                <w:b/>
                <w:bCs/>
                <w:color w:val="000000"/>
                <w:kern w:val="2"/>
              </w:rPr>
              <w:lastRenderedPageBreak/>
              <w:t>Inclusive Dates:</w:t>
            </w:r>
          </w:p>
        </w:tc>
        <w:tc>
          <w:tcPr>
            <w:tcW w:w="3867" w:type="dxa"/>
            <w:gridSpan w:val="3"/>
            <w:shd w:val="clear" w:color="auto" w:fill="auto"/>
            <w:vAlign w:val="center"/>
          </w:tcPr>
          <w:p w14:paraId="4E0B77EE" w14:textId="77777777" w:rsidR="0061340D" w:rsidRPr="00D71E20" w:rsidRDefault="0061340D" w:rsidP="0061340D">
            <w:pPr>
              <w:rPr>
                <w:bCs/>
                <w:color w:val="000000"/>
                <w:kern w:val="2"/>
              </w:rPr>
            </w:pPr>
            <w:r w:rsidRPr="00D71E20">
              <w:rPr>
                <w:b/>
                <w:bCs/>
                <w:color w:val="000000"/>
                <w:kern w:val="2"/>
              </w:rPr>
              <w:t xml:space="preserve">From: </w:t>
            </w:r>
            <w:sdt>
              <w:sdtPr>
                <w:rPr>
                  <w:b/>
                  <w:bCs/>
                  <w:color w:val="000000"/>
                  <w:kern w:val="2"/>
                </w:rPr>
                <w:id w:val="146709313"/>
                <w:placeholder>
                  <w:docPart w:val="4AF05B98EFCF42F680E5C5648510A32B"/>
                </w:placeholder>
                <w:showingPlcHdr/>
                <w:date>
                  <w:dateFormat w:val="M/d/yyyy"/>
                  <w:lid w:val="en-US"/>
                  <w:storeMappedDataAs w:val="dateTime"/>
                  <w:calendar w:val="gregorian"/>
                </w:date>
              </w:sdtPr>
              <w:sdtContent>
                <w:r w:rsidRPr="000866AC">
                  <w:rPr>
                    <w:rStyle w:val="PlaceholderText"/>
                  </w:rPr>
                  <w:t>Click or tap to enter a date.</w:t>
                </w:r>
              </w:sdtContent>
            </w:sdt>
          </w:p>
        </w:tc>
        <w:tc>
          <w:tcPr>
            <w:tcW w:w="3868" w:type="dxa"/>
            <w:gridSpan w:val="5"/>
            <w:shd w:val="clear" w:color="auto" w:fill="auto"/>
            <w:vAlign w:val="center"/>
          </w:tcPr>
          <w:p w14:paraId="2904D04F" w14:textId="77777777" w:rsidR="0061340D" w:rsidRPr="00D71E20" w:rsidRDefault="0061340D" w:rsidP="0061340D">
            <w:pPr>
              <w:rPr>
                <w:bCs/>
                <w:color w:val="000000"/>
                <w:kern w:val="2"/>
              </w:rPr>
            </w:pPr>
            <w:r w:rsidRPr="00D71E20">
              <w:rPr>
                <w:b/>
                <w:bCs/>
                <w:color w:val="000000"/>
                <w:kern w:val="2"/>
              </w:rPr>
              <w:t xml:space="preserve">To: </w:t>
            </w:r>
            <w:sdt>
              <w:sdtPr>
                <w:rPr>
                  <w:b/>
                  <w:bCs/>
                  <w:color w:val="000000"/>
                  <w:kern w:val="2"/>
                </w:rPr>
                <w:id w:val="-394579090"/>
                <w:placeholder>
                  <w:docPart w:val="ACED3F93930444CF84543414034233D5"/>
                </w:placeholder>
                <w:showingPlcHdr/>
                <w:date>
                  <w:dateFormat w:val="M/d/yyyy"/>
                  <w:lid w:val="en-US"/>
                  <w:storeMappedDataAs w:val="dateTime"/>
                  <w:calendar w:val="gregorian"/>
                </w:date>
              </w:sdtPr>
              <w:sdtContent>
                <w:r w:rsidRPr="000866AC">
                  <w:rPr>
                    <w:rStyle w:val="PlaceholderText"/>
                  </w:rPr>
                  <w:t>Click or tap to enter a date.</w:t>
                </w:r>
              </w:sdtContent>
            </w:sdt>
          </w:p>
        </w:tc>
      </w:tr>
      <w:tr w:rsidR="0061340D" w:rsidRPr="00D71E20" w14:paraId="6B1FA9D3" w14:textId="77777777" w:rsidTr="0061340D">
        <w:tblPrEx>
          <w:tblBorders>
            <w:insideH w:val="single" w:sz="2" w:space="0" w:color="auto"/>
            <w:insideV w:val="single" w:sz="2" w:space="0" w:color="auto"/>
          </w:tblBorders>
        </w:tblPrEx>
        <w:trPr>
          <w:tblHeader/>
        </w:trPr>
        <w:tc>
          <w:tcPr>
            <w:tcW w:w="4365" w:type="dxa"/>
            <w:gridSpan w:val="2"/>
            <w:tcBorders>
              <w:top w:val="single" w:sz="12" w:space="0" w:color="auto"/>
              <w:bottom w:val="single" w:sz="6" w:space="0" w:color="auto"/>
              <w:right w:val="single" w:sz="6" w:space="0" w:color="auto"/>
            </w:tcBorders>
            <w:shd w:val="clear" w:color="auto" w:fill="D9D9D9" w:themeFill="background1" w:themeFillShade="D9"/>
            <w:vAlign w:val="bottom"/>
          </w:tcPr>
          <w:p w14:paraId="0FAD7E84" w14:textId="77777777" w:rsidR="0061340D" w:rsidRPr="00D71E20" w:rsidRDefault="0061340D" w:rsidP="0061340D">
            <w:pPr>
              <w:widowControl w:val="0"/>
            </w:pPr>
          </w:p>
        </w:tc>
        <w:tc>
          <w:tcPr>
            <w:tcW w:w="1767" w:type="dxa"/>
            <w:gridSpan w:val="3"/>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tcPr>
          <w:p w14:paraId="0DDB3E23" w14:textId="77777777" w:rsidR="0061340D" w:rsidRPr="00D71E20" w:rsidRDefault="0061340D" w:rsidP="0061340D">
            <w:pPr>
              <w:widowControl w:val="0"/>
              <w:jc w:val="center"/>
              <w:rPr>
                <w:b/>
                <w:bCs/>
              </w:rPr>
            </w:pPr>
            <w:r w:rsidRPr="00D71E20">
              <w:rPr>
                <w:b/>
                <w:bCs/>
              </w:rPr>
              <w:t>Primary</w:t>
            </w:r>
            <w:r w:rsidRPr="00D71E20">
              <w:rPr>
                <w:b/>
                <w:bCs/>
              </w:rPr>
              <w:br/>
              <w:t>Clinical Site</w:t>
            </w:r>
          </w:p>
        </w:tc>
        <w:tc>
          <w:tcPr>
            <w:tcW w:w="1768" w:type="dxa"/>
            <w:gridSpan w:val="2"/>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tcPr>
          <w:p w14:paraId="2EEB7053" w14:textId="77777777" w:rsidR="0061340D" w:rsidRPr="00D71E20" w:rsidRDefault="0061340D" w:rsidP="0061340D">
            <w:pPr>
              <w:widowControl w:val="0"/>
              <w:jc w:val="center"/>
              <w:rPr>
                <w:b/>
                <w:bCs/>
              </w:rPr>
            </w:pPr>
            <w:r w:rsidRPr="00D71E20">
              <w:rPr>
                <w:b/>
                <w:bCs/>
              </w:rPr>
              <w:t>Site #2</w:t>
            </w:r>
          </w:p>
        </w:tc>
        <w:tc>
          <w:tcPr>
            <w:tcW w:w="1768" w:type="dxa"/>
            <w:gridSpan w:val="2"/>
            <w:tcBorders>
              <w:top w:val="single" w:sz="12" w:space="0" w:color="auto"/>
              <w:left w:val="single" w:sz="6" w:space="0" w:color="auto"/>
              <w:bottom w:val="single" w:sz="6" w:space="0" w:color="auto"/>
            </w:tcBorders>
            <w:shd w:val="clear" w:color="auto" w:fill="D9D9D9" w:themeFill="background1" w:themeFillShade="D9"/>
            <w:vAlign w:val="bottom"/>
          </w:tcPr>
          <w:p w14:paraId="1940EF0E" w14:textId="77777777" w:rsidR="0061340D" w:rsidRPr="00D71E20" w:rsidRDefault="0061340D" w:rsidP="0061340D">
            <w:pPr>
              <w:widowControl w:val="0"/>
              <w:jc w:val="center"/>
              <w:rPr>
                <w:b/>
                <w:bCs/>
              </w:rPr>
            </w:pPr>
            <w:r w:rsidRPr="00D71E20">
              <w:rPr>
                <w:b/>
                <w:bCs/>
              </w:rPr>
              <w:t>Site #3</w:t>
            </w:r>
          </w:p>
        </w:tc>
      </w:tr>
      <w:tr w:rsidR="0061340D" w:rsidRPr="00D71E20" w14:paraId="08B68BB5" w14:textId="77777777" w:rsidTr="0061340D">
        <w:tblPrEx>
          <w:tblBorders>
            <w:insideH w:val="single" w:sz="2" w:space="0" w:color="auto"/>
            <w:insideV w:val="single" w:sz="2" w:space="0" w:color="auto"/>
          </w:tblBorders>
        </w:tblPrEx>
        <w:tc>
          <w:tcPr>
            <w:tcW w:w="4365" w:type="dxa"/>
            <w:gridSpan w:val="2"/>
            <w:tcBorders>
              <w:top w:val="single" w:sz="6" w:space="0" w:color="auto"/>
            </w:tcBorders>
          </w:tcPr>
          <w:p w14:paraId="38C2F744" w14:textId="77777777" w:rsidR="0061340D" w:rsidRPr="00D71E20" w:rsidRDefault="0061340D" w:rsidP="0061340D">
            <w:pPr>
              <w:widowControl w:val="0"/>
              <w:ind w:left="15" w:hanging="15"/>
            </w:pPr>
            <w:r w:rsidRPr="00D71E20">
              <w:t>TOTAL # ED Patient visits (include urgent care/fast track if part of the ED)</w:t>
            </w:r>
          </w:p>
        </w:tc>
        <w:sdt>
          <w:sdtPr>
            <w:rPr>
              <w:color w:val="000000"/>
            </w:rPr>
            <w:id w:val="-1755127397"/>
            <w:placeholder>
              <w:docPart w:val="FD2B5E6A936B41868270E5FA88F8A52E"/>
            </w:placeholder>
            <w:showingPlcHdr/>
          </w:sdtPr>
          <w:sdtContent>
            <w:tc>
              <w:tcPr>
                <w:tcW w:w="1767" w:type="dxa"/>
                <w:gridSpan w:val="3"/>
                <w:tcBorders>
                  <w:top w:val="single" w:sz="6" w:space="0" w:color="auto"/>
                </w:tcBorders>
              </w:tcPr>
              <w:p w14:paraId="2A94D009" w14:textId="77777777" w:rsidR="0061340D" w:rsidRDefault="0061340D" w:rsidP="0061340D">
                <w:pPr>
                  <w:jc w:val="center"/>
                  <w:rPr>
                    <w:color w:val="000000"/>
                  </w:rPr>
                </w:pPr>
                <w:r w:rsidRPr="00D71E20">
                  <w:rPr>
                    <w:rStyle w:val="PlaceholderText"/>
                  </w:rPr>
                  <w:t>#</w:t>
                </w:r>
              </w:p>
            </w:tc>
          </w:sdtContent>
        </w:sdt>
        <w:sdt>
          <w:sdtPr>
            <w:rPr>
              <w:color w:val="000000"/>
            </w:rPr>
            <w:id w:val="1696276341"/>
            <w:placeholder>
              <w:docPart w:val="20F713C6CABF4535B2895E55EB1A5BCE"/>
            </w:placeholder>
            <w:showingPlcHdr/>
          </w:sdtPr>
          <w:sdtContent>
            <w:tc>
              <w:tcPr>
                <w:tcW w:w="1768" w:type="dxa"/>
                <w:gridSpan w:val="2"/>
                <w:tcBorders>
                  <w:top w:val="single" w:sz="6" w:space="0" w:color="auto"/>
                </w:tcBorders>
              </w:tcPr>
              <w:p w14:paraId="29FDA510" w14:textId="77777777" w:rsidR="0061340D" w:rsidRDefault="0061340D" w:rsidP="0061340D">
                <w:pPr>
                  <w:jc w:val="center"/>
                  <w:rPr>
                    <w:color w:val="000000"/>
                  </w:rPr>
                </w:pPr>
                <w:r w:rsidRPr="00D71E20">
                  <w:rPr>
                    <w:rStyle w:val="PlaceholderText"/>
                  </w:rPr>
                  <w:t>#</w:t>
                </w:r>
              </w:p>
            </w:tc>
          </w:sdtContent>
        </w:sdt>
        <w:sdt>
          <w:sdtPr>
            <w:rPr>
              <w:color w:val="000000"/>
            </w:rPr>
            <w:id w:val="496928747"/>
            <w:placeholder>
              <w:docPart w:val="7964D9488437427EBAA6875C4464233C"/>
            </w:placeholder>
            <w:showingPlcHdr/>
          </w:sdtPr>
          <w:sdtContent>
            <w:tc>
              <w:tcPr>
                <w:tcW w:w="1768" w:type="dxa"/>
                <w:gridSpan w:val="2"/>
                <w:tcBorders>
                  <w:top w:val="single" w:sz="6" w:space="0" w:color="auto"/>
                </w:tcBorders>
              </w:tcPr>
              <w:p w14:paraId="02B22EB5" w14:textId="77777777" w:rsidR="0061340D" w:rsidRDefault="0061340D" w:rsidP="0061340D">
                <w:pPr>
                  <w:jc w:val="center"/>
                  <w:rPr>
                    <w:color w:val="000000"/>
                  </w:rPr>
                </w:pPr>
                <w:r w:rsidRPr="00D71E20">
                  <w:rPr>
                    <w:rStyle w:val="PlaceholderText"/>
                  </w:rPr>
                  <w:t>#</w:t>
                </w:r>
              </w:p>
            </w:tc>
          </w:sdtContent>
        </w:sdt>
      </w:tr>
      <w:tr w:rsidR="0061340D" w:rsidRPr="00D71E20" w14:paraId="0C293122" w14:textId="77777777" w:rsidTr="0061340D">
        <w:tblPrEx>
          <w:tblBorders>
            <w:insideH w:val="single" w:sz="2" w:space="0" w:color="auto"/>
            <w:insideV w:val="single" w:sz="2" w:space="0" w:color="auto"/>
          </w:tblBorders>
        </w:tblPrEx>
        <w:tc>
          <w:tcPr>
            <w:tcW w:w="4365" w:type="dxa"/>
            <w:gridSpan w:val="2"/>
            <w:tcBorders>
              <w:top w:val="single" w:sz="6" w:space="0" w:color="auto"/>
              <w:bottom w:val="single" w:sz="12" w:space="0" w:color="auto"/>
            </w:tcBorders>
          </w:tcPr>
          <w:p w14:paraId="5E1A49D7" w14:textId="77777777" w:rsidR="0061340D" w:rsidRPr="00D71E20" w:rsidRDefault="0061340D">
            <w:pPr>
              <w:pStyle w:val="ListParagraph"/>
              <w:widowControl w:val="0"/>
              <w:numPr>
                <w:ilvl w:val="0"/>
                <w:numId w:val="10"/>
              </w:numPr>
              <w:ind w:left="350"/>
            </w:pPr>
            <w:r>
              <w:t>Indicate if “pediatric patients” is defined at your institution as &lt;18 or &lt;21</w:t>
            </w:r>
          </w:p>
        </w:tc>
        <w:sdt>
          <w:sdtPr>
            <w:rPr>
              <w:color w:val="000000"/>
            </w:rPr>
            <w:id w:val="-1920018926"/>
            <w:placeholder>
              <w:docPart w:val="480F39AC665046FB81DC980F43039C79"/>
            </w:placeholder>
            <w:showingPlcHdr/>
            <w:dropDownList>
              <w:listItem w:value="Choose an item."/>
              <w:listItem w:displayText="&lt;18" w:value="&lt;18"/>
              <w:listItem w:displayText="&lt;21" w:value="&lt;21"/>
            </w:dropDownList>
          </w:sdtPr>
          <w:sdtContent>
            <w:tc>
              <w:tcPr>
                <w:tcW w:w="1767" w:type="dxa"/>
                <w:gridSpan w:val="3"/>
                <w:tcBorders>
                  <w:top w:val="single" w:sz="6" w:space="0" w:color="auto"/>
                  <w:bottom w:val="single" w:sz="12" w:space="0" w:color="auto"/>
                </w:tcBorders>
              </w:tcPr>
              <w:p w14:paraId="318F9896" w14:textId="77777777" w:rsidR="0061340D" w:rsidRDefault="0061340D" w:rsidP="0061340D">
                <w:pPr>
                  <w:jc w:val="center"/>
                  <w:rPr>
                    <w:color w:val="000000"/>
                  </w:rPr>
                </w:pPr>
                <w:r w:rsidRPr="004D7AE9">
                  <w:rPr>
                    <w:rStyle w:val="PlaceholderText"/>
                  </w:rPr>
                  <w:t>Choose an item.</w:t>
                </w:r>
              </w:p>
            </w:tc>
          </w:sdtContent>
        </w:sdt>
        <w:sdt>
          <w:sdtPr>
            <w:rPr>
              <w:color w:val="000000"/>
            </w:rPr>
            <w:id w:val="-393815469"/>
            <w:placeholder>
              <w:docPart w:val="3EC6CE7683404FDDBA01A5E21DFEB6A8"/>
            </w:placeholder>
            <w:showingPlcHdr/>
            <w:dropDownList>
              <w:listItem w:value="Choose an item."/>
              <w:listItem w:displayText="&lt;18" w:value="&lt;18"/>
              <w:listItem w:displayText="&lt;21" w:value="&lt;21"/>
            </w:dropDownList>
          </w:sdtPr>
          <w:sdtContent>
            <w:tc>
              <w:tcPr>
                <w:tcW w:w="1768" w:type="dxa"/>
                <w:gridSpan w:val="2"/>
                <w:tcBorders>
                  <w:top w:val="single" w:sz="6" w:space="0" w:color="auto"/>
                  <w:bottom w:val="single" w:sz="12" w:space="0" w:color="auto"/>
                </w:tcBorders>
              </w:tcPr>
              <w:p w14:paraId="6CDD74BA" w14:textId="77777777" w:rsidR="0061340D" w:rsidRDefault="0061340D" w:rsidP="0061340D">
                <w:pPr>
                  <w:jc w:val="center"/>
                  <w:rPr>
                    <w:color w:val="000000"/>
                  </w:rPr>
                </w:pPr>
                <w:r w:rsidRPr="007C51B8">
                  <w:rPr>
                    <w:rStyle w:val="PlaceholderText"/>
                  </w:rPr>
                  <w:t>Choose an item.</w:t>
                </w:r>
              </w:p>
            </w:tc>
          </w:sdtContent>
        </w:sdt>
        <w:sdt>
          <w:sdtPr>
            <w:rPr>
              <w:color w:val="000000"/>
            </w:rPr>
            <w:id w:val="-106660655"/>
            <w:placeholder>
              <w:docPart w:val="D3044A5777D64BCCAC8E5C424A668E05"/>
            </w:placeholder>
            <w:showingPlcHdr/>
            <w:dropDownList>
              <w:listItem w:value="Choose an item."/>
              <w:listItem w:displayText="&lt;18" w:value="&lt;18"/>
              <w:listItem w:displayText="&lt;21" w:value="&lt;21"/>
            </w:dropDownList>
          </w:sdtPr>
          <w:sdtContent>
            <w:tc>
              <w:tcPr>
                <w:tcW w:w="1768" w:type="dxa"/>
                <w:gridSpan w:val="2"/>
                <w:tcBorders>
                  <w:top w:val="single" w:sz="6" w:space="0" w:color="auto"/>
                  <w:bottom w:val="single" w:sz="12" w:space="0" w:color="auto"/>
                </w:tcBorders>
              </w:tcPr>
              <w:p w14:paraId="06D3F34B" w14:textId="77777777" w:rsidR="0061340D" w:rsidRDefault="0061340D" w:rsidP="0061340D">
                <w:pPr>
                  <w:jc w:val="center"/>
                  <w:rPr>
                    <w:color w:val="000000"/>
                  </w:rPr>
                </w:pPr>
                <w:r w:rsidRPr="007C51B8">
                  <w:rPr>
                    <w:rStyle w:val="PlaceholderText"/>
                  </w:rPr>
                  <w:t>Choose an item.</w:t>
                </w:r>
              </w:p>
            </w:tc>
          </w:sdtContent>
        </w:sdt>
      </w:tr>
      <w:tr w:rsidR="0061340D" w:rsidRPr="00D71E20" w14:paraId="5A076782" w14:textId="77777777" w:rsidTr="0061340D">
        <w:tblPrEx>
          <w:tblBorders>
            <w:insideH w:val="single" w:sz="2" w:space="0" w:color="auto"/>
            <w:insideV w:val="single" w:sz="2" w:space="0" w:color="auto"/>
          </w:tblBorders>
        </w:tblPrEx>
        <w:tc>
          <w:tcPr>
            <w:tcW w:w="4365" w:type="dxa"/>
            <w:gridSpan w:val="2"/>
            <w:tcBorders>
              <w:top w:val="single" w:sz="6" w:space="0" w:color="auto"/>
            </w:tcBorders>
          </w:tcPr>
          <w:p w14:paraId="234E9143" w14:textId="77777777" w:rsidR="0061340D" w:rsidRPr="00D71E20" w:rsidRDefault="0061340D">
            <w:pPr>
              <w:pStyle w:val="ListParagraph"/>
              <w:widowControl w:val="0"/>
              <w:numPr>
                <w:ilvl w:val="0"/>
                <w:numId w:val="10"/>
              </w:numPr>
              <w:ind w:left="350"/>
            </w:pPr>
            <w:r w:rsidRPr="00D71E20">
              <w:t xml:space="preserve">Total # of ED </w:t>
            </w:r>
            <w:r>
              <w:t xml:space="preserve">pediatric </w:t>
            </w:r>
            <w:r w:rsidRPr="00D71E20">
              <w:t>patients (include urgent care/fast track if part of the ED)</w:t>
            </w:r>
          </w:p>
        </w:tc>
        <w:sdt>
          <w:sdtPr>
            <w:rPr>
              <w:color w:val="000000"/>
            </w:rPr>
            <w:id w:val="264898885"/>
            <w:placeholder>
              <w:docPart w:val="1E5D847A6ED74E28BEEE842EC35FA9A7"/>
            </w:placeholder>
            <w:showingPlcHdr/>
          </w:sdtPr>
          <w:sdtContent>
            <w:tc>
              <w:tcPr>
                <w:tcW w:w="1767" w:type="dxa"/>
                <w:gridSpan w:val="3"/>
                <w:tcBorders>
                  <w:top w:val="single" w:sz="6" w:space="0" w:color="auto"/>
                </w:tcBorders>
              </w:tcPr>
              <w:p w14:paraId="18277BC1" w14:textId="77777777" w:rsidR="0061340D" w:rsidRDefault="0061340D" w:rsidP="0061340D">
                <w:pPr>
                  <w:jc w:val="center"/>
                  <w:rPr>
                    <w:color w:val="000000"/>
                  </w:rPr>
                </w:pPr>
                <w:r w:rsidRPr="00D71E20">
                  <w:rPr>
                    <w:rStyle w:val="PlaceholderText"/>
                  </w:rPr>
                  <w:t>#</w:t>
                </w:r>
              </w:p>
            </w:tc>
          </w:sdtContent>
        </w:sdt>
        <w:sdt>
          <w:sdtPr>
            <w:rPr>
              <w:color w:val="000000"/>
            </w:rPr>
            <w:id w:val="-139273070"/>
            <w:placeholder>
              <w:docPart w:val="D95BCC4A8D3A400083F9AD4A9BF7938D"/>
            </w:placeholder>
            <w:showingPlcHdr/>
          </w:sdtPr>
          <w:sdtContent>
            <w:tc>
              <w:tcPr>
                <w:tcW w:w="1768" w:type="dxa"/>
                <w:gridSpan w:val="2"/>
                <w:tcBorders>
                  <w:top w:val="single" w:sz="6" w:space="0" w:color="auto"/>
                </w:tcBorders>
              </w:tcPr>
              <w:p w14:paraId="3DC3485F" w14:textId="77777777" w:rsidR="0061340D" w:rsidRDefault="0061340D" w:rsidP="0061340D">
                <w:pPr>
                  <w:jc w:val="center"/>
                  <w:rPr>
                    <w:color w:val="000000"/>
                  </w:rPr>
                </w:pPr>
                <w:r w:rsidRPr="00D71E20">
                  <w:rPr>
                    <w:rStyle w:val="PlaceholderText"/>
                  </w:rPr>
                  <w:t>#</w:t>
                </w:r>
              </w:p>
            </w:tc>
          </w:sdtContent>
        </w:sdt>
        <w:sdt>
          <w:sdtPr>
            <w:rPr>
              <w:color w:val="000000"/>
            </w:rPr>
            <w:id w:val="865560393"/>
            <w:placeholder>
              <w:docPart w:val="B672834574FE49CC9B53D569D01F4C98"/>
            </w:placeholder>
            <w:showingPlcHdr/>
          </w:sdtPr>
          <w:sdtContent>
            <w:tc>
              <w:tcPr>
                <w:tcW w:w="1768" w:type="dxa"/>
                <w:gridSpan w:val="2"/>
                <w:tcBorders>
                  <w:top w:val="single" w:sz="6" w:space="0" w:color="auto"/>
                </w:tcBorders>
              </w:tcPr>
              <w:p w14:paraId="07BC3344" w14:textId="77777777" w:rsidR="0061340D" w:rsidRDefault="0061340D" w:rsidP="0061340D">
                <w:pPr>
                  <w:jc w:val="center"/>
                  <w:rPr>
                    <w:color w:val="000000"/>
                  </w:rPr>
                </w:pPr>
                <w:r w:rsidRPr="00D71E20">
                  <w:rPr>
                    <w:rStyle w:val="PlaceholderText"/>
                  </w:rPr>
                  <w:t>#</w:t>
                </w:r>
              </w:p>
            </w:tc>
          </w:sdtContent>
        </w:sdt>
      </w:tr>
      <w:tr w:rsidR="0061340D" w:rsidRPr="00D71E20" w14:paraId="54A1282D" w14:textId="77777777" w:rsidTr="0061340D">
        <w:tblPrEx>
          <w:tblBorders>
            <w:insideH w:val="single" w:sz="2" w:space="0" w:color="auto"/>
            <w:insideV w:val="single" w:sz="2" w:space="0" w:color="auto"/>
          </w:tblBorders>
        </w:tblPrEx>
        <w:tc>
          <w:tcPr>
            <w:tcW w:w="4365" w:type="dxa"/>
            <w:gridSpan w:val="2"/>
            <w:tcBorders>
              <w:top w:val="single" w:sz="6" w:space="0" w:color="auto"/>
              <w:bottom w:val="single" w:sz="12" w:space="0" w:color="auto"/>
            </w:tcBorders>
          </w:tcPr>
          <w:p w14:paraId="691ABBB8" w14:textId="77777777" w:rsidR="0061340D" w:rsidRDefault="0061340D">
            <w:pPr>
              <w:pStyle w:val="ListParagraph"/>
              <w:widowControl w:val="0"/>
              <w:numPr>
                <w:ilvl w:val="0"/>
                <w:numId w:val="10"/>
              </w:numPr>
              <w:ind w:left="350"/>
            </w:pPr>
            <w:r w:rsidRPr="00D71E20">
              <w:t xml:space="preserve">Number of ED </w:t>
            </w:r>
            <w:r>
              <w:t xml:space="preserve">pediatric </w:t>
            </w:r>
            <w:r w:rsidRPr="00D71E20">
              <w:t>patients treated in urgent care</w:t>
            </w:r>
          </w:p>
        </w:tc>
        <w:sdt>
          <w:sdtPr>
            <w:rPr>
              <w:color w:val="000000"/>
            </w:rPr>
            <w:id w:val="-693683541"/>
            <w:placeholder>
              <w:docPart w:val="75C36DC535A9414095B3D3D5A1B31813"/>
            </w:placeholder>
            <w:showingPlcHdr/>
          </w:sdtPr>
          <w:sdtContent>
            <w:tc>
              <w:tcPr>
                <w:tcW w:w="1767" w:type="dxa"/>
                <w:gridSpan w:val="3"/>
                <w:tcBorders>
                  <w:top w:val="single" w:sz="6" w:space="0" w:color="auto"/>
                  <w:bottom w:val="single" w:sz="12" w:space="0" w:color="auto"/>
                </w:tcBorders>
              </w:tcPr>
              <w:p w14:paraId="41A06559" w14:textId="77777777" w:rsidR="0061340D" w:rsidRDefault="0061340D" w:rsidP="0061340D">
                <w:pPr>
                  <w:jc w:val="center"/>
                  <w:rPr>
                    <w:color w:val="000000"/>
                  </w:rPr>
                </w:pPr>
                <w:r w:rsidRPr="00D71E20">
                  <w:rPr>
                    <w:rStyle w:val="PlaceholderText"/>
                  </w:rPr>
                  <w:t>#</w:t>
                </w:r>
              </w:p>
            </w:tc>
          </w:sdtContent>
        </w:sdt>
        <w:sdt>
          <w:sdtPr>
            <w:rPr>
              <w:color w:val="000000"/>
            </w:rPr>
            <w:id w:val="137385854"/>
            <w:placeholder>
              <w:docPart w:val="FD9BFAA9BD874BD68E290D232A22614F"/>
            </w:placeholder>
            <w:showingPlcHdr/>
          </w:sdtPr>
          <w:sdtContent>
            <w:tc>
              <w:tcPr>
                <w:tcW w:w="1768" w:type="dxa"/>
                <w:gridSpan w:val="2"/>
                <w:tcBorders>
                  <w:top w:val="single" w:sz="6" w:space="0" w:color="auto"/>
                  <w:bottom w:val="single" w:sz="12" w:space="0" w:color="auto"/>
                </w:tcBorders>
              </w:tcPr>
              <w:p w14:paraId="415CE990" w14:textId="77777777" w:rsidR="0061340D" w:rsidRDefault="0061340D" w:rsidP="0061340D">
                <w:pPr>
                  <w:jc w:val="center"/>
                  <w:rPr>
                    <w:color w:val="000000"/>
                  </w:rPr>
                </w:pPr>
                <w:r w:rsidRPr="00D71E20">
                  <w:rPr>
                    <w:rStyle w:val="PlaceholderText"/>
                  </w:rPr>
                  <w:t>#</w:t>
                </w:r>
              </w:p>
            </w:tc>
          </w:sdtContent>
        </w:sdt>
        <w:sdt>
          <w:sdtPr>
            <w:rPr>
              <w:color w:val="000000"/>
            </w:rPr>
            <w:id w:val="-619380876"/>
            <w:placeholder>
              <w:docPart w:val="29F975D4E9CD4C3FAB7F6D7F3A3F2F5B"/>
            </w:placeholder>
            <w:showingPlcHdr/>
          </w:sdtPr>
          <w:sdtContent>
            <w:tc>
              <w:tcPr>
                <w:tcW w:w="1768" w:type="dxa"/>
                <w:gridSpan w:val="2"/>
                <w:tcBorders>
                  <w:top w:val="single" w:sz="6" w:space="0" w:color="auto"/>
                  <w:bottom w:val="single" w:sz="12" w:space="0" w:color="auto"/>
                </w:tcBorders>
              </w:tcPr>
              <w:p w14:paraId="2479182C" w14:textId="77777777" w:rsidR="0061340D" w:rsidRDefault="0061340D" w:rsidP="0061340D">
                <w:pPr>
                  <w:jc w:val="center"/>
                  <w:rPr>
                    <w:color w:val="000000"/>
                  </w:rPr>
                </w:pPr>
                <w:r w:rsidRPr="00D71E20">
                  <w:rPr>
                    <w:rStyle w:val="PlaceholderText"/>
                  </w:rPr>
                  <w:t>#</w:t>
                </w:r>
              </w:p>
            </w:tc>
          </w:sdtContent>
        </w:sdt>
      </w:tr>
      <w:tr w:rsidR="0061340D" w:rsidRPr="00D71E20" w14:paraId="255BAAC7" w14:textId="77777777" w:rsidTr="0061340D">
        <w:tblPrEx>
          <w:tblBorders>
            <w:insideH w:val="single" w:sz="2" w:space="0" w:color="auto"/>
            <w:insideV w:val="single" w:sz="2" w:space="0" w:color="auto"/>
          </w:tblBorders>
        </w:tblPrEx>
        <w:tc>
          <w:tcPr>
            <w:tcW w:w="4365" w:type="dxa"/>
            <w:gridSpan w:val="2"/>
            <w:tcBorders>
              <w:top w:val="single" w:sz="12" w:space="0" w:color="auto"/>
            </w:tcBorders>
            <w:shd w:val="clear" w:color="auto" w:fill="D9D9D9" w:themeFill="background1" w:themeFillShade="D9"/>
            <w:vAlign w:val="bottom"/>
          </w:tcPr>
          <w:p w14:paraId="458F182B" w14:textId="77777777" w:rsidR="0061340D" w:rsidRDefault="0061340D" w:rsidP="0061340D">
            <w:pPr>
              <w:pStyle w:val="ListParagraph"/>
              <w:widowControl w:val="0"/>
              <w:ind w:left="350"/>
            </w:pPr>
            <w:r w:rsidRPr="00D71E20">
              <w:rPr>
                <w:bCs/>
              </w:rPr>
              <w:t>TOTAL Number of Pediatric and adult EM patients by Clinical Condition</w:t>
            </w:r>
            <w:r w:rsidRPr="00D71E20">
              <w:t>. If the site(s) sees both children and adults in the ED, enter data in each column.</w:t>
            </w:r>
          </w:p>
        </w:tc>
        <w:tc>
          <w:tcPr>
            <w:tcW w:w="883" w:type="dxa"/>
            <w:tcBorders>
              <w:top w:val="single" w:sz="12" w:space="0" w:color="auto"/>
            </w:tcBorders>
            <w:shd w:val="clear" w:color="auto" w:fill="D9D9D9" w:themeFill="background1" w:themeFillShade="D9"/>
            <w:vAlign w:val="center"/>
          </w:tcPr>
          <w:p w14:paraId="1D9F10F3" w14:textId="77777777" w:rsidR="0061340D" w:rsidRDefault="0061340D" w:rsidP="0061340D">
            <w:pPr>
              <w:jc w:val="center"/>
              <w:rPr>
                <w:color w:val="000000"/>
              </w:rPr>
            </w:pPr>
            <w:r w:rsidRPr="00D71E20">
              <w:t>Peds</w:t>
            </w:r>
          </w:p>
        </w:tc>
        <w:tc>
          <w:tcPr>
            <w:tcW w:w="884" w:type="dxa"/>
            <w:gridSpan w:val="2"/>
            <w:tcBorders>
              <w:top w:val="single" w:sz="12" w:space="0" w:color="auto"/>
            </w:tcBorders>
            <w:shd w:val="clear" w:color="auto" w:fill="D9D9D9" w:themeFill="background1" w:themeFillShade="D9"/>
            <w:vAlign w:val="center"/>
          </w:tcPr>
          <w:p w14:paraId="7A5A0042" w14:textId="77777777" w:rsidR="0061340D" w:rsidRDefault="0061340D" w:rsidP="0061340D">
            <w:pPr>
              <w:jc w:val="center"/>
              <w:rPr>
                <w:color w:val="000000"/>
              </w:rPr>
            </w:pPr>
            <w:r w:rsidRPr="00D71E20">
              <w:t>Adult</w:t>
            </w:r>
          </w:p>
        </w:tc>
        <w:tc>
          <w:tcPr>
            <w:tcW w:w="884" w:type="dxa"/>
            <w:tcBorders>
              <w:top w:val="single" w:sz="12" w:space="0" w:color="auto"/>
            </w:tcBorders>
            <w:shd w:val="clear" w:color="auto" w:fill="D9D9D9" w:themeFill="background1" w:themeFillShade="D9"/>
            <w:vAlign w:val="center"/>
          </w:tcPr>
          <w:p w14:paraId="69C8D6D7" w14:textId="77777777" w:rsidR="0061340D" w:rsidRDefault="0061340D" w:rsidP="0061340D">
            <w:pPr>
              <w:jc w:val="center"/>
              <w:rPr>
                <w:color w:val="000000"/>
              </w:rPr>
            </w:pPr>
            <w:r w:rsidRPr="00D71E20">
              <w:t>Peds</w:t>
            </w:r>
          </w:p>
        </w:tc>
        <w:tc>
          <w:tcPr>
            <w:tcW w:w="884" w:type="dxa"/>
            <w:tcBorders>
              <w:top w:val="single" w:sz="12" w:space="0" w:color="auto"/>
            </w:tcBorders>
            <w:shd w:val="clear" w:color="auto" w:fill="D9D9D9" w:themeFill="background1" w:themeFillShade="D9"/>
            <w:vAlign w:val="center"/>
          </w:tcPr>
          <w:p w14:paraId="58E6E17A" w14:textId="77777777" w:rsidR="0061340D" w:rsidRDefault="0061340D" w:rsidP="0061340D">
            <w:pPr>
              <w:jc w:val="center"/>
              <w:rPr>
                <w:color w:val="000000"/>
              </w:rPr>
            </w:pPr>
            <w:r w:rsidRPr="00D71E20">
              <w:t>Adult</w:t>
            </w:r>
          </w:p>
        </w:tc>
        <w:tc>
          <w:tcPr>
            <w:tcW w:w="884" w:type="dxa"/>
            <w:tcBorders>
              <w:top w:val="single" w:sz="12" w:space="0" w:color="auto"/>
            </w:tcBorders>
            <w:shd w:val="clear" w:color="auto" w:fill="D9D9D9" w:themeFill="background1" w:themeFillShade="D9"/>
            <w:vAlign w:val="center"/>
          </w:tcPr>
          <w:p w14:paraId="2C64EA53" w14:textId="77777777" w:rsidR="0061340D" w:rsidRDefault="0061340D" w:rsidP="0061340D">
            <w:pPr>
              <w:jc w:val="center"/>
              <w:rPr>
                <w:color w:val="000000"/>
              </w:rPr>
            </w:pPr>
            <w:r w:rsidRPr="00D71E20">
              <w:t>Peds</w:t>
            </w:r>
          </w:p>
        </w:tc>
        <w:tc>
          <w:tcPr>
            <w:tcW w:w="884" w:type="dxa"/>
            <w:tcBorders>
              <w:top w:val="single" w:sz="12" w:space="0" w:color="auto"/>
            </w:tcBorders>
            <w:shd w:val="clear" w:color="auto" w:fill="D9D9D9" w:themeFill="background1" w:themeFillShade="D9"/>
            <w:vAlign w:val="center"/>
          </w:tcPr>
          <w:p w14:paraId="367E464C" w14:textId="77777777" w:rsidR="0061340D" w:rsidRDefault="0061340D" w:rsidP="0061340D">
            <w:pPr>
              <w:jc w:val="center"/>
              <w:rPr>
                <w:color w:val="000000"/>
              </w:rPr>
            </w:pPr>
            <w:r w:rsidRPr="00D71E20">
              <w:t>Adult</w:t>
            </w:r>
          </w:p>
        </w:tc>
      </w:tr>
      <w:tr w:rsidR="0061340D" w:rsidRPr="00D71E20" w14:paraId="72118B91" w14:textId="77777777" w:rsidTr="0061340D">
        <w:tblPrEx>
          <w:tblBorders>
            <w:insideH w:val="single" w:sz="2" w:space="0" w:color="auto"/>
            <w:insideV w:val="single" w:sz="2" w:space="0" w:color="auto"/>
          </w:tblBorders>
        </w:tblPrEx>
        <w:tc>
          <w:tcPr>
            <w:tcW w:w="4365" w:type="dxa"/>
            <w:gridSpan w:val="2"/>
            <w:tcBorders>
              <w:top w:val="single" w:sz="6" w:space="0" w:color="auto"/>
            </w:tcBorders>
          </w:tcPr>
          <w:p w14:paraId="48B34D9D" w14:textId="77777777" w:rsidR="0061340D" w:rsidRDefault="0061340D">
            <w:pPr>
              <w:pStyle w:val="ListParagraph"/>
              <w:widowControl w:val="0"/>
              <w:numPr>
                <w:ilvl w:val="0"/>
                <w:numId w:val="11"/>
              </w:numPr>
              <w:ind w:left="350"/>
            </w:pPr>
            <w:r w:rsidRPr="008F705B">
              <w:t>Trauma (major and minor)</w:t>
            </w:r>
          </w:p>
        </w:tc>
        <w:sdt>
          <w:sdtPr>
            <w:rPr>
              <w:color w:val="000000"/>
            </w:rPr>
            <w:id w:val="448588987"/>
            <w:placeholder>
              <w:docPart w:val="C594434D1E394B648AFF261613919E2D"/>
            </w:placeholder>
            <w:showingPlcHdr/>
          </w:sdtPr>
          <w:sdtContent>
            <w:tc>
              <w:tcPr>
                <w:tcW w:w="883" w:type="dxa"/>
                <w:tcBorders>
                  <w:top w:val="single" w:sz="6" w:space="0" w:color="auto"/>
                </w:tcBorders>
              </w:tcPr>
              <w:p w14:paraId="21B55827" w14:textId="77777777" w:rsidR="0061340D" w:rsidRDefault="0061340D" w:rsidP="0061340D">
                <w:pPr>
                  <w:jc w:val="center"/>
                  <w:rPr>
                    <w:color w:val="000000"/>
                  </w:rPr>
                </w:pPr>
                <w:r w:rsidRPr="008F705B">
                  <w:rPr>
                    <w:rStyle w:val="PlaceholderText"/>
                  </w:rPr>
                  <w:t>#</w:t>
                </w:r>
              </w:p>
            </w:tc>
          </w:sdtContent>
        </w:sdt>
        <w:sdt>
          <w:sdtPr>
            <w:rPr>
              <w:color w:val="000000"/>
            </w:rPr>
            <w:id w:val="731739707"/>
            <w:placeholder>
              <w:docPart w:val="DE409F967A3E4D0C988F31F974AF5991"/>
            </w:placeholder>
            <w:showingPlcHdr/>
          </w:sdtPr>
          <w:sdtContent>
            <w:tc>
              <w:tcPr>
                <w:tcW w:w="884" w:type="dxa"/>
                <w:gridSpan w:val="2"/>
                <w:tcBorders>
                  <w:top w:val="single" w:sz="6" w:space="0" w:color="auto"/>
                </w:tcBorders>
              </w:tcPr>
              <w:p w14:paraId="45039B05" w14:textId="77777777" w:rsidR="0061340D" w:rsidRDefault="0061340D" w:rsidP="0061340D">
                <w:pPr>
                  <w:jc w:val="center"/>
                  <w:rPr>
                    <w:color w:val="000000"/>
                  </w:rPr>
                </w:pPr>
                <w:r w:rsidRPr="008F705B">
                  <w:rPr>
                    <w:rStyle w:val="PlaceholderText"/>
                  </w:rPr>
                  <w:t>#</w:t>
                </w:r>
              </w:p>
            </w:tc>
          </w:sdtContent>
        </w:sdt>
        <w:sdt>
          <w:sdtPr>
            <w:rPr>
              <w:color w:val="000000"/>
            </w:rPr>
            <w:id w:val="468018607"/>
            <w:placeholder>
              <w:docPart w:val="527B65972A16455B830408644AEB5006"/>
            </w:placeholder>
            <w:showingPlcHdr/>
          </w:sdtPr>
          <w:sdtContent>
            <w:tc>
              <w:tcPr>
                <w:tcW w:w="884" w:type="dxa"/>
              </w:tcPr>
              <w:p w14:paraId="365EFA44" w14:textId="77777777" w:rsidR="0061340D" w:rsidRDefault="0061340D" w:rsidP="0061340D">
                <w:pPr>
                  <w:jc w:val="center"/>
                  <w:rPr>
                    <w:color w:val="000000"/>
                  </w:rPr>
                </w:pPr>
                <w:r w:rsidRPr="008F705B">
                  <w:rPr>
                    <w:rStyle w:val="PlaceholderText"/>
                  </w:rPr>
                  <w:t>#</w:t>
                </w:r>
              </w:p>
            </w:tc>
          </w:sdtContent>
        </w:sdt>
        <w:sdt>
          <w:sdtPr>
            <w:rPr>
              <w:color w:val="000000"/>
            </w:rPr>
            <w:id w:val="1166826166"/>
            <w:placeholder>
              <w:docPart w:val="C38B3CD632C440EB9684BCE8B5AB465B"/>
            </w:placeholder>
            <w:showingPlcHdr/>
          </w:sdtPr>
          <w:sdtContent>
            <w:tc>
              <w:tcPr>
                <w:tcW w:w="884" w:type="dxa"/>
              </w:tcPr>
              <w:p w14:paraId="74B3C84F" w14:textId="77777777" w:rsidR="0061340D" w:rsidRDefault="0061340D" w:rsidP="0061340D">
                <w:pPr>
                  <w:jc w:val="center"/>
                  <w:rPr>
                    <w:color w:val="000000"/>
                  </w:rPr>
                </w:pPr>
                <w:r w:rsidRPr="008F705B">
                  <w:rPr>
                    <w:rStyle w:val="PlaceholderText"/>
                  </w:rPr>
                  <w:t>#</w:t>
                </w:r>
              </w:p>
            </w:tc>
          </w:sdtContent>
        </w:sdt>
        <w:sdt>
          <w:sdtPr>
            <w:rPr>
              <w:color w:val="000000"/>
            </w:rPr>
            <w:id w:val="1096682333"/>
            <w:placeholder>
              <w:docPart w:val="2FEFA1889CAE433A8C581F95D98405F8"/>
            </w:placeholder>
            <w:showingPlcHdr/>
          </w:sdtPr>
          <w:sdtContent>
            <w:tc>
              <w:tcPr>
                <w:tcW w:w="884" w:type="dxa"/>
              </w:tcPr>
              <w:p w14:paraId="30187516" w14:textId="77777777" w:rsidR="0061340D" w:rsidRDefault="0061340D" w:rsidP="0061340D">
                <w:pPr>
                  <w:jc w:val="center"/>
                  <w:rPr>
                    <w:color w:val="000000"/>
                  </w:rPr>
                </w:pPr>
                <w:r w:rsidRPr="008F705B">
                  <w:rPr>
                    <w:rStyle w:val="PlaceholderText"/>
                  </w:rPr>
                  <w:t>#</w:t>
                </w:r>
              </w:p>
            </w:tc>
          </w:sdtContent>
        </w:sdt>
        <w:sdt>
          <w:sdtPr>
            <w:rPr>
              <w:color w:val="000000"/>
            </w:rPr>
            <w:id w:val="-1334449644"/>
            <w:placeholder>
              <w:docPart w:val="203951125FFE42B6968A2FB767D873F6"/>
            </w:placeholder>
            <w:showingPlcHdr/>
          </w:sdtPr>
          <w:sdtContent>
            <w:tc>
              <w:tcPr>
                <w:tcW w:w="884" w:type="dxa"/>
              </w:tcPr>
              <w:p w14:paraId="3550A688" w14:textId="77777777" w:rsidR="0061340D" w:rsidRDefault="0061340D" w:rsidP="0061340D">
                <w:pPr>
                  <w:jc w:val="center"/>
                  <w:rPr>
                    <w:color w:val="000000"/>
                  </w:rPr>
                </w:pPr>
                <w:r w:rsidRPr="008F705B">
                  <w:rPr>
                    <w:rStyle w:val="PlaceholderText"/>
                  </w:rPr>
                  <w:t>#</w:t>
                </w:r>
              </w:p>
            </w:tc>
          </w:sdtContent>
        </w:sdt>
      </w:tr>
      <w:tr w:rsidR="0061340D" w:rsidRPr="00D71E20" w14:paraId="3D1AD0EF" w14:textId="77777777" w:rsidTr="0061340D">
        <w:tblPrEx>
          <w:tblBorders>
            <w:insideH w:val="single" w:sz="2" w:space="0" w:color="auto"/>
            <w:insideV w:val="single" w:sz="2" w:space="0" w:color="auto"/>
          </w:tblBorders>
        </w:tblPrEx>
        <w:tc>
          <w:tcPr>
            <w:tcW w:w="4365" w:type="dxa"/>
            <w:gridSpan w:val="2"/>
            <w:tcBorders>
              <w:top w:val="single" w:sz="6" w:space="0" w:color="auto"/>
            </w:tcBorders>
          </w:tcPr>
          <w:p w14:paraId="2624238D" w14:textId="77777777" w:rsidR="0061340D" w:rsidRDefault="0061340D">
            <w:pPr>
              <w:pStyle w:val="ListParagraph"/>
              <w:widowControl w:val="0"/>
              <w:numPr>
                <w:ilvl w:val="0"/>
                <w:numId w:val="11"/>
              </w:numPr>
              <w:ind w:left="350"/>
            </w:pPr>
            <w:r w:rsidRPr="008F705B">
              <w:t>Airway insufficiency</w:t>
            </w:r>
          </w:p>
        </w:tc>
        <w:sdt>
          <w:sdtPr>
            <w:rPr>
              <w:color w:val="000000"/>
            </w:rPr>
            <w:id w:val="1542719012"/>
            <w:placeholder>
              <w:docPart w:val="D06F709E5FD541A38B0E9D667FE863BA"/>
            </w:placeholder>
            <w:showingPlcHdr/>
          </w:sdtPr>
          <w:sdtContent>
            <w:tc>
              <w:tcPr>
                <w:tcW w:w="883" w:type="dxa"/>
              </w:tcPr>
              <w:p w14:paraId="5374A506" w14:textId="77777777" w:rsidR="0061340D" w:rsidRDefault="0061340D" w:rsidP="0061340D">
                <w:pPr>
                  <w:jc w:val="center"/>
                  <w:rPr>
                    <w:color w:val="000000"/>
                  </w:rPr>
                </w:pPr>
                <w:r w:rsidRPr="008F705B">
                  <w:rPr>
                    <w:rStyle w:val="PlaceholderText"/>
                  </w:rPr>
                  <w:t>#</w:t>
                </w:r>
              </w:p>
            </w:tc>
          </w:sdtContent>
        </w:sdt>
        <w:sdt>
          <w:sdtPr>
            <w:rPr>
              <w:color w:val="000000"/>
            </w:rPr>
            <w:id w:val="-697631023"/>
            <w:placeholder>
              <w:docPart w:val="F76C996D209A449C9E624B9F58E787BC"/>
            </w:placeholder>
            <w:showingPlcHdr/>
          </w:sdtPr>
          <w:sdtContent>
            <w:tc>
              <w:tcPr>
                <w:tcW w:w="884" w:type="dxa"/>
                <w:gridSpan w:val="2"/>
              </w:tcPr>
              <w:p w14:paraId="3CEBB7FD" w14:textId="77777777" w:rsidR="0061340D" w:rsidRDefault="0061340D" w:rsidP="0061340D">
                <w:pPr>
                  <w:jc w:val="center"/>
                  <w:rPr>
                    <w:color w:val="000000"/>
                  </w:rPr>
                </w:pPr>
                <w:r w:rsidRPr="008F705B">
                  <w:rPr>
                    <w:rStyle w:val="PlaceholderText"/>
                  </w:rPr>
                  <w:t>#</w:t>
                </w:r>
              </w:p>
            </w:tc>
          </w:sdtContent>
        </w:sdt>
        <w:sdt>
          <w:sdtPr>
            <w:rPr>
              <w:color w:val="000000"/>
            </w:rPr>
            <w:id w:val="123506820"/>
            <w:placeholder>
              <w:docPart w:val="B0090637444B4AA1AD3D3F1E0556E61F"/>
            </w:placeholder>
            <w:showingPlcHdr/>
          </w:sdtPr>
          <w:sdtContent>
            <w:tc>
              <w:tcPr>
                <w:tcW w:w="884" w:type="dxa"/>
              </w:tcPr>
              <w:p w14:paraId="39FE3276" w14:textId="77777777" w:rsidR="0061340D" w:rsidRDefault="0061340D" w:rsidP="0061340D">
                <w:pPr>
                  <w:jc w:val="center"/>
                  <w:rPr>
                    <w:color w:val="000000"/>
                  </w:rPr>
                </w:pPr>
                <w:r w:rsidRPr="008F705B">
                  <w:rPr>
                    <w:rStyle w:val="PlaceholderText"/>
                  </w:rPr>
                  <w:t>#</w:t>
                </w:r>
              </w:p>
            </w:tc>
          </w:sdtContent>
        </w:sdt>
        <w:sdt>
          <w:sdtPr>
            <w:rPr>
              <w:color w:val="000000"/>
            </w:rPr>
            <w:id w:val="1968160513"/>
            <w:placeholder>
              <w:docPart w:val="90354FAAB71340159BDD7BAAF9FEE407"/>
            </w:placeholder>
            <w:showingPlcHdr/>
          </w:sdtPr>
          <w:sdtContent>
            <w:tc>
              <w:tcPr>
                <w:tcW w:w="884" w:type="dxa"/>
              </w:tcPr>
              <w:p w14:paraId="67E2B2A1" w14:textId="77777777" w:rsidR="0061340D" w:rsidRDefault="0061340D" w:rsidP="0061340D">
                <w:pPr>
                  <w:jc w:val="center"/>
                  <w:rPr>
                    <w:color w:val="000000"/>
                  </w:rPr>
                </w:pPr>
                <w:r w:rsidRPr="008F705B">
                  <w:rPr>
                    <w:rStyle w:val="PlaceholderText"/>
                  </w:rPr>
                  <w:t>#</w:t>
                </w:r>
              </w:p>
            </w:tc>
          </w:sdtContent>
        </w:sdt>
        <w:sdt>
          <w:sdtPr>
            <w:rPr>
              <w:color w:val="000000"/>
            </w:rPr>
            <w:id w:val="-586379884"/>
            <w:placeholder>
              <w:docPart w:val="F7BCAEE30F1F4BB481A3284BC6BA9A8C"/>
            </w:placeholder>
            <w:showingPlcHdr/>
          </w:sdtPr>
          <w:sdtContent>
            <w:tc>
              <w:tcPr>
                <w:tcW w:w="884" w:type="dxa"/>
              </w:tcPr>
              <w:p w14:paraId="7EEBBB8D" w14:textId="77777777" w:rsidR="0061340D" w:rsidRDefault="0061340D" w:rsidP="0061340D">
                <w:pPr>
                  <w:jc w:val="center"/>
                  <w:rPr>
                    <w:color w:val="000000"/>
                  </w:rPr>
                </w:pPr>
                <w:r w:rsidRPr="008F705B">
                  <w:rPr>
                    <w:rStyle w:val="PlaceholderText"/>
                  </w:rPr>
                  <w:t>#</w:t>
                </w:r>
              </w:p>
            </w:tc>
          </w:sdtContent>
        </w:sdt>
        <w:sdt>
          <w:sdtPr>
            <w:rPr>
              <w:color w:val="000000"/>
            </w:rPr>
            <w:id w:val="-1711329244"/>
            <w:placeholder>
              <w:docPart w:val="3D30D078F1E34949A7A6D6FA027A6710"/>
            </w:placeholder>
            <w:showingPlcHdr/>
          </w:sdtPr>
          <w:sdtContent>
            <w:tc>
              <w:tcPr>
                <w:tcW w:w="884" w:type="dxa"/>
              </w:tcPr>
              <w:p w14:paraId="34871419" w14:textId="77777777" w:rsidR="0061340D" w:rsidRDefault="0061340D" w:rsidP="0061340D">
                <w:pPr>
                  <w:jc w:val="center"/>
                  <w:rPr>
                    <w:color w:val="000000"/>
                  </w:rPr>
                </w:pPr>
                <w:r w:rsidRPr="008F705B">
                  <w:rPr>
                    <w:rStyle w:val="PlaceholderText"/>
                  </w:rPr>
                  <w:t>#</w:t>
                </w:r>
              </w:p>
            </w:tc>
          </w:sdtContent>
        </w:sdt>
      </w:tr>
      <w:tr w:rsidR="0061340D" w:rsidRPr="00D71E20" w14:paraId="2E561511" w14:textId="77777777" w:rsidTr="0061340D">
        <w:tblPrEx>
          <w:tblBorders>
            <w:insideH w:val="single" w:sz="2" w:space="0" w:color="auto"/>
            <w:insideV w:val="single" w:sz="2" w:space="0" w:color="auto"/>
          </w:tblBorders>
        </w:tblPrEx>
        <w:tc>
          <w:tcPr>
            <w:tcW w:w="4365" w:type="dxa"/>
            <w:gridSpan w:val="2"/>
            <w:tcBorders>
              <w:top w:val="single" w:sz="6" w:space="0" w:color="auto"/>
            </w:tcBorders>
          </w:tcPr>
          <w:p w14:paraId="48CE3019" w14:textId="77777777" w:rsidR="0061340D" w:rsidRDefault="0061340D">
            <w:pPr>
              <w:pStyle w:val="ListParagraph"/>
              <w:widowControl w:val="0"/>
              <w:numPr>
                <w:ilvl w:val="0"/>
                <w:numId w:val="11"/>
              </w:numPr>
              <w:ind w:left="350"/>
            </w:pPr>
            <w:r w:rsidRPr="008F705B">
              <w:t>Ingestions</w:t>
            </w:r>
          </w:p>
        </w:tc>
        <w:sdt>
          <w:sdtPr>
            <w:rPr>
              <w:color w:val="000000"/>
            </w:rPr>
            <w:id w:val="-287902274"/>
            <w:placeholder>
              <w:docPart w:val="C85C12899528485B9C435625C5290541"/>
            </w:placeholder>
            <w:showingPlcHdr/>
          </w:sdtPr>
          <w:sdtContent>
            <w:tc>
              <w:tcPr>
                <w:tcW w:w="883" w:type="dxa"/>
              </w:tcPr>
              <w:p w14:paraId="29180FAB" w14:textId="77777777" w:rsidR="0061340D" w:rsidRDefault="0061340D" w:rsidP="0061340D">
                <w:pPr>
                  <w:jc w:val="center"/>
                  <w:rPr>
                    <w:color w:val="000000"/>
                  </w:rPr>
                </w:pPr>
                <w:r w:rsidRPr="008F705B">
                  <w:rPr>
                    <w:rStyle w:val="PlaceholderText"/>
                  </w:rPr>
                  <w:t>#</w:t>
                </w:r>
              </w:p>
            </w:tc>
          </w:sdtContent>
        </w:sdt>
        <w:sdt>
          <w:sdtPr>
            <w:rPr>
              <w:color w:val="000000"/>
            </w:rPr>
            <w:id w:val="-171725486"/>
            <w:placeholder>
              <w:docPart w:val="3CC4504280084663A22B2B3A17847CE4"/>
            </w:placeholder>
            <w:showingPlcHdr/>
          </w:sdtPr>
          <w:sdtContent>
            <w:tc>
              <w:tcPr>
                <w:tcW w:w="884" w:type="dxa"/>
                <w:gridSpan w:val="2"/>
              </w:tcPr>
              <w:p w14:paraId="1B1DCBC5" w14:textId="77777777" w:rsidR="0061340D" w:rsidRDefault="0061340D" w:rsidP="0061340D">
                <w:pPr>
                  <w:jc w:val="center"/>
                  <w:rPr>
                    <w:color w:val="000000"/>
                  </w:rPr>
                </w:pPr>
                <w:r w:rsidRPr="008F705B">
                  <w:rPr>
                    <w:rStyle w:val="PlaceholderText"/>
                  </w:rPr>
                  <w:t>#</w:t>
                </w:r>
              </w:p>
            </w:tc>
          </w:sdtContent>
        </w:sdt>
        <w:sdt>
          <w:sdtPr>
            <w:rPr>
              <w:color w:val="000000"/>
            </w:rPr>
            <w:id w:val="-1744176631"/>
            <w:placeholder>
              <w:docPart w:val="2D49AA677609465CBAD85F89CCF4D851"/>
            </w:placeholder>
            <w:showingPlcHdr/>
          </w:sdtPr>
          <w:sdtContent>
            <w:tc>
              <w:tcPr>
                <w:tcW w:w="884" w:type="dxa"/>
              </w:tcPr>
              <w:p w14:paraId="611F0454" w14:textId="77777777" w:rsidR="0061340D" w:rsidRDefault="0061340D" w:rsidP="0061340D">
                <w:pPr>
                  <w:jc w:val="center"/>
                  <w:rPr>
                    <w:color w:val="000000"/>
                  </w:rPr>
                </w:pPr>
                <w:r w:rsidRPr="008F705B">
                  <w:rPr>
                    <w:rStyle w:val="PlaceholderText"/>
                  </w:rPr>
                  <w:t>#</w:t>
                </w:r>
              </w:p>
            </w:tc>
          </w:sdtContent>
        </w:sdt>
        <w:sdt>
          <w:sdtPr>
            <w:rPr>
              <w:color w:val="000000"/>
            </w:rPr>
            <w:id w:val="-1546753106"/>
            <w:placeholder>
              <w:docPart w:val="ACEADD7268FA4FE3904D33FCD7C170AD"/>
            </w:placeholder>
            <w:showingPlcHdr/>
          </w:sdtPr>
          <w:sdtContent>
            <w:tc>
              <w:tcPr>
                <w:tcW w:w="884" w:type="dxa"/>
              </w:tcPr>
              <w:p w14:paraId="7DF5FA74" w14:textId="77777777" w:rsidR="0061340D" w:rsidRDefault="0061340D" w:rsidP="0061340D">
                <w:pPr>
                  <w:jc w:val="center"/>
                  <w:rPr>
                    <w:color w:val="000000"/>
                  </w:rPr>
                </w:pPr>
                <w:r w:rsidRPr="008F705B">
                  <w:rPr>
                    <w:rStyle w:val="PlaceholderText"/>
                  </w:rPr>
                  <w:t>#</w:t>
                </w:r>
              </w:p>
            </w:tc>
          </w:sdtContent>
        </w:sdt>
        <w:sdt>
          <w:sdtPr>
            <w:rPr>
              <w:color w:val="000000"/>
            </w:rPr>
            <w:id w:val="-733394103"/>
            <w:placeholder>
              <w:docPart w:val="63C14846ED1D44AB9C4E929C52FE4C92"/>
            </w:placeholder>
            <w:showingPlcHdr/>
          </w:sdtPr>
          <w:sdtContent>
            <w:tc>
              <w:tcPr>
                <w:tcW w:w="884" w:type="dxa"/>
              </w:tcPr>
              <w:p w14:paraId="60964294" w14:textId="77777777" w:rsidR="0061340D" w:rsidRDefault="0061340D" w:rsidP="0061340D">
                <w:pPr>
                  <w:jc w:val="center"/>
                  <w:rPr>
                    <w:color w:val="000000"/>
                  </w:rPr>
                </w:pPr>
                <w:r w:rsidRPr="008F705B">
                  <w:rPr>
                    <w:rStyle w:val="PlaceholderText"/>
                  </w:rPr>
                  <w:t>#</w:t>
                </w:r>
              </w:p>
            </w:tc>
          </w:sdtContent>
        </w:sdt>
        <w:sdt>
          <w:sdtPr>
            <w:rPr>
              <w:color w:val="000000"/>
            </w:rPr>
            <w:id w:val="-52783720"/>
            <w:placeholder>
              <w:docPart w:val="E5CC56840EA14B78A1DF692CC98663A3"/>
            </w:placeholder>
            <w:showingPlcHdr/>
          </w:sdtPr>
          <w:sdtContent>
            <w:tc>
              <w:tcPr>
                <w:tcW w:w="884" w:type="dxa"/>
              </w:tcPr>
              <w:p w14:paraId="7F850D24" w14:textId="77777777" w:rsidR="0061340D" w:rsidRDefault="0061340D" w:rsidP="0061340D">
                <w:pPr>
                  <w:jc w:val="center"/>
                  <w:rPr>
                    <w:color w:val="000000"/>
                  </w:rPr>
                </w:pPr>
                <w:r w:rsidRPr="008F705B">
                  <w:rPr>
                    <w:rStyle w:val="PlaceholderText"/>
                  </w:rPr>
                  <w:t>#</w:t>
                </w:r>
              </w:p>
            </w:tc>
          </w:sdtContent>
        </w:sdt>
      </w:tr>
      <w:tr w:rsidR="0061340D" w:rsidRPr="00D71E20" w14:paraId="46262693" w14:textId="77777777" w:rsidTr="0061340D">
        <w:tblPrEx>
          <w:tblBorders>
            <w:insideH w:val="single" w:sz="2" w:space="0" w:color="auto"/>
            <w:insideV w:val="single" w:sz="2" w:space="0" w:color="auto"/>
          </w:tblBorders>
        </w:tblPrEx>
        <w:tc>
          <w:tcPr>
            <w:tcW w:w="4365" w:type="dxa"/>
            <w:gridSpan w:val="2"/>
            <w:tcBorders>
              <w:top w:val="single" w:sz="6" w:space="0" w:color="auto"/>
            </w:tcBorders>
          </w:tcPr>
          <w:p w14:paraId="3772F1BC" w14:textId="77777777" w:rsidR="0061340D" w:rsidRDefault="0061340D">
            <w:pPr>
              <w:pStyle w:val="ListParagraph"/>
              <w:widowControl w:val="0"/>
              <w:numPr>
                <w:ilvl w:val="0"/>
                <w:numId w:val="11"/>
              </w:numPr>
              <w:ind w:left="350"/>
            </w:pPr>
            <w:r w:rsidRPr="008F705B">
              <w:t>Obstetric and gynecologic disorders</w:t>
            </w:r>
          </w:p>
        </w:tc>
        <w:sdt>
          <w:sdtPr>
            <w:rPr>
              <w:color w:val="000000"/>
            </w:rPr>
            <w:id w:val="1188555801"/>
            <w:placeholder>
              <w:docPart w:val="5EAFC0721AF743ACABAC4A4BBC6D5A8C"/>
            </w:placeholder>
            <w:showingPlcHdr/>
          </w:sdtPr>
          <w:sdtContent>
            <w:tc>
              <w:tcPr>
                <w:tcW w:w="883" w:type="dxa"/>
              </w:tcPr>
              <w:p w14:paraId="4FB09ADA" w14:textId="77777777" w:rsidR="0061340D" w:rsidRDefault="0061340D" w:rsidP="0061340D">
                <w:pPr>
                  <w:jc w:val="center"/>
                  <w:rPr>
                    <w:color w:val="000000"/>
                  </w:rPr>
                </w:pPr>
                <w:r w:rsidRPr="008F705B">
                  <w:rPr>
                    <w:rStyle w:val="PlaceholderText"/>
                  </w:rPr>
                  <w:t>#</w:t>
                </w:r>
              </w:p>
            </w:tc>
          </w:sdtContent>
        </w:sdt>
        <w:sdt>
          <w:sdtPr>
            <w:rPr>
              <w:color w:val="000000"/>
            </w:rPr>
            <w:id w:val="-609736100"/>
            <w:placeholder>
              <w:docPart w:val="A692BB70F4B145B6A6FB8BBC0610964A"/>
            </w:placeholder>
            <w:showingPlcHdr/>
          </w:sdtPr>
          <w:sdtContent>
            <w:tc>
              <w:tcPr>
                <w:tcW w:w="884" w:type="dxa"/>
                <w:gridSpan w:val="2"/>
              </w:tcPr>
              <w:p w14:paraId="45318A11" w14:textId="77777777" w:rsidR="0061340D" w:rsidRDefault="0061340D" w:rsidP="0061340D">
                <w:pPr>
                  <w:jc w:val="center"/>
                  <w:rPr>
                    <w:color w:val="000000"/>
                  </w:rPr>
                </w:pPr>
                <w:r w:rsidRPr="008F705B">
                  <w:rPr>
                    <w:rStyle w:val="PlaceholderText"/>
                  </w:rPr>
                  <w:t>#</w:t>
                </w:r>
              </w:p>
            </w:tc>
          </w:sdtContent>
        </w:sdt>
        <w:sdt>
          <w:sdtPr>
            <w:rPr>
              <w:color w:val="000000"/>
            </w:rPr>
            <w:id w:val="1549108994"/>
            <w:placeholder>
              <w:docPart w:val="C4085EC75C29460A9214041D0EF3A8F1"/>
            </w:placeholder>
            <w:showingPlcHdr/>
          </w:sdtPr>
          <w:sdtContent>
            <w:tc>
              <w:tcPr>
                <w:tcW w:w="884" w:type="dxa"/>
              </w:tcPr>
              <w:p w14:paraId="188A8518" w14:textId="77777777" w:rsidR="0061340D" w:rsidRDefault="0061340D" w:rsidP="0061340D">
                <w:pPr>
                  <w:jc w:val="center"/>
                  <w:rPr>
                    <w:color w:val="000000"/>
                  </w:rPr>
                </w:pPr>
                <w:r w:rsidRPr="008F705B">
                  <w:rPr>
                    <w:rStyle w:val="PlaceholderText"/>
                  </w:rPr>
                  <w:t>#</w:t>
                </w:r>
              </w:p>
            </w:tc>
          </w:sdtContent>
        </w:sdt>
        <w:sdt>
          <w:sdtPr>
            <w:rPr>
              <w:color w:val="000000"/>
            </w:rPr>
            <w:id w:val="-1324115460"/>
            <w:placeholder>
              <w:docPart w:val="09E2555B3629497186C7A6F106191601"/>
            </w:placeholder>
            <w:showingPlcHdr/>
          </w:sdtPr>
          <w:sdtContent>
            <w:tc>
              <w:tcPr>
                <w:tcW w:w="884" w:type="dxa"/>
              </w:tcPr>
              <w:p w14:paraId="1520B82C" w14:textId="77777777" w:rsidR="0061340D" w:rsidRDefault="0061340D" w:rsidP="0061340D">
                <w:pPr>
                  <w:jc w:val="center"/>
                  <w:rPr>
                    <w:color w:val="000000"/>
                  </w:rPr>
                </w:pPr>
                <w:r w:rsidRPr="008F705B">
                  <w:rPr>
                    <w:rStyle w:val="PlaceholderText"/>
                  </w:rPr>
                  <w:t>#</w:t>
                </w:r>
              </w:p>
            </w:tc>
          </w:sdtContent>
        </w:sdt>
        <w:sdt>
          <w:sdtPr>
            <w:rPr>
              <w:color w:val="000000"/>
            </w:rPr>
            <w:id w:val="-2090927543"/>
            <w:placeholder>
              <w:docPart w:val="F6F00F4BC8B644959B8F019D6B4C7AF9"/>
            </w:placeholder>
            <w:showingPlcHdr/>
          </w:sdtPr>
          <w:sdtContent>
            <w:tc>
              <w:tcPr>
                <w:tcW w:w="884" w:type="dxa"/>
              </w:tcPr>
              <w:p w14:paraId="23462A48" w14:textId="77777777" w:rsidR="0061340D" w:rsidRDefault="0061340D" w:rsidP="0061340D">
                <w:pPr>
                  <w:jc w:val="center"/>
                  <w:rPr>
                    <w:color w:val="000000"/>
                  </w:rPr>
                </w:pPr>
                <w:r w:rsidRPr="008F705B">
                  <w:rPr>
                    <w:rStyle w:val="PlaceholderText"/>
                  </w:rPr>
                  <w:t>#</w:t>
                </w:r>
              </w:p>
            </w:tc>
          </w:sdtContent>
        </w:sdt>
        <w:sdt>
          <w:sdtPr>
            <w:rPr>
              <w:color w:val="000000"/>
            </w:rPr>
            <w:id w:val="-1529486434"/>
            <w:placeholder>
              <w:docPart w:val="E184C76843974E8A85C1C71E9BD414F8"/>
            </w:placeholder>
            <w:showingPlcHdr/>
          </w:sdtPr>
          <w:sdtContent>
            <w:tc>
              <w:tcPr>
                <w:tcW w:w="884" w:type="dxa"/>
              </w:tcPr>
              <w:p w14:paraId="55D0CBC5" w14:textId="77777777" w:rsidR="0061340D" w:rsidRDefault="0061340D" w:rsidP="0061340D">
                <w:pPr>
                  <w:jc w:val="center"/>
                  <w:rPr>
                    <w:color w:val="000000"/>
                  </w:rPr>
                </w:pPr>
                <w:r w:rsidRPr="008F705B">
                  <w:rPr>
                    <w:rStyle w:val="PlaceholderText"/>
                  </w:rPr>
                  <w:t>#</w:t>
                </w:r>
              </w:p>
            </w:tc>
          </w:sdtContent>
        </w:sdt>
      </w:tr>
      <w:tr w:rsidR="0061340D" w:rsidRPr="00D71E20" w14:paraId="3F617BCB" w14:textId="77777777" w:rsidTr="0061340D">
        <w:tblPrEx>
          <w:tblBorders>
            <w:insideH w:val="single" w:sz="2" w:space="0" w:color="auto"/>
            <w:insideV w:val="single" w:sz="2" w:space="0" w:color="auto"/>
          </w:tblBorders>
        </w:tblPrEx>
        <w:tc>
          <w:tcPr>
            <w:tcW w:w="4365" w:type="dxa"/>
            <w:gridSpan w:val="2"/>
            <w:tcBorders>
              <w:top w:val="single" w:sz="6" w:space="0" w:color="auto"/>
            </w:tcBorders>
          </w:tcPr>
          <w:p w14:paraId="40A29F5B" w14:textId="77777777" w:rsidR="0061340D" w:rsidRDefault="0061340D">
            <w:pPr>
              <w:pStyle w:val="ListParagraph"/>
              <w:widowControl w:val="0"/>
              <w:numPr>
                <w:ilvl w:val="0"/>
                <w:numId w:val="11"/>
              </w:numPr>
              <w:ind w:left="350"/>
            </w:pPr>
            <w:r w:rsidRPr="008F705B">
              <w:t>Psychosocial disturbances</w:t>
            </w:r>
          </w:p>
        </w:tc>
        <w:sdt>
          <w:sdtPr>
            <w:rPr>
              <w:color w:val="000000"/>
            </w:rPr>
            <w:id w:val="-1077124919"/>
            <w:placeholder>
              <w:docPart w:val="D71678FD250F47C09C234F20E73BFD9D"/>
            </w:placeholder>
            <w:showingPlcHdr/>
          </w:sdtPr>
          <w:sdtContent>
            <w:tc>
              <w:tcPr>
                <w:tcW w:w="883" w:type="dxa"/>
              </w:tcPr>
              <w:p w14:paraId="39C84A9D" w14:textId="77777777" w:rsidR="0061340D" w:rsidRDefault="0061340D" w:rsidP="0061340D">
                <w:pPr>
                  <w:jc w:val="center"/>
                  <w:rPr>
                    <w:color w:val="000000"/>
                  </w:rPr>
                </w:pPr>
                <w:r w:rsidRPr="008F705B">
                  <w:rPr>
                    <w:rStyle w:val="PlaceholderText"/>
                  </w:rPr>
                  <w:t>#</w:t>
                </w:r>
              </w:p>
            </w:tc>
          </w:sdtContent>
        </w:sdt>
        <w:sdt>
          <w:sdtPr>
            <w:rPr>
              <w:color w:val="000000"/>
            </w:rPr>
            <w:id w:val="1755014116"/>
            <w:placeholder>
              <w:docPart w:val="7ED290A2E7B4438CA9B6E272DF491FF8"/>
            </w:placeholder>
            <w:showingPlcHdr/>
          </w:sdtPr>
          <w:sdtContent>
            <w:tc>
              <w:tcPr>
                <w:tcW w:w="884" w:type="dxa"/>
                <w:gridSpan w:val="2"/>
              </w:tcPr>
              <w:p w14:paraId="53E339BB" w14:textId="77777777" w:rsidR="0061340D" w:rsidRDefault="0061340D" w:rsidP="0061340D">
                <w:pPr>
                  <w:jc w:val="center"/>
                  <w:rPr>
                    <w:color w:val="000000"/>
                  </w:rPr>
                </w:pPr>
                <w:r w:rsidRPr="008F705B">
                  <w:rPr>
                    <w:rStyle w:val="PlaceholderText"/>
                  </w:rPr>
                  <w:t>#</w:t>
                </w:r>
              </w:p>
            </w:tc>
          </w:sdtContent>
        </w:sdt>
        <w:sdt>
          <w:sdtPr>
            <w:rPr>
              <w:color w:val="000000"/>
            </w:rPr>
            <w:id w:val="-2078893577"/>
            <w:placeholder>
              <w:docPart w:val="7EEFDEEDEF934DF2BF6822E4E9E1456A"/>
            </w:placeholder>
            <w:showingPlcHdr/>
          </w:sdtPr>
          <w:sdtContent>
            <w:tc>
              <w:tcPr>
                <w:tcW w:w="884" w:type="dxa"/>
              </w:tcPr>
              <w:p w14:paraId="4F2AACD3" w14:textId="77777777" w:rsidR="0061340D" w:rsidRDefault="0061340D" w:rsidP="0061340D">
                <w:pPr>
                  <w:jc w:val="center"/>
                  <w:rPr>
                    <w:color w:val="000000"/>
                  </w:rPr>
                </w:pPr>
                <w:r w:rsidRPr="008F705B">
                  <w:rPr>
                    <w:rStyle w:val="PlaceholderText"/>
                  </w:rPr>
                  <w:t>#</w:t>
                </w:r>
              </w:p>
            </w:tc>
          </w:sdtContent>
        </w:sdt>
        <w:sdt>
          <w:sdtPr>
            <w:rPr>
              <w:color w:val="000000"/>
            </w:rPr>
            <w:id w:val="-206578397"/>
            <w:placeholder>
              <w:docPart w:val="7EE68B99204545DBAF8915844863EE88"/>
            </w:placeholder>
            <w:showingPlcHdr/>
          </w:sdtPr>
          <w:sdtContent>
            <w:tc>
              <w:tcPr>
                <w:tcW w:w="884" w:type="dxa"/>
              </w:tcPr>
              <w:p w14:paraId="3334F817" w14:textId="77777777" w:rsidR="0061340D" w:rsidRDefault="0061340D" w:rsidP="0061340D">
                <w:pPr>
                  <w:jc w:val="center"/>
                  <w:rPr>
                    <w:color w:val="000000"/>
                  </w:rPr>
                </w:pPr>
                <w:r w:rsidRPr="008F705B">
                  <w:rPr>
                    <w:rStyle w:val="PlaceholderText"/>
                  </w:rPr>
                  <w:t>#</w:t>
                </w:r>
              </w:p>
            </w:tc>
          </w:sdtContent>
        </w:sdt>
        <w:sdt>
          <w:sdtPr>
            <w:rPr>
              <w:color w:val="000000"/>
            </w:rPr>
            <w:id w:val="-1376465660"/>
            <w:placeholder>
              <w:docPart w:val="0081E205ADE7484F9D6D13E871669665"/>
            </w:placeholder>
            <w:showingPlcHdr/>
          </w:sdtPr>
          <w:sdtContent>
            <w:tc>
              <w:tcPr>
                <w:tcW w:w="884" w:type="dxa"/>
              </w:tcPr>
              <w:p w14:paraId="121E513E" w14:textId="77777777" w:rsidR="0061340D" w:rsidRDefault="0061340D" w:rsidP="0061340D">
                <w:pPr>
                  <w:jc w:val="center"/>
                  <w:rPr>
                    <w:color w:val="000000"/>
                  </w:rPr>
                </w:pPr>
                <w:r w:rsidRPr="008F705B">
                  <w:rPr>
                    <w:rStyle w:val="PlaceholderText"/>
                  </w:rPr>
                  <w:t>#</w:t>
                </w:r>
              </w:p>
            </w:tc>
          </w:sdtContent>
        </w:sdt>
        <w:sdt>
          <w:sdtPr>
            <w:rPr>
              <w:color w:val="000000"/>
            </w:rPr>
            <w:id w:val="186336786"/>
            <w:placeholder>
              <w:docPart w:val="1EBBA625C961470691285ED437633143"/>
            </w:placeholder>
            <w:showingPlcHdr/>
          </w:sdtPr>
          <w:sdtContent>
            <w:tc>
              <w:tcPr>
                <w:tcW w:w="884" w:type="dxa"/>
              </w:tcPr>
              <w:p w14:paraId="301F648F" w14:textId="77777777" w:rsidR="0061340D" w:rsidRDefault="0061340D" w:rsidP="0061340D">
                <w:pPr>
                  <w:jc w:val="center"/>
                  <w:rPr>
                    <w:color w:val="000000"/>
                  </w:rPr>
                </w:pPr>
                <w:r w:rsidRPr="008F705B">
                  <w:rPr>
                    <w:rStyle w:val="PlaceholderText"/>
                  </w:rPr>
                  <w:t>#</w:t>
                </w:r>
              </w:p>
            </w:tc>
          </w:sdtContent>
        </w:sdt>
      </w:tr>
      <w:tr w:rsidR="0061340D" w:rsidRPr="00D71E20" w14:paraId="2226E2CB" w14:textId="77777777" w:rsidTr="0061340D">
        <w:tblPrEx>
          <w:tblBorders>
            <w:insideH w:val="single" w:sz="2" w:space="0" w:color="auto"/>
            <w:insideV w:val="single" w:sz="2" w:space="0" w:color="auto"/>
          </w:tblBorders>
        </w:tblPrEx>
        <w:tc>
          <w:tcPr>
            <w:tcW w:w="4365" w:type="dxa"/>
            <w:gridSpan w:val="2"/>
            <w:tcBorders>
              <w:top w:val="single" w:sz="6" w:space="0" w:color="auto"/>
              <w:bottom w:val="single" w:sz="12" w:space="0" w:color="auto"/>
            </w:tcBorders>
          </w:tcPr>
          <w:p w14:paraId="19D6FD48" w14:textId="77777777" w:rsidR="0061340D" w:rsidRDefault="0061340D">
            <w:pPr>
              <w:pStyle w:val="ListParagraph"/>
              <w:widowControl w:val="0"/>
              <w:numPr>
                <w:ilvl w:val="0"/>
                <w:numId w:val="11"/>
              </w:numPr>
              <w:ind w:left="350"/>
            </w:pPr>
            <w:r w:rsidRPr="008F705B">
              <w:t>Psychiatric</w:t>
            </w:r>
          </w:p>
        </w:tc>
        <w:sdt>
          <w:sdtPr>
            <w:rPr>
              <w:color w:val="000000"/>
            </w:rPr>
            <w:id w:val="-495496582"/>
            <w:placeholder>
              <w:docPart w:val="71C0B5BAB96048A2B99B193FF8EAAB8B"/>
            </w:placeholder>
            <w:showingPlcHdr/>
          </w:sdtPr>
          <w:sdtContent>
            <w:tc>
              <w:tcPr>
                <w:tcW w:w="883" w:type="dxa"/>
                <w:tcBorders>
                  <w:bottom w:val="single" w:sz="12" w:space="0" w:color="auto"/>
                </w:tcBorders>
              </w:tcPr>
              <w:p w14:paraId="67BF6129" w14:textId="77777777" w:rsidR="0061340D" w:rsidRDefault="0061340D" w:rsidP="0061340D">
                <w:pPr>
                  <w:jc w:val="center"/>
                  <w:rPr>
                    <w:color w:val="000000"/>
                  </w:rPr>
                </w:pPr>
                <w:r w:rsidRPr="008F705B">
                  <w:rPr>
                    <w:rStyle w:val="PlaceholderText"/>
                  </w:rPr>
                  <w:t>#</w:t>
                </w:r>
              </w:p>
            </w:tc>
          </w:sdtContent>
        </w:sdt>
        <w:sdt>
          <w:sdtPr>
            <w:rPr>
              <w:color w:val="000000"/>
            </w:rPr>
            <w:id w:val="1798800950"/>
            <w:placeholder>
              <w:docPart w:val="4EA1BD5F54034491B56742D6253E5411"/>
            </w:placeholder>
            <w:showingPlcHdr/>
          </w:sdtPr>
          <w:sdtContent>
            <w:tc>
              <w:tcPr>
                <w:tcW w:w="884" w:type="dxa"/>
                <w:gridSpan w:val="2"/>
                <w:tcBorders>
                  <w:bottom w:val="single" w:sz="12" w:space="0" w:color="auto"/>
                </w:tcBorders>
              </w:tcPr>
              <w:p w14:paraId="33FF4FF7" w14:textId="77777777" w:rsidR="0061340D" w:rsidRDefault="0061340D" w:rsidP="0061340D">
                <w:pPr>
                  <w:jc w:val="center"/>
                  <w:rPr>
                    <w:color w:val="000000"/>
                  </w:rPr>
                </w:pPr>
                <w:r w:rsidRPr="008F705B">
                  <w:rPr>
                    <w:rStyle w:val="PlaceholderText"/>
                  </w:rPr>
                  <w:t>#</w:t>
                </w:r>
              </w:p>
            </w:tc>
          </w:sdtContent>
        </w:sdt>
        <w:sdt>
          <w:sdtPr>
            <w:rPr>
              <w:color w:val="000000"/>
            </w:rPr>
            <w:id w:val="883908989"/>
            <w:placeholder>
              <w:docPart w:val="C50EDDBD86624A27BA19BEFF55F9FE5F"/>
            </w:placeholder>
            <w:showingPlcHdr/>
          </w:sdtPr>
          <w:sdtContent>
            <w:tc>
              <w:tcPr>
                <w:tcW w:w="884" w:type="dxa"/>
                <w:tcBorders>
                  <w:bottom w:val="single" w:sz="12" w:space="0" w:color="auto"/>
                </w:tcBorders>
              </w:tcPr>
              <w:p w14:paraId="64AB8A0C" w14:textId="77777777" w:rsidR="0061340D" w:rsidRDefault="0061340D" w:rsidP="0061340D">
                <w:pPr>
                  <w:jc w:val="center"/>
                  <w:rPr>
                    <w:color w:val="000000"/>
                  </w:rPr>
                </w:pPr>
                <w:r w:rsidRPr="008F705B">
                  <w:rPr>
                    <w:rStyle w:val="PlaceholderText"/>
                  </w:rPr>
                  <w:t>#</w:t>
                </w:r>
              </w:p>
            </w:tc>
          </w:sdtContent>
        </w:sdt>
        <w:sdt>
          <w:sdtPr>
            <w:rPr>
              <w:color w:val="000000"/>
            </w:rPr>
            <w:id w:val="1368880379"/>
            <w:placeholder>
              <w:docPart w:val="DBC57DACEAFD4D7EA0BA2D86C462E115"/>
            </w:placeholder>
            <w:showingPlcHdr/>
          </w:sdtPr>
          <w:sdtContent>
            <w:tc>
              <w:tcPr>
                <w:tcW w:w="884" w:type="dxa"/>
                <w:tcBorders>
                  <w:bottom w:val="single" w:sz="12" w:space="0" w:color="auto"/>
                </w:tcBorders>
              </w:tcPr>
              <w:p w14:paraId="23DBEDF7" w14:textId="77777777" w:rsidR="0061340D" w:rsidRDefault="0061340D" w:rsidP="0061340D">
                <w:pPr>
                  <w:jc w:val="center"/>
                  <w:rPr>
                    <w:color w:val="000000"/>
                  </w:rPr>
                </w:pPr>
                <w:r w:rsidRPr="008F705B">
                  <w:rPr>
                    <w:rStyle w:val="PlaceholderText"/>
                  </w:rPr>
                  <w:t>#</w:t>
                </w:r>
              </w:p>
            </w:tc>
          </w:sdtContent>
        </w:sdt>
        <w:sdt>
          <w:sdtPr>
            <w:rPr>
              <w:color w:val="000000"/>
            </w:rPr>
            <w:id w:val="-1467577493"/>
            <w:placeholder>
              <w:docPart w:val="21D845A6EA1045BAA804C28EA0A25FD5"/>
            </w:placeholder>
            <w:showingPlcHdr/>
          </w:sdtPr>
          <w:sdtContent>
            <w:tc>
              <w:tcPr>
                <w:tcW w:w="884" w:type="dxa"/>
                <w:tcBorders>
                  <w:bottom w:val="single" w:sz="12" w:space="0" w:color="auto"/>
                </w:tcBorders>
              </w:tcPr>
              <w:p w14:paraId="4744DD05" w14:textId="77777777" w:rsidR="0061340D" w:rsidRDefault="0061340D" w:rsidP="0061340D">
                <w:pPr>
                  <w:jc w:val="center"/>
                  <w:rPr>
                    <w:color w:val="000000"/>
                  </w:rPr>
                </w:pPr>
                <w:r w:rsidRPr="008F705B">
                  <w:rPr>
                    <w:rStyle w:val="PlaceholderText"/>
                  </w:rPr>
                  <w:t>#</w:t>
                </w:r>
              </w:p>
            </w:tc>
          </w:sdtContent>
        </w:sdt>
        <w:sdt>
          <w:sdtPr>
            <w:rPr>
              <w:color w:val="000000"/>
            </w:rPr>
            <w:id w:val="937093212"/>
            <w:placeholder>
              <w:docPart w:val="E8AFA7D23FBC4EDE88CE53EE697B23EB"/>
            </w:placeholder>
            <w:showingPlcHdr/>
          </w:sdtPr>
          <w:sdtContent>
            <w:tc>
              <w:tcPr>
                <w:tcW w:w="884" w:type="dxa"/>
                <w:tcBorders>
                  <w:bottom w:val="single" w:sz="12" w:space="0" w:color="auto"/>
                </w:tcBorders>
              </w:tcPr>
              <w:p w14:paraId="37DFDCD0" w14:textId="77777777" w:rsidR="0061340D" w:rsidRDefault="0061340D" w:rsidP="0061340D">
                <w:pPr>
                  <w:jc w:val="center"/>
                  <w:rPr>
                    <w:color w:val="000000"/>
                  </w:rPr>
                </w:pPr>
                <w:r w:rsidRPr="008F705B">
                  <w:rPr>
                    <w:rStyle w:val="PlaceholderText"/>
                  </w:rPr>
                  <w:t>#</w:t>
                </w:r>
              </w:p>
            </w:tc>
          </w:sdtContent>
        </w:sdt>
      </w:tr>
      <w:tr w:rsidR="0061340D" w:rsidRPr="00D71E20" w14:paraId="1B4373A1" w14:textId="77777777" w:rsidTr="0061340D">
        <w:tblPrEx>
          <w:tblBorders>
            <w:insideH w:val="single" w:sz="2" w:space="0" w:color="auto"/>
            <w:insideV w:val="single" w:sz="2" w:space="0" w:color="auto"/>
          </w:tblBorders>
        </w:tblPrEx>
        <w:tc>
          <w:tcPr>
            <w:tcW w:w="4365" w:type="dxa"/>
            <w:gridSpan w:val="2"/>
            <w:tcBorders>
              <w:top w:val="single" w:sz="12" w:space="0" w:color="auto"/>
            </w:tcBorders>
            <w:vAlign w:val="center"/>
          </w:tcPr>
          <w:p w14:paraId="48D7474F" w14:textId="77777777" w:rsidR="0061340D" w:rsidRDefault="0061340D" w:rsidP="0061340D">
            <w:pPr>
              <w:widowControl w:val="0"/>
            </w:pPr>
            <w:r w:rsidRPr="00B270FB">
              <w:rPr>
                <w:kern w:val="2"/>
              </w:rPr>
              <w:t>Percentage of patients hospitalized following treatment (excluding pediatric ED observation beds)</w:t>
            </w:r>
          </w:p>
        </w:tc>
        <w:sdt>
          <w:sdtPr>
            <w:rPr>
              <w:color w:val="000000"/>
            </w:rPr>
            <w:id w:val="1442179160"/>
            <w:placeholder>
              <w:docPart w:val="76136EA409B347069E9177DA317383D0"/>
            </w:placeholder>
            <w:showingPlcHdr/>
          </w:sdtPr>
          <w:sdtContent>
            <w:tc>
              <w:tcPr>
                <w:tcW w:w="883" w:type="dxa"/>
                <w:tcBorders>
                  <w:top w:val="single" w:sz="12" w:space="0" w:color="auto"/>
                </w:tcBorders>
                <w:vAlign w:val="center"/>
              </w:tcPr>
              <w:p w14:paraId="05D77912" w14:textId="77777777" w:rsidR="0061340D" w:rsidRDefault="0061340D" w:rsidP="0061340D">
                <w:pPr>
                  <w:jc w:val="center"/>
                  <w:rPr>
                    <w:color w:val="000000"/>
                  </w:rPr>
                </w:pPr>
                <w:r w:rsidRPr="00D71E20">
                  <w:rPr>
                    <w:rStyle w:val="PlaceholderText"/>
                  </w:rPr>
                  <w:t>%</w:t>
                </w:r>
              </w:p>
            </w:tc>
          </w:sdtContent>
        </w:sdt>
        <w:sdt>
          <w:sdtPr>
            <w:rPr>
              <w:color w:val="000000"/>
            </w:rPr>
            <w:id w:val="-450247420"/>
            <w:placeholder>
              <w:docPart w:val="CC0CF7081A8A49D7BD0757ED3CAF77ED"/>
            </w:placeholder>
            <w:showingPlcHdr/>
          </w:sdtPr>
          <w:sdtContent>
            <w:tc>
              <w:tcPr>
                <w:tcW w:w="884" w:type="dxa"/>
                <w:gridSpan w:val="2"/>
                <w:tcBorders>
                  <w:top w:val="single" w:sz="12" w:space="0" w:color="auto"/>
                </w:tcBorders>
              </w:tcPr>
              <w:p w14:paraId="364C5313" w14:textId="77777777" w:rsidR="0061340D" w:rsidRDefault="0061340D" w:rsidP="0061340D">
                <w:pPr>
                  <w:jc w:val="center"/>
                  <w:rPr>
                    <w:color w:val="000000"/>
                  </w:rPr>
                </w:pPr>
                <w:r w:rsidRPr="00D71E20">
                  <w:rPr>
                    <w:rStyle w:val="PlaceholderText"/>
                  </w:rPr>
                  <w:t>%</w:t>
                </w:r>
              </w:p>
            </w:tc>
          </w:sdtContent>
        </w:sdt>
        <w:sdt>
          <w:sdtPr>
            <w:rPr>
              <w:color w:val="000000"/>
            </w:rPr>
            <w:id w:val="-1742559256"/>
            <w:placeholder>
              <w:docPart w:val="93B4A27A076E49C5BACC0312227D7C07"/>
            </w:placeholder>
            <w:showingPlcHdr/>
          </w:sdtPr>
          <w:sdtContent>
            <w:tc>
              <w:tcPr>
                <w:tcW w:w="884" w:type="dxa"/>
                <w:tcBorders>
                  <w:top w:val="single" w:sz="12" w:space="0" w:color="auto"/>
                </w:tcBorders>
              </w:tcPr>
              <w:p w14:paraId="291BC7D6" w14:textId="77777777" w:rsidR="0061340D" w:rsidRDefault="0061340D" w:rsidP="0061340D">
                <w:pPr>
                  <w:jc w:val="center"/>
                  <w:rPr>
                    <w:color w:val="000000"/>
                  </w:rPr>
                </w:pPr>
                <w:r w:rsidRPr="00D71E20">
                  <w:rPr>
                    <w:rStyle w:val="PlaceholderText"/>
                  </w:rPr>
                  <w:t>%</w:t>
                </w:r>
              </w:p>
            </w:tc>
          </w:sdtContent>
        </w:sdt>
        <w:sdt>
          <w:sdtPr>
            <w:rPr>
              <w:color w:val="000000"/>
            </w:rPr>
            <w:id w:val="-1031719785"/>
            <w:placeholder>
              <w:docPart w:val="221B248A669D4EC4A3E71F6C630605B7"/>
            </w:placeholder>
            <w:showingPlcHdr/>
          </w:sdtPr>
          <w:sdtContent>
            <w:tc>
              <w:tcPr>
                <w:tcW w:w="884" w:type="dxa"/>
                <w:tcBorders>
                  <w:top w:val="single" w:sz="12" w:space="0" w:color="auto"/>
                </w:tcBorders>
              </w:tcPr>
              <w:p w14:paraId="29CE1E9B" w14:textId="77777777" w:rsidR="0061340D" w:rsidRDefault="0061340D" w:rsidP="0061340D">
                <w:pPr>
                  <w:jc w:val="center"/>
                  <w:rPr>
                    <w:color w:val="000000"/>
                  </w:rPr>
                </w:pPr>
                <w:r w:rsidRPr="00D71E20">
                  <w:rPr>
                    <w:rStyle w:val="PlaceholderText"/>
                  </w:rPr>
                  <w:t>%</w:t>
                </w:r>
              </w:p>
            </w:tc>
          </w:sdtContent>
        </w:sdt>
        <w:sdt>
          <w:sdtPr>
            <w:rPr>
              <w:color w:val="000000"/>
            </w:rPr>
            <w:id w:val="-979683567"/>
            <w:placeholder>
              <w:docPart w:val="496570DF90434B569D0F51D6DBDFB0C7"/>
            </w:placeholder>
            <w:showingPlcHdr/>
          </w:sdtPr>
          <w:sdtContent>
            <w:tc>
              <w:tcPr>
                <w:tcW w:w="884" w:type="dxa"/>
                <w:tcBorders>
                  <w:top w:val="single" w:sz="12" w:space="0" w:color="auto"/>
                </w:tcBorders>
                <w:vAlign w:val="center"/>
              </w:tcPr>
              <w:p w14:paraId="6378ED2F" w14:textId="77777777" w:rsidR="0061340D" w:rsidRDefault="0061340D" w:rsidP="0061340D">
                <w:pPr>
                  <w:jc w:val="center"/>
                  <w:rPr>
                    <w:color w:val="000000"/>
                  </w:rPr>
                </w:pPr>
                <w:r w:rsidRPr="00D71E20">
                  <w:rPr>
                    <w:rStyle w:val="PlaceholderText"/>
                  </w:rPr>
                  <w:t>%</w:t>
                </w:r>
              </w:p>
            </w:tc>
          </w:sdtContent>
        </w:sdt>
        <w:sdt>
          <w:sdtPr>
            <w:rPr>
              <w:color w:val="000000"/>
            </w:rPr>
            <w:id w:val="812905993"/>
            <w:placeholder>
              <w:docPart w:val="26EDD46E1336412392D873E889EE613F"/>
            </w:placeholder>
            <w:showingPlcHdr/>
          </w:sdtPr>
          <w:sdtContent>
            <w:tc>
              <w:tcPr>
                <w:tcW w:w="884" w:type="dxa"/>
                <w:tcBorders>
                  <w:top w:val="single" w:sz="12" w:space="0" w:color="auto"/>
                </w:tcBorders>
              </w:tcPr>
              <w:p w14:paraId="31300BDA" w14:textId="77777777" w:rsidR="0061340D" w:rsidRDefault="0061340D" w:rsidP="0061340D">
                <w:pPr>
                  <w:jc w:val="center"/>
                  <w:rPr>
                    <w:color w:val="000000"/>
                  </w:rPr>
                </w:pPr>
                <w:r w:rsidRPr="00D71E20">
                  <w:rPr>
                    <w:rStyle w:val="PlaceholderText"/>
                  </w:rPr>
                  <w:t>%</w:t>
                </w:r>
              </w:p>
            </w:tc>
          </w:sdtContent>
        </w:sdt>
      </w:tr>
      <w:tr w:rsidR="0061340D" w:rsidRPr="00D71E20" w14:paraId="3831A7BB" w14:textId="77777777" w:rsidTr="0061340D">
        <w:tblPrEx>
          <w:tblBorders>
            <w:insideH w:val="single" w:sz="2" w:space="0" w:color="auto"/>
            <w:insideV w:val="single" w:sz="2" w:space="0" w:color="auto"/>
          </w:tblBorders>
        </w:tblPrEx>
        <w:tc>
          <w:tcPr>
            <w:tcW w:w="4365" w:type="dxa"/>
            <w:gridSpan w:val="2"/>
            <w:tcBorders>
              <w:top w:val="single" w:sz="6" w:space="0" w:color="auto"/>
            </w:tcBorders>
            <w:vAlign w:val="center"/>
          </w:tcPr>
          <w:p w14:paraId="05B79B45" w14:textId="77777777" w:rsidR="0061340D" w:rsidRDefault="0061340D" w:rsidP="0061340D">
            <w:pPr>
              <w:widowControl w:val="0"/>
            </w:pPr>
            <w:r w:rsidRPr="00B270FB">
              <w:rPr>
                <w:kern w:val="2"/>
              </w:rPr>
              <w:t>Percentage of ED patients admitted to CRITICAL CARE following treatment (excluding step-down units)</w:t>
            </w:r>
          </w:p>
        </w:tc>
        <w:sdt>
          <w:sdtPr>
            <w:rPr>
              <w:color w:val="000000"/>
            </w:rPr>
            <w:id w:val="-651358778"/>
            <w:placeholder>
              <w:docPart w:val="AC7AB5FDBE5649288E11BE129A8B0F09"/>
            </w:placeholder>
            <w:showingPlcHdr/>
          </w:sdtPr>
          <w:sdtContent>
            <w:tc>
              <w:tcPr>
                <w:tcW w:w="883" w:type="dxa"/>
              </w:tcPr>
              <w:p w14:paraId="6FCC46E2" w14:textId="77777777" w:rsidR="0061340D" w:rsidRDefault="0061340D" w:rsidP="0061340D">
                <w:pPr>
                  <w:jc w:val="center"/>
                  <w:rPr>
                    <w:color w:val="000000"/>
                  </w:rPr>
                </w:pPr>
                <w:r w:rsidRPr="00D71E20">
                  <w:rPr>
                    <w:rStyle w:val="PlaceholderText"/>
                  </w:rPr>
                  <w:t>%</w:t>
                </w:r>
              </w:p>
            </w:tc>
          </w:sdtContent>
        </w:sdt>
        <w:sdt>
          <w:sdtPr>
            <w:rPr>
              <w:color w:val="000000"/>
            </w:rPr>
            <w:id w:val="-1467431614"/>
            <w:placeholder>
              <w:docPart w:val="0C6BBB5109D84E7BB4B78C3F5DF015EC"/>
            </w:placeholder>
            <w:showingPlcHdr/>
          </w:sdtPr>
          <w:sdtContent>
            <w:tc>
              <w:tcPr>
                <w:tcW w:w="884" w:type="dxa"/>
                <w:gridSpan w:val="2"/>
              </w:tcPr>
              <w:p w14:paraId="0AC83B60" w14:textId="77777777" w:rsidR="0061340D" w:rsidRDefault="0061340D" w:rsidP="0061340D">
                <w:pPr>
                  <w:jc w:val="center"/>
                  <w:rPr>
                    <w:color w:val="000000"/>
                  </w:rPr>
                </w:pPr>
                <w:r w:rsidRPr="00D71E20">
                  <w:rPr>
                    <w:rStyle w:val="PlaceholderText"/>
                  </w:rPr>
                  <w:t>%</w:t>
                </w:r>
              </w:p>
            </w:tc>
          </w:sdtContent>
        </w:sdt>
        <w:sdt>
          <w:sdtPr>
            <w:rPr>
              <w:color w:val="000000"/>
            </w:rPr>
            <w:id w:val="-467581800"/>
            <w:placeholder>
              <w:docPart w:val="D80EBC1E2DD742DEA7E076DDB848EAC8"/>
            </w:placeholder>
            <w:showingPlcHdr/>
          </w:sdtPr>
          <w:sdtContent>
            <w:tc>
              <w:tcPr>
                <w:tcW w:w="884" w:type="dxa"/>
              </w:tcPr>
              <w:p w14:paraId="3E9A7B50" w14:textId="77777777" w:rsidR="0061340D" w:rsidRDefault="0061340D" w:rsidP="0061340D">
                <w:pPr>
                  <w:jc w:val="center"/>
                  <w:rPr>
                    <w:color w:val="000000"/>
                  </w:rPr>
                </w:pPr>
                <w:r w:rsidRPr="00D71E20">
                  <w:rPr>
                    <w:rStyle w:val="PlaceholderText"/>
                  </w:rPr>
                  <w:t>%</w:t>
                </w:r>
              </w:p>
            </w:tc>
          </w:sdtContent>
        </w:sdt>
        <w:sdt>
          <w:sdtPr>
            <w:rPr>
              <w:color w:val="000000"/>
            </w:rPr>
            <w:id w:val="-1125615991"/>
            <w:placeholder>
              <w:docPart w:val="E8D99791100F4594BB194FB603FB8F5B"/>
            </w:placeholder>
            <w:showingPlcHdr/>
          </w:sdtPr>
          <w:sdtContent>
            <w:tc>
              <w:tcPr>
                <w:tcW w:w="884" w:type="dxa"/>
              </w:tcPr>
              <w:p w14:paraId="477970B2" w14:textId="77777777" w:rsidR="0061340D" w:rsidRDefault="0061340D" w:rsidP="0061340D">
                <w:pPr>
                  <w:jc w:val="center"/>
                  <w:rPr>
                    <w:color w:val="000000"/>
                  </w:rPr>
                </w:pPr>
                <w:r w:rsidRPr="00D71E20">
                  <w:rPr>
                    <w:rStyle w:val="PlaceholderText"/>
                  </w:rPr>
                  <w:t>%</w:t>
                </w:r>
              </w:p>
            </w:tc>
          </w:sdtContent>
        </w:sdt>
        <w:sdt>
          <w:sdtPr>
            <w:rPr>
              <w:color w:val="000000"/>
            </w:rPr>
            <w:id w:val="-1748565863"/>
            <w:placeholder>
              <w:docPart w:val="3F836E1CFDCE4D93B6FB26DEB544396A"/>
            </w:placeholder>
            <w:showingPlcHdr/>
          </w:sdtPr>
          <w:sdtContent>
            <w:tc>
              <w:tcPr>
                <w:tcW w:w="884" w:type="dxa"/>
              </w:tcPr>
              <w:p w14:paraId="18E54531" w14:textId="77777777" w:rsidR="0061340D" w:rsidRDefault="0061340D" w:rsidP="0061340D">
                <w:pPr>
                  <w:jc w:val="center"/>
                  <w:rPr>
                    <w:color w:val="000000"/>
                  </w:rPr>
                </w:pPr>
                <w:r w:rsidRPr="00D71E20">
                  <w:rPr>
                    <w:rStyle w:val="PlaceholderText"/>
                  </w:rPr>
                  <w:t>%</w:t>
                </w:r>
              </w:p>
            </w:tc>
          </w:sdtContent>
        </w:sdt>
        <w:sdt>
          <w:sdtPr>
            <w:rPr>
              <w:color w:val="000000"/>
            </w:rPr>
            <w:id w:val="-363592063"/>
            <w:placeholder>
              <w:docPart w:val="7010DCB34EB04E13B82CDDF44D467333"/>
            </w:placeholder>
            <w:showingPlcHdr/>
          </w:sdtPr>
          <w:sdtContent>
            <w:tc>
              <w:tcPr>
                <w:tcW w:w="884" w:type="dxa"/>
              </w:tcPr>
              <w:p w14:paraId="2E9C2B30" w14:textId="77777777" w:rsidR="0061340D" w:rsidRDefault="0061340D" w:rsidP="0061340D">
                <w:pPr>
                  <w:jc w:val="center"/>
                  <w:rPr>
                    <w:color w:val="000000"/>
                  </w:rPr>
                </w:pPr>
                <w:r w:rsidRPr="00D71E20">
                  <w:rPr>
                    <w:rStyle w:val="PlaceholderText"/>
                  </w:rPr>
                  <w:t>%</w:t>
                </w:r>
              </w:p>
            </w:tc>
          </w:sdtContent>
        </w:sdt>
      </w:tr>
      <w:tr w:rsidR="0061340D" w:rsidRPr="00D71E20" w14:paraId="3F97A528" w14:textId="77777777" w:rsidTr="0061340D">
        <w:tblPrEx>
          <w:tblBorders>
            <w:insideH w:val="single" w:sz="2" w:space="0" w:color="auto"/>
            <w:insideV w:val="single" w:sz="2" w:space="0" w:color="auto"/>
          </w:tblBorders>
        </w:tblPrEx>
        <w:tc>
          <w:tcPr>
            <w:tcW w:w="4365" w:type="dxa"/>
            <w:gridSpan w:val="2"/>
            <w:tcBorders>
              <w:top w:val="single" w:sz="6" w:space="0" w:color="auto"/>
            </w:tcBorders>
            <w:vAlign w:val="center"/>
          </w:tcPr>
          <w:p w14:paraId="63FC7BDC" w14:textId="77777777" w:rsidR="0061340D" w:rsidRDefault="0061340D" w:rsidP="0061340D">
            <w:pPr>
              <w:widowControl w:val="0"/>
            </w:pPr>
            <w:r w:rsidRPr="00B270FB">
              <w:rPr>
                <w:kern w:val="2"/>
              </w:rPr>
              <w:t>Percentage of ED patients taken directly to the operating suite following treatment</w:t>
            </w:r>
          </w:p>
        </w:tc>
        <w:sdt>
          <w:sdtPr>
            <w:rPr>
              <w:color w:val="000000"/>
            </w:rPr>
            <w:id w:val="-1192608065"/>
            <w:placeholder>
              <w:docPart w:val="64B957D0D4B2475C862D5B666D12555D"/>
            </w:placeholder>
            <w:showingPlcHdr/>
          </w:sdtPr>
          <w:sdtContent>
            <w:tc>
              <w:tcPr>
                <w:tcW w:w="883" w:type="dxa"/>
              </w:tcPr>
              <w:p w14:paraId="68289956" w14:textId="77777777" w:rsidR="0061340D" w:rsidRDefault="0061340D" w:rsidP="0061340D">
                <w:pPr>
                  <w:jc w:val="center"/>
                  <w:rPr>
                    <w:color w:val="000000"/>
                  </w:rPr>
                </w:pPr>
                <w:r w:rsidRPr="00D71E20">
                  <w:rPr>
                    <w:rStyle w:val="PlaceholderText"/>
                  </w:rPr>
                  <w:t>%</w:t>
                </w:r>
              </w:p>
            </w:tc>
          </w:sdtContent>
        </w:sdt>
        <w:sdt>
          <w:sdtPr>
            <w:rPr>
              <w:color w:val="000000"/>
            </w:rPr>
            <w:id w:val="1874188296"/>
            <w:placeholder>
              <w:docPart w:val="2DD0B6BB097342A3BE4A1F67FB8CF875"/>
            </w:placeholder>
            <w:showingPlcHdr/>
          </w:sdtPr>
          <w:sdtContent>
            <w:tc>
              <w:tcPr>
                <w:tcW w:w="884" w:type="dxa"/>
                <w:gridSpan w:val="2"/>
              </w:tcPr>
              <w:p w14:paraId="788F6017" w14:textId="77777777" w:rsidR="0061340D" w:rsidRDefault="0061340D" w:rsidP="0061340D">
                <w:pPr>
                  <w:jc w:val="center"/>
                  <w:rPr>
                    <w:color w:val="000000"/>
                  </w:rPr>
                </w:pPr>
                <w:r w:rsidRPr="00D71E20">
                  <w:rPr>
                    <w:rStyle w:val="PlaceholderText"/>
                  </w:rPr>
                  <w:t>%</w:t>
                </w:r>
              </w:p>
            </w:tc>
          </w:sdtContent>
        </w:sdt>
        <w:sdt>
          <w:sdtPr>
            <w:rPr>
              <w:color w:val="000000"/>
            </w:rPr>
            <w:id w:val="349768285"/>
            <w:placeholder>
              <w:docPart w:val="A2AA84B0C4064636AF1C236F150B8737"/>
            </w:placeholder>
            <w:showingPlcHdr/>
          </w:sdtPr>
          <w:sdtContent>
            <w:tc>
              <w:tcPr>
                <w:tcW w:w="884" w:type="dxa"/>
              </w:tcPr>
              <w:p w14:paraId="2F66491E" w14:textId="77777777" w:rsidR="0061340D" w:rsidRDefault="0061340D" w:rsidP="0061340D">
                <w:pPr>
                  <w:jc w:val="center"/>
                  <w:rPr>
                    <w:color w:val="000000"/>
                  </w:rPr>
                </w:pPr>
                <w:r w:rsidRPr="00D71E20">
                  <w:rPr>
                    <w:rStyle w:val="PlaceholderText"/>
                  </w:rPr>
                  <w:t>%</w:t>
                </w:r>
              </w:p>
            </w:tc>
          </w:sdtContent>
        </w:sdt>
        <w:sdt>
          <w:sdtPr>
            <w:rPr>
              <w:color w:val="000000"/>
            </w:rPr>
            <w:id w:val="-601495278"/>
            <w:placeholder>
              <w:docPart w:val="890F6083FFC440A5A2B224ECAF768EB6"/>
            </w:placeholder>
            <w:showingPlcHdr/>
          </w:sdtPr>
          <w:sdtContent>
            <w:tc>
              <w:tcPr>
                <w:tcW w:w="884" w:type="dxa"/>
              </w:tcPr>
              <w:p w14:paraId="020FD9FF" w14:textId="77777777" w:rsidR="0061340D" w:rsidRDefault="0061340D" w:rsidP="0061340D">
                <w:pPr>
                  <w:jc w:val="center"/>
                  <w:rPr>
                    <w:color w:val="000000"/>
                  </w:rPr>
                </w:pPr>
                <w:r w:rsidRPr="00D71E20">
                  <w:rPr>
                    <w:rStyle w:val="PlaceholderText"/>
                  </w:rPr>
                  <w:t>%</w:t>
                </w:r>
              </w:p>
            </w:tc>
          </w:sdtContent>
        </w:sdt>
        <w:sdt>
          <w:sdtPr>
            <w:rPr>
              <w:color w:val="000000"/>
            </w:rPr>
            <w:id w:val="115035062"/>
            <w:placeholder>
              <w:docPart w:val="550E15B87C78480CB2342AAFEA5B6D0E"/>
            </w:placeholder>
            <w:showingPlcHdr/>
          </w:sdtPr>
          <w:sdtContent>
            <w:tc>
              <w:tcPr>
                <w:tcW w:w="884" w:type="dxa"/>
              </w:tcPr>
              <w:p w14:paraId="352AB3CD" w14:textId="77777777" w:rsidR="0061340D" w:rsidRDefault="0061340D" w:rsidP="0061340D">
                <w:pPr>
                  <w:jc w:val="center"/>
                  <w:rPr>
                    <w:color w:val="000000"/>
                  </w:rPr>
                </w:pPr>
                <w:r w:rsidRPr="00D71E20">
                  <w:rPr>
                    <w:rStyle w:val="PlaceholderText"/>
                  </w:rPr>
                  <w:t>%</w:t>
                </w:r>
              </w:p>
            </w:tc>
          </w:sdtContent>
        </w:sdt>
        <w:sdt>
          <w:sdtPr>
            <w:rPr>
              <w:color w:val="000000"/>
            </w:rPr>
            <w:id w:val="1518189069"/>
            <w:placeholder>
              <w:docPart w:val="51925773332A4FD0B154B9509F32A0BA"/>
            </w:placeholder>
            <w:showingPlcHdr/>
          </w:sdtPr>
          <w:sdtContent>
            <w:tc>
              <w:tcPr>
                <w:tcW w:w="884" w:type="dxa"/>
              </w:tcPr>
              <w:p w14:paraId="424080BD" w14:textId="77777777" w:rsidR="0061340D" w:rsidRDefault="0061340D" w:rsidP="0061340D">
                <w:pPr>
                  <w:jc w:val="center"/>
                  <w:rPr>
                    <w:color w:val="000000"/>
                  </w:rPr>
                </w:pPr>
                <w:r w:rsidRPr="00D71E20">
                  <w:rPr>
                    <w:rStyle w:val="PlaceholderText"/>
                  </w:rPr>
                  <w:t>%</w:t>
                </w:r>
              </w:p>
            </w:tc>
          </w:sdtContent>
        </w:sdt>
      </w:tr>
      <w:tr w:rsidR="0061340D" w:rsidRPr="00D71E20" w14:paraId="0E3698F1" w14:textId="77777777" w:rsidTr="0061340D">
        <w:tblPrEx>
          <w:tblBorders>
            <w:insideH w:val="single" w:sz="2" w:space="0" w:color="auto"/>
            <w:insideV w:val="single" w:sz="2" w:space="0" w:color="auto"/>
          </w:tblBorders>
        </w:tblPrEx>
        <w:tc>
          <w:tcPr>
            <w:tcW w:w="4365" w:type="dxa"/>
            <w:gridSpan w:val="2"/>
            <w:tcBorders>
              <w:top w:val="single" w:sz="6" w:space="0" w:color="auto"/>
            </w:tcBorders>
            <w:vAlign w:val="center"/>
          </w:tcPr>
          <w:p w14:paraId="37A7C8D9" w14:textId="77777777" w:rsidR="0061340D" w:rsidRDefault="0061340D" w:rsidP="0061340D">
            <w:pPr>
              <w:widowControl w:val="0"/>
            </w:pPr>
            <w:r w:rsidRPr="00B270FB">
              <w:rPr>
                <w:kern w:val="2"/>
              </w:rPr>
              <w:t>Number of deaths in ED (excluding patients who are DOA)</w:t>
            </w:r>
          </w:p>
        </w:tc>
        <w:sdt>
          <w:sdtPr>
            <w:rPr>
              <w:color w:val="000000"/>
            </w:rPr>
            <w:id w:val="-1091227871"/>
            <w:placeholder>
              <w:docPart w:val="D76CFB9C1D9342ED8F11DFE340440094"/>
            </w:placeholder>
            <w:showingPlcHdr/>
          </w:sdtPr>
          <w:sdtContent>
            <w:tc>
              <w:tcPr>
                <w:tcW w:w="883" w:type="dxa"/>
              </w:tcPr>
              <w:p w14:paraId="3AD0F417" w14:textId="77777777" w:rsidR="0061340D" w:rsidRDefault="0061340D" w:rsidP="0061340D">
                <w:pPr>
                  <w:jc w:val="center"/>
                  <w:rPr>
                    <w:color w:val="000000"/>
                  </w:rPr>
                </w:pPr>
                <w:r w:rsidRPr="00D71E20">
                  <w:rPr>
                    <w:rStyle w:val="PlaceholderText"/>
                  </w:rPr>
                  <w:t>#</w:t>
                </w:r>
              </w:p>
            </w:tc>
          </w:sdtContent>
        </w:sdt>
        <w:sdt>
          <w:sdtPr>
            <w:rPr>
              <w:color w:val="000000"/>
            </w:rPr>
            <w:id w:val="1528678758"/>
            <w:placeholder>
              <w:docPart w:val="D0043BC47D9B41A4AE868A1292C9A674"/>
            </w:placeholder>
            <w:showingPlcHdr/>
          </w:sdtPr>
          <w:sdtContent>
            <w:tc>
              <w:tcPr>
                <w:tcW w:w="884" w:type="dxa"/>
                <w:gridSpan w:val="2"/>
              </w:tcPr>
              <w:p w14:paraId="7D30E63A" w14:textId="77777777" w:rsidR="0061340D" w:rsidRDefault="0061340D" w:rsidP="0061340D">
                <w:pPr>
                  <w:jc w:val="center"/>
                  <w:rPr>
                    <w:color w:val="000000"/>
                  </w:rPr>
                </w:pPr>
                <w:r w:rsidRPr="00D71E20">
                  <w:rPr>
                    <w:rStyle w:val="PlaceholderText"/>
                  </w:rPr>
                  <w:t>#</w:t>
                </w:r>
              </w:p>
            </w:tc>
          </w:sdtContent>
        </w:sdt>
        <w:sdt>
          <w:sdtPr>
            <w:rPr>
              <w:color w:val="000000"/>
            </w:rPr>
            <w:id w:val="-1564712015"/>
            <w:placeholder>
              <w:docPart w:val="B68E2BD59B08439A88FDF5249D1662BE"/>
            </w:placeholder>
            <w:showingPlcHdr/>
          </w:sdtPr>
          <w:sdtContent>
            <w:tc>
              <w:tcPr>
                <w:tcW w:w="884" w:type="dxa"/>
              </w:tcPr>
              <w:p w14:paraId="57FD3109" w14:textId="77777777" w:rsidR="0061340D" w:rsidRDefault="0061340D" w:rsidP="0061340D">
                <w:pPr>
                  <w:jc w:val="center"/>
                  <w:rPr>
                    <w:color w:val="000000"/>
                  </w:rPr>
                </w:pPr>
                <w:r w:rsidRPr="00D71E20">
                  <w:rPr>
                    <w:rStyle w:val="PlaceholderText"/>
                  </w:rPr>
                  <w:t>#</w:t>
                </w:r>
              </w:p>
            </w:tc>
          </w:sdtContent>
        </w:sdt>
        <w:sdt>
          <w:sdtPr>
            <w:rPr>
              <w:color w:val="000000"/>
            </w:rPr>
            <w:id w:val="-566573268"/>
            <w:placeholder>
              <w:docPart w:val="598BB91365444B9D87EDFA538199F58B"/>
            </w:placeholder>
            <w:showingPlcHdr/>
          </w:sdtPr>
          <w:sdtContent>
            <w:tc>
              <w:tcPr>
                <w:tcW w:w="884" w:type="dxa"/>
              </w:tcPr>
              <w:p w14:paraId="274F0AC0" w14:textId="77777777" w:rsidR="0061340D" w:rsidRDefault="0061340D" w:rsidP="0061340D">
                <w:pPr>
                  <w:jc w:val="center"/>
                  <w:rPr>
                    <w:color w:val="000000"/>
                  </w:rPr>
                </w:pPr>
                <w:r w:rsidRPr="00D71E20">
                  <w:rPr>
                    <w:rStyle w:val="PlaceholderText"/>
                  </w:rPr>
                  <w:t>#</w:t>
                </w:r>
              </w:p>
            </w:tc>
          </w:sdtContent>
        </w:sdt>
        <w:sdt>
          <w:sdtPr>
            <w:rPr>
              <w:color w:val="000000"/>
            </w:rPr>
            <w:id w:val="308907280"/>
            <w:placeholder>
              <w:docPart w:val="5532AE1613C34AED9B47973BE71D796C"/>
            </w:placeholder>
            <w:showingPlcHdr/>
          </w:sdtPr>
          <w:sdtContent>
            <w:tc>
              <w:tcPr>
                <w:tcW w:w="884" w:type="dxa"/>
              </w:tcPr>
              <w:p w14:paraId="1E5C317B" w14:textId="77777777" w:rsidR="0061340D" w:rsidRDefault="0061340D" w:rsidP="0061340D">
                <w:pPr>
                  <w:jc w:val="center"/>
                  <w:rPr>
                    <w:color w:val="000000"/>
                  </w:rPr>
                </w:pPr>
                <w:r w:rsidRPr="00D71E20">
                  <w:rPr>
                    <w:rStyle w:val="PlaceholderText"/>
                  </w:rPr>
                  <w:t>#</w:t>
                </w:r>
              </w:p>
            </w:tc>
          </w:sdtContent>
        </w:sdt>
        <w:sdt>
          <w:sdtPr>
            <w:rPr>
              <w:color w:val="000000"/>
            </w:rPr>
            <w:id w:val="914369273"/>
            <w:placeholder>
              <w:docPart w:val="652EDD99E818486F8DA4599EA3521B9F"/>
            </w:placeholder>
            <w:showingPlcHdr/>
          </w:sdtPr>
          <w:sdtContent>
            <w:tc>
              <w:tcPr>
                <w:tcW w:w="884" w:type="dxa"/>
              </w:tcPr>
              <w:p w14:paraId="51E30B55" w14:textId="77777777" w:rsidR="0061340D" w:rsidRDefault="0061340D" w:rsidP="0061340D">
                <w:pPr>
                  <w:jc w:val="center"/>
                  <w:rPr>
                    <w:color w:val="000000"/>
                  </w:rPr>
                </w:pPr>
                <w:r w:rsidRPr="00D71E20">
                  <w:rPr>
                    <w:rStyle w:val="PlaceholderText"/>
                  </w:rPr>
                  <w:t>#</w:t>
                </w:r>
              </w:p>
            </w:tc>
          </w:sdtContent>
        </w:sdt>
      </w:tr>
    </w:tbl>
    <w:p w14:paraId="2116E7A4" w14:textId="77777777" w:rsidR="0061340D" w:rsidRDefault="0061340D" w:rsidP="009224A6">
      <w:pPr>
        <w:widowControl w:val="0"/>
        <w:ind w:left="360"/>
        <w:jc w:val="both"/>
      </w:pPr>
    </w:p>
    <w:p w14:paraId="20AC055B" w14:textId="77777777" w:rsidR="00012CD9" w:rsidRDefault="00012CD9" w:rsidP="009224A6">
      <w:pPr>
        <w:widowControl w:val="0"/>
        <w:ind w:left="360"/>
        <w:jc w:val="both"/>
      </w:pPr>
    </w:p>
    <w:p w14:paraId="277D2FA0" w14:textId="77777777" w:rsidR="00012CD9" w:rsidRPr="009224A6" w:rsidRDefault="00012CD9" w:rsidP="00012CD9">
      <w:pPr>
        <w:widowControl w:val="0"/>
        <w:rPr>
          <w:b/>
          <w:bCs/>
        </w:rPr>
      </w:pPr>
      <w:r w:rsidRPr="009224A6">
        <w:rPr>
          <w:b/>
          <w:bCs/>
        </w:rPr>
        <w:t>List of Pediatric Diagnoses [PR I.D.1.d); I.D.1.e); I.D.1.f)]</w:t>
      </w:r>
    </w:p>
    <w:p w14:paraId="0898E2C6" w14:textId="77777777" w:rsidR="00012CD9" w:rsidRPr="00C463A6" w:rsidRDefault="00012CD9" w:rsidP="00012CD9">
      <w:pPr>
        <w:widowControl w:val="0"/>
      </w:pPr>
    </w:p>
    <w:p w14:paraId="6C406AA4" w14:textId="77777777" w:rsidR="00012CD9" w:rsidRDefault="00012CD9" w:rsidP="00012CD9">
      <w:pPr>
        <w:widowControl w:val="0"/>
        <w:sectPr w:rsidR="00012CD9" w:rsidSect="00D71E20">
          <w:footerReference w:type="even" r:id="rId12"/>
          <w:footerReference w:type="default" r:id="rId13"/>
          <w:endnotePr>
            <w:numFmt w:val="decimal"/>
          </w:endnotePr>
          <w:type w:val="continuous"/>
          <w:pgSz w:w="12240" w:h="15840" w:code="1"/>
          <w:pgMar w:top="1080" w:right="1080" w:bottom="1080" w:left="1080" w:header="720" w:footer="360" w:gutter="0"/>
          <w:cols w:space="720"/>
          <w:noEndnote/>
        </w:sectPr>
      </w:pPr>
      <w:r w:rsidRPr="00C463A6">
        <w:t>List 150 consecutive Emergency Department visits to the PEDIATRIC EMERGENCY MEDICINE service for four distinct periods: beginning July 1, October 1,</w:t>
      </w:r>
      <w:r>
        <w:t xml:space="preserve"> </w:t>
      </w:r>
      <w:r w:rsidRPr="00C463A6">
        <w:t>January 1,</w:t>
      </w:r>
      <w:r>
        <w:t xml:space="preserve"> </w:t>
      </w:r>
      <w:r w:rsidRPr="00C463A6">
        <w:t xml:space="preserve">and April 1 of the most recent academic or calendar year. Identify the period during which these visits occurred. The date range should occur within the same 12-month period used in the previous section. The dates must begin on the date the first patient on the list was seen and end with the date the 150th patient was seen (e.g., July 1, </w:t>
      </w:r>
      <w:proofErr w:type="gramStart"/>
      <w:r w:rsidRPr="00C463A6">
        <w:t>2022</w:t>
      </w:r>
      <w:proofErr w:type="gramEnd"/>
      <w:r w:rsidRPr="00C463A6">
        <w:t xml:space="preserve"> through July 3, 2022). Provide a separate list for each </w:t>
      </w:r>
      <w:proofErr w:type="gramStart"/>
      <w:r w:rsidRPr="00C463A6">
        <w:t>time period</w:t>
      </w:r>
      <w:proofErr w:type="gramEnd"/>
      <w:r w:rsidRPr="00C463A6">
        <w:t xml:space="preserve"> in each site that provides required rotations.</w:t>
      </w:r>
    </w:p>
    <w:p w14:paraId="4300D760" w14:textId="77777777" w:rsidR="0061340D" w:rsidRPr="00D71E20" w:rsidRDefault="0061340D" w:rsidP="009224A6">
      <w:pPr>
        <w:widowControl w:val="0"/>
        <w:ind w:left="360"/>
        <w:jc w:val="both"/>
      </w:pPr>
    </w:p>
    <w:p w14:paraId="6F4EE6A1" w14:textId="3BA3B85D" w:rsidR="00B17FE7" w:rsidRPr="00D71E20" w:rsidRDefault="00B17FE7" w:rsidP="00B17FE7">
      <w:pPr>
        <w:widowControl w:val="0"/>
        <w:rPr>
          <w:kern w:val="2"/>
        </w:rPr>
      </w:pPr>
      <w:permStart w:id="226507079" w:edGrp="everyone"/>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00"/>
        <w:gridCol w:w="1001"/>
        <w:gridCol w:w="8"/>
        <w:gridCol w:w="2009"/>
        <w:gridCol w:w="2009"/>
        <w:gridCol w:w="2009"/>
        <w:gridCol w:w="2014"/>
      </w:tblGrid>
      <w:tr w:rsidR="00B17FE7" w:rsidRPr="00D71E20" w14:paraId="4C7323C2" w14:textId="77777777" w:rsidTr="00321499">
        <w:trPr>
          <w:cantSplit/>
        </w:trPr>
        <w:tc>
          <w:tcPr>
            <w:tcW w:w="2001" w:type="dxa"/>
            <w:gridSpan w:val="2"/>
            <w:shd w:val="clear" w:color="auto" w:fill="auto"/>
          </w:tcPr>
          <w:p w14:paraId="40F2AC85" w14:textId="77777777" w:rsidR="00B17FE7" w:rsidRPr="00D71E20" w:rsidRDefault="00B17FE7" w:rsidP="00A557CE">
            <w:pPr>
              <w:widowControl w:val="0"/>
              <w:rPr>
                <w:b/>
                <w:bCs/>
                <w:kern w:val="2"/>
              </w:rPr>
            </w:pPr>
            <w:r w:rsidRPr="00D71E20">
              <w:rPr>
                <w:b/>
                <w:bCs/>
                <w:kern w:val="2"/>
              </w:rPr>
              <w:t>Site Name:</w:t>
            </w:r>
          </w:p>
        </w:tc>
        <w:permEnd w:id="226507079" w:displacedByCustomXml="next"/>
        <w:sdt>
          <w:sdtPr>
            <w:rPr>
              <w:bCs/>
              <w:kern w:val="2"/>
            </w:rPr>
            <w:id w:val="417298696"/>
            <w:placeholder>
              <w:docPart w:val="D29F3E98FD4C4D7499CA23DA555FAF3E"/>
            </w:placeholder>
            <w:showingPlcHdr/>
          </w:sdtPr>
          <w:sdtContent>
            <w:tc>
              <w:tcPr>
                <w:tcW w:w="8049" w:type="dxa"/>
                <w:gridSpan w:val="5"/>
                <w:shd w:val="clear" w:color="auto" w:fill="auto"/>
              </w:tcPr>
              <w:p w14:paraId="38D131E0" w14:textId="3C368FFB" w:rsidR="00B17FE7" w:rsidRPr="00D71E20" w:rsidRDefault="00FC7001" w:rsidP="00A557CE">
                <w:pPr>
                  <w:widowControl w:val="0"/>
                  <w:rPr>
                    <w:bCs/>
                    <w:kern w:val="2"/>
                  </w:rPr>
                </w:pPr>
                <w:r w:rsidRPr="00FC7001">
                  <w:rPr>
                    <w:rStyle w:val="PlaceholderText"/>
                  </w:rPr>
                  <w:t>Click or tap here to enter text.</w:t>
                </w:r>
              </w:p>
            </w:tc>
          </w:sdtContent>
        </w:sdt>
      </w:tr>
      <w:tr w:rsidR="00B17FE7" w:rsidRPr="00D71E20" w14:paraId="08324B74" w14:textId="77777777" w:rsidTr="00321499">
        <w:trPr>
          <w:cantSplit/>
        </w:trPr>
        <w:tc>
          <w:tcPr>
            <w:tcW w:w="2009" w:type="dxa"/>
            <w:gridSpan w:val="3"/>
            <w:shd w:val="clear" w:color="auto" w:fill="auto"/>
          </w:tcPr>
          <w:p w14:paraId="782FAAF5" w14:textId="77777777" w:rsidR="00B17FE7" w:rsidRPr="00D71E20" w:rsidRDefault="00B17FE7" w:rsidP="00A557CE">
            <w:pPr>
              <w:widowControl w:val="0"/>
              <w:rPr>
                <w:b/>
                <w:bCs/>
                <w:kern w:val="2"/>
              </w:rPr>
            </w:pPr>
            <w:r w:rsidRPr="00D71E20">
              <w:rPr>
                <w:b/>
                <w:bCs/>
                <w:kern w:val="2"/>
              </w:rPr>
              <w:t>Inclusive Dates:</w:t>
            </w:r>
          </w:p>
        </w:tc>
        <w:tc>
          <w:tcPr>
            <w:tcW w:w="2009" w:type="dxa"/>
            <w:shd w:val="clear" w:color="auto" w:fill="auto"/>
          </w:tcPr>
          <w:p w14:paraId="57BE5EE8" w14:textId="77777777" w:rsidR="00B17FE7" w:rsidRPr="00D71E20" w:rsidRDefault="00B17FE7" w:rsidP="00A557CE">
            <w:pPr>
              <w:widowControl w:val="0"/>
              <w:rPr>
                <w:b/>
                <w:bCs/>
                <w:kern w:val="2"/>
              </w:rPr>
            </w:pPr>
            <w:r w:rsidRPr="00D71E20">
              <w:rPr>
                <w:b/>
                <w:bCs/>
                <w:kern w:val="2"/>
              </w:rPr>
              <w:t>From:</w:t>
            </w:r>
          </w:p>
        </w:tc>
        <w:sdt>
          <w:sdtPr>
            <w:rPr>
              <w:bCs/>
              <w:kern w:val="2"/>
            </w:rPr>
            <w:id w:val="-778169303"/>
            <w:placeholder>
              <w:docPart w:val="AF95DCDA4654492BAEC4B450AEB749F5"/>
            </w:placeholder>
            <w:showingPlcHdr/>
            <w:date>
              <w:dateFormat w:val="M/d/yyyy"/>
              <w:lid w:val="en-US"/>
              <w:storeMappedDataAs w:val="dateTime"/>
              <w:calendar w:val="gregorian"/>
            </w:date>
          </w:sdtPr>
          <w:sdtContent>
            <w:tc>
              <w:tcPr>
                <w:tcW w:w="2009" w:type="dxa"/>
                <w:shd w:val="clear" w:color="auto" w:fill="auto"/>
              </w:tcPr>
              <w:p w14:paraId="3D4BC552" w14:textId="5C27140B" w:rsidR="00B17FE7" w:rsidRPr="00D71E20" w:rsidRDefault="00321499" w:rsidP="00A557CE">
                <w:pPr>
                  <w:widowControl w:val="0"/>
                  <w:rPr>
                    <w:bCs/>
                    <w:kern w:val="2"/>
                  </w:rPr>
                </w:pPr>
                <w:r w:rsidRPr="00366C5A">
                  <w:rPr>
                    <w:rStyle w:val="PlaceholderText"/>
                  </w:rPr>
                  <w:t>Click or tap to enter a date.</w:t>
                </w:r>
              </w:p>
            </w:tc>
          </w:sdtContent>
        </w:sdt>
        <w:tc>
          <w:tcPr>
            <w:tcW w:w="2009" w:type="dxa"/>
            <w:shd w:val="clear" w:color="auto" w:fill="auto"/>
          </w:tcPr>
          <w:p w14:paraId="1EDDA8DE" w14:textId="77777777" w:rsidR="00B17FE7" w:rsidRPr="00D71E20" w:rsidRDefault="00B17FE7" w:rsidP="00A557CE">
            <w:pPr>
              <w:widowControl w:val="0"/>
              <w:rPr>
                <w:b/>
                <w:bCs/>
                <w:kern w:val="2"/>
              </w:rPr>
            </w:pPr>
            <w:r w:rsidRPr="00D71E20">
              <w:rPr>
                <w:b/>
                <w:bCs/>
                <w:kern w:val="2"/>
              </w:rPr>
              <w:t>To:</w:t>
            </w:r>
          </w:p>
        </w:tc>
        <w:sdt>
          <w:sdtPr>
            <w:rPr>
              <w:bCs/>
              <w:kern w:val="2"/>
            </w:rPr>
            <w:id w:val="-216659236"/>
            <w:placeholder>
              <w:docPart w:val="B5527CF29B814E87B8A88D3F56FC83BE"/>
            </w:placeholder>
            <w:showingPlcHdr/>
            <w:date>
              <w:dateFormat w:val="M/d/yyyy"/>
              <w:lid w:val="en-US"/>
              <w:storeMappedDataAs w:val="dateTime"/>
              <w:calendar w:val="gregorian"/>
            </w:date>
          </w:sdtPr>
          <w:sdtContent>
            <w:tc>
              <w:tcPr>
                <w:tcW w:w="2014" w:type="dxa"/>
                <w:shd w:val="clear" w:color="auto" w:fill="auto"/>
              </w:tcPr>
              <w:p w14:paraId="38A40A77" w14:textId="7AD75664" w:rsidR="00B17FE7" w:rsidRPr="00D71E20" w:rsidRDefault="00321499" w:rsidP="00A557CE">
                <w:pPr>
                  <w:widowControl w:val="0"/>
                  <w:rPr>
                    <w:bCs/>
                    <w:kern w:val="2"/>
                  </w:rPr>
                </w:pPr>
                <w:r w:rsidRPr="00366C5A">
                  <w:rPr>
                    <w:rStyle w:val="PlaceholderText"/>
                  </w:rPr>
                  <w:t>Click or tap to enter a date.</w:t>
                </w:r>
              </w:p>
            </w:tc>
          </w:sdtContent>
        </w:sdt>
      </w:tr>
      <w:tr w:rsidR="00B17FE7" w:rsidRPr="00D71E20" w14:paraId="7F84B4EF" w14:textId="77777777" w:rsidTr="00321499">
        <w:tblPrEx>
          <w:tblLook w:val="00A0" w:firstRow="1" w:lastRow="0" w:firstColumn="1" w:lastColumn="0" w:noHBand="0" w:noVBand="0"/>
        </w:tblPrEx>
        <w:trPr>
          <w:cantSplit/>
          <w:tblHeader/>
        </w:trPr>
        <w:tc>
          <w:tcPr>
            <w:tcW w:w="2001" w:type="dxa"/>
            <w:gridSpan w:val="2"/>
            <w:tcBorders>
              <w:top w:val="single" w:sz="12" w:space="0" w:color="auto"/>
              <w:bottom w:val="single" w:sz="6" w:space="0" w:color="auto"/>
            </w:tcBorders>
            <w:shd w:val="clear" w:color="auto" w:fill="D9D9D9"/>
            <w:vAlign w:val="bottom"/>
          </w:tcPr>
          <w:p w14:paraId="00F961C0" w14:textId="77777777" w:rsidR="00B17FE7" w:rsidRPr="00D71E20" w:rsidRDefault="00B17FE7" w:rsidP="00A557CE">
            <w:pPr>
              <w:widowControl w:val="0"/>
              <w:jc w:val="center"/>
              <w:rPr>
                <w:b/>
                <w:bCs/>
                <w:caps/>
                <w:kern w:val="2"/>
              </w:rPr>
            </w:pPr>
            <w:r w:rsidRPr="00D71E20">
              <w:rPr>
                <w:b/>
                <w:bCs/>
                <w:kern w:val="2"/>
              </w:rPr>
              <w:t>Patient ID</w:t>
            </w:r>
          </w:p>
        </w:tc>
        <w:tc>
          <w:tcPr>
            <w:tcW w:w="4026" w:type="dxa"/>
            <w:gridSpan w:val="3"/>
            <w:vMerge w:val="restart"/>
            <w:tcBorders>
              <w:top w:val="single" w:sz="12" w:space="0" w:color="auto"/>
              <w:bottom w:val="single" w:sz="6" w:space="0" w:color="auto"/>
            </w:tcBorders>
            <w:shd w:val="clear" w:color="auto" w:fill="D9D9D9"/>
            <w:vAlign w:val="center"/>
          </w:tcPr>
          <w:p w14:paraId="7A27A3CA" w14:textId="77777777" w:rsidR="00B17FE7" w:rsidRPr="00D71E20" w:rsidRDefault="00B17FE7" w:rsidP="00A557CE">
            <w:pPr>
              <w:widowControl w:val="0"/>
              <w:jc w:val="center"/>
              <w:rPr>
                <w:b/>
                <w:bCs/>
                <w:kern w:val="2"/>
              </w:rPr>
            </w:pPr>
            <w:r w:rsidRPr="00D71E20">
              <w:rPr>
                <w:b/>
                <w:bCs/>
                <w:kern w:val="2"/>
              </w:rPr>
              <w:t>Pediatric Emergency Medicine Primary Diagnosis</w:t>
            </w:r>
          </w:p>
        </w:tc>
        <w:tc>
          <w:tcPr>
            <w:tcW w:w="4023" w:type="dxa"/>
            <w:gridSpan w:val="2"/>
            <w:vMerge w:val="restart"/>
            <w:tcBorders>
              <w:top w:val="single" w:sz="12" w:space="0" w:color="auto"/>
              <w:bottom w:val="single" w:sz="6" w:space="0" w:color="auto"/>
            </w:tcBorders>
            <w:shd w:val="clear" w:color="auto" w:fill="D9D9D9"/>
            <w:vAlign w:val="center"/>
          </w:tcPr>
          <w:p w14:paraId="5DC3808E" w14:textId="77777777" w:rsidR="00B17FE7" w:rsidRPr="00D71E20" w:rsidRDefault="00B17FE7" w:rsidP="00A557CE">
            <w:pPr>
              <w:widowControl w:val="0"/>
              <w:jc w:val="center"/>
              <w:rPr>
                <w:b/>
                <w:bCs/>
                <w:kern w:val="2"/>
              </w:rPr>
            </w:pPr>
            <w:r w:rsidRPr="00D71E20">
              <w:rPr>
                <w:b/>
                <w:bCs/>
                <w:kern w:val="2"/>
              </w:rPr>
              <w:t>Secondary Diagnosis</w:t>
            </w:r>
          </w:p>
          <w:p w14:paraId="3027BCDA" w14:textId="77777777" w:rsidR="00B17FE7" w:rsidRPr="00D71E20" w:rsidRDefault="00B17FE7" w:rsidP="00A557CE">
            <w:pPr>
              <w:widowControl w:val="0"/>
              <w:jc w:val="center"/>
              <w:rPr>
                <w:b/>
                <w:bCs/>
                <w:kern w:val="2"/>
              </w:rPr>
            </w:pPr>
            <w:r w:rsidRPr="00D71E20">
              <w:rPr>
                <w:b/>
                <w:bCs/>
                <w:kern w:val="2"/>
              </w:rPr>
              <w:t>(</w:t>
            </w:r>
            <w:proofErr w:type="gramStart"/>
            <w:r w:rsidRPr="00D71E20">
              <w:rPr>
                <w:b/>
                <w:bCs/>
                <w:kern w:val="2"/>
              </w:rPr>
              <w:t>include</w:t>
            </w:r>
            <w:proofErr w:type="gramEnd"/>
            <w:r w:rsidRPr="00D71E20">
              <w:rPr>
                <w:b/>
                <w:bCs/>
                <w:kern w:val="2"/>
              </w:rPr>
              <w:t xml:space="preserve"> if relevant)</w:t>
            </w:r>
          </w:p>
        </w:tc>
      </w:tr>
      <w:tr w:rsidR="00B17FE7" w:rsidRPr="00D71E20" w14:paraId="477264B3" w14:textId="77777777" w:rsidTr="00321499">
        <w:tblPrEx>
          <w:tblLook w:val="00A0" w:firstRow="1" w:lastRow="0" w:firstColumn="1" w:lastColumn="0" w:noHBand="0" w:noVBand="0"/>
        </w:tblPrEx>
        <w:trPr>
          <w:cantSplit/>
        </w:trPr>
        <w:tc>
          <w:tcPr>
            <w:tcW w:w="1000" w:type="dxa"/>
            <w:tcBorders>
              <w:top w:val="single" w:sz="6" w:space="0" w:color="auto"/>
              <w:bottom w:val="single" w:sz="6" w:space="0" w:color="auto"/>
            </w:tcBorders>
            <w:shd w:val="clear" w:color="auto" w:fill="D9D9D9"/>
            <w:vAlign w:val="bottom"/>
          </w:tcPr>
          <w:p w14:paraId="211E2871" w14:textId="77777777" w:rsidR="00B17FE7" w:rsidRPr="00D71E20" w:rsidRDefault="00B17FE7" w:rsidP="00A557CE">
            <w:pPr>
              <w:widowControl w:val="0"/>
              <w:rPr>
                <w:b/>
                <w:bCs/>
                <w:kern w:val="2"/>
              </w:rPr>
            </w:pPr>
            <w:r w:rsidRPr="00D71E20">
              <w:rPr>
                <w:b/>
                <w:bCs/>
                <w:kern w:val="2"/>
              </w:rPr>
              <w:t>Number</w:t>
            </w:r>
          </w:p>
        </w:tc>
        <w:tc>
          <w:tcPr>
            <w:tcW w:w="1001" w:type="dxa"/>
            <w:tcBorders>
              <w:top w:val="single" w:sz="6" w:space="0" w:color="auto"/>
              <w:bottom w:val="single" w:sz="6" w:space="0" w:color="auto"/>
            </w:tcBorders>
            <w:shd w:val="clear" w:color="auto" w:fill="D9D9D9"/>
            <w:vAlign w:val="bottom"/>
          </w:tcPr>
          <w:p w14:paraId="1D023505" w14:textId="77777777" w:rsidR="00B17FE7" w:rsidRPr="00D71E20" w:rsidRDefault="00B17FE7" w:rsidP="00A557CE">
            <w:pPr>
              <w:widowControl w:val="0"/>
              <w:jc w:val="center"/>
              <w:rPr>
                <w:b/>
                <w:bCs/>
                <w:kern w:val="2"/>
              </w:rPr>
            </w:pPr>
            <w:r w:rsidRPr="00D71E20">
              <w:rPr>
                <w:b/>
                <w:bCs/>
                <w:kern w:val="2"/>
              </w:rPr>
              <w:t>Age</w:t>
            </w:r>
          </w:p>
        </w:tc>
        <w:tc>
          <w:tcPr>
            <w:tcW w:w="4026" w:type="dxa"/>
            <w:gridSpan w:val="3"/>
            <w:vMerge/>
            <w:tcBorders>
              <w:top w:val="single" w:sz="6" w:space="0" w:color="auto"/>
              <w:bottom w:val="single" w:sz="6" w:space="0" w:color="auto"/>
            </w:tcBorders>
            <w:shd w:val="clear" w:color="auto" w:fill="D9D9D9"/>
            <w:vAlign w:val="center"/>
          </w:tcPr>
          <w:p w14:paraId="78B8BC9B" w14:textId="77777777" w:rsidR="00B17FE7" w:rsidRPr="00D71E20" w:rsidRDefault="00B17FE7" w:rsidP="00A557CE">
            <w:pPr>
              <w:widowControl w:val="0"/>
              <w:jc w:val="center"/>
              <w:rPr>
                <w:kern w:val="2"/>
              </w:rPr>
            </w:pPr>
          </w:p>
        </w:tc>
        <w:tc>
          <w:tcPr>
            <w:tcW w:w="4023" w:type="dxa"/>
            <w:gridSpan w:val="2"/>
            <w:vMerge/>
            <w:tcBorders>
              <w:top w:val="single" w:sz="6" w:space="0" w:color="auto"/>
              <w:bottom w:val="single" w:sz="6" w:space="0" w:color="auto"/>
            </w:tcBorders>
            <w:shd w:val="clear" w:color="auto" w:fill="D9D9D9"/>
            <w:vAlign w:val="center"/>
          </w:tcPr>
          <w:p w14:paraId="62288490" w14:textId="77777777" w:rsidR="00B17FE7" w:rsidRPr="00D71E20" w:rsidRDefault="00B17FE7" w:rsidP="00A557CE">
            <w:pPr>
              <w:widowControl w:val="0"/>
              <w:jc w:val="center"/>
              <w:rPr>
                <w:kern w:val="2"/>
              </w:rPr>
            </w:pPr>
          </w:p>
        </w:tc>
      </w:tr>
      <w:tr w:rsidR="00321499" w:rsidRPr="00D71E20" w14:paraId="3D6C59EE" w14:textId="77777777" w:rsidTr="00321499">
        <w:tblPrEx>
          <w:tblLook w:val="00A0" w:firstRow="1" w:lastRow="0" w:firstColumn="1" w:lastColumn="0" w:noHBand="0" w:noVBand="0"/>
        </w:tblPrEx>
        <w:trPr>
          <w:cantSplit/>
        </w:trPr>
        <w:sdt>
          <w:sdtPr>
            <w:rPr>
              <w:color w:val="808080"/>
            </w:rPr>
            <w:id w:val="-88394087"/>
            <w:placeholder>
              <w:docPart w:val="83208F2D12AE4E37A29CE146692DC767"/>
            </w:placeholder>
            <w:showingPlcHdr/>
          </w:sdtPr>
          <w:sdtContent>
            <w:tc>
              <w:tcPr>
                <w:tcW w:w="1000" w:type="dxa"/>
                <w:tcBorders>
                  <w:top w:val="single" w:sz="6" w:space="0" w:color="auto"/>
                </w:tcBorders>
                <w:vAlign w:val="center"/>
              </w:tcPr>
              <w:p w14:paraId="0A8DFF72" w14:textId="4FCEE208" w:rsidR="00321499" w:rsidRPr="00D71E20" w:rsidRDefault="00321499" w:rsidP="00321499">
                <w:pPr>
                  <w:widowControl w:val="0"/>
                  <w:rPr>
                    <w:kern w:val="2"/>
                  </w:rPr>
                </w:pPr>
                <w:r>
                  <w:rPr>
                    <w:rStyle w:val="PlaceholderText"/>
                  </w:rPr>
                  <w:t>#</w:t>
                </w:r>
              </w:p>
            </w:tc>
          </w:sdtContent>
        </w:sdt>
        <w:sdt>
          <w:sdtPr>
            <w:rPr>
              <w:color w:val="000000"/>
            </w:rPr>
            <w:id w:val="-1834681439"/>
            <w:placeholder>
              <w:docPart w:val="3064A155A5964AB69708F86730EBC4C6"/>
            </w:placeholder>
            <w:showingPlcHdr/>
          </w:sdtPr>
          <w:sdtContent>
            <w:tc>
              <w:tcPr>
                <w:tcW w:w="1001" w:type="dxa"/>
                <w:tcBorders>
                  <w:top w:val="single" w:sz="6" w:space="0" w:color="auto"/>
                </w:tcBorders>
                <w:vAlign w:val="center"/>
              </w:tcPr>
              <w:p w14:paraId="048D78C8" w14:textId="79ABA68A" w:rsidR="00321499" w:rsidRPr="00D71E20" w:rsidRDefault="00321499" w:rsidP="00321499">
                <w:pPr>
                  <w:widowControl w:val="0"/>
                  <w:jc w:val="center"/>
                  <w:rPr>
                    <w:kern w:val="2"/>
                  </w:rPr>
                </w:pPr>
                <w:r>
                  <w:rPr>
                    <w:rStyle w:val="PlaceholderText"/>
                  </w:rPr>
                  <w:t>Age</w:t>
                </w:r>
              </w:p>
            </w:tc>
          </w:sdtContent>
        </w:sdt>
        <w:sdt>
          <w:sdtPr>
            <w:rPr>
              <w:color w:val="808080"/>
            </w:rPr>
            <w:id w:val="-745572749"/>
            <w:placeholder>
              <w:docPart w:val="5054E6E7FAD24E1FAFDC7EFD0E368AEF"/>
            </w:placeholder>
            <w:showingPlcHdr/>
          </w:sdtPr>
          <w:sdtContent>
            <w:tc>
              <w:tcPr>
                <w:tcW w:w="4026" w:type="dxa"/>
                <w:gridSpan w:val="3"/>
                <w:tcBorders>
                  <w:top w:val="single" w:sz="6" w:space="0" w:color="auto"/>
                </w:tcBorders>
                <w:shd w:val="clear" w:color="auto" w:fill="auto"/>
                <w:vAlign w:val="center"/>
              </w:tcPr>
              <w:p w14:paraId="425F4542" w14:textId="69284790"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545646464"/>
            <w:placeholder>
              <w:docPart w:val="6F29C92DE7874FBD8AE221673357AFA0"/>
            </w:placeholder>
            <w:showingPlcHdr/>
          </w:sdtPr>
          <w:sdtContent>
            <w:tc>
              <w:tcPr>
                <w:tcW w:w="4023" w:type="dxa"/>
                <w:gridSpan w:val="2"/>
                <w:tcBorders>
                  <w:top w:val="single" w:sz="6" w:space="0" w:color="auto"/>
                </w:tcBorders>
                <w:shd w:val="clear" w:color="auto" w:fill="auto"/>
                <w:vAlign w:val="center"/>
              </w:tcPr>
              <w:p w14:paraId="5BF0BC15" w14:textId="0BC24A5E"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1C6A3055" w14:textId="77777777" w:rsidTr="00321499">
        <w:tblPrEx>
          <w:tblLook w:val="00A0" w:firstRow="1" w:lastRow="0" w:firstColumn="1" w:lastColumn="0" w:noHBand="0" w:noVBand="0"/>
        </w:tblPrEx>
        <w:trPr>
          <w:cantSplit/>
        </w:trPr>
        <w:sdt>
          <w:sdtPr>
            <w:rPr>
              <w:color w:val="808080"/>
            </w:rPr>
            <w:id w:val="30079015"/>
            <w:placeholder>
              <w:docPart w:val="8580D6E8034D4B358D43D135BCCBE73A"/>
            </w:placeholder>
            <w:showingPlcHdr/>
          </w:sdtPr>
          <w:sdtContent>
            <w:tc>
              <w:tcPr>
                <w:tcW w:w="1000" w:type="dxa"/>
                <w:vAlign w:val="center"/>
              </w:tcPr>
              <w:p w14:paraId="00C2D34F" w14:textId="341D4E9F" w:rsidR="00321499" w:rsidRPr="00D71E20" w:rsidRDefault="00321499" w:rsidP="00321499">
                <w:pPr>
                  <w:widowControl w:val="0"/>
                  <w:rPr>
                    <w:kern w:val="2"/>
                  </w:rPr>
                </w:pPr>
                <w:r>
                  <w:rPr>
                    <w:rStyle w:val="PlaceholderText"/>
                  </w:rPr>
                  <w:t>#</w:t>
                </w:r>
              </w:p>
            </w:tc>
          </w:sdtContent>
        </w:sdt>
        <w:sdt>
          <w:sdtPr>
            <w:rPr>
              <w:color w:val="000000"/>
            </w:rPr>
            <w:id w:val="626434270"/>
            <w:placeholder>
              <w:docPart w:val="4034D905EE244600AC28E14AC2FAAFE8"/>
            </w:placeholder>
            <w:showingPlcHdr/>
          </w:sdtPr>
          <w:sdtContent>
            <w:tc>
              <w:tcPr>
                <w:tcW w:w="1001" w:type="dxa"/>
                <w:vAlign w:val="center"/>
              </w:tcPr>
              <w:p w14:paraId="4D313AFD" w14:textId="5DEF72C7" w:rsidR="00321499" w:rsidRPr="00D71E20" w:rsidRDefault="00321499" w:rsidP="00321499">
                <w:pPr>
                  <w:widowControl w:val="0"/>
                  <w:jc w:val="center"/>
                  <w:rPr>
                    <w:kern w:val="2"/>
                  </w:rPr>
                </w:pPr>
                <w:r>
                  <w:rPr>
                    <w:rStyle w:val="PlaceholderText"/>
                  </w:rPr>
                  <w:t>Age</w:t>
                </w:r>
              </w:p>
            </w:tc>
          </w:sdtContent>
        </w:sdt>
        <w:sdt>
          <w:sdtPr>
            <w:rPr>
              <w:color w:val="808080"/>
            </w:rPr>
            <w:id w:val="1140006239"/>
            <w:placeholder>
              <w:docPart w:val="A0B935D42D5247B8AB5DE6C8713F13FC"/>
            </w:placeholder>
            <w:showingPlcHdr/>
          </w:sdtPr>
          <w:sdtContent>
            <w:tc>
              <w:tcPr>
                <w:tcW w:w="4026" w:type="dxa"/>
                <w:gridSpan w:val="3"/>
                <w:shd w:val="clear" w:color="auto" w:fill="auto"/>
                <w:vAlign w:val="center"/>
              </w:tcPr>
              <w:p w14:paraId="74B0EC13" w14:textId="011C12F8"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99907648"/>
            <w:placeholder>
              <w:docPart w:val="8ACCC4E99B554F5DAD173C0D10EECA14"/>
            </w:placeholder>
            <w:showingPlcHdr/>
          </w:sdtPr>
          <w:sdtContent>
            <w:tc>
              <w:tcPr>
                <w:tcW w:w="4023" w:type="dxa"/>
                <w:gridSpan w:val="2"/>
                <w:shd w:val="clear" w:color="auto" w:fill="auto"/>
                <w:vAlign w:val="center"/>
              </w:tcPr>
              <w:p w14:paraId="425D9D59" w14:textId="248DCD74"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56745BC7" w14:textId="77777777" w:rsidTr="00321499">
        <w:tblPrEx>
          <w:tblLook w:val="00A0" w:firstRow="1" w:lastRow="0" w:firstColumn="1" w:lastColumn="0" w:noHBand="0" w:noVBand="0"/>
        </w:tblPrEx>
        <w:trPr>
          <w:cantSplit/>
        </w:trPr>
        <w:sdt>
          <w:sdtPr>
            <w:rPr>
              <w:color w:val="808080"/>
            </w:rPr>
            <w:id w:val="-936894610"/>
            <w:placeholder>
              <w:docPart w:val="CBE64820F8104B789B9CFE68D5F4538F"/>
            </w:placeholder>
            <w:showingPlcHdr/>
          </w:sdtPr>
          <w:sdtContent>
            <w:tc>
              <w:tcPr>
                <w:tcW w:w="1000" w:type="dxa"/>
                <w:vAlign w:val="center"/>
              </w:tcPr>
              <w:p w14:paraId="30CCEDEB" w14:textId="03CD6F94" w:rsidR="00321499" w:rsidRPr="00D71E20" w:rsidRDefault="00321499" w:rsidP="00321499">
                <w:pPr>
                  <w:widowControl w:val="0"/>
                  <w:rPr>
                    <w:kern w:val="2"/>
                  </w:rPr>
                </w:pPr>
                <w:r>
                  <w:rPr>
                    <w:rStyle w:val="PlaceholderText"/>
                  </w:rPr>
                  <w:t>#</w:t>
                </w:r>
              </w:p>
            </w:tc>
          </w:sdtContent>
        </w:sdt>
        <w:sdt>
          <w:sdtPr>
            <w:rPr>
              <w:color w:val="000000"/>
            </w:rPr>
            <w:id w:val="-1701772981"/>
            <w:placeholder>
              <w:docPart w:val="19B8D632249F4D08ABBFBD27CDD3BFBE"/>
            </w:placeholder>
            <w:showingPlcHdr/>
          </w:sdtPr>
          <w:sdtContent>
            <w:tc>
              <w:tcPr>
                <w:tcW w:w="1001" w:type="dxa"/>
                <w:vAlign w:val="center"/>
              </w:tcPr>
              <w:p w14:paraId="40D01D53" w14:textId="74A81047" w:rsidR="00321499" w:rsidRPr="00D71E20" w:rsidRDefault="00321499" w:rsidP="00321499">
                <w:pPr>
                  <w:widowControl w:val="0"/>
                  <w:jc w:val="center"/>
                  <w:rPr>
                    <w:kern w:val="2"/>
                  </w:rPr>
                </w:pPr>
                <w:r>
                  <w:rPr>
                    <w:rStyle w:val="PlaceholderText"/>
                  </w:rPr>
                  <w:t>Age</w:t>
                </w:r>
              </w:p>
            </w:tc>
          </w:sdtContent>
        </w:sdt>
        <w:sdt>
          <w:sdtPr>
            <w:rPr>
              <w:color w:val="808080"/>
            </w:rPr>
            <w:id w:val="761105674"/>
            <w:placeholder>
              <w:docPart w:val="2513C5EB94644BF487E70DF5C1347D3B"/>
            </w:placeholder>
            <w:showingPlcHdr/>
          </w:sdtPr>
          <w:sdtContent>
            <w:tc>
              <w:tcPr>
                <w:tcW w:w="4026" w:type="dxa"/>
                <w:gridSpan w:val="3"/>
                <w:shd w:val="clear" w:color="auto" w:fill="auto"/>
                <w:vAlign w:val="center"/>
              </w:tcPr>
              <w:p w14:paraId="0B01C189" w14:textId="060E3B44"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278955046"/>
            <w:placeholder>
              <w:docPart w:val="57891A4F21704A2098E564E6F8CE5AE0"/>
            </w:placeholder>
            <w:showingPlcHdr/>
          </w:sdtPr>
          <w:sdtContent>
            <w:tc>
              <w:tcPr>
                <w:tcW w:w="4023" w:type="dxa"/>
                <w:gridSpan w:val="2"/>
                <w:shd w:val="clear" w:color="auto" w:fill="auto"/>
                <w:vAlign w:val="center"/>
              </w:tcPr>
              <w:p w14:paraId="5D6A6A14" w14:textId="5CBA3700"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2CF15B08" w14:textId="77777777" w:rsidTr="00321499">
        <w:tblPrEx>
          <w:tblLook w:val="00A0" w:firstRow="1" w:lastRow="0" w:firstColumn="1" w:lastColumn="0" w:noHBand="0" w:noVBand="0"/>
        </w:tblPrEx>
        <w:trPr>
          <w:cantSplit/>
        </w:trPr>
        <w:sdt>
          <w:sdtPr>
            <w:rPr>
              <w:color w:val="808080"/>
            </w:rPr>
            <w:id w:val="-1318106034"/>
            <w:placeholder>
              <w:docPart w:val="A18980600AE34A9DBC1D97D855327114"/>
            </w:placeholder>
            <w:showingPlcHdr/>
          </w:sdtPr>
          <w:sdtContent>
            <w:tc>
              <w:tcPr>
                <w:tcW w:w="1000" w:type="dxa"/>
                <w:vAlign w:val="center"/>
              </w:tcPr>
              <w:p w14:paraId="48F1CB51" w14:textId="4E301D1D" w:rsidR="00321499" w:rsidRPr="00D71E20" w:rsidRDefault="00321499" w:rsidP="00321499">
                <w:pPr>
                  <w:widowControl w:val="0"/>
                  <w:rPr>
                    <w:kern w:val="2"/>
                  </w:rPr>
                </w:pPr>
                <w:r>
                  <w:rPr>
                    <w:rStyle w:val="PlaceholderText"/>
                  </w:rPr>
                  <w:t>#</w:t>
                </w:r>
              </w:p>
            </w:tc>
          </w:sdtContent>
        </w:sdt>
        <w:sdt>
          <w:sdtPr>
            <w:rPr>
              <w:color w:val="000000"/>
            </w:rPr>
            <w:id w:val="435404626"/>
            <w:placeholder>
              <w:docPart w:val="E6EAA25DA6BC4E4E80FADFC818A0FAC5"/>
            </w:placeholder>
            <w:showingPlcHdr/>
          </w:sdtPr>
          <w:sdtContent>
            <w:tc>
              <w:tcPr>
                <w:tcW w:w="1001" w:type="dxa"/>
                <w:vAlign w:val="center"/>
              </w:tcPr>
              <w:p w14:paraId="7F11BD16" w14:textId="11B954E6" w:rsidR="00321499" w:rsidRPr="00D71E20" w:rsidRDefault="00321499" w:rsidP="00321499">
                <w:pPr>
                  <w:widowControl w:val="0"/>
                  <w:jc w:val="center"/>
                  <w:rPr>
                    <w:kern w:val="2"/>
                  </w:rPr>
                </w:pPr>
                <w:r>
                  <w:rPr>
                    <w:rStyle w:val="PlaceholderText"/>
                  </w:rPr>
                  <w:t>Age</w:t>
                </w:r>
              </w:p>
            </w:tc>
          </w:sdtContent>
        </w:sdt>
        <w:sdt>
          <w:sdtPr>
            <w:rPr>
              <w:color w:val="808080"/>
            </w:rPr>
            <w:id w:val="1310603024"/>
            <w:placeholder>
              <w:docPart w:val="9FB2F815DDE44A88B078F28926B00A7E"/>
            </w:placeholder>
            <w:showingPlcHdr/>
          </w:sdtPr>
          <w:sdtContent>
            <w:tc>
              <w:tcPr>
                <w:tcW w:w="4026" w:type="dxa"/>
                <w:gridSpan w:val="3"/>
                <w:shd w:val="clear" w:color="auto" w:fill="auto"/>
                <w:vAlign w:val="center"/>
              </w:tcPr>
              <w:p w14:paraId="668FECF3" w14:textId="56C87D60"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409239699"/>
            <w:placeholder>
              <w:docPart w:val="D065167C7581452E9F8F235F15FB7255"/>
            </w:placeholder>
            <w:showingPlcHdr/>
          </w:sdtPr>
          <w:sdtContent>
            <w:tc>
              <w:tcPr>
                <w:tcW w:w="4023" w:type="dxa"/>
                <w:gridSpan w:val="2"/>
                <w:shd w:val="clear" w:color="auto" w:fill="auto"/>
                <w:vAlign w:val="center"/>
              </w:tcPr>
              <w:p w14:paraId="3A821F23" w14:textId="6659F97C"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05C22B20" w14:textId="77777777" w:rsidTr="00321499">
        <w:tblPrEx>
          <w:tblLook w:val="00A0" w:firstRow="1" w:lastRow="0" w:firstColumn="1" w:lastColumn="0" w:noHBand="0" w:noVBand="0"/>
        </w:tblPrEx>
        <w:trPr>
          <w:cantSplit/>
        </w:trPr>
        <w:sdt>
          <w:sdtPr>
            <w:rPr>
              <w:color w:val="808080"/>
            </w:rPr>
            <w:id w:val="-613133937"/>
            <w:placeholder>
              <w:docPart w:val="1ECC9968B4EC45C6AA5692D548E07CAD"/>
            </w:placeholder>
            <w:showingPlcHdr/>
          </w:sdtPr>
          <w:sdtContent>
            <w:tc>
              <w:tcPr>
                <w:tcW w:w="1000" w:type="dxa"/>
                <w:vAlign w:val="center"/>
              </w:tcPr>
              <w:p w14:paraId="423E092A" w14:textId="178C3582" w:rsidR="00321499" w:rsidRPr="00D71E20" w:rsidRDefault="00321499" w:rsidP="00321499">
                <w:pPr>
                  <w:widowControl w:val="0"/>
                  <w:rPr>
                    <w:kern w:val="2"/>
                  </w:rPr>
                </w:pPr>
                <w:r>
                  <w:rPr>
                    <w:rStyle w:val="PlaceholderText"/>
                  </w:rPr>
                  <w:t>#</w:t>
                </w:r>
              </w:p>
            </w:tc>
          </w:sdtContent>
        </w:sdt>
        <w:sdt>
          <w:sdtPr>
            <w:rPr>
              <w:color w:val="000000"/>
            </w:rPr>
            <w:id w:val="1477880911"/>
            <w:placeholder>
              <w:docPart w:val="85DE75D6B83D44B79EF722F1A49BD7ED"/>
            </w:placeholder>
            <w:showingPlcHdr/>
          </w:sdtPr>
          <w:sdtContent>
            <w:tc>
              <w:tcPr>
                <w:tcW w:w="1001" w:type="dxa"/>
                <w:vAlign w:val="center"/>
              </w:tcPr>
              <w:p w14:paraId="60F26021" w14:textId="62782CD8" w:rsidR="00321499" w:rsidRPr="00D71E20" w:rsidRDefault="00321499" w:rsidP="00321499">
                <w:pPr>
                  <w:widowControl w:val="0"/>
                  <w:jc w:val="center"/>
                  <w:rPr>
                    <w:kern w:val="2"/>
                  </w:rPr>
                </w:pPr>
                <w:r>
                  <w:rPr>
                    <w:rStyle w:val="PlaceholderText"/>
                  </w:rPr>
                  <w:t>Age</w:t>
                </w:r>
              </w:p>
            </w:tc>
          </w:sdtContent>
        </w:sdt>
        <w:sdt>
          <w:sdtPr>
            <w:rPr>
              <w:color w:val="808080"/>
            </w:rPr>
            <w:id w:val="77561910"/>
            <w:placeholder>
              <w:docPart w:val="188009A46DE546ED955F405FF4529540"/>
            </w:placeholder>
            <w:showingPlcHdr/>
          </w:sdtPr>
          <w:sdtContent>
            <w:tc>
              <w:tcPr>
                <w:tcW w:w="4026" w:type="dxa"/>
                <w:gridSpan w:val="3"/>
                <w:shd w:val="clear" w:color="auto" w:fill="auto"/>
                <w:vAlign w:val="center"/>
              </w:tcPr>
              <w:p w14:paraId="4D5EC3F4" w14:textId="7DE72A21"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619219207"/>
            <w:placeholder>
              <w:docPart w:val="51B70F23227C40B4A88F11035CAF36C8"/>
            </w:placeholder>
            <w:showingPlcHdr/>
          </w:sdtPr>
          <w:sdtContent>
            <w:tc>
              <w:tcPr>
                <w:tcW w:w="4023" w:type="dxa"/>
                <w:gridSpan w:val="2"/>
                <w:shd w:val="clear" w:color="auto" w:fill="auto"/>
                <w:vAlign w:val="center"/>
              </w:tcPr>
              <w:p w14:paraId="47904C0B" w14:textId="4E116550"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31723309" w14:textId="77777777" w:rsidTr="00321499">
        <w:tblPrEx>
          <w:tblLook w:val="00A0" w:firstRow="1" w:lastRow="0" w:firstColumn="1" w:lastColumn="0" w:noHBand="0" w:noVBand="0"/>
        </w:tblPrEx>
        <w:trPr>
          <w:cantSplit/>
        </w:trPr>
        <w:sdt>
          <w:sdtPr>
            <w:rPr>
              <w:color w:val="808080"/>
            </w:rPr>
            <w:id w:val="-849485231"/>
            <w:placeholder>
              <w:docPart w:val="7941B0E98B7B4395A8B6AFE89DE8478D"/>
            </w:placeholder>
            <w:showingPlcHdr/>
          </w:sdtPr>
          <w:sdtContent>
            <w:tc>
              <w:tcPr>
                <w:tcW w:w="1000" w:type="dxa"/>
                <w:vAlign w:val="center"/>
              </w:tcPr>
              <w:p w14:paraId="04FD1809" w14:textId="4F0DB6E8" w:rsidR="00321499" w:rsidRPr="00D71E20" w:rsidRDefault="00321499" w:rsidP="00321499">
                <w:pPr>
                  <w:widowControl w:val="0"/>
                  <w:rPr>
                    <w:kern w:val="2"/>
                  </w:rPr>
                </w:pPr>
                <w:r>
                  <w:rPr>
                    <w:rStyle w:val="PlaceholderText"/>
                  </w:rPr>
                  <w:t>#</w:t>
                </w:r>
              </w:p>
            </w:tc>
          </w:sdtContent>
        </w:sdt>
        <w:sdt>
          <w:sdtPr>
            <w:rPr>
              <w:color w:val="000000"/>
            </w:rPr>
            <w:id w:val="1244540172"/>
            <w:placeholder>
              <w:docPart w:val="D82E27875B16452D95BC9B2D01B06007"/>
            </w:placeholder>
            <w:showingPlcHdr/>
          </w:sdtPr>
          <w:sdtContent>
            <w:tc>
              <w:tcPr>
                <w:tcW w:w="1001" w:type="dxa"/>
                <w:vAlign w:val="center"/>
              </w:tcPr>
              <w:p w14:paraId="7C8FC797" w14:textId="37D65CF5" w:rsidR="00321499" w:rsidRPr="00D71E20" w:rsidRDefault="00321499" w:rsidP="00321499">
                <w:pPr>
                  <w:widowControl w:val="0"/>
                  <w:jc w:val="center"/>
                  <w:rPr>
                    <w:kern w:val="2"/>
                  </w:rPr>
                </w:pPr>
                <w:r>
                  <w:rPr>
                    <w:rStyle w:val="PlaceholderText"/>
                  </w:rPr>
                  <w:t>Age</w:t>
                </w:r>
              </w:p>
            </w:tc>
          </w:sdtContent>
        </w:sdt>
        <w:sdt>
          <w:sdtPr>
            <w:rPr>
              <w:color w:val="808080"/>
            </w:rPr>
            <w:id w:val="1683086974"/>
            <w:placeholder>
              <w:docPart w:val="2F729C1483C3463DA8A9DC69E4941B31"/>
            </w:placeholder>
            <w:showingPlcHdr/>
          </w:sdtPr>
          <w:sdtContent>
            <w:tc>
              <w:tcPr>
                <w:tcW w:w="4026" w:type="dxa"/>
                <w:gridSpan w:val="3"/>
                <w:shd w:val="clear" w:color="auto" w:fill="auto"/>
                <w:vAlign w:val="center"/>
              </w:tcPr>
              <w:p w14:paraId="32E8E025" w14:textId="78A0C80B"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918748279"/>
            <w:placeholder>
              <w:docPart w:val="935657FE672D4DA9AF649B2CEEC331C9"/>
            </w:placeholder>
            <w:showingPlcHdr/>
          </w:sdtPr>
          <w:sdtContent>
            <w:tc>
              <w:tcPr>
                <w:tcW w:w="4023" w:type="dxa"/>
                <w:gridSpan w:val="2"/>
                <w:shd w:val="clear" w:color="auto" w:fill="auto"/>
                <w:vAlign w:val="center"/>
              </w:tcPr>
              <w:p w14:paraId="2AEBC1AF" w14:textId="682394BC"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37A7C4DD" w14:textId="77777777" w:rsidTr="00321499">
        <w:tblPrEx>
          <w:tblLook w:val="00A0" w:firstRow="1" w:lastRow="0" w:firstColumn="1" w:lastColumn="0" w:noHBand="0" w:noVBand="0"/>
        </w:tblPrEx>
        <w:trPr>
          <w:cantSplit/>
        </w:trPr>
        <w:sdt>
          <w:sdtPr>
            <w:rPr>
              <w:color w:val="808080"/>
            </w:rPr>
            <w:id w:val="-688829325"/>
            <w:placeholder>
              <w:docPart w:val="2E7F8BB83D4346008A44CD820FD75FCE"/>
            </w:placeholder>
            <w:showingPlcHdr/>
          </w:sdtPr>
          <w:sdtContent>
            <w:tc>
              <w:tcPr>
                <w:tcW w:w="1000" w:type="dxa"/>
                <w:vAlign w:val="center"/>
              </w:tcPr>
              <w:p w14:paraId="051CBFA8" w14:textId="1B27DCE8" w:rsidR="00321499" w:rsidRPr="00D71E20" w:rsidRDefault="00321499" w:rsidP="00321499">
                <w:pPr>
                  <w:widowControl w:val="0"/>
                  <w:rPr>
                    <w:kern w:val="2"/>
                  </w:rPr>
                </w:pPr>
                <w:r>
                  <w:rPr>
                    <w:rStyle w:val="PlaceholderText"/>
                  </w:rPr>
                  <w:t>#</w:t>
                </w:r>
              </w:p>
            </w:tc>
          </w:sdtContent>
        </w:sdt>
        <w:sdt>
          <w:sdtPr>
            <w:rPr>
              <w:color w:val="000000"/>
            </w:rPr>
            <w:id w:val="899948753"/>
            <w:placeholder>
              <w:docPart w:val="B16F9FF9734A4EB7853C0D8D97E3F78B"/>
            </w:placeholder>
            <w:showingPlcHdr/>
          </w:sdtPr>
          <w:sdtContent>
            <w:tc>
              <w:tcPr>
                <w:tcW w:w="1001" w:type="dxa"/>
                <w:vAlign w:val="center"/>
              </w:tcPr>
              <w:p w14:paraId="3AF14C46" w14:textId="1F5C5EA3" w:rsidR="00321499" w:rsidRPr="00D71E20" w:rsidRDefault="00321499" w:rsidP="00321499">
                <w:pPr>
                  <w:widowControl w:val="0"/>
                  <w:jc w:val="center"/>
                  <w:rPr>
                    <w:kern w:val="2"/>
                  </w:rPr>
                </w:pPr>
                <w:r>
                  <w:rPr>
                    <w:rStyle w:val="PlaceholderText"/>
                  </w:rPr>
                  <w:t>Age</w:t>
                </w:r>
              </w:p>
            </w:tc>
          </w:sdtContent>
        </w:sdt>
        <w:sdt>
          <w:sdtPr>
            <w:rPr>
              <w:color w:val="808080"/>
            </w:rPr>
            <w:id w:val="1757092040"/>
            <w:placeholder>
              <w:docPart w:val="C24D26DD594D434A8351E921F61D7057"/>
            </w:placeholder>
            <w:showingPlcHdr/>
          </w:sdtPr>
          <w:sdtContent>
            <w:tc>
              <w:tcPr>
                <w:tcW w:w="4026" w:type="dxa"/>
                <w:gridSpan w:val="3"/>
                <w:shd w:val="clear" w:color="auto" w:fill="auto"/>
                <w:vAlign w:val="center"/>
              </w:tcPr>
              <w:p w14:paraId="5607F4C4" w14:textId="06C39C37"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899050771"/>
            <w:placeholder>
              <w:docPart w:val="944822A41DE04FEE8B6D8D3FEB9C0355"/>
            </w:placeholder>
            <w:showingPlcHdr/>
          </w:sdtPr>
          <w:sdtContent>
            <w:tc>
              <w:tcPr>
                <w:tcW w:w="4023" w:type="dxa"/>
                <w:gridSpan w:val="2"/>
                <w:shd w:val="clear" w:color="auto" w:fill="auto"/>
                <w:vAlign w:val="center"/>
              </w:tcPr>
              <w:p w14:paraId="0A45ED28" w14:textId="78BF8EF9"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6962EF87" w14:textId="77777777" w:rsidTr="00321499">
        <w:tblPrEx>
          <w:tblLook w:val="00A0" w:firstRow="1" w:lastRow="0" w:firstColumn="1" w:lastColumn="0" w:noHBand="0" w:noVBand="0"/>
        </w:tblPrEx>
        <w:trPr>
          <w:cantSplit/>
        </w:trPr>
        <w:sdt>
          <w:sdtPr>
            <w:rPr>
              <w:color w:val="808080"/>
            </w:rPr>
            <w:id w:val="1504860013"/>
            <w:placeholder>
              <w:docPart w:val="30B87FE9652544718565BC5C8D1E5345"/>
            </w:placeholder>
            <w:showingPlcHdr/>
          </w:sdtPr>
          <w:sdtContent>
            <w:tc>
              <w:tcPr>
                <w:tcW w:w="1000" w:type="dxa"/>
                <w:vAlign w:val="center"/>
              </w:tcPr>
              <w:p w14:paraId="3A382801" w14:textId="1B20CABD" w:rsidR="00321499" w:rsidRPr="00D71E20" w:rsidRDefault="00321499" w:rsidP="00321499">
                <w:pPr>
                  <w:widowControl w:val="0"/>
                  <w:rPr>
                    <w:kern w:val="2"/>
                  </w:rPr>
                </w:pPr>
                <w:r>
                  <w:rPr>
                    <w:rStyle w:val="PlaceholderText"/>
                  </w:rPr>
                  <w:t>#</w:t>
                </w:r>
              </w:p>
            </w:tc>
          </w:sdtContent>
        </w:sdt>
        <w:sdt>
          <w:sdtPr>
            <w:rPr>
              <w:color w:val="000000"/>
            </w:rPr>
            <w:id w:val="1609546654"/>
            <w:placeholder>
              <w:docPart w:val="825798FCBC7E4DD79F3D13791273E037"/>
            </w:placeholder>
            <w:showingPlcHdr/>
          </w:sdtPr>
          <w:sdtContent>
            <w:tc>
              <w:tcPr>
                <w:tcW w:w="1001" w:type="dxa"/>
                <w:vAlign w:val="center"/>
              </w:tcPr>
              <w:p w14:paraId="1763806A" w14:textId="7B487FC0" w:rsidR="00321499" w:rsidRPr="00D71E20" w:rsidRDefault="00321499" w:rsidP="00321499">
                <w:pPr>
                  <w:widowControl w:val="0"/>
                  <w:jc w:val="center"/>
                  <w:rPr>
                    <w:kern w:val="2"/>
                  </w:rPr>
                </w:pPr>
                <w:r>
                  <w:rPr>
                    <w:rStyle w:val="PlaceholderText"/>
                  </w:rPr>
                  <w:t>Age</w:t>
                </w:r>
              </w:p>
            </w:tc>
          </w:sdtContent>
        </w:sdt>
        <w:sdt>
          <w:sdtPr>
            <w:rPr>
              <w:color w:val="808080"/>
            </w:rPr>
            <w:id w:val="-703171412"/>
            <w:placeholder>
              <w:docPart w:val="01CE57C7BC0F4ED19B2186502A514C99"/>
            </w:placeholder>
            <w:showingPlcHdr/>
          </w:sdtPr>
          <w:sdtContent>
            <w:tc>
              <w:tcPr>
                <w:tcW w:w="4026" w:type="dxa"/>
                <w:gridSpan w:val="3"/>
                <w:shd w:val="clear" w:color="auto" w:fill="auto"/>
                <w:vAlign w:val="center"/>
              </w:tcPr>
              <w:p w14:paraId="5F421203" w14:textId="2BF98B6B"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53472316"/>
            <w:placeholder>
              <w:docPart w:val="0ED41081D82B47BDAF228C6CD57D3E22"/>
            </w:placeholder>
            <w:showingPlcHdr/>
          </w:sdtPr>
          <w:sdtContent>
            <w:tc>
              <w:tcPr>
                <w:tcW w:w="4023" w:type="dxa"/>
                <w:gridSpan w:val="2"/>
                <w:shd w:val="clear" w:color="auto" w:fill="auto"/>
                <w:vAlign w:val="center"/>
              </w:tcPr>
              <w:p w14:paraId="04B9DD14" w14:textId="5028FFA2"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5EE8D206" w14:textId="77777777" w:rsidTr="00321499">
        <w:tblPrEx>
          <w:tblLook w:val="00A0" w:firstRow="1" w:lastRow="0" w:firstColumn="1" w:lastColumn="0" w:noHBand="0" w:noVBand="0"/>
        </w:tblPrEx>
        <w:trPr>
          <w:cantSplit/>
        </w:trPr>
        <w:sdt>
          <w:sdtPr>
            <w:rPr>
              <w:color w:val="808080"/>
            </w:rPr>
            <w:id w:val="1725093647"/>
            <w:placeholder>
              <w:docPart w:val="F4A9729088164DE8AD2D892F4631A807"/>
            </w:placeholder>
            <w:showingPlcHdr/>
          </w:sdtPr>
          <w:sdtContent>
            <w:tc>
              <w:tcPr>
                <w:tcW w:w="1000" w:type="dxa"/>
                <w:vAlign w:val="center"/>
              </w:tcPr>
              <w:p w14:paraId="138BEEC7" w14:textId="5AB1C4E6" w:rsidR="00321499" w:rsidRPr="00D71E20" w:rsidRDefault="00321499" w:rsidP="00321499">
                <w:pPr>
                  <w:widowControl w:val="0"/>
                  <w:rPr>
                    <w:kern w:val="2"/>
                  </w:rPr>
                </w:pPr>
                <w:r>
                  <w:rPr>
                    <w:rStyle w:val="PlaceholderText"/>
                  </w:rPr>
                  <w:t>#</w:t>
                </w:r>
              </w:p>
            </w:tc>
          </w:sdtContent>
        </w:sdt>
        <w:sdt>
          <w:sdtPr>
            <w:rPr>
              <w:color w:val="000000"/>
            </w:rPr>
            <w:id w:val="710385151"/>
            <w:placeholder>
              <w:docPart w:val="31F895215189485FBDF402B783B2C821"/>
            </w:placeholder>
            <w:showingPlcHdr/>
          </w:sdtPr>
          <w:sdtContent>
            <w:tc>
              <w:tcPr>
                <w:tcW w:w="1001" w:type="dxa"/>
                <w:vAlign w:val="center"/>
              </w:tcPr>
              <w:p w14:paraId="7A540EDF" w14:textId="4934A38C" w:rsidR="00321499" w:rsidRPr="00D71E20" w:rsidRDefault="00321499" w:rsidP="00321499">
                <w:pPr>
                  <w:widowControl w:val="0"/>
                  <w:jc w:val="center"/>
                  <w:rPr>
                    <w:kern w:val="2"/>
                  </w:rPr>
                </w:pPr>
                <w:r>
                  <w:rPr>
                    <w:rStyle w:val="PlaceholderText"/>
                  </w:rPr>
                  <w:t>Age</w:t>
                </w:r>
              </w:p>
            </w:tc>
          </w:sdtContent>
        </w:sdt>
        <w:sdt>
          <w:sdtPr>
            <w:rPr>
              <w:color w:val="808080"/>
            </w:rPr>
            <w:id w:val="-392052269"/>
            <w:placeholder>
              <w:docPart w:val="18CE7581D28D45C282D7A4744F8DBDAE"/>
            </w:placeholder>
            <w:showingPlcHdr/>
          </w:sdtPr>
          <w:sdtContent>
            <w:tc>
              <w:tcPr>
                <w:tcW w:w="4026" w:type="dxa"/>
                <w:gridSpan w:val="3"/>
                <w:shd w:val="clear" w:color="auto" w:fill="auto"/>
                <w:vAlign w:val="center"/>
              </w:tcPr>
              <w:p w14:paraId="05CB8544" w14:textId="0D44D4E4"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834265514"/>
            <w:placeholder>
              <w:docPart w:val="2769947A70604F158FDEA962DA1CDAE7"/>
            </w:placeholder>
            <w:showingPlcHdr/>
          </w:sdtPr>
          <w:sdtContent>
            <w:tc>
              <w:tcPr>
                <w:tcW w:w="4023" w:type="dxa"/>
                <w:gridSpan w:val="2"/>
                <w:shd w:val="clear" w:color="auto" w:fill="auto"/>
                <w:vAlign w:val="center"/>
              </w:tcPr>
              <w:p w14:paraId="6BC425BE" w14:textId="5066F908"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5B64F9EB" w14:textId="77777777" w:rsidTr="00321499">
        <w:tblPrEx>
          <w:tblLook w:val="00A0" w:firstRow="1" w:lastRow="0" w:firstColumn="1" w:lastColumn="0" w:noHBand="0" w:noVBand="0"/>
        </w:tblPrEx>
        <w:trPr>
          <w:cantSplit/>
        </w:trPr>
        <w:sdt>
          <w:sdtPr>
            <w:rPr>
              <w:color w:val="808080"/>
            </w:rPr>
            <w:id w:val="-1020699868"/>
            <w:placeholder>
              <w:docPart w:val="E39E4690FC47428DA6A77374E3D15F62"/>
            </w:placeholder>
            <w:showingPlcHdr/>
          </w:sdtPr>
          <w:sdtContent>
            <w:tc>
              <w:tcPr>
                <w:tcW w:w="1000" w:type="dxa"/>
                <w:vAlign w:val="center"/>
              </w:tcPr>
              <w:p w14:paraId="24CE0E84" w14:textId="68CB85A3" w:rsidR="00321499" w:rsidRPr="00D71E20" w:rsidRDefault="00321499" w:rsidP="00321499">
                <w:pPr>
                  <w:widowControl w:val="0"/>
                  <w:rPr>
                    <w:kern w:val="2"/>
                  </w:rPr>
                </w:pPr>
                <w:r>
                  <w:rPr>
                    <w:rStyle w:val="PlaceholderText"/>
                  </w:rPr>
                  <w:t>#</w:t>
                </w:r>
              </w:p>
            </w:tc>
          </w:sdtContent>
        </w:sdt>
        <w:sdt>
          <w:sdtPr>
            <w:rPr>
              <w:color w:val="000000"/>
            </w:rPr>
            <w:id w:val="421765795"/>
            <w:placeholder>
              <w:docPart w:val="ECAA21CBD9FF4348B8BA5600480A201A"/>
            </w:placeholder>
            <w:showingPlcHdr/>
          </w:sdtPr>
          <w:sdtContent>
            <w:tc>
              <w:tcPr>
                <w:tcW w:w="1001" w:type="dxa"/>
                <w:vAlign w:val="center"/>
              </w:tcPr>
              <w:p w14:paraId="100FABBB" w14:textId="5C98E760" w:rsidR="00321499" w:rsidRPr="00D71E20" w:rsidRDefault="00321499" w:rsidP="00321499">
                <w:pPr>
                  <w:widowControl w:val="0"/>
                  <w:jc w:val="center"/>
                  <w:rPr>
                    <w:kern w:val="2"/>
                  </w:rPr>
                </w:pPr>
                <w:r>
                  <w:rPr>
                    <w:rStyle w:val="PlaceholderText"/>
                  </w:rPr>
                  <w:t>Age</w:t>
                </w:r>
              </w:p>
            </w:tc>
          </w:sdtContent>
        </w:sdt>
        <w:sdt>
          <w:sdtPr>
            <w:rPr>
              <w:color w:val="808080"/>
            </w:rPr>
            <w:id w:val="2052492227"/>
            <w:placeholder>
              <w:docPart w:val="8D45B139F81440FBBCA694E4BDB200CB"/>
            </w:placeholder>
            <w:showingPlcHdr/>
          </w:sdtPr>
          <w:sdtContent>
            <w:tc>
              <w:tcPr>
                <w:tcW w:w="4026" w:type="dxa"/>
                <w:gridSpan w:val="3"/>
                <w:shd w:val="clear" w:color="auto" w:fill="auto"/>
                <w:vAlign w:val="center"/>
              </w:tcPr>
              <w:p w14:paraId="443BED3D" w14:textId="1270FC04"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270020159"/>
            <w:placeholder>
              <w:docPart w:val="952BA144AE2F4D7B8A62B2856AEE2727"/>
            </w:placeholder>
            <w:showingPlcHdr/>
          </w:sdtPr>
          <w:sdtContent>
            <w:tc>
              <w:tcPr>
                <w:tcW w:w="4023" w:type="dxa"/>
                <w:gridSpan w:val="2"/>
                <w:shd w:val="clear" w:color="auto" w:fill="auto"/>
                <w:vAlign w:val="center"/>
              </w:tcPr>
              <w:p w14:paraId="4A0921DD" w14:textId="2659293C"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73271DA4" w14:textId="77777777" w:rsidTr="00321499">
        <w:tblPrEx>
          <w:tblLook w:val="00A0" w:firstRow="1" w:lastRow="0" w:firstColumn="1" w:lastColumn="0" w:noHBand="0" w:noVBand="0"/>
        </w:tblPrEx>
        <w:trPr>
          <w:cantSplit/>
        </w:trPr>
        <w:sdt>
          <w:sdtPr>
            <w:rPr>
              <w:color w:val="808080"/>
            </w:rPr>
            <w:id w:val="-94941179"/>
            <w:placeholder>
              <w:docPart w:val="60943EBBF10D4F4FA56DB85C0BC8E49B"/>
            </w:placeholder>
            <w:showingPlcHdr/>
          </w:sdtPr>
          <w:sdtContent>
            <w:tc>
              <w:tcPr>
                <w:tcW w:w="1000" w:type="dxa"/>
                <w:vAlign w:val="center"/>
              </w:tcPr>
              <w:p w14:paraId="4BD49605" w14:textId="11E846D9" w:rsidR="00321499" w:rsidRPr="00D71E20" w:rsidRDefault="00321499" w:rsidP="00321499">
                <w:pPr>
                  <w:widowControl w:val="0"/>
                  <w:rPr>
                    <w:kern w:val="2"/>
                  </w:rPr>
                </w:pPr>
                <w:r>
                  <w:rPr>
                    <w:rStyle w:val="PlaceholderText"/>
                  </w:rPr>
                  <w:t>#</w:t>
                </w:r>
              </w:p>
            </w:tc>
          </w:sdtContent>
        </w:sdt>
        <w:sdt>
          <w:sdtPr>
            <w:rPr>
              <w:color w:val="000000"/>
            </w:rPr>
            <w:id w:val="1560435279"/>
            <w:placeholder>
              <w:docPart w:val="715F8C19BB774FFEB5BF7425CF437F1A"/>
            </w:placeholder>
            <w:showingPlcHdr/>
          </w:sdtPr>
          <w:sdtContent>
            <w:tc>
              <w:tcPr>
                <w:tcW w:w="1001" w:type="dxa"/>
                <w:vAlign w:val="center"/>
              </w:tcPr>
              <w:p w14:paraId="358C1C01" w14:textId="748DC764" w:rsidR="00321499" w:rsidRPr="00D71E20" w:rsidRDefault="00321499" w:rsidP="00321499">
                <w:pPr>
                  <w:widowControl w:val="0"/>
                  <w:jc w:val="center"/>
                  <w:rPr>
                    <w:kern w:val="2"/>
                  </w:rPr>
                </w:pPr>
                <w:r>
                  <w:rPr>
                    <w:rStyle w:val="PlaceholderText"/>
                  </w:rPr>
                  <w:t>Age</w:t>
                </w:r>
              </w:p>
            </w:tc>
          </w:sdtContent>
        </w:sdt>
        <w:sdt>
          <w:sdtPr>
            <w:rPr>
              <w:color w:val="808080"/>
            </w:rPr>
            <w:id w:val="-84382676"/>
            <w:placeholder>
              <w:docPart w:val="5C9BFA02353E47698EAB2C8591593687"/>
            </w:placeholder>
            <w:showingPlcHdr/>
          </w:sdtPr>
          <w:sdtContent>
            <w:tc>
              <w:tcPr>
                <w:tcW w:w="4026" w:type="dxa"/>
                <w:gridSpan w:val="3"/>
                <w:shd w:val="clear" w:color="auto" w:fill="auto"/>
                <w:vAlign w:val="center"/>
              </w:tcPr>
              <w:p w14:paraId="5B1B1233" w14:textId="19E0A779"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391956154"/>
            <w:placeholder>
              <w:docPart w:val="07E3500394AD41E49D4AEDC41223848C"/>
            </w:placeholder>
            <w:showingPlcHdr/>
          </w:sdtPr>
          <w:sdtContent>
            <w:tc>
              <w:tcPr>
                <w:tcW w:w="4023" w:type="dxa"/>
                <w:gridSpan w:val="2"/>
                <w:shd w:val="clear" w:color="auto" w:fill="auto"/>
                <w:vAlign w:val="center"/>
              </w:tcPr>
              <w:p w14:paraId="38962570" w14:textId="16D6F0BF"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68DBC58E" w14:textId="77777777" w:rsidTr="00321499">
        <w:tblPrEx>
          <w:tblLook w:val="00A0" w:firstRow="1" w:lastRow="0" w:firstColumn="1" w:lastColumn="0" w:noHBand="0" w:noVBand="0"/>
        </w:tblPrEx>
        <w:trPr>
          <w:cantSplit/>
        </w:trPr>
        <w:sdt>
          <w:sdtPr>
            <w:rPr>
              <w:color w:val="808080"/>
            </w:rPr>
            <w:id w:val="1808043779"/>
            <w:placeholder>
              <w:docPart w:val="E6C278DB6F0F498D9C9673724DB419A9"/>
            </w:placeholder>
            <w:showingPlcHdr/>
          </w:sdtPr>
          <w:sdtContent>
            <w:tc>
              <w:tcPr>
                <w:tcW w:w="1000" w:type="dxa"/>
                <w:vAlign w:val="center"/>
              </w:tcPr>
              <w:p w14:paraId="3EA90242" w14:textId="656BDF9C" w:rsidR="00321499" w:rsidRPr="00D71E20" w:rsidRDefault="00321499" w:rsidP="00321499">
                <w:pPr>
                  <w:widowControl w:val="0"/>
                  <w:rPr>
                    <w:kern w:val="2"/>
                  </w:rPr>
                </w:pPr>
                <w:r>
                  <w:rPr>
                    <w:rStyle w:val="PlaceholderText"/>
                  </w:rPr>
                  <w:t>#</w:t>
                </w:r>
              </w:p>
            </w:tc>
          </w:sdtContent>
        </w:sdt>
        <w:sdt>
          <w:sdtPr>
            <w:rPr>
              <w:color w:val="000000"/>
            </w:rPr>
            <w:id w:val="253175925"/>
            <w:placeholder>
              <w:docPart w:val="AD9BC255A9744C9FAE461481CB3DA0EF"/>
            </w:placeholder>
            <w:showingPlcHdr/>
          </w:sdtPr>
          <w:sdtContent>
            <w:tc>
              <w:tcPr>
                <w:tcW w:w="1001" w:type="dxa"/>
                <w:vAlign w:val="center"/>
              </w:tcPr>
              <w:p w14:paraId="74C8642E" w14:textId="3252A186" w:rsidR="00321499" w:rsidRPr="00D71E20" w:rsidRDefault="00321499" w:rsidP="00321499">
                <w:pPr>
                  <w:widowControl w:val="0"/>
                  <w:jc w:val="center"/>
                  <w:rPr>
                    <w:kern w:val="2"/>
                  </w:rPr>
                </w:pPr>
                <w:r>
                  <w:rPr>
                    <w:rStyle w:val="PlaceholderText"/>
                  </w:rPr>
                  <w:t>Age</w:t>
                </w:r>
              </w:p>
            </w:tc>
          </w:sdtContent>
        </w:sdt>
        <w:sdt>
          <w:sdtPr>
            <w:rPr>
              <w:color w:val="808080"/>
            </w:rPr>
            <w:id w:val="-1363431314"/>
            <w:placeholder>
              <w:docPart w:val="D920FEA68EAD4FC38FFC728BFB5AF06F"/>
            </w:placeholder>
            <w:showingPlcHdr/>
          </w:sdtPr>
          <w:sdtContent>
            <w:tc>
              <w:tcPr>
                <w:tcW w:w="4026" w:type="dxa"/>
                <w:gridSpan w:val="3"/>
                <w:shd w:val="clear" w:color="auto" w:fill="auto"/>
                <w:vAlign w:val="center"/>
              </w:tcPr>
              <w:p w14:paraId="46B8407B" w14:textId="6B28E699"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462147447"/>
            <w:placeholder>
              <w:docPart w:val="5F93E7F3F502484E8D4BD4014AD72655"/>
            </w:placeholder>
            <w:showingPlcHdr/>
          </w:sdtPr>
          <w:sdtContent>
            <w:tc>
              <w:tcPr>
                <w:tcW w:w="4023" w:type="dxa"/>
                <w:gridSpan w:val="2"/>
                <w:shd w:val="clear" w:color="auto" w:fill="auto"/>
                <w:vAlign w:val="center"/>
              </w:tcPr>
              <w:p w14:paraId="258E8D9F" w14:textId="5FEEB793"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0CCC47D7" w14:textId="77777777" w:rsidTr="00321499">
        <w:tblPrEx>
          <w:tblLook w:val="00A0" w:firstRow="1" w:lastRow="0" w:firstColumn="1" w:lastColumn="0" w:noHBand="0" w:noVBand="0"/>
        </w:tblPrEx>
        <w:trPr>
          <w:cantSplit/>
        </w:trPr>
        <w:sdt>
          <w:sdtPr>
            <w:rPr>
              <w:color w:val="808080"/>
            </w:rPr>
            <w:id w:val="-1711877375"/>
            <w:placeholder>
              <w:docPart w:val="17D3830234354E4CBA6774BC2277F6F3"/>
            </w:placeholder>
            <w:showingPlcHdr/>
          </w:sdtPr>
          <w:sdtContent>
            <w:tc>
              <w:tcPr>
                <w:tcW w:w="1000" w:type="dxa"/>
                <w:vAlign w:val="center"/>
              </w:tcPr>
              <w:p w14:paraId="5236CCA6" w14:textId="1C1BDEA6" w:rsidR="00321499" w:rsidRPr="00D71E20" w:rsidRDefault="00321499" w:rsidP="00321499">
                <w:pPr>
                  <w:widowControl w:val="0"/>
                  <w:rPr>
                    <w:kern w:val="2"/>
                  </w:rPr>
                </w:pPr>
                <w:r>
                  <w:rPr>
                    <w:rStyle w:val="PlaceholderText"/>
                  </w:rPr>
                  <w:t>#</w:t>
                </w:r>
              </w:p>
            </w:tc>
          </w:sdtContent>
        </w:sdt>
        <w:sdt>
          <w:sdtPr>
            <w:rPr>
              <w:color w:val="000000"/>
            </w:rPr>
            <w:id w:val="1122732389"/>
            <w:placeholder>
              <w:docPart w:val="A5790CBBA2754BD8A4F62DEBDA26AACE"/>
            </w:placeholder>
            <w:showingPlcHdr/>
          </w:sdtPr>
          <w:sdtContent>
            <w:tc>
              <w:tcPr>
                <w:tcW w:w="1001" w:type="dxa"/>
                <w:vAlign w:val="center"/>
              </w:tcPr>
              <w:p w14:paraId="1B55E402" w14:textId="1F559A09" w:rsidR="00321499" w:rsidRPr="00D71E20" w:rsidRDefault="00321499" w:rsidP="00321499">
                <w:pPr>
                  <w:widowControl w:val="0"/>
                  <w:jc w:val="center"/>
                  <w:rPr>
                    <w:kern w:val="2"/>
                  </w:rPr>
                </w:pPr>
                <w:r>
                  <w:rPr>
                    <w:rStyle w:val="PlaceholderText"/>
                  </w:rPr>
                  <w:t>Age</w:t>
                </w:r>
              </w:p>
            </w:tc>
          </w:sdtContent>
        </w:sdt>
        <w:sdt>
          <w:sdtPr>
            <w:rPr>
              <w:color w:val="808080"/>
            </w:rPr>
            <w:id w:val="-1144736660"/>
            <w:placeholder>
              <w:docPart w:val="63E81D0C579B45E19324B66E0883F088"/>
            </w:placeholder>
            <w:showingPlcHdr/>
          </w:sdtPr>
          <w:sdtContent>
            <w:tc>
              <w:tcPr>
                <w:tcW w:w="4026" w:type="dxa"/>
                <w:gridSpan w:val="3"/>
                <w:shd w:val="clear" w:color="auto" w:fill="auto"/>
                <w:vAlign w:val="center"/>
              </w:tcPr>
              <w:p w14:paraId="4918E330" w14:textId="01D46551"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944885632"/>
            <w:placeholder>
              <w:docPart w:val="B05E5B464F4F450BA884400BA8257F65"/>
            </w:placeholder>
            <w:showingPlcHdr/>
          </w:sdtPr>
          <w:sdtContent>
            <w:tc>
              <w:tcPr>
                <w:tcW w:w="4023" w:type="dxa"/>
                <w:gridSpan w:val="2"/>
                <w:shd w:val="clear" w:color="auto" w:fill="auto"/>
                <w:vAlign w:val="center"/>
              </w:tcPr>
              <w:p w14:paraId="5AD086B2" w14:textId="66BB3EC8"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14BA7A09" w14:textId="77777777" w:rsidTr="00321499">
        <w:tblPrEx>
          <w:tblLook w:val="00A0" w:firstRow="1" w:lastRow="0" w:firstColumn="1" w:lastColumn="0" w:noHBand="0" w:noVBand="0"/>
        </w:tblPrEx>
        <w:trPr>
          <w:cantSplit/>
        </w:trPr>
        <w:sdt>
          <w:sdtPr>
            <w:rPr>
              <w:color w:val="808080"/>
            </w:rPr>
            <w:id w:val="-88537150"/>
            <w:placeholder>
              <w:docPart w:val="F04BC578CED64CDB8F9CAEDE19EE1F7E"/>
            </w:placeholder>
            <w:showingPlcHdr/>
          </w:sdtPr>
          <w:sdtContent>
            <w:tc>
              <w:tcPr>
                <w:tcW w:w="1000" w:type="dxa"/>
                <w:vAlign w:val="center"/>
              </w:tcPr>
              <w:p w14:paraId="13ECA92C" w14:textId="79711EF3" w:rsidR="00321499" w:rsidRPr="00D71E20" w:rsidRDefault="00321499" w:rsidP="00321499">
                <w:pPr>
                  <w:widowControl w:val="0"/>
                  <w:rPr>
                    <w:kern w:val="2"/>
                  </w:rPr>
                </w:pPr>
                <w:r>
                  <w:rPr>
                    <w:rStyle w:val="PlaceholderText"/>
                  </w:rPr>
                  <w:t>#</w:t>
                </w:r>
              </w:p>
            </w:tc>
          </w:sdtContent>
        </w:sdt>
        <w:sdt>
          <w:sdtPr>
            <w:rPr>
              <w:color w:val="000000"/>
            </w:rPr>
            <w:id w:val="635371406"/>
            <w:placeholder>
              <w:docPart w:val="74F2E0FA042249988D643AA0E7488E28"/>
            </w:placeholder>
            <w:showingPlcHdr/>
          </w:sdtPr>
          <w:sdtContent>
            <w:tc>
              <w:tcPr>
                <w:tcW w:w="1001" w:type="dxa"/>
                <w:vAlign w:val="center"/>
              </w:tcPr>
              <w:p w14:paraId="7922BAF2" w14:textId="2989B4CF" w:rsidR="00321499" w:rsidRPr="00D71E20" w:rsidRDefault="00321499" w:rsidP="00321499">
                <w:pPr>
                  <w:widowControl w:val="0"/>
                  <w:jc w:val="center"/>
                  <w:rPr>
                    <w:kern w:val="2"/>
                  </w:rPr>
                </w:pPr>
                <w:r>
                  <w:rPr>
                    <w:rStyle w:val="PlaceholderText"/>
                  </w:rPr>
                  <w:t>Age</w:t>
                </w:r>
              </w:p>
            </w:tc>
          </w:sdtContent>
        </w:sdt>
        <w:sdt>
          <w:sdtPr>
            <w:rPr>
              <w:color w:val="808080"/>
            </w:rPr>
            <w:id w:val="-523552311"/>
            <w:placeholder>
              <w:docPart w:val="DFD435520477469AAB0EAC78C8FFBF93"/>
            </w:placeholder>
            <w:showingPlcHdr/>
          </w:sdtPr>
          <w:sdtContent>
            <w:tc>
              <w:tcPr>
                <w:tcW w:w="4026" w:type="dxa"/>
                <w:gridSpan w:val="3"/>
                <w:shd w:val="clear" w:color="auto" w:fill="auto"/>
                <w:vAlign w:val="center"/>
              </w:tcPr>
              <w:p w14:paraId="446ADE6F" w14:textId="149489DC"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029993430"/>
            <w:placeholder>
              <w:docPart w:val="AB4E922BF4544F92925485D08B652673"/>
            </w:placeholder>
            <w:showingPlcHdr/>
          </w:sdtPr>
          <w:sdtContent>
            <w:tc>
              <w:tcPr>
                <w:tcW w:w="4023" w:type="dxa"/>
                <w:gridSpan w:val="2"/>
                <w:shd w:val="clear" w:color="auto" w:fill="auto"/>
                <w:vAlign w:val="center"/>
              </w:tcPr>
              <w:p w14:paraId="52E4205D" w14:textId="1DFE368B"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4DBC861B" w14:textId="77777777" w:rsidTr="00321499">
        <w:tblPrEx>
          <w:tblLook w:val="00A0" w:firstRow="1" w:lastRow="0" w:firstColumn="1" w:lastColumn="0" w:noHBand="0" w:noVBand="0"/>
        </w:tblPrEx>
        <w:trPr>
          <w:cantSplit/>
        </w:trPr>
        <w:sdt>
          <w:sdtPr>
            <w:rPr>
              <w:color w:val="808080"/>
            </w:rPr>
            <w:id w:val="351082382"/>
            <w:placeholder>
              <w:docPart w:val="F459B46FB6E54D3EB9755C55B3C9F08D"/>
            </w:placeholder>
            <w:showingPlcHdr/>
          </w:sdtPr>
          <w:sdtContent>
            <w:tc>
              <w:tcPr>
                <w:tcW w:w="1000" w:type="dxa"/>
                <w:vAlign w:val="center"/>
              </w:tcPr>
              <w:p w14:paraId="50E87479" w14:textId="0074DD80" w:rsidR="00321499" w:rsidRPr="00D71E20" w:rsidRDefault="00321499" w:rsidP="00321499">
                <w:pPr>
                  <w:widowControl w:val="0"/>
                  <w:rPr>
                    <w:kern w:val="2"/>
                  </w:rPr>
                </w:pPr>
                <w:r>
                  <w:rPr>
                    <w:rStyle w:val="PlaceholderText"/>
                  </w:rPr>
                  <w:t>#</w:t>
                </w:r>
              </w:p>
            </w:tc>
          </w:sdtContent>
        </w:sdt>
        <w:sdt>
          <w:sdtPr>
            <w:rPr>
              <w:color w:val="000000"/>
            </w:rPr>
            <w:id w:val="1301654894"/>
            <w:placeholder>
              <w:docPart w:val="5C387F05EB734048A7CB7E783B7A3710"/>
            </w:placeholder>
            <w:showingPlcHdr/>
          </w:sdtPr>
          <w:sdtContent>
            <w:tc>
              <w:tcPr>
                <w:tcW w:w="1001" w:type="dxa"/>
                <w:vAlign w:val="center"/>
              </w:tcPr>
              <w:p w14:paraId="00C9318F" w14:textId="595921F4" w:rsidR="00321499" w:rsidRPr="00D71E20" w:rsidRDefault="00321499" w:rsidP="00321499">
                <w:pPr>
                  <w:widowControl w:val="0"/>
                  <w:jc w:val="center"/>
                  <w:rPr>
                    <w:kern w:val="2"/>
                  </w:rPr>
                </w:pPr>
                <w:r>
                  <w:rPr>
                    <w:rStyle w:val="PlaceholderText"/>
                  </w:rPr>
                  <w:t>Age</w:t>
                </w:r>
              </w:p>
            </w:tc>
          </w:sdtContent>
        </w:sdt>
        <w:sdt>
          <w:sdtPr>
            <w:rPr>
              <w:color w:val="808080"/>
            </w:rPr>
            <w:id w:val="805670964"/>
            <w:placeholder>
              <w:docPart w:val="9537E7568B484F38A7F903D6AAD75E7A"/>
            </w:placeholder>
            <w:showingPlcHdr/>
          </w:sdtPr>
          <w:sdtContent>
            <w:tc>
              <w:tcPr>
                <w:tcW w:w="4026" w:type="dxa"/>
                <w:gridSpan w:val="3"/>
                <w:shd w:val="clear" w:color="auto" w:fill="auto"/>
                <w:vAlign w:val="center"/>
              </w:tcPr>
              <w:p w14:paraId="417EE822" w14:textId="35697509"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212420380"/>
            <w:placeholder>
              <w:docPart w:val="DE24CAFE1E6E4CCD860FA11B87A41B6E"/>
            </w:placeholder>
            <w:showingPlcHdr/>
          </w:sdtPr>
          <w:sdtContent>
            <w:tc>
              <w:tcPr>
                <w:tcW w:w="4023" w:type="dxa"/>
                <w:gridSpan w:val="2"/>
                <w:shd w:val="clear" w:color="auto" w:fill="auto"/>
                <w:vAlign w:val="center"/>
              </w:tcPr>
              <w:p w14:paraId="3C9C2822" w14:textId="01B0FC03"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34669E7E" w14:textId="77777777" w:rsidTr="00321499">
        <w:tblPrEx>
          <w:tblLook w:val="00A0" w:firstRow="1" w:lastRow="0" w:firstColumn="1" w:lastColumn="0" w:noHBand="0" w:noVBand="0"/>
        </w:tblPrEx>
        <w:trPr>
          <w:cantSplit/>
        </w:trPr>
        <w:sdt>
          <w:sdtPr>
            <w:rPr>
              <w:color w:val="808080"/>
            </w:rPr>
            <w:id w:val="1986578266"/>
            <w:placeholder>
              <w:docPart w:val="7BFC67AE848F4FA3AB4CEF49818002DA"/>
            </w:placeholder>
            <w:showingPlcHdr/>
          </w:sdtPr>
          <w:sdtContent>
            <w:tc>
              <w:tcPr>
                <w:tcW w:w="1000" w:type="dxa"/>
                <w:vAlign w:val="center"/>
              </w:tcPr>
              <w:p w14:paraId="547186E9" w14:textId="10819DCC" w:rsidR="00321499" w:rsidRPr="00D71E20" w:rsidRDefault="00321499" w:rsidP="00321499">
                <w:pPr>
                  <w:widowControl w:val="0"/>
                  <w:rPr>
                    <w:kern w:val="2"/>
                  </w:rPr>
                </w:pPr>
                <w:r>
                  <w:rPr>
                    <w:rStyle w:val="PlaceholderText"/>
                  </w:rPr>
                  <w:t>#</w:t>
                </w:r>
              </w:p>
            </w:tc>
          </w:sdtContent>
        </w:sdt>
        <w:sdt>
          <w:sdtPr>
            <w:rPr>
              <w:color w:val="000000"/>
            </w:rPr>
            <w:id w:val="-288905134"/>
            <w:placeholder>
              <w:docPart w:val="C7B4D1D3BD5646EAA3D8601879337D42"/>
            </w:placeholder>
            <w:showingPlcHdr/>
          </w:sdtPr>
          <w:sdtContent>
            <w:tc>
              <w:tcPr>
                <w:tcW w:w="1001" w:type="dxa"/>
                <w:vAlign w:val="center"/>
              </w:tcPr>
              <w:p w14:paraId="22516EF7" w14:textId="5EB95AC3" w:rsidR="00321499" w:rsidRPr="00D71E20" w:rsidRDefault="00321499" w:rsidP="00321499">
                <w:pPr>
                  <w:widowControl w:val="0"/>
                  <w:jc w:val="center"/>
                  <w:rPr>
                    <w:kern w:val="2"/>
                  </w:rPr>
                </w:pPr>
                <w:r>
                  <w:rPr>
                    <w:rStyle w:val="PlaceholderText"/>
                  </w:rPr>
                  <w:t>Age</w:t>
                </w:r>
              </w:p>
            </w:tc>
          </w:sdtContent>
        </w:sdt>
        <w:sdt>
          <w:sdtPr>
            <w:rPr>
              <w:color w:val="808080"/>
            </w:rPr>
            <w:id w:val="404429391"/>
            <w:placeholder>
              <w:docPart w:val="891E69044B004EF4B773B1F8844363EA"/>
            </w:placeholder>
            <w:showingPlcHdr/>
          </w:sdtPr>
          <w:sdtContent>
            <w:tc>
              <w:tcPr>
                <w:tcW w:w="4026" w:type="dxa"/>
                <w:gridSpan w:val="3"/>
                <w:shd w:val="clear" w:color="auto" w:fill="auto"/>
                <w:vAlign w:val="center"/>
              </w:tcPr>
              <w:p w14:paraId="291AB6CC" w14:textId="467F374F"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766034991"/>
            <w:placeholder>
              <w:docPart w:val="740F7B7C940C4323A3EF231A6F7641F6"/>
            </w:placeholder>
            <w:showingPlcHdr/>
          </w:sdtPr>
          <w:sdtContent>
            <w:tc>
              <w:tcPr>
                <w:tcW w:w="4023" w:type="dxa"/>
                <w:gridSpan w:val="2"/>
                <w:shd w:val="clear" w:color="auto" w:fill="auto"/>
                <w:vAlign w:val="center"/>
              </w:tcPr>
              <w:p w14:paraId="00E38B60" w14:textId="53028040"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05553FBA" w14:textId="77777777" w:rsidTr="00321499">
        <w:tblPrEx>
          <w:tblLook w:val="00A0" w:firstRow="1" w:lastRow="0" w:firstColumn="1" w:lastColumn="0" w:noHBand="0" w:noVBand="0"/>
        </w:tblPrEx>
        <w:trPr>
          <w:cantSplit/>
        </w:trPr>
        <w:sdt>
          <w:sdtPr>
            <w:rPr>
              <w:color w:val="808080"/>
            </w:rPr>
            <w:id w:val="1331091795"/>
            <w:placeholder>
              <w:docPart w:val="525BB4FF31EC4B20B64652C93F5D0D94"/>
            </w:placeholder>
            <w:showingPlcHdr/>
          </w:sdtPr>
          <w:sdtContent>
            <w:tc>
              <w:tcPr>
                <w:tcW w:w="1000" w:type="dxa"/>
                <w:vAlign w:val="center"/>
              </w:tcPr>
              <w:p w14:paraId="5FDB1F97" w14:textId="5113B624" w:rsidR="00321499" w:rsidRPr="00D71E20" w:rsidRDefault="00321499" w:rsidP="00321499">
                <w:pPr>
                  <w:widowControl w:val="0"/>
                  <w:rPr>
                    <w:kern w:val="2"/>
                  </w:rPr>
                </w:pPr>
                <w:r>
                  <w:rPr>
                    <w:rStyle w:val="PlaceholderText"/>
                  </w:rPr>
                  <w:t>#</w:t>
                </w:r>
              </w:p>
            </w:tc>
          </w:sdtContent>
        </w:sdt>
        <w:sdt>
          <w:sdtPr>
            <w:rPr>
              <w:color w:val="000000"/>
            </w:rPr>
            <w:id w:val="453831146"/>
            <w:placeholder>
              <w:docPart w:val="57CCDDD102D745C0A17EA5B101B5FF94"/>
            </w:placeholder>
            <w:showingPlcHdr/>
          </w:sdtPr>
          <w:sdtContent>
            <w:tc>
              <w:tcPr>
                <w:tcW w:w="1001" w:type="dxa"/>
                <w:vAlign w:val="center"/>
              </w:tcPr>
              <w:p w14:paraId="7457C4B3" w14:textId="143B63CF" w:rsidR="00321499" w:rsidRPr="00D71E20" w:rsidRDefault="00321499" w:rsidP="00321499">
                <w:pPr>
                  <w:widowControl w:val="0"/>
                  <w:jc w:val="center"/>
                  <w:rPr>
                    <w:kern w:val="2"/>
                  </w:rPr>
                </w:pPr>
                <w:r>
                  <w:rPr>
                    <w:rStyle w:val="PlaceholderText"/>
                  </w:rPr>
                  <w:t>Age</w:t>
                </w:r>
              </w:p>
            </w:tc>
          </w:sdtContent>
        </w:sdt>
        <w:sdt>
          <w:sdtPr>
            <w:rPr>
              <w:color w:val="808080"/>
            </w:rPr>
            <w:id w:val="730114867"/>
            <w:placeholder>
              <w:docPart w:val="55F59EDE50814A5DA823810B523D12F3"/>
            </w:placeholder>
            <w:showingPlcHdr/>
          </w:sdtPr>
          <w:sdtContent>
            <w:tc>
              <w:tcPr>
                <w:tcW w:w="4026" w:type="dxa"/>
                <w:gridSpan w:val="3"/>
                <w:shd w:val="clear" w:color="auto" w:fill="auto"/>
                <w:vAlign w:val="center"/>
              </w:tcPr>
              <w:p w14:paraId="6621EB48" w14:textId="0BA2081E"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01226889"/>
            <w:placeholder>
              <w:docPart w:val="611834A64B224ABA9F453946BCC21A1F"/>
            </w:placeholder>
            <w:showingPlcHdr/>
          </w:sdtPr>
          <w:sdtContent>
            <w:tc>
              <w:tcPr>
                <w:tcW w:w="4023" w:type="dxa"/>
                <w:gridSpan w:val="2"/>
                <w:shd w:val="clear" w:color="auto" w:fill="auto"/>
                <w:vAlign w:val="center"/>
              </w:tcPr>
              <w:p w14:paraId="3E4C047F" w14:textId="421924D3"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63C8863C" w14:textId="77777777" w:rsidTr="00321499">
        <w:tblPrEx>
          <w:tblLook w:val="00A0" w:firstRow="1" w:lastRow="0" w:firstColumn="1" w:lastColumn="0" w:noHBand="0" w:noVBand="0"/>
        </w:tblPrEx>
        <w:trPr>
          <w:cantSplit/>
        </w:trPr>
        <w:sdt>
          <w:sdtPr>
            <w:rPr>
              <w:color w:val="808080"/>
            </w:rPr>
            <w:id w:val="-1347706660"/>
            <w:placeholder>
              <w:docPart w:val="D8071E1E89E44B38BC531D58B0E9EBFD"/>
            </w:placeholder>
            <w:showingPlcHdr/>
          </w:sdtPr>
          <w:sdtContent>
            <w:tc>
              <w:tcPr>
                <w:tcW w:w="1000" w:type="dxa"/>
                <w:vAlign w:val="center"/>
              </w:tcPr>
              <w:p w14:paraId="327A6FE7" w14:textId="4571B16E" w:rsidR="00321499" w:rsidRPr="00D71E20" w:rsidRDefault="00321499" w:rsidP="00321499">
                <w:pPr>
                  <w:widowControl w:val="0"/>
                  <w:rPr>
                    <w:kern w:val="2"/>
                  </w:rPr>
                </w:pPr>
                <w:r>
                  <w:rPr>
                    <w:rStyle w:val="PlaceholderText"/>
                  </w:rPr>
                  <w:t>#</w:t>
                </w:r>
              </w:p>
            </w:tc>
          </w:sdtContent>
        </w:sdt>
        <w:sdt>
          <w:sdtPr>
            <w:rPr>
              <w:color w:val="000000"/>
            </w:rPr>
            <w:id w:val="-1780480171"/>
            <w:placeholder>
              <w:docPart w:val="5789E877E0A540D5AF9760C376ABE127"/>
            </w:placeholder>
            <w:showingPlcHdr/>
          </w:sdtPr>
          <w:sdtContent>
            <w:tc>
              <w:tcPr>
                <w:tcW w:w="1001" w:type="dxa"/>
                <w:vAlign w:val="center"/>
              </w:tcPr>
              <w:p w14:paraId="1E23C6A3" w14:textId="4728ED46" w:rsidR="00321499" w:rsidRPr="00D71E20" w:rsidRDefault="00321499" w:rsidP="00321499">
                <w:pPr>
                  <w:widowControl w:val="0"/>
                  <w:jc w:val="center"/>
                  <w:rPr>
                    <w:kern w:val="2"/>
                  </w:rPr>
                </w:pPr>
                <w:r>
                  <w:rPr>
                    <w:rStyle w:val="PlaceholderText"/>
                  </w:rPr>
                  <w:t>Age</w:t>
                </w:r>
              </w:p>
            </w:tc>
          </w:sdtContent>
        </w:sdt>
        <w:sdt>
          <w:sdtPr>
            <w:rPr>
              <w:color w:val="808080"/>
            </w:rPr>
            <w:id w:val="-224066210"/>
            <w:placeholder>
              <w:docPart w:val="4C61942C07774235BA36F3BE8E959410"/>
            </w:placeholder>
            <w:showingPlcHdr/>
          </w:sdtPr>
          <w:sdtContent>
            <w:tc>
              <w:tcPr>
                <w:tcW w:w="4026" w:type="dxa"/>
                <w:gridSpan w:val="3"/>
                <w:shd w:val="clear" w:color="auto" w:fill="auto"/>
                <w:vAlign w:val="center"/>
              </w:tcPr>
              <w:p w14:paraId="5D882D43" w14:textId="1DEF2ADB"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8493052"/>
            <w:placeholder>
              <w:docPart w:val="C541BF47A1274A3BBD5C3323EBFEED00"/>
            </w:placeholder>
            <w:showingPlcHdr/>
          </w:sdtPr>
          <w:sdtContent>
            <w:tc>
              <w:tcPr>
                <w:tcW w:w="4023" w:type="dxa"/>
                <w:gridSpan w:val="2"/>
                <w:shd w:val="clear" w:color="auto" w:fill="auto"/>
                <w:vAlign w:val="center"/>
              </w:tcPr>
              <w:p w14:paraId="4C3D3935" w14:textId="0052A083"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551D998D" w14:textId="77777777" w:rsidTr="00321499">
        <w:tblPrEx>
          <w:tblLook w:val="00A0" w:firstRow="1" w:lastRow="0" w:firstColumn="1" w:lastColumn="0" w:noHBand="0" w:noVBand="0"/>
        </w:tblPrEx>
        <w:trPr>
          <w:cantSplit/>
        </w:trPr>
        <w:sdt>
          <w:sdtPr>
            <w:rPr>
              <w:color w:val="808080"/>
            </w:rPr>
            <w:id w:val="-59628953"/>
            <w:placeholder>
              <w:docPart w:val="72082869BCA541558E7096223CAEFEF1"/>
            </w:placeholder>
            <w:showingPlcHdr/>
          </w:sdtPr>
          <w:sdtContent>
            <w:tc>
              <w:tcPr>
                <w:tcW w:w="1000" w:type="dxa"/>
                <w:vAlign w:val="center"/>
              </w:tcPr>
              <w:p w14:paraId="1ED29FCA" w14:textId="12DEF9AC" w:rsidR="00321499" w:rsidRPr="00D71E20" w:rsidRDefault="00321499" w:rsidP="00321499">
                <w:pPr>
                  <w:widowControl w:val="0"/>
                  <w:rPr>
                    <w:kern w:val="2"/>
                  </w:rPr>
                </w:pPr>
                <w:r>
                  <w:rPr>
                    <w:rStyle w:val="PlaceholderText"/>
                  </w:rPr>
                  <w:t>#</w:t>
                </w:r>
              </w:p>
            </w:tc>
          </w:sdtContent>
        </w:sdt>
        <w:sdt>
          <w:sdtPr>
            <w:rPr>
              <w:color w:val="000000"/>
            </w:rPr>
            <w:id w:val="1964926829"/>
            <w:placeholder>
              <w:docPart w:val="123CC0BD57564422B7359C0A172E68C3"/>
            </w:placeholder>
            <w:showingPlcHdr/>
          </w:sdtPr>
          <w:sdtContent>
            <w:tc>
              <w:tcPr>
                <w:tcW w:w="1001" w:type="dxa"/>
                <w:vAlign w:val="center"/>
              </w:tcPr>
              <w:p w14:paraId="1148C2C1" w14:textId="11713C0E" w:rsidR="00321499" w:rsidRPr="00D71E20" w:rsidRDefault="00321499" w:rsidP="00321499">
                <w:pPr>
                  <w:widowControl w:val="0"/>
                  <w:jc w:val="center"/>
                  <w:rPr>
                    <w:kern w:val="2"/>
                  </w:rPr>
                </w:pPr>
                <w:r>
                  <w:rPr>
                    <w:rStyle w:val="PlaceholderText"/>
                  </w:rPr>
                  <w:t>Age</w:t>
                </w:r>
              </w:p>
            </w:tc>
          </w:sdtContent>
        </w:sdt>
        <w:sdt>
          <w:sdtPr>
            <w:rPr>
              <w:color w:val="808080"/>
            </w:rPr>
            <w:id w:val="166989249"/>
            <w:placeholder>
              <w:docPart w:val="62D9A7F92B504C28B8693ECDF2743E47"/>
            </w:placeholder>
            <w:showingPlcHdr/>
          </w:sdtPr>
          <w:sdtContent>
            <w:tc>
              <w:tcPr>
                <w:tcW w:w="4026" w:type="dxa"/>
                <w:gridSpan w:val="3"/>
                <w:shd w:val="clear" w:color="auto" w:fill="auto"/>
                <w:vAlign w:val="center"/>
              </w:tcPr>
              <w:p w14:paraId="2F642CB2" w14:textId="7432FF5E"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485082893"/>
            <w:placeholder>
              <w:docPart w:val="8D99163081554229A9564496E3AACFED"/>
            </w:placeholder>
            <w:showingPlcHdr/>
          </w:sdtPr>
          <w:sdtContent>
            <w:tc>
              <w:tcPr>
                <w:tcW w:w="4023" w:type="dxa"/>
                <w:gridSpan w:val="2"/>
                <w:shd w:val="clear" w:color="auto" w:fill="auto"/>
                <w:vAlign w:val="center"/>
              </w:tcPr>
              <w:p w14:paraId="3113868D" w14:textId="60BC45F1"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3CB5F2F7" w14:textId="77777777" w:rsidTr="00321499">
        <w:tblPrEx>
          <w:tblLook w:val="00A0" w:firstRow="1" w:lastRow="0" w:firstColumn="1" w:lastColumn="0" w:noHBand="0" w:noVBand="0"/>
        </w:tblPrEx>
        <w:trPr>
          <w:cantSplit/>
        </w:trPr>
        <w:sdt>
          <w:sdtPr>
            <w:rPr>
              <w:color w:val="808080"/>
            </w:rPr>
            <w:id w:val="-1874299037"/>
            <w:placeholder>
              <w:docPart w:val="8CFEA4BB3ABE402D99885E58FF3BB5B0"/>
            </w:placeholder>
            <w:showingPlcHdr/>
          </w:sdtPr>
          <w:sdtContent>
            <w:tc>
              <w:tcPr>
                <w:tcW w:w="1000" w:type="dxa"/>
                <w:vAlign w:val="center"/>
              </w:tcPr>
              <w:p w14:paraId="6B989741" w14:textId="3B6A0415" w:rsidR="00321499" w:rsidRPr="00D71E20" w:rsidRDefault="00321499" w:rsidP="00321499">
                <w:pPr>
                  <w:widowControl w:val="0"/>
                  <w:rPr>
                    <w:kern w:val="2"/>
                  </w:rPr>
                </w:pPr>
                <w:r>
                  <w:rPr>
                    <w:rStyle w:val="PlaceholderText"/>
                  </w:rPr>
                  <w:t>#</w:t>
                </w:r>
              </w:p>
            </w:tc>
          </w:sdtContent>
        </w:sdt>
        <w:sdt>
          <w:sdtPr>
            <w:rPr>
              <w:color w:val="000000"/>
            </w:rPr>
            <w:id w:val="-851576229"/>
            <w:placeholder>
              <w:docPart w:val="A05207C8995E498193D139FB279171F2"/>
            </w:placeholder>
            <w:showingPlcHdr/>
          </w:sdtPr>
          <w:sdtContent>
            <w:tc>
              <w:tcPr>
                <w:tcW w:w="1001" w:type="dxa"/>
                <w:vAlign w:val="center"/>
              </w:tcPr>
              <w:p w14:paraId="57EF7B11" w14:textId="790BA300" w:rsidR="00321499" w:rsidRPr="00D71E20" w:rsidRDefault="00321499" w:rsidP="00321499">
                <w:pPr>
                  <w:widowControl w:val="0"/>
                  <w:jc w:val="center"/>
                  <w:rPr>
                    <w:kern w:val="2"/>
                  </w:rPr>
                </w:pPr>
                <w:r>
                  <w:rPr>
                    <w:rStyle w:val="PlaceholderText"/>
                  </w:rPr>
                  <w:t>Age</w:t>
                </w:r>
              </w:p>
            </w:tc>
          </w:sdtContent>
        </w:sdt>
        <w:sdt>
          <w:sdtPr>
            <w:rPr>
              <w:color w:val="808080"/>
            </w:rPr>
            <w:id w:val="219646154"/>
            <w:placeholder>
              <w:docPart w:val="47233FE74AB34E8CBB369EEB96FAF03E"/>
            </w:placeholder>
            <w:showingPlcHdr/>
          </w:sdtPr>
          <w:sdtContent>
            <w:tc>
              <w:tcPr>
                <w:tcW w:w="4026" w:type="dxa"/>
                <w:gridSpan w:val="3"/>
                <w:shd w:val="clear" w:color="auto" w:fill="auto"/>
                <w:vAlign w:val="center"/>
              </w:tcPr>
              <w:p w14:paraId="19512F18" w14:textId="7D27137C"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54224737"/>
            <w:placeholder>
              <w:docPart w:val="347EDA3843AE40CEADEC47E9BC97A436"/>
            </w:placeholder>
            <w:showingPlcHdr/>
          </w:sdtPr>
          <w:sdtContent>
            <w:tc>
              <w:tcPr>
                <w:tcW w:w="4023" w:type="dxa"/>
                <w:gridSpan w:val="2"/>
                <w:shd w:val="clear" w:color="auto" w:fill="auto"/>
                <w:vAlign w:val="center"/>
              </w:tcPr>
              <w:p w14:paraId="5A885F1E" w14:textId="51F233BB"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2267F3B8" w14:textId="77777777" w:rsidTr="00321499">
        <w:tblPrEx>
          <w:tblLook w:val="00A0" w:firstRow="1" w:lastRow="0" w:firstColumn="1" w:lastColumn="0" w:noHBand="0" w:noVBand="0"/>
        </w:tblPrEx>
        <w:trPr>
          <w:cantSplit/>
        </w:trPr>
        <w:sdt>
          <w:sdtPr>
            <w:rPr>
              <w:color w:val="808080"/>
            </w:rPr>
            <w:id w:val="297571403"/>
            <w:placeholder>
              <w:docPart w:val="59140C54B5BC4F14BBFEC4E31F498B42"/>
            </w:placeholder>
            <w:showingPlcHdr/>
          </w:sdtPr>
          <w:sdtContent>
            <w:tc>
              <w:tcPr>
                <w:tcW w:w="1000" w:type="dxa"/>
                <w:vAlign w:val="center"/>
              </w:tcPr>
              <w:p w14:paraId="2B36CB3E" w14:textId="3262414F" w:rsidR="00321499" w:rsidRPr="00D71E20" w:rsidRDefault="00321499" w:rsidP="00321499">
                <w:pPr>
                  <w:widowControl w:val="0"/>
                  <w:rPr>
                    <w:kern w:val="2"/>
                  </w:rPr>
                </w:pPr>
                <w:r>
                  <w:rPr>
                    <w:rStyle w:val="PlaceholderText"/>
                  </w:rPr>
                  <w:t>#</w:t>
                </w:r>
              </w:p>
            </w:tc>
          </w:sdtContent>
        </w:sdt>
        <w:sdt>
          <w:sdtPr>
            <w:rPr>
              <w:color w:val="000000"/>
            </w:rPr>
            <w:id w:val="-1939052231"/>
            <w:placeholder>
              <w:docPart w:val="DCDC6D911AF34B9C9E6F12B886C241CB"/>
            </w:placeholder>
            <w:showingPlcHdr/>
          </w:sdtPr>
          <w:sdtContent>
            <w:tc>
              <w:tcPr>
                <w:tcW w:w="1001" w:type="dxa"/>
                <w:vAlign w:val="center"/>
              </w:tcPr>
              <w:p w14:paraId="701FD75F" w14:textId="03D50841" w:rsidR="00321499" w:rsidRPr="00D71E20" w:rsidRDefault="00321499" w:rsidP="00321499">
                <w:pPr>
                  <w:widowControl w:val="0"/>
                  <w:jc w:val="center"/>
                  <w:rPr>
                    <w:kern w:val="2"/>
                  </w:rPr>
                </w:pPr>
                <w:r>
                  <w:rPr>
                    <w:rStyle w:val="PlaceholderText"/>
                  </w:rPr>
                  <w:t>Age</w:t>
                </w:r>
              </w:p>
            </w:tc>
          </w:sdtContent>
        </w:sdt>
        <w:sdt>
          <w:sdtPr>
            <w:rPr>
              <w:color w:val="808080"/>
            </w:rPr>
            <w:id w:val="-780106110"/>
            <w:placeholder>
              <w:docPart w:val="CE8F49AE8CA248018C88926A65E92240"/>
            </w:placeholder>
            <w:showingPlcHdr/>
          </w:sdtPr>
          <w:sdtContent>
            <w:tc>
              <w:tcPr>
                <w:tcW w:w="4026" w:type="dxa"/>
                <w:gridSpan w:val="3"/>
                <w:shd w:val="clear" w:color="auto" w:fill="auto"/>
                <w:vAlign w:val="center"/>
              </w:tcPr>
              <w:p w14:paraId="10964D27" w14:textId="3E79C199"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2128544935"/>
            <w:placeholder>
              <w:docPart w:val="2D5DBBCE566C4715851B3EAFD076099C"/>
            </w:placeholder>
            <w:showingPlcHdr/>
          </w:sdtPr>
          <w:sdtContent>
            <w:tc>
              <w:tcPr>
                <w:tcW w:w="4023" w:type="dxa"/>
                <w:gridSpan w:val="2"/>
                <w:shd w:val="clear" w:color="auto" w:fill="auto"/>
                <w:vAlign w:val="center"/>
              </w:tcPr>
              <w:p w14:paraId="711A8B89" w14:textId="77A58330"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719FE04F" w14:textId="77777777" w:rsidTr="00321499">
        <w:tblPrEx>
          <w:tblLook w:val="00A0" w:firstRow="1" w:lastRow="0" w:firstColumn="1" w:lastColumn="0" w:noHBand="0" w:noVBand="0"/>
        </w:tblPrEx>
        <w:trPr>
          <w:cantSplit/>
        </w:trPr>
        <w:sdt>
          <w:sdtPr>
            <w:rPr>
              <w:color w:val="808080"/>
            </w:rPr>
            <w:id w:val="-1900585540"/>
            <w:placeholder>
              <w:docPart w:val="4222692DBF56455C83EECB4257D4E982"/>
            </w:placeholder>
            <w:showingPlcHdr/>
          </w:sdtPr>
          <w:sdtContent>
            <w:tc>
              <w:tcPr>
                <w:tcW w:w="1000" w:type="dxa"/>
                <w:vAlign w:val="center"/>
              </w:tcPr>
              <w:p w14:paraId="08FD9185" w14:textId="1D017040" w:rsidR="00321499" w:rsidRPr="00D71E20" w:rsidRDefault="00321499" w:rsidP="00321499">
                <w:pPr>
                  <w:widowControl w:val="0"/>
                  <w:rPr>
                    <w:kern w:val="2"/>
                  </w:rPr>
                </w:pPr>
                <w:r>
                  <w:rPr>
                    <w:rStyle w:val="PlaceholderText"/>
                  </w:rPr>
                  <w:t>#</w:t>
                </w:r>
              </w:p>
            </w:tc>
          </w:sdtContent>
        </w:sdt>
        <w:sdt>
          <w:sdtPr>
            <w:rPr>
              <w:color w:val="000000"/>
            </w:rPr>
            <w:id w:val="53972134"/>
            <w:placeholder>
              <w:docPart w:val="20E51367DB994672904DA44B8F6A16C7"/>
            </w:placeholder>
            <w:showingPlcHdr/>
          </w:sdtPr>
          <w:sdtContent>
            <w:tc>
              <w:tcPr>
                <w:tcW w:w="1001" w:type="dxa"/>
                <w:vAlign w:val="center"/>
              </w:tcPr>
              <w:p w14:paraId="02C44D39" w14:textId="0979F198" w:rsidR="00321499" w:rsidRPr="00D71E20" w:rsidRDefault="00321499" w:rsidP="00321499">
                <w:pPr>
                  <w:widowControl w:val="0"/>
                  <w:jc w:val="center"/>
                  <w:rPr>
                    <w:kern w:val="2"/>
                  </w:rPr>
                </w:pPr>
                <w:r>
                  <w:rPr>
                    <w:rStyle w:val="PlaceholderText"/>
                  </w:rPr>
                  <w:t>Age</w:t>
                </w:r>
              </w:p>
            </w:tc>
          </w:sdtContent>
        </w:sdt>
        <w:sdt>
          <w:sdtPr>
            <w:rPr>
              <w:color w:val="808080"/>
            </w:rPr>
            <w:id w:val="-665165798"/>
            <w:placeholder>
              <w:docPart w:val="B777151B64FC4B148A04C81F79368570"/>
            </w:placeholder>
            <w:showingPlcHdr/>
          </w:sdtPr>
          <w:sdtContent>
            <w:tc>
              <w:tcPr>
                <w:tcW w:w="4026" w:type="dxa"/>
                <w:gridSpan w:val="3"/>
                <w:shd w:val="clear" w:color="auto" w:fill="auto"/>
                <w:vAlign w:val="center"/>
              </w:tcPr>
              <w:p w14:paraId="3FD33622" w14:textId="0B78D7F0"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922792763"/>
            <w:placeholder>
              <w:docPart w:val="6994DC044B604B5D9ADB683113CF3B32"/>
            </w:placeholder>
            <w:showingPlcHdr/>
          </w:sdtPr>
          <w:sdtContent>
            <w:tc>
              <w:tcPr>
                <w:tcW w:w="4023" w:type="dxa"/>
                <w:gridSpan w:val="2"/>
                <w:shd w:val="clear" w:color="auto" w:fill="auto"/>
                <w:vAlign w:val="center"/>
              </w:tcPr>
              <w:p w14:paraId="24D09990" w14:textId="067D8D70"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1DDE4CD2" w14:textId="77777777" w:rsidTr="00095B0B">
        <w:tblPrEx>
          <w:tblLook w:val="00A0" w:firstRow="1" w:lastRow="0" w:firstColumn="1" w:lastColumn="0" w:noHBand="0" w:noVBand="0"/>
        </w:tblPrEx>
        <w:trPr>
          <w:cantSplit/>
        </w:trPr>
        <w:sdt>
          <w:sdtPr>
            <w:rPr>
              <w:color w:val="808080"/>
            </w:rPr>
            <w:id w:val="512418156"/>
            <w:placeholder>
              <w:docPart w:val="022F08123ED24B3890E11B3361155DD8"/>
            </w:placeholder>
            <w:showingPlcHdr/>
          </w:sdtPr>
          <w:sdtContent>
            <w:tc>
              <w:tcPr>
                <w:tcW w:w="1000" w:type="dxa"/>
                <w:vAlign w:val="center"/>
              </w:tcPr>
              <w:p w14:paraId="1D6D1CFB" w14:textId="6C0729D7" w:rsidR="00321499" w:rsidRPr="00D71E20" w:rsidRDefault="00321499" w:rsidP="00321499">
                <w:pPr>
                  <w:widowControl w:val="0"/>
                  <w:rPr>
                    <w:kern w:val="2"/>
                  </w:rPr>
                </w:pPr>
                <w:r>
                  <w:rPr>
                    <w:rStyle w:val="PlaceholderText"/>
                  </w:rPr>
                  <w:t>#</w:t>
                </w:r>
              </w:p>
            </w:tc>
          </w:sdtContent>
        </w:sdt>
        <w:sdt>
          <w:sdtPr>
            <w:rPr>
              <w:color w:val="000000"/>
            </w:rPr>
            <w:id w:val="1577402578"/>
            <w:placeholder>
              <w:docPart w:val="100A5D681FE84AA68A4407B9B8E5C6C4"/>
            </w:placeholder>
            <w:showingPlcHdr/>
          </w:sdtPr>
          <w:sdtContent>
            <w:tc>
              <w:tcPr>
                <w:tcW w:w="1001" w:type="dxa"/>
                <w:vAlign w:val="center"/>
              </w:tcPr>
              <w:p w14:paraId="7DFD7A68" w14:textId="39EFBE4E" w:rsidR="00321499" w:rsidRPr="00D71E20" w:rsidRDefault="00321499" w:rsidP="00321499">
                <w:pPr>
                  <w:widowControl w:val="0"/>
                  <w:jc w:val="center"/>
                  <w:rPr>
                    <w:kern w:val="2"/>
                  </w:rPr>
                </w:pPr>
                <w:r>
                  <w:rPr>
                    <w:rStyle w:val="PlaceholderText"/>
                  </w:rPr>
                  <w:t>Age</w:t>
                </w:r>
              </w:p>
            </w:tc>
          </w:sdtContent>
        </w:sdt>
        <w:sdt>
          <w:sdtPr>
            <w:rPr>
              <w:color w:val="808080"/>
            </w:rPr>
            <w:id w:val="-80379064"/>
            <w:placeholder>
              <w:docPart w:val="836CFBBC607348B28D09271F522261D1"/>
            </w:placeholder>
            <w:showingPlcHdr/>
          </w:sdtPr>
          <w:sdtContent>
            <w:tc>
              <w:tcPr>
                <w:tcW w:w="4026" w:type="dxa"/>
                <w:gridSpan w:val="3"/>
                <w:shd w:val="clear" w:color="auto" w:fill="auto"/>
                <w:vAlign w:val="center"/>
              </w:tcPr>
              <w:p w14:paraId="004DF4F3" w14:textId="34164061"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815328477"/>
            <w:placeholder>
              <w:docPart w:val="6980030960F4497C9DB3C35F6A451CE4"/>
            </w:placeholder>
            <w:showingPlcHdr/>
          </w:sdtPr>
          <w:sdtContent>
            <w:tc>
              <w:tcPr>
                <w:tcW w:w="4023" w:type="dxa"/>
                <w:gridSpan w:val="2"/>
                <w:shd w:val="clear" w:color="auto" w:fill="auto"/>
                <w:vAlign w:val="center"/>
              </w:tcPr>
              <w:p w14:paraId="49BAC9D8" w14:textId="5FF06A74"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77245B9E" w14:textId="77777777" w:rsidTr="00095B0B">
        <w:tblPrEx>
          <w:tblLook w:val="00A0" w:firstRow="1" w:lastRow="0" w:firstColumn="1" w:lastColumn="0" w:noHBand="0" w:noVBand="0"/>
        </w:tblPrEx>
        <w:trPr>
          <w:cantSplit/>
        </w:trPr>
        <w:sdt>
          <w:sdtPr>
            <w:rPr>
              <w:color w:val="808080"/>
            </w:rPr>
            <w:id w:val="1051652317"/>
            <w:placeholder>
              <w:docPart w:val="D19DCF24A7434799815CBEB96F78C7B9"/>
            </w:placeholder>
            <w:showingPlcHdr/>
          </w:sdtPr>
          <w:sdtContent>
            <w:tc>
              <w:tcPr>
                <w:tcW w:w="1000" w:type="dxa"/>
                <w:vAlign w:val="center"/>
              </w:tcPr>
              <w:p w14:paraId="7435E4FC" w14:textId="67324946" w:rsidR="00321499" w:rsidRPr="00D71E20" w:rsidRDefault="00321499" w:rsidP="00321499">
                <w:pPr>
                  <w:widowControl w:val="0"/>
                  <w:rPr>
                    <w:kern w:val="2"/>
                  </w:rPr>
                </w:pPr>
                <w:r>
                  <w:rPr>
                    <w:rStyle w:val="PlaceholderText"/>
                  </w:rPr>
                  <w:t>#</w:t>
                </w:r>
              </w:p>
            </w:tc>
          </w:sdtContent>
        </w:sdt>
        <w:sdt>
          <w:sdtPr>
            <w:rPr>
              <w:color w:val="000000"/>
            </w:rPr>
            <w:id w:val="-1578204117"/>
            <w:placeholder>
              <w:docPart w:val="FCE995EA4A3A4788B18CFD4F49F8CA17"/>
            </w:placeholder>
            <w:showingPlcHdr/>
          </w:sdtPr>
          <w:sdtContent>
            <w:tc>
              <w:tcPr>
                <w:tcW w:w="1001" w:type="dxa"/>
                <w:vAlign w:val="center"/>
              </w:tcPr>
              <w:p w14:paraId="529E8970" w14:textId="5FE50BB4" w:rsidR="00321499" w:rsidRPr="00D71E20" w:rsidRDefault="00321499" w:rsidP="00321499">
                <w:pPr>
                  <w:widowControl w:val="0"/>
                  <w:jc w:val="center"/>
                  <w:rPr>
                    <w:kern w:val="2"/>
                  </w:rPr>
                </w:pPr>
                <w:r>
                  <w:rPr>
                    <w:rStyle w:val="PlaceholderText"/>
                  </w:rPr>
                  <w:t>Age</w:t>
                </w:r>
              </w:p>
            </w:tc>
          </w:sdtContent>
        </w:sdt>
        <w:sdt>
          <w:sdtPr>
            <w:rPr>
              <w:color w:val="808080"/>
            </w:rPr>
            <w:id w:val="-1302464803"/>
            <w:placeholder>
              <w:docPart w:val="A062683AB90A407CBF21F6AEC4A015FD"/>
            </w:placeholder>
            <w:showingPlcHdr/>
          </w:sdtPr>
          <w:sdtContent>
            <w:tc>
              <w:tcPr>
                <w:tcW w:w="4026" w:type="dxa"/>
                <w:gridSpan w:val="3"/>
                <w:shd w:val="clear" w:color="auto" w:fill="auto"/>
                <w:vAlign w:val="center"/>
              </w:tcPr>
              <w:p w14:paraId="270B6B20" w14:textId="6D075AD8"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280701393"/>
            <w:placeholder>
              <w:docPart w:val="D130D95B9834441DA27663389A5C277B"/>
            </w:placeholder>
            <w:showingPlcHdr/>
          </w:sdtPr>
          <w:sdtContent>
            <w:tc>
              <w:tcPr>
                <w:tcW w:w="4023" w:type="dxa"/>
                <w:gridSpan w:val="2"/>
                <w:shd w:val="clear" w:color="auto" w:fill="auto"/>
                <w:vAlign w:val="center"/>
              </w:tcPr>
              <w:p w14:paraId="7C197181" w14:textId="4BE4E826"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122FE85D" w14:textId="77777777" w:rsidTr="00095B0B">
        <w:tblPrEx>
          <w:tblLook w:val="00A0" w:firstRow="1" w:lastRow="0" w:firstColumn="1" w:lastColumn="0" w:noHBand="0" w:noVBand="0"/>
        </w:tblPrEx>
        <w:trPr>
          <w:cantSplit/>
        </w:trPr>
        <w:sdt>
          <w:sdtPr>
            <w:rPr>
              <w:color w:val="808080"/>
            </w:rPr>
            <w:id w:val="-22859683"/>
            <w:placeholder>
              <w:docPart w:val="B9037CFC98AA43819C2B0BC1E5922952"/>
            </w:placeholder>
            <w:showingPlcHdr/>
          </w:sdtPr>
          <w:sdtContent>
            <w:tc>
              <w:tcPr>
                <w:tcW w:w="1000" w:type="dxa"/>
                <w:vAlign w:val="center"/>
              </w:tcPr>
              <w:p w14:paraId="48DBC30B" w14:textId="5BE36641" w:rsidR="00321499" w:rsidRPr="00D71E20" w:rsidRDefault="00321499" w:rsidP="00321499">
                <w:pPr>
                  <w:widowControl w:val="0"/>
                  <w:rPr>
                    <w:kern w:val="2"/>
                  </w:rPr>
                </w:pPr>
                <w:r>
                  <w:rPr>
                    <w:rStyle w:val="PlaceholderText"/>
                  </w:rPr>
                  <w:t>#</w:t>
                </w:r>
              </w:p>
            </w:tc>
          </w:sdtContent>
        </w:sdt>
        <w:sdt>
          <w:sdtPr>
            <w:rPr>
              <w:color w:val="000000"/>
            </w:rPr>
            <w:id w:val="-1787487581"/>
            <w:placeholder>
              <w:docPart w:val="1FFB773D814047049759FE76BE6FC684"/>
            </w:placeholder>
            <w:showingPlcHdr/>
          </w:sdtPr>
          <w:sdtContent>
            <w:tc>
              <w:tcPr>
                <w:tcW w:w="1001" w:type="dxa"/>
                <w:vAlign w:val="center"/>
              </w:tcPr>
              <w:p w14:paraId="31D66692" w14:textId="18933DBE" w:rsidR="00321499" w:rsidRPr="00D71E20" w:rsidRDefault="00321499" w:rsidP="00321499">
                <w:pPr>
                  <w:widowControl w:val="0"/>
                  <w:jc w:val="center"/>
                  <w:rPr>
                    <w:kern w:val="2"/>
                  </w:rPr>
                </w:pPr>
                <w:r>
                  <w:rPr>
                    <w:rStyle w:val="PlaceholderText"/>
                  </w:rPr>
                  <w:t>Age</w:t>
                </w:r>
              </w:p>
            </w:tc>
          </w:sdtContent>
        </w:sdt>
        <w:sdt>
          <w:sdtPr>
            <w:rPr>
              <w:color w:val="808080"/>
            </w:rPr>
            <w:id w:val="-366139870"/>
            <w:placeholder>
              <w:docPart w:val="C73FD0ED9E214D40B103E414FC1D402F"/>
            </w:placeholder>
            <w:showingPlcHdr/>
          </w:sdtPr>
          <w:sdtContent>
            <w:tc>
              <w:tcPr>
                <w:tcW w:w="4026" w:type="dxa"/>
                <w:gridSpan w:val="3"/>
                <w:shd w:val="clear" w:color="auto" w:fill="auto"/>
                <w:vAlign w:val="center"/>
              </w:tcPr>
              <w:p w14:paraId="0929C642" w14:textId="1279CF44"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31834567"/>
            <w:placeholder>
              <w:docPart w:val="8B07B2F779304910B807D86476E449CD"/>
            </w:placeholder>
            <w:showingPlcHdr/>
          </w:sdtPr>
          <w:sdtContent>
            <w:tc>
              <w:tcPr>
                <w:tcW w:w="4023" w:type="dxa"/>
                <w:gridSpan w:val="2"/>
                <w:shd w:val="clear" w:color="auto" w:fill="auto"/>
                <w:vAlign w:val="center"/>
              </w:tcPr>
              <w:p w14:paraId="22A795F0" w14:textId="7ED1A58F" w:rsidR="00321499" w:rsidRPr="00D71E20" w:rsidRDefault="00321499" w:rsidP="00321499">
                <w:pPr>
                  <w:widowControl w:val="0"/>
                  <w:rPr>
                    <w:kern w:val="2"/>
                  </w:rPr>
                </w:pPr>
                <w:r w:rsidRPr="005610AE">
                  <w:rPr>
                    <w:rStyle w:val="PlaceholderText"/>
                  </w:rPr>
                  <w:t>Click or tap here to enter text.</w:t>
                </w:r>
              </w:p>
            </w:tc>
          </w:sdtContent>
        </w:sdt>
      </w:tr>
    </w:tbl>
    <w:p w14:paraId="4C295E8E" w14:textId="77777777" w:rsidR="00701A2C" w:rsidRDefault="00701A2C" w:rsidP="00701A2C"/>
    <w:p w14:paraId="639BB344" w14:textId="77777777" w:rsidR="006C64A6" w:rsidRDefault="006C64A6" w:rsidP="00701A2C"/>
    <w:p w14:paraId="5D1E5FCE" w14:textId="714E4AE2" w:rsidR="006C64A6" w:rsidRDefault="006C64A6" w:rsidP="00701A2C">
      <w:pPr>
        <w:sectPr w:rsidR="006C64A6" w:rsidSect="00D71E20">
          <w:footerReference w:type="even" r:id="rId14"/>
          <w:endnotePr>
            <w:numFmt w:val="decimal"/>
          </w:endnotePr>
          <w:type w:val="continuous"/>
          <w:pgSz w:w="12240" w:h="15840" w:code="1"/>
          <w:pgMar w:top="1080" w:right="1080" w:bottom="1080" w:left="1080" w:header="720" w:footer="360" w:gutter="0"/>
          <w:cols w:space="720"/>
          <w:formProt w:val="0"/>
          <w:noEndnote/>
        </w:sectPr>
      </w:pPr>
    </w:p>
    <w:p w14:paraId="4C830394" w14:textId="52B6975E" w:rsidR="00B17FE7" w:rsidRPr="00E60B4D" w:rsidRDefault="00B17FE7" w:rsidP="00B17FE7">
      <w:pPr>
        <w:pStyle w:val="Heading1"/>
        <w:keepNext w:val="0"/>
        <w:keepLines w:val="0"/>
        <w:widowControl w:val="0"/>
        <w:rPr>
          <w:rFonts w:ascii="Arial" w:hAnsi="Arial"/>
          <w:bCs w:val="0"/>
          <w:kern w:val="2"/>
          <w:u w:val="none"/>
        </w:rPr>
      </w:pPr>
      <w:r w:rsidRPr="00D71E20">
        <w:rPr>
          <w:rFonts w:ascii="Arial" w:hAnsi="Arial"/>
          <w:kern w:val="2"/>
          <w:u w:val="none"/>
        </w:rPr>
        <w:t xml:space="preserve">List of </w:t>
      </w:r>
      <w:r w:rsidR="001B3A72">
        <w:rPr>
          <w:rFonts w:ascii="Arial" w:hAnsi="Arial"/>
          <w:kern w:val="2"/>
          <w:u w:val="none"/>
        </w:rPr>
        <w:t xml:space="preserve">Adult </w:t>
      </w:r>
      <w:r w:rsidRPr="00D71E20">
        <w:rPr>
          <w:rFonts w:ascii="Arial" w:hAnsi="Arial"/>
          <w:kern w:val="2"/>
          <w:u w:val="none"/>
        </w:rPr>
        <w:t>Diagnoses</w:t>
      </w:r>
      <w:r w:rsidRPr="00E60B4D">
        <w:rPr>
          <w:rFonts w:ascii="Arial" w:hAnsi="Arial"/>
          <w:bCs w:val="0"/>
          <w:kern w:val="2"/>
          <w:u w:val="none"/>
        </w:rPr>
        <w:t xml:space="preserve"> [PR I.D.1.d); I.D.1.e); I.D.1.f)]</w:t>
      </w:r>
    </w:p>
    <w:p w14:paraId="592D30D0" w14:textId="77777777" w:rsidR="00B17FE7" w:rsidRPr="00D71E20" w:rsidRDefault="00B17FE7" w:rsidP="00B17FE7">
      <w:pPr>
        <w:widowControl w:val="0"/>
        <w:jc w:val="both"/>
        <w:rPr>
          <w:kern w:val="2"/>
        </w:rPr>
      </w:pPr>
    </w:p>
    <w:p w14:paraId="35B6728E" w14:textId="17FD08FB" w:rsidR="00B17FE7" w:rsidRPr="00D71E20" w:rsidRDefault="1E99E888" w:rsidP="00B17FE7">
      <w:pPr>
        <w:widowControl w:val="0"/>
      </w:pPr>
      <w:r w:rsidRPr="00D71E20">
        <w:rPr>
          <w:kern w:val="2"/>
        </w:rPr>
        <w:t xml:space="preserve">List 150 </w:t>
      </w:r>
      <w:r w:rsidR="13C13DEA" w:rsidRPr="004814B7">
        <w:rPr>
          <w:kern w:val="2"/>
        </w:rPr>
        <w:t>consecutive</w:t>
      </w:r>
      <w:r w:rsidRPr="00D71E20">
        <w:rPr>
          <w:kern w:val="2"/>
        </w:rPr>
        <w:t xml:space="preserve"> Emergency Department visits to the ADULT EMERGENCY MEDICINE service for four distinct time periods: beginning July 1, October 1, January 1, and April 1 of the most recent academic or calendar year. I</w:t>
      </w:r>
      <w:r w:rsidRPr="00D71E20">
        <w:t xml:space="preserve">dentify the </w:t>
      </w:r>
      <w:r w:rsidR="003A7848" w:rsidRPr="00D71E20">
        <w:t>period</w:t>
      </w:r>
      <w:r w:rsidRPr="00D71E20">
        <w:t xml:space="preserve"> during which these visits occurred. The date range should occur within the same 12-month period used in the previous sections.</w:t>
      </w:r>
      <w:r w:rsidRPr="00D71E20">
        <w:rPr>
          <w:kern w:val="2"/>
        </w:rPr>
        <w:t xml:space="preserve"> </w:t>
      </w:r>
      <w:r w:rsidRPr="00D71E20">
        <w:t>The dates must begin on the date the first patient on the list was seen and end with the date the 150</w:t>
      </w:r>
      <w:r w:rsidRPr="00D71E20">
        <w:rPr>
          <w:vertAlign w:val="superscript"/>
        </w:rPr>
        <w:t>th</w:t>
      </w:r>
      <w:r w:rsidRPr="00D71E20">
        <w:t xml:space="preserve"> patient was seen (e.g., July 1, </w:t>
      </w:r>
      <w:r w:rsidR="237FDBD8" w:rsidRPr="00D71E20">
        <w:t>20</w:t>
      </w:r>
      <w:r w:rsidR="36D14375">
        <w:t>22</w:t>
      </w:r>
      <w:r w:rsidR="237FDBD8" w:rsidRPr="00D71E20">
        <w:t xml:space="preserve"> </w:t>
      </w:r>
      <w:r w:rsidRPr="00D71E20">
        <w:t xml:space="preserve">through July 3, </w:t>
      </w:r>
      <w:r w:rsidR="237FDBD8" w:rsidRPr="00D71E20">
        <w:t>20</w:t>
      </w:r>
      <w:r w:rsidR="7C49C12D">
        <w:t>22</w:t>
      </w:r>
      <w:r w:rsidRPr="00D71E20">
        <w:t>).</w:t>
      </w:r>
      <w:r w:rsidRPr="00D71E20">
        <w:rPr>
          <w:kern w:val="2"/>
        </w:rPr>
        <w:t xml:space="preserve"> Provide a separate list for each </w:t>
      </w:r>
      <w:proofErr w:type="gramStart"/>
      <w:r w:rsidRPr="00D71E20">
        <w:rPr>
          <w:kern w:val="2"/>
        </w:rPr>
        <w:t>time period</w:t>
      </w:r>
      <w:proofErr w:type="gramEnd"/>
      <w:r w:rsidRPr="00D71E20">
        <w:rPr>
          <w:kern w:val="2"/>
        </w:rPr>
        <w:t xml:space="preserve"> in each site that provides required rotations.</w:t>
      </w:r>
    </w:p>
    <w:p w14:paraId="24545CFA" w14:textId="77777777" w:rsidR="006C64A6" w:rsidRDefault="006C64A6" w:rsidP="00B17FE7">
      <w:pPr>
        <w:widowControl w:val="0"/>
        <w:sectPr w:rsidR="006C64A6" w:rsidSect="00D71E20">
          <w:endnotePr>
            <w:numFmt w:val="decimal"/>
          </w:endnotePr>
          <w:type w:val="continuous"/>
          <w:pgSz w:w="12240" w:h="15840" w:code="1"/>
          <w:pgMar w:top="1080" w:right="1080" w:bottom="1080" w:left="1080" w:header="720" w:footer="360" w:gutter="0"/>
          <w:cols w:space="720"/>
          <w:noEndnote/>
        </w:sectPr>
      </w:pPr>
    </w:p>
    <w:p w14:paraId="33558701" w14:textId="5DD35F7E" w:rsidR="00B17FE7" w:rsidRPr="00D71E20" w:rsidRDefault="00B17FE7" w:rsidP="00B17FE7">
      <w:pPr>
        <w:widowControl w:val="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99"/>
        <w:gridCol w:w="1001"/>
        <w:gridCol w:w="9"/>
        <w:gridCol w:w="2009"/>
        <w:gridCol w:w="2009"/>
        <w:gridCol w:w="2009"/>
        <w:gridCol w:w="2014"/>
      </w:tblGrid>
      <w:tr w:rsidR="00B17FE7" w:rsidRPr="00D71E20" w14:paraId="7006A0EA" w14:textId="77777777" w:rsidTr="009A222C">
        <w:trPr>
          <w:cantSplit/>
        </w:trPr>
        <w:tc>
          <w:tcPr>
            <w:tcW w:w="2000" w:type="dxa"/>
            <w:gridSpan w:val="2"/>
            <w:shd w:val="clear" w:color="auto" w:fill="auto"/>
            <w:vAlign w:val="center"/>
          </w:tcPr>
          <w:p w14:paraId="73290DE6" w14:textId="77777777" w:rsidR="00B17FE7" w:rsidRPr="00D71E20" w:rsidRDefault="00B17FE7" w:rsidP="00A557CE">
            <w:pPr>
              <w:widowControl w:val="0"/>
              <w:rPr>
                <w:b/>
                <w:bCs/>
                <w:kern w:val="2"/>
              </w:rPr>
            </w:pPr>
            <w:r w:rsidRPr="00D71E20">
              <w:rPr>
                <w:b/>
                <w:bCs/>
                <w:kern w:val="2"/>
              </w:rPr>
              <w:t>Site Name:</w:t>
            </w:r>
          </w:p>
        </w:tc>
        <w:sdt>
          <w:sdtPr>
            <w:rPr>
              <w:bCs/>
              <w:kern w:val="2"/>
            </w:rPr>
            <w:id w:val="-1018611235"/>
            <w:placeholder>
              <w:docPart w:val="12405D8C6D3D4EA5B56275F87A805EC0"/>
            </w:placeholder>
            <w:showingPlcHdr/>
          </w:sdtPr>
          <w:sdtContent>
            <w:tc>
              <w:tcPr>
                <w:tcW w:w="8050" w:type="dxa"/>
                <w:gridSpan w:val="5"/>
                <w:shd w:val="clear" w:color="auto" w:fill="auto"/>
                <w:vAlign w:val="center"/>
              </w:tcPr>
              <w:p w14:paraId="090716E9" w14:textId="0B4FAA51" w:rsidR="00B17FE7" w:rsidRPr="00D71E20" w:rsidRDefault="00321499" w:rsidP="00A557CE">
                <w:pPr>
                  <w:widowControl w:val="0"/>
                  <w:rPr>
                    <w:bCs/>
                    <w:kern w:val="2"/>
                  </w:rPr>
                </w:pPr>
                <w:r w:rsidRPr="00366C5A">
                  <w:rPr>
                    <w:rStyle w:val="PlaceholderText"/>
                  </w:rPr>
                  <w:t>Click or tap here to enter text.</w:t>
                </w:r>
              </w:p>
            </w:tc>
          </w:sdtContent>
        </w:sdt>
      </w:tr>
      <w:tr w:rsidR="00B17FE7" w:rsidRPr="00D71E20" w14:paraId="1DDE2FE6" w14:textId="77777777" w:rsidTr="009A222C">
        <w:trPr>
          <w:cantSplit/>
        </w:trPr>
        <w:tc>
          <w:tcPr>
            <w:tcW w:w="2009" w:type="dxa"/>
            <w:gridSpan w:val="3"/>
            <w:shd w:val="clear" w:color="auto" w:fill="auto"/>
            <w:vAlign w:val="center"/>
          </w:tcPr>
          <w:p w14:paraId="49581AA8" w14:textId="77777777" w:rsidR="00B17FE7" w:rsidRPr="00D71E20" w:rsidRDefault="00B17FE7" w:rsidP="00A557CE">
            <w:pPr>
              <w:widowControl w:val="0"/>
              <w:rPr>
                <w:b/>
                <w:bCs/>
                <w:kern w:val="2"/>
              </w:rPr>
            </w:pPr>
            <w:r w:rsidRPr="00D71E20">
              <w:rPr>
                <w:b/>
                <w:bCs/>
                <w:kern w:val="2"/>
              </w:rPr>
              <w:t>Inclusive Dates:</w:t>
            </w:r>
          </w:p>
        </w:tc>
        <w:tc>
          <w:tcPr>
            <w:tcW w:w="2009" w:type="dxa"/>
            <w:shd w:val="clear" w:color="auto" w:fill="auto"/>
            <w:vAlign w:val="center"/>
          </w:tcPr>
          <w:p w14:paraId="54037D5D" w14:textId="77777777" w:rsidR="00B17FE7" w:rsidRPr="00D71E20" w:rsidRDefault="00B17FE7" w:rsidP="00A557CE">
            <w:pPr>
              <w:widowControl w:val="0"/>
              <w:rPr>
                <w:b/>
                <w:bCs/>
                <w:kern w:val="2"/>
              </w:rPr>
            </w:pPr>
            <w:r w:rsidRPr="00D71E20">
              <w:rPr>
                <w:b/>
                <w:bCs/>
                <w:kern w:val="2"/>
              </w:rPr>
              <w:t>From:</w:t>
            </w:r>
          </w:p>
        </w:tc>
        <w:sdt>
          <w:sdtPr>
            <w:rPr>
              <w:bCs/>
              <w:kern w:val="2"/>
            </w:rPr>
            <w:id w:val="1882119546"/>
            <w:placeholder>
              <w:docPart w:val="E781D7D3C77349CF83A2D253481DDC87"/>
            </w:placeholder>
            <w:showingPlcHdr/>
            <w:date>
              <w:dateFormat w:val="M/d/yyyy"/>
              <w:lid w:val="en-US"/>
              <w:storeMappedDataAs w:val="dateTime"/>
              <w:calendar w:val="gregorian"/>
            </w:date>
          </w:sdtPr>
          <w:sdtContent>
            <w:tc>
              <w:tcPr>
                <w:tcW w:w="2009" w:type="dxa"/>
                <w:shd w:val="clear" w:color="auto" w:fill="auto"/>
                <w:vAlign w:val="center"/>
              </w:tcPr>
              <w:p w14:paraId="24ED4CED" w14:textId="053E7391" w:rsidR="00B17FE7" w:rsidRPr="00D71E20" w:rsidRDefault="00321499" w:rsidP="00A557CE">
                <w:pPr>
                  <w:widowControl w:val="0"/>
                  <w:rPr>
                    <w:bCs/>
                    <w:kern w:val="2"/>
                  </w:rPr>
                </w:pPr>
                <w:r w:rsidRPr="00366C5A">
                  <w:rPr>
                    <w:rStyle w:val="PlaceholderText"/>
                  </w:rPr>
                  <w:t>Click or tap to enter a date.</w:t>
                </w:r>
              </w:p>
            </w:tc>
          </w:sdtContent>
        </w:sdt>
        <w:tc>
          <w:tcPr>
            <w:tcW w:w="2009" w:type="dxa"/>
            <w:shd w:val="clear" w:color="auto" w:fill="auto"/>
            <w:vAlign w:val="center"/>
          </w:tcPr>
          <w:p w14:paraId="3EACE867" w14:textId="77777777" w:rsidR="00B17FE7" w:rsidRPr="00D71E20" w:rsidRDefault="00B17FE7" w:rsidP="00A557CE">
            <w:pPr>
              <w:widowControl w:val="0"/>
              <w:rPr>
                <w:b/>
                <w:bCs/>
                <w:kern w:val="2"/>
              </w:rPr>
            </w:pPr>
            <w:r w:rsidRPr="00D71E20">
              <w:rPr>
                <w:b/>
                <w:bCs/>
                <w:kern w:val="2"/>
              </w:rPr>
              <w:t>To:</w:t>
            </w:r>
          </w:p>
        </w:tc>
        <w:sdt>
          <w:sdtPr>
            <w:rPr>
              <w:bCs/>
              <w:kern w:val="2"/>
            </w:rPr>
            <w:id w:val="-115915970"/>
            <w:placeholder>
              <w:docPart w:val="A179E88ED9ED4FA88FFBC7C9B2E48144"/>
            </w:placeholder>
            <w:showingPlcHdr/>
            <w:date>
              <w:dateFormat w:val="M/d/yyyy"/>
              <w:lid w:val="en-US"/>
              <w:storeMappedDataAs w:val="dateTime"/>
              <w:calendar w:val="gregorian"/>
            </w:date>
          </w:sdtPr>
          <w:sdtContent>
            <w:tc>
              <w:tcPr>
                <w:tcW w:w="2014" w:type="dxa"/>
                <w:shd w:val="clear" w:color="auto" w:fill="auto"/>
                <w:vAlign w:val="center"/>
              </w:tcPr>
              <w:p w14:paraId="0A5C9C20" w14:textId="795DBA20" w:rsidR="00B17FE7" w:rsidRPr="00D71E20" w:rsidRDefault="00321499" w:rsidP="00A557CE">
                <w:pPr>
                  <w:widowControl w:val="0"/>
                  <w:rPr>
                    <w:bCs/>
                    <w:kern w:val="2"/>
                  </w:rPr>
                </w:pPr>
                <w:r w:rsidRPr="00366C5A">
                  <w:rPr>
                    <w:rStyle w:val="PlaceholderText"/>
                  </w:rPr>
                  <w:t>Click or tap to enter a date.</w:t>
                </w:r>
              </w:p>
            </w:tc>
          </w:sdtContent>
        </w:sdt>
      </w:tr>
      <w:tr w:rsidR="00B17FE7" w:rsidRPr="00D71E20" w14:paraId="5E05AEDB" w14:textId="77777777" w:rsidTr="009A222C">
        <w:tblPrEx>
          <w:tblLook w:val="00A0" w:firstRow="1" w:lastRow="0" w:firstColumn="1" w:lastColumn="0" w:noHBand="0" w:noVBand="0"/>
        </w:tblPrEx>
        <w:trPr>
          <w:cantSplit/>
          <w:tblHeader/>
        </w:trPr>
        <w:tc>
          <w:tcPr>
            <w:tcW w:w="2000" w:type="dxa"/>
            <w:gridSpan w:val="2"/>
            <w:tcBorders>
              <w:top w:val="single" w:sz="12" w:space="0" w:color="auto"/>
              <w:bottom w:val="single" w:sz="6" w:space="0" w:color="auto"/>
            </w:tcBorders>
            <w:shd w:val="clear" w:color="auto" w:fill="D9D9D9"/>
            <w:vAlign w:val="bottom"/>
          </w:tcPr>
          <w:p w14:paraId="0EB2702A" w14:textId="77777777" w:rsidR="00B17FE7" w:rsidRPr="00D71E20" w:rsidRDefault="00B17FE7" w:rsidP="00A557CE">
            <w:pPr>
              <w:widowControl w:val="0"/>
              <w:jc w:val="center"/>
              <w:rPr>
                <w:b/>
                <w:bCs/>
                <w:kern w:val="2"/>
              </w:rPr>
            </w:pPr>
            <w:r w:rsidRPr="00D71E20">
              <w:rPr>
                <w:b/>
                <w:bCs/>
                <w:kern w:val="2"/>
              </w:rPr>
              <w:t>Patient ID</w:t>
            </w:r>
          </w:p>
        </w:tc>
        <w:tc>
          <w:tcPr>
            <w:tcW w:w="4027" w:type="dxa"/>
            <w:gridSpan w:val="3"/>
            <w:vMerge w:val="restart"/>
            <w:tcBorders>
              <w:top w:val="single" w:sz="12" w:space="0" w:color="auto"/>
              <w:bottom w:val="single" w:sz="6" w:space="0" w:color="auto"/>
            </w:tcBorders>
            <w:shd w:val="clear" w:color="auto" w:fill="D9D9D9"/>
            <w:vAlign w:val="center"/>
          </w:tcPr>
          <w:p w14:paraId="6E85AC69" w14:textId="77777777" w:rsidR="00B17FE7" w:rsidRPr="00D71E20" w:rsidRDefault="00B17FE7" w:rsidP="00A557CE">
            <w:pPr>
              <w:widowControl w:val="0"/>
              <w:jc w:val="center"/>
              <w:rPr>
                <w:b/>
                <w:bCs/>
                <w:kern w:val="2"/>
              </w:rPr>
            </w:pPr>
            <w:r w:rsidRPr="00D71E20">
              <w:rPr>
                <w:b/>
                <w:bCs/>
                <w:kern w:val="2"/>
              </w:rPr>
              <w:t>Adult Emergency Medicine Primary Diagnosis</w:t>
            </w:r>
          </w:p>
        </w:tc>
        <w:tc>
          <w:tcPr>
            <w:tcW w:w="4023" w:type="dxa"/>
            <w:gridSpan w:val="2"/>
            <w:vMerge w:val="restart"/>
            <w:tcBorders>
              <w:top w:val="single" w:sz="12" w:space="0" w:color="auto"/>
              <w:bottom w:val="single" w:sz="6" w:space="0" w:color="auto"/>
            </w:tcBorders>
            <w:shd w:val="clear" w:color="auto" w:fill="D9D9D9"/>
            <w:vAlign w:val="center"/>
          </w:tcPr>
          <w:p w14:paraId="193417FB" w14:textId="77777777" w:rsidR="00B17FE7" w:rsidRPr="00D71E20" w:rsidRDefault="00B17FE7" w:rsidP="00A557CE">
            <w:pPr>
              <w:widowControl w:val="0"/>
              <w:jc w:val="center"/>
              <w:rPr>
                <w:b/>
                <w:bCs/>
                <w:kern w:val="2"/>
              </w:rPr>
            </w:pPr>
            <w:r w:rsidRPr="00D71E20">
              <w:rPr>
                <w:b/>
                <w:bCs/>
                <w:kern w:val="2"/>
              </w:rPr>
              <w:t>Secondary diagnosis</w:t>
            </w:r>
          </w:p>
          <w:p w14:paraId="7E88B7F2" w14:textId="77777777" w:rsidR="00B17FE7" w:rsidRPr="00D71E20" w:rsidRDefault="00B17FE7" w:rsidP="00A557CE">
            <w:pPr>
              <w:widowControl w:val="0"/>
              <w:jc w:val="center"/>
              <w:rPr>
                <w:b/>
                <w:bCs/>
                <w:kern w:val="2"/>
              </w:rPr>
            </w:pPr>
            <w:r w:rsidRPr="00D71E20">
              <w:rPr>
                <w:b/>
                <w:bCs/>
                <w:kern w:val="2"/>
              </w:rPr>
              <w:t>(</w:t>
            </w:r>
            <w:proofErr w:type="gramStart"/>
            <w:r w:rsidRPr="00D71E20">
              <w:rPr>
                <w:b/>
                <w:bCs/>
                <w:kern w:val="2"/>
              </w:rPr>
              <w:t>include</w:t>
            </w:r>
            <w:proofErr w:type="gramEnd"/>
            <w:r w:rsidRPr="00D71E20">
              <w:rPr>
                <w:b/>
                <w:bCs/>
                <w:kern w:val="2"/>
              </w:rPr>
              <w:t xml:space="preserve"> if relevant)</w:t>
            </w:r>
          </w:p>
        </w:tc>
      </w:tr>
      <w:tr w:rsidR="00B17FE7" w:rsidRPr="00D71E20" w14:paraId="53FEE3D1" w14:textId="77777777" w:rsidTr="009A222C">
        <w:tblPrEx>
          <w:tblLook w:val="00A0" w:firstRow="1" w:lastRow="0" w:firstColumn="1" w:lastColumn="0" w:noHBand="0" w:noVBand="0"/>
        </w:tblPrEx>
        <w:trPr>
          <w:cantSplit/>
        </w:trPr>
        <w:tc>
          <w:tcPr>
            <w:tcW w:w="999" w:type="dxa"/>
            <w:tcBorders>
              <w:top w:val="single" w:sz="6" w:space="0" w:color="auto"/>
              <w:bottom w:val="single" w:sz="6" w:space="0" w:color="auto"/>
            </w:tcBorders>
            <w:shd w:val="clear" w:color="auto" w:fill="D9D9D9"/>
            <w:vAlign w:val="bottom"/>
          </w:tcPr>
          <w:p w14:paraId="1B11EFC9" w14:textId="77777777" w:rsidR="00B17FE7" w:rsidRPr="00D71E20" w:rsidRDefault="00B17FE7" w:rsidP="00A557CE">
            <w:pPr>
              <w:widowControl w:val="0"/>
              <w:rPr>
                <w:b/>
                <w:bCs/>
                <w:kern w:val="2"/>
              </w:rPr>
            </w:pPr>
            <w:r w:rsidRPr="00D71E20">
              <w:rPr>
                <w:b/>
                <w:bCs/>
                <w:kern w:val="2"/>
              </w:rPr>
              <w:t>Number</w:t>
            </w:r>
          </w:p>
        </w:tc>
        <w:tc>
          <w:tcPr>
            <w:tcW w:w="1001" w:type="dxa"/>
            <w:tcBorders>
              <w:top w:val="single" w:sz="6" w:space="0" w:color="auto"/>
              <w:bottom w:val="single" w:sz="6" w:space="0" w:color="auto"/>
            </w:tcBorders>
            <w:shd w:val="clear" w:color="auto" w:fill="D9D9D9"/>
            <w:vAlign w:val="bottom"/>
          </w:tcPr>
          <w:p w14:paraId="1A28BEE6" w14:textId="77777777" w:rsidR="00B17FE7" w:rsidRPr="00D71E20" w:rsidRDefault="00B17FE7" w:rsidP="00A557CE">
            <w:pPr>
              <w:widowControl w:val="0"/>
              <w:jc w:val="center"/>
              <w:rPr>
                <w:b/>
                <w:bCs/>
                <w:kern w:val="2"/>
              </w:rPr>
            </w:pPr>
            <w:r w:rsidRPr="00D71E20">
              <w:rPr>
                <w:b/>
                <w:bCs/>
                <w:kern w:val="2"/>
              </w:rPr>
              <w:t>Age</w:t>
            </w:r>
          </w:p>
        </w:tc>
        <w:tc>
          <w:tcPr>
            <w:tcW w:w="4027" w:type="dxa"/>
            <w:gridSpan w:val="3"/>
            <w:vMerge/>
            <w:tcBorders>
              <w:top w:val="single" w:sz="6" w:space="0" w:color="auto"/>
              <w:bottom w:val="single" w:sz="6" w:space="0" w:color="auto"/>
            </w:tcBorders>
            <w:shd w:val="clear" w:color="auto" w:fill="D9D9D9"/>
            <w:vAlign w:val="center"/>
          </w:tcPr>
          <w:p w14:paraId="28303EF8" w14:textId="77777777" w:rsidR="00B17FE7" w:rsidRPr="00D71E20" w:rsidRDefault="00B17FE7" w:rsidP="00A557CE">
            <w:pPr>
              <w:widowControl w:val="0"/>
              <w:jc w:val="center"/>
              <w:rPr>
                <w:kern w:val="2"/>
              </w:rPr>
            </w:pPr>
          </w:p>
        </w:tc>
        <w:tc>
          <w:tcPr>
            <w:tcW w:w="4023" w:type="dxa"/>
            <w:gridSpan w:val="2"/>
            <w:vMerge/>
            <w:tcBorders>
              <w:top w:val="single" w:sz="6" w:space="0" w:color="auto"/>
              <w:bottom w:val="single" w:sz="6" w:space="0" w:color="auto"/>
            </w:tcBorders>
            <w:shd w:val="clear" w:color="auto" w:fill="D9D9D9"/>
            <w:vAlign w:val="center"/>
          </w:tcPr>
          <w:p w14:paraId="5DEC7986" w14:textId="77777777" w:rsidR="00B17FE7" w:rsidRPr="00D71E20" w:rsidRDefault="00B17FE7" w:rsidP="00A557CE">
            <w:pPr>
              <w:widowControl w:val="0"/>
              <w:jc w:val="center"/>
              <w:rPr>
                <w:kern w:val="2"/>
              </w:rPr>
            </w:pPr>
          </w:p>
        </w:tc>
      </w:tr>
      <w:tr w:rsidR="009A222C" w:rsidRPr="00D71E20" w14:paraId="48AFB8A6" w14:textId="77777777" w:rsidTr="009A222C">
        <w:tblPrEx>
          <w:tblLook w:val="00A0" w:firstRow="1" w:lastRow="0" w:firstColumn="1" w:lastColumn="0" w:noHBand="0" w:noVBand="0"/>
        </w:tblPrEx>
        <w:trPr>
          <w:cantSplit/>
        </w:trPr>
        <w:sdt>
          <w:sdtPr>
            <w:rPr>
              <w:color w:val="808080"/>
            </w:rPr>
            <w:id w:val="581802708"/>
            <w:placeholder>
              <w:docPart w:val="9A32EE7C88EC4834A728DFD0B547115B"/>
            </w:placeholder>
            <w:showingPlcHdr/>
          </w:sdtPr>
          <w:sdtContent>
            <w:tc>
              <w:tcPr>
                <w:tcW w:w="999" w:type="dxa"/>
                <w:tcBorders>
                  <w:top w:val="single" w:sz="6" w:space="0" w:color="auto"/>
                </w:tcBorders>
                <w:vAlign w:val="center"/>
              </w:tcPr>
              <w:p w14:paraId="7476B678" w14:textId="2F3D3A12" w:rsidR="009A222C" w:rsidRPr="00D71E20" w:rsidRDefault="009A222C" w:rsidP="009A222C">
                <w:pPr>
                  <w:widowControl w:val="0"/>
                  <w:rPr>
                    <w:kern w:val="2"/>
                  </w:rPr>
                </w:pPr>
                <w:r>
                  <w:rPr>
                    <w:rStyle w:val="PlaceholderText"/>
                  </w:rPr>
                  <w:t>#</w:t>
                </w:r>
              </w:p>
            </w:tc>
          </w:sdtContent>
        </w:sdt>
        <w:sdt>
          <w:sdtPr>
            <w:rPr>
              <w:color w:val="000000"/>
            </w:rPr>
            <w:id w:val="499476259"/>
            <w:placeholder>
              <w:docPart w:val="6892C252F2514A98BA2189F697373DDE"/>
            </w:placeholder>
            <w:showingPlcHdr/>
          </w:sdtPr>
          <w:sdtContent>
            <w:tc>
              <w:tcPr>
                <w:tcW w:w="1001" w:type="dxa"/>
                <w:tcBorders>
                  <w:top w:val="single" w:sz="6" w:space="0" w:color="auto"/>
                </w:tcBorders>
                <w:vAlign w:val="center"/>
              </w:tcPr>
              <w:p w14:paraId="094308DE" w14:textId="254AC7F9" w:rsidR="009A222C" w:rsidRPr="00D71E20" w:rsidRDefault="009A222C" w:rsidP="009A222C">
                <w:pPr>
                  <w:widowControl w:val="0"/>
                  <w:jc w:val="center"/>
                  <w:rPr>
                    <w:kern w:val="2"/>
                  </w:rPr>
                </w:pPr>
                <w:r>
                  <w:rPr>
                    <w:rStyle w:val="PlaceholderText"/>
                  </w:rPr>
                  <w:t>Age</w:t>
                </w:r>
              </w:p>
            </w:tc>
          </w:sdtContent>
        </w:sdt>
        <w:sdt>
          <w:sdtPr>
            <w:rPr>
              <w:color w:val="808080"/>
            </w:rPr>
            <w:id w:val="-119541909"/>
            <w:placeholder>
              <w:docPart w:val="92AD031848634CFDA22068CD23027F5B"/>
            </w:placeholder>
            <w:showingPlcHdr/>
          </w:sdtPr>
          <w:sdtContent>
            <w:tc>
              <w:tcPr>
                <w:tcW w:w="4027" w:type="dxa"/>
                <w:gridSpan w:val="3"/>
                <w:tcBorders>
                  <w:top w:val="single" w:sz="6" w:space="0" w:color="auto"/>
                </w:tcBorders>
                <w:shd w:val="clear" w:color="auto" w:fill="auto"/>
                <w:vAlign w:val="center"/>
              </w:tcPr>
              <w:p w14:paraId="6BB7D615" w14:textId="5AEF8DF2"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944121601"/>
            <w:placeholder>
              <w:docPart w:val="514363E2EAA149939C856EFD5F96AC30"/>
            </w:placeholder>
            <w:showingPlcHdr/>
          </w:sdtPr>
          <w:sdtContent>
            <w:tc>
              <w:tcPr>
                <w:tcW w:w="4023" w:type="dxa"/>
                <w:gridSpan w:val="2"/>
                <w:tcBorders>
                  <w:top w:val="single" w:sz="6" w:space="0" w:color="auto"/>
                </w:tcBorders>
                <w:shd w:val="clear" w:color="auto" w:fill="auto"/>
                <w:vAlign w:val="center"/>
              </w:tcPr>
              <w:p w14:paraId="069CCEA1" w14:textId="1D3A61A3"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53FAEC56" w14:textId="77777777" w:rsidTr="009A222C">
        <w:tblPrEx>
          <w:tblLook w:val="00A0" w:firstRow="1" w:lastRow="0" w:firstColumn="1" w:lastColumn="0" w:noHBand="0" w:noVBand="0"/>
        </w:tblPrEx>
        <w:trPr>
          <w:cantSplit/>
        </w:trPr>
        <w:sdt>
          <w:sdtPr>
            <w:rPr>
              <w:color w:val="808080"/>
            </w:rPr>
            <w:id w:val="-1169862361"/>
            <w:placeholder>
              <w:docPart w:val="D9910AEA0042431C9D1B75BBAB118A91"/>
            </w:placeholder>
            <w:showingPlcHdr/>
          </w:sdtPr>
          <w:sdtContent>
            <w:tc>
              <w:tcPr>
                <w:tcW w:w="999" w:type="dxa"/>
                <w:vAlign w:val="center"/>
              </w:tcPr>
              <w:p w14:paraId="184BA10F" w14:textId="4D933A4B" w:rsidR="009A222C" w:rsidRPr="00D71E20" w:rsidRDefault="009A222C" w:rsidP="009A222C">
                <w:pPr>
                  <w:widowControl w:val="0"/>
                  <w:rPr>
                    <w:kern w:val="2"/>
                  </w:rPr>
                </w:pPr>
                <w:r>
                  <w:rPr>
                    <w:rStyle w:val="PlaceholderText"/>
                  </w:rPr>
                  <w:t>#</w:t>
                </w:r>
              </w:p>
            </w:tc>
          </w:sdtContent>
        </w:sdt>
        <w:sdt>
          <w:sdtPr>
            <w:rPr>
              <w:color w:val="000000"/>
            </w:rPr>
            <w:id w:val="-622458237"/>
            <w:placeholder>
              <w:docPart w:val="B36F9498A63A44118F127DD6F9C46855"/>
            </w:placeholder>
            <w:showingPlcHdr/>
          </w:sdtPr>
          <w:sdtContent>
            <w:tc>
              <w:tcPr>
                <w:tcW w:w="1001" w:type="dxa"/>
                <w:vAlign w:val="center"/>
              </w:tcPr>
              <w:p w14:paraId="286E6D61" w14:textId="4DC5A784" w:rsidR="009A222C" w:rsidRPr="00D71E20" w:rsidRDefault="009A222C" w:rsidP="009A222C">
                <w:pPr>
                  <w:widowControl w:val="0"/>
                  <w:jc w:val="center"/>
                  <w:rPr>
                    <w:kern w:val="2"/>
                  </w:rPr>
                </w:pPr>
                <w:r>
                  <w:rPr>
                    <w:rStyle w:val="PlaceholderText"/>
                  </w:rPr>
                  <w:t>Age</w:t>
                </w:r>
              </w:p>
            </w:tc>
          </w:sdtContent>
        </w:sdt>
        <w:sdt>
          <w:sdtPr>
            <w:rPr>
              <w:color w:val="808080"/>
            </w:rPr>
            <w:id w:val="2135447026"/>
            <w:placeholder>
              <w:docPart w:val="83DCC34BC478427A938912C59B32B82A"/>
            </w:placeholder>
            <w:showingPlcHdr/>
          </w:sdtPr>
          <w:sdtContent>
            <w:tc>
              <w:tcPr>
                <w:tcW w:w="4027" w:type="dxa"/>
                <w:gridSpan w:val="3"/>
                <w:shd w:val="clear" w:color="auto" w:fill="auto"/>
                <w:vAlign w:val="center"/>
              </w:tcPr>
              <w:p w14:paraId="2F66ED2B" w14:textId="3A92C479"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2020070673"/>
            <w:placeholder>
              <w:docPart w:val="1250A9E500A843929577E4EC83B6EB31"/>
            </w:placeholder>
            <w:showingPlcHdr/>
          </w:sdtPr>
          <w:sdtContent>
            <w:tc>
              <w:tcPr>
                <w:tcW w:w="4023" w:type="dxa"/>
                <w:gridSpan w:val="2"/>
                <w:shd w:val="clear" w:color="auto" w:fill="auto"/>
                <w:vAlign w:val="center"/>
              </w:tcPr>
              <w:p w14:paraId="1AA556AD" w14:textId="30C4697E"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69FD9B59" w14:textId="77777777" w:rsidTr="009A222C">
        <w:tblPrEx>
          <w:tblLook w:val="00A0" w:firstRow="1" w:lastRow="0" w:firstColumn="1" w:lastColumn="0" w:noHBand="0" w:noVBand="0"/>
        </w:tblPrEx>
        <w:trPr>
          <w:cantSplit/>
        </w:trPr>
        <w:sdt>
          <w:sdtPr>
            <w:rPr>
              <w:color w:val="808080"/>
            </w:rPr>
            <w:id w:val="429940548"/>
            <w:placeholder>
              <w:docPart w:val="AC660577B05B4F9D87592AEB677AD76C"/>
            </w:placeholder>
            <w:showingPlcHdr/>
          </w:sdtPr>
          <w:sdtContent>
            <w:tc>
              <w:tcPr>
                <w:tcW w:w="999" w:type="dxa"/>
                <w:vAlign w:val="center"/>
              </w:tcPr>
              <w:p w14:paraId="5C496FA4" w14:textId="0CE20AA8" w:rsidR="009A222C" w:rsidRPr="00D71E20" w:rsidRDefault="009A222C" w:rsidP="009A222C">
                <w:pPr>
                  <w:widowControl w:val="0"/>
                  <w:rPr>
                    <w:kern w:val="2"/>
                  </w:rPr>
                </w:pPr>
                <w:r>
                  <w:rPr>
                    <w:rStyle w:val="PlaceholderText"/>
                  </w:rPr>
                  <w:t>#</w:t>
                </w:r>
              </w:p>
            </w:tc>
          </w:sdtContent>
        </w:sdt>
        <w:sdt>
          <w:sdtPr>
            <w:rPr>
              <w:color w:val="000000"/>
            </w:rPr>
            <w:id w:val="-952400928"/>
            <w:placeholder>
              <w:docPart w:val="005DCFF598F34BE8849E2E11758A461D"/>
            </w:placeholder>
            <w:showingPlcHdr/>
          </w:sdtPr>
          <w:sdtContent>
            <w:tc>
              <w:tcPr>
                <w:tcW w:w="1001" w:type="dxa"/>
                <w:vAlign w:val="center"/>
              </w:tcPr>
              <w:p w14:paraId="084CBC99" w14:textId="4054A289" w:rsidR="009A222C" w:rsidRPr="00D71E20" w:rsidRDefault="009A222C" w:rsidP="009A222C">
                <w:pPr>
                  <w:widowControl w:val="0"/>
                  <w:jc w:val="center"/>
                  <w:rPr>
                    <w:kern w:val="2"/>
                  </w:rPr>
                </w:pPr>
                <w:r>
                  <w:rPr>
                    <w:rStyle w:val="PlaceholderText"/>
                  </w:rPr>
                  <w:t>Age</w:t>
                </w:r>
              </w:p>
            </w:tc>
          </w:sdtContent>
        </w:sdt>
        <w:sdt>
          <w:sdtPr>
            <w:rPr>
              <w:color w:val="808080"/>
            </w:rPr>
            <w:id w:val="-1845628453"/>
            <w:placeholder>
              <w:docPart w:val="AA391B0D331047C48A4208EEFDC5959A"/>
            </w:placeholder>
            <w:showingPlcHdr/>
          </w:sdtPr>
          <w:sdtContent>
            <w:tc>
              <w:tcPr>
                <w:tcW w:w="4027" w:type="dxa"/>
                <w:gridSpan w:val="3"/>
                <w:shd w:val="clear" w:color="auto" w:fill="auto"/>
                <w:vAlign w:val="center"/>
              </w:tcPr>
              <w:p w14:paraId="02EC0125" w14:textId="6A4D616B"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200353945"/>
            <w:placeholder>
              <w:docPart w:val="64934773974B47529536E22321A9FBD7"/>
            </w:placeholder>
            <w:showingPlcHdr/>
          </w:sdtPr>
          <w:sdtContent>
            <w:tc>
              <w:tcPr>
                <w:tcW w:w="4023" w:type="dxa"/>
                <w:gridSpan w:val="2"/>
                <w:shd w:val="clear" w:color="auto" w:fill="auto"/>
                <w:vAlign w:val="center"/>
              </w:tcPr>
              <w:p w14:paraId="32F48776" w14:textId="1E106C6B"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5B406E2E" w14:textId="77777777" w:rsidTr="009A222C">
        <w:tblPrEx>
          <w:tblLook w:val="00A0" w:firstRow="1" w:lastRow="0" w:firstColumn="1" w:lastColumn="0" w:noHBand="0" w:noVBand="0"/>
        </w:tblPrEx>
        <w:trPr>
          <w:cantSplit/>
        </w:trPr>
        <w:sdt>
          <w:sdtPr>
            <w:rPr>
              <w:color w:val="808080"/>
            </w:rPr>
            <w:id w:val="1467083090"/>
            <w:placeholder>
              <w:docPart w:val="25C893268AE44C40B9B46524470DA2C7"/>
            </w:placeholder>
            <w:showingPlcHdr/>
          </w:sdtPr>
          <w:sdtContent>
            <w:tc>
              <w:tcPr>
                <w:tcW w:w="999" w:type="dxa"/>
                <w:vAlign w:val="center"/>
              </w:tcPr>
              <w:p w14:paraId="413DA23D" w14:textId="25B41D39" w:rsidR="009A222C" w:rsidRPr="00D71E20" w:rsidRDefault="009A222C" w:rsidP="009A222C">
                <w:pPr>
                  <w:widowControl w:val="0"/>
                  <w:rPr>
                    <w:kern w:val="2"/>
                  </w:rPr>
                </w:pPr>
                <w:r>
                  <w:rPr>
                    <w:rStyle w:val="PlaceholderText"/>
                  </w:rPr>
                  <w:t>#</w:t>
                </w:r>
              </w:p>
            </w:tc>
          </w:sdtContent>
        </w:sdt>
        <w:sdt>
          <w:sdtPr>
            <w:rPr>
              <w:color w:val="000000"/>
            </w:rPr>
            <w:id w:val="-1973352407"/>
            <w:placeholder>
              <w:docPart w:val="B5F4DDED7D594A09874E8864E63C3BD3"/>
            </w:placeholder>
            <w:showingPlcHdr/>
          </w:sdtPr>
          <w:sdtContent>
            <w:tc>
              <w:tcPr>
                <w:tcW w:w="1001" w:type="dxa"/>
                <w:vAlign w:val="center"/>
              </w:tcPr>
              <w:p w14:paraId="7485D021" w14:textId="2BAD4F2A" w:rsidR="009A222C" w:rsidRPr="00D71E20" w:rsidRDefault="009A222C" w:rsidP="009A222C">
                <w:pPr>
                  <w:widowControl w:val="0"/>
                  <w:jc w:val="center"/>
                  <w:rPr>
                    <w:kern w:val="2"/>
                  </w:rPr>
                </w:pPr>
                <w:r>
                  <w:rPr>
                    <w:rStyle w:val="PlaceholderText"/>
                  </w:rPr>
                  <w:t>Age</w:t>
                </w:r>
              </w:p>
            </w:tc>
          </w:sdtContent>
        </w:sdt>
        <w:sdt>
          <w:sdtPr>
            <w:rPr>
              <w:color w:val="808080"/>
            </w:rPr>
            <w:id w:val="481812740"/>
            <w:placeholder>
              <w:docPart w:val="98C30707C507422995A442B9F5BEA84B"/>
            </w:placeholder>
            <w:showingPlcHdr/>
          </w:sdtPr>
          <w:sdtContent>
            <w:tc>
              <w:tcPr>
                <w:tcW w:w="4027" w:type="dxa"/>
                <w:gridSpan w:val="3"/>
                <w:shd w:val="clear" w:color="auto" w:fill="auto"/>
                <w:vAlign w:val="center"/>
              </w:tcPr>
              <w:p w14:paraId="4C8E7740" w14:textId="5E576B57"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735282300"/>
            <w:placeholder>
              <w:docPart w:val="4C4A092B53514944B69D3FFBFDB855F9"/>
            </w:placeholder>
            <w:showingPlcHdr/>
          </w:sdtPr>
          <w:sdtContent>
            <w:tc>
              <w:tcPr>
                <w:tcW w:w="4023" w:type="dxa"/>
                <w:gridSpan w:val="2"/>
                <w:shd w:val="clear" w:color="auto" w:fill="auto"/>
                <w:vAlign w:val="center"/>
              </w:tcPr>
              <w:p w14:paraId="1081B66F" w14:textId="29439B11"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39721BCF" w14:textId="77777777" w:rsidTr="009A222C">
        <w:tblPrEx>
          <w:tblLook w:val="00A0" w:firstRow="1" w:lastRow="0" w:firstColumn="1" w:lastColumn="0" w:noHBand="0" w:noVBand="0"/>
        </w:tblPrEx>
        <w:trPr>
          <w:cantSplit/>
        </w:trPr>
        <w:sdt>
          <w:sdtPr>
            <w:rPr>
              <w:color w:val="808080"/>
            </w:rPr>
            <w:id w:val="-882786595"/>
            <w:placeholder>
              <w:docPart w:val="0CB22573942C47829428931B5B6FE6C5"/>
            </w:placeholder>
            <w:showingPlcHdr/>
          </w:sdtPr>
          <w:sdtContent>
            <w:tc>
              <w:tcPr>
                <w:tcW w:w="999" w:type="dxa"/>
                <w:vAlign w:val="center"/>
              </w:tcPr>
              <w:p w14:paraId="51CFBAD8" w14:textId="3DEABD7D" w:rsidR="009A222C" w:rsidRPr="00D71E20" w:rsidRDefault="009A222C" w:rsidP="009A222C">
                <w:pPr>
                  <w:widowControl w:val="0"/>
                  <w:rPr>
                    <w:kern w:val="2"/>
                  </w:rPr>
                </w:pPr>
                <w:r>
                  <w:rPr>
                    <w:rStyle w:val="PlaceholderText"/>
                  </w:rPr>
                  <w:t>#</w:t>
                </w:r>
              </w:p>
            </w:tc>
          </w:sdtContent>
        </w:sdt>
        <w:sdt>
          <w:sdtPr>
            <w:rPr>
              <w:color w:val="000000"/>
            </w:rPr>
            <w:id w:val="1226189374"/>
            <w:placeholder>
              <w:docPart w:val="309E8DA43BBB4167A0D3EA458745B551"/>
            </w:placeholder>
            <w:showingPlcHdr/>
          </w:sdtPr>
          <w:sdtContent>
            <w:tc>
              <w:tcPr>
                <w:tcW w:w="1001" w:type="dxa"/>
                <w:vAlign w:val="center"/>
              </w:tcPr>
              <w:p w14:paraId="293FCC08" w14:textId="66A75EA2" w:rsidR="009A222C" w:rsidRPr="00D71E20" w:rsidRDefault="009A222C" w:rsidP="009A222C">
                <w:pPr>
                  <w:widowControl w:val="0"/>
                  <w:jc w:val="center"/>
                  <w:rPr>
                    <w:kern w:val="2"/>
                  </w:rPr>
                </w:pPr>
                <w:r>
                  <w:rPr>
                    <w:rStyle w:val="PlaceholderText"/>
                  </w:rPr>
                  <w:t>Age</w:t>
                </w:r>
              </w:p>
            </w:tc>
          </w:sdtContent>
        </w:sdt>
        <w:sdt>
          <w:sdtPr>
            <w:rPr>
              <w:color w:val="808080"/>
            </w:rPr>
            <w:id w:val="-2103703058"/>
            <w:placeholder>
              <w:docPart w:val="1B6964BCB20F4441B2BCF0E43AE6F192"/>
            </w:placeholder>
            <w:showingPlcHdr/>
          </w:sdtPr>
          <w:sdtContent>
            <w:tc>
              <w:tcPr>
                <w:tcW w:w="4027" w:type="dxa"/>
                <w:gridSpan w:val="3"/>
                <w:shd w:val="clear" w:color="auto" w:fill="auto"/>
                <w:vAlign w:val="center"/>
              </w:tcPr>
              <w:p w14:paraId="0F832766" w14:textId="140B6CA2"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889134438"/>
            <w:placeholder>
              <w:docPart w:val="46A1728FF3AE4C6F942A5BCC86430E8F"/>
            </w:placeholder>
            <w:showingPlcHdr/>
          </w:sdtPr>
          <w:sdtContent>
            <w:tc>
              <w:tcPr>
                <w:tcW w:w="4023" w:type="dxa"/>
                <w:gridSpan w:val="2"/>
                <w:shd w:val="clear" w:color="auto" w:fill="auto"/>
                <w:vAlign w:val="center"/>
              </w:tcPr>
              <w:p w14:paraId="358B3B63" w14:textId="4F5961BC"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48AB4D75" w14:textId="77777777" w:rsidTr="009A222C">
        <w:tblPrEx>
          <w:tblLook w:val="00A0" w:firstRow="1" w:lastRow="0" w:firstColumn="1" w:lastColumn="0" w:noHBand="0" w:noVBand="0"/>
        </w:tblPrEx>
        <w:trPr>
          <w:cantSplit/>
        </w:trPr>
        <w:sdt>
          <w:sdtPr>
            <w:rPr>
              <w:color w:val="808080"/>
            </w:rPr>
            <w:id w:val="-1490629146"/>
            <w:placeholder>
              <w:docPart w:val="BF15E4813F194CC1B3E95372D948D7AF"/>
            </w:placeholder>
            <w:showingPlcHdr/>
          </w:sdtPr>
          <w:sdtContent>
            <w:tc>
              <w:tcPr>
                <w:tcW w:w="999" w:type="dxa"/>
                <w:vAlign w:val="center"/>
              </w:tcPr>
              <w:p w14:paraId="69A19BAE" w14:textId="35C8327A" w:rsidR="009A222C" w:rsidRPr="00D71E20" w:rsidRDefault="009A222C" w:rsidP="009A222C">
                <w:pPr>
                  <w:widowControl w:val="0"/>
                  <w:rPr>
                    <w:kern w:val="2"/>
                  </w:rPr>
                </w:pPr>
                <w:r>
                  <w:rPr>
                    <w:rStyle w:val="PlaceholderText"/>
                  </w:rPr>
                  <w:t>#</w:t>
                </w:r>
              </w:p>
            </w:tc>
          </w:sdtContent>
        </w:sdt>
        <w:sdt>
          <w:sdtPr>
            <w:rPr>
              <w:color w:val="000000"/>
            </w:rPr>
            <w:id w:val="845904864"/>
            <w:placeholder>
              <w:docPart w:val="6D9236C9E1A44B659EBC1B0354BB0348"/>
            </w:placeholder>
            <w:showingPlcHdr/>
          </w:sdtPr>
          <w:sdtContent>
            <w:tc>
              <w:tcPr>
                <w:tcW w:w="1001" w:type="dxa"/>
                <w:vAlign w:val="center"/>
              </w:tcPr>
              <w:p w14:paraId="77DE46FD" w14:textId="4B6B76D7" w:rsidR="009A222C" w:rsidRPr="00D71E20" w:rsidRDefault="009A222C" w:rsidP="009A222C">
                <w:pPr>
                  <w:widowControl w:val="0"/>
                  <w:jc w:val="center"/>
                  <w:rPr>
                    <w:kern w:val="2"/>
                  </w:rPr>
                </w:pPr>
                <w:r>
                  <w:rPr>
                    <w:rStyle w:val="PlaceholderText"/>
                  </w:rPr>
                  <w:t>Age</w:t>
                </w:r>
              </w:p>
            </w:tc>
          </w:sdtContent>
        </w:sdt>
        <w:sdt>
          <w:sdtPr>
            <w:rPr>
              <w:color w:val="808080"/>
            </w:rPr>
            <w:id w:val="-1572346734"/>
            <w:placeholder>
              <w:docPart w:val="DBD267D57F11428DBA62C53B077F6F8B"/>
            </w:placeholder>
            <w:showingPlcHdr/>
          </w:sdtPr>
          <w:sdtContent>
            <w:tc>
              <w:tcPr>
                <w:tcW w:w="4027" w:type="dxa"/>
                <w:gridSpan w:val="3"/>
                <w:shd w:val="clear" w:color="auto" w:fill="auto"/>
                <w:vAlign w:val="center"/>
              </w:tcPr>
              <w:p w14:paraId="25563D84" w14:textId="0D26FCF6"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897465"/>
            <w:placeholder>
              <w:docPart w:val="10D902015A8D47AAAE68506FBF639270"/>
            </w:placeholder>
            <w:showingPlcHdr/>
          </w:sdtPr>
          <w:sdtContent>
            <w:tc>
              <w:tcPr>
                <w:tcW w:w="4023" w:type="dxa"/>
                <w:gridSpan w:val="2"/>
                <w:shd w:val="clear" w:color="auto" w:fill="auto"/>
                <w:vAlign w:val="center"/>
              </w:tcPr>
              <w:p w14:paraId="7882B01D" w14:textId="5A743E57"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15CAF17A" w14:textId="77777777" w:rsidTr="009A222C">
        <w:tblPrEx>
          <w:tblLook w:val="00A0" w:firstRow="1" w:lastRow="0" w:firstColumn="1" w:lastColumn="0" w:noHBand="0" w:noVBand="0"/>
        </w:tblPrEx>
        <w:trPr>
          <w:cantSplit/>
        </w:trPr>
        <w:sdt>
          <w:sdtPr>
            <w:rPr>
              <w:color w:val="808080"/>
            </w:rPr>
            <w:id w:val="1130818193"/>
            <w:placeholder>
              <w:docPart w:val="18F4FB15E636424B8A38CC6F42F1C4F7"/>
            </w:placeholder>
            <w:showingPlcHdr/>
          </w:sdtPr>
          <w:sdtContent>
            <w:tc>
              <w:tcPr>
                <w:tcW w:w="999" w:type="dxa"/>
                <w:vAlign w:val="center"/>
              </w:tcPr>
              <w:p w14:paraId="6EC76455" w14:textId="1BAC0860" w:rsidR="009A222C" w:rsidRPr="00D71E20" w:rsidRDefault="009A222C" w:rsidP="009A222C">
                <w:pPr>
                  <w:widowControl w:val="0"/>
                  <w:rPr>
                    <w:kern w:val="2"/>
                  </w:rPr>
                </w:pPr>
                <w:r>
                  <w:rPr>
                    <w:rStyle w:val="PlaceholderText"/>
                  </w:rPr>
                  <w:t>#</w:t>
                </w:r>
              </w:p>
            </w:tc>
          </w:sdtContent>
        </w:sdt>
        <w:sdt>
          <w:sdtPr>
            <w:rPr>
              <w:color w:val="000000"/>
            </w:rPr>
            <w:id w:val="-378870834"/>
            <w:placeholder>
              <w:docPart w:val="869C604AA6E74EFBAA19E256A083AFCF"/>
            </w:placeholder>
            <w:showingPlcHdr/>
          </w:sdtPr>
          <w:sdtContent>
            <w:tc>
              <w:tcPr>
                <w:tcW w:w="1001" w:type="dxa"/>
                <w:vAlign w:val="center"/>
              </w:tcPr>
              <w:p w14:paraId="7261011E" w14:textId="621FF491" w:rsidR="009A222C" w:rsidRPr="00D71E20" w:rsidRDefault="009A222C" w:rsidP="009A222C">
                <w:pPr>
                  <w:widowControl w:val="0"/>
                  <w:jc w:val="center"/>
                  <w:rPr>
                    <w:kern w:val="2"/>
                  </w:rPr>
                </w:pPr>
                <w:r>
                  <w:rPr>
                    <w:rStyle w:val="PlaceholderText"/>
                  </w:rPr>
                  <w:t>Age</w:t>
                </w:r>
              </w:p>
            </w:tc>
          </w:sdtContent>
        </w:sdt>
        <w:sdt>
          <w:sdtPr>
            <w:rPr>
              <w:color w:val="808080"/>
            </w:rPr>
            <w:id w:val="1299648678"/>
            <w:placeholder>
              <w:docPart w:val="5688CBE5B2E447ABAA6405487BA2DAF6"/>
            </w:placeholder>
            <w:showingPlcHdr/>
          </w:sdtPr>
          <w:sdtContent>
            <w:tc>
              <w:tcPr>
                <w:tcW w:w="4027" w:type="dxa"/>
                <w:gridSpan w:val="3"/>
                <w:shd w:val="clear" w:color="auto" w:fill="auto"/>
                <w:vAlign w:val="center"/>
              </w:tcPr>
              <w:p w14:paraId="0E74E000" w14:textId="05654348"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345295285"/>
            <w:placeholder>
              <w:docPart w:val="7C4F1838948B4451A7F5465EEF650445"/>
            </w:placeholder>
            <w:showingPlcHdr/>
          </w:sdtPr>
          <w:sdtContent>
            <w:tc>
              <w:tcPr>
                <w:tcW w:w="4023" w:type="dxa"/>
                <w:gridSpan w:val="2"/>
                <w:shd w:val="clear" w:color="auto" w:fill="auto"/>
                <w:vAlign w:val="center"/>
              </w:tcPr>
              <w:p w14:paraId="34C21C78" w14:textId="492197C1"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0AB621B3" w14:textId="77777777" w:rsidTr="009A222C">
        <w:tblPrEx>
          <w:tblLook w:val="00A0" w:firstRow="1" w:lastRow="0" w:firstColumn="1" w:lastColumn="0" w:noHBand="0" w:noVBand="0"/>
        </w:tblPrEx>
        <w:trPr>
          <w:cantSplit/>
        </w:trPr>
        <w:sdt>
          <w:sdtPr>
            <w:rPr>
              <w:color w:val="808080"/>
            </w:rPr>
            <w:id w:val="1184251870"/>
            <w:placeholder>
              <w:docPart w:val="E05B82F49F79449EA93C5912B0CD0A39"/>
            </w:placeholder>
            <w:showingPlcHdr/>
          </w:sdtPr>
          <w:sdtContent>
            <w:tc>
              <w:tcPr>
                <w:tcW w:w="999" w:type="dxa"/>
                <w:vAlign w:val="center"/>
              </w:tcPr>
              <w:p w14:paraId="259E8C8B" w14:textId="3DA62F25" w:rsidR="009A222C" w:rsidRPr="00D71E20" w:rsidRDefault="009A222C" w:rsidP="009A222C">
                <w:pPr>
                  <w:widowControl w:val="0"/>
                  <w:rPr>
                    <w:kern w:val="2"/>
                  </w:rPr>
                </w:pPr>
                <w:r>
                  <w:rPr>
                    <w:rStyle w:val="PlaceholderText"/>
                  </w:rPr>
                  <w:t>#</w:t>
                </w:r>
              </w:p>
            </w:tc>
          </w:sdtContent>
        </w:sdt>
        <w:sdt>
          <w:sdtPr>
            <w:rPr>
              <w:color w:val="000000"/>
            </w:rPr>
            <w:id w:val="-471594720"/>
            <w:placeholder>
              <w:docPart w:val="9F011A9F4FFD46928C722D629A0DB4D0"/>
            </w:placeholder>
            <w:showingPlcHdr/>
          </w:sdtPr>
          <w:sdtContent>
            <w:tc>
              <w:tcPr>
                <w:tcW w:w="1001" w:type="dxa"/>
                <w:vAlign w:val="center"/>
              </w:tcPr>
              <w:p w14:paraId="4E828550" w14:textId="2CF496D2" w:rsidR="009A222C" w:rsidRPr="00D71E20" w:rsidRDefault="009A222C" w:rsidP="009A222C">
                <w:pPr>
                  <w:widowControl w:val="0"/>
                  <w:jc w:val="center"/>
                  <w:rPr>
                    <w:kern w:val="2"/>
                  </w:rPr>
                </w:pPr>
                <w:r>
                  <w:rPr>
                    <w:rStyle w:val="PlaceholderText"/>
                  </w:rPr>
                  <w:t>Age</w:t>
                </w:r>
              </w:p>
            </w:tc>
          </w:sdtContent>
        </w:sdt>
        <w:sdt>
          <w:sdtPr>
            <w:rPr>
              <w:color w:val="808080"/>
            </w:rPr>
            <w:id w:val="824087844"/>
            <w:placeholder>
              <w:docPart w:val="E7331841229E4F5A917B8E7D02813DEF"/>
            </w:placeholder>
            <w:showingPlcHdr/>
          </w:sdtPr>
          <w:sdtContent>
            <w:tc>
              <w:tcPr>
                <w:tcW w:w="4027" w:type="dxa"/>
                <w:gridSpan w:val="3"/>
                <w:shd w:val="clear" w:color="auto" w:fill="auto"/>
                <w:vAlign w:val="center"/>
              </w:tcPr>
              <w:p w14:paraId="00413F95" w14:textId="6B64B36A"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811397259"/>
            <w:placeholder>
              <w:docPart w:val="59FF1AF9EF5749B3A9C1A2A87A969A72"/>
            </w:placeholder>
            <w:showingPlcHdr/>
          </w:sdtPr>
          <w:sdtContent>
            <w:tc>
              <w:tcPr>
                <w:tcW w:w="4023" w:type="dxa"/>
                <w:gridSpan w:val="2"/>
                <w:shd w:val="clear" w:color="auto" w:fill="auto"/>
                <w:vAlign w:val="center"/>
              </w:tcPr>
              <w:p w14:paraId="6230F1B9" w14:textId="7E16FB9C"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0D13B6E8" w14:textId="77777777" w:rsidTr="009A222C">
        <w:tblPrEx>
          <w:tblLook w:val="00A0" w:firstRow="1" w:lastRow="0" w:firstColumn="1" w:lastColumn="0" w:noHBand="0" w:noVBand="0"/>
        </w:tblPrEx>
        <w:trPr>
          <w:cantSplit/>
        </w:trPr>
        <w:sdt>
          <w:sdtPr>
            <w:rPr>
              <w:color w:val="808080"/>
            </w:rPr>
            <w:id w:val="27766196"/>
            <w:placeholder>
              <w:docPart w:val="C2722FDC5E6B460EA08C02EB5EEBA5D0"/>
            </w:placeholder>
            <w:showingPlcHdr/>
          </w:sdtPr>
          <w:sdtContent>
            <w:tc>
              <w:tcPr>
                <w:tcW w:w="999" w:type="dxa"/>
                <w:vAlign w:val="center"/>
              </w:tcPr>
              <w:p w14:paraId="08378993" w14:textId="1E45B0A0" w:rsidR="009A222C" w:rsidRPr="00D71E20" w:rsidRDefault="009A222C" w:rsidP="009A222C">
                <w:pPr>
                  <w:widowControl w:val="0"/>
                  <w:rPr>
                    <w:kern w:val="2"/>
                  </w:rPr>
                </w:pPr>
                <w:r>
                  <w:rPr>
                    <w:rStyle w:val="PlaceholderText"/>
                  </w:rPr>
                  <w:t>#</w:t>
                </w:r>
              </w:p>
            </w:tc>
          </w:sdtContent>
        </w:sdt>
        <w:sdt>
          <w:sdtPr>
            <w:rPr>
              <w:color w:val="000000"/>
            </w:rPr>
            <w:id w:val="-1995937831"/>
            <w:placeholder>
              <w:docPart w:val="62C94AFE5B1C41C781EE4167D669315A"/>
            </w:placeholder>
            <w:showingPlcHdr/>
          </w:sdtPr>
          <w:sdtContent>
            <w:tc>
              <w:tcPr>
                <w:tcW w:w="1001" w:type="dxa"/>
                <w:vAlign w:val="center"/>
              </w:tcPr>
              <w:p w14:paraId="55A5930F" w14:textId="1C7A275A" w:rsidR="009A222C" w:rsidRPr="00D71E20" w:rsidRDefault="009A222C" w:rsidP="009A222C">
                <w:pPr>
                  <w:widowControl w:val="0"/>
                  <w:jc w:val="center"/>
                  <w:rPr>
                    <w:kern w:val="2"/>
                  </w:rPr>
                </w:pPr>
                <w:r>
                  <w:rPr>
                    <w:rStyle w:val="PlaceholderText"/>
                  </w:rPr>
                  <w:t>Age</w:t>
                </w:r>
              </w:p>
            </w:tc>
          </w:sdtContent>
        </w:sdt>
        <w:sdt>
          <w:sdtPr>
            <w:rPr>
              <w:color w:val="808080"/>
            </w:rPr>
            <w:id w:val="-778561578"/>
            <w:placeholder>
              <w:docPart w:val="23B7AD901486425EBC4886E897380F35"/>
            </w:placeholder>
            <w:showingPlcHdr/>
          </w:sdtPr>
          <w:sdtContent>
            <w:tc>
              <w:tcPr>
                <w:tcW w:w="4027" w:type="dxa"/>
                <w:gridSpan w:val="3"/>
                <w:shd w:val="clear" w:color="auto" w:fill="auto"/>
                <w:vAlign w:val="center"/>
              </w:tcPr>
              <w:p w14:paraId="4C078B4D" w14:textId="53604054"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130285820"/>
            <w:placeholder>
              <w:docPart w:val="37F28CDF33064118A378300700F0FA6D"/>
            </w:placeholder>
            <w:showingPlcHdr/>
          </w:sdtPr>
          <w:sdtContent>
            <w:tc>
              <w:tcPr>
                <w:tcW w:w="4023" w:type="dxa"/>
                <w:gridSpan w:val="2"/>
                <w:shd w:val="clear" w:color="auto" w:fill="auto"/>
                <w:vAlign w:val="center"/>
              </w:tcPr>
              <w:p w14:paraId="5877F58B" w14:textId="3E35B6AA"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0024D52D" w14:textId="77777777" w:rsidTr="009A222C">
        <w:tblPrEx>
          <w:tblLook w:val="00A0" w:firstRow="1" w:lastRow="0" w:firstColumn="1" w:lastColumn="0" w:noHBand="0" w:noVBand="0"/>
        </w:tblPrEx>
        <w:trPr>
          <w:cantSplit/>
        </w:trPr>
        <w:sdt>
          <w:sdtPr>
            <w:rPr>
              <w:color w:val="808080"/>
            </w:rPr>
            <w:id w:val="1732807988"/>
            <w:placeholder>
              <w:docPart w:val="6934469A3C4A424A957F9970CE4E539D"/>
            </w:placeholder>
            <w:showingPlcHdr/>
          </w:sdtPr>
          <w:sdtContent>
            <w:tc>
              <w:tcPr>
                <w:tcW w:w="999" w:type="dxa"/>
                <w:vAlign w:val="center"/>
              </w:tcPr>
              <w:p w14:paraId="485C9ADA" w14:textId="38E69F68" w:rsidR="009A222C" w:rsidRPr="00D71E20" w:rsidRDefault="009A222C" w:rsidP="009A222C">
                <w:pPr>
                  <w:widowControl w:val="0"/>
                  <w:rPr>
                    <w:kern w:val="2"/>
                  </w:rPr>
                </w:pPr>
                <w:r>
                  <w:rPr>
                    <w:rStyle w:val="PlaceholderText"/>
                  </w:rPr>
                  <w:t>#</w:t>
                </w:r>
              </w:p>
            </w:tc>
          </w:sdtContent>
        </w:sdt>
        <w:sdt>
          <w:sdtPr>
            <w:rPr>
              <w:color w:val="000000"/>
            </w:rPr>
            <w:id w:val="1094050441"/>
            <w:placeholder>
              <w:docPart w:val="9CFAB5FE9AAA4D33969A14FD54407B11"/>
            </w:placeholder>
            <w:showingPlcHdr/>
          </w:sdtPr>
          <w:sdtContent>
            <w:tc>
              <w:tcPr>
                <w:tcW w:w="1001" w:type="dxa"/>
                <w:vAlign w:val="center"/>
              </w:tcPr>
              <w:p w14:paraId="23AD7C5B" w14:textId="06D841E2" w:rsidR="009A222C" w:rsidRPr="00D71E20" w:rsidRDefault="009A222C" w:rsidP="009A222C">
                <w:pPr>
                  <w:widowControl w:val="0"/>
                  <w:jc w:val="center"/>
                  <w:rPr>
                    <w:kern w:val="2"/>
                  </w:rPr>
                </w:pPr>
                <w:r>
                  <w:rPr>
                    <w:rStyle w:val="PlaceholderText"/>
                  </w:rPr>
                  <w:t>Age</w:t>
                </w:r>
              </w:p>
            </w:tc>
          </w:sdtContent>
        </w:sdt>
        <w:sdt>
          <w:sdtPr>
            <w:rPr>
              <w:color w:val="808080"/>
            </w:rPr>
            <w:id w:val="-1249495763"/>
            <w:placeholder>
              <w:docPart w:val="A0B57EF2F27C4143984C029832C26422"/>
            </w:placeholder>
            <w:showingPlcHdr/>
          </w:sdtPr>
          <w:sdtContent>
            <w:tc>
              <w:tcPr>
                <w:tcW w:w="4027" w:type="dxa"/>
                <w:gridSpan w:val="3"/>
                <w:shd w:val="clear" w:color="auto" w:fill="auto"/>
                <w:vAlign w:val="center"/>
              </w:tcPr>
              <w:p w14:paraId="51887CC2" w14:textId="26A563F0"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66907764"/>
            <w:placeholder>
              <w:docPart w:val="98603C306D624343AA012AD639ADA386"/>
            </w:placeholder>
            <w:showingPlcHdr/>
          </w:sdtPr>
          <w:sdtContent>
            <w:tc>
              <w:tcPr>
                <w:tcW w:w="4023" w:type="dxa"/>
                <w:gridSpan w:val="2"/>
                <w:shd w:val="clear" w:color="auto" w:fill="auto"/>
                <w:vAlign w:val="center"/>
              </w:tcPr>
              <w:p w14:paraId="7C27062D" w14:textId="7B43A51F"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30E7371C" w14:textId="77777777" w:rsidTr="009A222C">
        <w:tblPrEx>
          <w:tblLook w:val="00A0" w:firstRow="1" w:lastRow="0" w:firstColumn="1" w:lastColumn="0" w:noHBand="0" w:noVBand="0"/>
        </w:tblPrEx>
        <w:trPr>
          <w:cantSplit/>
        </w:trPr>
        <w:sdt>
          <w:sdtPr>
            <w:rPr>
              <w:color w:val="808080"/>
            </w:rPr>
            <w:id w:val="-1011909823"/>
            <w:placeholder>
              <w:docPart w:val="1B305815381947F69104CB8718D20222"/>
            </w:placeholder>
            <w:showingPlcHdr/>
          </w:sdtPr>
          <w:sdtContent>
            <w:tc>
              <w:tcPr>
                <w:tcW w:w="999" w:type="dxa"/>
                <w:vAlign w:val="center"/>
              </w:tcPr>
              <w:p w14:paraId="2012D752" w14:textId="66F6F13A" w:rsidR="009A222C" w:rsidRPr="00D71E20" w:rsidRDefault="009A222C" w:rsidP="009A222C">
                <w:pPr>
                  <w:widowControl w:val="0"/>
                  <w:rPr>
                    <w:kern w:val="2"/>
                  </w:rPr>
                </w:pPr>
                <w:r>
                  <w:rPr>
                    <w:rStyle w:val="PlaceholderText"/>
                  </w:rPr>
                  <w:t>#</w:t>
                </w:r>
              </w:p>
            </w:tc>
          </w:sdtContent>
        </w:sdt>
        <w:sdt>
          <w:sdtPr>
            <w:rPr>
              <w:color w:val="000000"/>
            </w:rPr>
            <w:id w:val="1433782935"/>
            <w:placeholder>
              <w:docPart w:val="16F6D2E9F51647C99231AA735FCC3445"/>
            </w:placeholder>
            <w:showingPlcHdr/>
          </w:sdtPr>
          <w:sdtContent>
            <w:tc>
              <w:tcPr>
                <w:tcW w:w="1001" w:type="dxa"/>
                <w:vAlign w:val="center"/>
              </w:tcPr>
              <w:p w14:paraId="0DDB3292" w14:textId="2F5096D7" w:rsidR="009A222C" w:rsidRPr="00D71E20" w:rsidRDefault="009A222C" w:rsidP="009A222C">
                <w:pPr>
                  <w:widowControl w:val="0"/>
                  <w:jc w:val="center"/>
                  <w:rPr>
                    <w:kern w:val="2"/>
                  </w:rPr>
                </w:pPr>
                <w:r>
                  <w:rPr>
                    <w:rStyle w:val="PlaceholderText"/>
                  </w:rPr>
                  <w:t>Age</w:t>
                </w:r>
              </w:p>
            </w:tc>
          </w:sdtContent>
        </w:sdt>
        <w:sdt>
          <w:sdtPr>
            <w:rPr>
              <w:color w:val="808080"/>
            </w:rPr>
            <w:id w:val="-1850487500"/>
            <w:placeholder>
              <w:docPart w:val="5DA1C0399C8F4860A817111974C5E5FF"/>
            </w:placeholder>
            <w:showingPlcHdr/>
          </w:sdtPr>
          <w:sdtContent>
            <w:tc>
              <w:tcPr>
                <w:tcW w:w="4027" w:type="dxa"/>
                <w:gridSpan w:val="3"/>
                <w:shd w:val="clear" w:color="auto" w:fill="auto"/>
                <w:vAlign w:val="center"/>
              </w:tcPr>
              <w:p w14:paraId="2D2FBB5F" w14:textId="55586A4E"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835057484"/>
            <w:placeholder>
              <w:docPart w:val="D7B855ECC8EE4F9FBAF9949AB2FFABFF"/>
            </w:placeholder>
            <w:showingPlcHdr/>
          </w:sdtPr>
          <w:sdtContent>
            <w:tc>
              <w:tcPr>
                <w:tcW w:w="4023" w:type="dxa"/>
                <w:gridSpan w:val="2"/>
                <w:shd w:val="clear" w:color="auto" w:fill="auto"/>
                <w:vAlign w:val="center"/>
              </w:tcPr>
              <w:p w14:paraId="1B33E50F" w14:textId="6E617BF5"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60132B76" w14:textId="77777777" w:rsidTr="009A222C">
        <w:tblPrEx>
          <w:tblLook w:val="00A0" w:firstRow="1" w:lastRow="0" w:firstColumn="1" w:lastColumn="0" w:noHBand="0" w:noVBand="0"/>
        </w:tblPrEx>
        <w:trPr>
          <w:cantSplit/>
        </w:trPr>
        <w:sdt>
          <w:sdtPr>
            <w:rPr>
              <w:color w:val="808080"/>
            </w:rPr>
            <w:id w:val="-1838142022"/>
            <w:placeholder>
              <w:docPart w:val="E826D7C21B794B6CB8B3BF94A051BA44"/>
            </w:placeholder>
            <w:showingPlcHdr/>
          </w:sdtPr>
          <w:sdtContent>
            <w:tc>
              <w:tcPr>
                <w:tcW w:w="999" w:type="dxa"/>
                <w:vAlign w:val="center"/>
              </w:tcPr>
              <w:p w14:paraId="3139EBAA" w14:textId="3C67010E" w:rsidR="009A222C" w:rsidRPr="00D71E20" w:rsidRDefault="009A222C" w:rsidP="009A222C">
                <w:pPr>
                  <w:widowControl w:val="0"/>
                  <w:rPr>
                    <w:kern w:val="2"/>
                  </w:rPr>
                </w:pPr>
                <w:r>
                  <w:rPr>
                    <w:rStyle w:val="PlaceholderText"/>
                  </w:rPr>
                  <w:t>#</w:t>
                </w:r>
              </w:p>
            </w:tc>
          </w:sdtContent>
        </w:sdt>
        <w:sdt>
          <w:sdtPr>
            <w:rPr>
              <w:color w:val="000000"/>
            </w:rPr>
            <w:id w:val="-540670195"/>
            <w:placeholder>
              <w:docPart w:val="8909D7D48BF142B78556FC8D39D0DBEF"/>
            </w:placeholder>
            <w:showingPlcHdr/>
          </w:sdtPr>
          <w:sdtContent>
            <w:tc>
              <w:tcPr>
                <w:tcW w:w="1001" w:type="dxa"/>
                <w:vAlign w:val="center"/>
              </w:tcPr>
              <w:p w14:paraId="16129EF8" w14:textId="6D2106FD" w:rsidR="009A222C" w:rsidRPr="00D71E20" w:rsidRDefault="009A222C" w:rsidP="009A222C">
                <w:pPr>
                  <w:widowControl w:val="0"/>
                  <w:jc w:val="center"/>
                  <w:rPr>
                    <w:kern w:val="2"/>
                  </w:rPr>
                </w:pPr>
                <w:r>
                  <w:rPr>
                    <w:rStyle w:val="PlaceholderText"/>
                  </w:rPr>
                  <w:t>Age</w:t>
                </w:r>
              </w:p>
            </w:tc>
          </w:sdtContent>
        </w:sdt>
        <w:sdt>
          <w:sdtPr>
            <w:rPr>
              <w:color w:val="808080"/>
            </w:rPr>
            <w:id w:val="-1362200488"/>
            <w:placeholder>
              <w:docPart w:val="4CFE779F04AF4E0E95A3938949A52CFD"/>
            </w:placeholder>
            <w:showingPlcHdr/>
          </w:sdtPr>
          <w:sdtContent>
            <w:tc>
              <w:tcPr>
                <w:tcW w:w="4027" w:type="dxa"/>
                <w:gridSpan w:val="3"/>
                <w:shd w:val="clear" w:color="auto" w:fill="auto"/>
                <w:vAlign w:val="center"/>
              </w:tcPr>
              <w:p w14:paraId="63694B23" w14:textId="15CFBA7A"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213881030"/>
            <w:placeholder>
              <w:docPart w:val="00E940D8CCE64B94B8CED70A02F15E6E"/>
            </w:placeholder>
            <w:showingPlcHdr/>
          </w:sdtPr>
          <w:sdtContent>
            <w:tc>
              <w:tcPr>
                <w:tcW w:w="4023" w:type="dxa"/>
                <w:gridSpan w:val="2"/>
                <w:shd w:val="clear" w:color="auto" w:fill="auto"/>
                <w:vAlign w:val="center"/>
              </w:tcPr>
              <w:p w14:paraId="59745CA6" w14:textId="7A93BC5E"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459BFF9E" w14:textId="77777777" w:rsidTr="009A222C">
        <w:tblPrEx>
          <w:tblLook w:val="00A0" w:firstRow="1" w:lastRow="0" w:firstColumn="1" w:lastColumn="0" w:noHBand="0" w:noVBand="0"/>
        </w:tblPrEx>
        <w:trPr>
          <w:cantSplit/>
        </w:trPr>
        <w:sdt>
          <w:sdtPr>
            <w:rPr>
              <w:color w:val="808080"/>
            </w:rPr>
            <w:id w:val="-556555094"/>
            <w:placeholder>
              <w:docPart w:val="78863C251817458D9ABC317D47F22C25"/>
            </w:placeholder>
            <w:showingPlcHdr/>
          </w:sdtPr>
          <w:sdtContent>
            <w:tc>
              <w:tcPr>
                <w:tcW w:w="999" w:type="dxa"/>
                <w:vAlign w:val="center"/>
              </w:tcPr>
              <w:p w14:paraId="5A7741EE" w14:textId="34F0C804" w:rsidR="009A222C" w:rsidRPr="00D71E20" w:rsidRDefault="009A222C" w:rsidP="009A222C">
                <w:pPr>
                  <w:widowControl w:val="0"/>
                  <w:rPr>
                    <w:kern w:val="2"/>
                  </w:rPr>
                </w:pPr>
                <w:r>
                  <w:rPr>
                    <w:rStyle w:val="PlaceholderText"/>
                  </w:rPr>
                  <w:t>#</w:t>
                </w:r>
              </w:p>
            </w:tc>
          </w:sdtContent>
        </w:sdt>
        <w:sdt>
          <w:sdtPr>
            <w:rPr>
              <w:color w:val="000000"/>
            </w:rPr>
            <w:id w:val="1581564140"/>
            <w:placeholder>
              <w:docPart w:val="47F1E75345D44D0787FF048980BB8EC3"/>
            </w:placeholder>
            <w:showingPlcHdr/>
          </w:sdtPr>
          <w:sdtContent>
            <w:tc>
              <w:tcPr>
                <w:tcW w:w="1001" w:type="dxa"/>
                <w:vAlign w:val="center"/>
              </w:tcPr>
              <w:p w14:paraId="2C292F2A" w14:textId="3F70A7A5" w:rsidR="009A222C" w:rsidRPr="00D71E20" w:rsidRDefault="009A222C" w:rsidP="009A222C">
                <w:pPr>
                  <w:widowControl w:val="0"/>
                  <w:jc w:val="center"/>
                  <w:rPr>
                    <w:kern w:val="2"/>
                  </w:rPr>
                </w:pPr>
                <w:r>
                  <w:rPr>
                    <w:rStyle w:val="PlaceholderText"/>
                  </w:rPr>
                  <w:t>Age</w:t>
                </w:r>
              </w:p>
            </w:tc>
          </w:sdtContent>
        </w:sdt>
        <w:sdt>
          <w:sdtPr>
            <w:rPr>
              <w:color w:val="808080"/>
            </w:rPr>
            <w:id w:val="1944104188"/>
            <w:placeholder>
              <w:docPart w:val="583185B01AAC419A9E1F8431F5FEBC42"/>
            </w:placeholder>
            <w:showingPlcHdr/>
          </w:sdtPr>
          <w:sdtContent>
            <w:tc>
              <w:tcPr>
                <w:tcW w:w="4027" w:type="dxa"/>
                <w:gridSpan w:val="3"/>
                <w:shd w:val="clear" w:color="auto" w:fill="auto"/>
                <w:vAlign w:val="center"/>
              </w:tcPr>
              <w:p w14:paraId="430320B8" w14:textId="49081646"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16146057"/>
            <w:placeholder>
              <w:docPart w:val="B8F74E51BB1645B9B7AA672F46B19A13"/>
            </w:placeholder>
            <w:showingPlcHdr/>
          </w:sdtPr>
          <w:sdtContent>
            <w:tc>
              <w:tcPr>
                <w:tcW w:w="4023" w:type="dxa"/>
                <w:gridSpan w:val="2"/>
                <w:shd w:val="clear" w:color="auto" w:fill="auto"/>
                <w:vAlign w:val="center"/>
              </w:tcPr>
              <w:p w14:paraId="6A0B111A" w14:textId="7A46D55C"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69EE7E31" w14:textId="77777777" w:rsidTr="009A222C">
        <w:tblPrEx>
          <w:tblLook w:val="00A0" w:firstRow="1" w:lastRow="0" w:firstColumn="1" w:lastColumn="0" w:noHBand="0" w:noVBand="0"/>
        </w:tblPrEx>
        <w:trPr>
          <w:cantSplit/>
        </w:trPr>
        <w:sdt>
          <w:sdtPr>
            <w:rPr>
              <w:color w:val="808080"/>
            </w:rPr>
            <w:id w:val="-437059504"/>
            <w:placeholder>
              <w:docPart w:val="86A66FAC52324C46BB56ACD0CE704649"/>
            </w:placeholder>
            <w:showingPlcHdr/>
          </w:sdtPr>
          <w:sdtContent>
            <w:tc>
              <w:tcPr>
                <w:tcW w:w="999" w:type="dxa"/>
                <w:vAlign w:val="center"/>
              </w:tcPr>
              <w:p w14:paraId="0CAA1CD4" w14:textId="19E2CED7" w:rsidR="009A222C" w:rsidRPr="00D71E20" w:rsidRDefault="009A222C" w:rsidP="009A222C">
                <w:pPr>
                  <w:widowControl w:val="0"/>
                  <w:rPr>
                    <w:kern w:val="2"/>
                  </w:rPr>
                </w:pPr>
                <w:r>
                  <w:rPr>
                    <w:rStyle w:val="PlaceholderText"/>
                  </w:rPr>
                  <w:t>#</w:t>
                </w:r>
              </w:p>
            </w:tc>
          </w:sdtContent>
        </w:sdt>
        <w:sdt>
          <w:sdtPr>
            <w:rPr>
              <w:color w:val="000000"/>
            </w:rPr>
            <w:id w:val="1551344761"/>
            <w:placeholder>
              <w:docPart w:val="114BAD3F78044449981CFE502563C85C"/>
            </w:placeholder>
            <w:showingPlcHdr/>
          </w:sdtPr>
          <w:sdtContent>
            <w:tc>
              <w:tcPr>
                <w:tcW w:w="1001" w:type="dxa"/>
                <w:vAlign w:val="center"/>
              </w:tcPr>
              <w:p w14:paraId="7520AEFA" w14:textId="10DD1ACD" w:rsidR="009A222C" w:rsidRPr="00D71E20" w:rsidRDefault="009A222C" w:rsidP="009A222C">
                <w:pPr>
                  <w:widowControl w:val="0"/>
                  <w:jc w:val="center"/>
                  <w:rPr>
                    <w:kern w:val="2"/>
                  </w:rPr>
                </w:pPr>
                <w:r>
                  <w:rPr>
                    <w:rStyle w:val="PlaceholderText"/>
                  </w:rPr>
                  <w:t>Age</w:t>
                </w:r>
              </w:p>
            </w:tc>
          </w:sdtContent>
        </w:sdt>
        <w:sdt>
          <w:sdtPr>
            <w:rPr>
              <w:color w:val="808080"/>
            </w:rPr>
            <w:id w:val="-819500230"/>
            <w:placeholder>
              <w:docPart w:val="B9EA54E182A74F40971D0725B5B0E1FC"/>
            </w:placeholder>
            <w:showingPlcHdr/>
          </w:sdtPr>
          <w:sdtContent>
            <w:tc>
              <w:tcPr>
                <w:tcW w:w="4027" w:type="dxa"/>
                <w:gridSpan w:val="3"/>
                <w:shd w:val="clear" w:color="auto" w:fill="auto"/>
                <w:vAlign w:val="center"/>
              </w:tcPr>
              <w:p w14:paraId="01E5B558" w14:textId="7913AA69"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303852046"/>
            <w:placeholder>
              <w:docPart w:val="284ED585DF2A438F89A27A4C23C3318F"/>
            </w:placeholder>
            <w:showingPlcHdr/>
          </w:sdtPr>
          <w:sdtContent>
            <w:tc>
              <w:tcPr>
                <w:tcW w:w="4023" w:type="dxa"/>
                <w:gridSpan w:val="2"/>
                <w:shd w:val="clear" w:color="auto" w:fill="auto"/>
                <w:vAlign w:val="center"/>
              </w:tcPr>
              <w:p w14:paraId="646AA2A5" w14:textId="62F3BAAD"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3E4A63D8" w14:textId="77777777" w:rsidTr="009A222C">
        <w:tblPrEx>
          <w:tblLook w:val="00A0" w:firstRow="1" w:lastRow="0" w:firstColumn="1" w:lastColumn="0" w:noHBand="0" w:noVBand="0"/>
        </w:tblPrEx>
        <w:trPr>
          <w:cantSplit/>
        </w:trPr>
        <w:sdt>
          <w:sdtPr>
            <w:rPr>
              <w:color w:val="808080"/>
            </w:rPr>
            <w:id w:val="-151220952"/>
            <w:placeholder>
              <w:docPart w:val="E072E3D2E0E846D3AA17C086B2E41206"/>
            </w:placeholder>
            <w:showingPlcHdr/>
          </w:sdtPr>
          <w:sdtContent>
            <w:tc>
              <w:tcPr>
                <w:tcW w:w="999" w:type="dxa"/>
                <w:vAlign w:val="center"/>
              </w:tcPr>
              <w:p w14:paraId="7D6BFE01" w14:textId="460D55F8" w:rsidR="009A222C" w:rsidRPr="00D71E20" w:rsidRDefault="009A222C" w:rsidP="009A222C">
                <w:pPr>
                  <w:widowControl w:val="0"/>
                  <w:rPr>
                    <w:kern w:val="2"/>
                  </w:rPr>
                </w:pPr>
                <w:r>
                  <w:rPr>
                    <w:rStyle w:val="PlaceholderText"/>
                  </w:rPr>
                  <w:t>#</w:t>
                </w:r>
              </w:p>
            </w:tc>
          </w:sdtContent>
        </w:sdt>
        <w:sdt>
          <w:sdtPr>
            <w:rPr>
              <w:color w:val="000000"/>
            </w:rPr>
            <w:id w:val="280080088"/>
            <w:placeholder>
              <w:docPart w:val="C2A62A90F53C419AA9F72C06110C934F"/>
            </w:placeholder>
            <w:showingPlcHdr/>
          </w:sdtPr>
          <w:sdtContent>
            <w:tc>
              <w:tcPr>
                <w:tcW w:w="1001" w:type="dxa"/>
                <w:vAlign w:val="center"/>
              </w:tcPr>
              <w:p w14:paraId="32FC7542" w14:textId="72639916" w:rsidR="009A222C" w:rsidRPr="00D71E20" w:rsidRDefault="009A222C" w:rsidP="009A222C">
                <w:pPr>
                  <w:widowControl w:val="0"/>
                  <w:jc w:val="center"/>
                  <w:rPr>
                    <w:kern w:val="2"/>
                  </w:rPr>
                </w:pPr>
                <w:r>
                  <w:rPr>
                    <w:rStyle w:val="PlaceholderText"/>
                  </w:rPr>
                  <w:t>Age</w:t>
                </w:r>
              </w:p>
            </w:tc>
          </w:sdtContent>
        </w:sdt>
        <w:sdt>
          <w:sdtPr>
            <w:rPr>
              <w:color w:val="808080"/>
            </w:rPr>
            <w:id w:val="435954698"/>
            <w:placeholder>
              <w:docPart w:val="E418ACE01C7645CF99363610FE4D5BB7"/>
            </w:placeholder>
            <w:showingPlcHdr/>
          </w:sdtPr>
          <w:sdtContent>
            <w:tc>
              <w:tcPr>
                <w:tcW w:w="4027" w:type="dxa"/>
                <w:gridSpan w:val="3"/>
                <w:shd w:val="clear" w:color="auto" w:fill="auto"/>
                <w:vAlign w:val="center"/>
              </w:tcPr>
              <w:p w14:paraId="1A2B396C" w14:textId="6B248E2D"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890918981"/>
            <w:placeholder>
              <w:docPart w:val="9377182478A64795A8ABAB62225D105F"/>
            </w:placeholder>
            <w:showingPlcHdr/>
          </w:sdtPr>
          <w:sdtContent>
            <w:tc>
              <w:tcPr>
                <w:tcW w:w="4023" w:type="dxa"/>
                <w:gridSpan w:val="2"/>
                <w:shd w:val="clear" w:color="auto" w:fill="auto"/>
                <w:vAlign w:val="center"/>
              </w:tcPr>
              <w:p w14:paraId="0746B2EA" w14:textId="7DE4D43F"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1CF63117" w14:textId="77777777" w:rsidTr="009A222C">
        <w:tblPrEx>
          <w:tblLook w:val="00A0" w:firstRow="1" w:lastRow="0" w:firstColumn="1" w:lastColumn="0" w:noHBand="0" w:noVBand="0"/>
        </w:tblPrEx>
        <w:trPr>
          <w:cantSplit/>
        </w:trPr>
        <w:sdt>
          <w:sdtPr>
            <w:rPr>
              <w:color w:val="808080"/>
            </w:rPr>
            <w:id w:val="433950868"/>
            <w:placeholder>
              <w:docPart w:val="40876A3ED6E141C1B9E9CC6FF9CDF0EA"/>
            </w:placeholder>
            <w:showingPlcHdr/>
          </w:sdtPr>
          <w:sdtContent>
            <w:tc>
              <w:tcPr>
                <w:tcW w:w="999" w:type="dxa"/>
                <w:vAlign w:val="center"/>
              </w:tcPr>
              <w:p w14:paraId="46E52F15" w14:textId="778DF321" w:rsidR="009A222C" w:rsidRPr="00D71E20" w:rsidRDefault="009A222C" w:rsidP="009A222C">
                <w:pPr>
                  <w:widowControl w:val="0"/>
                  <w:rPr>
                    <w:kern w:val="2"/>
                  </w:rPr>
                </w:pPr>
                <w:r>
                  <w:rPr>
                    <w:rStyle w:val="PlaceholderText"/>
                  </w:rPr>
                  <w:t>#</w:t>
                </w:r>
              </w:p>
            </w:tc>
          </w:sdtContent>
        </w:sdt>
        <w:sdt>
          <w:sdtPr>
            <w:rPr>
              <w:color w:val="000000"/>
            </w:rPr>
            <w:id w:val="792871680"/>
            <w:placeholder>
              <w:docPart w:val="C08E73F0DBEF4DA4BF1923064DB55F5A"/>
            </w:placeholder>
            <w:showingPlcHdr/>
          </w:sdtPr>
          <w:sdtContent>
            <w:tc>
              <w:tcPr>
                <w:tcW w:w="1001" w:type="dxa"/>
                <w:vAlign w:val="center"/>
              </w:tcPr>
              <w:p w14:paraId="614C1BC2" w14:textId="4DBFC56D" w:rsidR="009A222C" w:rsidRPr="00D71E20" w:rsidRDefault="009A222C" w:rsidP="009A222C">
                <w:pPr>
                  <w:widowControl w:val="0"/>
                  <w:jc w:val="center"/>
                  <w:rPr>
                    <w:kern w:val="2"/>
                  </w:rPr>
                </w:pPr>
                <w:r>
                  <w:rPr>
                    <w:rStyle w:val="PlaceholderText"/>
                  </w:rPr>
                  <w:t>Age</w:t>
                </w:r>
              </w:p>
            </w:tc>
          </w:sdtContent>
        </w:sdt>
        <w:sdt>
          <w:sdtPr>
            <w:rPr>
              <w:color w:val="808080"/>
            </w:rPr>
            <w:id w:val="1903715346"/>
            <w:placeholder>
              <w:docPart w:val="BE36EDC7C4F4487C929B9EC7D2E5F297"/>
            </w:placeholder>
            <w:showingPlcHdr/>
          </w:sdtPr>
          <w:sdtContent>
            <w:tc>
              <w:tcPr>
                <w:tcW w:w="4027" w:type="dxa"/>
                <w:gridSpan w:val="3"/>
                <w:shd w:val="clear" w:color="auto" w:fill="auto"/>
                <w:vAlign w:val="center"/>
              </w:tcPr>
              <w:p w14:paraId="3FD1C73B" w14:textId="341F1871"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720577138"/>
            <w:placeholder>
              <w:docPart w:val="39F87D93576648BBACA3B9392273BBC7"/>
            </w:placeholder>
            <w:showingPlcHdr/>
          </w:sdtPr>
          <w:sdtContent>
            <w:tc>
              <w:tcPr>
                <w:tcW w:w="4023" w:type="dxa"/>
                <w:gridSpan w:val="2"/>
                <w:shd w:val="clear" w:color="auto" w:fill="auto"/>
                <w:vAlign w:val="center"/>
              </w:tcPr>
              <w:p w14:paraId="6DD4EF88" w14:textId="435C8B7C"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0F2EF0D4" w14:textId="77777777" w:rsidTr="009A222C">
        <w:tblPrEx>
          <w:tblLook w:val="00A0" w:firstRow="1" w:lastRow="0" w:firstColumn="1" w:lastColumn="0" w:noHBand="0" w:noVBand="0"/>
        </w:tblPrEx>
        <w:trPr>
          <w:cantSplit/>
        </w:trPr>
        <w:sdt>
          <w:sdtPr>
            <w:rPr>
              <w:color w:val="808080"/>
            </w:rPr>
            <w:id w:val="-2051911488"/>
            <w:placeholder>
              <w:docPart w:val="15BB30073EBA43A7931321A8300ACB84"/>
            </w:placeholder>
            <w:showingPlcHdr/>
          </w:sdtPr>
          <w:sdtContent>
            <w:tc>
              <w:tcPr>
                <w:tcW w:w="999" w:type="dxa"/>
                <w:vAlign w:val="center"/>
              </w:tcPr>
              <w:p w14:paraId="2BC5FC6C" w14:textId="1BC7CFE1" w:rsidR="009A222C" w:rsidRPr="00D71E20" w:rsidRDefault="009A222C" w:rsidP="009A222C">
                <w:pPr>
                  <w:widowControl w:val="0"/>
                  <w:rPr>
                    <w:kern w:val="2"/>
                  </w:rPr>
                </w:pPr>
                <w:r>
                  <w:rPr>
                    <w:rStyle w:val="PlaceholderText"/>
                  </w:rPr>
                  <w:t>#</w:t>
                </w:r>
              </w:p>
            </w:tc>
          </w:sdtContent>
        </w:sdt>
        <w:sdt>
          <w:sdtPr>
            <w:rPr>
              <w:color w:val="000000"/>
            </w:rPr>
            <w:id w:val="-1022785493"/>
            <w:placeholder>
              <w:docPart w:val="C11B9DE79D6E4306AD5495DF5963A306"/>
            </w:placeholder>
            <w:showingPlcHdr/>
          </w:sdtPr>
          <w:sdtContent>
            <w:tc>
              <w:tcPr>
                <w:tcW w:w="1001" w:type="dxa"/>
                <w:vAlign w:val="center"/>
              </w:tcPr>
              <w:p w14:paraId="6571967F" w14:textId="21EAE8EE" w:rsidR="009A222C" w:rsidRPr="00D71E20" w:rsidRDefault="009A222C" w:rsidP="009A222C">
                <w:pPr>
                  <w:widowControl w:val="0"/>
                  <w:jc w:val="center"/>
                  <w:rPr>
                    <w:kern w:val="2"/>
                  </w:rPr>
                </w:pPr>
                <w:r>
                  <w:rPr>
                    <w:rStyle w:val="PlaceholderText"/>
                  </w:rPr>
                  <w:t>Age</w:t>
                </w:r>
              </w:p>
            </w:tc>
          </w:sdtContent>
        </w:sdt>
        <w:sdt>
          <w:sdtPr>
            <w:rPr>
              <w:color w:val="808080"/>
            </w:rPr>
            <w:id w:val="720328320"/>
            <w:placeholder>
              <w:docPart w:val="E8A904506AFA4B7CBECD434697C3F0C7"/>
            </w:placeholder>
            <w:showingPlcHdr/>
          </w:sdtPr>
          <w:sdtContent>
            <w:tc>
              <w:tcPr>
                <w:tcW w:w="4027" w:type="dxa"/>
                <w:gridSpan w:val="3"/>
                <w:shd w:val="clear" w:color="auto" w:fill="auto"/>
                <w:vAlign w:val="center"/>
              </w:tcPr>
              <w:p w14:paraId="51A7691E" w14:textId="5A2D6BF3"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249468436"/>
            <w:placeholder>
              <w:docPart w:val="64F3A7AB7B5047AAAE7C5ED53B598936"/>
            </w:placeholder>
            <w:showingPlcHdr/>
          </w:sdtPr>
          <w:sdtContent>
            <w:tc>
              <w:tcPr>
                <w:tcW w:w="4023" w:type="dxa"/>
                <w:gridSpan w:val="2"/>
                <w:shd w:val="clear" w:color="auto" w:fill="auto"/>
                <w:vAlign w:val="center"/>
              </w:tcPr>
              <w:p w14:paraId="1E787BB7" w14:textId="15C16EFF"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7FC19B87" w14:textId="77777777" w:rsidTr="009A222C">
        <w:tblPrEx>
          <w:tblLook w:val="00A0" w:firstRow="1" w:lastRow="0" w:firstColumn="1" w:lastColumn="0" w:noHBand="0" w:noVBand="0"/>
        </w:tblPrEx>
        <w:trPr>
          <w:cantSplit/>
        </w:trPr>
        <w:sdt>
          <w:sdtPr>
            <w:rPr>
              <w:color w:val="808080"/>
            </w:rPr>
            <w:id w:val="1552889385"/>
            <w:placeholder>
              <w:docPart w:val="4979A5417D9745729F872D21DFCC5D60"/>
            </w:placeholder>
            <w:showingPlcHdr/>
          </w:sdtPr>
          <w:sdtContent>
            <w:tc>
              <w:tcPr>
                <w:tcW w:w="999" w:type="dxa"/>
                <w:vAlign w:val="center"/>
              </w:tcPr>
              <w:p w14:paraId="16D9A439" w14:textId="11CFBFB5" w:rsidR="009A222C" w:rsidRPr="00D71E20" w:rsidRDefault="009A222C" w:rsidP="009A222C">
                <w:pPr>
                  <w:widowControl w:val="0"/>
                  <w:rPr>
                    <w:kern w:val="2"/>
                  </w:rPr>
                </w:pPr>
                <w:r>
                  <w:rPr>
                    <w:rStyle w:val="PlaceholderText"/>
                  </w:rPr>
                  <w:t>#</w:t>
                </w:r>
              </w:p>
            </w:tc>
          </w:sdtContent>
        </w:sdt>
        <w:sdt>
          <w:sdtPr>
            <w:rPr>
              <w:color w:val="000000"/>
            </w:rPr>
            <w:id w:val="-160934763"/>
            <w:placeholder>
              <w:docPart w:val="150B4F411C794C308D943A5EB7B9B6DF"/>
            </w:placeholder>
            <w:showingPlcHdr/>
          </w:sdtPr>
          <w:sdtContent>
            <w:tc>
              <w:tcPr>
                <w:tcW w:w="1001" w:type="dxa"/>
                <w:vAlign w:val="center"/>
              </w:tcPr>
              <w:p w14:paraId="367DE2D1" w14:textId="16897DF2" w:rsidR="009A222C" w:rsidRPr="00D71E20" w:rsidRDefault="009A222C" w:rsidP="009A222C">
                <w:pPr>
                  <w:widowControl w:val="0"/>
                  <w:jc w:val="center"/>
                  <w:rPr>
                    <w:kern w:val="2"/>
                  </w:rPr>
                </w:pPr>
                <w:r>
                  <w:rPr>
                    <w:rStyle w:val="PlaceholderText"/>
                  </w:rPr>
                  <w:t>Age</w:t>
                </w:r>
              </w:p>
            </w:tc>
          </w:sdtContent>
        </w:sdt>
        <w:sdt>
          <w:sdtPr>
            <w:rPr>
              <w:color w:val="808080"/>
            </w:rPr>
            <w:id w:val="-278955422"/>
            <w:placeholder>
              <w:docPart w:val="F0CBD5C9FF0C4BB2A773EE4412ABFCF0"/>
            </w:placeholder>
            <w:showingPlcHdr/>
          </w:sdtPr>
          <w:sdtContent>
            <w:tc>
              <w:tcPr>
                <w:tcW w:w="4027" w:type="dxa"/>
                <w:gridSpan w:val="3"/>
                <w:shd w:val="clear" w:color="auto" w:fill="auto"/>
                <w:vAlign w:val="center"/>
              </w:tcPr>
              <w:p w14:paraId="16734A0A" w14:textId="3821BB15"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2106076039"/>
            <w:placeholder>
              <w:docPart w:val="3DFEC2F6ABB746E385A0741092325D23"/>
            </w:placeholder>
            <w:showingPlcHdr/>
          </w:sdtPr>
          <w:sdtContent>
            <w:tc>
              <w:tcPr>
                <w:tcW w:w="4023" w:type="dxa"/>
                <w:gridSpan w:val="2"/>
                <w:shd w:val="clear" w:color="auto" w:fill="auto"/>
                <w:vAlign w:val="center"/>
              </w:tcPr>
              <w:p w14:paraId="5FEC1A80" w14:textId="16A80379"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43B6334E" w14:textId="77777777" w:rsidTr="009A222C">
        <w:tblPrEx>
          <w:tblLook w:val="00A0" w:firstRow="1" w:lastRow="0" w:firstColumn="1" w:lastColumn="0" w:noHBand="0" w:noVBand="0"/>
        </w:tblPrEx>
        <w:trPr>
          <w:cantSplit/>
        </w:trPr>
        <w:sdt>
          <w:sdtPr>
            <w:rPr>
              <w:color w:val="808080"/>
            </w:rPr>
            <w:id w:val="-1306465793"/>
            <w:placeholder>
              <w:docPart w:val="762F29CC8CA743E4B3A1EB9A527FEE76"/>
            </w:placeholder>
            <w:showingPlcHdr/>
          </w:sdtPr>
          <w:sdtContent>
            <w:tc>
              <w:tcPr>
                <w:tcW w:w="999" w:type="dxa"/>
                <w:vAlign w:val="center"/>
              </w:tcPr>
              <w:p w14:paraId="417893FC" w14:textId="2ADD49AC" w:rsidR="009A222C" w:rsidRPr="00D71E20" w:rsidRDefault="009A222C" w:rsidP="009A222C">
                <w:pPr>
                  <w:widowControl w:val="0"/>
                  <w:rPr>
                    <w:kern w:val="2"/>
                  </w:rPr>
                </w:pPr>
                <w:r>
                  <w:rPr>
                    <w:rStyle w:val="PlaceholderText"/>
                  </w:rPr>
                  <w:t>#</w:t>
                </w:r>
              </w:p>
            </w:tc>
          </w:sdtContent>
        </w:sdt>
        <w:sdt>
          <w:sdtPr>
            <w:rPr>
              <w:color w:val="000000"/>
            </w:rPr>
            <w:id w:val="-1025717252"/>
            <w:placeholder>
              <w:docPart w:val="5DA4239E4AB6425EBF57DF04FCFEA441"/>
            </w:placeholder>
            <w:showingPlcHdr/>
          </w:sdtPr>
          <w:sdtContent>
            <w:tc>
              <w:tcPr>
                <w:tcW w:w="1001" w:type="dxa"/>
                <w:vAlign w:val="center"/>
              </w:tcPr>
              <w:p w14:paraId="49D213D2" w14:textId="7CE6A40C" w:rsidR="009A222C" w:rsidRPr="00D71E20" w:rsidRDefault="009A222C" w:rsidP="009A222C">
                <w:pPr>
                  <w:widowControl w:val="0"/>
                  <w:jc w:val="center"/>
                  <w:rPr>
                    <w:kern w:val="2"/>
                  </w:rPr>
                </w:pPr>
                <w:r>
                  <w:rPr>
                    <w:rStyle w:val="PlaceholderText"/>
                  </w:rPr>
                  <w:t>Age</w:t>
                </w:r>
              </w:p>
            </w:tc>
          </w:sdtContent>
        </w:sdt>
        <w:sdt>
          <w:sdtPr>
            <w:rPr>
              <w:color w:val="808080"/>
            </w:rPr>
            <w:id w:val="-1453237370"/>
            <w:placeholder>
              <w:docPart w:val="CCA6FD5196F7452F826B54C0CDB942CD"/>
            </w:placeholder>
            <w:showingPlcHdr/>
          </w:sdtPr>
          <w:sdtContent>
            <w:tc>
              <w:tcPr>
                <w:tcW w:w="4027" w:type="dxa"/>
                <w:gridSpan w:val="3"/>
                <w:shd w:val="clear" w:color="auto" w:fill="auto"/>
                <w:vAlign w:val="center"/>
              </w:tcPr>
              <w:p w14:paraId="1B4F4100" w14:textId="43172BD4"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320770859"/>
            <w:placeholder>
              <w:docPart w:val="3392C015B6814651ADE47F0831B7CF08"/>
            </w:placeholder>
            <w:showingPlcHdr/>
          </w:sdtPr>
          <w:sdtContent>
            <w:tc>
              <w:tcPr>
                <w:tcW w:w="4023" w:type="dxa"/>
                <w:gridSpan w:val="2"/>
                <w:shd w:val="clear" w:color="auto" w:fill="auto"/>
                <w:vAlign w:val="center"/>
              </w:tcPr>
              <w:p w14:paraId="4A7D4B15" w14:textId="47D61A1B"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2CFEF90A" w14:textId="77777777" w:rsidTr="009A222C">
        <w:tblPrEx>
          <w:tblLook w:val="00A0" w:firstRow="1" w:lastRow="0" w:firstColumn="1" w:lastColumn="0" w:noHBand="0" w:noVBand="0"/>
        </w:tblPrEx>
        <w:trPr>
          <w:cantSplit/>
        </w:trPr>
        <w:sdt>
          <w:sdtPr>
            <w:rPr>
              <w:color w:val="808080"/>
            </w:rPr>
            <w:id w:val="-23800688"/>
            <w:placeholder>
              <w:docPart w:val="7012C7D2F5CA43E3853BB910C22D43CF"/>
            </w:placeholder>
            <w:showingPlcHdr/>
          </w:sdtPr>
          <w:sdtContent>
            <w:tc>
              <w:tcPr>
                <w:tcW w:w="999" w:type="dxa"/>
                <w:vAlign w:val="center"/>
              </w:tcPr>
              <w:p w14:paraId="3FDB0689" w14:textId="7CDD3320" w:rsidR="009A222C" w:rsidRPr="00D71E20" w:rsidRDefault="009A222C" w:rsidP="009A222C">
                <w:pPr>
                  <w:widowControl w:val="0"/>
                  <w:rPr>
                    <w:kern w:val="2"/>
                  </w:rPr>
                </w:pPr>
                <w:r>
                  <w:rPr>
                    <w:rStyle w:val="PlaceholderText"/>
                  </w:rPr>
                  <w:t>#</w:t>
                </w:r>
              </w:p>
            </w:tc>
          </w:sdtContent>
        </w:sdt>
        <w:sdt>
          <w:sdtPr>
            <w:rPr>
              <w:color w:val="000000"/>
            </w:rPr>
            <w:id w:val="-643513221"/>
            <w:placeholder>
              <w:docPart w:val="7EF9488FF5174F31BD3574BA35609B20"/>
            </w:placeholder>
            <w:showingPlcHdr/>
          </w:sdtPr>
          <w:sdtContent>
            <w:tc>
              <w:tcPr>
                <w:tcW w:w="1001" w:type="dxa"/>
                <w:vAlign w:val="center"/>
              </w:tcPr>
              <w:p w14:paraId="50968F62" w14:textId="08BB5C21" w:rsidR="009A222C" w:rsidRPr="00D71E20" w:rsidRDefault="009A222C" w:rsidP="009A222C">
                <w:pPr>
                  <w:widowControl w:val="0"/>
                  <w:jc w:val="center"/>
                  <w:rPr>
                    <w:kern w:val="2"/>
                  </w:rPr>
                </w:pPr>
                <w:r>
                  <w:rPr>
                    <w:rStyle w:val="PlaceholderText"/>
                  </w:rPr>
                  <w:t>Age</w:t>
                </w:r>
              </w:p>
            </w:tc>
          </w:sdtContent>
        </w:sdt>
        <w:sdt>
          <w:sdtPr>
            <w:rPr>
              <w:color w:val="808080"/>
            </w:rPr>
            <w:id w:val="270058043"/>
            <w:placeholder>
              <w:docPart w:val="D715407397844541AF0740ACC8FD4D5A"/>
            </w:placeholder>
            <w:showingPlcHdr/>
          </w:sdtPr>
          <w:sdtContent>
            <w:tc>
              <w:tcPr>
                <w:tcW w:w="4027" w:type="dxa"/>
                <w:gridSpan w:val="3"/>
                <w:shd w:val="clear" w:color="auto" w:fill="auto"/>
                <w:vAlign w:val="center"/>
              </w:tcPr>
              <w:p w14:paraId="3B0785BB" w14:textId="5AB101FD"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2138600029"/>
            <w:placeholder>
              <w:docPart w:val="B0F615D25428476CA4C9529E4BB36F08"/>
            </w:placeholder>
            <w:showingPlcHdr/>
          </w:sdtPr>
          <w:sdtContent>
            <w:tc>
              <w:tcPr>
                <w:tcW w:w="4023" w:type="dxa"/>
                <w:gridSpan w:val="2"/>
                <w:shd w:val="clear" w:color="auto" w:fill="auto"/>
                <w:vAlign w:val="center"/>
              </w:tcPr>
              <w:p w14:paraId="2AA23CB0" w14:textId="5824EAB4"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2E0C0424" w14:textId="77777777" w:rsidTr="009A222C">
        <w:tblPrEx>
          <w:tblLook w:val="00A0" w:firstRow="1" w:lastRow="0" w:firstColumn="1" w:lastColumn="0" w:noHBand="0" w:noVBand="0"/>
        </w:tblPrEx>
        <w:trPr>
          <w:cantSplit/>
        </w:trPr>
        <w:sdt>
          <w:sdtPr>
            <w:rPr>
              <w:color w:val="808080"/>
            </w:rPr>
            <w:id w:val="9658278"/>
            <w:placeholder>
              <w:docPart w:val="5568ACC76A734057B6D0BF70A6E755D9"/>
            </w:placeholder>
            <w:showingPlcHdr/>
          </w:sdtPr>
          <w:sdtContent>
            <w:tc>
              <w:tcPr>
                <w:tcW w:w="999" w:type="dxa"/>
                <w:vAlign w:val="center"/>
              </w:tcPr>
              <w:p w14:paraId="4CA4CAF3" w14:textId="629E8A13" w:rsidR="009A222C" w:rsidRPr="00D71E20" w:rsidRDefault="009A222C" w:rsidP="009A222C">
                <w:pPr>
                  <w:widowControl w:val="0"/>
                  <w:rPr>
                    <w:kern w:val="2"/>
                  </w:rPr>
                </w:pPr>
                <w:r>
                  <w:rPr>
                    <w:rStyle w:val="PlaceholderText"/>
                  </w:rPr>
                  <w:t>#</w:t>
                </w:r>
              </w:p>
            </w:tc>
          </w:sdtContent>
        </w:sdt>
        <w:sdt>
          <w:sdtPr>
            <w:rPr>
              <w:color w:val="000000"/>
            </w:rPr>
            <w:id w:val="-1595008072"/>
            <w:placeholder>
              <w:docPart w:val="C863398169EC4B8D935E1708C6E68BE9"/>
            </w:placeholder>
            <w:showingPlcHdr/>
          </w:sdtPr>
          <w:sdtContent>
            <w:tc>
              <w:tcPr>
                <w:tcW w:w="1001" w:type="dxa"/>
                <w:vAlign w:val="center"/>
              </w:tcPr>
              <w:p w14:paraId="690AAFB4" w14:textId="5C4C1199" w:rsidR="009A222C" w:rsidRPr="00D71E20" w:rsidRDefault="009A222C" w:rsidP="009A222C">
                <w:pPr>
                  <w:widowControl w:val="0"/>
                  <w:jc w:val="center"/>
                  <w:rPr>
                    <w:kern w:val="2"/>
                  </w:rPr>
                </w:pPr>
                <w:r>
                  <w:rPr>
                    <w:rStyle w:val="PlaceholderText"/>
                  </w:rPr>
                  <w:t>Age</w:t>
                </w:r>
              </w:p>
            </w:tc>
          </w:sdtContent>
        </w:sdt>
        <w:sdt>
          <w:sdtPr>
            <w:rPr>
              <w:color w:val="808080"/>
            </w:rPr>
            <w:id w:val="1510403429"/>
            <w:placeholder>
              <w:docPart w:val="B1E59F60344A4880AA2541C354FC8384"/>
            </w:placeholder>
            <w:showingPlcHdr/>
          </w:sdtPr>
          <w:sdtContent>
            <w:tc>
              <w:tcPr>
                <w:tcW w:w="4027" w:type="dxa"/>
                <w:gridSpan w:val="3"/>
                <w:shd w:val="clear" w:color="auto" w:fill="auto"/>
                <w:vAlign w:val="center"/>
              </w:tcPr>
              <w:p w14:paraId="5A038E04" w14:textId="52818F32"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618523544"/>
            <w:placeholder>
              <w:docPart w:val="27EE2B72F13548228820A440E1422EF4"/>
            </w:placeholder>
            <w:showingPlcHdr/>
          </w:sdtPr>
          <w:sdtContent>
            <w:tc>
              <w:tcPr>
                <w:tcW w:w="4023" w:type="dxa"/>
                <w:gridSpan w:val="2"/>
                <w:shd w:val="clear" w:color="auto" w:fill="auto"/>
                <w:vAlign w:val="center"/>
              </w:tcPr>
              <w:p w14:paraId="556C126F" w14:textId="15C5D702"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0AC7736B" w14:textId="77777777" w:rsidTr="009A222C">
        <w:tblPrEx>
          <w:tblLook w:val="00A0" w:firstRow="1" w:lastRow="0" w:firstColumn="1" w:lastColumn="0" w:noHBand="0" w:noVBand="0"/>
        </w:tblPrEx>
        <w:trPr>
          <w:cantSplit/>
        </w:trPr>
        <w:sdt>
          <w:sdtPr>
            <w:rPr>
              <w:color w:val="808080"/>
            </w:rPr>
            <w:id w:val="-945219496"/>
            <w:placeholder>
              <w:docPart w:val="BFE4A7F8A3D04F6D82112C87B9BC8B30"/>
            </w:placeholder>
            <w:showingPlcHdr/>
          </w:sdtPr>
          <w:sdtContent>
            <w:tc>
              <w:tcPr>
                <w:tcW w:w="999" w:type="dxa"/>
                <w:vAlign w:val="center"/>
              </w:tcPr>
              <w:p w14:paraId="1E07AE6D" w14:textId="18F302B4" w:rsidR="009A222C" w:rsidRPr="00D71E20" w:rsidRDefault="009A222C" w:rsidP="009A222C">
                <w:pPr>
                  <w:widowControl w:val="0"/>
                  <w:rPr>
                    <w:kern w:val="2"/>
                  </w:rPr>
                </w:pPr>
                <w:r>
                  <w:rPr>
                    <w:rStyle w:val="PlaceholderText"/>
                  </w:rPr>
                  <w:t>#</w:t>
                </w:r>
              </w:p>
            </w:tc>
          </w:sdtContent>
        </w:sdt>
        <w:sdt>
          <w:sdtPr>
            <w:rPr>
              <w:color w:val="000000"/>
            </w:rPr>
            <w:id w:val="36942730"/>
            <w:placeholder>
              <w:docPart w:val="DA49A0FFFC0C44A7861916D9382F1CCE"/>
            </w:placeholder>
            <w:showingPlcHdr/>
          </w:sdtPr>
          <w:sdtContent>
            <w:tc>
              <w:tcPr>
                <w:tcW w:w="1001" w:type="dxa"/>
                <w:vAlign w:val="center"/>
              </w:tcPr>
              <w:p w14:paraId="27BB3ACE" w14:textId="065735C6" w:rsidR="009A222C" w:rsidRPr="00D71E20" w:rsidRDefault="009A222C" w:rsidP="009A222C">
                <w:pPr>
                  <w:widowControl w:val="0"/>
                  <w:jc w:val="center"/>
                  <w:rPr>
                    <w:kern w:val="2"/>
                  </w:rPr>
                </w:pPr>
                <w:r>
                  <w:rPr>
                    <w:rStyle w:val="PlaceholderText"/>
                  </w:rPr>
                  <w:t>Age</w:t>
                </w:r>
              </w:p>
            </w:tc>
          </w:sdtContent>
        </w:sdt>
        <w:sdt>
          <w:sdtPr>
            <w:rPr>
              <w:color w:val="808080"/>
            </w:rPr>
            <w:id w:val="926845574"/>
            <w:placeholder>
              <w:docPart w:val="7E9B3F594310414C86B8B06B51FEB32A"/>
            </w:placeholder>
            <w:showingPlcHdr/>
          </w:sdtPr>
          <w:sdtContent>
            <w:tc>
              <w:tcPr>
                <w:tcW w:w="4027" w:type="dxa"/>
                <w:gridSpan w:val="3"/>
                <w:shd w:val="clear" w:color="auto" w:fill="auto"/>
                <w:vAlign w:val="center"/>
              </w:tcPr>
              <w:p w14:paraId="54CBB4F2" w14:textId="48C7CFFE"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305354149"/>
            <w:placeholder>
              <w:docPart w:val="74930018DE6540F49148472A73955675"/>
            </w:placeholder>
            <w:showingPlcHdr/>
          </w:sdtPr>
          <w:sdtContent>
            <w:tc>
              <w:tcPr>
                <w:tcW w:w="4023" w:type="dxa"/>
                <w:gridSpan w:val="2"/>
                <w:shd w:val="clear" w:color="auto" w:fill="auto"/>
                <w:vAlign w:val="center"/>
              </w:tcPr>
              <w:p w14:paraId="25E98607" w14:textId="227E1DAD"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35F14CE6" w14:textId="77777777" w:rsidTr="009A222C">
        <w:tblPrEx>
          <w:tblLook w:val="00A0" w:firstRow="1" w:lastRow="0" w:firstColumn="1" w:lastColumn="0" w:noHBand="0" w:noVBand="0"/>
        </w:tblPrEx>
        <w:trPr>
          <w:cantSplit/>
        </w:trPr>
        <w:sdt>
          <w:sdtPr>
            <w:rPr>
              <w:color w:val="808080"/>
            </w:rPr>
            <w:id w:val="-652912043"/>
            <w:placeholder>
              <w:docPart w:val="08F9799986E342519BA1E0A50C6BCD80"/>
            </w:placeholder>
            <w:showingPlcHdr/>
          </w:sdtPr>
          <w:sdtContent>
            <w:tc>
              <w:tcPr>
                <w:tcW w:w="999" w:type="dxa"/>
                <w:vAlign w:val="center"/>
              </w:tcPr>
              <w:p w14:paraId="20A37E2E" w14:textId="5C899C5E" w:rsidR="009A222C" w:rsidRPr="00D71E20" w:rsidRDefault="009A222C" w:rsidP="009A222C">
                <w:pPr>
                  <w:widowControl w:val="0"/>
                  <w:rPr>
                    <w:kern w:val="2"/>
                  </w:rPr>
                </w:pPr>
                <w:r>
                  <w:rPr>
                    <w:rStyle w:val="PlaceholderText"/>
                  </w:rPr>
                  <w:t>#</w:t>
                </w:r>
              </w:p>
            </w:tc>
          </w:sdtContent>
        </w:sdt>
        <w:sdt>
          <w:sdtPr>
            <w:rPr>
              <w:color w:val="000000"/>
            </w:rPr>
            <w:id w:val="946279987"/>
            <w:placeholder>
              <w:docPart w:val="6B90F24BC3BA4210AE28D86470558369"/>
            </w:placeholder>
            <w:showingPlcHdr/>
          </w:sdtPr>
          <w:sdtContent>
            <w:tc>
              <w:tcPr>
                <w:tcW w:w="1001" w:type="dxa"/>
                <w:vAlign w:val="center"/>
              </w:tcPr>
              <w:p w14:paraId="3B2C67EE" w14:textId="70224598" w:rsidR="009A222C" w:rsidRPr="00D71E20" w:rsidRDefault="009A222C" w:rsidP="009A222C">
                <w:pPr>
                  <w:widowControl w:val="0"/>
                  <w:jc w:val="center"/>
                  <w:rPr>
                    <w:kern w:val="2"/>
                  </w:rPr>
                </w:pPr>
                <w:r>
                  <w:rPr>
                    <w:rStyle w:val="PlaceholderText"/>
                  </w:rPr>
                  <w:t>Age</w:t>
                </w:r>
              </w:p>
            </w:tc>
          </w:sdtContent>
        </w:sdt>
        <w:sdt>
          <w:sdtPr>
            <w:rPr>
              <w:color w:val="808080"/>
            </w:rPr>
            <w:id w:val="-1233151921"/>
            <w:placeholder>
              <w:docPart w:val="5C82665408A048C1B32AE7961F875806"/>
            </w:placeholder>
            <w:showingPlcHdr/>
          </w:sdtPr>
          <w:sdtContent>
            <w:tc>
              <w:tcPr>
                <w:tcW w:w="4027" w:type="dxa"/>
                <w:gridSpan w:val="3"/>
                <w:shd w:val="clear" w:color="auto" w:fill="auto"/>
                <w:vAlign w:val="center"/>
              </w:tcPr>
              <w:p w14:paraId="319BD84C" w14:textId="375BFDF2"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516929375"/>
            <w:placeholder>
              <w:docPart w:val="E7C7B70F9F374778AC773805FBBF19AE"/>
            </w:placeholder>
            <w:showingPlcHdr/>
          </w:sdtPr>
          <w:sdtContent>
            <w:tc>
              <w:tcPr>
                <w:tcW w:w="4023" w:type="dxa"/>
                <w:gridSpan w:val="2"/>
                <w:shd w:val="clear" w:color="auto" w:fill="auto"/>
                <w:vAlign w:val="center"/>
              </w:tcPr>
              <w:p w14:paraId="42C5B659" w14:textId="4A89DF3A"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02473255" w14:textId="77777777" w:rsidTr="009A222C">
        <w:tblPrEx>
          <w:tblLook w:val="00A0" w:firstRow="1" w:lastRow="0" w:firstColumn="1" w:lastColumn="0" w:noHBand="0" w:noVBand="0"/>
        </w:tblPrEx>
        <w:trPr>
          <w:cantSplit/>
        </w:trPr>
        <w:sdt>
          <w:sdtPr>
            <w:rPr>
              <w:color w:val="808080"/>
            </w:rPr>
            <w:id w:val="-264151278"/>
            <w:placeholder>
              <w:docPart w:val="1350D8CAD3C84BB3A3C6B45F3D6D98DC"/>
            </w:placeholder>
            <w:showingPlcHdr/>
          </w:sdtPr>
          <w:sdtContent>
            <w:tc>
              <w:tcPr>
                <w:tcW w:w="999" w:type="dxa"/>
                <w:vAlign w:val="center"/>
              </w:tcPr>
              <w:p w14:paraId="051FE1DC" w14:textId="475D72FB" w:rsidR="009A222C" w:rsidRPr="00D71E20" w:rsidRDefault="009A222C" w:rsidP="009A222C">
                <w:pPr>
                  <w:widowControl w:val="0"/>
                  <w:rPr>
                    <w:kern w:val="2"/>
                  </w:rPr>
                </w:pPr>
                <w:r>
                  <w:rPr>
                    <w:rStyle w:val="PlaceholderText"/>
                  </w:rPr>
                  <w:t>#</w:t>
                </w:r>
              </w:p>
            </w:tc>
          </w:sdtContent>
        </w:sdt>
        <w:sdt>
          <w:sdtPr>
            <w:rPr>
              <w:color w:val="000000"/>
            </w:rPr>
            <w:id w:val="-533572350"/>
            <w:placeholder>
              <w:docPart w:val="C40C5210680542C69086AAAD7549D14C"/>
            </w:placeholder>
            <w:showingPlcHdr/>
          </w:sdtPr>
          <w:sdtContent>
            <w:tc>
              <w:tcPr>
                <w:tcW w:w="1001" w:type="dxa"/>
                <w:vAlign w:val="center"/>
              </w:tcPr>
              <w:p w14:paraId="33286148" w14:textId="47F64C4E" w:rsidR="009A222C" w:rsidRPr="00D71E20" w:rsidRDefault="009A222C" w:rsidP="009A222C">
                <w:pPr>
                  <w:widowControl w:val="0"/>
                  <w:jc w:val="center"/>
                  <w:rPr>
                    <w:kern w:val="2"/>
                  </w:rPr>
                </w:pPr>
                <w:r>
                  <w:rPr>
                    <w:rStyle w:val="PlaceholderText"/>
                  </w:rPr>
                  <w:t>Age</w:t>
                </w:r>
              </w:p>
            </w:tc>
          </w:sdtContent>
        </w:sdt>
        <w:sdt>
          <w:sdtPr>
            <w:rPr>
              <w:color w:val="808080"/>
            </w:rPr>
            <w:id w:val="398103366"/>
            <w:placeholder>
              <w:docPart w:val="CCFB1E88838D42FBB49CFA5F0893B2EC"/>
            </w:placeholder>
            <w:showingPlcHdr/>
          </w:sdtPr>
          <w:sdtContent>
            <w:tc>
              <w:tcPr>
                <w:tcW w:w="4027" w:type="dxa"/>
                <w:gridSpan w:val="3"/>
                <w:shd w:val="clear" w:color="auto" w:fill="auto"/>
                <w:vAlign w:val="center"/>
              </w:tcPr>
              <w:p w14:paraId="2F28CF04" w14:textId="1DD8CF04"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937165348"/>
            <w:placeholder>
              <w:docPart w:val="CB9D3F2DED8044A6AB5ED3B2869AD72B"/>
            </w:placeholder>
            <w:showingPlcHdr/>
          </w:sdtPr>
          <w:sdtContent>
            <w:tc>
              <w:tcPr>
                <w:tcW w:w="4023" w:type="dxa"/>
                <w:gridSpan w:val="2"/>
                <w:shd w:val="clear" w:color="auto" w:fill="auto"/>
                <w:vAlign w:val="center"/>
              </w:tcPr>
              <w:p w14:paraId="4B9A8759" w14:textId="789BE899"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03C8B07F" w14:textId="77777777" w:rsidTr="009A222C">
        <w:tblPrEx>
          <w:tblLook w:val="00A0" w:firstRow="1" w:lastRow="0" w:firstColumn="1" w:lastColumn="0" w:noHBand="0" w:noVBand="0"/>
        </w:tblPrEx>
        <w:trPr>
          <w:cantSplit/>
        </w:trPr>
        <w:sdt>
          <w:sdtPr>
            <w:rPr>
              <w:color w:val="808080"/>
            </w:rPr>
            <w:id w:val="-1054088703"/>
            <w:placeholder>
              <w:docPart w:val="AD309D883AF74981AD5457FFD638F0D8"/>
            </w:placeholder>
            <w:showingPlcHdr/>
          </w:sdtPr>
          <w:sdtContent>
            <w:tc>
              <w:tcPr>
                <w:tcW w:w="999" w:type="dxa"/>
                <w:vAlign w:val="center"/>
              </w:tcPr>
              <w:p w14:paraId="0062A7EC" w14:textId="534BBE4F" w:rsidR="009A222C" w:rsidRPr="00D71E20" w:rsidRDefault="009A222C" w:rsidP="009A222C">
                <w:pPr>
                  <w:widowControl w:val="0"/>
                  <w:rPr>
                    <w:kern w:val="2"/>
                  </w:rPr>
                </w:pPr>
                <w:r>
                  <w:rPr>
                    <w:rStyle w:val="PlaceholderText"/>
                  </w:rPr>
                  <w:t>#</w:t>
                </w:r>
              </w:p>
            </w:tc>
          </w:sdtContent>
        </w:sdt>
        <w:sdt>
          <w:sdtPr>
            <w:rPr>
              <w:color w:val="000000"/>
            </w:rPr>
            <w:id w:val="948890664"/>
            <w:placeholder>
              <w:docPart w:val="A4AA1F9FF57243B6A1CBE1FBC8717AF5"/>
            </w:placeholder>
            <w:showingPlcHdr/>
          </w:sdtPr>
          <w:sdtContent>
            <w:tc>
              <w:tcPr>
                <w:tcW w:w="1001" w:type="dxa"/>
                <w:vAlign w:val="center"/>
              </w:tcPr>
              <w:p w14:paraId="63D0AF53" w14:textId="1C004B7F" w:rsidR="009A222C" w:rsidRPr="00D71E20" w:rsidRDefault="009A222C" w:rsidP="009A222C">
                <w:pPr>
                  <w:widowControl w:val="0"/>
                  <w:jc w:val="center"/>
                  <w:rPr>
                    <w:kern w:val="2"/>
                  </w:rPr>
                </w:pPr>
                <w:r>
                  <w:rPr>
                    <w:rStyle w:val="PlaceholderText"/>
                  </w:rPr>
                  <w:t>Age</w:t>
                </w:r>
              </w:p>
            </w:tc>
          </w:sdtContent>
        </w:sdt>
        <w:sdt>
          <w:sdtPr>
            <w:rPr>
              <w:color w:val="808080"/>
            </w:rPr>
            <w:id w:val="-1948461475"/>
            <w:placeholder>
              <w:docPart w:val="48D4D0E85FA846AE806A4F38391FA436"/>
            </w:placeholder>
            <w:showingPlcHdr/>
          </w:sdtPr>
          <w:sdtContent>
            <w:tc>
              <w:tcPr>
                <w:tcW w:w="4027" w:type="dxa"/>
                <w:gridSpan w:val="3"/>
                <w:shd w:val="clear" w:color="auto" w:fill="auto"/>
                <w:vAlign w:val="center"/>
              </w:tcPr>
              <w:p w14:paraId="57E2E288" w14:textId="05894091"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955629524"/>
            <w:placeholder>
              <w:docPart w:val="A3FA80DA66AE4D9AA91AAFB4E131C140"/>
            </w:placeholder>
            <w:showingPlcHdr/>
          </w:sdtPr>
          <w:sdtContent>
            <w:tc>
              <w:tcPr>
                <w:tcW w:w="4023" w:type="dxa"/>
                <w:gridSpan w:val="2"/>
                <w:shd w:val="clear" w:color="auto" w:fill="auto"/>
                <w:vAlign w:val="center"/>
              </w:tcPr>
              <w:p w14:paraId="36194DC1" w14:textId="128723A5"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732F7BF3" w14:textId="77777777" w:rsidTr="009A222C">
        <w:tblPrEx>
          <w:tblLook w:val="00A0" w:firstRow="1" w:lastRow="0" w:firstColumn="1" w:lastColumn="0" w:noHBand="0" w:noVBand="0"/>
        </w:tblPrEx>
        <w:trPr>
          <w:cantSplit/>
        </w:trPr>
        <w:sdt>
          <w:sdtPr>
            <w:rPr>
              <w:color w:val="808080"/>
            </w:rPr>
            <w:id w:val="-60952719"/>
            <w:placeholder>
              <w:docPart w:val="E8F7137BCEDE488B941E169CE3251941"/>
            </w:placeholder>
            <w:showingPlcHdr/>
          </w:sdtPr>
          <w:sdtContent>
            <w:tc>
              <w:tcPr>
                <w:tcW w:w="999" w:type="dxa"/>
                <w:vAlign w:val="center"/>
              </w:tcPr>
              <w:p w14:paraId="4527A146" w14:textId="1FAD24FA" w:rsidR="009A222C" w:rsidRPr="00D71E20" w:rsidRDefault="009A222C" w:rsidP="009A222C">
                <w:pPr>
                  <w:widowControl w:val="0"/>
                  <w:rPr>
                    <w:kern w:val="2"/>
                  </w:rPr>
                </w:pPr>
                <w:r>
                  <w:rPr>
                    <w:rStyle w:val="PlaceholderText"/>
                  </w:rPr>
                  <w:t>#</w:t>
                </w:r>
              </w:p>
            </w:tc>
          </w:sdtContent>
        </w:sdt>
        <w:sdt>
          <w:sdtPr>
            <w:rPr>
              <w:color w:val="000000"/>
            </w:rPr>
            <w:id w:val="1802876716"/>
            <w:placeholder>
              <w:docPart w:val="2A47412F83434DD7A7B5981D9135C7A3"/>
            </w:placeholder>
            <w:showingPlcHdr/>
          </w:sdtPr>
          <w:sdtContent>
            <w:tc>
              <w:tcPr>
                <w:tcW w:w="1001" w:type="dxa"/>
                <w:vAlign w:val="center"/>
              </w:tcPr>
              <w:p w14:paraId="1C62C98E" w14:textId="3F91F3C8" w:rsidR="009A222C" w:rsidRPr="00D71E20" w:rsidRDefault="009A222C" w:rsidP="009A222C">
                <w:pPr>
                  <w:widowControl w:val="0"/>
                  <w:jc w:val="center"/>
                  <w:rPr>
                    <w:kern w:val="2"/>
                  </w:rPr>
                </w:pPr>
                <w:r>
                  <w:rPr>
                    <w:rStyle w:val="PlaceholderText"/>
                  </w:rPr>
                  <w:t>Age</w:t>
                </w:r>
              </w:p>
            </w:tc>
          </w:sdtContent>
        </w:sdt>
        <w:sdt>
          <w:sdtPr>
            <w:rPr>
              <w:color w:val="808080"/>
            </w:rPr>
            <w:id w:val="1601527814"/>
            <w:placeholder>
              <w:docPart w:val="605A9BB21EB44514A0026A0A27B7C07C"/>
            </w:placeholder>
            <w:showingPlcHdr/>
          </w:sdtPr>
          <w:sdtContent>
            <w:tc>
              <w:tcPr>
                <w:tcW w:w="4027" w:type="dxa"/>
                <w:gridSpan w:val="3"/>
                <w:shd w:val="clear" w:color="auto" w:fill="auto"/>
                <w:vAlign w:val="center"/>
              </w:tcPr>
              <w:p w14:paraId="14DB1F3C" w14:textId="073FCA55"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066638650"/>
            <w:placeholder>
              <w:docPart w:val="73E5B4BCC9EB42DDBEBB7FCDD063864C"/>
            </w:placeholder>
            <w:showingPlcHdr/>
          </w:sdtPr>
          <w:sdtContent>
            <w:tc>
              <w:tcPr>
                <w:tcW w:w="4023" w:type="dxa"/>
                <w:gridSpan w:val="2"/>
                <w:shd w:val="clear" w:color="auto" w:fill="auto"/>
                <w:vAlign w:val="center"/>
              </w:tcPr>
              <w:p w14:paraId="354A01B0" w14:textId="5238BA06"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24AB889F" w14:textId="77777777" w:rsidTr="009A222C">
        <w:tblPrEx>
          <w:tblLook w:val="00A0" w:firstRow="1" w:lastRow="0" w:firstColumn="1" w:lastColumn="0" w:noHBand="0" w:noVBand="0"/>
        </w:tblPrEx>
        <w:trPr>
          <w:cantSplit/>
        </w:trPr>
        <w:sdt>
          <w:sdtPr>
            <w:rPr>
              <w:color w:val="808080"/>
            </w:rPr>
            <w:id w:val="-917939718"/>
            <w:placeholder>
              <w:docPart w:val="B5E0907DC30641F1B4A1AF784878382D"/>
            </w:placeholder>
            <w:showingPlcHdr/>
          </w:sdtPr>
          <w:sdtContent>
            <w:tc>
              <w:tcPr>
                <w:tcW w:w="999" w:type="dxa"/>
                <w:vAlign w:val="center"/>
              </w:tcPr>
              <w:p w14:paraId="7FB31043" w14:textId="0A26C198" w:rsidR="009A222C" w:rsidRPr="00D71E20" w:rsidRDefault="009A222C" w:rsidP="009A222C">
                <w:pPr>
                  <w:widowControl w:val="0"/>
                  <w:rPr>
                    <w:kern w:val="2"/>
                  </w:rPr>
                </w:pPr>
                <w:r>
                  <w:rPr>
                    <w:rStyle w:val="PlaceholderText"/>
                  </w:rPr>
                  <w:t>#</w:t>
                </w:r>
              </w:p>
            </w:tc>
          </w:sdtContent>
        </w:sdt>
        <w:sdt>
          <w:sdtPr>
            <w:rPr>
              <w:color w:val="000000"/>
            </w:rPr>
            <w:id w:val="-905995874"/>
            <w:placeholder>
              <w:docPart w:val="292A3AFD111D4F3093C0D6CA549D5101"/>
            </w:placeholder>
            <w:showingPlcHdr/>
          </w:sdtPr>
          <w:sdtContent>
            <w:tc>
              <w:tcPr>
                <w:tcW w:w="1001" w:type="dxa"/>
                <w:vAlign w:val="center"/>
              </w:tcPr>
              <w:p w14:paraId="1383C544" w14:textId="52370817" w:rsidR="009A222C" w:rsidRPr="00D71E20" w:rsidRDefault="009A222C" w:rsidP="009A222C">
                <w:pPr>
                  <w:widowControl w:val="0"/>
                  <w:jc w:val="center"/>
                  <w:rPr>
                    <w:kern w:val="2"/>
                  </w:rPr>
                </w:pPr>
                <w:r>
                  <w:rPr>
                    <w:rStyle w:val="PlaceholderText"/>
                  </w:rPr>
                  <w:t>Age</w:t>
                </w:r>
              </w:p>
            </w:tc>
          </w:sdtContent>
        </w:sdt>
        <w:sdt>
          <w:sdtPr>
            <w:rPr>
              <w:color w:val="808080"/>
            </w:rPr>
            <w:id w:val="-200868912"/>
            <w:placeholder>
              <w:docPart w:val="D4D2A86D068C4133AC0C0E3690B1AC11"/>
            </w:placeholder>
            <w:showingPlcHdr/>
          </w:sdtPr>
          <w:sdtContent>
            <w:tc>
              <w:tcPr>
                <w:tcW w:w="4027" w:type="dxa"/>
                <w:gridSpan w:val="3"/>
                <w:shd w:val="clear" w:color="auto" w:fill="auto"/>
                <w:vAlign w:val="center"/>
              </w:tcPr>
              <w:p w14:paraId="41337CF9" w14:textId="6DF57619"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328584573"/>
            <w:placeholder>
              <w:docPart w:val="0B94E79DD53A4C499037CACAADE916A1"/>
            </w:placeholder>
            <w:showingPlcHdr/>
          </w:sdtPr>
          <w:sdtContent>
            <w:tc>
              <w:tcPr>
                <w:tcW w:w="4023" w:type="dxa"/>
                <w:gridSpan w:val="2"/>
                <w:shd w:val="clear" w:color="auto" w:fill="auto"/>
                <w:vAlign w:val="center"/>
              </w:tcPr>
              <w:p w14:paraId="6F4E29EE" w14:textId="67E12BC3" w:rsidR="009A222C" w:rsidRPr="00D71E20" w:rsidRDefault="009A222C" w:rsidP="009A222C">
                <w:pPr>
                  <w:widowControl w:val="0"/>
                  <w:rPr>
                    <w:kern w:val="2"/>
                  </w:rPr>
                </w:pPr>
                <w:r w:rsidRPr="005610AE">
                  <w:rPr>
                    <w:rStyle w:val="PlaceholderText"/>
                  </w:rPr>
                  <w:t>Click or tap here to enter text.</w:t>
                </w:r>
              </w:p>
            </w:tc>
          </w:sdtContent>
        </w:sdt>
      </w:tr>
    </w:tbl>
    <w:p w14:paraId="737A9078" w14:textId="630ADFAA" w:rsidR="00B17FE7" w:rsidRDefault="00B17FE7" w:rsidP="001A2274">
      <w:pPr>
        <w:widowControl w:val="0"/>
        <w:rPr>
          <w:b/>
          <w:bCs/>
          <w:smallCaps/>
        </w:rPr>
      </w:pPr>
    </w:p>
    <w:p w14:paraId="2E5783C5" w14:textId="77777777" w:rsidR="009A222C" w:rsidRDefault="009A222C" w:rsidP="001A2274">
      <w:pPr>
        <w:widowControl w:val="0"/>
        <w:rPr>
          <w:b/>
          <w:bCs/>
          <w:smallCaps/>
        </w:rPr>
      </w:pPr>
    </w:p>
    <w:p w14:paraId="23DEAEBF" w14:textId="13DA0752" w:rsidR="009A222C" w:rsidRDefault="009A222C" w:rsidP="001A2274">
      <w:pPr>
        <w:widowControl w:val="0"/>
        <w:rPr>
          <w:b/>
          <w:bCs/>
          <w:smallCaps/>
        </w:rPr>
        <w:sectPr w:rsidR="009A222C" w:rsidSect="00D71E20">
          <w:endnotePr>
            <w:numFmt w:val="decimal"/>
          </w:endnotePr>
          <w:type w:val="continuous"/>
          <w:pgSz w:w="12240" w:h="15840" w:code="1"/>
          <w:pgMar w:top="1080" w:right="1080" w:bottom="1080" w:left="1080" w:header="720" w:footer="360" w:gutter="0"/>
          <w:cols w:space="720"/>
          <w:formProt w:val="0"/>
          <w:noEndnote/>
        </w:sectPr>
      </w:pPr>
    </w:p>
    <w:p w14:paraId="5926FABC" w14:textId="614E520F" w:rsidR="00755908" w:rsidRPr="00A82A15" w:rsidRDefault="00755908" w:rsidP="00755908">
      <w:pPr>
        <w:widowControl w:val="0"/>
        <w:rPr>
          <w:szCs w:val="18"/>
        </w:rPr>
      </w:pPr>
      <w:r w:rsidRPr="00A82A15">
        <w:rPr>
          <w:b/>
          <w:bCs/>
          <w:smallCaps/>
          <w:szCs w:val="18"/>
        </w:rPr>
        <w:t>Personnel</w:t>
      </w:r>
    </w:p>
    <w:p w14:paraId="476DE7A5" w14:textId="77777777" w:rsidR="00755908" w:rsidRPr="00A82A15" w:rsidRDefault="00755908" w:rsidP="00755908">
      <w:pPr>
        <w:rPr>
          <w:b/>
          <w:szCs w:val="18"/>
        </w:rPr>
      </w:pPr>
    </w:p>
    <w:p w14:paraId="5E5C8D9D" w14:textId="387E4EB8" w:rsidR="00755908" w:rsidRPr="00A82A15" w:rsidRDefault="00755908" w:rsidP="00755908">
      <w:pPr>
        <w:rPr>
          <w:b/>
          <w:szCs w:val="18"/>
        </w:rPr>
      </w:pPr>
      <w:r w:rsidRPr="00A82A15">
        <w:rPr>
          <w:b/>
          <w:szCs w:val="18"/>
        </w:rPr>
        <w:t>Prog</w:t>
      </w:r>
      <w:r w:rsidR="002E7C25">
        <w:rPr>
          <w:b/>
          <w:szCs w:val="18"/>
        </w:rPr>
        <w:t>ram Leadership and Other Personnel</w:t>
      </w:r>
    </w:p>
    <w:p w14:paraId="1FB1B6B9" w14:textId="77777777" w:rsidR="00755908" w:rsidRPr="00A82A15" w:rsidRDefault="00755908" w:rsidP="00755908">
      <w:pPr>
        <w:widowControl w:val="0"/>
        <w:rPr>
          <w:szCs w:val="18"/>
        </w:rPr>
      </w:pPr>
    </w:p>
    <w:p w14:paraId="342CC459" w14:textId="77777777" w:rsidR="009A222C" w:rsidRDefault="001A2274" w:rsidP="001A19A5">
      <w:pPr>
        <w:widowControl w:val="0"/>
        <w:rPr>
          <w:smallCaps/>
        </w:rPr>
        <w:sectPr w:rsidR="009A222C" w:rsidSect="00D71E20">
          <w:endnotePr>
            <w:numFmt w:val="decimal"/>
          </w:endnotePr>
          <w:type w:val="continuous"/>
          <w:pgSz w:w="12240" w:h="15840" w:code="1"/>
          <w:pgMar w:top="1080" w:right="1080" w:bottom="1080" w:left="1080" w:header="720" w:footer="360" w:gutter="0"/>
          <w:cols w:space="720"/>
          <w:noEndnote/>
        </w:sectPr>
      </w:pPr>
      <w:r>
        <w:t>Provide a summary of the progra</w:t>
      </w:r>
      <w:r w:rsidR="002E7C25">
        <w:t>m’s leadership and other personnel</w:t>
      </w:r>
      <w:r>
        <w:t xml:space="preserve">, including the name and percent FTE protected time. 1.0 FTE is greater than or equal to 40 hours per week. Add rows as needed. [PR </w:t>
      </w:r>
      <w:r w:rsidR="00682293" w:rsidRPr="60562B80">
        <w:rPr>
          <w:smallCaps/>
        </w:rPr>
        <w:t>II.A.2.</w:t>
      </w:r>
      <w:r w:rsidR="00755908" w:rsidRPr="60562B80">
        <w:rPr>
          <w:smallCaps/>
        </w:rPr>
        <w:t>-</w:t>
      </w:r>
      <w:r w:rsidR="00682293">
        <w:t>II.A.</w:t>
      </w:r>
      <w:proofErr w:type="gramStart"/>
      <w:r w:rsidR="00682293">
        <w:t>2.a</w:t>
      </w:r>
      <w:proofErr w:type="gramEnd"/>
      <w:r w:rsidR="00682293">
        <w:t>)</w:t>
      </w:r>
      <w:r w:rsidR="00755908">
        <w:t>; II.C.-II.C.2.</w:t>
      </w:r>
      <w:r w:rsidRPr="60562B80">
        <w:rPr>
          <w:smallCaps/>
        </w:rPr>
        <w:t>]</w:t>
      </w:r>
    </w:p>
    <w:p w14:paraId="71B5DCB4" w14:textId="69AFD900" w:rsidR="001A2274" w:rsidRPr="00D71E20" w:rsidRDefault="001A2274" w:rsidP="001A2274">
      <w:pPr>
        <w:widowControl w:val="0"/>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1A2274" w:rsidRPr="00D71E20" w14:paraId="1D736641" w14:textId="77777777" w:rsidTr="00667AFB">
        <w:tc>
          <w:tcPr>
            <w:tcW w:w="3590" w:type="dxa"/>
            <w:tcBorders>
              <w:top w:val="single" w:sz="12" w:space="0" w:color="auto"/>
              <w:bottom w:val="single" w:sz="6" w:space="0" w:color="auto"/>
            </w:tcBorders>
            <w:shd w:val="clear" w:color="auto" w:fill="auto"/>
            <w:vAlign w:val="bottom"/>
          </w:tcPr>
          <w:p w14:paraId="68E0CFB6" w14:textId="77777777" w:rsidR="001A2274" w:rsidRPr="00D71E20" w:rsidRDefault="001A2274" w:rsidP="00682293">
            <w:pPr>
              <w:widowControl w:val="0"/>
              <w:rPr>
                <w:b/>
              </w:rPr>
            </w:pPr>
            <w:r w:rsidRPr="00D71E20">
              <w:rPr>
                <w:b/>
              </w:rPr>
              <w:t>Program Leadership</w:t>
            </w:r>
          </w:p>
        </w:tc>
        <w:tc>
          <w:tcPr>
            <w:tcW w:w="3230" w:type="dxa"/>
            <w:tcBorders>
              <w:top w:val="single" w:sz="12" w:space="0" w:color="auto"/>
              <w:bottom w:val="single" w:sz="6" w:space="0" w:color="auto"/>
            </w:tcBorders>
            <w:shd w:val="clear" w:color="auto" w:fill="auto"/>
            <w:vAlign w:val="bottom"/>
          </w:tcPr>
          <w:p w14:paraId="138D6FBB" w14:textId="77777777" w:rsidR="001A2274" w:rsidRPr="00D71E20" w:rsidRDefault="001A2274" w:rsidP="00682293">
            <w:pPr>
              <w:widowControl w:val="0"/>
              <w:jc w:val="center"/>
              <w:rPr>
                <w:b/>
              </w:rPr>
            </w:pPr>
            <w:r w:rsidRPr="00D71E20">
              <w:rPr>
                <w:b/>
              </w:rPr>
              <w:t>Name</w:t>
            </w:r>
          </w:p>
        </w:tc>
        <w:tc>
          <w:tcPr>
            <w:tcW w:w="3230" w:type="dxa"/>
            <w:tcBorders>
              <w:top w:val="single" w:sz="12" w:space="0" w:color="auto"/>
              <w:bottom w:val="single" w:sz="6" w:space="0" w:color="auto"/>
            </w:tcBorders>
            <w:shd w:val="clear" w:color="auto" w:fill="auto"/>
            <w:vAlign w:val="bottom"/>
          </w:tcPr>
          <w:p w14:paraId="34042104" w14:textId="77777777" w:rsidR="001A2274" w:rsidRPr="00D71E20" w:rsidRDefault="001A2274" w:rsidP="00682293">
            <w:pPr>
              <w:widowControl w:val="0"/>
              <w:jc w:val="center"/>
              <w:rPr>
                <w:b/>
              </w:rPr>
            </w:pPr>
            <w:r w:rsidRPr="00D71E20">
              <w:rPr>
                <w:b/>
              </w:rPr>
              <w:t>% FTE Protected Time for the Administration of the Program (excluding Scholarly Activity)</w:t>
            </w:r>
          </w:p>
        </w:tc>
      </w:tr>
      <w:tr w:rsidR="00667AFB" w:rsidRPr="00D71E20" w14:paraId="5C734D5A" w14:textId="77777777" w:rsidTr="00667AFB">
        <w:tc>
          <w:tcPr>
            <w:tcW w:w="3590" w:type="dxa"/>
            <w:tcBorders>
              <w:top w:val="single" w:sz="6" w:space="0" w:color="auto"/>
            </w:tcBorders>
            <w:shd w:val="clear" w:color="auto" w:fill="auto"/>
            <w:vAlign w:val="center"/>
          </w:tcPr>
          <w:p w14:paraId="6F26903F" w14:textId="4D6016BB" w:rsidR="00667AFB" w:rsidRPr="00D71E20" w:rsidRDefault="00667AFB" w:rsidP="00667AFB">
            <w:pPr>
              <w:widowControl w:val="0"/>
            </w:pPr>
            <w:r w:rsidRPr="009173EF">
              <w:t>Program Director</w:t>
            </w:r>
          </w:p>
        </w:tc>
        <w:sdt>
          <w:sdtPr>
            <w:rPr>
              <w:color w:val="808080"/>
            </w:rPr>
            <w:id w:val="445971738"/>
            <w:placeholder>
              <w:docPart w:val="4673B0F7C4404E39B7943CBE022A94CC"/>
            </w:placeholder>
            <w:showingPlcHdr/>
          </w:sdtPr>
          <w:sdtContent>
            <w:tc>
              <w:tcPr>
                <w:tcW w:w="3230" w:type="dxa"/>
                <w:tcBorders>
                  <w:top w:val="single" w:sz="6" w:space="0" w:color="auto"/>
                </w:tcBorders>
                <w:shd w:val="clear" w:color="auto" w:fill="auto"/>
                <w:vAlign w:val="center"/>
              </w:tcPr>
              <w:p w14:paraId="3578A96A" w14:textId="7A54F3CC" w:rsidR="00667AFB" w:rsidRPr="00D71E20" w:rsidRDefault="00667AFB" w:rsidP="00667AFB">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710809F7" w14:textId="6DB0C1DD" w:rsidR="00667AFB" w:rsidRPr="00D71E20" w:rsidRDefault="00000000" w:rsidP="00667AFB">
            <w:pPr>
              <w:widowControl w:val="0"/>
              <w:jc w:val="center"/>
              <w:rPr>
                <w:bCs/>
              </w:rPr>
            </w:pPr>
            <w:sdt>
              <w:sdtPr>
                <w:rPr>
                  <w:bCs/>
                </w:rPr>
                <w:id w:val="1294638056"/>
                <w:placeholder>
                  <w:docPart w:val="1376BEE5CDA84971AB28B5A0DB30C28F"/>
                </w:placeholder>
                <w:showingPlcHdr/>
              </w:sdtPr>
              <w:sdtContent>
                <w:r w:rsidR="00667AFB">
                  <w:rPr>
                    <w:rStyle w:val="PlaceholderText"/>
                  </w:rPr>
                  <w:t>#</w:t>
                </w:r>
              </w:sdtContent>
            </w:sdt>
            <w:r w:rsidR="00667AFB">
              <w:rPr>
                <w:bCs/>
              </w:rPr>
              <w:t>%</w:t>
            </w:r>
          </w:p>
        </w:tc>
      </w:tr>
      <w:tr w:rsidR="00667AFB" w:rsidRPr="00D71E20" w14:paraId="07D54600" w14:textId="77777777" w:rsidTr="00667AFB">
        <w:tc>
          <w:tcPr>
            <w:tcW w:w="3590" w:type="dxa"/>
            <w:shd w:val="clear" w:color="auto" w:fill="auto"/>
            <w:vAlign w:val="center"/>
          </w:tcPr>
          <w:p w14:paraId="4E6B6304" w14:textId="43E730D9" w:rsidR="00667AFB" w:rsidRPr="00D71E20" w:rsidRDefault="00667AFB" w:rsidP="00667AFB">
            <w:pPr>
              <w:widowControl w:val="0"/>
            </w:pPr>
            <w:r w:rsidRPr="009173EF">
              <w:t>Associate Program Director(s)</w:t>
            </w:r>
          </w:p>
        </w:tc>
        <w:sdt>
          <w:sdtPr>
            <w:rPr>
              <w:color w:val="808080"/>
            </w:rPr>
            <w:id w:val="953681806"/>
            <w:placeholder>
              <w:docPart w:val="32EE843EB531407DBE6C82143AF8A864"/>
            </w:placeholder>
            <w:showingPlcHdr/>
          </w:sdtPr>
          <w:sdtContent>
            <w:tc>
              <w:tcPr>
                <w:tcW w:w="3230" w:type="dxa"/>
                <w:shd w:val="clear" w:color="auto" w:fill="auto"/>
                <w:vAlign w:val="center"/>
              </w:tcPr>
              <w:p w14:paraId="08C26AD2" w14:textId="1749C096" w:rsidR="00667AFB" w:rsidRPr="00D71E20" w:rsidRDefault="00667AFB" w:rsidP="00667AFB">
                <w:r>
                  <w:rPr>
                    <w:rStyle w:val="PlaceholderText"/>
                  </w:rPr>
                  <w:t>Name</w:t>
                </w:r>
              </w:p>
            </w:tc>
          </w:sdtContent>
        </w:sdt>
        <w:tc>
          <w:tcPr>
            <w:tcW w:w="3230" w:type="dxa"/>
            <w:shd w:val="clear" w:color="auto" w:fill="auto"/>
            <w:vAlign w:val="center"/>
          </w:tcPr>
          <w:p w14:paraId="2588B004" w14:textId="3A88A1DD" w:rsidR="00667AFB" w:rsidRPr="00D71E20" w:rsidRDefault="00000000" w:rsidP="00667AFB">
            <w:pPr>
              <w:jc w:val="center"/>
            </w:pPr>
            <w:sdt>
              <w:sdtPr>
                <w:rPr>
                  <w:bCs/>
                </w:rPr>
                <w:id w:val="421923015"/>
                <w:placeholder>
                  <w:docPart w:val="55C896FE31AB47ABBEE4AB33E0D6EE25"/>
                </w:placeholder>
                <w:showingPlcHdr/>
              </w:sdtPr>
              <w:sdtContent>
                <w:r w:rsidR="00667AFB">
                  <w:rPr>
                    <w:rStyle w:val="PlaceholderText"/>
                  </w:rPr>
                  <w:t>#</w:t>
                </w:r>
              </w:sdtContent>
            </w:sdt>
            <w:r w:rsidR="00667AFB">
              <w:rPr>
                <w:bCs/>
              </w:rPr>
              <w:t>%</w:t>
            </w:r>
          </w:p>
        </w:tc>
      </w:tr>
      <w:tr w:rsidR="00667AFB" w:rsidRPr="00D71E20" w14:paraId="57B49AA6" w14:textId="77777777" w:rsidTr="00667AFB">
        <w:sdt>
          <w:sdtPr>
            <w:rPr>
              <w:color w:val="808080"/>
            </w:rPr>
            <w:id w:val="-921170066"/>
            <w:placeholder>
              <w:docPart w:val="A7987C1EF28D4D45BFE46DF22EFDE30B"/>
            </w:placeholder>
            <w:showingPlcHdr/>
          </w:sdtPr>
          <w:sdtContent>
            <w:tc>
              <w:tcPr>
                <w:tcW w:w="3590" w:type="dxa"/>
                <w:shd w:val="clear" w:color="auto" w:fill="auto"/>
                <w:vAlign w:val="center"/>
              </w:tcPr>
              <w:p w14:paraId="1BEB187D" w14:textId="521923EC" w:rsidR="00667AFB" w:rsidRPr="00D71E20" w:rsidRDefault="00667AFB" w:rsidP="00667AFB">
                <w:pPr>
                  <w:widowControl w:val="0"/>
                  <w:rPr>
                    <w:color w:val="808080"/>
                  </w:rPr>
                </w:pPr>
                <w:r>
                  <w:rPr>
                    <w:rStyle w:val="PlaceholderText"/>
                  </w:rPr>
                  <w:t>Title</w:t>
                </w:r>
              </w:p>
            </w:tc>
          </w:sdtContent>
        </w:sdt>
        <w:sdt>
          <w:sdtPr>
            <w:rPr>
              <w:color w:val="808080"/>
            </w:rPr>
            <w:id w:val="-2082433202"/>
            <w:placeholder>
              <w:docPart w:val="1974CCD17AEF475F9C749F17FB3987C6"/>
            </w:placeholder>
            <w:showingPlcHdr/>
          </w:sdtPr>
          <w:sdtContent>
            <w:tc>
              <w:tcPr>
                <w:tcW w:w="3230" w:type="dxa"/>
                <w:shd w:val="clear" w:color="auto" w:fill="auto"/>
                <w:vAlign w:val="center"/>
              </w:tcPr>
              <w:p w14:paraId="25172683" w14:textId="0444B015" w:rsidR="00667AFB" w:rsidRPr="00D71E20" w:rsidRDefault="00667AFB" w:rsidP="00667AFB">
                <w:r>
                  <w:rPr>
                    <w:rStyle w:val="PlaceholderText"/>
                  </w:rPr>
                  <w:t>Name</w:t>
                </w:r>
              </w:p>
            </w:tc>
          </w:sdtContent>
        </w:sdt>
        <w:tc>
          <w:tcPr>
            <w:tcW w:w="3230" w:type="dxa"/>
            <w:shd w:val="clear" w:color="auto" w:fill="auto"/>
            <w:vAlign w:val="center"/>
          </w:tcPr>
          <w:p w14:paraId="042D44CA" w14:textId="1FE39354" w:rsidR="00667AFB" w:rsidRPr="00D71E20" w:rsidRDefault="00000000" w:rsidP="00667AFB">
            <w:pPr>
              <w:jc w:val="center"/>
            </w:pPr>
            <w:sdt>
              <w:sdtPr>
                <w:rPr>
                  <w:bCs/>
                </w:rPr>
                <w:id w:val="-888497810"/>
                <w:placeholder>
                  <w:docPart w:val="49A91D102C884188ACC6E90510388E4F"/>
                </w:placeholder>
                <w:showingPlcHdr/>
              </w:sdtPr>
              <w:sdtContent>
                <w:r w:rsidR="00667AFB">
                  <w:rPr>
                    <w:rStyle w:val="PlaceholderText"/>
                  </w:rPr>
                  <w:t>#</w:t>
                </w:r>
              </w:sdtContent>
            </w:sdt>
            <w:r w:rsidR="00667AFB">
              <w:rPr>
                <w:bCs/>
              </w:rPr>
              <w:t>%</w:t>
            </w:r>
          </w:p>
        </w:tc>
      </w:tr>
      <w:tr w:rsidR="00667AFB" w:rsidRPr="00D71E20" w14:paraId="4B3583A4" w14:textId="77777777" w:rsidTr="00667AFB">
        <w:sdt>
          <w:sdtPr>
            <w:rPr>
              <w:color w:val="808080"/>
            </w:rPr>
            <w:id w:val="-446007068"/>
            <w:placeholder>
              <w:docPart w:val="6ACD26C54BB44D2DA86401876FABD852"/>
            </w:placeholder>
            <w:showingPlcHdr/>
          </w:sdtPr>
          <w:sdtContent>
            <w:tc>
              <w:tcPr>
                <w:tcW w:w="3590" w:type="dxa"/>
                <w:shd w:val="clear" w:color="auto" w:fill="auto"/>
                <w:vAlign w:val="center"/>
              </w:tcPr>
              <w:p w14:paraId="469DC505" w14:textId="61EF4353" w:rsidR="00667AFB" w:rsidRPr="00D71E20" w:rsidRDefault="00667AFB" w:rsidP="00667AFB">
                <w:pPr>
                  <w:widowControl w:val="0"/>
                </w:pPr>
                <w:r>
                  <w:rPr>
                    <w:rStyle w:val="PlaceholderText"/>
                  </w:rPr>
                  <w:t>Title</w:t>
                </w:r>
              </w:p>
            </w:tc>
          </w:sdtContent>
        </w:sdt>
        <w:sdt>
          <w:sdtPr>
            <w:rPr>
              <w:color w:val="808080"/>
            </w:rPr>
            <w:id w:val="-2146103803"/>
            <w:placeholder>
              <w:docPart w:val="3D28EBB01157413D8DAD32374064C082"/>
            </w:placeholder>
            <w:showingPlcHdr/>
          </w:sdtPr>
          <w:sdtContent>
            <w:tc>
              <w:tcPr>
                <w:tcW w:w="3230" w:type="dxa"/>
                <w:shd w:val="clear" w:color="auto" w:fill="auto"/>
                <w:vAlign w:val="center"/>
              </w:tcPr>
              <w:p w14:paraId="2D9C2E2E" w14:textId="3AE69F2C" w:rsidR="00667AFB" w:rsidRPr="00D71E20" w:rsidRDefault="00667AFB" w:rsidP="00667AFB">
                <w:r>
                  <w:rPr>
                    <w:rStyle w:val="PlaceholderText"/>
                  </w:rPr>
                  <w:t>Name</w:t>
                </w:r>
              </w:p>
            </w:tc>
          </w:sdtContent>
        </w:sdt>
        <w:tc>
          <w:tcPr>
            <w:tcW w:w="3230" w:type="dxa"/>
            <w:shd w:val="clear" w:color="auto" w:fill="auto"/>
            <w:vAlign w:val="center"/>
          </w:tcPr>
          <w:p w14:paraId="5BA45AA0" w14:textId="1A08D0C1" w:rsidR="00667AFB" w:rsidRPr="00D71E20" w:rsidRDefault="00000000" w:rsidP="00667AFB">
            <w:pPr>
              <w:jc w:val="center"/>
            </w:pPr>
            <w:sdt>
              <w:sdtPr>
                <w:rPr>
                  <w:bCs/>
                </w:rPr>
                <w:id w:val="-2046365198"/>
                <w:placeholder>
                  <w:docPart w:val="97C5485FA8A04137B50753C141E13677"/>
                </w:placeholder>
                <w:showingPlcHdr/>
              </w:sdtPr>
              <w:sdtContent>
                <w:r w:rsidR="00667AFB">
                  <w:rPr>
                    <w:rStyle w:val="PlaceholderText"/>
                  </w:rPr>
                  <w:t>#</w:t>
                </w:r>
              </w:sdtContent>
            </w:sdt>
            <w:r w:rsidR="00667AFB">
              <w:rPr>
                <w:bCs/>
              </w:rPr>
              <w:t>%</w:t>
            </w:r>
          </w:p>
        </w:tc>
      </w:tr>
      <w:tr w:rsidR="00667AFB" w:rsidRPr="00D71E20" w14:paraId="24D2F9EA" w14:textId="77777777" w:rsidTr="00667AFB">
        <w:sdt>
          <w:sdtPr>
            <w:rPr>
              <w:color w:val="808080"/>
            </w:rPr>
            <w:id w:val="833497670"/>
            <w:placeholder>
              <w:docPart w:val="CA5EABAC96C641D3B04D76D9AABC3285"/>
            </w:placeholder>
            <w:showingPlcHdr/>
          </w:sdtPr>
          <w:sdtContent>
            <w:tc>
              <w:tcPr>
                <w:tcW w:w="3590" w:type="dxa"/>
                <w:shd w:val="clear" w:color="auto" w:fill="auto"/>
                <w:vAlign w:val="center"/>
              </w:tcPr>
              <w:p w14:paraId="5F080A69" w14:textId="1E5D9357" w:rsidR="00667AFB" w:rsidRPr="00D71E20" w:rsidRDefault="00667AFB" w:rsidP="00667AFB">
                <w:r>
                  <w:rPr>
                    <w:rStyle w:val="PlaceholderText"/>
                  </w:rPr>
                  <w:t>Title</w:t>
                </w:r>
              </w:p>
            </w:tc>
          </w:sdtContent>
        </w:sdt>
        <w:sdt>
          <w:sdtPr>
            <w:rPr>
              <w:color w:val="808080"/>
            </w:rPr>
            <w:id w:val="850836400"/>
            <w:placeholder>
              <w:docPart w:val="E3B578B6D79E45BA835338048123F64E"/>
            </w:placeholder>
            <w:showingPlcHdr/>
          </w:sdtPr>
          <w:sdtContent>
            <w:tc>
              <w:tcPr>
                <w:tcW w:w="3230" w:type="dxa"/>
                <w:shd w:val="clear" w:color="auto" w:fill="auto"/>
                <w:vAlign w:val="center"/>
              </w:tcPr>
              <w:p w14:paraId="52844432" w14:textId="27E579EA" w:rsidR="00667AFB" w:rsidRPr="00D71E20" w:rsidRDefault="00667AFB" w:rsidP="00667AFB">
                <w:r>
                  <w:rPr>
                    <w:rStyle w:val="PlaceholderText"/>
                  </w:rPr>
                  <w:t>Name</w:t>
                </w:r>
              </w:p>
            </w:tc>
          </w:sdtContent>
        </w:sdt>
        <w:tc>
          <w:tcPr>
            <w:tcW w:w="3230" w:type="dxa"/>
            <w:shd w:val="clear" w:color="auto" w:fill="auto"/>
            <w:vAlign w:val="center"/>
          </w:tcPr>
          <w:p w14:paraId="37391B24" w14:textId="4DFB598A" w:rsidR="00667AFB" w:rsidRPr="00D71E20" w:rsidRDefault="00000000" w:rsidP="00667AFB">
            <w:pPr>
              <w:jc w:val="center"/>
            </w:pPr>
            <w:sdt>
              <w:sdtPr>
                <w:rPr>
                  <w:bCs/>
                </w:rPr>
                <w:id w:val="1481273437"/>
                <w:placeholder>
                  <w:docPart w:val="C4FCC102779F41E48AB780C282FB9799"/>
                </w:placeholder>
                <w:showingPlcHdr/>
              </w:sdtPr>
              <w:sdtContent>
                <w:r w:rsidR="00667AFB">
                  <w:rPr>
                    <w:rStyle w:val="PlaceholderText"/>
                  </w:rPr>
                  <w:t>#</w:t>
                </w:r>
              </w:sdtContent>
            </w:sdt>
            <w:r w:rsidR="00667AFB">
              <w:rPr>
                <w:bCs/>
              </w:rPr>
              <w:t>%</w:t>
            </w:r>
          </w:p>
        </w:tc>
      </w:tr>
      <w:tr w:rsidR="00667AFB" w:rsidRPr="00D71E20" w14:paraId="6C5B9907" w14:textId="77777777" w:rsidTr="00667AFB">
        <w:sdt>
          <w:sdtPr>
            <w:rPr>
              <w:color w:val="808080"/>
            </w:rPr>
            <w:id w:val="477349438"/>
            <w:placeholder>
              <w:docPart w:val="C18D2913AE10411C842A6554FC5FCF09"/>
            </w:placeholder>
            <w:showingPlcHdr/>
          </w:sdtPr>
          <w:sdtContent>
            <w:tc>
              <w:tcPr>
                <w:tcW w:w="3590" w:type="dxa"/>
                <w:shd w:val="clear" w:color="auto" w:fill="auto"/>
                <w:vAlign w:val="center"/>
              </w:tcPr>
              <w:p w14:paraId="4CCA4493" w14:textId="3EBD97A0" w:rsidR="00667AFB" w:rsidRPr="00D71E20" w:rsidRDefault="00667AFB" w:rsidP="00667AFB">
                <w:r>
                  <w:rPr>
                    <w:rStyle w:val="PlaceholderText"/>
                  </w:rPr>
                  <w:t>Title</w:t>
                </w:r>
              </w:p>
            </w:tc>
          </w:sdtContent>
        </w:sdt>
        <w:sdt>
          <w:sdtPr>
            <w:rPr>
              <w:color w:val="808080"/>
            </w:rPr>
            <w:id w:val="-307319860"/>
            <w:placeholder>
              <w:docPart w:val="12A40F954C6C46EB875F5C1A9E32F222"/>
            </w:placeholder>
            <w:showingPlcHdr/>
          </w:sdtPr>
          <w:sdtContent>
            <w:tc>
              <w:tcPr>
                <w:tcW w:w="3230" w:type="dxa"/>
                <w:shd w:val="clear" w:color="auto" w:fill="auto"/>
                <w:vAlign w:val="center"/>
              </w:tcPr>
              <w:p w14:paraId="06B58895" w14:textId="288B0E43" w:rsidR="00667AFB" w:rsidRPr="00D71E20" w:rsidRDefault="00667AFB" w:rsidP="00667AFB">
                <w:r>
                  <w:rPr>
                    <w:rStyle w:val="PlaceholderText"/>
                  </w:rPr>
                  <w:t>Name</w:t>
                </w:r>
              </w:p>
            </w:tc>
          </w:sdtContent>
        </w:sdt>
        <w:tc>
          <w:tcPr>
            <w:tcW w:w="3230" w:type="dxa"/>
            <w:shd w:val="clear" w:color="auto" w:fill="auto"/>
            <w:vAlign w:val="center"/>
          </w:tcPr>
          <w:p w14:paraId="7D45730C" w14:textId="085B22E4" w:rsidR="00667AFB" w:rsidRPr="00D71E20" w:rsidRDefault="00000000" w:rsidP="00667AFB">
            <w:pPr>
              <w:jc w:val="center"/>
            </w:pPr>
            <w:sdt>
              <w:sdtPr>
                <w:rPr>
                  <w:bCs/>
                </w:rPr>
                <w:id w:val="1853682487"/>
                <w:placeholder>
                  <w:docPart w:val="D53171FF541348D79B4564F326BC65D0"/>
                </w:placeholder>
                <w:showingPlcHdr/>
              </w:sdtPr>
              <w:sdtContent>
                <w:r w:rsidR="00667AFB">
                  <w:rPr>
                    <w:rStyle w:val="PlaceholderText"/>
                  </w:rPr>
                  <w:t>#</w:t>
                </w:r>
              </w:sdtContent>
            </w:sdt>
            <w:r w:rsidR="00667AFB">
              <w:rPr>
                <w:bCs/>
              </w:rPr>
              <w:t>%</w:t>
            </w:r>
          </w:p>
        </w:tc>
      </w:tr>
      <w:tr w:rsidR="00667AFB" w:rsidRPr="00D71E20" w14:paraId="7B9A8B16" w14:textId="77777777" w:rsidTr="00667AFB">
        <w:sdt>
          <w:sdtPr>
            <w:rPr>
              <w:color w:val="808080"/>
            </w:rPr>
            <w:id w:val="1108314341"/>
            <w:placeholder>
              <w:docPart w:val="B3F621A825F74F88A930434954549F2C"/>
            </w:placeholder>
            <w:showingPlcHdr/>
          </w:sdtPr>
          <w:sdtContent>
            <w:tc>
              <w:tcPr>
                <w:tcW w:w="3590" w:type="dxa"/>
                <w:tcBorders>
                  <w:bottom w:val="single" w:sz="12" w:space="0" w:color="auto"/>
                </w:tcBorders>
                <w:shd w:val="clear" w:color="auto" w:fill="auto"/>
                <w:vAlign w:val="center"/>
              </w:tcPr>
              <w:p w14:paraId="110AA38C" w14:textId="540DA267" w:rsidR="00667AFB" w:rsidRPr="00D71E20" w:rsidRDefault="00667AFB" w:rsidP="00667AFB">
                <w:r>
                  <w:rPr>
                    <w:rStyle w:val="PlaceholderText"/>
                  </w:rPr>
                  <w:t>Title</w:t>
                </w:r>
              </w:p>
            </w:tc>
          </w:sdtContent>
        </w:sdt>
        <w:sdt>
          <w:sdtPr>
            <w:rPr>
              <w:color w:val="808080"/>
            </w:rPr>
            <w:id w:val="-115991020"/>
            <w:placeholder>
              <w:docPart w:val="F0A11236B5D54EC490FCF3FB2DD40C7F"/>
            </w:placeholder>
            <w:showingPlcHdr/>
          </w:sdtPr>
          <w:sdtContent>
            <w:tc>
              <w:tcPr>
                <w:tcW w:w="3230" w:type="dxa"/>
                <w:tcBorders>
                  <w:bottom w:val="single" w:sz="12" w:space="0" w:color="auto"/>
                </w:tcBorders>
                <w:shd w:val="clear" w:color="auto" w:fill="auto"/>
                <w:vAlign w:val="center"/>
              </w:tcPr>
              <w:p w14:paraId="6030EB07" w14:textId="5A79D682" w:rsidR="00667AFB" w:rsidRPr="00D71E20" w:rsidRDefault="00667AFB" w:rsidP="00667AFB">
                <w:r>
                  <w:rPr>
                    <w:rStyle w:val="PlaceholderText"/>
                  </w:rPr>
                  <w:t>Name</w:t>
                </w:r>
              </w:p>
            </w:tc>
          </w:sdtContent>
        </w:sdt>
        <w:tc>
          <w:tcPr>
            <w:tcW w:w="3230" w:type="dxa"/>
            <w:tcBorders>
              <w:bottom w:val="single" w:sz="12" w:space="0" w:color="auto"/>
            </w:tcBorders>
            <w:shd w:val="clear" w:color="auto" w:fill="auto"/>
            <w:vAlign w:val="center"/>
          </w:tcPr>
          <w:p w14:paraId="4FB55C16" w14:textId="7C84842D" w:rsidR="00667AFB" w:rsidRPr="00D71E20" w:rsidRDefault="00000000" w:rsidP="00667AFB">
            <w:pPr>
              <w:jc w:val="center"/>
            </w:pPr>
            <w:sdt>
              <w:sdtPr>
                <w:rPr>
                  <w:bCs/>
                </w:rPr>
                <w:id w:val="-1686593423"/>
                <w:placeholder>
                  <w:docPart w:val="FCA3D1C53BFE44DF99D2B53D40200594"/>
                </w:placeholder>
                <w:showingPlcHdr/>
              </w:sdtPr>
              <w:sdtContent>
                <w:r w:rsidR="00667AFB">
                  <w:rPr>
                    <w:rStyle w:val="PlaceholderText"/>
                  </w:rPr>
                  <w:t>#</w:t>
                </w:r>
              </w:sdtContent>
            </w:sdt>
            <w:r w:rsidR="00667AFB">
              <w:rPr>
                <w:bCs/>
              </w:rPr>
              <w:t>%</w:t>
            </w:r>
          </w:p>
        </w:tc>
      </w:tr>
      <w:tr w:rsidR="001A2274" w:rsidRPr="00D71E20" w14:paraId="02C93942" w14:textId="77777777" w:rsidTr="00667AFB">
        <w:tc>
          <w:tcPr>
            <w:tcW w:w="3590" w:type="dxa"/>
            <w:tcBorders>
              <w:top w:val="single" w:sz="12" w:space="0" w:color="auto"/>
              <w:bottom w:val="single" w:sz="12" w:space="0" w:color="auto"/>
            </w:tcBorders>
            <w:shd w:val="clear" w:color="auto" w:fill="auto"/>
            <w:vAlign w:val="center"/>
          </w:tcPr>
          <w:p w14:paraId="72D6B5B0" w14:textId="77777777" w:rsidR="001A2274" w:rsidRPr="00D71E20" w:rsidRDefault="001A2274" w:rsidP="00682293">
            <w:pPr>
              <w:widowControl w:val="0"/>
              <w:rPr>
                <w:b/>
              </w:rPr>
            </w:pPr>
            <w:r w:rsidRPr="00D71E20">
              <w:rPr>
                <w:b/>
              </w:rPr>
              <w:t>Administrative/Support Personnel</w:t>
            </w:r>
            <w:r w:rsidRPr="00D71E20">
              <w:rPr>
                <w:b/>
                <w:bCs/>
              </w:rPr>
              <w:t xml:space="preserve"> </w:t>
            </w:r>
          </w:p>
        </w:tc>
        <w:tc>
          <w:tcPr>
            <w:tcW w:w="3230" w:type="dxa"/>
            <w:tcBorders>
              <w:top w:val="single" w:sz="12" w:space="0" w:color="auto"/>
              <w:bottom w:val="single" w:sz="12" w:space="0" w:color="auto"/>
            </w:tcBorders>
            <w:shd w:val="clear" w:color="auto" w:fill="auto"/>
            <w:vAlign w:val="center"/>
          </w:tcPr>
          <w:p w14:paraId="320513F4" w14:textId="77777777" w:rsidR="001A2274" w:rsidRPr="00D71E20" w:rsidRDefault="001A2274" w:rsidP="00682293">
            <w:pPr>
              <w:widowControl w:val="0"/>
              <w:jc w:val="center"/>
              <w:rPr>
                <w:b/>
              </w:rPr>
            </w:pPr>
            <w:r w:rsidRPr="00D71E20">
              <w:rPr>
                <w:b/>
                <w:bCs/>
              </w:rPr>
              <w:t>Number of Administrative Personnel</w:t>
            </w:r>
          </w:p>
        </w:tc>
        <w:tc>
          <w:tcPr>
            <w:tcW w:w="3230" w:type="dxa"/>
            <w:tcBorders>
              <w:top w:val="single" w:sz="12" w:space="0" w:color="auto"/>
              <w:bottom w:val="single" w:sz="12" w:space="0" w:color="auto"/>
            </w:tcBorders>
            <w:shd w:val="clear" w:color="auto" w:fill="auto"/>
            <w:vAlign w:val="center"/>
          </w:tcPr>
          <w:p w14:paraId="07DB4A97" w14:textId="168A5F33" w:rsidR="001A2274" w:rsidRPr="00D71E20" w:rsidRDefault="002E7C25" w:rsidP="00682293">
            <w:pPr>
              <w:widowControl w:val="0"/>
              <w:jc w:val="center"/>
            </w:pPr>
            <w:r>
              <w:rPr>
                <w:b/>
              </w:rPr>
              <w:t>% FTE in t</w:t>
            </w:r>
            <w:r w:rsidR="001A2274" w:rsidRPr="00D71E20">
              <w:rPr>
                <w:b/>
              </w:rPr>
              <w:t>his Fellowship Program for Eac</w:t>
            </w:r>
            <w:r>
              <w:rPr>
                <w:b/>
              </w:rPr>
              <w:t>h personnel member</w:t>
            </w:r>
          </w:p>
        </w:tc>
      </w:tr>
      <w:tr w:rsidR="001A2274" w:rsidRPr="00D71E20" w14:paraId="4E8C04A6" w14:textId="77777777" w:rsidTr="00667AFB">
        <w:tc>
          <w:tcPr>
            <w:tcW w:w="3590" w:type="dxa"/>
            <w:tcBorders>
              <w:top w:val="single" w:sz="12" w:space="0" w:color="auto"/>
              <w:bottom w:val="single" w:sz="6" w:space="0" w:color="auto"/>
            </w:tcBorders>
            <w:shd w:val="clear" w:color="auto" w:fill="D9D9D9" w:themeFill="background1" w:themeFillShade="D9"/>
            <w:vAlign w:val="center"/>
          </w:tcPr>
          <w:p w14:paraId="7CA64781" w14:textId="77777777" w:rsidR="001A2274" w:rsidRPr="00D71E20" w:rsidRDefault="001A2274" w:rsidP="00682293">
            <w:pPr>
              <w:widowControl w:val="0"/>
              <w:rPr>
                <w:i/>
              </w:rPr>
            </w:pPr>
            <w:r w:rsidRPr="00D71E20">
              <w:rPr>
                <w:i/>
              </w:rPr>
              <w:t xml:space="preserve">e.g., </w:t>
            </w:r>
            <w:r w:rsidRPr="00D71E20">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1212185A" w14:textId="77777777" w:rsidR="001A2274" w:rsidRPr="00D71E20" w:rsidRDefault="001A2274" w:rsidP="00682293">
            <w:pPr>
              <w:widowControl w:val="0"/>
              <w:jc w:val="center"/>
              <w:rPr>
                <w:i/>
              </w:rPr>
            </w:pPr>
            <w:r w:rsidRPr="00D71E20">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5B3D023F" w14:textId="77777777" w:rsidR="001A2274" w:rsidRPr="00D71E20" w:rsidRDefault="001A2274" w:rsidP="00682293">
            <w:pPr>
              <w:widowControl w:val="0"/>
              <w:jc w:val="center"/>
              <w:rPr>
                <w:i/>
              </w:rPr>
            </w:pPr>
            <w:r w:rsidRPr="00D71E20">
              <w:rPr>
                <w:i/>
              </w:rPr>
              <w:t>100%</w:t>
            </w:r>
          </w:p>
        </w:tc>
      </w:tr>
      <w:tr w:rsidR="001A2274" w:rsidRPr="00D71E20" w14:paraId="742A292D" w14:textId="77777777" w:rsidTr="00667AFB">
        <w:tc>
          <w:tcPr>
            <w:tcW w:w="3590" w:type="dxa"/>
            <w:tcBorders>
              <w:top w:val="single" w:sz="6" w:space="0" w:color="auto"/>
              <w:bottom w:val="single" w:sz="6" w:space="0" w:color="auto"/>
            </w:tcBorders>
            <w:shd w:val="clear" w:color="auto" w:fill="D9D9D9" w:themeFill="background1" w:themeFillShade="D9"/>
            <w:vAlign w:val="center"/>
          </w:tcPr>
          <w:p w14:paraId="6C9B455E" w14:textId="77777777" w:rsidR="001A2274" w:rsidRPr="00D71E20" w:rsidRDefault="001A2274" w:rsidP="00682293">
            <w:pPr>
              <w:widowControl w:val="0"/>
              <w:rPr>
                <w:i/>
              </w:rPr>
            </w:pPr>
            <w:r w:rsidRPr="00D71E20">
              <w:rPr>
                <w:i/>
              </w:rPr>
              <w:t xml:space="preserve">e.g., </w:t>
            </w:r>
            <w:r w:rsidRPr="00D71E20">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1BC12B06" w14:textId="77777777" w:rsidR="001A2274" w:rsidRPr="00D71E20" w:rsidRDefault="001A2274" w:rsidP="00682293">
            <w:pPr>
              <w:widowControl w:val="0"/>
              <w:jc w:val="center"/>
              <w:rPr>
                <w:i/>
              </w:rPr>
            </w:pPr>
            <w:r w:rsidRPr="00D71E20">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5C9C5307" w14:textId="77777777" w:rsidR="001A2274" w:rsidRPr="00D71E20" w:rsidRDefault="001A2274" w:rsidP="00682293">
            <w:pPr>
              <w:widowControl w:val="0"/>
              <w:jc w:val="center"/>
              <w:rPr>
                <w:i/>
              </w:rPr>
            </w:pPr>
            <w:r w:rsidRPr="00D71E20">
              <w:rPr>
                <w:i/>
              </w:rPr>
              <w:t>100%/50%</w:t>
            </w:r>
          </w:p>
        </w:tc>
      </w:tr>
      <w:tr w:rsidR="00F4385C" w:rsidRPr="00D71E20" w14:paraId="78AA317E" w14:textId="77777777" w:rsidTr="00667AFB">
        <w:sdt>
          <w:sdtPr>
            <w:rPr>
              <w:color w:val="808080"/>
            </w:rPr>
            <w:id w:val="576940907"/>
            <w:placeholder>
              <w:docPart w:val="00316AAE124C42E68AFB0F80F6961C1B"/>
            </w:placeholder>
            <w:showingPlcHdr/>
          </w:sdtPr>
          <w:sdtContent>
            <w:tc>
              <w:tcPr>
                <w:tcW w:w="3590" w:type="dxa"/>
                <w:tcBorders>
                  <w:top w:val="single" w:sz="6" w:space="0" w:color="auto"/>
                </w:tcBorders>
                <w:shd w:val="clear" w:color="auto" w:fill="auto"/>
                <w:vAlign w:val="center"/>
              </w:tcPr>
              <w:p w14:paraId="107AAA4C" w14:textId="28A1571E" w:rsidR="00F4385C" w:rsidRPr="00D71E20" w:rsidRDefault="00F4385C" w:rsidP="00F4385C">
                <w:r>
                  <w:rPr>
                    <w:rStyle w:val="PlaceholderText"/>
                  </w:rPr>
                  <w:t>Title</w:t>
                </w:r>
              </w:p>
            </w:tc>
          </w:sdtContent>
        </w:sdt>
        <w:tc>
          <w:tcPr>
            <w:tcW w:w="3230" w:type="dxa"/>
            <w:tcBorders>
              <w:top w:val="single" w:sz="6" w:space="0" w:color="auto"/>
            </w:tcBorders>
            <w:shd w:val="clear" w:color="auto" w:fill="auto"/>
            <w:vAlign w:val="center"/>
          </w:tcPr>
          <w:p w14:paraId="4CE3DE54" w14:textId="57080781" w:rsidR="00F4385C" w:rsidRPr="00D71E20" w:rsidRDefault="00000000" w:rsidP="00F4385C">
            <w:pPr>
              <w:widowControl w:val="0"/>
              <w:jc w:val="center"/>
              <w:rPr>
                <w:bCs/>
              </w:rPr>
            </w:pPr>
            <w:sdt>
              <w:sdtPr>
                <w:rPr>
                  <w:bCs/>
                </w:rPr>
                <w:id w:val="465790608"/>
                <w:placeholder>
                  <w:docPart w:val="216CAEC0C26349D6A6CD86201C28B160"/>
                </w:placeholder>
                <w:showingPlcHdr/>
              </w:sdtPr>
              <w:sdtContent>
                <w:r w:rsidR="00F4385C">
                  <w:rPr>
                    <w:rStyle w:val="PlaceholderText"/>
                  </w:rPr>
                  <w:t>#</w:t>
                </w:r>
              </w:sdtContent>
            </w:sdt>
          </w:p>
        </w:tc>
        <w:tc>
          <w:tcPr>
            <w:tcW w:w="3230" w:type="dxa"/>
            <w:tcBorders>
              <w:top w:val="single" w:sz="6" w:space="0" w:color="auto"/>
            </w:tcBorders>
            <w:shd w:val="clear" w:color="auto" w:fill="auto"/>
            <w:vAlign w:val="center"/>
          </w:tcPr>
          <w:p w14:paraId="5CD5299C" w14:textId="0B098E14" w:rsidR="00F4385C" w:rsidRPr="00D71E20" w:rsidRDefault="00000000" w:rsidP="00F4385C">
            <w:pPr>
              <w:jc w:val="center"/>
            </w:pPr>
            <w:sdt>
              <w:sdtPr>
                <w:rPr>
                  <w:bCs/>
                </w:rPr>
                <w:id w:val="-1579276195"/>
                <w:placeholder>
                  <w:docPart w:val="7DA0771826DC43C5AA5D36F2BE21E554"/>
                </w:placeholder>
                <w:showingPlcHdr/>
              </w:sdtPr>
              <w:sdtContent>
                <w:r w:rsidR="00F4385C">
                  <w:rPr>
                    <w:rStyle w:val="PlaceholderText"/>
                  </w:rPr>
                  <w:t>#</w:t>
                </w:r>
              </w:sdtContent>
            </w:sdt>
            <w:r w:rsidR="00F4385C">
              <w:rPr>
                <w:bCs/>
              </w:rPr>
              <w:t>%</w:t>
            </w:r>
          </w:p>
        </w:tc>
      </w:tr>
      <w:tr w:rsidR="00F4385C" w:rsidRPr="00D71E20" w14:paraId="231C79FD" w14:textId="77777777" w:rsidTr="00B303D1">
        <w:sdt>
          <w:sdtPr>
            <w:rPr>
              <w:color w:val="808080"/>
            </w:rPr>
            <w:id w:val="1318305943"/>
            <w:placeholder>
              <w:docPart w:val="807BD3C911654798B8FC50CAA22EEF0E"/>
            </w:placeholder>
            <w:showingPlcHdr/>
          </w:sdtPr>
          <w:sdtContent>
            <w:tc>
              <w:tcPr>
                <w:tcW w:w="3590" w:type="dxa"/>
                <w:shd w:val="clear" w:color="auto" w:fill="auto"/>
                <w:vAlign w:val="center"/>
              </w:tcPr>
              <w:p w14:paraId="34399739" w14:textId="72504CB5" w:rsidR="00F4385C" w:rsidRPr="00D71E20" w:rsidRDefault="00F4385C" w:rsidP="00F4385C">
                <w:r>
                  <w:rPr>
                    <w:rStyle w:val="PlaceholderText"/>
                  </w:rPr>
                  <w:t>Title</w:t>
                </w:r>
              </w:p>
            </w:tc>
          </w:sdtContent>
        </w:sdt>
        <w:tc>
          <w:tcPr>
            <w:tcW w:w="3230" w:type="dxa"/>
            <w:shd w:val="clear" w:color="auto" w:fill="auto"/>
          </w:tcPr>
          <w:p w14:paraId="206B47A4" w14:textId="7110780A" w:rsidR="00F4385C" w:rsidRPr="00D71E20" w:rsidRDefault="00000000" w:rsidP="00F4385C">
            <w:pPr>
              <w:jc w:val="center"/>
            </w:pPr>
            <w:sdt>
              <w:sdtPr>
                <w:rPr>
                  <w:bCs/>
                </w:rPr>
                <w:id w:val="1479806842"/>
                <w:placeholder>
                  <w:docPart w:val="BD06152FF560460585AE3C0FC9617280"/>
                </w:placeholder>
                <w:showingPlcHdr/>
              </w:sdtPr>
              <w:sdtContent>
                <w:r w:rsidR="00F4385C" w:rsidRPr="00094EC3">
                  <w:rPr>
                    <w:rStyle w:val="PlaceholderText"/>
                  </w:rPr>
                  <w:t>#</w:t>
                </w:r>
              </w:sdtContent>
            </w:sdt>
          </w:p>
        </w:tc>
        <w:tc>
          <w:tcPr>
            <w:tcW w:w="3230" w:type="dxa"/>
            <w:shd w:val="clear" w:color="auto" w:fill="auto"/>
            <w:vAlign w:val="center"/>
          </w:tcPr>
          <w:p w14:paraId="4EA82190" w14:textId="108DFFFC" w:rsidR="00F4385C" w:rsidRPr="00D71E20" w:rsidRDefault="00000000" w:rsidP="00F4385C">
            <w:pPr>
              <w:jc w:val="center"/>
            </w:pPr>
            <w:sdt>
              <w:sdtPr>
                <w:rPr>
                  <w:bCs/>
                </w:rPr>
                <w:id w:val="1274519753"/>
                <w:placeholder>
                  <w:docPart w:val="5076D7F76F2D4C2C97CD3880BE3D2947"/>
                </w:placeholder>
                <w:showingPlcHdr/>
              </w:sdtPr>
              <w:sdtContent>
                <w:r w:rsidR="00F4385C">
                  <w:rPr>
                    <w:rStyle w:val="PlaceholderText"/>
                  </w:rPr>
                  <w:t>#</w:t>
                </w:r>
              </w:sdtContent>
            </w:sdt>
            <w:r w:rsidR="00F4385C">
              <w:rPr>
                <w:bCs/>
              </w:rPr>
              <w:t>%</w:t>
            </w:r>
          </w:p>
        </w:tc>
      </w:tr>
      <w:tr w:rsidR="00F4385C" w:rsidRPr="00D71E20" w14:paraId="7A6B0D98" w14:textId="77777777" w:rsidTr="00B303D1">
        <w:sdt>
          <w:sdtPr>
            <w:rPr>
              <w:color w:val="808080"/>
            </w:rPr>
            <w:id w:val="-884870313"/>
            <w:placeholder>
              <w:docPart w:val="6D70352C50BE4B51B98B2BC8718DC675"/>
            </w:placeholder>
            <w:showingPlcHdr/>
          </w:sdtPr>
          <w:sdtContent>
            <w:tc>
              <w:tcPr>
                <w:tcW w:w="3590" w:type="dxa"/>
                <w:shd w:val="clear" w:color="auto" w:fill="auto"/>
                <w:vAlign w:val="center"/>
              </w:tcPr>
              <w:p w14:paraId="1680AF3C" w14:textId="24B2A920" w:rsidR="00F4385C" w:rsidRPr="00D71E20" w:rsidRDefault="00F4385C" w:rsidP="00F4385C">
                <w:r>
                  <w:rPr>
                    <w:rStyle w:val="PlaceholderText"/>
                  </w:rPr>
                  <w:t>Title</w:t>
                </w:r>
              </w:p>
            </w:tc>
          </w:sdtContent>
        </w:sdt>
        <w:tc>
          <w:tcPr>
            <w:tcW w:w="3230" w:type="dxa"/>
            <w:shd w:val="clear" w:color="auto" w:fill="auto"/>
          </w:tcPr>
          <w:p w14:paraId="61CF5FD8" w14:textId="2648203A" w:rsidR="00F4385C" w:rsidRPr="00D71E20" w:rsidRDefault="00000000" w:rsidP="00F4385C">
            <w:pPr>
              <w:jc w:val="center"/>
            </w:pPr>
            <w:sdt>
              <w:sdtPr>
                <w:rPr>
                  <w:bCs/>
                </w:rPr>
                <w:id w:val="-1532872486"/>
                <w:placeholder>
                  <w:docPart w:val="E752D8F2DD9546B3B53ABE26824D2FB9"/>
                </w:placeholder>
                <w:showingPlcHdr/>
              </w:sdtPr>
              <w:sdtContent>
                <w:r w:rsidR="00F4385C" w:rsidRPr="00094EC3">
                  <w:rPr>
                    <w:rStyle w:val="PlaceholderText"/>
                  </w:rPr>
                  <w:t>#</w:t>
                </w:r>
              </w:sdtContent>
            </w:sdt>
          </w:p>
        </w:tc>
        <w:tc>
          <w:tcPr>
            <w:tcW w:w="3230" w:type="dxa"/>
            <w:shd w:val="clear" w:color="auto" w:fill="auto"/>
            <w:vAlign w:val="center"/>
          </w:tcPr>
          <w:p w14:paraId="6B9CD382" w14:textId="1A6A48C5" w:rsidR="00F4385C" w:rsidRPr="00D71E20" w:rsidRDefault="00000000" w:rsidP="00F4385C">
            <w:pPr>
              <w:jc w:val="center"/>
            </w:pPr>
            <w:sdt>
              <w:sdtPr>
                <w:rPr>
                  <w:bCs/>
                </w:rPr>
                <w:id w:val="-598880128"/>
                <w:placeholder>
                  <w:docPart w:val="9931A50B90C14F048513F38503E920BE"/>
                </w:placeholder>
                <w:showingPlcHdr/>
              </w:sdtPr>
              <w:sdtContent>
                <w:r w:rsidR="00F4385C">
                  <w:rPr>
                    <w:rStyle w:val="PlaceholderText"/>
                  </w:rPr>
                  <w:t>#</w:t>
                </w:r>
              </w:sdtContent>
            </w:sdt>
            <w:r w:rsidR="00F4385C">
              <w:rPr>
                <w:bCs/>
              </w:rPr>
              <w:t>%</w:t>
            </w:r>
          </w:p>
        </w:tc>
      </w:tr>
      <w:tr w:rsidR="00F4385C" w:rsidRPr="00D71E20" w14:paraId="405165E3" w14:textId="77777777" w:rsidTr="00B303D1">
        <w:sdt>
          <w:sdtPr>
            <w:rPr>
              <w:color w:val="808080"/>
            </w:rPr>
            <w:id w:val="-1267306171"/>
            <w:placeholder>
              <w:docPart w:val="EBB96C5455D14A65BB604473F08FF39E"/>
            </w:placeholder>
            <w:showingPlcHdr/>
          </w:sdtPr>
          <w:sdtContent>
            <w:tc>
              <w:tcPr>
                <w:tcW w:w="3590" w:type="dxa"/>
                <w:shd w:val="clear" w:color="auto" w:fill="auto"/>
                <w:vAlign w:val="center"/>
              </w:tcPr>
              <w:p w14:paraId="77F58BA8" w14:textId="4254A05D" w:rsidR="00F4385C" w:rsidRPr="00D71E20" w:rsidRDefault="00F4385C" w:rsidP="00F4385C">
                <w:r>
                  <w:rPr>
                    <w:rStyle w:val="PlaceholderText"/>
                  </w:rPr>
                  <w:t>Title</w:t>
                </w:r>
              </w:p>
            </w:tc>
          </w:sdtContent>
        </w:sdt>
        <w:tc>
          <w:tcPr>
            <w:tcW w:w="3230" w:type="dxa"/>
            <w:shd w:val="clear" w:color="auto" w:fill="auto"/>
          </w:tcPr>
          <w:p w14:paraId="21FBAD96" w14:textId="00408414" w:rsidR="00F4385C" w:rsidRPr="00D71E20" w:rsidRDefault="00000000" w:rsidP="00F4385C">
            <w:pPr>
              <w:jc w:val="center"/>
            </w:pPr>
            <w:sdt>
              <w:sdtPr>
                <w:rPr>
                  <w:bCs/>
                </w:rPr>
                <w:id w:val="1954677010"/>
                <w:placeholder>
                  <w:docPart w:val="BC5832C719C54BD7B56F8FD58AED0194"/>
                </w:placeholder>
                <w:showingPlcHdr/>
              </w:sdtPr>
              <w:sdtContent>
                <w:r w:rsidR="00F4385C" w:rsidRPr="00094EC3">
                  <w:rPr>
                    <w:rStyle w:val="PlaceholderText"/>
                  </w:rPr>
                  <w:t>#</w:t>
                </w:r>
              </w:sdtContent>
            </w:sdt>
          </w:p>
        </w:tc>
        <w:tc>
          <w:tcPr>
            <w:tcW w:w="3230" w:type="dxa"/>
            <w:shd w:val="clear" w:color="auto" w:fill="auto"/>
            <w:vAlign w:val="center"/>
          </w:tcPr>
          <w:p w14:paraId="4F3F0937" w14:textId="6A159662" w:rsidR="00F4385C" w:rsidRPr="00D71E20" w:rsidRDefault="00000000" w:rsidP="00F4385C">
            <w:pPr>
              <w:jc w:val="center"/>
            </w:pPr>
            <w:sdt>
              <w:sdtPr>
                <w:rPr>
                  <w:bCs/>
                </w:rPr>
                <w:id w:val="1324008652"/>
                <w:placeholder>
                  <w:docPart w:val="1CB2CF81D8A247D7847FA1BDBF625260"/>
                </w:placeholder>
                <w:showingPlcHdr/>
              </w:sdtPr>
              <w:sdtContent>
                <w:r w:rsidR="00F4385C">
                  <w:rPr>
                    <w:rStyle w:val="PlaceholderText"/>
                  </w:rPr>
                  <w:t>#</w:t>
                </w:r>
              </w:sdtContent>
            </w:sdt>
            <w:r w:rsidR="00F4385C">
              <w:rPr>
                <w:bCs/>
              </w:rPr>
              <w:t>%</w:t>
            </w:r>
          </w:p>
        </w:tc>
      </w:tr>
      <w:tr w:rsidR="00F4385C" w:rsidRPr="00D71E20" w14:paraId="345F5FCB" w14:textId="77777777" w:rsidTr="00B303D1">
        <w:sdt>
          <w:sdtPr>
            <w:rPr>
              <w:color w:val="808080"/>
            </w:rPr>
            <w:id w:val="-1174402738"/>
            <w:placeholder>
              <w:docPart w:val="E6B3B3092E1249B4BD95D301ABE2129F"/>
            </w:placeholder>
            <w:showingPlcHdr/>
          </w:sdtPr>
          <w:sdtContent>
            <w:tc>
              <w:tcPr>
                <w:tcW w:w="3590" w:type="dxa"/>
                <w:tcBorders>
                  <w:bottom w:val="single" w:sz="12" w:space="0" w:color="auto"/>
                </w:tcBorders>
                <w:shd w:val="clear" w:color="auto" w:fill="auto"/>
                <w:vAlign w:val="center"/>
              </w:tcPr>
              <w:p w14:paraId="0DBE8651" w14:textId="50102588" w:rsidR="00F4385C" w:rsidRPr="00D71E20" w:rsidRDefault="00F4385C" w:rsidP="00F4385C">
                <w:r>
                  <w:rPr>
                    <w:rStyle w:val="PlaceholderText"/>
                  </w:rPr>
                  <w:t>Title</w:t>
                </w:r>
              </w:p>
            </w:tc>
          </w:sdtContent>
        </w:sdt>
        <w:tc>
          <w:tcPr>
            <w:tcW w:w="3230" w:type="dxa"/>
            <w:tcBorders>
              <w:bottom w:val="single" w:sz="12" w:space="0" w:color="auto"/>
            </w:tcBorders>
            <w:shd w:val="clear" w:color="auto" w:fill="auto"/>
          </w:tcPr>
          <w:p w14:paraId="61338486" w14:textId="3CA70668" w:rsidR="00F4385C" w:rsidRPr="00D71E20" w:rsidRDefault="00000000" w:rsidP="00F4385C">
            <w:pPr>
              <w:jc w:val="center"/>
            </w:pPr>
            <w:sdt>
              <w:sdtPr>
                <w:rPr>
                  <w:bCs/>
                </w:rPr>
                <w:id w:val="1785688526"/>
                <w:placeholder>
                  <w:docPart w:val="EC9900213F08449A8B9CB9503E99F99C"/>
                </w:placeholder>
                <w:showingPlcHdr/>
              </w:sdtPr>
              <w:sdtContent>
                <w:r w:rsidR="00F4385C" w:rsidRPr="00094EC3">
                  <w:rPr>
                    <w:rStyle w:val="PlaceholderText"/>
                  </w:rPr>
                  <w:t>#</w:t>
                </w:r>
              </w:sdtContent>
            </w:sdt>
          </w:p>
        </w:tc>
        <w:tc>
          <w:tcPr>
            <w:tcW w:w="3230" w:type="dxa"/>
            <w:tcBorders>
              <w:bottom w:val="single" w:sz="12" w:space="0" w:color="auto"/>
            </w:tcBorders>
            <w:shd w:val="clear" w:color="auto" w:fill="auto"/>
            <w:vAlign w:val="center"/>
          </w:tcPr>
          <w:p w14:paraId="1070043D" w14:textId="2F473B73" w:rsidR="00F4385C" w:rsidRPr="00D71E20" w:rsidRDefault="00000000" w:rsidP="00F4385C">
            <w:pPr>
              <w:jc w:val="center"/>
            </w:pPr>
            <w:sdt>
              <w:sdtPr>
                <w:rPr>
                  <w:bCs/>
                </w:rPr>
                <w:id w:val="1844662895"/>
                <w:placeholder>
                  <w:docPart w:val="D3A6E7E2EFC543CC84C20426619C0DD2"/>
                </w:placeholder>
                <w:showingPlcHdr/>
              </w:sdtPr>
              <w:sdtContent>
                <w:r w:rsidR="00F4385C">
                  <w:rPr>
                    <w:rStyle w:val="PlaceholderText"/>
                  </w:rPr>
                  <w:t>#</w:t>
                </w:r>
              </w:sdtContent>
            </w:sdt>
            <w:r w:rsidR="00F4385C">
              <w:rPr>
                <w:bCs/>
              </w:rPr>
              <w:t>%</w:t>
            </w:r>
          </w:p>
        </w:tc>
      </w:tr>
    </w:tbl>
    <w:p w14:paraId="65ACFDAD" w14:textId="77777777" w:rsidR="000C4E70" w:rsidRDefault="000C4E70" w:rsidP="00755908">
      <w:pPr>
        <w:ind w:left="360" w:hanging="360"/>
        <w:rPr>
          <w:b/>
          <w:bCs/>
          <w:smallCaps/>
          <w:color w:val="000000"/>
        </w:rPr>
        <w:sectPr w:rsidR="000C4E70" w:rsidSect="00D71E20">
          <w:endnotePr>
            <w:numFmt w:val="decimal"/>
          </w:endnotePr>
          <w:type w:val="continuous"/>
          <w:pgSz w:w="12240" w:h="15840" w:code="1"/>
          <w:pgMar w:top="1080" w:right="1080" w:bottom="1080" w:left="1080" w:header="720" w:footer="360" w:gutter="0"/>
          <w:cols w:space="720"/>
          <w:formProt w:val="0"/>
          <w:noEndnote/>
        </w:sectPr>
      </w:pPr>
    </w:p>
    <w:p w14:paraId="19C29AC9" w14:textId="53F817A6" w:rsidR="00755908" w:rsidRDefault="00755908" w:rsidP="00755908">
      <w:pPr>
        <w:ind w:left="360" w:hanging="360"/>
        <w:rPr>
          <w:b/>
          <w:bCs/>
          <w:smallCaps/>
          <w:color w:val="000000"/>
        </w:rPr>
      </w:pPr>
    </w:p>
    <w:p w14:paraId="59B8CDA3" w14:textId="172E9D25" w:rsidR="00755908" w:rsidRPr="00E02DB3" w:rsidRDefault="00755908" w:rsidP="60562B80">
      <w:pPr>
        <w:rPr>
          <w:b/>
          <w:bCs/>
        </w:rPr>
      </w:pPr>
      <w:r w:rsidRPr="60562B80">
        <w:rPr>
          <w:b/>
          <w:bCs/>
        </w:rPr>
        <w:t>Other Program Personnel</w:t>
      </w:r>
    </w:p>
    <w:p w14:paraId="21B5BE08" w14:textId="77777777" w:rsidR="00755908" w:rsidRPr="00E02DB3" w:rsidRDefault="00755908" w:rsidP="00755908">
      <w:pPr>
        <w:rPr>
          <w:szCs w:val="18"/>
        </w:rPr>
      </w:pPr>
    </w:p>
    <w:p w14:paraId="21DFB1FD" w14:textId="77777777" w:rsidR="00A14749" w:rsidRDefault="002E7C25" w:rsidP="00755908">
      <w:pPr>
        <w:autoSpaceDE w:val="0"/>
        <w:autoSpaceDN w:val="0"/>
        <w:adjustRightInd w:val="0"/>
      </w:pPr>
      <w:r>
        <w:t>I</w:t>
      </w:r>
      <w:r w:rsidR="00755908">
        <w:t>ndicate the number of faculty</w:t>
      </w:r>
      <w:r>
        <w:t xml:space="preserve"> members who</w:t>
      </w:r>
      <w:r w:rsidR="00755908">
        <w:t xml:space="preserve"> are present in each of the required disciplines. [PR</w:t>
      </w:r>
      <w:r w:rsidR="0090074F">
        <w:t xml:space="preserve"> </w:t>
      </w:r>
      <w:r w:rsidR="00755908">
        <w:t>II.D.1</w:t>
      </w:r>
      <w:r w:rsidR="0090074F">
        <w:t>.</w:t>
      </w:r>
      <w:r w:rsidR="00755908">
        <w:t>]</w:t>
      </w:r>
    </w:p>
    <w:p w14:paraId="785C9625" w14:textId="0BC1B8EA" w:rsidR="000F4202" w:rsidRDefault="00A14749" w:rsidP="00755908">
      <w:pPr>
        <w:autoSpaceDE w:val="0"/>
        <w:autoSpaceDN w:val="0"/>
        <w:adjustRightInd w:val="0"/>
      </w:pPr>
      <w: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65"/>
        <w:gridCol w:w="1437"/>
        <w:gridCol w:w="1437"/>
        <w:gridCol w:w="1437"/>
        <w:gridCol w:w="1437"/>
        <w:gridCol w:w="1437"/>
      </w:tblGrid>
      <w:tr w:rsidR="00AA688F" w14:paraId="515F8DAD" w14:textId="77777777" w:rsidTr="00E60B4D">
        <w:trPr>
          <w:trHeight w:val="760"/>
        </w:trPr>
        <w:tc>
          <w:tcPr>
            <w:tcW w:w="2865" w:type="dxa"/>
            <w:vMerge w:val="restart"/>
            <w:shd w:val="clear" w:color="auto" w:fill="D9D9D9" w:themeFill="background1" w:themeFillShade="D9"/>
            <w:vAlign w:val="center"/>
          </w:tcPr>
          <w:p w14:paraId="42D8DE8D" w14:textId="6C6E352A" w:rsidR="00AA688F" w:rsidRDefault="00AA688F" w:rsidP="001111AD">
            <w:pPr>
              <w:autoSpaceDE w:val="0"/>
              <w:autoSpaceDN w:val="0"/>
              <w:adjustRightInd w:val="0"/>
            </w:pPr>
            <w:r w:rsidRPr="00E02DB3">
              <w:rPr>
                <w:b/>
                <w:bCs/>
                <w:szCs w:val="18"/>
              </w:rPr>
              <w:t>O</w:t>
            </w:r>
            <w:r>
              <w:rPr>
                <w:b/>
                <w:bCs/>
                <w:szCs w:val="18"/>
              </w:rPr>
              <w:t>ther Program Personnel with Pediatric Focus and Experience*</w:t>
            </w:r>
          </w:p>
        </w:tc>
        <w:tc>
          <w:tcPr>
            <w:tcW w:w="7185" w:type="dxa"/>
            <w:gridSpan w:val="5"/>
            <w:shd w:val="clear" w:color="auto" w:fill="D9D9D9" w:themeFill="background1" w:themeFillShade="D9"/>
            <w:vAlign w:val="center"/>
          </w:tcPr>
          <w:p w14:paraId="278C6DDD" w14:textId="0FC6935C" w:rsidR="00AA688F" w:rsidRDefault="00AA688F" w:rsidP="001111AD">
            <w:pPr>
              <w:autoSpaceDE w:val="0"/>
              <w:autoSpaceDN w:val="0"/>
              <w:adjustRightInd w:val="0"/>
              <w:jc w:val="center"/>
            </w:pPr>
            <w:r>
              <w:rPr>
                <w:b/>
                <w:bCs/>
                <w:color w:val="000000"/>
                <w:szCs w:val="18"/>
              </w:rPr>
              <w:t>Indicate with an “X” if these Personnel are</w:t>
            </w:r>
            <w:r w:rsidRPr="00E02DB3">
              <w:rPr>
                <w:b/>
                <w:bCs/>
                <w:color w:val="000000"/>
                <w:szCs w:val="18"/>
              </w:rPr>
              <w:t xml:space="preserve"> Available at Each Site</w:t>
            </w:r>
          </w:p>
        </w:tc>
      </w:tr>
      <w:tr w:rsidR="00AA688F" w14:paraId="330929CF" w14:textId="77777777" w:rsidTr="00E60B4D">
        <w:trPr>
          <w:trHeight w:val="438"/>
        </w:trPr>
        <w:tc>
          <w:tcPr>
            <w:tcW w:w="2865" w:type="dxa"/>
            <w:vMerge/>
            <w:shd w:val="clear" w:color="auto" w:fill="D9D9D9" w:themeFill="background1" w:themeFillShade="D9"/>
          </w:tcPr>
          <w:p w14:paraId="0688BAF6" w14:textId="77777777" w:rsidR="00AA688F" w:rsidRPr="00E02DB3" w:rsidRDefault="00AA688F" w:rsidP="00AA688F">
            <w:pPr>
              <w:autoSpaceDE w:val="0"/>
              <w:autoSpaceDN w:val="0"/>
              <w:adjustRightInd w:val="0"/>
              <w:rPr>
                <w:b/>
                <w:bCs/>
                <w:szCs w:val="18"/>
              </w:rPr>
            </w:pPr>
          </w:p>
        </w:tc>
        <w:tc>
          <w:tcPr>
            <w:tcW w:w="1437" w:type="dxa"/>
            <w:shd w:val="clear" w:color="auto" w:fill="D9D9D9" w:themeFill="background1" w:themeFillShade="D9"/>
            <w:vAlign w:val="center"/>
          </w:tcPr>
          <w:p w14:paraId="2CA96F71" w14:textId="500FDA62" w:rsidR="00AA688F" w:rsidRDefault="00AA688F" w:rsidP="001111AD">
            <w:pPr>
              <w:autoSpaceDE w:val="0"/>
              <w:autoSpaceDN w:val="0"/>
              <w:adjustRightInd w:val="0"/>
              <w:jc w:val="center"/>
            </w:pPr>
            <w:r w:rsidRPr="00E02DB3">
              <w:rPr>
                <w:b/>
                <w:szCs w:val="18"/>
              </w:rPr>
              <w:t>Site #1</w:t>
            </w:r>
          </w:p>
        </w:tc>
        <w:tc>
          <w:tcPr>
            <w:tcW w:w="1437" w:type="dxa"/>
            <w:shd w:val="clear" w:color="auto" w:fill="D9D9D9" w:themeFill="background1" w:themeFillShade="D9"/>
            <w:vAlign w:val="center"/>
          </w:tcPr>
          <w:p w14:paraId="7B250568" w14:textId="7FA7F16E" w:rsidR="00AA688F" w:rsidRDefault="00AA688F" w:rsidP="001111AD">
            <w:pPr>
              <w:autoSpaceDE w:val="0"/>
              <w:autoSpaceDN w:val="0"/>
              <w:adjustRightInd w:val="0"/>
              <w:jc w:val="center"/>
            </w:pPr>
            <w:r w:rsidRPr="00E02DB3">
              <w:rPr>
                <w:b/>
                <w:szCs w:val="18"/>
              </w:rPr>
              <w:t>Site #</w:t>
            </w:r>
            <w:r w:rsidR="001111AD">
              <w:rPr>
                <w:b/>
                <w:szCs w:val="18"/>
              </w:rPr>
              <w:t>2</w:t>
            </w:r>
          </w:p>
        </w:tc>
        <w:tc>
          <w:tcPr>
            <w:tcW w:w="1437" w:type="dxa"/>
            <w:shd w:val="clear" w:color="auto" w:fill="D9D9D9" w:themeFill="background1" w:themeFillShade="D9"/>
            <w:vAlign w:val="center"/>
          </w:tcPr>
          <w:p w14:paraId="564D724C" w14:textId="5D75D0EF" w:rsidR="00AA688F" w:rsidRDefault="00AA688F" w:rsidP="001111AD">
            <w:pPr>
              <w:autoSpaceDE w:val="0"/>
              <w:autoSpaceDN w:val="0"/>
              <w:adjustRightInd w:val="0"/>
              <w:jc w:val="center"/>
            </w:pPr>
            <w:r w:rsidRPr="00E02DB3">
              <w:rPr>
                <w:b/>
                <w:szCs w:val="18"/>
              </w:rPr>
              <w:t>Site #</w:t>
            </w:r>
            <w:r w:rsidR="001111AD">
              <w:rPr>
                <w:b/>
                <w:szCs w:val="18"/>
              </w:rPr>
              <w:t>3</w:t>
            </w:r>
          </w:p>
        </w:tc>
        <w:tc>
          <w:tcPr>
            <w:tcW w:w="1437" w:type="dxa"/>
            <w:shd w:val="clear" w:color="auto" w:fill="D9D9D9" w:themeFill="background1" w:themeFillShade="D9"/>
            <w:vAlign w:val="center"/>
          </w:tcPr>
          <w:p w14:paraId="7426AFD6" w14:textId="4111FE14" w:rsidR="00AA688F" w:rsidRDefault="00AA688F" w:rsidP="001111AD">
            <w:pPr>
              <w:autoSpaceDE w:val="0"/>
              <w:autoSpaceDN w:val="0"/>
              <w:adjustRightInd w:val="0"/>
              <w:jc w:val="center"/>
            </w:pPr>
            <w:r w:rsidRPr="00E02DB3">
              <w:rPr>
                <w:b/>
                <w:szCs w:val="18"/>
              </w:rPr>
              <w:t>Site #</w:t>
            </w:r>
            <w:r w:rsidR="001111AD">
              <w:rPr>
                <w:b/>
                <w:szCs w:val="18"/>
              </w:rPr>
              <w:t>4</w:t>
            </w:r>
          </w:p>
        </w:tc>
        <w:tc>
          <w:tcPr>
            <w:tcW w:w="1437" w:type="dxa"/>
            <w:shd w:val="clear" w:color="auto" w:fill="D9D9D9" w:themeFill="background1" w:themeFillShade="D9"/>
            <w:vAlign w:val="center"/>
          </w:tcPr>
          <w:p w14:paraId="46793593" w14:textId="28F49FE9" w:rsidR="00AA688F" w:rsidRDefault="00AA688F" w:rsidP="001111AD">
            <w:pPr>
              <w:autoSpaceDE w:val="0"/>
              <w:autoSpaceDN w:val="0"/>
              <w:adjustRightInd w:val="0"/>
              <w:jc w:val="center"/>
            </w:pPr>
            <w:r w:rsidRPr="00E02DB3">
              <w:rPr>
                <w:b/>
                <w:szCs w:val="18"/>
              </w:rPr>
              <w:t>Site #</w:t>
            </w:r>
            <w:r w:rsidR="001111AD">
              <w:rPr>
                <w:b/>
                <w:szCs w:val="18"/>
              </w:rPr>
              <w:t>5</w:t>
            </w:r>
          </w:p>
        </w:tc>
      </w:tr>
      <w:tr w:rsidR="00C22CAF" w14:paraId="37BEE292" w14:textId="77777777" w:rsidTr="00E60B4D">
        <w:trPr>
          <w:trHeight w:val="506"/>
        </w:trPr>
        <w:tc>
          <w:tcPr>
            <w:tcW w:w="2865" w:type="dxa"/>
            <w:vAlign w:val="center"/>
          </w:tcPr>
          <w:p w14:paraId="59CB103F" w14:textId="20954A45" w:rsidR="00C22CAF" w:rsidRDefault="00C22CAF" w:rsidP="00C22CAF">
            <w:pPr>
              <w:autoSpaceDE w:val="0"/>
              <w:autoSpaceDN w:val="0"/>
              <w:adjustRightInd w:val="0"/>
            </w:pPr>
            <w:r>
              <w:t>C</w:t>
            </w:r>
            <w:r w:rsidRPr="00755908">
              <w:t>hild life therapist(s)</w:t>
            </w:r>
          </w:p>
        </w:tc>
        <w:sdt>
          <w:sdtPr>
            <w:id w:val="1073092600"/>
            <w14:checkbox>
              <w14:checked w14:val="0"/>
              <w14:checkedState w14:val="2612" w14:font="MS Gothic"/>
              <w14:uncheckedState w14:val="2610" w14:font="MS Gothic"/>
            </w14:checkbox>
          </w:sdtPr>
          <w:sdtContent>
            <w:tc>
              <w:tcPr>
                <w:tcW w:w="1437" w:type="dxa"/>
                <w:vAlign w:val="center"/>
              </w:tcPr>
              <w:p w14:paraId="5E3B1807" w14:textId="6CE46E24"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320074028"/>
            <w14:checkbox>
              <w14:checked w14:val="0"/>
              <w14:checkedState w14:val="2612" w14:font="MS Gothic"/>
              <w14:uncheckedState w14:val="2610" w14:font="MS Gothic"/>
            </w14:checkbox>
          </w:sdtPr>
          <w:sdtContent>
            <w:tc>
              <w:tcPr>
                <w:tcW w:w="1437" w:type="dxa"/>
                <w:vAlign w:val="center"/>
              </w:tcPr>
              <w:p w14:paraId="1C15A7E7" w14:textId="20D7E94D"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212540470"/>
            <w14:checkbox>
              <w14:checked w14:val="0"/>
              <w14:checkedState w14:val="2612" w14:font="MS Gothic"/>
              <w14:uncheckedState w14:val="2610" w14:font="MS Gothic"/>
            </w14:checkbox>
          </w:sdtPr>
          <w:sdtContent>
            <w:tc>
              <w:tcPr>
                <w:tcW w:w="1437" w:type="dxa"/>
                <w:vAlign w:val="center"/>
              </w:tcPr>
              <w:p w14:paraId="05D6F6DA" w14:textId="79568D40"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711566032"/>
            <w14:checkbox>
              <w14:checked w14:val="0"/>
              <w14:checkedState w14:val="2612" w14:font="MS Gothic"/>
              <w14:uncheckedState w14:val="2610" w14:font="MS Gothic"/>
            </w14:checkbox>
          </w:sdtPr>
          <w:sdtContent>
            <w:tc>
              <w:tcPr>
                <w:tcW w:w="1437" w:type="dxa"/>
                <w:vAlign w:val="center"/>
              </w:tcPr>
              <w:p w14:paraId="22C8C9EF" w14:textId="6DE6ECCA"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82717743"/>
            <w14:checkbox>
              <w14:checked w14:val="0"/>
              <w14:checkedState w14:val="2612" w14:font="MS Gothic"/>
              <w14:uncheckedState w14:val="2610" w14:font="MS Gothic"/>
            </w14:checkbox>
          </w:sdtPr>
          <w:sdtContent>
            <w:tc>
              <w:tcPr>
                <w:tcW w:w="1437" w:type="dxa"/>
                <w:vAlign w:val="center"/>
              </w:tcPr>
              <w:p w14:paraId="0BF7AD45" w14:textId="3A86C049"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tr>
      <w:tr w:rsidR="00C22CAF" w14:paraId="7F17AF0C" w14:textId="77777777" w:rsidTr="00E60B4D">
        <w:trPr>
          <w:trHeight w:val="506"/>
        </w:trPr>
        <w:tc>
          <w:tcPr>
            <w:tcW w:w="2865" w:type="dxa"/>
            <w:vAlign w:val="center"/>
          </w:tcPr>
          <w:p w14:paraId="3106BEDA" w14:textId="1A4EEA72" w:rsidR="00C22CAF" w:rsidRDefault="00C22CAF" w:rsidP="00C22CAF">
            <w:pPr>
              <w:autoSpaceDE w:val="0"/>
              <w:autoSpaceDN w:val="0"/>
              <w:adjustRightInd w:val="0"/>
            </w:pPr>
            <w:r>
              <w:t>D</w:t>
            </w:r>
            <w:r w:rsidRPr="00755908">
              <w:t>ietician(s)</w:t>
            </w:r>
          </w:p>
        </w:tc>
        <w:sdt>
          <w:sdtPr>
            <w:id w:val="-599712465"/>
            <w14:checkbox>
              <w14:checked w14:val="0"/>
              <w14:checkedState w14:val="2612" w14:font="MS Gothic"/>
              <w14:uncheckedState w14:val="2610" w14:font="MS Gothic"/>
            </w14:checkbox>
          </w:sdtPr>
          <w:sdtContent>
            <w:tc>
              <w:tcPr>
                <w:tcW w:w="1437" w:type="dxa"/>
                <w:vAlign w:val="center"/>
              </w:tcPr>
              <w:p w14:paraId="6AD4736E" w14:textId="12623A2A"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246805263"/>
            <w14:checkbox>
              <w14:checked w14:val="0"/>
              <w14:checkedState w14:val="2612" w14:font="MS Gothic"/>
              <w14:uncheckedState w14:val="2610" w14:font="MS Gothic"/>
            </w14:checkbox>
          </w:sdtPr>
          <w:sdtContent>
            <w:tc>
              <w:tcPr>
                <w:tcW w:w="1437" w:type="dxa"/>
                <w:vAlign w:val="center"/>
              </w:tcPr>
              <w:p w14:paraId="735D32AD" w14:textId="161DFDA6"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62304794"/>
            <w14:checkbox>
              <w14:checked w14:val="0"/>
              <w14:checkedState w14:val="2612" w14:font="MS Gothic"/>
              <w14:uncheckedState w14:val="2610" w14:font="MS Gothic"/>
            </w14:checkbox>
          </w:sdtPr>
          <w:sdtContent>
            <w:tc>
              <w:tcPr>
                <w:tcW w:w="1437" w:type="dxa"/>
                <w:vAlign w:val="center"/>
              </w:tcPr>
              <w:p w14:paraId="596E1074" w14:textId="0875BB8D"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261765630"/>
            <w14:checkbox>
              <w14:checked w14:val="0"/>
              <w14:checkedState w14:val="2612" w14:font="MS Gothic"/>
              <w14:uncheckedState w14:val="2610" w14:font="MS Gothic"/>
            </w14:checkbox>
          </w:sdtPr>
          <w:sdtContent>
            <w:tc>
              <w:tcPr>
                <w:tcW w:w="1437" w:type="dxa"/>
                <w:vAlign w:val="center"/>
              </w:tcPr>
              <w:p w14:paraId="6E7A2AD9" w14:textId="4F16ECC1"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235983426"/>
            <w14:checkbox>
              <w14:checked w14:val="0"/>
              <w14:checkedState w14:val="2612" w14:font="MS Gothic"/>
              <w14:uncheckedState w14:val="2610" w14:font="MS Gothic"/>
            </w14:checkbox>
          </w:sdtPr>
          <w:sdtContent>
            <w:tc>
              <w:tcPr>
                <w:tcW w:w="1437" w:type="dxa"/>
                <w:vAlign w:val="center"/>
              </w:tcPr>
              <w:p w14:paraId="5FCAB892" w14:textId="5E8B7A2C"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tr>
      <w:tr w:rsidR="00C22CAF" w14:paraId="5D1DCA2B" w14:textId="77777777" w:rsidTr="00E60B4D">
        <w:trPr>
          <w:trHeight w:val="506"/>
        </w:trPr>
        <w:tc>
          <w:tcPr>
            <w:tcW w:w="2865" w:type="dxa"/>
            <w:vAlign w:val="center"/>
          </w:tcPr>
          <w:p w14:paraId="4AA362C9" w14:textId="6084E5CA" w:rsidR="00C22CAF" w:rsidRDefault="00C22CAF" w:rsidP="00C22CAF">
            <w:pPr>
              <w:autoSpaceDE w:val="0"/>
              <w:autoSpaceDN w:val="0"/>
              <w:adjustRightInd w:val="0"/>
            </w:pPr>
            <w:r>
              <w:t>M</w:t>
            </w:r>
            <w:r w:rsidRPr="00755908">
              <w:t>ental health professional(s)</w:t>
            </w:r>
          </w:p>
        </w:tc>
        <w:sdt>
          <w:sdtPr>
            <w:id w:val="-509297486"/>
            <w14:checkbox>
              <w14:checked w14:val="0"/>
              <w14:checkedState w14:val="2612" w14:font="MS Gothic"/>
              <w14:uncheckedState w14:val="2610" w14:font="MS Gothic"/>
            </w14:checkbox>
          </w:sdtPr>
          <w:sdtContent>
            <w:tc>
              <w:tcPr>
                <w:tcW w:w="1437" w:type="dxa"/>
                <w:vAlign w:val="center"/>
              </w:tcPr>
              <w:p w14:paraId="79118392" w14:textId="5D5E2410"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198857901"/>
            <w14:checkbox>
              <w14:checked w14:val="0"/>
              <w14:checkedState w14:val="2612" w14:font="MS Gothic"/>
              <w14:uncheckedState w14:val="2610" w14:font="MS Gothic"/>
            </w14:checkbox>
          </w:sdtPr>
          <w:sdtContent>
            <w:tc>
              <w:tcPr>
                <w:tcW w:w="1437" w:type="dxa"/>
                <w:vAlign w:val="center"/>
              </w:tcPr>
              <w:p w14:paraId="2FF16DFA" w14:textId="17989882"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46959575"/>
            <w14:checkbox>
              <w14:checked w14:val="0"/>
              <w14:checkedState w14:val="2612" w14:font="MS Gothic"/>
              <w14:uncheckedState w14:val="2610" w14:font="MS Gothic"/>
            </w14:checkbox>
          </w:sdtPr>
          <w:sdtContent>
            <w:tc>
              <w:tcPr>
                <w:tcW w:w="1437" w:type="dxa"/>
                <w:vAlign w:val="center"/>
              </w:tcPr>
              <w:p w14:paraId="5C14E610" w14:textId="27A8C7E5"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745486453"/>
            <w14:checkbox>
              <w14:checked w14:val="0"/>
              <w14:checkedState w14:val="2612" w14:font="MS Gothic"/>
              <w14:uncheckedState w14:val="2610" w14:font="MS Gothic"/>
            </w14:checkbox>
          </w:sdtPr>
          <w:sdtContent>
            <w:tc>
              <w:tcPr>
                <w:tcW w:w="1437" w:type="dxa"/>
                <w:vAlign w:val="center"/>
              </w:tcPr>
              <w:p w14:paraId="28CAD047" w14:textId="3D858D31"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825426728"/>
            <w14:checkbox>
              <w14:checked w14:val="0"/>
              <w14:checkedState w14:val="2612" w14:font="MS Gothic"/>
              <w14:uncheckedState w14:val="2610" w14:font="MS Gothic"/>
            </w14:checkbox>
          </w:sdtPr>
          <w:sdtContent>
            <w:tc>
              <w:tcPr>
                <w:tcW w:w="1437" w:type="dxa"/>
                <w:vAlign w:val="center"/>
              </w:tcPr>
              <w:p w14:paraId="07A4ECD1" w14:textId="27DAD908"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tr>
      <w:tr w:rsidR="00C22CAF" w14:paraId="2CB9DBDC" w14:textId="77777777" w:rsidTr="00E60B4D">
        <w:trPr>
          <w:trHeight w:val="506"/>
        </w:trPr>
        <w:tc>
          <w:tcPr>
            <w:tcW w:w="2865" w:type="dxa"/>
            <w:vAlign w:val="center"/>
          </w:tcPr>
          <w:p w14:paraId="5AE1AEF5" w14:textId="65705012" w:rsidR="00C22CAF" w:rsidRDefault="00C22CAF" w:rsidP="00C22CAF">
            <w:pPr>
              <w:autoSpaceDE w:val="0"/>
              <w:autoSpaceDN w:val="0"/>
              <w:adjustRightInd w:val="0"/>
            </w:pPr>
            <w:r>
              <w:t>N</w:t>
            </w:r>
            <w:r w:rsidRPr="00755908">
              <w:t>urse(s)</w:t>
            </w:r>
          </w:p>
        </w:tc>
        <w:sdt>
          <w:sdtPr>
            <w:id w:val="1583642101"/>
            <w14:checkbox>
              <w14:checked w14:val="0"/>
              <w14:checkedState w14:val="2612" w14:font="MS Gothic"/>
              <w14:uncheckedState w14:val="2610" w14:font="MS Gothic"/>
            </w14:checkbox>
          </w:sdtPr>
          <w:sdtContent>
            <w:tc>
              <w:tcPr>
                <w:tcW w:w="1437" w:type="dxa"/>
                <w:vAlign w:val="center"/>
              </w:tcPr>
              <w:p w14:paraId="1F01D6F4" w14:textId="7F9A6C99"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2039194631"/>
            <w14:checkbox>
              <w14:checked w14:val="0"/>
              <w14:checkedState w14:val="2612" w14:font="MS Gothic"/>
              <w14:uncheckedState w14:val="2610" w14:font="MS Gothic"/>
            </w14:checkbox>
          </w:sdtPr>
          <w:sdtContent>
            <w:tc>
              <w:tcPr>
                <w:tcW w:w="1437" w:type="dxa"/>
                <w:vAlign w:val="center"/>
              </w:tcPr>
              <w:p w14:paraId="24A02256" w14:textId="541F667A"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402658146"/>
            <w14:checkbox>
              <w14:checked w14:val="0"/>
              <w14:checkedState w14:val="2612" w14:font="MS Gothic"/>
              <w14:uncheckedState w14:val="2610" w14:font="MS Gothic"/>
            </w14:checkbox>
          </w:sdtPr>
          <w:sdtContent>
            <w:tc>
              <w:tcPr>
                <w:tcW w:w="1437" w:type="dxa"/>
                <w:vAlign w:val="center"/>
              </w:tcPr>
              <w:p w14:paraId="2E5212F6" w14:textId="11097476"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774284942"/>
            <w14:checkbox>
              <w14:checked w14:val="0"/>
              <w14:checkedState w14:val="2612" w14:font="MS Gothic"/>
              <w14:uncheckedState w14:val="2610" w14:font="MS Gothic"/>
            </w14:checkbox>
          </w:sdtPr>
          <w:sdtContent>
            <w:tc>
              <w:tcPr>
                <w:tcW w:w="1437" w:type="dxa"/>
                <w:vAlign w:val="center"/>
              </w:tcPr>
              <w:p w14:paraId="1DAE396B" w14:textId="47866BEA"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962961752"/>
            <w14:checkbox>
              <w14:checked w14:val="0"/>
              <w14:checkedState w14:val="2612" w14:font="MS Gothic"/>
              <w14:uncheckedState w14:val="2610" w14:font="MS Gothic"/>
            </w14:checkbox>
          </w:sdtPr>
          <w:sdtContent>
            <w:tc>
              <w:tcPr>
                <w:tcW w:w="1437" w:type="dxa"/>
                <w:vAlign w:val="center"/>
              </w:tcPr>
              <w:p w14:paraId="3FDD6D60" w14:textId="11C4C2BA"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tr>
      <w:tr w:rsidR="00C22CAF" w14:paraId="1D94B9B0" w14:textId="77777777" w:rsidTr="00E60B4D">
        <w:trPr>
          <w:trHeight w:val="506"/>
        </w:trPr>
        <w:tc>
          <w:tcPr>
            <w:tcW w:w="2865" w:type="dxa"/>
            <w:vAlign w:val="center"/>
          </w:tcPr>
          <w:p w14:paraId="7134548B" w14:textId="20BCACA4" w:rsidR="00C22CAF" w:rsidRDefault="00C22CAF" w:rsidP="00C22CAF">
            <w:pPr>
              <w:autoSpaceDE w:val="0"/>
              <w:autoSpaceDN w:val="0"/>
              <w:adjustRightInd w:val="0"/>
            </w:pPr>
            <w:r w:rsidRPr="00755908">
              <w:t>Pharmacist(s)</w:t>
            </w:r>
          </w:p>
        </w:tc>
        <w:sdt>
          <w:sdtPr>
            <w:id w:val="-2085759731"/>
            <w14:checkbox>
              <w14:checked w14:val="0"/>
              <w14:checkedState w14:val="2612" w14:font="MS Gothic"/>
              <w14:uncheckedState w14:val="2610" w14:font="MS Gothic"/>
            </w14:checkbox>
          </w:sdtPr>
          <w:sdtContent>
            <w:tc>
              <w:tcPr>
                <w:tcW w:w="1437" w:type="dxa"/>
                <w:vAlign w:val="center"/>
              </w:tcPr>
              <w:p w14:paraId="7F9C5F97" w14:textId="62453446"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390603812"/>
            <w14:checkbox>
              <w14:checked w14:val="0"/>
              <w14:checkedState w14:val="2612" w14:font="MS Gothic"/>
              <w14:uncheckedState w14:val="2610" w14:font="MS Gothic"/>
            </w14:checkbox>
          </w:sdtPr>
          <w:sdtContent>
            <w:tc>
              <w:tcPr>
                <w:tcW w:w="1437" w:type="dxa"/>
                <w:vAlign w:val="center"/>
              </w:tcPr>
              <w:p w14:paraId="2D0C10E1" w14:textId="53AB3973"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307636728"/>
            <w14:checkbox>
              <w14:checked w14:val="0"/>
              <w14:checkedState w14:val="2612" w14:font="MS Gothic"/>
              <w14:uncheckedState w14:val="2610" w14:font="MS Gothic"/>
            </w14:checkbox>
          </w:sdtPr>
          <w:sdtContent>
            <w:tc>
              <w:tcPr>
                <w:tcW w:w="1437" w:type="dxa"/>
                <w:vAlign w:val="center"/>
              </w:tcPr>
              <w:p w14:paraId="42F0464E" w14:textId="32C5854C"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9058832"/>
            <w14:checkbox>
              <w14:checked w14:val="0"/>
              <w14:checkedState w14:val="2612" w14:font="MS Gothic"/>
              <w14:uncheckedState w14:val="2610" w14:font="MS Gothic"/>
            </w14:checkbox>
          </w:sdtPr>
          <w:sdtContent>
            <w:tc>
              <w:tcPr>
                <w:tcW w:w="1437" w:type="dxa"/>
                <w:vAlign w:val="center"/>
              </w:tcPr>
              <w:p w14:paraId="16C5EB84" w14:textId="0AE6C50E"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130474790"/>
            <w14:checkbox>
              <w14:checked w14:val="0"/>
              <w14:checkedState w14:val="2612" w14:font="MS Gothic"/>
              <w14:uncheckedState w14:val="2610" w14:font="MS Gothic"/>
            </w14:checkbox>
          </w:sdtPr>
          <w:sdtContent>
            <w:tc>
              <w:tcPr>
                <w:tcW w:w="1437" w:type="dxa"/>
                <w:vAlign w:val="center"/>
              </w:tcPr>
              <w:p w14:paraId="41E8DDE0" w14:textId="446F2399"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tr>
      <w:tr w:rsidR="00C22CAF" w14:paraId="09F9ED0C" w14:textId="77777777" w:rsidTr="00E60B4D">
        <w:trPr>
          <w:trHeight w:val="506"/>
        </w:trPr>
        <w:tc>
          <w:tcPr>
            <w:tcW w:w="2865" w:type="dxa"/>
            <w:vAlign w:val="center"/>
          </w:tcPr>
          <w:p w14:paraId="6DA44A36" w14:textId="0137CADA" w:rsidR="00C22CAF" w:rsidRDefault="00C22CAF" w:rsidP="00C22CAF">
            <w:pPr>
              <w:autoSpaceDE w:val="0"/>
              <w:autoSpaceDN w:val="0"/>
              <w:adjustRightInd w:val="0"/>
            </w:pPr>
            <w:r>
              <w:t>R</w:t>
            </w:r>
            <w:r w:rsidRPr="00755908">
              <w:t>espiratory therapist(s)</w:t>
            </w:r>
          </w:p>
        </w:tc>
        <w:sdt>
          <w:sdtPr>
            <w:id w:val="-978609625"/>
            <w14:checkbox>
              <w14:checked w14:val="0"/>
              <w14:checkedState w14:val="2612" w14:font="MS Gothic"/>
              <w14:uncheckedState w14:val="2610" w14:font="MS Gothic"/>
            </w14:checkbox>
          </w:sdtPr>
          <w:sdtContent>
            <w:tc>
              <w:tcPr>
                <w:tcW w:w="1437" w:type="dxa"/>
                <w:vAlign w:val="center"/>
              </w:tcPr>
              <w:p w14:paraId="52BFD913" w14:textId="13F343AA"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210849835"/>
            <w14:checkbox>
              <w14:checked w14:val="0"/>
              <w14:checkedState w14:val="2612" w14:font="MS Gothic"/>
              <w14:uncheckedState w14:val="2610" w14:font="MS Gothic"/>
            </w14:checkbox>
          </w:sdtPr>
          <w:sdtContent>
            <w:tc>
              <w:tcPr>
                <w:tcW w:w="1437" w:type="dxa"/>
                <w:vAlign w:val="center"/>
              </w:tcPr>
              <w:p w14:paraId="24F797A1" w14:textId="6AC7D687"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577701377"/>
            <w14:checkbox>
              <w14:checked w14:val="0"/>
              <w14:checkedState w14:val="2612" w14:font="MS Gothic"/>
              <w14:uncheckedState w14:val="2610" w14:font="MS Gothic"/>
            </w14:checkbox>
          </w:sdtPr>
          <w:sdtContent>
            <w:tc>
              <w:tcPr>
                <w:tcW w:w="1437" w:type="dxa"/>
                <w:vAlign w:val="center"/>
              </w:tcPr>
              <w:p w14:paraId="4980BA47" w14:textId="5E977173"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981224228"/>
            <w14:checkbox>
              <w14:checked w14:val="0"/>
              <w14:checkedState w14:val="2612" w14:font="MS Gothic"/>
              <w14:uncheckedState w14:val="2610" w14:font="MS Gothic"/>
            </w14:checkbox>
          </w:sdtPr>
          <w:sdtContent>
            <w:tc>
              <w:tcPr>
                <w:tcW w:w="1437" w:type="dxa"/>
                <w:vAlign w:val="center"/>
              </w:tcPr>
              <w:p w14:paraId="6A7717DF" w14:textId="522263C8"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766688717"/>
            <w14:checkbox>
              <w14:checked w14:val="0"/>
              <w14:checkedState w14:val="2612" w14:font="MS Gothic"/>
              <w14:uncheckedState w14:val="2610" w14:font="MS Gothic"/>
            </w14:checkbox>
          </w:sdtPr>
          <w:sdtContent>
            <w:tc>
              <w:tcPr>
                <w:tcW w:w="1437" w:type="dxa"/>
                <w:vAlign w:val="center"/>
              </w:tcPr>
              <w:p w14:paraId="75DBBD4B" w14:textId="76B5901A"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tr>
      <w:tr w:rsidR="00C22CAF" w14:paraId="3688A319" w14:textId="77777777" w:rsidTr="00E60B4D">
        <w:trPr>
          <w:trHeight w:val="506"/>
        </w:trPr>
        <w:tc>
          <w:tcPr>
            <w:tcW w:w="2865" w:type="dxa"/>
            <w:vAlign w:val="center"/>
          </w:tcPr>
          <w:p w14:paraId="54079024" w14:textId="546DB44F" w:rsidR="00C22CAF" w:rsidRDefault="00C22CAF" w:rsidP="00C22CAF">
            <w:pPr>
              <w:autoSpaceDE w:val="0"/>
              <w:autoSpaceDN w:val="0"/>
              <w:adjustRightInd w:val="0"/>
            </w:pPr>
            <w:r w:rsidRPr="00755908">
              <w:t>Social worker(s)</w:t>
            </w:r>
          </w:p>
        </w:tc>
        <w:sdt>
          <w:sdtPr>
            <w:id w:val="446054382"/>
            <w14:checkbox>
              <w14:checked w14:val="0"/>
              <w14:checkedState w14:val="2612" w14:font="MS Gothic"/>
              <w14:uncheckedState w14:val="2610" w14:font="MS Gothic"/>
            </w14:checkbox>
          </w:sdtPr>
          <w:sdtContent>
            <w:tc>
              <w:tcPr>
                <w:tcW w:w="1437" w:type="dxa"/>
                <w:vAlign w:val="center"/>
              </w:tcPr>
              <w:p w14:paraId="4131AA6B" w14:textId="76778940"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779617630"/>
            <w14:checkbox>
              <w14:checked w14:val="0"/>
              <w14:checkedState w14:val="2612" w14:font="MS Gothic"/>
              <w14:uncheckedState w14:val="2610" w14:font="MS Gothic"/>
            </w14:checkbox>
          </w:sdtPr>
          <w:sdtContent>
            <w:tc>
              <w:tcPr>
                <w:tcW w:w="1437" w:type="dxa"/>
                <w:vAlign w:val="center"/>
              </w:tcPr>
              <w:p w14:paraId="29638F95" w14:textId="0F7DEC83"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272065036"/>
            <w14:checkbox>
              <w14:checked w14:val="0"/>
              <w14:checkedState w14:val="2612" w14:font="MS Gothic"/>
              <w14:uncheckedState w14:val="2610" w14:font="MS Gothic"/>
            </w14:checkbox>
          </w:sdtPr>
          <w:sdtContent>
            <w:tc>
              <w:tcPr>
                <w:tcW w:w="1437" w:type="dxa"/>
                <w:vAlign w:val="center"/>
              </w:tcPr>
              <w:p w14:paraId="6B881042" w14:textId="72E8357F"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422368602"/>
            <w14:checkbox>
              <w14:checked w14:val="0"/>
              <w14:checkedState w14:val="2612" w14:font="MS Gothic"/>
              <w14:uncheckedState w14:val="2610" w14:font="MS Gothic"/>
            </w14:checkbox>
          </w:sdtPr>
          <w:sdtContent>
            <w:tc>
              <w:tcPr>
                <w:tcW w:w="1437" w:type="dxa"/>
                <w:vAlign w:val="center"/>
              </w:tcPr>
              <w:p w14:paraId="5DE4989B" w14:textId="0C5AC441"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4265653"/>
            <w14:checkbox>
              <w14:checked w14:val="0"/>
              <w14:checkedState w14:val="2612" w14:font="MS Gothic"/>
              <w14:uncheckedState w14:val="2610" w14:font="MS Gothic"/>
            </w14:checkbox>
          </w:sdtPr>
          <w:sdtContent>
            <w:tc>
              <w:tcPr>
                <w:tcW w:w="1437" w:type="dxa"/>
                <w:vAlign w:val="center"/>
              </w:tcPr>
              <w:p w14:paraId="25BF4A0D" w14:textId="2E662863"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tr>
    </w:tbl>
    <w:p w14:paraId="090D0E1D" w14:textId="77777777" w:rsidR="000F4202" w:rsidRDefault="000F4202" w:rsidP="00755908">
      <w:pPr>
        <w:autoSpaceDE w:val="0"/>
        <w:autoSpaceDN w:val="0"/>
        <w:adjustRightInd w:val="0"/>
      </w:pPr>
    </w:p>
    <w:tbl>
      <w:tblPr>
        <w:tblStyle w:val="TableGrid"/>
        <w:tblW w:w="0" w:type="auto"/>
        <w:tblLook w:val="04A0" w:firstRow="1" w:lastRow="0" w:firstColumn="1" w:lastColumn="0" w:noHBand="0" w:noVBand="1"/>
      </w:tblPr>
      <w:tblGrid>
        <w:gridCol w:w="10070"/>
      </w:tblGrid>
      <w:tr w:rsidR="00C22CAF" w14:paraId="3BE2D52C" w14:textId="77777777" w:rsidTr="00C22CAF">
        <w:tc>
          <w:tcPr>
            <w:tcW w:w="10070" w:type="dxa"/>
          </w:tcPr>
          <w:p w14:paraId="0B2941F1" w14:textId="77777777" w:rsidR="00C22CAF" w:rsidRDefault="00C22CAF" w:rsidP="00C22CAF">
            <w:pPr>
              <w:rPr>
                <w:i/>
                <w:sz w:val="20"/>
                <w:szCs w:val="18"/>
              </w:rPr>
            </w:pPr>
            <w:r w:rsidRPr="00E02DB3">
              <w:rPr>
                <w:i/>
                <w:color w:val="000000"/>
                <w:sz w:val="20"/>
                <w:szCs w:val="18"/>
              </w:rPr>
              <w:t>*</w:t>
            </w:r>
            <w:r w:rsidRPr="00E02DB3">
              <w:rPr>
                <w:i/>
                <w:sz w:val="20"/>
                <w:szCs w:val="18"/>
              </w:rPr>
              <w:t xml:space="preserve"> If the other program personnel listed above are not present at the participating sites listed in ADS</w:t>
            </w:r>
            <w:r>
              <w:rPr>
                <w:i/>
                <w:sz w:val="20"/>
                <w:szCs w:val="18"/>
              </w:rPr>
              <w:t>,</w:t>
            </w:r>
            <w:r w:rsidRPr="00E02DB3">
              <w:rPr>
                <w:i/>
                <w:sz w:val="20"/>
                <w:szCs w:val="18"/>
              </w:rPr>
              <w:t xml:space="preserve"> please explain:</w:t>
            </w:r>
          </w:p>
          <w:p w14:paraId="1B30D833" w14:textId="0A7A26A5" w:rsidR="00C22CAF" w:rsidRPr="00C22CAF" w:rsidRDefault="00000000" w:rsidP="00C22CAF">
            <w:pPr>
              <w:rPr>
                <w:i/>
                <w:sz w:val="20"/>
                <w:szCs w:val="18"/>
              </w:rPr>
            </w:pPr>
            <w:sdt>
              <w:sdtPr>
                <w:rPr>
                  <w:i/>
                  <w:sz w:val="20"/>
                  <w:szCs w:val="18"/>
                </w:rPr>
                <w:id w:val="-691142379"/>
                <w:placeholder>
                  <w:docPart w:val="DD078E4576504BA7B29F508B596B760F"/>
                </w:placeholder>
                <w:showingPlcHdr/>
              </w:sdtPr>
              <w:sdtContent>
                <w:r w:rsidR="00C22CAF" w:rsidRPr="000866AC">
                  <w:rPr>
                    <w:rStyle w:val="PlaceholderText"/>
                  </w:rPr>
                  <w:t>Click or tap here to enter text.</w:t>
                </w:r>
              </w:sdtContent>
            </w:sdt>
          </w:p>
        </w:tc>
      </w:tr>
    </w:tbl>
    <w:p w14:paraId="2B9C1C3C" w14:textId="77777777" w:rsidR="000F4202" w:rsidRDefault="000F4202" w:rsidP="00755908">
      <w:pPr>
        <w:autoSpaceDE w:val="0"/>
        <w:autoSpaceDN w:val="0"/>
        <w:adjustRightInd w:val="0"/>
      </w:pPr>
    </w:p>
    <w:p w14:paraId="20E4C84D" w14:textId="77777777" w:rsidR="009224A6" w:rsidRDefault="009224A6" w:rsidP="00C22CAF">
      <w:pPr>
        <w:widowControl w:val="0"/>
        <w:rPr>
          <w:b/>
          <w:bCs/>
          <w:smallCaps/>
        </w:rPr>
      </w:pPr>
    </w:p>
    <w:p w14:paraId="1640B2E4" w14:textId="4A365196" w:rsidR="00C22CAF" w:rsidRPr="001A19A5" w:rsidRDefault="00C22CAF" w:rsidP="00C22CAF">
      <w:pPr>
        <w:widowControl w:val="0"/>
        <w:rPr>
          <w:b/>
          <w:bCs/>
          <w:smallCaps/>
        </w:rPr>
      </w:pPr>
      <w:r w:rsidRPr="001A19A5">
        <w:rPr>
          <w:b/>
          <w:bCs/>
          <w:smallCaps/>
        </w:rPr>
        <w:t>Educational Program [PR: IV.]</w:t>
      </w:r>
    </w:p>
    <w:p w14:paraId="4B1B8083" w14:textId="77777777" w:rsidR="00C22CAF" w:rsidRPr="001A19A5" w:rsidRDefault="00C22CAF" w:rsidP="00C22CAF">
      <w:pPr>
        <w:ind w:left="360" w:hanging="360"/>
        <w:rPr>
          <w:b/>
          <w:bCs/>
          <w:smallCaps/>
        </w:rPr>
      </w:pPr>
    </w:p>
    <w:p w14:paraId="791E0E75" w14:textId="77777777" w:rsidR="00C22CAF" w:rsidRPr="001A19A5" w:rsidRDefault="00C22CAF" w:rsidP="00C22CAF">
      <w:pPr>
        <w:ind w:left="360" w:hanging="360"/>
        <w:rPr>
          <w:bCs/>
        </w:rPr>
      </w:pPr>
      <w:r w:rsidRPr="001A19A5">
        <w:rPr>
          <w:b/>
        </w:rPr>
        <w:t>Patient Care and Procedural Skills [PR IV.B.1.b)]</w:t>
      </w:r>
    </w:p>
    <w:p w14:paraId="111D9BCA" w14:textId="77777777" w:rsidR="00C22CAF" w:rsidRDefault="00C22CAF" w:rsidP="00C22CAF">
      <w:pPr>
        <w:ind w:left="360" w:hanging="360"/>
        <w:rPr>
          <w:b/>
          <w:szCs w:val="18"/>
        </w:rPr>
      </w:pPr>
    </w:p>
    <w:p w14:paraId="0390DE82" w14:textId="1F15EAAD" w:rsidR="003E5AE8" w:rsidRPr="00EC63A3" w:rsidRDefault="003E5AE8">
      <w:pPr>
        <w:pStyle w:val="ListParagraph"/>
        <w:numPr>
          <w:ilvl w:val="0"/>
          <w:numId w:val="12"/>
        </w:numPr>
        <w:ind w:left="360"/>
        <w:rPr>
          <w:b/>
        </w:rPr>
      </w:pPr>
      <w:r w:rsidRPr="003E5AE8">
        <w:rPr>
          <w:color w:val="000000" w:themeColor="text1"/>
        </w:rPr>
        <w:t>Provide the settings and activities in which fellows will develop competence in the following areas of patient care. Also, indicate which method(s) will be used to evaluate competence.</w:t>
      </w:r>
    </w:p>
    <w:p w14:paraId="22CA7715" w14:textId="77777777" w:rsidR="00EC63A3" w:rsidRDefault="00EC63A3" w:rsidP="00EC63A3">
      <w:pPr>
        <w:pStyle w:val="ListParagraph"/>
        <w:ind w:left="0"/>
        <w:rPr>
          <w:b/>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50"/>
        <w:gridCol w:w="3181"/>
        <w:gridCol w:w="3137"/>
      </w:tblGrid>
      <w:tr w:rsidR="004F53D4" w:rsidRPr="00236D13" w14:paraId="092A8FDC" w14:textId="77777777" w:rsidTr="004F53D4">
        <w:trPr>
          <w:tblHeader/>
        </w:trPr>
        <w:tc>
          <w:tcPr>
            <w:tcW w:w="3350" w:type="dxa"/>
            <w:tcBorders>
              <w:top w:val="single" w:sz="12" w:space="0" w:color="auto"/>
              <w:bottom w:val="single" w:sz="12" w:space="0" w:color="auto"/>
            </w:tcBorders>
            <w:shd w:val="clear" w:color="auto" w:fill="BFBFBF" w:themeFill="background1" w:themeFillShade="BF"/>
            <w:vAlign w:val="center"/>
          </w:tcPr>
          <w:p w14:paraId="26ABE99D" w14:textId="77777777" w:rsidR="004F53D4" w:rsidRPr="00236D13" w:rsidRDefault="004F53D4" w:rsidP="0000474C">
            <w:pPr>
              <w:rPr>
                <w:b/>
                <w:bCs/>
                <w:color w:val="000000"/>
              </w:rPr>
            </w:pPr>
            <w:r w:rsidRPr="00236D13">
              <w:rPr>
                <w:b/>
                <w:bCs/>
                <w:color w:val="000000"/>
              </w:rPr>
              <w:lastRenderedPageBreak/>
              <w:t>Competency Area</w:t>
            </w:r>
          </w:p>
        </w:tc>
        <w:tc>
          <w:tcPr>
            <w:tcW w:w="3181" w:type="dxa"/>
            <w:tcBorders>
              <w:top w:val="single" w:sz="12" w:space="0" w:color="auto"/>
              <w:bottom w:val="single" w:sz="12" w:space="0" w:color="auto"/>
            </w:tcBorders>
            <w:shd w:val="clear" w:color="auto" w:fill="BFBFBF" w:themeFill="background1" w:themeFillShade="BF"/>
            <w:vAlign w:val="bottom"/>
          </w:tcPr>
          <w:p w14:paraId="2C2DFDA2" w14:textId="77777777" w:rsidR="004F53D4" w:rsidRPr="00236D13" w:rsidRDefault="004F53D4" w:rsidP="0000474C">
            <w:pPr>
              <w:jc w:val="center"/>
              <w:rPr>
                <w:rFonts w:eastAsia="Arial"/>
              </w:rPr>
            </w:pPr>
            <w:r w:rsidRPr="60562B80">
              <w:rPr>
                <w:b/>
                <w:bCs/>
                <w:color w:val="000000" w:themeColor="text1"/>
              </w:rPr>
              <w:t>Settings/Activities</w:t>
            </w:r>
          </w:p>
          <w:p w14:paraId="7B680245" w14:textId="77777777" w:rsidR="004F53D4" w:rsidRPr="00236D13" w:rsidRDefault="004F53D4" w:rsidP="0000474C">
            <w:pPr>
              <w:jc w:val="center"/>
              <w:rPr>
                <w:rFonts w:eastAsia="Arial"/>
              </w:rPr>
            </w:pPr>
            <w:r w:rsidRPr="60562B80">
              <w:rPr>
                <w:rFonts w:eastAsia="Arial"/>
                <w:b/>
                <w:bCs/>
              </w:rPr>
              <w:t>(D=didactic, S=simulation, C=observed clinical care, O=other, specify)</w:t>
            </w:r>
          </w:p>
        </w:tc>
        <w:tc>
          <w:tcPr>
            <w:tcW w:w="3137" w:type="dxa"/>
            <w:tcBorders>
              <w:top w:val="single" w:sz="12" w:space="0" w:color="auto"/>
              <w:bottom w:val="single" w:sz="12" w:space="0" w:color="auto"/>
            </w:tcBorders>
            <w:shd w:val="clear" w:color="auto" w:fill="BFBFBF" w:themeFill="background1" w:themeFillShade="BF"/>
            <w:vAlign w:val="bottom"/>
          </w:tcPr>
          <w:p w14:paraId="602C09C6" w14:textId="77777777" w:rsidR="004F53D4" w:rsidRPr="008D6FA4" w:rsidRDefault="004F53D4" w:rsidP="0000474C">
            <w:pPr>
              <w:jc w:val="center"/>
              <w:rPr>
                <w:b/>
                <w:bCs/>
                <w:color w:val="000000" w:themeColor="text1"/>
              </w:rPr>
            </w:pPr>
            <w:r w:rsidRPr="008D6FA4">
              <w:rPr>
                <w:b/>
                <w:bCs/>
                <w:color w:val="000000" w:themeColor="text1"/>
              </w:rPr>
              <w:t>Method(s) Used to Evaluate Fellow Competence</w:t>
            </w:r>
          </w:p>
          <w:p w14:paraId="147FE2C0" w14:textId="77777777" w:rsidR="004F53D4" w:rsidRPr="00236D13" w:rsidRDefault="004F53D4" w:rsidP="0000474C">
            <w:pPr>
              <w:jc w:val="center"/>
              <w:rPr>
                <w:b/>
                <w:bCs/>
              </w:rPr>
            </w:pPr>
            <w:r w:rsidRPr="008D6FA4">
              <w:rPr>
                <w:rFonts w:eastAsia="Arial"/>
                <w:b/>
                <w:bCs/>
              </w:rPr>
              <w:t>(e.g., structured observation checklist, procedure log, course completion)</w:t>
            </w:r>
          </w:p>
        </w:tc>
      </w:tr>
      <w:tr w:rsidR="004F53D4" w:rsidRPr="004F53D4" w14:paraId="731BC19F" w14:textId="77777777" w:rsidTr="00926C97">
        <w:trPr>
          <w:tblHeader/>
        </w:trPr>
        <w:tc>
          <w:tcPr>
            <w:tcW w:w="3350" w:type="dxa"/>
            <w:tcBorders>
              <w:top w:val="single" w:sz="12" w:space="0" w:color="auto"/>
              <w:bottom w:val="single" w:sz="4" w:space="0" w:color="auto"/>
            </w:tcBorders>
            <w:shd w:val="clear" w:color="auto" w:fill="auto"/>
            <w:vAlign w:val="center"/>
          </w:tcPr>
          <w:p w14:paraId="7009BFBB" w14:textId="77777777" w:rsidR="004F53D4" w:rsidRPr="00236D13" w:rsidRDefault="004F53D4" w:rsidP="004F53D4">
            <w:pPr>
              <w:rPr>
                <w:bCs/>
                <w:color w:val="000000"/>
              </w:rPr>
            </w:pPr>
            <w:r w:rsidRPr="00236D13">
              <w:t>Providing consultation, performing a history and physical examination, making informed diagnostic and therapeutic decisions that result in optimal clinical judgement, and development and carrying out management plans</w:t>
            </w:r>
            <w:r w:rsidRPr="00236D13">
              <w:rPr>
                <w:bCs/>
                <w:color w:val="000000"/>
              </w:rPr>
              <w:t xml:space="preserve"> </w:t>
            </w:r>
          </w:p>
          <w:p w14:paraId="074CFB73" w14:textId="410D5CB3" w:rsidR="004F53D4" w:rsidRPr="004F53D4" w:rsidRDefault="004F53D4" w:rsidP="004F53D4">
            <w:pPr>
              <w:rPr>
                <w:color w:val="000000"/>
              </w:rPr>
            </w:pPr>
            <w:r w:rsidRPr="00236D13">
              <w:rPr>
                <w:bCs/>
                <w:color w:val="000000"/>
              </w:rPr>
              <w:t>[PR IV.B.1.b</w:t>
            </w:r>
            <w:proofErr w:type="gramStart"/>
            <w:r w:rsidRPr="00236D13">
              <w:rPr>
                <w:bCs/>
                <w:color w:val="000000"/>
              </w:rPr>
              <w:t>).(</w:t>
            </w:r>
            <w:proofErr w:type="gramEnd"/>
            <w:r w:rsidRPr="00236D13">
              <w:rPr>
                <w:bCs/>
                <w:color w:val="000000"/>
              </w:rPr>
              <w:t>1).(a)]</w:t>
            </w:r>
          </w:p>
        </w:tc>
        <w:sdt>
          <w:sdtPr>
            <w:rPr>
              <w:color w:val="000000" w:themeColor="text1"/>
            </w:rPr>
            <w:id w:val="2091039022"/>
            <w:placeholder>
              <w:docPart w:val="ADD197D7A5CC40FC8D6594AE59E88AB1"/>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12" w:space="0" w:color="auto"/>
                  <w:bottom w:val="single" w:sz="4" w:space="0" w:color="auto"/>
                </w:tcBorders>
                <w:shd w:val="clear" w:color="auto" w:fill="auto"/>
              </w:tcPr>
              <w:p w14:paraId="2F5716E9" w14:textId="38BC0966" w:rsidR="004F53D4"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1263293914"/>
            <w:placeholder>
              <w:docPart w:val="2AD37B08E6BA43699096B4B1CEEC71B0"/>
            </w:placeholder>
            <w:showingPlcHdr/>
          </w:sdtPr>
          <w:sdtContent>
            <w:tc>
              <w:tcPr>
                <w:tcW w:w="3137" w:type="dxa"/>
                <w:tcBorders>
                  <w:top w:val="single" w:sz="12" w:space="0" w:color="auto"/>
                  <w:bottom w:val="single" w:sz="4" w:space="0" w:color="auto"/>
                </w:tcBorders>
                <w:shd w:val="clear" w:color="auto" w:fill="auto"/>
              </w:tcPr>
              <w:p w14:paraId="3B16C1F6" w14:textId="6A8201B8" w:rsidR="004F53D4"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52D1F1B6" w14:textId="77777777" w:rsidTr="00926C97">
        <w:trPr>
          <w:tblHeader/>
        </w:trPr>
        <w:tc>
          <w:tcPr>
            <w:tcW w:w="3350" w:type="dxa"/>
            <w:tcBorders>
              <w:top w:val="single" w:sz="4" w:space="0" w:color="auto"/>
              <w:bottom w:val="single" w:sz="4" w:space="0" w:color="auto"/>
            </w:tcBorders>
            <w:shd w:val="clear" w:color="auto" w:fill="auto"/>
            <w:vAlign w:val="center"/>
          </w:tcPr>
          <w:p w14:paraId="09CAEFD1" w14:textId="77777777" w:rsidR="00926C97" w:rsidRPr="00236D13" w:rsidRDefault="00926C97" w:rsidP="00926C97">
            <w:pPr>
              <w:rPr>
                <w:bCs/>
                <w:color w:val="000000"/>
              </w:rPr>
            </w:pPr>
            <w:r w:rsidRPr="00236D13">
              <w:t>Providing transfer of care that ensures seamless transitions, counsel patients and families, use information technology to optimize patient care, and provide appropriate role modeling and supervision</w:t>
            </w:r>
          </w:p>
          <w:p w14:paraId="564A113D" w14:textId="495ECF1C" w:rsidR="00926C97" w:rsidRPr="004F53D4" w:rsidRDefault="00926C97" w:rsidP="00926C97">
            <w:pPr>
              <w:rPr>
                <w:color w:val="000000"/>
              </w:rPr>
            </w:pPr>
            <w:r w:rsidRPr="00236D13">
              <w:rPr>
                <w:bCs/>
                <w:color w:val="000000"/>
              </w:rPr>
              <w:t>[PR IV.B.1.b</w:t>
            </w:r>
            <w:proofErr w:type="gramStart"/>
            <w:r w:rsidRPr="00236D13">
              <w:rPr>
                <w:bCs/>
                <w:color w:val="000000"/>
              </w:rPr>
              <w:t>).(</w:t>
            </w:r>
            <w:proofErr w:type="gramEnd"/>
            <w:r w:rsidRPr="00236D13">
              <w:rPr>
                <w:bCs/>
                <w:color w:val="000000"/>
              </w:rPr>
              <w:t>1).(b)]</w:t>
            </w:r>
          </w:p>
        </w:tc>
        <w:sdt>
          <w:sdtPr>
            <w:rPr>
              <w:color w:val="000000" w:themeColor="text1"/>
            </w:rPr>
            <w:id w:val="-2032400831"/>
            <w:placeholder>
              <w:docPart w:val="82BE7DFF433C4E67860D1DC1BC2371AB"/>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728425AD" w14:textId="135A7770"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583501452"/>
            <w:placeholder>
              <w:docPart w:val="95317CF4A63F4A6582EE1A49A5B64E88"/>
            </w:placeholder>
            <w:showingPlcHdr/>
          </w:sdtPr>
          <w:sdtContent>
            <w:tc>
              <w:tcPr>
                <w:tcW w:w="3137" w:type="dxa"/>
                <w:tcBorders>
                  <w:top w:val="single" w:sz="4" w:space="0" w:color="auto"/>
                  <w:bottom w:val="single" w:sz="4" w:space="0" w:color="auto"/>
                </w:tcBorders>
                <w:shd w:val="clear" w:color="auto" w:fill="auto"/>
              </w:tcPr>
              <w:p w14:paraId="52A659DA" w14:textId="6537F6C6"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044F0AAA" w14:textId="77777777" w:rsidTr="00926C97">
        <w:trPr>
          <w:tblHeader/>
        </w:trPr>
        <w:tc>
          <w:tcPr>
            <w:tcW w:w="3350" w:type="dxa"/>
            <w:tcBorders>
              <w:top w:val="single" w:sz="4" w:space="0" w:color="auto"/>
              <w:bottom w:val="single" w:sz="4" w:space="0" w:color="auto"/>
            </w:tcBorders>
            <w:shd w:val="clear" w:color="auto" w:fill="auto"/>
            <w:vAlign w:val="center"/>
          </w:tcPr>
          <w:p w14:paraId="450637A2" w14:textId="77777777" w:rsidR="00926C97" w:rsidRDefault="00926C97" w:rsidP="00926C97">
            <w:r>
              <w:t>P</w:t>
            </w:r>
            <w:r w:rsidRPr="00236D13">
              <w:t>rovid</w:t>
            </w:r>
            <w:r>
              <w:t>ing</w:t>
            </w:r>
            <w:r w:rsidRPr="00236D13">
              <w:t xml:space="preserve"> care that is sensitive to the developmental stage of the patient with common behavioral and mental health issues, and the cultural context of the patient and family</w:t>
            </w:r>
            <w:r>
              <w:t xml:space="preserve"> </w:t>
            </w:r>
          </w:p>
          <w:p w14:paraId="788AC7A5" w14:textId="1A911673" w:rsidR="00926C97" w:rsidRPr="004F53D4" w:rsidRDefault="00926C97" w:rsidP="00926C97">
            <w:pPr>
              <w:rPr>
                <w:color w:val="000000"/>
              </w:rPr>
            </w:pPr>
            <w:r w:rsidRPr="00236D13">
              <w:rPr>
                <w:bCs/>
                <w:color w:val="000000"/>
              </w:rPr>
              <w:t>[PR IV.B.1.b</w:t>
            </w:r>
            <w:proofErr w:type="gramStart"/>
            <w:r w:rsidRPr="00236D13">
              <w:rPr>
                <w:bCs/>
                <w:color w:val="000000"/>
              </w:rPr>
              <w:t>).(</w:t>
            </w:r>
            <w:proofErr w:type="gramEnd"/>
            <w:r w:rsidRPr="00236D13">
              <w:rPr>
                <w:bCs/>
                <w:color w:val="000000"/>
              </w:rPr>
              <w:t>1).(c).(i)]</w:t>
            </w:r>
          </w:p>
        </w:tc>
        <w:sdt>
          <w:sdtPr>
            <w:rPr>
              <w:color w:val="000000" w:themeColor="text1"/>
            </w:rPr>
            <w:id w:val="-501431352"/>
            <w:placeholder>
              <w:docPart w:val="CF19C403EF974C17A6A9C5B39503EC51"/>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7F1A01C5" w14:textId="1CB67AEE"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967238686"/>
            <w:placeholder>
              <w:docPart w:val="38F4391E3A044DBAA7067E75CA31421B"/>
            </w:placeholder>
            <w:showingPlcHdr/>
          </w:sdtPr>
          <w:sdtContent>
            <w:tc>
              <w:tcPr>
                <w:tcW w:w="3137" w:type="dxa"/>
                <w:tcBorders>
                  <w:top w:val="single" w:sz="4" w:space="0" w:color="auto"/>
                  <w:bottom w:val="single" w:sz="4" w:space="0" w:color="auto"/>
                </w:tcBorders>
                <w:shd w:val="clear" w:color="auto" w:fill="auto"/>
              </w:tcPr>
              <w:p w14:paraId="23C2D416" w14:textId="5D66EB5B"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305E56DE" w14:textId="77777777" w:rsidTr="00926C97">
        <w:trPr>
          <w:tblHeader/>
        </w:trPr>
        <w:tc>
          <w:tcPr>
            <w:tcW w:w="3350" w:type="dxa"/>
            <w:tcBorders>
              <w:top w:val="single" w:sz="4" w:space="0" w:color="auto"/>
              <w:bottom w:val="single" w:sz="4" w:space="0" w:color="auto"/>
            </w:tcBorders>
            <w:shd w:val="clear" w:color="auto" w:fill="auto"/>
            <w:vAlign w:val="center"/>
          </w:tcPr>
          <w:p w14:paraId="664EC00F" w14:textId="77777777" w:rsidR="00926C97" w:rsidRPr="00236D13" w:rsidRDefault="00926C97" w:rsidP="00926C97">
            <w:r>
              <w:t xml:space="preserve">Referring and/or co-managing patients with common behavioral and mental health issues along with appropriate specialists when indicated </w:t>
            </w:r>
          </w:p>
          <w:p w14:paraId="568C2F17" w14:textId="762AFFF3" w:rsidR="00926C97" w:rsidRPr="004F53D4" w:rsidRDefault="00926C97" w:rsidP="00926C97">
            <w:pPr>
              <w:rPr>
                <w:color w:val="000000"/>
              </w:rPr>
            </w:pPr>
            <w:r>
              <w:t>[PR IV.B.1.b</w:t>
            </w:r>
            <w:proofErr w:type="gramStart"/>
            <w:r>
              <w:t>).(</w:t>
            </w:r>
            <w:proofErr w:type="gramEnd"/>
            <w:r>
              <w:t>1).(c).(ii)]</w:t>
            </w:r>
          </w:p>
        </w:tc>
        <w:sdt>
          <w:sdtPr>
            <w:rPr>
              <w:color w:val="000000" w:themeColor="text1"/>
            </w:rPr>
            <w:id w:val="-757362868"/>
            <w:placeholder>
              <w:docPart w:val="A6C4DDC5AE95462788CBD3653551AAA7"/>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5AF7621E" w14:textId="53FA628D"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1844204725"/>
            <w:placeholder>
              <w:docPart w:val="DDC6591FC30B4114A2FA95E2C81EE941"/>
            </w:placeholder>
            <w:showingPlcHdr/>
          </w:sdtPr>
          <w:sdtContent>
            <w:tc>
              <w:tcPr>
                <w:tcW w:w="3137" w:type="dxa"/>
                <w:tcBorders>
                  <w:top w:val="single" w:sz="4" w:space="0" w:color="auto"/>
                  <w:bottom w:val="single" w:sz="4" w:space="0" w:color="auto"/>
                </w:tcBorders>
                <w:shd w:val="clear" w:color="auto" w:fill="auto"/>
              </w:tcPr>
              <w:p w14:paraId="5F7BEDCA" w14:textId="045ED0EE"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0E8FA6A2" w14:textId="77777777" w:rsidTr="00926C97">
        <w:trPr>
          <w:tblHeader/>
        </w:trPr>
        <w:tc>
          <w:tcPr>
            <w:tcW w:w="3350" w:type="dxa"/>
            <w:tcBorders>
              <w:top w:val="single" w:sz="4" w:space="0" w:color="auto"/>
              <w:bottom w:val="single" w:sz="4" w:space="0" w:color="auto"/>
            </w:tcBorders>
            <w:shd w:val="clear" w:color="auto" w:fill="auto"/>
            <w:vAlign w:val="center"/>
          </w:tcPr>
          <w:p w14:paraId="18773A28" w14:textId="299CF2A5" w:rsidR="00926C97" w:rsidRPr="004F53D4" w:rsidRDefault="00926C97" w:rsidP="00926C97">
            <w:pPr>
              <w:rPr>
                <w:color w:val="000000"/>
              </w:rPr>
            </w:pPr>
            <w:r>
              <w:t>Developing l</w:t>
            </w:r>
            <w:r w:rsidRPr="00236D13">
              <w:t>eadership skills to enhance team function, the learning environment, and/or the health care delivery system/environment with the ultimate intent of improving care of patients [PR IV.B.1.b</w:t>
            </w:r>
            <w:proofErr w:type="gramStart"/>
            <w:r w:rsidRPr="00236D13">
              <w:t>).(</w:t>
            </w:r>
            <w:proofErr w:type="gramEnd"/>
            <w:r w:rsidRPr="00236D13">
              <w:t>1).(d)]</w:t>
            </w:r>
          </w:p>
        </w:tc>
        <w:sdt>
          <w:sdtPr>
            <w:rPr>
              <w:color w:val="000000" w:themeColor="text1"/>
            </w:rPr>
            <w:id w:val="-952085411"/>
            <w:placeholder>
              <w:docPart w:val="50BCA2ECACE04C77AC59F1AA4BCD7D3F"/>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30FEC282" w14:textId="60C4990F"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2104091582"/>
            <w:placeholder>
              <w:docPart w:val="F10BA81CF1CF48E08C089FA29F755D78"/>
            </w:placeholder>
            <w:showingPlcHdr/>
          </w:sdtPr>
          <w:sdtContent>
            <w:tc>
              <w:tcPr>
                <w:tcW w:w="3137" w:type="dxa"/>
                <w:tcBorders>
                  <w:top w:val="single" w:sz="4" w:space="0" w:color="auto"/>
                  <w:bottom w:val="single" w:sz="4" w:space="0" w:color="auto"/>
                </w:tcBorders>
                <w:shd w:val="clear" w:color="auto" w:fill="auto"/>
              </w:tcPr>
              <w:p w14:paraId="3878D4FC" w14:textId="2DACDB6F"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714F4037" w14:textId="77777777" w:rsidTr="00926C97">
        <w:trPr>
          <w:tblHeader/>
        </w:trPr>
        <w:tc>
          <w:tcPr>
            <w:tcW w:w="3350" w:type="dxa"/>
            <w:tcBorders>
              <w:top w:val="single" w:sz="4" w:space="0" w:color="auto"/>
              <w:bottom w:val="single" w:sz="4" w:space="0" w:color="auto"/>
            </w:tcBorders>
            <w:shd w:val="clear" w:color="auto" w:fill="auto"/>
            <w:vAlign w:val="center"/>
          </w:tcPr>
          <w:p w14:paraId="642F7B52" w14:textId="77777777" w:rsidR="00926C97" w:rsidRDefault="00926C97" w:rsidP="00926C97">
            <w:r>
              <w:t>P</w:t>
            </w:r>
            <w:r w:rsidRPr="00236D13">
              <w:t>roviding initial evaluation and treatment to all patients presenting to the emergency department</w:t>
            </w:r>
            <w:r>
              <w:t xml:space="preserve"> </w:t>
            </w:r>
          </w:p>
          <w:p w14:paraId="4360C95A" w14:textId="0C9AD734" w:rsidR="00926C97" w:rsidRPr="004F53D4" w:rsidRDefault="00926C97" w:rsidP="00926C97">
            <w:pPr>
              <w:rPr>
                <w:color w:val="000000"/>
              </w:rPr>
            </w:pPr>
            <w:r>
              <w:t xml:space="preserve">[PR </w:t>
            </w:r>
            <w:r w:rsidRPr="00236D13">
              <w:t>IV.B.1.b</w:t>
            </w:r>
            <w:proofErr w:type="gramStart"/>
            <w:r w:rsidRPr="00236D13">
              <w:t>).(</w:t>
            </w:r>
            <w:proofErr w:type="gramEnd"/>
            <w:r w:rsidRPr="00236D13">
              <w:t>1).(e).(i)</w:t>
            </w:r>
            <w:r>
              <w:t>]</w:t>
            </w:r>
          </w:p>
        </w:tc>
        <w:sdt>
          <w:sdtPr>
            <w:rPr>
              <w:color w:val="000000" w:themeColor="text1"/>
            </w:rPr>
            <w:id w:val="-1425028631"/>
            <w:placeholder>
              <w:docPart w:val="D1E00EDCFDDC471D990BED885E8D6814"/>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73195D1B" w14:textId="33A6F714"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771293898"/>
            <w:placeholder>
              <w:docPart w:val="6095818C27084A9E83F7927DB2C50F89"/>
            </w:placeholder>
            <w:showingPlcHdr/>
          </w:sdtPr>
          <w:sdtContent>
            <w:tc>
              <w:tcPr>
                <w:tcW w:w="3137" w:type="dxa"/>
                <w:tcBorders>
                  <w:top w:val="single" w:sz="4" w:space="0" w:color="auto"/>
                  <w:bottom w:val="single" w:sz="4" w:space="0" w:color="auto"/>
                </w:tcBorders>
                <w:shd w:val="clear" w:color="auto" w:fill="auto"/>
              </w:tcPr>
              <w:p w14:paraId="2F15C5BA" w14:textId="23CBF465"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41A6C12E" w14:textId="77777777" w:rsidTr="00926C97">
        <w:trPr>
          <w:tblHeader/>
        </w:trPr>
        <w:tc>
          <w:tcPr>
            <w:tcW w:w="3350" w:type="dxa"/>
            <w:tcBorders>
              <w:top w:val="single" w:sz="4" w:space="0" w:color="auto"/>
              <w:bottom w:val="single" w:sz="4" w:space="0" w:color="auto"/>
            </w:tcBorders>
            <w:shd w:val="clear" w:color="auto" w:fill="auto"/>
            <w:vAlign w:val="center"/>
          </w:tcPr>
          <w:p w14:paraId="39BAB705" w14:textId="043CD55A" w:rsidR="00926C97" w:rsidRPr="004F53D4" w:rsidRDefault="00926C97" w:rsidP="00926C97">
            <w:pPr>
              <w:rPr>
                <w:color w:val="000000"/>
              </w:rPr>
            </w:pPr>
            <w:r>
              <w:t>P</w:t>
            </w:r>
            <w:r w:rsidRPr="00236D13">
              <w:t xml:space="preserve">roviding care for acutely ill and/or injured pediatric patients </w:t>
            </w:r>
            <w:r>
              <w:t xml:space="preserve">[PR </w:t>
            </w:r>
            <w:r w:rsidRPr="00236D13">
              <w:t>IV.B.1.b</w:t>
            </w:r>
            <w:proofErr w:type="gramStart"/>
            <w:r w:rsidRPr="00236D13">
              <w:t>).(</w:t>
            </w:r>
            <w:proofErr w:type="gramEnd"/>
            <w:r w:rsidRPr="00236D13">
              <w:t>1).(e).(ii)</w:t>
            </w:r>
            <w:r>
              <w:t>]</w:t>
            </w:r>
          </w:p>
        </w:tc>
        <w:sdt>
          <w:sdtPr>
            <w:rPr>
              <w:color w:val="000000" w:themeColor="text1"/>
            </w:rPr>
            <w:id w:val="-1553694138"/>
            <w:placeholder>
              <w:docPart w:val="92E5E473ED2F419FA754BBA361604D02"/>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4B0C096A" w14:textId="06753DE7"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68356178"/>
            <w:placeholder>
              <w:docPart w:val="249B919A3A824D38A35EF71603E3C558"/>
            </w:placeholder>
            <w:showingPlcHdr/>
          </w:sdtPr>
          <w:sdtContent>
            <w:tc>
              <w:tcPr>
                <w:tcW w:w="3137" w:type="dxa"/>
                <w:tcBorders>
                  <w:top w:val="single" w:sz="4" w:space="0" w:color="auto"/>
                  <w:bottom w:val="single" w:sz="4" w:space="0" w:color="auto"/>
                </w:tcBorders>
                <w:shd w:val="clear" w:color="auto" w:fill="auto"/>
              </w:tcPr>
              <w:p w14:paraId="27D2161B" w14:textId="18ADF7B2"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33FCC570" w14:textId="77777777" w:rsidTr="00926C97">
        <w:trPr>
          <w:tblHeader/>
        </w:trPr>
        <w:tc>
          <w:tcPr>
            <w:tcW w:w="3350" w:type="dxa"/>
            <w:tcBorders>
              <w:top w:val="single" w:sz="4" w:space="0" w:color="auto"/>
              <w:bottom w:val="single" w:sz="4" w:space="0" w:color="auto"/>
            </w:tcBorders>
            <w:shd w:val="clear" w:color="auto" w:fill="auto"/>
            <w:vAlign w:val="center"/>
          </w:tcPr>
          <w:p w14:paraId="4DE8F57C" w14:textId="05C88C95" w:rsidR="00926C97" w:rsidRPr="004F53D4" w:rsidRDefault="00926C97" w:rsidP="00926C97">
            <w:pPr>
              <w:rPr>
                <w:color w:val="000000"/>
              </w:rPr>
            </w:pPr>
            <w:r>
              <w:lastRenderedPageBreak/>
              <w:t>D</w:t>
            </w:r>
            <w:r w:rsidRPr="00236D13">
              <w:t xml:space="preserve">ifferentiating between high acuity and low acuity patients </w:t>
            </w:r>
            <w:r>
              <w:t xml:space="preserve">[PR </w:t>
            </w:r>
            <w:r w:rsidRPr="00236D13">
              <w:t>IV.B.1.b</w:t>
            </w:r>
            <w:proofErr w:type="gramStart"/>
            <w:r w:rsidRPr="00236D13">
              <w:t>).(</w:t>
            </w:r>
            <w:proofErr w:type="gramEnd"/>
            <w:r w:rsidRPr="00236D13">
              <w:t>1).(e).(iii)</w:t>
            </w:r>
            <w:r>
              <w:t>]</w:t>
            </w:r>
          </w:p>
        </w:tc>
        <w:sdt>
          <w:sdtPr>
            <w:rPr>
              <w:color w:val="000000" w:themeColor="text1"/>
            </w:rPr>
            <w:id w:val="852538294"/>
            <w:placeholder>
              <w:docPart w:val="D5B004F7DD2341D3943334E0B03F86E0"/>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7D1E64CB" w14:textId="5E897C04"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1220324763"/>
            <w:placeholder>
              <w:docPart w:val="3037771D3E0D4986A8D2D9B7D27E442E"/>
            </w:placeholder>
            <w:showingPlcHdr/>
          </w:sdtPr>
          <w:sdtContent>
            <w:tc>
              <w:tcPr>
                <w:tcW w:w="3137" w:type="dxa"/>
                <w:tcBorders>
                  <w:top w:val="single" w:sz="4" w:space="0" w:color="auto"/>
                  <w:bottom w:val="single" w:sz="4" w:space="0" w:color="auto"/>
                </w:tcBorders>
                <w:shd w:val="clear" w:color="auto" w:fill="auto"/>
              </w:tcPr>
              <w:p w14:paraId="120DBC48" w14:textId="405FE291"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6BFC103F" w14:textId="77777777" w:rsidTr="00926C97">
        <w:trPr>
          <w:tblHeader/>
        </w:trPr>
        <w:tc>
          <w:tcPr>
            <w:tcW w:w="3350" w:type="dxa"/>
            <w:tcBorders>
              <w:top w:val="single" w:sz="4" w:space="0" w:color="auto"/>
              <w:bottom w:val="single" w:sz="4" w:space="0" w:color="auto"/>
            </w:tcBorders>
            <w:shd w:val="clear" w:color="auto" w:fill="auto"/>
            <w:vAlign w:val="center"/>
          </w:tcPr>
          <w:p w14:paraId="08E6144C" w14:textId="5E7956FC" w:rsidR="00926C97" w:rsidRPr="004F53D4" w:rsidRDefault="00926C97" w:rsidP="00926C97">
            <w:pPr>
              <w:rPr>
                <w:color w:val="000000"/>
              </w:rPr>
            </w:pPr>
            <w:r>
              <w:t>P</w:t>
            </w:r>
            <w:r w:rsidRPr="00236D13">
              <w:t xml:space="preserve">erforming age- and developmentally-appropriate, precise history and physical exam </w:t>
            </w:r>
            <w:r>
              <w:t xml:space="preserve">[PR </w:t>
            </w:r>
            <w:r w:rsidRPr="00236D13">
              <w:t>IV.B.1.b</w:t>
            </w:r>
            <w:proofErr w:type="gramStart"/>
            <w:r w:rsidRPr="00236D13">
              <w:t>).(</w:t>
            </w:r>
            <w:proofErr w:type="gramEnd"/>
            <w:r w:rsidRPr="00236D13">
              <w:t>1).(e).(iv)</w:t>
            </w:r>
            <w:r>
              <w:t>]</w:t>
            </w:r>
          </w:p>
        </w:tc>
        <w:sdt>
          <w:sdtPr>
            <w:rPr>
              <w:color w:val="000000" w:themeColor="text1"/>
            </w:rPr>
            <w:id w:val="1097215506"/>
            <w:placeholder>
              <w:docPart w:val="FE7FA54A4F7D407FB1F2E8E34AFF28FE"/>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7DA56D84" w14:textId="55346412"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58325585"/>
            <w:placeholder>
              <w:docPart w:val="437780BC84D84AADA187AEDB1482BC78"/>
            </w:placeholder>
            <w:showingPlcHdr/>
          </w:sdtPr>
          <w:sdtContent>
            <w:tc>
              <w:tcPr>
                <w:tcW w:w="3137" w:type="dxa"/>
                <w:tcBorders>
                  <w:top w:val="single" w:sz="4" w:space="0" w:color="auto"/>
                  <w:bottom w:val="single" w:sz="4" w:space="0" w:color="auto"/>
                </w:tcBorders>
                <w:shd w:val="clear" w:color="auto" w:fill="auto"/>
              </w:tcPr>
              <w:p w14:paraId="4E674CD9" w14:textId="26A750F1"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5C65E12E" w14:textId="77777777" w:rsidTr="00926C97">
        <w:trPr>
          <w:tblHeader/>
        </w:trPr>
        <w:tc>
          <w:tcPr>
            <w:tcW w:w="3350" w:type="dxa"/>
            <w:tcBorders>
              <w:top w:val="single" w:sz="4" w:space="0" w:color="auto"/>
              <w:bottom w:val="single" w:sz="4" w:space="0" w:color="auto"/>
            </w:tcBorders>
            <w:shd w:val="clear" w:color="auto" w:fill="auto"/>
            <w:vAlign w:val="center"/>
          </w:tcPr>
          <w:p w14:paraId="65C21BA8" w14:textId="77777777" w:rsidR="00926C97" w:rsidRDefault="00926C97" w:rsidP="00926C97">
            <w:r>
              <w:t>D</w:t>
            </w:r>
            <w:r w:rsidRPr="00236D13">
              <w:t>eveloping a complaint-based and age-appropriate differential diagnosis using evidence-guided reasoning and pattern recognition</w:t>
            </w:r>
            <w:r>
              <w:t xml:space="preserve"> </w:t>
            </w:r>
          </w:p>
          <w:p w14:paraId="47E6472C" w14:textId="62ABF20B" w:rsidR="00926C97" w:rsidRPr="004F53D4" w:rsidRDefault="00926C97" w:rsidP="00926C97">
            <w:pPr>
              <w:rPr>
                <w:color w:val="000000"/>
              </w:rPr>
            </w:pPr>
            <w:r>
              <w:t xml:space="preserve">[PR </w:t>
            </w:r>
            <w:r w:rsidRPr="00236D13">
              <w:t>IV.B.1.b</w:t>
            </w:r>
            <w:proofErr w:type="gramStart"/>
            <w:r w:rsidRPr="00236D13">
              <w:t>).(</w:t>
            </w:r>
            <w:proofErr w:type="gramEnd"/>
            <w:r w:rsidRPr="00236D13">
              <w:t>1).(e).(v)</w:t>
            </w:r>
            <w:r>
              <w:t>]</w:t>
            </w:r>
          </w:p>
        </w:tc>
        <w:sdt>
          <w:sdtPr>
            <w:rPr>
              <w:color w:val="000000" w:themeColor="text1"/>
            </w:rPr>
            <w:id w:val="-1663615258"/>
            <w:placeholder>
              <w:docPart w:val="8EF66708F14F45D9A16FB2E82D325DE3"/>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68453BB3" w14:textId="29FCBFB8"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578296924"/>
            <w:placeholder>
              <w:docPart w:val="7F354A6C6AFE4241AF3966B78C943102"/>
            </w:placeholder>
            <w:showingPlcHdr/>
          </w:sdtPr>
          <w:sdtContent>
            <w:tc>
              <w:tcPr>
                <w:tcW w:w="3137" w:type="dxa"/>
                <w:tcBorders>
                  <w:top w:val="single" w:sz="4" w:space="0" w:color="auto"/>
                  <w:bottom w:val="single" w:sz="4" w:space="0" w:color="auto"/>
                </w:tcBorders>
                <w:shd w:val="clear" w:color="auto" w:fill="auto"/>
              </w:tcPr>
              <w:p w14:paraId="43101E44" w14:textId="3B692556"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507A5492" w14:textId="77777777" w:rsidTr="00926C97">
        <w:trPr>
          <w:tblHeader/>
        </w:trPr>
        <w:tc>
          <w:tcPr>
            <w:tcW w:w="3350" w:type="dxa"/>
            <w:tcBorders>
              <w:top w:val="single" w:sz="4" w:space="0" w:color="auto"/>
              <w:bottom w:val="single" w:sz="4" w:space="0" w:color="auto"/>
            </w:tcBorders>
            <w:shd w:val="clear" w:color="auto" w:fill="auto"/>
            <w:vAlign w:val="center"/>
          </w:tcPr>
          <w:p w14:paraId="1B4318A4" w14:textId="77777777" w:rsidR="00926C97" w:rsidRDefault="00926C97" w:rsidP="00926C97">
            <w:r>
              <w:t>D</w:t>
            </w:r>
            <w:r w:rsidRPr="00236D13">
              <w:t>eveloping and initiating a prioritized diagnostic evaluation and therapeutic management plan that is complaint- and disease-specific, evidence-guided, culturally competent, and cost effective</w:t>
            </w:r>
          </w:p>
          <w:p w14:paraId="23692689" w14:textId="78151574" w:rsidR="00926C97" w:rsidRPr="004F53D4" w:rsidRDefault="00926C97" w:rsidP="00926C97">
            <w:pPr>
              <w:rPr>
                <w:color w:val="000000"/>
              </w:rPr>
            </w:pPr>
            <w:r>
              <w:t xml:space="preserve">[PR </w:t>
            </w:r>
            <w:r w:rsidRPr="00236D13">
              <w:t>IV.B.1.b</w:t>
            </w:r>
            <w:proofErr w:type="gramStart"/>
            <w:r w:rsidRPr="00236D13">
              <w:t>).(</w:t>
            </w:r>
            <w:proofErr w:type="gramEnd"/>
            <w:r w:rsidRPr="00236D13">
              <w:t>1).(e).(vi)</w:t>
            </w:r>
            <w:r>
              <w:t>]</w:t>
            </w:r>
          </w:p>
        </w:tc>
        <w:sdt>
          <w:sdtPr>
            <w:rPr>
              <w:color w:val="000000" w:themeColor="text1"/>
            </w:rPr>
            <w:id w:val="-302541660"/>
            <w:placeholder>
              <w:docPart w:val="3552E8932B4E4CED824C80EEA54A1CC6"/>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13F825DF" w14:textId="6058CB48"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62304773"/>
            <w:placeholder>
              <w:docPart w:val="AB327EA45A4E4939A00C067B452160A4"/>
            </w:placeholder>
            <w:showingPlcHdr/>
          </w:sdtPr>
          <w:sdtContent>
            <w:tc>
              <w:tcPr>
                <w:tcW w:w="3137" w:type="dxa"/>
                <w:tcBorders>
                  <w:top w:val="single" w:sz="4" w:space="0" w:color="auto"/>
                  <w:bottom w:val="single" w:sz="4" w:space="0" w:color="auto"/>
                </w:tcBorders>
                <w:shd w:val="clear" w:color="auto" w:fill="auto"/>
              </w:tcPr>
              <w:p w14:paraId="31D19628" w14:textId="6DC1C926"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69E962F2" w14:textId="77777777" w:rsidTr="00926C97">
        <w:trPr>
          <w:tblHeader/>
        </w:trPr>
        <w:tc>
          <w:tcPr>
            <w:tcW w:w="3350" w:type="dxa"/>
            <w:tcBorders>
              <w:top w:val="single" w:sz="4" w:space="0" w:color="auto"/>
              <w:bottom w:val="single" w:sz="4" w:space="0" w:color="auto"/>
            </w:tcBorders>
            <w:shd w:val="clear" w:color="auto" w:fill="auto"/>
            <w:vAlign w:val="center"/>
          </w:tcPr>
          <w:p w14:paraId="623BB6CA" w14:textId="77777777" w:rsidR="00926C97" w:rsidRDefault="00926C97" w:rsidP="00926C97">
            <w:r>
              <w:t>A</w:t>
            </w:r>
            <w:r w:rsidRPr="00236D13">
              <w:t>ccurately documenting patient encounters</w:t>
            </w:r>
          </w:p>
          <w:p w14:paraId="5140E809" w14:textId="27E0453E" w:rsidR="00926C97" w:rsidRPr="0014456F" w:rsidRDefault="00926C97" w:rsidP="00926C97">
            <w:pPr>
              <w:rPr>
                <w:color w:val="000000"/>
                <w:lang w:val="fr-FR"/>
              </w:rPr>
            </w:pPr>
            <w:r w:rsidRPr="00FF68A5">
              <w:rPr>
                <w:lang w:val="fr-FR"/>
              </w:rPr>
              <w:t>[PR IV.B.1.b</w:t>
            </w:r>
            <w:proofErr w:type="gramStart"/>
            <w:r w:rsidRPr="00FF68A5">
              <w:rPr>
                <w:lang w:val="fr-FR"/>
              </w:rPr>
              <w:t>).(</w:t>
            </w:r>
            <w:proofErr w:type="gramEnd"/>
            <w:r w:rsidRPr="00FF68A5">
              <w:rPr>
                <w:lang w:val="fr-FR"/>
              </w:rPr>
              <w:t>1).(e).(vii)]</w:t>
            </w:r>
          </w:p>
        </w:tc>
        <w:sdt>
          <w:sdtPr>
            <w:rPr>
              <w:color w:val="000000" w:themeColor="text1"/>
            </w:rPr>
            <w:id w:val="-971904822"/>
            <w:placeholder>
              <w:docPart w:val="9FEC19F313EF400485B65E85B1965D38"/>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421291AA" w14:textId="0392FA8B"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1277211737"/>
            <w:placeholder>
              <w:docPart w:val="5C1994320CC54D7C834BE61C8847037C"/>
            </w:placeholder>
            <w:showingPlcHdr/>
          </w:sdtPr>
          <w:sdtContent>
            <w:tc>
              <w:tcPr>
                <w:tcW w:w="3137" w:type="dxa"/>
                <w:tcBorders>
                  <w:top w:val="single" w:sz="4" w:space="0" w:color="auto"/>
                  <w:bottom w:val="single" w:sz="4" w:space="0" w:color="auto"/>
                </w:tcBorders>
                <w:shd w:val="clear" w:color="auto" w:fill="auto"/>
              </w:tcPr>
              <w:p w14:paraId="5D6AEBEA" w14:textId="0CB95223"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926C97" w14:paraId="6EE07C72" w14:textId="77777777" w:rsidTr="00926C97">
        <w:trPr>
          <w:tblHeader/>
        </w:trPr>
        <w:tc>
          <w:tcPr>
            <w:tcW w:w="3350" w:type="dxa"/>
            <w:tcBorders>
              <w:top w:val="single" w:sz="4" w:space="0" w:color="auto"/>
              <w:bottom w:val="single" w:sz="4" w:space="0" w:color="auto"/>
            </w:tcBorders>
            <w:shd w:val="clear" w:color="auto" w:fill="auto"/>
            <w:vAlign w:val="center"/>
          </w:tcPr>
          <w:p w14:paraId="050A6854" w14:textId="77777777" w:rsidR="00926C97" w:rsidRDefault="00926C97" w:rsidP="00926C97">
            <w:r>
              <w:t>D</w:t>
            </w:r>
            <w:r w:rsidRPr="00236D13">
              <w:t>emonstrating family-centered care with informed and/or shared decision-making with patients/families that is developmentally appropriate and within state statute</w:t>
            </w:r>
          </w:p>
          <w:p w14:paraId="2099BC79" w14:textId="7B50FFA1" w:rsidR="00926C97" w:rsidRPr="00F15057" w:rsidRDefault="00926C97" w:rsidP="00926C97">
            <w:pPr>
              <w:rPr>
                <w:color w:val="000000"/>
                <w:lang w:val="fr-FR"/>
              </w:rPr>
            </w:pPr>
            <w:r w:rsidRPr="00FF68A5">
              <w:rPr>
                <w:lang w:val="fr-FR"/>
              </w:rPr>
              <w:t>[PR IV.B.1.b</w:t>
            </w:r>
            <w:proofErr w:type="gramStart"/>
            <w:r w:rsidRPr="00FF68A5">
              <w:rPr>
                <w:lang w:val="fr-FR"/>
              </w:rPr>
              <w:t>).(</w:t>
            </w:r>
            <w:proofErr w:type="gramEnd"/>
            <w:r w:rsidRPr="00FF68A5">
              <w:rPr>
                <w:lang w:val="fr-FR"/>
              </w:rPr>
              <w:t>1).(e).(viii)]</w:t>
            </w:r>
          </w:p>
        </w:tc>
        <w:sdt>
          <w:sdtPr>
            <w:rPr>
              <w:color w:val="000000" w:themeColor="text1"/>
            </w:rPr>
            <w:id w:val="-1808621408"/>
            <w:placeholder>
              <w:docPart w:val="DDF357A14B3C471EA40757C5C476F2F2"/>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44E03C8F" w14:textId="3782ADAA" w:rsidR="00926C97" w:rsidRPr="00F15057" w:rsidRDefault="00926C97" w:rsidP="00926C97">
                <w:pPr>
                  <w:jc w:val="center"/>
                  <w:rPr>
                    <w:color w:val="000000" w:themeColor="text1"/>
                    <w:lang w:val="fr-FR"/>
                  </w:rPr>
                </w:pPr>
                <w:r w:rsidRPr="00926C97">
                  <w:rPr>
                    <w:rStyle w:val="PlaceholderText"/>
                  </w:rPr>
                  <w:t>Choose an item.</w:t>
                </w:r>
              </w:p>
            </w:tc>
          </w:sdtContent>
        </w:sdt>
        <w:sdt>
          <w:sdtPr>
            <w:rPr>
              <w:color w:val="000000" w:themeColor="text1"/>
            </w:rPr>
            <w:id w:val="-2041577069"/>
            <w:placeholder>
              <w:docPart w:val="40B45F510FCC46B49C7761C7397FDD4D"/>
            </w:placeholder>
            <w:showingPlcHdr/>
          </w:sdtPr>
          <w:sdtContent>
            <w:tc>
              <w:tcPr>
                <w:tcW w:w="3137" w:type="dxa"/>
                <w:tcBorders>
                  <w:top w:val="single" w:sz="4" w:space="0" w:color="auto"/>
                  <w:bottom w:val="single" w:sz="4" w:space="0" w:color="auto"/>
                </w:tcBorders>
                <w:shd w:val="clear" w:color="auto" w:fill="auto"/>
              </w:tcPr>
              <w:p w14:paraId="6980022E" w14:textId="548D3E30" w:rsidR="00926C97" w:rsidRPr="00926C97" w:rsidRDefault="00926C97" w:rsidP="00926C97">
                <w:pPr>
                  <w:jc w:val="center"/>
                  <w:rPr>
                    <w:color w:val="000000" w:themeColor="text1"/>
                  </w:rPr>
                </w:pPr>
                <w:r w:rsidRPr="00926C97">
                  <w:rPr>
                    <w:rStyle w:val="PlaceholderText"/>
                  </w:rPr>
                  <w:t>Click or tap here to enter text.</w:t>
                </w:r>
              </w:p>
            </w:tc>
          </w:sdtContent>
        </w:sdt>
      </w:tr>
      <w:tr w:rsidR="00926C97" w:rsidRPr="00926C97" w14:paraId="667BB215" w14:textId="77777777" w:rsidTr="00926C97">
        <w:trPr>
          <w:tblHeader/>
        </w:trPr>
        <w:tc>
          <w:tcPr>
            <w:tcW w:w="3350" w:type="dxa"/>
            <w:tcBorders>
              <w:top w:val="single" w:sz="4" w:space="0" w:color="auto"/>
              <w:bottom w:val="single" w:sz="4" w:space="0" w:color="auto"/>
            </w:tcBorders>
            <w:shd w:val="clear" w:color="auto" w:fill="auto"/>
            <w:vAlign w:val="center"/>
          </w:tcPr>
          <w:p w14:paraId="0258B514" w14:textId="77777777" w:rsidR="00926C97" w:rsidRPr="00F15057" w:rsidRDefault="00926C97" w:rsidP="00926C97">
            <w:pPr>
              <w:rPr>
                <w:lang w:val="fr-FR"/>
              </w:rPr>
            </w:pPr>
            <w:r w:rsidRPr="00F15057">
              <w:rPr>
                <w:lang w:val="fr-FR"/>
              </w:rPr>
              <w:t>Developing appropriate patient dispositions</w:t>
            </w:r>
          </w:p>
          <w:p w14:paraId="3B7007C8" w14:textId="202772B2" w:rsidR="00926C97" w:rsidRPr="00F15057" w:rsidRDefault="00926C97" w:rsidP="00926C97">
            <w:pPr>
              <w:rPr>
                <w:color w:val="000000"/>
                <w:lang w:val="fr-FR"/>
              </w:rPr>
            </w:pPr>
            <w:r w:rsidRPr="00F15057">
              <w:rPr>
                <w:lang w:val="fr-FR"/>
              </w:rPr>
              <w:t>[PR IV.B.1.b</w:t>
            </w:r>
            <w:proofErr w:type="gramStart"/>
            <w:r w:rsidRPr="00F15057">
              <w:rPr>
                <w:lang w:val="fr-FR"/>
              </w:rPr>
              <w:t>).(</w:t>
            </w:r>
            <w:proofErr w:type="gramEnd"/>
            <w:r w:rsidRPr="00F15057">
              <w:rPr>
                <w:lang w:val="fr-FR"/>
              </w:rPr>
              <w:t>1).(e).(ix)]</w:t>
            </w:r>
          </w:p>
        </w:tc>
        <w:sdt>
          <w:sdtPr>
            <w:rPr>
              <w:color w:val="000000" w:themeColor="text1"/>
            </w:rPr>
            <w:id w:val="1476029865"/>
            <w:placeholder>
              <w:docPart w:val="C26BF62AFDA14D8AB67DF2F49FA8FBAD"/>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53E75315" w14:textId="1EB23667" w:rsidR="00926C97" w:rsidRPr="00F15057" w:rsidRDefault="00926C97" w:rsidP="00926C97">
                <w:pPr>
                  <w:jc w:val="center"/>
                  <w:rPr>
                    <w:color w:val="000000" w:themeColor="text1"/>
                    <w:lang w:val="fr-FR"/>
                  </w:rPr>
                </w:pPr>
                <w:r w:rsidRPr="00926C97">
                  <w:rPr>
                    <w:rStyle w:val="PlaceholderText"/>
                  </w:rPr>
                  <w:t>Choose an item.</w:t>
                </w:r>
              </w:p>
            </w:tc>
          </w:sdtContent>
        </w:sdt>
        <w:sdt>
          <w:sdtPr>
            <w:rPr>
              <w:color w:val="000000" w:themeColor="text1"/>
            </w:rPr>
            <w:id w:val="105782391"/>
            <w:placeholder>
              <w:docPart w:val="05839DCA091E4483A468F25CF2AE0D68"/>
            </w:placeholder>
            <w:showingPlcHdr/>
          </w:sdtPr>
          <w:sdtContent>
            <w:tc>
              <w:tcPr>
                <w:tcW w:w="3137" w:type="dxa"/>
                <w:tcBorders>
                  <w:top w:val="single" w:sz="4" w:space="0" w:color="auto"/>
                  <w:bottom w:val="single" w:sz="4" w:space="0" w:color="auto"/>
                </w:tcBorders>
                <w:shd w:val="clear" w:color="auto" w:fill="auto"/>
              </w:tcPr>
              <w:p w14:paraId="6C6B2BC9" w14:textId="22F37332" w:rsidR="00926C97" w:rsidRPr="00926C97" w:rsidRDefault="00926C97" w:rsidP="00926C97">
                <w:pPr>
                  <w:jc w:val="center"/>
                  <w:rPr>
                    <w:color w:val="000000" w:themeColor="text1"/>
                  </w:rPr>
                </w:pPr>
                <w:r w:rsidRPr="00926C97">
                  <w:rPr>
                    <w:rStyle w:val="PlaceholderText"/>
                  </w:rPr>
                  <w:t>Click or tap here to enter text.</w:t>
                </w:r>
              </w:p>
            </w:tc>
          </w:sdtContent>
        </w:sdt>
      </w:tr>
      <w:tr w:rsidR="00926C97" w:rsidRPr="00926C97" w14:paraId="2A73B1B2" w14:textId="77777777" w:rsidTr="00926C97">
        <w:trPr>
          <w:tblHeader/>
        </w:trPr>
        <w:tc>
          <w:tcPr>
            <w:tcW w:w="3350" w:type="dxa"/>
            <w:tcBorders>
              <w:top w:val="single" w:sz="4" w:space="0" w:color="auto"/>
              <w:bottom w:val="single" w:sz="4" w:space="0" w:color="auto"/>
            </w:tcBorders>
            <w:shd w:val="clear" w:color="auto" w:fill="auto"/>
            <w:vAlign w:val="center"/>
          </w:tcPr>
          <w:p w14:paraId="74FE517B" w14:textId="77777777" w:rsidR="00926C97" w:rsidRDefault="00926C97" w:rsidP="00926C97">
            <w:r>
              <w:t>P</w:t>
            </w:r>
            <w:r w:rsidRPr="00236D13">
              <w:t>erforming rapid and concise evaluations on patients with undifferentiated chief complaints and diagnoses, with simultaneous stabilization of any life-threatening conditions, and to ensuring appropriate life-saving interventions before arriving at a definitive diagnosis</w:t>
            </w:r>
          </w:p>
          <w:p w14:paraId="220790A9" w14:textId="5B88D032" w:rsidR="00926C97" w:rsidRPr="00F15057" w:rsidRDefault="00926C97" w:rsidP="00926C97">
            <w:pPr>
              <w:rPr>
                <w:color w:val="000000"/>
                <w:lang w:val="fr-FR"/>
              </w:rPr>
            </w:pPr>
            <w:r>
              <w:t xml:space="preserve">[PR </w:t>
            </w:r>
            <w:r w:rsidRPr="00236D13">
              <w:t>IV.B.1.b</w:t>
            </w:r>
            <w:proofErr w:type="gramStart"/>
            <w:r w:rsidRPr="00236D13">
              <w:t>).(</w:t>
            </w:r>
            <w:proofErr w:type="gramEnd"/>
            <w:r w:rsidRPr="00236D13">
              <w:t>1).(e).(x)</w:t>
            </w:r>
            <w:r>
              <w:t>]</w:t>
            </w:r>
          </w:p>
        </w:tc>
        <w:sdt>
          <w:sdtPr>
            <w:rPr>
              <w:color w:val="000000" w:themeColor="text1"/>
            </w:rPr>
            <w:id w:val="-1936120648"/>
            <w:placeholder>
              <w:docPart w:val="337AA6DB3E724C73AFE3E474E2695A9D"/>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17456C4D" w14:textId="01275111" w:rsidR="00926C97" w:rsidRPr="00F15057" w:rsidRDefault="00926C97" w:rsidP="00926C97">
                <w:pPr>
                  <w:jc w:val="center"/>
                  <w:rPr>
                    <w:color w:val="000000" w:themeColor="text1"/>
                    <w:lang w:val="fr-FR"/>
                  </w:rPr>
                </w:pPr>
                <w:r w:rsidRPr="00926C97">
                  <w:rPr>
                    <w:rStyle w:val="PlaceholderText"/>
                  </w:rPr>
                  <w:t>Choose an item.</w:t>
                </w:r>
              </w:p>
            </w:tc>
          </w:sdtContent>
        </w:sdt>
        <w:sdt>
          <w:sdtPr>
            <w:rPr>
              <w:color w:val="000000" w:themeColor="text1"/>
            </w:rPr>
            <w:id w:val="527299802"/>
            <w:placeholder>
              <w:docPart w:val="0C4A5A41FD154BF094A1601A35EF149D"/>
            </w:placeholder>
            <w:showingPlcHdr/>
          </w:sdtPr>
          <w:sdtContent>
            <w:tc>
              <w:tcPr>
                <w:tcW w:w="3137" w:type="dxa"/>
                <w:tcBorders>
                  <w:top w:val="single" w:sz="4" w:space="0" w:color="auto"/>
                  <w:bottom w:val="single" w:sz="4" w:space="0" w:color="auto"/>
                </w:tcBorders>
                <w:shd w:val="clear" w:color="auto" w:fill="auto"/>
              </w:tcPr>
              <w:p w14:paraId="5D5895B2" w14:textId="60A63D71" w:rsidR="00926C97" w:rsidRPr="00926C97" w:rsidRDefault="00926C97" w:rsidP="00926C97">
                <w:pPr>
                  <w:jc w:val="center"/>
                  <w:rPr>
                    <w:color w:val="000000" w:themeColor="text1"/>
                  </w:rPr>
                </w:pPr>
                <w:r w:rsidRPr="00926C97">
                  <w:rPr>
                    <w:rStyle w:val="PlaceholderText"/>
                  </w:rPr>
                  <w:t>Click or tap here to enter text.</w:t>
                </w:r>
              </w:p>
            </w:tc>
          </w:sdtContent>
        </w:sdt>
      </w:tr>
      <w:tr w:rsidR="00926C97" w:rsidRPr="00926C97" w14:paraId="4FF19787" w14:textId="77777777" w:rsidTr="00926C97">
        <w:trPr>
          <w:tblHeader/>
        </w:trPr>
        <w:tc>
          <w:tcPr>
            <w:tcW w:w="3350" w:type="dxa"/>
            <w:tcBorders>
              <w:top w:val="single" w:sz="4" w:space="0" w:color="auto"/>
              <w:bottom w:val="single" w:sz="4" w:space="0" w:color="auto"/>
            </w:tcBorders>
            <w:shd w:val="clear" w:color="auto" w:fill="auto"/>
            <w:vAlign w:val="center"/>
          </w:tcPr>
          <w:p w14:paraId="34953773" w14:textId="77777777" w:rsidR="00926C97" w:rsidRDefault="00926C97" w:rsidP="00926C97">
            <w:r>
              <w:t>P</w:t>
            </w:r>
            <w:r w:rsidRPr="00236D13">
              <w:t>roviding care for medically and technologically complex pediatric patients in the emergency department</w:t>
            </w:r>
            <w:r>
              <w:t xml:space="preserve"> </w:t>
            </w:r>
          </w:p>
          <w:p w14:paraId="1F376033" w14:textId="5B7D0FDE" w:rsidR="00926C97" w:rsidRPr="00F15057" w:rsidRDefault="00926C97" w:rsidP="00926C97">
            <w:pPr>
              <w:rPr>
                <w:color w:val="000000"/>
                <w:lang w:val="fr-FR"/>
              </w:rPr>
            </w:pPr>
            <w:r>
              <w:t xml:space="preserve">[PR </w:t>
            </w:r>
            <w:r w:rsidRPr="00236D13">
              <w:t>IV.B.1.b</w:t>
            </w:r>
            <w:proofErr w:type="gramStart"/>
            <w:r w:rsidRPr="00236D13">
              <w:t>).(</w:t>
            </w:r>
            <w:proofErr w:type="gramEnd"/>
            <w:r w:rsidRPr="00236D13">
              <w:t>1).(e).(xi)</w:t>
            </w:r>
            <w:r>
              <w:t>]</w:t>
            </w:r>
          </w:p>
        </w:tc>
        <w:sdt>
          <w:sdtPr>
            <w:rPr>
              <w:color w:val="000000" w:themeColor="text1"/>
            </w:rPr>
            <w:id w:val="-1630000974"/>
            <w:placeholder>
              <w:docPart w:val="CD55677EDCF14EFE927F5072EE6555B1"/>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2A724EB5" w14:textId="3A701BF0" w:rsidR="00926C97" w:rsidRPr="00F15057" w:rsidRDefault="00926C97" w:rsidP="00926C97">
                <w:pPr>
                  <w:jc w:val="center"/>
                  <w:rPr>
                    <w:color w:val="000000" w:themeColor="text1"/>
                    <w:lang w:val="fr-FR"/>
                  </w:rPr>
                </w:pPr>
                <w:r w:rsidRPr="00926C97">
                  <w:rPr>
                    <w:rStyle w:val="PlaceholderText"/>
                  </w:rPr>
                  <w:t>Choose an item.</w:t>
                </w:r>
              </w:p>
            </w:tc>
          </w:sdtContent>
        </w:sdt>
        <w:sdt>
          <w:sdtPr>
            <w:rPr>
              <w:color w:val="000000" w:themeColor="text1"/>
            </w:rPr>
            <w:id w:val="414292178"/>
            <w:placeholder>
              <w:docPart w:val="A20D4975A06547CDA3CC06BE4882A387"/>
            </w:placeholder>
            <w:showingPlcHdr/>
          </w:sdtPr>
          <w:sdtContent>
            <w:tc>
              <w:tcPr>
                <w:tcW w:w="3137" w:type="dxa"/>
                <w:tcBorders>
                  <w:top w:val="single" w:sz="4" w:space="0" w:color="auto"/>
                  <w:bottom w:val="single" w:sz="4" w:space="0" w:color="auto"/>
                </w:tcBorders>
                <w:shd w:val="clear" w:color="auto" w:fill="auto"/>
              </w:tcPr>
              <w:p w14:paraId="7E4248D9" w14:textId="0C0304ED" w:rsidR="00926C97" w:rsidRPr="00926C97" w:rsidRDefault="00926C97" w:rsidP="00926C97">
                <w:pPr>
                  <w:jc w:val="center"/>
                  <w:rPr>
                    <w:color w:val="000000" w:themeColor="text1"/>
                  </w:rPr>
                </w:pPr>
                <w:r w:rsidRPr="00926C97">
                  <w:rPr>
                    <w:rStyle w:val="PlaceholderText"/>
                  </w:rPr>
                  <w:t>Click or tap here to enter text.</w:t>
                </w:r>
              </w:p>
            </w:tc>
          </w:sdtContent>
        </w:sdt>
      </w:tr>
      <w:tr w:rsidR="00926C97" w:rsidRPr="00F15057" w14:paraId="409A7777" w14:textId="77777777" w:rsidTr="00926C97">
        <w:trPr>
          <w:tblHeader/>
        </w:trPr>
        <w:tc>
          <w:tcPr>
            <w:tcW w:w="3350" w:type="dxa"/>
            <w:tcBorders>
              <w:top w:val="single" w:sz="4" w:space="0" w:color="auto"/>
              <w:bottom w:val="single" w:sz="4" w:space="0" w:color="auto"/>
            </w:tcBorders>
            <w:shd w:val="clear" w:color="auto" w:fill="auto"/>
            <w:vAlign w:val="center"/>
          </w:tcPr>
          <w:p w14:paraId="308FD626" w14:textId="73076DC2" w:rsidR="00926C97" w:rsidRPr="00F15057" w:rsidRDefault="00926C97" w:rsidP="00926C97">
            <w:pPr>
              <w:rPr>
                <w:color w:val="000000"/>
              </w:rPr>
            </w:pPr>
            <w:r>
              <w:lastRenderedPageBreak/>
              <w:t>D</w:t>
            </w:r>
            <w:r w:rsidRPr="00236D13">
              <w:t>eveloping a diagnostic and management plan that takes into consideration the interaction between the acute problem and the underlying chronic illness with its associated co-morbidities</w:t>
            </w:r>
            <w:r>
              <w:t xml:space="preserve"> [PR </w:t>
            </w:r>
            <w:r w:rsidRPr="00236D13">
              <w:t>IV.B.1.b</w:t>
            </w:r>
            <w:proofErr w:type="gramStart"/>
            <w:r w:rsidRPr="00236D13">
              <w:t>).(</w:t>
            </w:r>
            <w:proofErr w:type="gramEnd"/>
            <w:r w:rsidRPr="00236D13">
              <w:t>1).(e).(xii)</w:t>
            </w:r>
            <w:r>
              <w:t>]</w:t>
            </w:r>
          </w:p>
        </w:tc>
        <w:sdt>
          <w:sdtPr>
            <w:rPr>
              <w:color w:val="000000" w:themeColor="text1"/>
            </w:rPr>
            <w:id w:val="-1396034639"/>
            <w:placeholder>
              <w:docPart w:val="3F1E3ED35D084D95908E60268438A9C3"/>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1917387D" w14:textId="3434E5BE" w:rsidR="00926C97" w:rsidRPr="00F15057" w:rsidRDefault="00926C97" w:rsidP="00926C97">
                <w:pPr>
                  <w:jc w:val="center"/>
                  <w:rPr>
                    <w:color w:val="000000" w:themeColor="text1"/>
                  </w:rPr>
                </w:pPr>
                <w:r w:rsidRPr="00926C97">
                  <w:rPr>
                    <w:rStyle w:val="PlaceholderText"/>
                  </w:rPr>
                  <w:t>Choose an item.</w:t>
                </w:r>
              </w:p>
            </w:tc>
          </w:sdtContent>
        </w:sdt>
        <w:sdt>
          <w:sdtPr>
            <w:rPr>
              <w:color w:val="000000" w:themeColor="text1"/>
            </w:rPr>
            <w:id w:val="155579605"/>
            <w:placeholder>
              <w:docPart w:val="5FCFB2B7E59A4CE9AE8492F813A05776"/>
            </w:placeholder>
            <w:showingPlcHdr/>
          </w:sdtPr>
          <w:sdtContent>
            <w:tc>
              <w:tcPr>
                <w:tcW w:w="3137" w:type="dxa"/>
                <w:tcBorders>
                  <w:top w:val="single" w:sz="4" w:space="0" w:color="auto"/>
                  <w:bottom w:val="single" w:sz="4" w:space="0" w:color="auto"/>
                </w:tcBorders>
                <w:shd w:val="clear" w:color="auto" w:fill="auto"/>
              </w:tcPr>
              <w:p w14:paraId="2ADECE3B" w14:textId="078795CE" w:rsidR="00926C97" w:rsidRPr="00F15057" w:rsidRDefault="00926C97" w:rsidP="00926C97">
                <w:pPr>
                  <w:jc w:val="center"/>
                  <w:rPr>
                    <w:color w:val="000000" w:themeColor="text1"/>
                  </w:rPr>
                </w:pPr>
                <w:r w:rsidRPr="00926C97">
                  <w:rPr>
                    <w:rStyle w:val="PlaceholderText"/>
                  </w:rPr>
                  <w:t>Click or tap here to enter text.</w:t>
                </w:r>
              </w:p>
            </w:tc>
          </w:sdtContent>
        </w:sdt>
      </w:tr>
      <w:tr w:rsidR="00926C97" w:rsidRPr="00F15057" w14:paraId="548F3B8D" w14:textId="77777777" w:rsidTr="00926C97">
        <w:trPr>
          <w:tblHeader/>
        </w:trPr>
        <w:tc>
          <w:tcPr>
            <w:tcW w:w="3350" w:type="dxa"/>
            <w:tcBorders>
              <w:top w:val="single" w:sz="4" w:space="0" w:color="auto"/>
              <w:bottom w:val="single" w:sz="4" w:space="0" w:color="auto"/>
            </w:tcBorders>
            <w:shd w:val="clear" w:color="auto" w:fill="auto"/>
            <w:vAlign w:val="center"/>
          </w:tcPr>
          <w:p w14:paraId="3018717E" w14:textId="77A71C39" w:rsidR="00926C97" w:rsidRPr="00F15057" w:rsidRDefault="00926C97" w:rsidP="00926C97">
            <w:pPr>
              <w:rPr>
                <w:color w:val="000000"/>
              </w:rPr>
            </w:pPr>
            <w:r>
              <w:t>D</w:t>
            </w:r>
            <w:r w:rsidRPr="00236D13">
              <w:t>emonstrating compassion for the stress associated with sudden illness, injury, and death in responding to the emotional needs of patients, their families, and emergency department staff</w:t>
            </w:r>
            <w:r>
              <w:t xml:space="preserve"> [PR </w:t>
            </w:r>
            <w:r w:rsidRPr="00236D13">
              <w:t>IV.B.1.b</w:t>
            </w:r>
            <w:proofErr w:type="gramStart"/>
            <w:r w:rsidRPr="00236D13">
              <w:t>).(</w:t>
            </w:r>
            <w:proofErr w:type="gramEnd"/>
            <w:r w:rsidRPr="00236D13">
              <w:t>1).(e).(xiii)</w:t>
            </w:r>
            <w:r>
              <w:t>]</w:t>
            </w:r>
          </w:p>
        </w:tc>
        <w:sdt>
          <w:sdtPr>
            <w:rPr>
              <w:color w:val="000000" w:themeColor="text1"/>
            </w:rPr>
            <w:id w:val="491076242"/>
            <w:placeholder>
              <w:docPart w:val="72235B8226FC4F428A9FDB6618F00C00"/>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34C6AFAA" w14:textId="1C7D7B3F" w:rsidR="00926C97" w:rsidRPr="00F15057" w:rsidRDefault="00926C97" w:rsidP="00926C97">
                <w:pPr>
                  <w:jc w:val="center"/>
                  <w:rPr>
                    <w:color w:val="000000" w:themeColor="text1"/>
                  </w:rPr>
                </w:pPr>
                <w:r w:rsidRPr="00926C97">
                  <w:rPr>
                    <w:rStyle w:val="PlaceholderText"/>
                  </w:rPr>
                  <w:t>Choose an item.</w:t>
                </w:r>
              </w:p>
            </w:tc>
          </w:sdtContent>
        </w:sdt>
        <w:sdt>
          <w:sdtPr>
            <w:rPr>
              <w:color w:val="000000" w:themeColor="text1"/>
            </w:rPr>
            <w:id w:val="-562328713"/>
            <w:placeholder>
              <w:docPart w:val="0F0327D5F16D482A8E97C81C9C4F1157"/>
            </w:placeholder>
            <w:showingPlcHdr/>
          </w:sdtPr>
          <w:sdtContent>
            <w:tc>
              <w:tcPr>
                <w:tcW w:w="3137" w:type="dxa"/>
                <w:tcBorders>
                  <w:top w:val="single" w:sz="4" w:space="0" w:color="auto"/>
                  <w:bottom w:val="single" w:sz="4" w:space="0" w:color="auto"/>
                </w:tcBorders>
                <w:shd w:val="clear" w:color="auto" w:fill="auto"/>
              </w:tcPr>
              <w:p w14:paraId="454DCBC6" w14:textId="5CA90A7B" w:rsidR="00926C97" w:rsidRPr="00F15057" w:rsidRDefault="00926C97" w:rsidP="00926C97">
                <w:pPr>
                  <w:jc w:val="center"/>
                  <w:rPr>
                    <w:color w:val="000000" w:themeColor="text1"/>
                  </w:rPr>
                </w:pPr>
                <w:r w:rsidRPr="00926C97">
                  <w:rPr>
                    <w:rStyle w:val="PlaceholderText"/>
                  </w:rPr>
                  <w:t>Click or tap here to enter text.</w:t>
                </w:r>
              </w:p>
            </w:tc>
          </w:sdtContent>
        </w:sdt>
      </w:tr>
      <w:tr w:rsidR="00926C97" w:rsidRPr="00926C97" w14:paraId="5EE18706" w14:textId="77777777" w:rsidTr="00926C97">
        <w:trPr>
          <w:tblHeader/>
        </w:trPr>
        <w:tc>
          <w:tcPr>
            <w:tcW w:w="3350" w:type="dxa"/>
            <w:tcBorders>
              <w:top w:val="single" w:sz="4" w:space="0" w:color="auto"/>
              <w:bottom w:val="single" w:sz="4" w:space="0" w:color="auto"/>
            </w:tcBorders>
            <w:shd w:val="clear" w:color="auto" w:fill="auto"/>
            <w:vAlign w:val="center"/>
          </w:tcPr>
          <w:p w14:paraId="711E4B6A" w14:textId="77777777" w:rsidR="00926C97" w:rsidRDefault="00926C97" w:rsidP="00926C97">
            <w:r>
              <w:t>D</w:t>
            </w:r>
            <w:r w:rsidRPr="00236D13">
              <w:t>emonstrating the skills necessary to prioritize and simultaneously manage the emergency care of multiple patients</w:t>
            </w:r>
            <w:r>
              <w:t xml:space="preserve"> </w:t>
            </w:r>
          </w:p>
          <w:p w14:paraId="11CF3C26" w14:textId="32402515" w:rsidR="00926C97" w:rsidRPr="00F15057" w:rsidRDefault="00926C97" w:rsidP="00926C97">
            <w:pPr>
              <w:rPr>
                <w:color w:val="000000"/>
                <w:lang w:val="fr-FR"/>
              </w:rPr>
            </w:pPr>
            <w:r w:rsidRPr="00FF68A5">
              <w:rPr>
                <w:lang w:val="fr-FR"/>
              </w:rPr>
              <w:t>[PR IV.B.1.b</w:t>
            </w:r>
            <w:proofErr w:type="gramStart"/>
            <w:r w:rsidRPr="00FF68A5">
              <w:rPr>
                <w:lang w:val="fr-FR"/>
              </w:rPr>
              <w:t>).(</w:t>
            </w:r>
            <w:proofErr w:type="gramEnd"/>
            <w:r w:rsidRPr="00FF68A5">
              <w:rPr>
                <w:lang w:val="fr-FR"/>
              </w:rPr>
              <w:t>1).(e).(xiv)]</w:t>
            </w:r>
          </w:p>
        </w:tc>
        <w:sdt>
          <w:sdtPr>
            <w:rPr>
              <w:color w:val="000000" w:themeColor="text1"/>
            </w:rPr>
            <w:id w:val="-1071574575"/>
            <w:placeholder>
              <w:docPart w:val="51B1E9BF9D224D46B63EC47EE348183A"/>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564325E4" w14:textId="6390EA26" w:rsidR="00926C97" w:rsidRPr="00F15057" w:rsidRDefault="00926C97" w:rsidP="00926C97">
                <w:pPr>
                  <w:jc w:val="center"/>
                  <w:rPr>
                    <w:color w:val="000000" w:themeColor="text1"/>
                    <w:lang w:val="fr-FR"/>
                  </w:rPr>
                </w:pPr>
                <w:r w:rsidRPr="00926C97">
                  <w:rPr>
                    <w:rStyle w:val="PlaceholderText"/>
                  </w:rPr>
                  <w:t>Choose an item.</w:t>
                </w:r>
              </w:p>
            </w:tc>
          </w:sdtContent>
        </w:sdt>
        <w:sdt>
          <w:sdtPr>
            <w:rPr>
              <w:color w:val="000000" w:themeColor="text1"/>
            </w:rPr>
            <w:id w:val="1430386588"/>
            <w:placeholder>
              <w:docPart w:val="6CA74EAC8C3445368D4E59D8BE90C46A"/>
            </w:placeholder>
            <w:showingPlcHdr/>
          </w:sdtPr>
          <w:sdtContent>
            <w:tc>
              <w:tcPr>
                <w:tcW w:w="3137" w:type="dxa"/>
                <w:tcBorders>
                  <w:top w:val="single" w:sz="4" w:space="0" w:color="auto"/>
                  <w:bottom w:val="single" w:sz="4" w:space="0" w:color="auto"/>
                </w:tcBorders>
                <w:shd w:val="clear" w:color="auto" w:fill="auto"/>
              </w:tcPr>
              <w:p w14:paraId="69117C7C" w14:textId="48EC8372" w:rsidR="00926C97" w:rsidRPr="00926C97" w:rsidRDefault="00926C97" w:rsidP="00926C97">
                <w:pPr>
                  <w:jc w:val="center"/>
                  <w:rPr>
                    <w:color w:val="000000" w:themeColor="text1"/>
                  </w:rPr>
                </w:pPr>
                <w:r w:rsidRPr="00926C97">
                  <w:rPr>
                    <w:rStyle w:val="PlaceholderText"/>
                  </w:rPr>
                  <w:t>Click or tap here to enter text.</w:t>
                </w:r>
              </w:p>
            </w:tc>
          </w:sdtContent>
        </w:sdt>
      </w:tr>
      <w:tr w:rsidR="00926C97" w:rsidRPr="00926C97" w14:paraId="03C6BC93" w14:textId="77777777" w:rsidTr="00926C97">
        <w:trPr>
          <w:tblHeader/>
        </w:trPr>
        <w:tc>
          <w:tcPr>
            <w:tcW w:w="3350" w:type="dxa"/>
            <w:tcBorders>
              <w:top w:val="single" w:sz="4" w:space="0" w:color="auto"/>
              <w:bottom w:val="single" w:sz="4" w:space="0" w:color="auto"/>
            </w:tcBorders>
            <w:shd w:val="clear" w:color="auto" w:fill="auto"/>
            <w:vAlign w:val="center"/>
          </w:tcPr>
          <w:p w14:paraId="5A67CBEF" w14:textId="77777777" w:rsidR="00926C97" w:rsidRDefault="00926C97" w:rsidP="00926C97">
            <w:r>
              <w:t>A</w:t>
            </w:r>
            <w:r w:rsidRPr="00236D13">
              <w:t>ssuming leadership responsibility for the pediatric emergency department</w:t>
            </w:r>
          </w:p>
          <w:p w14:paraId="168340CD" w14:textId="5B0785C3" w:rsidR="00926C97" w:rsidRPr="00F15057" w:rsidRDefault="00926C97" w:rsidP="00926C97">
            <w:pPr>
              <w:rPr>
                <w:color w:val="000000"/>
                <w:lang w:val="fr-FR"/>
              </w:rPr>
            </w:pPr>
            <w:r>
              <w:t xml:space="preserve">[PR </w:t>
            </w:r>
            <w:r w:rsidRPr="00236D13">
              <w:t>IV.B.1.b</w:t>
            </w:r>
            <w:proofErr w:type="gramStart"/>
            <w:r w:rsidRPr="00236D13">
              <w:t>).(</w:t>
            </w:r>
            <w:proofErr w:type="gramEnd"/>
            <w:r w:rsidRPr="00236D13">
              <w:t>1).(e).(xv)</w:t>
            </w:r>
            <w:r>
              <w:t>]</w:t>
            </w:r>
          </w:p>
        </w:tc>
        <w:sdt>
          <w:sdtPr>
            <w:rPr>
              <w:color w:val="000000" w:themeColor="text1"/>
            </w:rPr>
            <w:id w:val="1351304960"/>
            <w:placeholder>
              <w:docPart w:val="5187A09614EB42F08B3B3019A4B1D02B"/>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4459C400" w14:textId="06234ACC" w:rsidR="00926C97" w:rsidRPr="00F15057" w:rsidRDefault="00926C97" w:rsidP="00926C97">
                <w:pPr>
                  <w:jc w:val="center"/>
                  <w:rPr>
                    <w:color w:val="000000" w:themeColor="text1"/>
                    <w:lang w:val="fr-FR"/>
                  </w:rPr>
                </w:pPr>
                <w:r w:rsidRPr="00926C97">
                  <w:rPr>
                    <w:rStyle w:val="PlaceholderText"/>
                  </w:rPr>
                  <w:t>Choose an item.</w:t>
                </w:r>
              </w:p>
            </w:tc>
          </w:sdtContent>
        </w:sdt>
        <w:sdt>
          <w:sdtPr>
            <w:rPr>
              <w:color w:val="000000" w:themeColor="text1"/>
            </w:rPr>
            <w:id w:val="-389804595"/>
            <w:placeholder>
              <w:docPart w:val="F18471D2177B411D932CD5D89F1622C2"/>
            </w:placeholder>
            <w:showingPlcHdr/>
          </w:sdtPr>
          <w:sdtContent>
            <w:tc>
              <w:tcPr>
                <w:tcW w:w="3137" w:type="dxa"/>
                <w:tcBorders>
                  <w:top w:val="single" w:sz="4" w:space="0" w:color="auto"/>
                  <w:bottom w:val="single" w:sz="4" w:space="0" w:color="auto"/>
                </w:tcBorders>
                <w:shd w:val="clear" w:color="auto" w:fill="auto"/>
              </w:tcPr>
              <w:p w14:paraId="42C11170" w14:textId="6716C111" w:rsidR="00926C97" w:rsidRPr="00926C97" w:rsidRDefault="00926C97" w:rsidP="00926C97">
                <w:pPr>
                  <w:jc w:val="center"/>
                  <w:rPr>
                    <w:color w:val="000000" w:themeColor="text1"/>
                  </w:rPr>
                </w:pPr>
                <w:r w:rsidRPr="00926C97">
                  <w:rPr>
                    <w:rStyle w:val="PlaceholderText"/>
                  </w:rPr>
                  <w:t>Click or tap here to enter text.</w:t>
                </w:r>
              </w:p>
            </w:tc>
          </w:sdtContent>
        </w:sdt>
      </w:tr>
    </w:tbl>
    <w:p w14:paraId="723E64FB" w14:textId="77777777" w:rsidR="00F15057" w:rsidRPr="00926C97" w:rsidRDefault="00F15057" w:rsidP="00EC63A3">
      <w:pPr>
        <w:pStyle w:val="ListParagraph"/>
        <w:ind w:left="0"/>
        <w:rPr>
          <w:b/>
        </w:rPr>
      </w:pPr>
    </w:p>
    <w:p w14:paraId="3DD44C98" w14:textId="77777777" w:rsidR="00F15057" w:rsidRPr="00793E23" w:rsidRDefault="00F15057">
      <w:pPr>
        <w:numPr>
          <w:ilvl w:val="0"/>
          <w:numId w:val="13"/>
        </w:numPr>
        <w:ind w:left="360"/>
        <w:rPr>
          <w:color w:val="000000"/>
        </w:rPr>
      </w:pPr>
      <w:r w:rsidRPr="60562B80">
        <w:rPr>
          <w:color w:val="000000" w:themeColor="text1"/>
        </w:rPr>
        <w:t xml:space="preserve">Indicate the settings and activities in which fellows will develop competence in the following procedural skills. Also indicate which method(s) will be used to evaluate competence. </w:t>
      </w:r>
    </w:p>
    <w:p w14:paraId="5C3983E8" w14:textId="77777777" w:rsidR="00EB65A7" w:rsidRPr="00EB1081" w:rsidRDefault="00EB65A7" w:rsidP="00EB65A7">
      <w:pPr>
        <w:pStyle w:val="ListParagraph"/>
        <w:ind w:left="360"/>
        <w:rPr>
          <w:b/>
        </w:rPr>
      </w:pPr>
      <w:permStart w:id="1673297874" w:edGrp="everyone"/>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EB65A7" w:rsidRPr="00793E23" w14:paraId="6CC5A022" w14:textId="77777777" w:rsidTr="115C2AE1">
        <w:trPr>
          <w:tblHeader/>
        </w:trPr>
        <w:tc>
          <w:tcPr>
            <w:tcW w:w="3233" w:type="dxa"/>
            <w:tcBorders>
              <w:top w:val="single" w:sz="12" w:space="0" w:color="auto"/>
              <w:bottom w:val="single" w:sz="6" w:space="0" w:color="auto"/>
            </w:tcBorders>
            <w:shd w:val="clear" w:color="auto" w:fill="BFBFBF" w:themeFill="background1" w:themeFillShade="BF"/>
            <w:vAlign w:val="bottom"/>
          </w:tcPr>
          <w:p w14:paraId="258653C5" w14:textId="77777777" w:rsidR="00EB65A7" w:rsidRPr="00793E23" w:rsidRDefault="00EB65A7" w:rsidP="00F45C64">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themeFill="background1" w:themeFillShade="BF"/>
            <w:vAlign w:val="bottom"/>
          </w:tcPr>
          <w:p w14:paraId="2D48630A" w14:textId="77777777" w:rsidR="00EB65A7" w:rsidRPr="00793E23" w:rsidRDefault="00EB65A7" w:rsidP="00F45C64">
            <w:pPr>
              <w:jc w:val="center"/>
              <w:rPr>
                <w:b/>
                <w:bCs/>
                <w:color w:val="000000"/>
              </w:rPr>
            </w:pPr>
            <w:r w:rsidRPr="00793E23">
              <w:rPr>
                <w:b/>
                <w:bCs/>
                <w:color w:val="000000"/>
              </w:rPr>
              <w:t>Settings/Activities</w:t>
            </w:r>
          </w:p>
        </w:tc>
        <w:tc>
          <w:tcPr>
            <w:tcW w:w="3208" w:type="dxa"/>
            <w:tcBorders>
              <w:top w:val="single" w:sz="12" w:space="0" w:color="auto"/>
              <w:bottom w:val="single" w:sz="6" w:space="0" w:color="auto"/>
            </w:tcBorders>
            <w:shd w:val="clear" w:color="auto" w:fill="BFBFBF" w:themeFill="background1" w:themeFillShade="BF"/>
            <w:vAlign w:val="bottom"/>
          </w:tcPr>
          <w:p w14:paraId="4D0C527F" w14:textId="29B5E0F6" w:rsidR="00EB65A7" w:rsidRPr="00793E23" w:rsidRDefault="00EB65A7" w:rsidP="00F45C64">
            <w:pPr>
              <w:jc w:val="center"/>
              <w:rPr>
                <w:b/>
                <w:bCs/>
                <w:color w:val="000000"/>
              </w:rPr>
            </w:pPr>
            <w:r w:rsidRPr="00793E23">
              <w:rPr>
                <w:b/>
                <w:bCs/>
                <w:color w:val="000000"/>
              </w:rPr>
              <w:t>Method</w:t>
            </w:r>
            <w:r w:rsidR="001A19A5">
              <w:rPr>
                <w:b/>
                <w:bCs/>
                <w:color w:val="000000"/>
              </w:rPr>
              <w:t>(s)</w:t>
            </w:r>
            <w:r w:rsidRPr="00793E23">
              <w:rPr>
                <w:b/>
                <w:bCs/>
                <w:color w:val="000000"/>
              </w:rPr>
              <w:t xml:space="preserve"> Used to Evaluate Fellow Proficiency</w:t>
            </w:r>
          </w:p>
        </w:tc>
      </w:tr>
      <w:permEnd w:id="1673297874"/>
      <w:tr w:rsidR="00316C89" w:rsidRPr="00236D13" w14:paraId="2F22AC10" w14:textId="77777777" w:rsidTr="115C2AE1">
        <w:tc>
          <w:tcPr>
            <w:tcW w:w="3233" w:type="dxa"/>
          </w:tcPr>
          <w:p w14:paraId="5FB051AA" w14:textId="77777777" w:rsidR="00316C89" w:rsidRDefault="00316C89" w:rsidP="00316C89">
            <w:r w:rsidRPr="00236D13">
              <w:t>Fellows must demonstrate competence in performing and interpreting the results of imaging and diagnostic procedures and the resulting laboratory tests for use in patient care</w:t>
            </w:r>
            <w:r>
              <w:t xml:space="preserve"> </w:t>
            </w:r>
          </w:p>
          <w:p w14:paraId="5A2F8F08" w14:textId="0A39D5E1" w:rsidR="00316C89" w:rsidRDefault="00316C89" w:rsidP="00316C89">
            <w:r>
              <w:t xml:space="preserve">[PR </w:t>
            </w:r>
            <w:r w:rsidRPr="00236D13">
              <w:t>IV.B.1.b</w:t>
            </w:r>
            <w:proofErr w:type="gramStart"/>
            <w:r w:rsidRPr="00236D13">
              <w:t>).(</w:t>
            </w:r>
            <w:proofErr w:type="gramEnd"/>
            <w:r w:rsidRPr="00236D13">
              <w:t>2).(a)</w:t>
            </w:r>
            <w:r>
              <w:t>]</w:t>
            </w:r>
          </w:p>
        </w:tc>
        <w:sdt>
          <w:sdtPr>
            <w:rPr>
              <w:kern w:val="2"/>
            </w:rPr>
            <w:id w:val="678852010"/>
            <w:placeholder>
              <w:docPart w:val="443F891344BF41A5BF8628A04C30849E"/>
            </w:placeholder>
            <w:showingPlcHdr/>
          </w:sdtPr>
          <w:sdtContent>
            <w:tc>
              <w:tcPr>
                <w:tcW w:w="3227" w:type="dxa"/>
                <w:tcBorders>
                  <w:top w:val="single" w:sz="6" w:space="0" w:color="auto"/>
                </w:tcBorders>
              </w:tcPr>
              <w:p w14:paraId="6D8F10D4" w14:textId="245C0B1C" w:rsidR="00316C89" w:rsidRDefault="00A5131E" w:rsidP="00316C89">
                <w:pPr>
                  <w:rPr>
                    <w:kern w:val="2"/>
                  </w:rPr>
                </w:pPr>
                <w:r w:rsidRPr="005270DF">
                  <w:rPr>
                    <w:rStyle w:val="PlaceholderText"/>
                  </w:rPr>
                  <w:t>Click or tap here to enter text.</w:t>
                </w:r>
              </w:p>
            </w:tc>
          </w:sdtContent>
        </w:sdt>
        <w:sdt>
          <w:sdtPr>
            <w:rPr>
              <w:kern w:val="2"/>
            </w:rPr>
            <w:id w:val="-1164860748"/>
            <w:placeholder>
              <w:docPart w:val="8E7D8EB234D2492293F857599B9B3625"/>
            </w:placeholder>
            <w:showingPlcHdr/>
          </w:sdtPr>
          <w:sdtContent>
            <w:tc>
              <w:tcPr>
                <w:tcW w:w="3208" w:type="dxa"/>
                <w:tcBorders>
                  <w:top w:val="single" w:sz="6" w:space="0" w:color="auto"/>
                </w:tcBorders>
              </w:tcPr>
              <w:p w14:paraId="24857693" w14:textId="19F0212F" w:rsidR="00316C89" w:rsidRDefault="00A5131E" w:rsidP="00316C89">
                <w:pPr>
                  <w:rPr>
                    <w:kern w:val="2"/>
                  </w:rPr>
                </w:pPr>
                <w:r w:rsidRPr="005270DF">
                  <w:rPr>
                    <w:rStyle w:val="PlaceholderText"/>
                  </w:rPr>
                  <w:t>Click or tap here to enter text.</w:t>
                </w:r>
              </w:p>
            </w:tc>
          </w:sdtContent>
        </w:sdt>
      </w:tr>
      <w:tr w:rsidR="00A5131E" w:rsidRPr="00236D13" w14:paraId="02722100" w14:textId="77777777" w:rsidTr="115C2AE1">
        <w:tc>
          <w:tcPr>
            <w:tcW w:w="3233" w:type="dxa"/>
          </w:tcPr>
          <w:p w14:paraId="4ABA351A" w14:textId="1CD1E4A6" w:rsidR="00A5131E" w:rsidRDefault="00A5131E" w:rsidP="00A5131E">
            <w:r>
              <w:t>A</w:t>
            </w:r>
            <w:r w:rsidRPr="00236D13">
              <w:t>bscess incision and drainage</w:t>
            </w:r>
          </w:p>
          <w:p w14:paraId="01DF1627" w14:textId="309E79FA" w:rsidR="00A5131E" w:rsidRPr="00236D13" w:rsidRDefault="00A5131E" w:rsidP="00A5131E">
            <w:r>
              <w:t xml:space="preserve">[PR </w:t>
            </w:r>
            <w:r w:rsidRPr="00236D13">
              <w:t>IV.B.1.b</w:t>
            </w:r>
            <w:proofErr w:type="gramStart"/>
            <w:r w:rsidRPr="00236D13">
              <w:t>).(</w:t>
            </w:r>
            <w:proofErr w:type="gramEnd"/>
            <w:r w:rsidRPr="00236D13">
              <w:t>2).(b).(i)</w:t>
            </w:r>
            <w:r>
              <w:t>]</w:t>
            </w:r>
          </w:p>
        </w:tc>
        <w:sdt>
          <w:sdtPr>
            <w:rPr>
              <w:kern w:val="2"/>
            </w:rPr>
            <w:id w:val="-1367365338"/>
            <w:placeholder>
              <w:docPart w:val="03ADDCAC51F24464BC1DAF2615B3F7B4"/>
            </w:placeholder>
            <w:showingPlcHdr/>
          </w:sdtPr>
          <w:sdtContent>
            <w:tc>
              <w:tcPr>
                <w:tcW w:w="3227" w:type="dxa"/>
                <w:tcBorders>
                  <w:top w:val="single" w:sz="6" w:space="0" w:color="auto"/>
                </w:tcBorders>
              </w:tcPr>
              <w:p w14:paraId="66619388" w14:textId="6225C810" w:rsidR="00A5131E" w:rsidRPr="00236D13" w:rsidRDefault="00A5131E" w:rsidP="00A5131E">
                <w:r w:rsidRPr="005270DF">
                  <w:rPr>
                    <w:rStyle w:val="PlaceholderText"/>
                  </w:rPr>
                  <w:t>Click or tap here to enter text.</w:t>
                </w:r>
              </w:p>
            </w:tc>
          </w:sdtContent>
        </w:sdt>
        <w:sdt>
          <w:sdtPr>
            <w:rPr>
              <w:kern w:val="2"/>
            </w:rPr>
            <w:id w:val="-2132935693"/>
            <w:placeholder>
              <w:docPart w:val="DFF69C3D3B124969B91E15E3027ACA4E"/>
            </w:placeholder>
            <w:showingPlcHdr/>
          </w:sdtPr>
          <w:sdtContent>
            <w:tc>
              <w:tcPr>
                <w:tcW w:w="3208" w:type="dxa"/>
                <w:tcBorders>
                  <w:top w:val="single" w:sz="6" w:space="0" w:color="auto"/>
                </w:tcBorders>
              </w:tcPr>
              <w:p w14:paraId="4865BF8B" w14:textId="2CD285F3" w:rsidR="00A5131E" w:rsidRPr="00236D13" w:rsidRDefault="00A5131E" w:rsidP="00A5131E">
                <w:r w:rsidRPr="005270DF">
                  <w:rPr>
                    <w:rStyle w:val="PlaceholderText"/>
                  </w:rPr>
                  <w:t>Click or tap here to enter text.</w:t>
                </w:r>
              </w:p>
            </w:tc>
          </w:sdtContent>
        </w:sdt>
      </w:tr>
      <w:tr w:rsidR="00A5131E" w:rsidRPr="00236D13" w14:paraId="33581AE3" w14:textId="77777777" w:rsidTr="115C2AE1">
        <w:tc>
          <w:tcPr>
            <w:tcW w:w="3233" w:type="dxa"/>
          </w:tcPr>
          <w:p w14:paraId="19C41C81" w14:textId="77777777" w:rsidR="00A5131E" w:rsidRDefault="00A5131E" w:rsidP="00A5131E">
            <w:r>
              <w:t>A</w:t>
            </w:r>
            <w:r w:rsidRPr="00236D13">
              <w:t>irway and assisted ventilation, to include bag-valve-mask ventilation, rapid sequence intubation, and supraglottic device insertion</w:t>
            </w:r>
          </w:p>
          <w:p w14:paraId="0C8280BB" w14:textId="230F372A" w:rsidR="00A5131E" w:rsidRPr="00236D13" w:rsidRDefault="00A5131E" w:rsidP="00A5131E">
            <w:r>
              <w:t xml:space="preserve">[PR </w:t>
            </w:r>
            <w:r w:rsidRPr="00236D13">
              <w:t>IV.B.1.b</w:t>
            </w:r>
            <w:proofErr w:type="gramStart"/>
            <w:r w:rsidRPr="00236D13">
              <w:t>).(</w:t>
            </w:r>
            <w:proofErr w:type="gramEnd"/>
            <w:r w:rsidRPr="00236D13">
              <w:t>2).(b).(ii)</w:t>
            </w:r>
            <w:r>
              <w:t>]</w:t>
            </w:r>
          </w:p>
        </w:tc>
        <w:sdt>
          <w:sdtPr>
            <w:rPr>
              <w:kern w:val="2"/>
            </w:rPr>
            <w:id w:val="1247382617"/>
            <w:placeholder>
              <w:docPart w:val="256CC7361156449798118545DE99FE13"/>
            </w:placeholder>
            <w:showingPlcHdr/>
          </w:sdtPr>
          <w:sdtContent>
            <w:tc>
              <w:tcPr>
                <w:tcW w:w="3227" w:type="dxa"/>
              </w:tcPr>
              <w:p w14:paraId="05912C00" w14:textId="414EF017" w:rsidR="00A5131E" w:rsidRPr="00236D13" w:rsidRDefault="00A5131E" w:rsidP="00A5131E">
                <w:r w:rsidRPr="005270DF">
                  <w:rPr>
                    <w:rStyle w:val="PlaceholderText"/>
                  </w:rPr>
                  <w:t>Click or tap here to enter text.</w:t>
                </w:r>
              </w:p>
            </w:tc>
          </w:sdtContent>
        </w:sdt>
        <w:sdt>
          <w:sdtPr>
            <w:rPr>
              <w:kern w:val="2"/>
            </w:rPr>
            <w:id w:val="-701711551"/>
            <w:placeholder>
              <w:docPart w:val="58F460CC380D450CA8E0AC630A4FE246"/>
            </w:placeholder>
            <w:showingPlcHdr/>
          </w:sdtPr>
          <w:sdtContent>
            <w:tc>
              <w:tcPr>
                <w:tcW w:w="3208" w:type="dxa"/>
              </w:tcPr>
              <w:p w14:paraId="2D51B9F8" w14:textId="0355BBA4" w:rsidR="00A5131E" w:rsidRPr="00236D13" w:rsidRDefault="00A5131E" w:rsidP="00A5131E">
                <w:r w:rsidRPr="005270DF">
                  <w:rPr>
                    <w:rStyle w:val="PlaceholderText"/>
                  </w:rPr>
                  <w:t>Click or tap here to enter text.</w:t>
                </w:r>
              </w:p>
            </w:tc>
          </w:sdtContent>
        </w:sdt>
      </w:tr>
      <w:tr w:rsidR="00A5131E" w:rsidRPr="00236D13" w14:paraId="3B013CC2" w14:textId="77777777" w:rsidTr="115C2AE1">
        <w:tc>
          <w:tcPr>
            <w:tcW w:w="3233" w:type="dxa"/>
          </w:tcPr>
          <w:p w14:paraId="7983B819" w14:textId="77777777" w:rsidR="00A5131E" w:rsidRDefault="00A5131E" w:rsidP="00A5131E">
            <w:r>
              <w:t>E</w:t>
            </w:r>
            <w:r w:rsidRPr="00236D13">
              <w:t>xternal cardiac pacing</w:t>
            </w:r>
          </w:p>
          <w:p w14:paraId="44D0FAF2" w14:textId="73009C93" w:rsidR="00A5131E" w:rsidRPr="0014456F" w:rsidRDefault="00A5131E" w:rsidP="00A5131E">
            <w:pPr>
              <w:rPr>
                <w:lang w:val="fr-FR"/>
              </w:rPr>
            </w:pPr>
            <w:r w:rsidRPr="0014456F">
              <w:rPr>
                <w:lang w:val="fr-FR"/>
              </w:rPr>
              <w:t>[PR IV.B.1.b</w:t>
            </w:r>
            <w:proofErr w:type="gramStart"/>
            <w:r w:rsidRPr="0014456F">
              <w:rPr>
                <w:lang w:val="fr-FR"/>
              </w:rPr>
              <w:t>).(</w:t>
            </w:r>
            <w:proofErr w:type="gramEnd"/>
            <w:r w:rsidRPr="0014456F">
              <w:rPr>
                <w:lang w:val="fr-FR"/>
              </w:rPr>
              <w:t>2).(b).(iii)]</w:t>
            </w:r>
          </w:p>
        </w:tc>
        <w:sdt>
          <w:sdtPr>
            <w:rPr>
              <w:kern w:val="2"/>
            </w:rPr>
            <w:id w:val="1373494128"/>
            <w:placeholder>
              <w:docPart w:val="0986CF2E776B4E0088B656F213C77F2F"/>
            </w:placeholder>
            <w:showingPlcHdr/>
          </w:sdtPr>
          <w:sdtContent>
            <w:tc>
              <w:tcPr>
                <w:tcW w:w="3227" w:type="dxa"/>
              </w:tcPr>
              <w:p w14:paraId="2037F500" w14:textId="5EC0B547" w:rsidR="00A5131E" w:rsidRPr="00236D13" w:rsidRDefault="00A5131E" w:rsidP="00A5131E">
                <w:r w:rsidRPr="005270DF">
                  <w:rPr>
                    <w:rStyle w:val="PlaceholderText"/>
                  </w:rPr>
                  <w:t>Click or tap here to enter text.</w:t>
                </w:r>
              </w:p>
            </w:tc>
          </w:sdtContent>
        </w:sdt>
        <w:sdt>
          <w:sdtPr>
            <w:rPr>
              <w:kern w:val="2"/>
            </w:rPr>
            <w:id w:val="-1384481399"/>
            <w:placeholder>
              <w:docPart w:val="68595B6043594592B4CE351311417230"/>
            </w:placeholder>
            <w:showingPlcHdr/>
          </w:sdtPr>
          <w:sdtContent>
            <w:tc>
              <w:tcPr>
                <w:tcW w:w="3208" w:type="dxa"/>
              </w:tcPr>
              <w:p w14:paraId="1DBEC7BC" w14:textId="274933A1" w:rsidR="00A5131E" w:rsidRPr="00236D13" w:rsidRDefault="00A5131E" w:rsidP="00A5131E">
                <w:r w:rsidRPr="005270DF">
                  <w:rPr>
                    <w:rStyle w:val="PlaceholderText"/>
                  </w:rPr>
                  <w:t>Click or tap here to enter text.</w:t>
                </w:r>
              </w:p>
            </w:tc>
          </w:sdtContent>
        </w:sdt>
      </w:tr>
      <w:tr w:rsidR="00A5131E" w:rsidRPr="00236D13" w14:paraId="5EC3C082" w14:textId="77777777" w:rsidTr="115C2AE1">
        <w:tc>
          <w:tcPr>
            <w:tcW w:w="3233" w:type="dxa"/>
          </w:tcPr>
          <w:p w14:paraId="4962E769" w14:textId="02BAF671" w:rsidR="00A5131E" w:rsidRPr="00FF68A5" w:rsidRDefault="00A5131E" w:rsidP="00A5131E">
            <w:pPr>
              <w:rPr>
                <w:lang w:val="fr-FR"/>
              </w:rPr>
            </w:pPr>
            <w:r w:rsidRPr="00FF68A5">
              <w:rPr>
                <w:lang w:val="fr-FR"/>
              </w:rPr>
              <w:t>Cardioversion/defibrillation [PR IV.B.1.b).(2).(b).(iv)]</w:t>
            </w:r>
          </w:p>
        </w:tc>
        <w:sdt>
          <w:sdtPr>
            <w:rPr>
              <w:kern w:val="2"/>
            </w:rPr>
            <w:id w:val="2138290330"/>
            <w:placeholder>
              <w:docPart w:val="C6C7BCB113714ED9949A033323733C8E"/>
            </w:placeholder>
            <w:showingPlcHdr/>
          </w:sdtPr>
          <w:sdtContent>
            <w:tc>
              <w:tcPr>
                <w:tcW w:w="3227" w:type="dxa"/>
              </w:tcPr>
              <w:p w14:paraId="7254778A" w14:textId="2E5BCDF5" w:rsidR="00A5131E" w:rsidRPr="00236D13" w:rsidRDefault="00A5131E" w:rsidP="00A5131E">
                <w:r w:rsidRPr="005270DF">
                  <w:rPr>
                    <w:rStyle w:val="PlaceholderText"/>
                  </w:rPr>
                  <w:t>Click or tap here to enter text.</w:t>
                </w:r>
              </w:p>
            </w:tc>
          </w:sdtContent>
        </w:sdt>
        <w:sdt>
          <w:sdtPr>
            <w:rPr>
              <w:kern w:val="2"/>
            </w:rPr>
            <w:id w:val="-784496882"/>
            <w:placeholder>
              <w:docPart w:val="72C7A50F717B4A6C9ED56C18F9F516FF"/>
            </w:placeholder>
            <w:showingPlcHdr/>
          </w:sdtPr>
          <w:sdtContent>
            <w:tc>
              <w:tcPr>
                <w:tcW w:w="3208" w:type="dxa"/>
              </w:tcPr>
              <w:p w14:paraId="2D7AE584" w14:textId="497F1865" w:rsidR="00A5131E" w:rsidRPr="00236D13" w:rsidRDefault="00A5131E" w:rsidP="00A5131E">
                <w:r w:rsidRPr="005270DF">
                  <w:rPr>
                    <w:rStyle w:val="PlaceholderText"/>
                  </w:rPr>
                  <w:t>Click or tap here to enter text.</w:t>
                </w:r>
              </w:p>
            </w:tc>
          </w:sdtContent>
        </w:sdt>
      </w:tr>
      <w:tr w:rsidR="00A5131E" w:rsidRPr="00236D13" w14:paraId="416EC339" w14:textId="77777777" w:rsidTr="115C2AE1">
        <w:tc>
          <w:tcPr>
            <w:tcW w:w="3233" w:type="dxa"/>
          </w:tcPr>
          <w:p w14:paraId="6BC8A965" w14:textId="77777777" w:rsidR="00A5131E" w:rsidRDefault="00A5131E" w:rsidP="00A5131E">
            <w:r>
              <w:t>C</w:t>
            </w:r>
            <w:r w:rsidRPr="00236D13">
              <w:t>entral venous catheterization</w:t>
            </w:r>
          </w:p>
          <w:p w14:paraId="34A71C07" w14:textId="000F7358" w:rsidR="00A5131E" w:rsidRPr="00236D13" w:rsidRDefault="00A5131E" w:rsidP="00A5131E">
            <w:r>
              <w:t xml:space="preserve">[PR </w:t>
            </w:r>
            <w:r w:rsidRPr="00236D13">
              <w:t>IV.B.1.b</w:t>
            </w:r>
            <w:proofErr w:type="gramStart"/>
            <w:r w:rsidRPr="00236D13">
              <w:t>).(</w:t>
            </w:r>
            <w:proofErr w:type="gramEnd"/>
            <w:r w:rsidRPr="00236D13">
              <w:t>2).(b).(v)</w:t>
            </w:r>
            <w:r>
              <w:t>]</w:t>
            </w:r>
          </w:p>
        </w:tc>
        <w:sdt>
          <w:sdtPr>
            <w:rPr>
              <w:kern w:val="2"/>
            </w:rPr>
            <w:id w:val="-1213955495"/>
            <w:placeholder>
              <w:docPart w:val="55817128F56F45AAB2F3564224436F51"/>
            </w:placeholder>
            <w:showingPlcHdr/>
          </w:sdtPr>
          <w:sdtContent>
            <w:tc>
              <w:tcPr>
                <w:tcW w:w="3227" w:type="dxa"/>
              </w:tcPr>
              <w:p w14:paraId="09EB0BF1" w14:textId="72318B89" w:rsidR="00A5131E" w:rsidRPr="00236D13" w:rsidRDefault="00A5131E" w:rsidP="00A5131E">
                <w:r w:rsidRPr="005270DF">
                  <w:rPr>
                    <w:rStyle w:val="PlaceholderText"/>
                  </w:rPr>
                  <w:t>Click or tap here to enter text.</w:t>
                </w:r>
              </w:p>
            </w:tc>
          </w:sdtContent>
        </w:sdt>
        <w:sdt>
          <w:sdtPr>
            <w:rPr>
              <w:kern w:val="2"/>
            </w:rPr>
            <w:id w:val="763501007"/>
            <w:placeholder>
              <w:docPart w:val="21E76FFC0B9E4A349A968EE367C397B1"/>
            </w:placeholder>
            <w:showingPlcHdr/>
          </w:sdtPr>
          <w:sdtContent>
            <w:tc>
              <w:tcPr>
                <w:tcW w:w="3208" w:type="dxa"/>
              </w:tcPr>
              <w:p w14:paraId="1935D666" w14:textId="39ADC3BB" w:rsidR="00A5131E" w:rsidRPr="00236D13" w:rsidRDefault="00A5131E" w:rsidP="00A5131E">
                <w:r w:rsidRPr="005270DF">
                  <w:rPr>
                    <w:rStyle w:val="PlaceholderText"/>
                  </w:rPr>
                  <w:t>Click or tap here to enter text.</w:t>
                </w:r>
              </w:p>
            </w:tc>
          </w:sdtContent>
        </w:sdt>
      </w:tr>
      <w:tr w:rsidR="00A5131E" w:rsidRPr="00236D13" w14:paraId="7553CFC5" w14:textId="77777777" w:rsidTr="115C2AE1">
        <w:tc>
          <w:tcPr>
            <w:tcW w:w="3233" w:type="dxa"/>
          </w:tcPr>
          <w:p w14:paraId="529E01B4" w14:textId="77777777" w:rsidR="00A5131E" w:rsidRDefault="00A5131E" w:rsidP="00A5131E">
            <w:r>
              <w:lastRenderedPageBreak/>
              <w:t>C</w:t>
            </w:r>
            <w:r w:rsidRPr="00236D13">
              <w:t>losed reduction/splinting of fractures and dislocations</w:t>
            </w:r>
          </w:p>
          <w:p w14:paraId="7B519141" w14:textId="1002B31C" w:rsidR="00A5131E" w:rsidRPr="00236D13" w:rsidRDefault="00A5131E" w:rsidP="00A5131E">
            <w:r>
              <w:t xml:space="preserve">[PR </w:t>
            </w:r>
            <w:r w:rsidRPr="00236D13">
              <w:t>IV.B.1.b</w:t>
            </w:r>
            <w:proofErr w:type="gramStart"/>
            <w:r w:rsidRPr="00236D13">
              <w:t>).(</w:t>
            </w:r>
            <w:proofErr w:type="gramEnd"/>
            <w:r w:rsidRPr="00236D13">
              <w:t>2).(b).(vi)</w:t>
            </w:r>
            <w:r>
              <w:t>]</w:t>
            </w:r>
          </w:p>
        </w:tc>
        <w:sdt>
          <w:sdtPr>
            <w:rPr>
              <w:kern w:val="2"/>
            </w:rPr>
            <w:id w:val="-252746638"/>
            <w:placeholder>
              <w:docPart w:val="66EDDCDD381642799680CBFBB7250C23"/>
            </w:placeholder>
            <w:showingPlcHdr/>
          </w:sdtPr>
          <w:sdtContent>
            <w:tc>
              <w:tcPr>
                <w:tcW w:w="3227" w:type="dxa"/>
              </w:tcPr>
              <w:p w14:paraId="033E54F1" w14:textId="5BAB10CD" w:rsidR="00A5131E" w:rsidRPr="00236D13" w:rsidRDefault="00A5131E" w:rsidP="00A5131E">
                <w:r w:rsidRPr="005270DF">
                  <w:rPr>
                    <w:rStyle w:val="PlaceholderText"/>
                  </w:rPr>
                  <w:t>Click or tap here to enter text.</w:t>
                </w:r>
              </w:p>
            </w:tc>
          </w:sdtContent>
        </w:sdt>
        <w:sdt>
          <w:sdtPr>
            <w:rPr>
              <w:kern w:val="2"/>
            </w:rPr>
            <w:id w:val="386932350"/>
            <w:placeholder>
              <w:docPart w:val="766AF03D2138496985A4D259023FC3B9"/>
            </w:placeholder>
            <w:showingPlcHdr/>
          </w:sdtPr>
          <w:sdtContent>
            <w:tc>
              <w:tcPr>
                <w:tcW w:w="3208" w:type="dxa"/>
              </w:tcPr>
              <w:p w14:paraId="094D4B70" w14:textId="0EBD427D" w:rsidR="00A5131E" w:rsidRPr="00236D13" w:rsidRDefault="00A5131E" w:rsidP="00A5131E">
                <w:r w:rsidRPr="005270DF">
                  <w:rPr>
                    <w:rStyle w:val="PlaceholderText"/>
                  </w:rPr>
                  <w:t>Click or tap here to enter text.</w:t>
                </w:r>
              </w:p>
            </w:tc>
          </w:sdtContent>
        </w:sdt>
      </w:tr>
      <w:tr w:rsidR="00A5131E" w:rsidRPr="00236D13" w14:paraId="13E8255F" w14:textId="77777777" w:rsidTr="115C2AE1">
        <w:tc>
          <w:tcPr>
            <w:tcW w:w="3233" w:type="dxa"/>
          </w:tcPr>
          <w:p w14:paraId="0C791A30" w14:textId="77777777" w:rsidR="00A5131E" w:rsidRDefault="00A5131E" w:rsidP="00A5131E">
            <w:r>
              <w:t>C</w:t>
            </w:r>
            <w:r w:rsidRPr="00236D13">
              <w:t>onversion of supraventricular tachycardia</w:t>
            </w:r>
          </w:p>
          <w:p w14:paraId="6C459BD5" w14:textId="62986C21" w:rsidR="00A5131E" w:rsidRPr="00FF68A5" w:rsidRDefault="00A5131E" w:rsidP="00A5131E">
            <w:pPr>
              <w:rPr>
                <w:lang w:val="fr-FR"/>
              </w:rPr>
            </w:pPr>
            <w:r w:rsidRPr="00FF68A5">
              <w:rPr>
                <w:lang w:val="fr-FR"/>
              </w:rPr>
              <w:t>[PR IV.B.1.b).(2).(b).(vii)]</w:t>
            </w:r>
          </w:p>
        </w:tc>
        <w:sdt>
          <w:sdtPr>
            <w:rPr>
              <w:kern w:val="2"/>
            </w:rPr>
            <w:id w:val="1728951802"/>
            <w:placeholder>
              <w:docPart w:val="926FCE6FE20B48A8BD8205A737A79E74"/>
            </w:placeholder>
            <w:showingPlcHdr/>
          </w:sdtPr>
          <w:sdtContent>
            <w:tc>
              <w:tcPr>
                <w:tcW w:w="3227" w:type="dxa"/>
              </w:tcPr>
              <w:p w14:paraId="457825AD" w14:textId="4BD09C74" w:rsidR="00A5131E" w:rsidRPr="00236D13" w:rsidRDefault="00A5131E" w:rsidP="00A5131E">
                <w:r w:rsidRPr="005270DF">
                  <w:rPr>
                    <w:rStyle w:val="PlaceholderText"/>
                  </w:rPr>
                  <w:t>Click or tap here to enter text.</w:t>
                </w:r>
              </w:p>
            </w:tc>
          </w:sdtContent>
        </w:sdt>
        <w:sdt>
          <w:sdtPr>
            <w:rPr>
              <w:kern w:val="2"/>
            </w:rPr>
            <w:id w:val="1988366449"/>
            <w:placeholder>
              <w:docPart w:val="A5ED7A1334544BD3A76EAD677B26923B"/>
            </w:placeholder>
            <w:showingPlcHdr/>
          </w:sdtPr>
          <w:sdtContent>
            <w:tc>
              <w:tcPr>
                <w:tcW w:w="3208" w:type="dxa"/>
              </w:tcPr>
              <w:p w14:paraId="2D4A3BE2" w14:textId="08B0D0FA" w:rsidR="00A5131E" w:rsidRPr="00236D13" w:rsidRDefault="00A5131E" w:rsidP="00A5131E">
                <w:r w:rsidRPr="005270DF">
                  <w:rPr>
                    <w:rStyle w:val="PlaceholderText"/>
                  </w:rPr>
                  <w:t>Click or tap here to enter text.</w:t>
                </w:r>
              </w:p>
            </w:tc>
          </w:sdtContent>
        </w:sdt>
      </w:tr>
      <w:tr w:rsidR="00A5131E" w:rsidRPr="00236D13" w14:paraId="1AA3F6CA" w14:textId="77777777" w:rsidTr="115C2AE1">
        <w:tc>
          <w:tcPr>
            <w:tcW w:w="3233" w:type="dxa"/>
          </w:tcPr>
          <w:p w14:paraId="33FD0BD0" w14:textId="410C1A04" w:rsidR="00A5131E" w:rsidRPr="00236D13" w:rsidRDefault="00A5131E" w:rsidP="00A5131E">
            <w:r>
              <w:t xml:space="preserve">Cricothyrotomy – translaryngeal ventilation </w:t>
            </w:r>
          </w:p>
          <w:p w14:paraId="7F20D51C" w14:textId="5CB6C92B" w:rsidR="00A5131E" w:rsidRPr="00FF68A5" w:rsidRDefault="00A5131E" w:rsidP="00A5131E">
            <w:pPr>
              <w:rPr>
                <w:lang w:val="fr-FR"/>
              </w:rPr>
            </w:pPr>
            <w:r w:rsidRPr="00FF68A5">
              <w:rPr>
                <w:lang w:val="fr-FR"/>
              </w:rPr>
              <w:t>[PR IV.B.1.b).(2).(b).(viii)]</w:t>
            </w:r>
          </w:p>
        </w:tc>
        <w:sdt>
          <w:sdtPr>
            <w:rPr>
              <w:kern w:val="2"/>
            </w:rPr>
            <w:id w:val="-1048836439"/>
            <w:placeholder>
              <w:docPart w:val="A4767A1E39A84EF0BF40BD3F38E50DE0"/>
            </w:placeholder>
            <w:showingPlcHdr/>
          </w:sdtPr>
          <w:sdtContent>
            <w:tc>
              <w:tcPr>
                <w:tcW w:w="3227" w:type="dxa"/>
              </w:tcPr>
              <w:p w14:paraId="299C8F68" w14:textId="6D1B750A" w:rsidR="00A5131E" w:rsidRPr="00236D13" w:rsidRDefault="00A5131E" w:rsidP="00A5131E">
                <w:r w:rsidRPr="005270DF">
                  <w:rPr>
                    <w:rStyle w:val="PlaceholderText"/>
                  </w:rPr>
                  <w:t>Click or tap here to enter text.</w:t>
                </w:r>
              </w:p>
            </w:tc>
          </w:sdtContent>
        </w:sdt>
        <w:sdt>
          <w:sdtPr>
            <w:rPr>
              <w:kern w:val="2"/>
            </w:rPr>
            <w:id w:val="-1349943694"/>
            <w:placeholder>
              <w:docPart w:val="101636FABAD042118D66346F52D44706"/>
            </w:placeholder>
            <w:showingPlcHdr/>
          </w:sdtPr>
          <w:sdtContent>
            <w:tc>
              <w:tcPr>
                <w:tcW w:w="3208" w:type="dxa"/>
              </w:tcPr>
              <w:p w14:paraId="7636428C" w14:textId="2362F23A" w:rsidR="00A5131E" w:rsidRPr="00236D13" w:rsidRDefault="00A5131E" w:rsidP="00A5131E">
                <w:r w:rsidRPr="005270DF">
                  <w:rPr>
                    <w:rStyle w:val="PlaceholderText"/>
                  </w:rPr>
                  <w:t>Click or tap here to enter text.</w:t>
                </w:r>
              </w:p>
            </w:tc>
          </w:sdtContent>
        </w:sdt>
      </w:tr>
      <w:tr w:rsidR="00A5131E" w:rsidRPr="00236D13" w14:paraId="1D94F3FC" w14:textId="77777777" w:rsidTr="115C2AE1">
        <w:tc>
          <w:tcPr>
            <w:tcW w:w="3233" w:type="dxa"/>
          </w:tcPr>
          <w:p w14:paraId="49D296CD" w14:textId="77777777" w:rsidR="00A5131E" w:rsidRDefault="00A5131E" w:rsidP="00A5131E">
            <w:r>
              <w:t>P</w:t>
            </w:r>
            <w:r w:rsidRPr="00236D13">
              <w:t>oint of care ultrasound</w:t>
            </w:r>
          </w:p>
          <w:p w14:paraId="67CB7514" w14:textId="25E47E6B" w:rsidR="00A5131E" w:rsidRPr="00236D13" w:rsidRDefault="00A5131E" w:rsidP="00A5131E">
            <w:r>
              <w:t xml:space="preserve">[PR </w:t>
            </w:r>
            <w:r w:rsidRPr="00236D13">
              <w:t>IV.B.1.b</w:t>
            </w:r>
            <w:proofErr w:type="gramStart"/>
            <w:r w:rsidRPr="00236D13">
              <w:t>).(</w:t>
            </w:r>
            <w:proofErr w:type="gramEnd"/>
            <w:r w:rsidRPr="00236D13">
              <w:t>2).(b).(ix)</w:t>
            </w:r>
            <w:r>
              <w:t>]</w:t>
            </w:r>
          </w:p>
        </w:tc>
        <w:sdt>
          <w:sdtPr>
            <w:rPr>
              <w:kern w:val="2"/>
            </w:rPr>
            <w:id w:val="1931919829"/>
            <w:placeholder>
              <w:docPart w:val="16D640C5C4C64FD79625E0AE7D8944DD"/>
            </w:placeholder>
            <w:showingPlcHdr/>
          </w:sdtPr>
          <w:sdtContent>
            <w:tc>
              <w:tcPr>
                <w:tcW w:w="3227" w:type="dxa"/>
              </w:tcPr>
              <w:p w14:paraId="03577BC0" w14:textId="3D47A9AA" w:rsidR="00A5131E" w:rsidRPr="00236D13" w:rsidRDefault="00A5131E" w:rsidP="00A5131E">
                <w:r w:rsidRPr="005270DF">
                  <w:rPr>
                    <w:rStyle w:val="PlaceholderText"/>
                  </w:rPr>
                  <w:t>Click or tap here to enter text.</w:t>
                </w:r>
              </w:p>
            </w:tc>
          </w:sdtContent>
        </w:sdt>
        <w:sdt>
          <w:sdtPr>
            <w:rPr>
              <w:kern w:val="2"/>
            </w:rPr>
            <w:id w:val="1339505287"/>
            <w:placeholder>
              <w:docPart w:val="EC08DD0DBD4746F8B12DCDC1313E1A62"/>
            </w:placeholder>
            <w:showingPlcHdr/>
          </w:sdtPr>
          <w:sdtContent>
            <w:tc>
              <w:tcPr>
                <w:tcW w:w="3208" w:type="dxa"/>
              </w:tcPr>
              <w:p w14:paraId="4E33356A" w14:textId="4809FF03" w:rsidR="00A5131E" w:rsidRPr="00236D13" w:rsidRDefault="00A5131E" w:rsidP="00A5131E">
                <w:r w:rsidRPr="005270DF">
                  <w:rPr>
                    <w:rStyle w:val="PlaceholderText"/>
                  </w:rPr>
                  <w:t>Click or tap here to enter text.</w:t>
                </w:r>
              </w:p>
            </w:tc>
          </w:sdtContent>
        </w:sdt>
      </w:tr>
      <w:tr w:rsidR="00A5131E" w:rsidRPr="00236D13" w14:paraId="27405F40" w14:textId="77777777" w:rsidTr="115C2AE1">
        <w:tc>
          <w:tcPr>
            <w:tcW w:w="3233" w:type="dxa"/>
          </w:tcPr>
          <w:p w14:paraId="25DCE12C" w14:textId="77777777" w:rsidR="00A5131E" w:rsidRDefault="00A5131E" w:rsidP="00A5131E">
            <w:r>
              <w:t>E</w:t>
            </w:r>
            <w:r w:rsidRPr="00236D13">
              <w:t>pistaxis management, to include nasal packing</w:t>
            </w:r>
          </w:p>
          <w:p w14:paraId="273900CF" w14:textId="71AA1B0E" w:rsidR="00A5131E" w:rsidRPr="00236D13" w:rsidRDefault="00A5131E" w:rsidP="00A5131E">
            <w:r>
              <w:t xml:space="preserve">[PR </w:t>
            </w:r>
            <w:r w:rsidRPr="00236D13">
              <w:t>IV.B.1.b</w:t>
            </w:r>
            <w:proofErr w:type="gramStart"/>
            <w:r w:rsidRPr="00236D13">
              <w:t>).(</w:t>
            </w:r>
            <w:proofErr w:type="gramEnd"/>
            <w:r w:rsidRPr="00236D13">
              <w:t>2).(b).(x)</w:t>
            </w:r>
            <w:r>
              <w:t>]</w:t>
            </w:r>
          </w:p>
        </w:tc>
        <w:sdt>
          <w:sdtPr>
            <w:rPr>
              <w:kern w:val="2"/>
            </w:rPr>
            <w:id w:val="550586797"/>
            <w:placeholder>
              <w:docPart w:val="2A50F71F730742D78A10BF7AAEA0617F"/>
            </w:placeholder>
            <w:showingPlcHdr/>
          </w:sdtPr>
          <w:sdtContent>
            <w:tc>
              <w:tcPr>
                <w:tcW w:w="3227" w:type="dxa"/>
              </w:tcPr>
              <w:p w14:paraId="50E0CACF" w14:textId="5B14EE6B" w:rsidR="00A5131E" w:rsidRPr="00236D13" w:rsidRDefault="00A5131E" w:rsidP="00A5131E">
                <w:r w:rsidRPr="005270DF">
                  <w:rPr>
                    <w:rStyle w:val="PlaceholderText"/>
                  </w:rPr>
                  <w:t>Click or tap here to enter text.</w:t>
                </w:r>
              </w:p>
            </w:tc>
          </w:sdtContent>
        </w:sdt>
        <w:sdt>
          <w:sdtPr>
            <w:rPr>
              <w:kern w:val="2"/>
            </w:rPr>
            <w:id w:val="-684523733"/>
            <w:placeholder>
              <w:docPart w:val="AE3CB73A9EB3421388835D1FB4D174AA"/>
            </w:placeholder>
            <w:showingPlcHdr/>
          </w:sdtPr>
          <w:sdtContent>
            <w:tc>
              <w:tcPr>
                <w:tcW w:w="3208" w:type="dxa"/>
              </w:tcPr>
              <w:p w14:paraId="5AD13739" w14:textId="401A7843" w:rsidR="00A5131E" w:rsidRPr="00236D13" w:rsidRDefault="00A5131E" w:rsidP="00A5131E">
                <w:r w:rsidRPr="005270DF">
                  <w:rPr>
                    <w:rStyle w:val="PlaceholderText"/>
                  </w:rPr>
                  <w:t>Click or tap here to enter text.</w:t>
                </w:r>
              </w:p>
            </w:tc>
          </w:sdtContent>
        </w:sdt>
      </w:tr>
      <w:tr w:rsidR="00A5131E" w:rsidRPr="00236D13" w14:paraId="56802EB5" w14:textId="77777777" w:rsidTr="115C2AE1">
        <w:tc>
          <w:tcPr>
            <w:tcW w:w="3233" w:type="dxa"/>
          </w:tcPr>
          <w:p w14:paraId="37F7864C" w14:textId="77777777" w:rsidR="00A5131E" w:rsidRDefault="00A5131E" w:rsidP="00A5131E">
            <w:r>
              <w:t>F</w:t>
            </w:r>
            <w:r w:rsidRPr="00236D13">
              <w:t>oreign body removal</w:t>
            </w:r>
          </w:p>
          <w:p w14:paraId="33D22566" w14:textId="220BC0FE" w:rsidR="00A5131E" w:rsidRPr="00236D13" w:rsidRDefault="00A5131E" w:rsidP="00A5131E">
            <w:r>
              <w:t xml:space="preserve">[PR </w:t>
            </w:r>
            <w:r w:rsidRPr="00236D13">
              <w:t>IV.B.1.b</w:t>
            </w:r>
            <w:proofErr w:type="gramStart"/>
            <w:r w:rsidRPr="00236D13">
              <w:t>).(</w:t>
            </w:r>
            <w:proofErr w:type="gramEnd"/>
            <w:r w:rsidRPr="00236D13">
              <w:t>2).(b).(xi)</w:t>
            </w:r>
            <w:r>
              <w:t>]</w:t>
            </w:r>
          </w:p>
        </w:tc>
        <w:sdt>
          <w:sdtPr>
            <w:rPr>
              <w:kern w:val="2"/>
            </w:rPr>
            <w:id w:val="-240259024"/>
            <w:placeholder>
              <w:docPart w:val="9383766DC77A4C3FAD83F3A6DB02F4CE"/>
            </w:placeholder>
            <w:showingPlcHdr/>
          </w:sdtPr>
          <w:sdtContent>
            <w:tc>
              <w:tcPr>
                <w:tcW w:w="3227" w:type="dxa"/>
              </w:tcPr>
              <w:p w14:paraId="1FF1953F" w14:textId="618E62F2" w:rsidR="00A5131E" w:rsidRPr="00236D13" w:rsidRDefault="00A5131E" w:rsidP="00A5131E">
                <w:r w:rsidRPr="005270DF">
                  <w:rPr>
                    <w:rStyle w:val="PlaceholderText"/>
                  </w:rPr>
                  <w:t>Click or tap here to enter text.</w:t>
                </w:r>
              </w:p>
            </w:tc>
          </w:sdtContent>
        </w:sdt>
        <w:sdt>
          <w:sdtPr>
            <w:rPr>
              <w:kern w:val="2"/>
            </w:rPr>
            <w:id w:val="-463116106"/>
            <w:placeholder>
              <w:docPart w:val="365527294E844CA5B8003C085677DA82"/>
            </w:placeholder>
            <w:showingPlcHdr/>
          </w:sdtPr>
          <w:sdtContent>
            <w:tc>
              <w:tcPr>
                <w:tcW w:w="3208" w:type="dxa"/>
              </w:tcPr>
              <w:p w14:paraId="11F7478A" w14:textId="3708068A" w:rsidR="00A5131E" w:rsidRPr="00236D13" w:rsidRDefault="00A5131E" w:rsidP="00A5131E">
                <w:r w:rsidRPr="005270DF">
                  <w:rPr>
                    <w:rStyle w:val="PlaceholderText"/>
                  </w:rPr>
                  <w:t>Click or tap here to enter text.</w:t>
                </w:r>
              </w:p>
            </w:tc>
          </w:sdtContent>
        </w:sdt>
      </w:tr>
      <w:tr w:rsidR="00A5131E" w:rsidRPr="00236D13" w14:paraId="43903B40" w14:textId="77777777" w:rsidTr="115C2AE1">
        <w:tc>
          <w:tcPr>
            <w:tcW w:w="3233" w:type="dxa"/>
          </w:tcPr>
          <w:p w14:paraId="3BF16247" w14:textId="77777777" w:rsidR="00A5131E" w:rsidRDefault="00A5131E" w:rsidP="00A5131E">
            <w:r>
              <w:t>G</w:t>
            </w:r>
            <w:r w:rsidRPr="00236D13">
              <w:t>astrostomy tube replacement</w:t>
            </w:r>
          </w:p>
          <w:p w14:paraId="1433E2AB" w14:textId="1F91EB02" w:rsidR="00A5131E" w:rsidRPr="00FF68A5" w:rsidRDefault="00A5131E" w:rsidP="00A5131E">
            <w:pPr>
              <w:rPr>
                <w:lang w:val="fr-FR"/>
              </w:rPr>
            </w:pPr>
            <w:r w:rsidRPr="00FF68A5">
              <w:rPr>
                <w:lang w:val="fr-FR"/>
              </w:rPr>
              <w:t>[PR IV.B.1.b).(2).(b).(xii)]</w:t>
            </w:r>
          </w:p>
        </w:tc>
        <w:sdt>
          <w:sdtPr>
            <w:rPr>
              <w:kern w:val="2"/>
            </w:rPr>
            <w:id w:val="-1386099065"/>
            <w:placeholder>
              <w:docPart w:val="170A7A093E7B4E60A2F355C053D0864E"/>
            </w:placeholder>
            <w:showingPlcHdr/>
          </w:sdtPr>
          <w:sdtContent>
            <w:tc>
              <w:tcPr>
                <w:tcW w:w="3227" w:type="dxa"/>
              </w:tcPr>
              <w:p w14:paraId="258B6535" w14:textId="40BBFC17" w:rsidR="00A5131E" w:rsidRPr="00236D13" w:rsidRDefault="00A5131E" w:rsidP="00A5131E">
                <w:r w:rsidRPr="005270DF">
                  <w:rPr>
                    <w:rStyle w:val="PlaceholderText"/>
                  </w:rPr>
                  <w:t>Click or tap here to enter text.</w:t>
                </w:r>
              </w:p>
            </w:tc>
          </w:sdtContent>
        </w:sdt>
        <w:sdt>
          <w:sdtPr>
            <w:rPr>
              <w:kern w:val="2"/>
            </w:rPr>
            <w:id w:val="-162240374"/>
            <w:placeholder>
              <w:docPart w:val="4DC072993BE0461E99FB5B7CB0146392"/>
            </w:placeholder>
            <w:showingPlcHdr/>
          </w:sdtPr>
          <w:sdtContent>
            <w:tc>
              <w:tcPr>
                <w:tcW w:w="3208" w:type="dxa"/>
              </w:tcPr>
              <w:p w14:paraId="6FB666BC" w14:textId="6CA247F4" w:rsidR="00A5131E" w:rsidRPr="00236D13" w:rsidRDefault="00A5131E" w:rsidP="00A5131E">
                <w:r w:rsidRPr="005270DF">
                  <w:rPr>
                    <w:rStyle w:val="PlaceholderText"/>
                  </w:rPr>
                  <w:t>Click or tap here to enter text.</w:t>
                </w:r>
              </w:p>
            </w:tc>
          </w:sdtContent>
        </w:sdt>
      </w:tr>
      <w:tr w:rsidR="00A5131E" w:rsidRPr="00236D13" w14:paraId="636D6210" w14:textId="77777777" w:rsidTr="115C2AE1">
        <w:tc>
          <w:tcPr>
            <w:tcW w:w="3233" w:type="dxa"/>
          </w:tcPr>
          <w:p w14:paraId="5C3AD2C7" w14:textId="77777777" w:rsidR="00A5131E" w:rsidRDefault="00A5131E" w:rsidP="00A5131E">
            <w:r>
              <w:t>I</w:t>
            </w:r>
            <w:r w:rsidRPr="00236D13">
              <w:t>nitial management of thermal injuries versus initial management of burn injuries</w:t>
            </w:r>
          </w:p>
          <w:p w14:paraId="58797665" w14:textId="7FFE5CCB" w:rsidR="00A5131E" w:rsidRPr="00FF68A5" w:rsidRDefault="00A5131E" w:rsidP="00A5131E">
            <w:pPr>
              <w:rPr>
                <w:lang w:val="fr-FR"/>
              </w:rPr>
            </w:pPr>
            <w:r w:rsidRPr="00FF68A5">
              <w:rPr>
                <w:lang w:val="fr-FR"/>
              </w:rPr>
              <w:t>[PR IV.B.1.b).(2).(b).(xiii)]</w:t>
            </w:r>
          </w:p>
        </w:tc>
        <w:sdt>
          <w:sdtPr>
            <w:rPr>
              <w:kern w:val="2"/>
            </w:rPr>
            <w:id w:val="905341503"/>
            <w:placeholder>
              <w:docPart w:val="6527FDD86CAB42F0A81C77F6B3A4A680"/>
            </w:placeholder>
            <w:showingPlcHdr/>
          </w:sdtPr>
          <w:sdtContent>
            <w:tc>
              <w:tcPr>
                <w:tcW w:w="3227" w:type="dxa"/>
              </w:tcPr>
              <w:p w14:paraId="46BFE279" w14:textId="27FD261E" w:rsidR="00A5131E" w:rsidRPr="00236D13" w:rsidRDefault="00A5131E" w:rsidP="00A5131E">
                <w:r w:rsidRPr="005270DF">
                  <w:rPr>
                    <w:rStyle w:val="PlaceholderText"/>
                  </w:rPr>
                  <w:t>Click or tap here to enter text.</w:t>
                </w:r>
              </w:p>
            </w:tc>
          </w:sdtContent>
        </w:sdt>
        <w:sdt>
          <w:sdtPr>
            <w:rPr>
              <w:kern w:val="2"/>
            </w:rPr>
            <w:id w:val="304444257"/>
            <w:placeholder>
              <w:docPart w:val="D55B4CADA7D64363B01F8E77D455017C"/>
            </w:placeholder>
            <w:showingPlcHdr/>
          </w:sdtPr>
          <w:sdtContent>
            <w:tc>
              <w:tcPr>
                <w:tcW w:w="3208" w:type="dxa"/>
              </w:tcPr>
              <w:p w14:paraId="4A60175F" w14:textId="515E3FBE" w:rsidR="00A5131E" w:rsidRPr="00236D13" w:rsidRDefault="00A5131E" w:rsidP="00A5131E">
                <w:r w:rsidRPr="005270DF">
                  <w:rPr>
                    <w:rStyle w:val="PlaceholderText"/>
                  </w:rPr>
                  <w:t>Click or tap here to enter text.</w:t>
                </w:r>
              </w:p>
            </w:tc>
          </w:sdtContent>
        </w:sdt>
      </w:tr>
      <w:tr w:rsidR="00A5131E" w:rsidRPr="00236D13" w14:paraId="0C8F7FBD" w14:textId="77777777" w:rsidTr="115C2AE1">
        <w:tc>
          <w:tcPr>
            <w:tcW w:w="3233" w:type="dxa"/>
          </w:tcPr>
          <w:p w14:paraId="445B6826" w14:textId="77777777" w:rsidR="00A5131E" w:rsidRDefault="00A5131E" w:rsidP="00A5131E">
            <w:r>
              <w:t>I</w:t>
            </w:r>
            <w:r w:rsidRPr="00236D13">
              <w:t>ntraosseous access</w:t>
            </w:r>
          </w:p>
          <w:p w14:paraId="5897AD3E" w14:textId="31F5F8ED" w:rsidR="00A5131E" w:rsidRPr="00FF68A5" w:rsidRDefault="00A5131E" w:rsidP="00A5131E">
            <w:pPr>
              <w:rPr>
                <w:lang w:val="fr-FR"/>
              </w:rPr>
            </w:pPr>
            <w:r w:rsidRPr="00FF68A5">
              <w:rPr>
                <w:lang w:val="fr-FR"/>
              </w:rPr>
              <w:t>[PR IV.B.1.b).(2).(b).(xiv)]</w:t>
            </w:r>
          </w:p>
        </w:tc>
        <w:sdt>
          <w:sdtPr>
            <w:rPr>
              <w:kern w:val="2"/>
            </w:rPr>
            <w:id w:val="1667594031"/>
            <w:placeholder>
              <w:docPart w:val="D6BD54CB04904C469B9160B73AF2A8AB"/>
            </w:placeholder>
            <w:showingPlcHdr/>
          </w:sdtPr>
          <w:sdtContent>
            <w:tc>
              <w:tcPr>
                <w:tcW w:w="3227" w:type="dxa"/>
              </w:tcPr>
              <w:p w14:paraId="4DDE1783" w14:textId="527575E0" w:rsidR="00A5131E" w:rsidRPr="00236D13" w:rsidRDefault="00A5131E" w:rsidP="00A5131E">
                <w:r w:rsidRPr="005270DF">
                  <w:rPr>
                    <w:rStyle w:val="PlaceholderText"/>
                  </w:rPr>
                  <w:t>Click or tap here to enter text.</w:t>
                </w:r>
              </w:p>
            </w:tc>
          </w:sdtContent>
        </w:sdt>
        <w:sdt>
          <w:sdtPr>
            <w:rPr>
              <w:kern w:val="2"/>
            </w:rPr>
            <w:id w:val="-1165928016"/>
            <w:placeholder>
              <w:docPart w:val="C96E805980EF4C05BBC01DED79A6150B"/>
            </w:placeholder>
            <w:showingPlcHdr/>
          </w:sdtPr>
          <w:sdtContent>
            <w:tc>
              <w:tcPr>
                <w:tcW w:w="3208" w:type="dxa"/>
              </w:tcPr>
              <w:p w14:paraId="5C38DD52" w14:textId="0CECC2E5" w:rsidR="00A5131E" w:rsidRPr="00236D13" w:rsidRDefault="00A5131E" w:rsidP="00A5131E">
                <w:r w:rsidRPr="005270DF">
                  <w:rPr>
                    <w:rStyle w:val="PlaceholderText"/>
                  </w:rPr>
                  <w:t>Click or tap here to enter text.</w:t>
                </w:r>
              </w:p>
            </w:tc>
          </w:sdtContent>
        </w:sdt>
      </w:tr>
      <w:tr w:rsidR="00A5131E" w:rsidRPr="00236D13" w14:paraId="74E9E38E" w14:textId="77777777" w:rsidTr="115C2AE1">
        <w:tc>
          <w:tcPr>
            <w:tcW w:w="3233" w:type="dxa"/>
          </w:tcPr>
          <w:p w14:paraId="213DD315" w14:textId="77777777" w:rsidR="00A5131E" w:rsidRDefault="00A5131E" w:rsidP="00A5131E">
            <w:r>
              <w:t>L</w:t>
            </w:r>
            <w:r w:rsidRPr="00236D13">
              <w:t>aceration repair</w:t>
            </w:r>
          </w:p>
          <w:p w14:paraId="3273D87F" w14:textId="7B2DA5C8" w:rsidR="00A5131E" w:rsidRPr="00236D13" w:rsidRDefault="00A5131E" w:rsidP="00A5131E">
            <w:r>
              <w:t xml:space="preserve">[PR </w:t>
            </w:r>
            <w:r w:rsidRPr="00236D13">
              <w:t>IV.B.1.b</w:t>
            </w:r>
            <w:proofErr w:type="gramStart"/>
            <w:r w:rsidRPr="00236D13">
              <w:t>).(</w:t>
            </w:r>
            <w:proofErr w:type="gramEnd"/>
            <w:r w:rsidRPr="00236D13">
              <w:t>2).(b).(xv)</w:t>
            </w:r>
            <w:r>
              <w:t>]</w:t>
            </w:r>
          </w:p>
        </w:tc>
        <w:sdt>
          <w:sdtPr>
            <w:rPr>
              <w:kern w:val="2"/>
            </w:rPr>
            <w:id w:val="714855886"/>
            <w:placeholder>
              <w:docPart w:val="CAE2C9A8036E40F58B25357FE80121AA"/>
            </w:placeholder>
            <w:showingPlcHdr/>
          </w:sdtPr>
          <w:sdtContent>
            <w:tc>
              <w:tcPr>
                <w:tcW w:w="3227" w:type="dxa"/>
              </w:tcPr>
              <w:p w14:paraId="2145613F" w14:textId="5A7C12BD" w:rsidR="00A5131E" w:rsidRPr="00236D13" w:rsidRDefault="00A5131E" w:rsidP="00A5131E">
                <w:r w:rsidRPr="005270DF">
                  <w:rPr>
                    <w:rStyle w:val="PlaceholderText"/>
                  </w:rPr>
                  <w:t>Click or tap here to enter text.</w:t>
                </w:r>
              </w:p>
            </w:tc>
          </w:sdtContent>
        </w:sdt>
        <w:sdt>
          <w:sdtPr>
            <w:rPr>
              <w:kern w:val="2"/>
            </w:rPr>
            <w:id w:val="1985356985"/>
            <w:placeholder>
              <w:docPart w:val="BBC2957BBEF549B0B46E62B1794BC909"/>
            </w:placeholder>
            <w:showingPlcHdr/>
          </w:sdtPr>
          <w:sdtContent>
            <w:tc>
              <w:tcPr>
                <w:tcW w:w="3208" w:type="dxa"/>
              </w:tcPr>
              <w:p w14:paraId="7DB070F2" w14:textId="14B70FC3" w:rsidR="00A5131E" w:rsidRPr="00236D13" w:rsidRDefault="00A5131E" w:rsidP="00A5131E">
                <w:r w:rsidRPr="005270DF">
                  <w:rPr>
                    <w:rStyle w:val="PlaceholderText"/>
                  </w:rPr>
                  <w:t>Click or tap here to enter text.</w:t>
                </w:r>
              </w:p>
            </w:tc>
          </w:sdtContent>
        </w:sdt>
      </w:tr>
      <w:tr w:rsidR="00A5131E" w:rsidRPr="00236D13" w14:paraId="1E4524E2" w14:textId="77777777" w:rsidTr="115C2AE1">
        <w:tc>
          <w:tcPr>
            <w:tcW w:w="3233" w:type="dxa"/>
          </w:tcPr>
          <w:p w14:paraId="439355C4" w14:textId="77777777" w:rsidR="00A5131E" w:rsidRPr="0061340D" w:rsidRDefault="00A5131E" w:rsidP="00A5131E">
            <w:pPr>
              <w:rPr>
                <w:lang w:val="fr-FR"/>
              </w:rPr>
            </w:pPr>
            <w:r w:rsidRPr="0061340D">
              <w:rPr>
                <w:lang w:val="fr-FR"/>
              </w:rPr>
              <w:t>Lumbar puncture</w:t>
            </w:r>
          </w:p>
          <w:p w14:paraId="5F028C8B" w14:textId="6B94B93D" w:rsidR="00A5131E" w:rsidRPr="00FF68A5" w:rsidRDefault="00A5131E" w:rsidP="00A5131E">
            <w:pPr>
              <w:rPr>
                <w:lang w:val="fr-FR"/>
              </w:rPr>
            </w:pPr>
            <w:r w:rsidRPr="00FF68A5">
              <w:rPr>
                <w:lang w:val="fr-FR"/>
              </w:rPr>
              <w:t>[PR IV.B.1.b</w:t>
            </w:r>
            <w:proofErr w:type="gramStart"/>
            <w:r w:rsidRPr="00FF68A5">
              <w:rPr>
                <w:lang w:val="fr-FR"/>
              </w:rPr>
              <w:t>).(</w:t>
            </w:r>
            <w:proofErr w:type="gramEnd"/>
            <w:r w:rsidRPr="00FF68A5">
              <w:rPr>
                <w:lang w:val="fr-FR"/>
              </w:rPr>
              <w:t>2).(b).(xvi)]</w:t>
            </w:r>
          </w:p>
        </w:tc>
        <w:sdt>
          <w:sdtPr>
            <w:rPr>
              <w:kern w:val="2"/>
            </w:rPr>
            <w:id w:val="2100743099"/>
            <w:placeholder>
              <w:docPart w:val="F4347FE1ACB240B4B25D6548003ACFEF"/>
            </w:placeholder>
            <w:showingPlcHdr/>
          </w:sdtPr>
          <w:sdtContent>
            <w:tc>
              <w:tcPr>
                <w:tcW w:w="3227" w:type="dxa"/>
              </w:tcPr>
              <w:p w14:paraId="7FD6A994" w14:textId="17C51E0E" w:rsidR="00A5131E" w:rsidRPr="00236D13" w:rsidRDefault="00A5131E" w:rsidP="00A5131E">
                <w:r w:rsidRPr="005270DF">
                  <w:rPr>
                    <w:rStyle w:val="PlaceholderText"/>
                  </w:rPr>
                  <w:t>Click or tap here to enter text.</w:t>
                </w:r>
              </w:p>
            </w:tc>
          </w:sdtContent>
        </w:sdt>
        <w:sdt>
          <w:sdtPr>
            <w:rPr>
              <w:kern w:val="2"/>
            </w:rPr>
            <w:id w:val="1916893184"/>
            <w:placeholder>
              <w:docPart w:val="BDC65F3E05194FA7BE3AC2E66474493A"/>
            </w:placeholder>
            <w:showingPlcHdr/>
          </w:sdtPr>
          <w:sdtContent>
            <w:tc>
              <w:tcPr>
                <w:tcW w:w="3208" w:type="dxa"/>
              </w:tcPr>
              <w:p w14:paraId="693480FC" w14:textId="01C88C89" w:rsidR="00A5131E" w:rsidRPr="00236D13" w:rsidRDefault="00A5131E" w:rsidP="00A5131E">
                <w:r w:rsidRPr="005270DF">
                  <w:rPr>
                    <w:rStyle w:val="PlaceholderText"/>
                  </w:rPr>
                  <w:t>Click or tap here to enter text.</w:t>
                </w:r>
              </w:p>
            </w:tc>
          </w:sdtContent>
        </w:sdt>
      </w:tr>
      <w:tr w:rsidR="00A5131E" w:rsidRPr="00236D13" w14:paraId="43ABE96E" w14:textId="77777777" w:rsidTr="115C2AE1">
        <w:tc>
          <w:tcPr>
            <w:tcW w:w="3233" w:type="dxa"/>
          </w:tcPr>
          <w:p w14:paraId="00F34429" w14:textId="77777777" w:rsidR="00A5131E" w:rsidRPr="0061340D" w:rsidRDefault="00A5131E" w:rsidP="00A5131E">
            <w:pPr>
              <w:rPr>
                <w:lang w:val="fr-FR"/>
              </w:rPr>
            </w:pPr>
            <w:r w:rsidRPr="0061340D">
              <w:rPr>
                <w:lang w:val="fr-FR"/>
              </w:rPr>
              <w:t>Mechanical ventilation</w:t>
            </w:r>
          </w:p>
          <w:p w14:paraId="3FEF5421" w14:textId="5B705ED7" w:rsidR="00A5131E" w:rsidRPr="00FF68A5" w:rsidRDefault="00A5131E" w:rsidP="00A5131E">
            <w:pPr>
              <w:rPr>
                <w:lang w:val="fr-FR"/>
              </w:rPr>
            </w:pPr>
            <w:r w:rsidRPr="00FF68A5">
              <w:rPr>
                <w:lang w:val="fr-FR"/>
              </w:rPr>
              <w:t>[PR IV.B.1.b</w:t>
            </w:r>
            <w:proofErr w:type="gramStart"/>
            <w:r w:rsidRPr="00FF68A5">
              <w:rPr>
                <w:lang w:val="fr-FR"/>
              </w:rPr>
              <w:t>).(</w:t>
            </w:r>
            <w:proofErr w:type="gramEnd"/>
            <w:r w:rsidRPr="00FF68A5">
              <w:rPr>
                <w:lang w:val="fr-FR"/>
              </w:rPr>
              <w:t>2).(b).(xvii)]</w:t>
            </w:r>
          </w:p>
        </w:tc>
        <w:sdt>
          <w:sdtPr>
            <w:rPr>
              <w:kern w:val="2"/>
            </w:rPr>
            <w:id w:val="-738020681"/>
            <w:placeholder>
              <w:docPart w:val="979B378742D24FC382C074182B61E9A3"/>
            </w:placeholder>
            <w:showingPlcHdr/>
          </w:sdtPr>
          <w:sdtContent>
            <w:tc>
              <w:tcPr>
                <w:tcW w:w="3227" w:type="dxa"/>
              </w:tcPr>
              <w:p w14:paraId="5B7B415D" w14:textId="3833E743" w:rsidR="00A5131E" w:rsidRPr="00236D13" w:rsidRDefault="00A5131E" w:rsidP="00A5131E">
                <w:r w:rsidRPr="005270DF">
                  <w:rPr>
                    <w:rStyle w:val="PlaceholderText"/>
                  </w:rPr>
                  <w:t>Click or tap here to enter text.</w:t>
                </w:r>
              </w:p>
            </w:tc>
          </w:sdtContent>
        </w:sdt>
        <w:sdt>
          <w:sdtPr>
            <w:rPr>
              <w:kern w:val="2"/>
            </w:rPr>
            <w:id w:val="-1225055517"/>
            <w:placeholder>
              <w:docPart w:val="98CB8AECCA0140E887A50D581762B19B"/>
            </w:placeholder>
            <w:showingPlcHdr/>
          </w:sdtPr>
          <w:sdtContent>
            <w:tc>
              <w:tcPr>
                <w:tcW w:w="3208" w:type="dxa"/>
              </w:tcPr>
              <w:p w14:paraId="228782A6" w14:textId="52D1427B" w:rsidR="00A5131E" w:rsidRPr="00236D13" w:rsidRDefault="00A5131E" w:rsidP="00A5131E">
                <w:r w:rsidRPr="005270DF">
                  <w:rPr>
                    <w:rStyle w:val="PlaceholderText"/>
                  </w:rPr>
                  <w:t>Click or tap here to enter text.</w:t>
                </w:r>
              </w:p>
            </w:tc>
          </w:sdtContent>
        </w:sdt>
      </w:tr>
      <w:tr w:rsidR="00A5131E" w:rsidRPr="00236D13" w14:paraId="64A8ADDA" w14:textId="77777777" w:rsidTr="115C2AE1">
        <w:tc>
          <w:tcPr>
            <w:tcW w:w="3233" w:type="dxa"/>
          </w:tcPr>
          <w:p w14:paraId="7E6CEB10" w14:textId="77777777" w:rsidR="00A5131E" w:rsidRDefault="00A5131E" w:rsidP="00A5131E">
            <w:r>
              <w:t>M</w:t>
            </w:r>
            <w:r w:rsidRPr="00236D13">
              <w:t>edical and trauma resuscitation in pediatric patients ranging in age from newborn to young adulthood</w:t>
            </w:r>
          </w:p>
          <w:p w14:paraId="13ABB771" w14:textId="6C0E5F5A" w:rsidR="00A5131E" w:rsidRPr="00FF68A5" w:rsidRDefault="00A5131E" w:rsidP="00A5131E">
            <w:pPr>
              <w:rPr>
                <w:lang w:val="fr-FR"/>
              </w:rPr>
            </w:pPr>
            <w:r w:rsidRPr="00FF68A5">
              <w:rPr>
                <w:lang w:val="fr-FR"/>
              </w:rPr>
              <w:t>[PR IV.B.1.b).(2).(b).(xviii)]</w:t>
            </w:r>
          </w:p>
        </w:tc>
        <w:sdt>
          <w:sdtPr>
            <w:rPr>
              <w:kern w:val="2"/>
            </w:rPr>
            <w:id w:val="-1403048247"/>
            <w:placeholder>
              <w:docPart w:val="2E8F2132105842F78CBB7057759CFB5F"/>
            </w:placeholder>
            <w:showingPlcHdr/>
          </w:sdtPr>
          <w:sdtContent>
            <w:tc>
              <w:tcPr>
                <w:tcW w:w="3227" w:type="dxa"/>
              </w:tcPr>
              <w:p w14:paraId="3DA91CDA" w14:textId="18CCABFC" w:rsidR="00A5131E" w:rsidRPr="00236D13" w:rsidRDefault="00A5131E" w:rsidP="00A5131E">
                <w:r w:rsidRPr="005270DF">
                  <w:rPr>
                    <w:rStyle w:val="PlaceholderText"/>
                  </w:rPr>
                  <w:t>Click or tap here to enter text.</w:t>
                </w:r>
              </w:p>
            </w:tc>
          </w:sdtContent>
        </w:sdt>
        <w:sdt>
          <w:sdtPr>
            <w:rPr>
              <w:kern w:val="2"/>
            </w:rPr>
            <w:id w:val="-867756486"/>
            <w:placeholder>
              <w:docPart w:val="89F8C153444F4A43A067282B493F1190"/>
            </w:placeholder>
            <w:showingPlcHdr/>
          </w:sdtPr>
          <w:sdtContent>
            <w:tc>
              <w:tcPr>
                <w:tcW w:w="3208" w:type="dxa"/>
              </w:tcPr>
              <w:p w14:paraId="1BC4B6E2" w14:textId="0203E31B" w:rsidR="00A5131E" w:rsidRPr="00236D13" w:rsidRDefault="00A5131E" w:rsidP="00A5131E">
                <w:r w:rsidRPr="005270DF">
                  <w:rPr>
                    <w:rStyle w:val="PlaceholderText"/>
                  </w:rPr>
                  <w:t>Click or tap here to enter text.</w:t>
                </w:r>
              </w:p>
            </w:tc>
          </w:sdtContent>
        </w:sdt>
      </w:tr>
      <w:tr w:rsidR="00A5131E" w:rsidRPr="00236D13" w14:paraId="17AEC139" w14:textId="77777777" w:rsidTr="115C2AE1">
        <w:tc>
          <w:tcPr>
            <w:tcW w:w="3233" w:type="dxa"/>
          </w:tcPr>
          <w:p w14:paraId="70DBE25F" w14:textId="77777777" w:rsidR="00A5131E" w:rsidRPr="0061340D" w:rsidRDefault="00A5131E" w:rsidP="00A5131E">
            <w:pPr>
              <w:rPr>
                <w:lang w:val="fr-FR"/>
              </w:rPr>
            </w:pPr>
            <w:r w:rsidRPr="0061340D">
              <w:rPr>
                <w:lang w:val="fr-FR"/>
              </w:rPr>
              <w:t>Non-invasive ventilation</w:t>
            </w:r>
          </w:p>
          <w:p w14:paraId="7AD45469" w14:textId="5FDB0857" w:rsidR="00A5131E" w:rsidRPr="00FF68A5" w:rsidRDefault="00A5131E" w:rsidP="00A5131E">
            <w:pPr>
              <w:rPr>
                <w:lang w:val="fr-FR"/>
              </w:rPr>
            </w:pPr>
            <w:r w:rsidRPr="00FF68A5">
              <w:rPr>
                <w:lang w:val="fr-FR"/>
              </w:rPr>
              <w:t>[PR IV.B.1.b</w:t>
            </w:r>
            <w:proofErr w:type="gramStart"/>
            <w:r w:rsidRPr="00FF68A5">
              <w:rPr>
                <w:lang w:val="fr-FR"/>
              </w:rPr>
              <w:t>).(</w:t>
            </w:r>
            <w:proofErr w:type="gramEnd"/>
            <w:r w:rsidRPr="00FF68A5">
              <w:rPr>
                <w:lang w:val="fr-FR"/>
              </w:rPr>
              <w:t>2).(b).(xix)]</w:t>
            </w:r>
          </w:p>
        </w:tc>
        <w:sdt>
          <w:sdtPr>
            <w:rPr>
              <w:kern w:val="2"/>
            </w:rPr>
            <w:id w:val="-777631645"/>
            <w:placeholder>
              <w:docPart w:val="DD898FB7A29A4E1BB937494FB031A2A4"/>
            </w:placeholder>
            <w:showingPlcHdr/>
          </w:sdtPr>
          <w:sdtContent>
            <w:tc>
              <w:tcPr>
                <w:tcW w:w="3227" w:type="dxa"/>
              </w:tcPr>
              <w:p w14:paraId="3EB741FF" w14:textId="29F43892" w:rsidR="00A5131E" w:rsidRPr="00236D13" w:rsidRDefault="00A5131E" w:rsidP="00A5131E">
                <w:r w:rsidRPr="005270DF">
                  <w:rPr>
                    <w:rStyle w:val="PlaceholderText"/>
                  </w:rPr>
                  <w:t>Click or tap here to enter text.</w:t>
                </w:r>
              </w:p>
            </w:tc>
          </w:sdtContent>
        </w:sdt>
        <w:sdt>
          <w:sdtPr>
            <w:rPr>
              <w:kern w:val="2"/>
            </w:rPr>
            <w:id w:val="95679298"/>
            <w:placeholder>
              <w:docPart w:val="491A93F60C7A4EE5838CDB385028B027"/>
            </w:placeholder>
            <w:showingPlcHdr/>
          </w:sdtPr>
          <w:sdtContent>
            <w:tc>
              <w:tcPr>
                <w:tcW w:w="3208" w:type="dxa"/>
              </w:tcPr>
              <w:p w14:paraId="176BA53D" w14:textId="48E97A38" w:rsidR="00A5131E" w:rsidRPr="00236D13" w:rsidRDefault="00A5131E" w:rsidP="00A5131E">
                <w:r w:rsidRPr="005270DF">
                  <w:rPr>
                    <w:rStyle w:val="PlaceholderText"/>
                  </w:rPr>
                  <w:t>Click or tap here to enter text.</w:t>
                </w:r>
              </w:p>
            </w:tc>
          </w:sdtContent>
        </w:sdt>
      </w:tr>
      <w:tr w:rsidR="00A5131E" w:rsidRPr="00236D13" w14:paraId="25FE1011" w14:textId="77777777" w:rsidTr="115C2AE1">
        <w:tc>
          <w:tcPr>
            <w:tcW w:w="3233" w:type="dxa"/>
          </w:tcPr>
          <w:p w14:paraId="05A77A39" w14:textId="77777777" w:rsidR="00A5131E" w:rsidRDefault="00A5131E" w:rsidP="00A5131E">
            <w:r w:rsidRPr="00236D13">
              <w:t>Pericardiocentesis</w:t>
            </w:r>
          </w:p>
          <w:p w14:paraId="5AB2EC7C" w14:textId="2CAD0BB9" w:rsidR="00A5131E" w:rsidRPr="00236D13" w:rsidRDefault="00A5131E" w:rsidP="00A5131E">
            <w:r>
              <w:t xml:space="preserve">[PR </w:t>
            </w:r>
            <w:r w:rsidRPr="00236D13">
              <w:t>IV.B.1.b</w:t>
            </w:r>
            <w:proofErr w:type="gramStart"/>
            <w:r w:rsidRPr="00236D13">
              <w:t>).(</w:t>
            </w:r>
            <w:proofErr w:type="gramEnd"/>
            <w:r w:rsidRPr="00236D13">
              <w:t>2).(b).(xx)</w:t>
            </w:r>
            <w:r>
              <w:t>]</w:t>
            </w:r>
          </w:p>
        </w:tc>
        <w:sdt>
          <w:sdtPr>
            <w:rPr>
              <w:kern w:val="2"/>
            </w:rPr>
            <w:id w:val="-39903226"/>
            <w:placeholder>
              <w:docPart w:val="AD844CAF28F94B09A9BE4E07BF27A13B"/>
            </w:placeholder>
            <w:showingPlcHdr/>
          </w:sdtPr>
          <w:sdtContent>
            <w:tc>
              <w:tcPr>
                <w:tcW w:w="3227" w:type="dxa"/>
              </w:tcPr>
              <w:p w14:paraId="1D273740" w14:textId="700AF11C" w:rsidR="00A5131E" w:rsidRPr="00236D13" w:rsidRDefault="00A5131E" w:rsidP="00A5131E">
                <w:r w:rsidRPr="005270DF">
                  <w:rPr>
                    <w:rStyle w:val="PlaceholderText"/>
                  </w:rPr>
                  <w:t>Click or tap here to enter text.</w:t>
                </w:r>
              </w:p>
            </w:tc>
          </w:sdtContent>
        </w:sdt>
        <w:sdt>
          <w:sdtPr>
            <w:rPr>
              <w:kern w:val="2"/>
            </w:rPr>
            <w:id w:val="1185862885"/>
            <w:placeholder>
              <w:docPart w:val="336275A5051440E580EFC6C8A1D1AFF6"/>
            </w:placeholder>
            <w:showingPlcHdr/>
          </w:sdtPr>
          <w:sdtContent>
            <w:tc>
              <w:tcPr>
                <w:tcW w:w="3208" w:type="dxa"/>
              </w:tcPr>
              <w:p w14:paraId="047F62CD" w14:textId="632BCDA5" w:rsidR="00A5131E" w:rsidRPr="00236D13" w:rsidRDefault="00A5131E" w:rsidP="00A5131E">
                <w:r w:rsidRPr="005270DF">
                  <w:rPr>
                    <w:rStyle w:val="PlaceholderText"/>
                  </w:rPr>
                  <w:t>Click or tap here to enter text.</w:t>
                </w:r>
              </w:p>
            </w:tc>
          </w:sdtContent>
        </w:sdt>
      </w:tr>
      <w:tr w:rsidR="00A5131E" w:rsidRPr="00236D13" w14:paraId="774BDD1D" w14:textId="77777777" w:rsidTr="115C2AE1">
        <w:tc>
          <w:tcPr>
            <w:tcW w:w="3233" w:type="dxa"/>
          </w:tcPr>
          <w:p w14:paraId="6E568852" w14:textId="77777777" w:rsidR="00A5131E" w:rsidRDefault="00A5131E" w:rsidP="00A5131E">
            <w:r>
              <w:t>P</w:t>
            </w:r>
            <w:r w:rsidRPr="00236D13">
              <w:t>rocedural sedation</w:t>
            </w:r>
          </w:p>
          <w:p w14:paraId="1B3926B6" w14:textId="334B6460" w:rsidR="00A5131E" w:rsidRPr="00FF68A5" w:rsidRDefault="00A5131E" w:rsidP="00A5131E">
            <w:pPr>
              <w:rPr>
                <w:lang w:val="fr-FR"/>
              </w:rPr>
            </w:pPr>
            <w:r w:rsidRPr="00FF68A5">
              <w:rPr>
                <w:lang w:val="fr-FR"/>
              </w:rPr>
              <w:t>[PR IV.B.1.b).(2).(b).(xxi)]</w:t>
            </w:r>
          </w:p>
        </w:tc>
        <w:sdt>
          <w:sdtPr>
            <w:rPr>
              <w:kern w:val="2"/>
            </w:rPr>
            <w:id w:val="-875628377"/>
            <w:placeholder>
              <w:docPart w:val="4D83B5F79AEB499AA9F00D110B11CB37"/>
            </w:placeholder>
            <w:showingPlcHdr/>
          </w:sdtPr>
          <w:sdtContent>
            <w:tc>
              <w:tcPr>
                <w:tcW w:w="3227" w:type="dxa"/>
              </w:tcPr>
              <w:p w14:paraId="7A8EC664" w14:textId="48FC6BD0" w:rsidR="00A5131E" w:rsidRPr="00236D13" w:rsidRDefault="00A5131E" w:rsidP="00A5131E">
                <w:r w:rsidRPr="005270DF">
                  <w:rPr>
                    <w:rStyle w:val="PlaceholderText"/>
                  </w:rPr>
                  <w:t>Click or tap here to enter text.</w:t>
                </w:r>
              </w:p>
            </w:tc>
          </w:sdtContent>
        </w:sdt>
        <w:sdt>
          <w:sdtPr>
            <w:rPr>
              <w:kern w:val="2"/>
            </w:rPr>
            <w:id w:val="-602105899"/>
            <w:placeholder>
              <w:docPart w:val="ED5FD733CC51464595B4654A42C68F4D"/>
            </w:placeholder>
            <w:showingPlcHdr/>
          </w:sdtPr>
          <w:sdtContent>
            <w:tc>
              <w:tcPr>
                <w:tcW w:w="3208" w:type="dxa"/>
              </w:tcPr>
              <w:p w14:paraId="525DE5F6" w14:textId="149BEFE1" w:rsidR="00A5131E" w:rsidRPr="00236D13" w:rsidRDefault="00A5131E" w:rsidP="00A5131E">
                <w:r w:rsidRPr="005270DF">
                  <w:rPr>
                    <w:rStyle w:val="PlaceholderText"/>
                  </w:rPr>
                  <w:t>Click or tap here to enter text.</w:t>
                </w:r>
              </w:p>
            </w:tc>
          </w:sdtContent>
        </w:sdt>
      </w:tr>
      <w:tr w:rsidR="00A5131E" w:rsidRPr="00236D13" w14:paraId="36306607" w14:textId="77777777" w:rsidTr="115C2AE1">
        <w:tc>
          <w:tcPr>
            <w:tcW w:w="3233" w:type="dxa"/>
          </w:tcPr>
          <w:p w14:paraId="309BFD9D" w14:textId="77777777" w:rsidR="00A5131E" w:rsidRDefault="00A5131E" w:rsidP="00A5131E">
            <w:r>
              <w:t>R</w:t>
            </w:r>
            <w:r w:rsidRPr="00236D13">
              <w:t>egional anesthesia</w:t>
            </w:r>
          </w:p>
          <w:p w14:paraId="04AB26EF" w14:textId="652DFEFC" w:rsidR="00A5131E" w:rsidRPr="00FF68A5" w:rsidRDefault="00A5131E" w:rsidP="00A5131E">
            <w:pPr>
              <w:rPr>
                <w:lang w:val="fr-FR"/>
              </w:rPr>
            </w:pPr>
            <w:r w:rsidRPr="00FF68A5">
              <w:rPr>
                <w:lang w:val="fr-FR"/>
              </w:rPr>
              <w:t>[PR IV.B.1.b).(2).(b).(xxii)]</w:t>
            </w:r>
          </w:p>
        </w:tc>
        <w:sdt>
          <w:sdtPr>
            <w:rPr>
              <w:kern w:val="2"/>
            </w:rPr>
            <w:id w:val="325407013"/>
            <w:placeholder>
              <w:docPart w:val="0B5BE1D6DAD548E386BC4F9C7BD8AEB0"/>
            </w:placeholder>
            <w:showingPlcHdr/>
          </w:sdtPr>
          <w:sdtContent>
            <w:tc>
              <w:tcPr>
                <w:tcW w:w="3227" w:type="dxa"/>
              </w:tcPr>
              <w:p w14:paraId="35016196" w14:textId="2F42391E" w:rsidR="00A5131E" w:rsidRPr="00236D13" w:rsidRDefault="00A5131E" w:rsidP="00A5131E">
                <w:r w:rsidRPr="005270DF">
                  <w:rPr>
                    <w:rStyle w:val="PlaceholderText"/>
                  </w:rPr>
                  <w:t>Click or tap here to enter text.</w:t>
                </w:r>
              </w:p>
            </w:tc>
          </w:sdtContent>
        </w:sdt>
        <w:sdt>
          <w:sdtPr>
            <w:rPr>
              <w:kern w:val="2"/>
            </w:rPr>
            <w:id w:val="1191800816"/>
            <w:placeholder>
              <w:docPart w:val="BCC85B98D3E7450CB45F7CA932E07574"/>
            </w:placeholder>
            <w:showingPlcHdr/>
          </w:sdtPr>
          <w:sdtContent>
            <w:tc>
              <w:tcPr>
                <w:tcW w:w="3208" w:type="dxa"/>
              </w:tcPr>
              <w:p w14:paraId="11098B44" w14:textId="56841F0F" w:rsidR="00A5131E" w:rsidRPr="00236D13" w:rsidRDefault="00A5131E" w:rsidP="00A5131E">
                <w:r w:rsidRPr="005270DF">
                  <w:rPr>
                    <w:rStyle w:val="PlaceholderText"/>
                  </w:rPr>
                  <w:t>Click or tap here to enter text.</w:t>
                </w:r>
              </w:p>
            </w:tc>
          </w:sdtContent>
        </w:sdt>
      </w:tr>
      <w:tr w:rsidR="00A5131E" w:rsidRPr="00236D13" w14:paraId="74DA05DD" w14:textId="77777777" w:rsidTr="115C2AE1">
        <w:tc>
          <w:tcPr>
            <w:tcW w:w="3233" w:type="dxa"/>
          </w:tcPr>
          <w:p w14:paraId="023783F5" w14:textId="77777777" w:rsidR="00A5131E" w:rsidRPr="0061340D" w:rsidRDefault="00A5131E" w:rsidP="00A5131E">
            <w:pPr>
              <w:rPr>
                <w:lang w:val="fr-FR"/>
              </w:rPr>
            </w:pPr>
            <w:r w:rsidRPr="0061340D">
              <w:rPr>
                <w:lang w:val="fr-FR"/>
              </w:rPr>
              <w:t>Slit lamp examination</w:t>
            </w:r>
          </w:p>
          <w:p w14:paraId="2CB3A5CD" w14:textId="42F31348" w:rsidR="00A5131E" w:rsidRPr="00FF68A5" w:rsidRDefault="00A5131E" w:rsidP="00A5131E">
            <w:pPr>
              <w:rPr>
                <w:lang w:val="fr-FR"/>
              </w:rPr>
            </w:pPr>
            <w:r w:rsidRPr="00FF68A5">
              <w:rPr>
                <w:lang w:val="fr-FR"/>
              </w:rPr>
              <w:t>[PR IV.B.1.b</w:t>
            </w:r>
            <w:proofErr w:type="gramStart"/>
            <w:r w:rsidRPr="00FF68A5">
              <w:rPr>
                <w:lang w:val="fr-FR"/>
              </w:rPr>
              <w:t>).(</w:t>
            </w:r>
            <w:proofErr w:type="gramEnd"/>
            <w:r w:rsidRPr="00FF68A5">
              <w:rPr>
                <w:lang w:val="fr-FR"/>
              </w:rPr>
              <w:t>2).(b).(xxiii)]</w:t>
            </w:r>
          </w:p>
        </w:tc>
        <w:sdt>
          <w:sdtPr>
            <w:rPr>
              <w:kern w:val="2"/>
            </w:rPr>
            <w:id w:val="1163117895"/>
            <w:placeholder>
              <w:docPart w:val="600DC5B7F9624BC283EA355566F19796"/>
            </w:placeholder>
            <w:showingPlcHdr/>
          </w:sdtPr>
          <w:sdtContent>
            <w:tc>
              <w:tcPr>
                <w:tcW w:w="3227" w:type="dxa"/>
              </w:tcPr>
              <w:p w14:paraId="02EC736E" w14:textId="46F6C9C9" w:rsidR="00A5131E" w:rsidRPr="00236D13" w:rsidRDefault="00A5131E" w:rsidP="00A5131E">
                <w:r w:rsidRPr="005270DF">
                  <w:rPr>
                    <w:rStyle w:val="PlaceholderText"/>
                  </w:rPr>
                  <w:t>Click or tap here to enter text.</w:t>
                </w:r>
              </w:p>
            </w:tc>
          </w:sdtContent>
        </w:sdt>
        <w:sdt>
          <w:sdtPr>
            <w:rPr>
              <w:kern w:val="2"/>
            </w:rPr>
            <w:id w:val="-750962798"/>
            <w:placeholder>
              <w:docPart w:val="477A9A4660934FEAB211BCE6346476CE"/>
            </w:placeholder>
            <w:showingPlcHdr/>
          </w:sdtPr>
          <w:sdtContent>
            <w:tc>
              <w:tcPr>
                <w:tcW w:w="3208" w:type="dxa"/>
              </w:tcPr>
              <w:p w14:paraId="44150127" w14:textId="1652E29C" w:rsidR="00A5131E" w:rsidRPr="00236D13" w:rsidRDefault="00A5131E" w:rsidP="00A5131E">
                <w:r w:rsidRPr="005270DF">
                  <w:rPr>
                    <w:rStyle w:val="PlaceholderText"/>
                  </w:rPr>
                  <w:t>Click or tap here to enter text.</w:t>
                </w:r>
              </w:p>
            </w:tc>
          </w:sdtContent>
        </w:sdt>
      </w:tr>
      <w:tr w:rsidR="00A5131E" w:rsidRPr="00236D13" w14:paraId="34DD2DFA" w14:textId="77777777" w:rsidTr="115C2AE1">
        <w:tc>
          <w:tcPr>
            <w:tcW w:w="3233" w:type="dxa"/>
          </w:tcPr>
          <w:p w14:paraId="1C3A44F2" w14:textId="77777777" w:rsidR="00A5131E" w:rsidRDefault="00A5131E" w:rsidP="00A5131E">
            <w:r>
              <w:t>T</w:t>
            </w:r>
            <w:r w:rsidRPr="00236D13">
              <w:t>racheostomy tube replacement</w:t>
            </w:r>
          </w:p>
          <w:p w14:paraId="188300A5" w14:textId="0CEA8699" w:rsidR="00A5131E" w:rsidRPr="00FF68A5" w:rsidRDefault="00A5131E" w:rsidP="00A5131E">
            <w:pPr>
              <w:rPr>
                <w:lang w:val="fr-FR"/>
              </w:rPr>
            </w:pPr>
            <w:r w:rsidRPr="00FF68A5">
              <w:rPr>
                <w:lang w:val="fr-FR"/>
              </w:rPr>
              <w:t>[PR IV.B.1.b).(2).(b).(xxiv)]</w:t>
            </w:r>
          </w:p>
        </w:tc>
        <w:sdt>
          <w:sdtPr>
            <w:rPr>
              <w:kern w:val="2"/>
            </w:rPr>
            <w:id w:val="-1357037668"/>
            <w:placeholder>
              <w:docPart w:val="BA03BAA1CB374FD0872F21C8F6272A11"/>
            </w:placeholder>
            <w:showingPlcHdr/>
          </w:sdtPr>
          <w:sdtContent>
            <w:tc>
              <w:tcPr>
                <w:tcW w:w="3227" w:type="dxa"/>
              </w:tcPr>
              <w:p w14:paraId="74BC6E17" w14:textId="496664D6" w:rsidR="00A5131E" w:rsidRPr="00236D13" w:rsidRDefault="00A5131E" w:rsidP="00A5131E">
                <w:r w:rsidRPr="005270DF">
                  <w:rPr>
                    <w:rStyle w:val="PlaceholderText"/>
                  </w:rPr>
                  <w:t>Click or tap here to enter text.</w:t>
                </w:r>
              </w:p>
            </w:tc>
          </w:sdtContent>
        </w:sdt>
        <w:sdt>
          <w:sdtPr>
            <w:rPr>
              <w:kern w:val="2"/>
            </w:rPr>
            <w:id w:val="97766437"/>
            <w:placeholder>
              <w:docPart w:val="54D94A85BE31493A835706DAF47C71B9"/>
            </w:placeholder>
            <w:showingPlcHdr/>
          </w:sdtPr>
          <w:sdtContent>
            <w:tc>
              <w:tcPr>
                <w:tcW w:w="3208" w:type="dxa"/>
              </w:tcPr>
              <w:p w14:paraId="7BD85260" w14:textId="0FA1D7F1" w:rsidR="00A5131E" w:rsidRPr="00236D13" w:rsidRDefault="00A5131E" w:rsidP="00A5131E">
                <w:r w:rsidRPr="005270DF">
                  <w:rPr>
                    <w:rStyle w:val="PlaceholderText"/>
                  </w:rPr>
                  <w:t>Click or tap here to enter text.</w:t>
                </w:r>
              </w:p>
            </w:tc>
          </w:sdtContent>
        </w:sdt>
      </w:tr>
      <w:tr w:rsidR="00A5131E" w:rsidRPr="00236D13" w14:paraId="6513CDD8" w14:textId="77777777" w:rsidTr="115C2AE1">
        <w:tc>
          <w:tcPr>
            <w:tcW w:w="3233" w:type="dxa"/>
          </w:tcPr>
          <w:p w14:paraId="55F52B27" w14:textId="77777777" w:rsidR="00A5131E" w:rsidRDefault="00A5131E" w:rsidP="00A5131E">
            <w:r>
              <w:lastRenderedPageBreak/>
              <w:t>T</w:t>
            </w:r>
            <w:r w:rsidRPr="00236D13">
              <w:t>ube thoracostomy and needle decompression of pneumothorax</w:t>
            </w:r>
          </w:p>
          <w:p w14:paraId="256810E8" w14:textId="32969594" w:rsidR="00A5131E" w:rsidRPr="00FF68A5" w:rsidRDefault="00A5131E" w:rsidP="00A5131E">
            <w:pPr>
              <w:rPr>
                <w:lang w:val="fr-FR"/>
              </w:rPr>
            </w:pPr>
            <w:r w:rsidRPr="00FF68A5">
              <w:rPr>
                <w:lang w:val="fr-FR"/>
              </w:rPr>
              <w:t>[PR IV.B.1.b).(2).(b).(xxv)]</w:t>
            </w:r>
          </w:p>
        </w:tc>
        <w:sdt>
          <w:sdtPr>
            <w:rPr>
              <w:kern w:val="2"/>
            </w:rPr>
            <w:id w:val="1077873681"/>
            <w:placeholder>
              <w:docPart w:val="C4460D6D1BF34C0F86D39812D31DBF01"/>
            </w:placeholder>
            <w:showingPlcHdr/>
          </w:sdtPr>
          <w:sdtContent>
            <w:tc>
              <w:tcPr>
                <w:tcW w:w="3227" w:type="dxa"/>
              </w:tcPr>
              <w:p w14:paraId="245D59D1" w14:textId="18AA3C4D" w:rsidR="00A5131E" w:rsidRPr="00236D13" w:rsidRDefault="00A5131E" w:rsidP="00A5131E">
                <w:r w:rsidRPr="005270DF">
                  <w:rPr>
                    <w:rStyle w:val="PlaceholderText"/>
                  </w:rPr>
                  <w:t>Click or tap here to enter text.</w:t>
                </w:r>
              </w:p>
            </w:tc>
          </w:sdtContent>
        </w:sdt>
        <w:sdt>
          <w:sdtPr>
            <w:rPr>
              <w:kern w:val="2"/>
            </w:rPr>
            <w:id w:val="-1559705871"/>
            <w:placeholder>
              <w:docPart w:val="1628956047E745FBB1AB543E1F64B793"/>
            </w:placeholder>
            <w:showingPlcHdr/>
          </w:sdtPr>
          <w:sdtContent>
            <w:tc>
              <w:tcPr>
                <w:tcW w:w="3208" w:type="dxa"/>
              </w:tcPr>
              <w:p w14:paraId="2C4B6FFB" w14:textId="3FCAD8D9" w:rsidR="00A5131E" w:rsidRPr="00236D13" w:rsidRDefault="00A5131E" w:rsidP="00A5131E">
                <w:r w:rsidRPr="005270DF">
                  <w:rPr>
                    <w:rStyle w:val="PlaceholderText"/>
                  </w:rPr>
                  <w:t>Click or tap here to enter text.</w:t>
                </w:r>
              </w:p>
            </w:tc>
          </w:sdtContent>
        </w:sdt>
      </w:tr>
      <w:tr w:rsidR="00A5131E" w:rsidRPr="00236D13" w14:paraId="5E8DD061" w14:textId="77777777" w:rsidTr="115C2AE1">
        <w:tc>
          <w:tcPr>
            <w:tcW w:w="3233" w:type="dxa"/>
          </w:tcPr>
          <w:p w14:paraId="1C540489" w14:textId="77777777" w:rsidR="00A5131E" w:rsidRDefault="00A5131E" w:rsidP="00A5131E">
            <w:r>
              <w:t>U</w:t>
            </w:r>
            <w:r w:rsidRPr="00236D13">
              <w:t>mbilical vessel catheterization</w:t>
            </w:r>
          </w:p>
          <w:p w14:paraId="661CFF1A" w14:textId="03101DCD" w:rsidR="00A5131E" w:rsidRPr="00FF68A5" w:rsidRDefault="00A5131E" w:rsidP="00A5131E">
            <w:pPr>
              <w:rPr>
                <w:lang w:val="fr-FR"/>
              </w:rPr>
            </w:pPr>
            <w:r w:rsidRPr="00FF68A5">
              <w:rPr>
                <w:lang w:val="fr-FR"/>
              </w:rPr>
              <w:t>[PR IV.B.1.b).(2).(b).(xxvi)]</w:t>
            </w:r>
          </w:p>
        </w:tc>
        <w:sdt>
          <w:sdtPr>
            <w:rPr>
              <w:kern w:val="2"/>
            </w:rPr>
            <w:id w:val="-497502266"/>
            <w:placeholder>
              <w:docPart w:val="1299FA241DD74B6A8B2DDB6FA58E10B5"/>
            </w:placeholder>
            <w:showingPlcHdr/>
          </w:sdtPr>
          <w:sdtContent>
            <w:tc>
              <w:tcPr>
                <w:tcW w:w="3227" w:type="dxa"/>
              </w:tcPr>
              <w:p w14:paraId="01736596" w14:textId="3E6DAD0C" w:rsidR="00A5131E" w:rsidRPr="00236D13" w:rsidRDefault="00A5131E" w:rsidP="00A5131E">
                <w:r w:rsidRPr="005270DF">
                  <w:rPr>
                    <w:rStyle w:val="PlaceholderText"/>
                  </w:rPr>
                  <w:t>Click or tap here to enter text.</w:t>
                </w:r>
              </w:p>
            </w:tc>
          </w:sdtContent>
        </w:sdt>
        <w:sdt>
          <w:sdtPr>
            <w:rPr>
              <w:kern w:val="2"/>
            </w:rPr>
            <w:id w:val="924923895"/>
            <w:placeholder>
              <w:docPart w:val="FBC4E1B2017E45268C86DEF51186BA4C"/>
            </w:placeholder>
            <w:showingPlcHdr/>
          </w:sdtPr>
          <w:sdtContent>
            <w:tc>
              <w:tcPr>
                <w:tcW w:w="3208" w:type="dxa"/>
              </w:tcPr>
              <w:p w14:paraId="430CD680" w14:textId="30B0205B" w:rsidR="00A5131E" w:rsidRPr="00236D13" w:rsidRDefault="00A5131E" w:rsidP="00A5131E">
                <w:r w:rsidRPr="005270DF">
                  <w:rPr>
                    <w:rStyle w:val="PlaceholderText"/>
                  </w:rPr>
                  <w:t>Click or tap here to enter text.</w:t>
                </w:r>
              </w:p>
            </w:tc>
          </w:sdtContent>
        </w:sdt>
      </w:tr>
      <w:tr w:rsidR="00A5131E" w:rsidRPr="00236D13" w14:paraId="41BC24E0" w14:textId="77777777" w:rsidTr="115C2AE1">
        <w:tc>
          <w:tcPr>
            <w:tcW w:w="3233" w:type="dxa"/>
          </w:tcPr>
          <w:p w14:paraId="05C5C675" w14:textId="77777777" w:rsidR="00A5131E" w:rsidRDefault="00A5131E" w:rsidP="00A5131E">
            <w:r>
              <w:t>V</w:t>
            </w:r>
            <w:r w:rsidRPr="00236D13">
              <w:t>aginal delivery</w:t>
            </w:r>
          </w:p>
          <w:p w14:paraId="288A6B3A" w14:textId="78E112B1" w:rsidR="00A5131E" w:rsidRPr="0014456F" w:rsidRDefault="00A5131E" w:rsidP="00A5131E">
            <w:pPr>
              <w:rPr>
                <w:lang w:val="fr-FR"/>
              </w:rPr>
            </w:pPr>
            <w:r w:rsidRPr="0014456F">
              <w:rPr>
                <w:lang w:val="fr-FR"/>
              </w:rPr>
              <w:t>[PR IV.B.1.b</w:t>
            </w:r>
            <w:proofErr w:type="gramStart"/>
            <w:r w:rsidRPr="0014456F">
              <w:rPr>
                <w:lang w:val="fr-FR"/>
              </w:rPr>
              <w:t>).(</w:t>
            </w:r>
            <w:proofErr w:type="gramEnd"/>
            <w:r w:rsidRPr="0014456F">
              <w:rPr>
                <w:lang w:val="fr-FR"/>
              </w:rPr>
              <w:t>2).(b).(xxvii)]</w:t>
            </w:r>
          </w:p>
        </w:tc>
        <w:sdt>
          <w:sdtPr>
            <w:rPr>
              <w:kern w:val="2"/>
            </w:rPr>
            <w:id w:val="1214394247"/>
            <w:placeholder>
              <w:docPart w:val="A0626158203F473F82CC0243BBB205ED"/>
            </w:placeholder>
            <w:showingPlcHdr/>
          </w:sdtPr>
          <w:sdtContent>
            <w:tc>
              <w:tcPr>
                <w:tcW w:w="3227" w:type="dxa"/>
              </w:tcPr>
              <w:p w14:paraId="614067CF" w14:textId="4FEC0B07" w:rsidR="00A5131E" w:rsidRPr="00236D13" w:rsidRDefault="00A5131E" w:rsidP="00A5131E">
                <w:r w:rsidRPr="005270DF">
                  <w:rPr>
                    <w:rStyle w:val="PlaceholderText"/>
                  </w:rPr>
                  <w:t>Click or tap here to enter text.</w:t>
                </w:r>
              </w:p>
            </w:tc>
          </w:sdtContent>
        </w:sdt>
        <w:sdt>
          <w:sdtPr>
            <w:rPr>
              <w:kern w:val="2"/>
            </w:rPr>
            <w:id w:val="221801657"/>
            <w:placeholder>
              <w:docPart w:val="50559E5C49634C53B550924FD824D7C5"/>
            </w:placeholder>
            <w:showingPlcHdr/>
          </w:sdtPr>
          <w:sdtContent>
            <w:tc>
              <w:tcPr>
                <w:tcW w:w="3208" w:type="dxa"/>
              </w:tcPr>
              <w:p w14:paraId="7EDB64EF" w14:textId="2B25F024" w:rsidR="00A5131E" w:rsidRPr="00236D13" w:rsidRDefault="00A5131E" w:rsidP="00A5131E">
                <w:r w:rsidRPr="005270DF">
                  <w:rPr>
                    <w:rStyle w:val="PlaceholderText"/>
                  </w:rPr>
                  <w:t>Click or tap here to enter text.</w:t>
                </w:r>
              </w:p>
            </w:tc>
          </w:sdtContent>
        </w:sdt>
      </w:tr>
    </w:tbl>
    <w:p w14:paraId="64CD7AC7" w14:textId="77777777" w:rsidR="009224A6" w:rsidRDefault="009224A6" w:rsidP="00A557CE">
      <w:pPr>
        <w:widowControl w:val="0"/>
        <w:rPr>
          <w:b/>
          <w:bCs/>
          <w:kern w:val="2"/>
        </w:rPr>
      </w:pPr>
    </w:p>
    <w:p w14:paraId="30D409BF" w14:textId="77777777" w:rsidR="009224A6" w:rsidRDefault="009224A6" w:rsidP="00A557CE">
      <w:pPr>
        <w:widowControl w:val="0"/>
        <w:rPr>
          <w:b/>
          <w:bCs/>
          <w:kern w:val="2"/>
        </w:rPr>
      </w:pPr>
    </w:p>
    <w:p w14:paraId="4B7017E9" w14:textId="39EC1450" w:rsidR="00A557CE" w:rsidRPr="00FF68A5" w:rsidRDefault="611DC05B" w:rsidP="00A557CE">
      <w:pPr>
        <w:widowControl w:val="0"/>
        <w:rPr>
          <w:b/>
          <w:bCs/>
          <w:kern w:val="2"/>
          <w:lang w:val="fr-FR"/>
        </w:rPr>
      </w:pPr>
      <w:r w:rsidRPr="00FF68A5">
        <w:rPr>
          <w:b/>
          <w:bCs/>
          <w:kern w:val="2"/>
          <w:lang w:val="fr-FR"/>
        </w:rPr>
        <w:t xml:space="preserve">Resuscitations [PR </w:t>
      </w:r>
      <w:r w:rsidR="2129C855" w:rsidRPr="00FF68A5">
        <w:rPr>
          <w:b/>
          <w:bCs/>
          <w:kern w:val="2"/>
          <w:lang w:val="fr-FR"/>
        </w:rPr>
        <w:t>IV.B.1.b).(2).(b).(xviii)</w:t>
      </w:r>
      <w:r w:rsidRPr="00FF68A5">
        <w:rPr>
          <w:b/>
          <w:bCs/>
          <w:kern w:val="2"/>
          <w:lang w:val="fr-FR"/>
        </w:rPr>
        <w:t>]</w:t>
      </w:r>
    </w:p>
    <w:p w14:paraId="26522B19" w14:textId="77777777" w:rsidR="00A557CE" w:rsidRPr="00FF68A5" w:rsidRDefault="00A557CE" w:rsidP="00A557CE">
      <w:pPr>
        <w:widowControl w:val="0"/>
        <w:rPr>
          <w:kern w:val="2"/>
          <w:lang w:val="fr-FR"/>
        </w:rPr>
      </w:pPr>
    </w:p>
    <w:p w14:paraId="43A446A3" w14:textId="77777777" w:rsidR="00B70608" w:rsidRDefault="611DC05B" w:rsidP="009224A6">
      <w:pPr>
        <w:widowControl w:val="0"/>
        <w:rPr>
          <w:kern w:val="2"/>
        </w:rPr>
      </w:pPr>
      <w:r w:rsidRPr="00D71E20">
        <w:rPr>
          <w:kern w:val="2"/>
        </w:rPr>
        <w:t>Indicate the average number of resuscitations performed at each site.</w:t>
      </w:r>
    </w:p>
    <w:p w14:paraId="1BBEB77F" w14:textId="77777777" w:rsidR="009224A6" w:rsidRDefault="009224A6" w:rsidP="009224A6">
      <w:pPr>
        <w:widowControl w:val="0"/>
        <w:ind w:left="360"/>
        <w:rPr>
          <w:kern w:val="2"/>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12"/>
        <w:gridCol w:w="2512"/>
        <w:gridCol w:w="2513"/>
        <w:gridCol w:w="2513"/>
      </w:tblGrid>
      <w:tr w:rsidR="00316C89" w14:paraId="4E7BF7F5" w14:textId="77777777" w:rsidTr="00316C89">
        <w:tc>
          <w:tcPr>
            <w:tcW w:w="2512" w:type="dxa"/>
            <w:shd w:val="clear" w:color="auto" w:fill="D9D9D9" w:themeFill="background1" w:themeFillShade="D9"/>
            <w:vAlign w:val="bottom"/>
          </w:tcPr>
          <w:p w14:paraId="590C5881" w14:textId="15D06AD8" w:rsidR="00316C89" w:rsidRDefault="00316C89" w:rsidP="00316C89">
            <w:pPr>
              <w:widowControl w:val="0"/>
            </w:pPr>
            <w:r w:rsidRPr="00D71E20">
              <w:rPr>
                <w:b/>
                <w:bCs/>
                <w:kern w:val="2"/>
              </w:rPr>
              <w:t>Number of Resuscitations*</w:t>
            </w:r>
          </w:p>
        </w:tc>
        <w:tc>
          <w:tcPr>
            <w:tcW w:w="2512" w:type="dxa"/>
            <w:shd w:val="clear" w:color="auto" w:fill="D9D9D9" w:themeFill="background1" w:themeFillShade="D9"/>
            <w:vAlign w:val="center"/>
          </w:tcPr>
          <w:p w14:paraId="49AC3098" w14:textId="779F9823" w:rsidR="00316C89" w:rsidRDefault="00316C89" w:rsidP="00316C89">
            <w:pPr>
              <w:widowControl w:val="0"/>
              <w:jc w:val="center"/>
            </w:pPr>
            <w:r w:rsidRPr="00D71E20">
              <w:rPr>
                <w:b/>
                <w:bCs/>
                <w:kern w:val="2"/>
              </w:rPr>
              <w:t>&lt;2 Years</w:t>
            </w:r>
          </w:p>
        </w:tc>
        <w:tc>
          <w:tcPr>
            <w:tcW w:w="2513" w:type="dxa"/>
            <w:shd w:val="clear" w:color="auto" w:fill="D9D9D9" w:themeFill="background1" w:themeFillShade="D9"/>
            <w:vAlign w:val="center"/>
          </w:tcPr>
          <w:p w14:paraId="6DD107FD" w14:textId="409C7558" w:rsidR="00316C89" w:rsidRDefault="00316C89" w:rsidP="00316C89">
            <w:pPr>
              <w:widowControl w:val="0"/>
              <w:jc w:val="center"/>
            </w:pPr>
            <w:r w:rsidRPr="00C22CAF">
              <w:rPr>
                <w:rFonts w:eastAsia="Arial"/>
                <w:b/>
                <w:bCs/>
                <w:kern w:val="2"/>
              </w:rPr>
              <w:t>≥2 Years</w:t>
            </w:r>
          </w:p>
        </w:tc>
        <w:tc>
          <w:tcPr>
            <w:tcW w:w="2513" w:type="dxa"/>
            <w:shd w:val="clear" w:color="auto" w:fill="D9D9D9" w:themeFill="background1" w:themeFillShade="D9"/>
            <w:vAlign w:val="center"/>
          </w:tcPr>
          <w:p w14:paraId="072C6DC6" w14:textId="4D4E89E8" w:rsidR="00316C89" w:rsidRDefault="00316C89" w:rsidP="00316C89">
            <w:pPr>
              <w:widowControl w:val="0"/>
              <w:jc w:val="center"/>
            </w:pPr>
            <w:r>
              <w:rPr>
                <w:b/>
                <w:kern w:val="2"/>
              </w:rPr>
              <w:t>Adults</w:t>
            </w:r>
          </w:p>
        </w:tc>
      </w:tr>
      <w:tr w:rsidR="00316C89" w14:paraId="1CD7BBDA" w14:textId="77777777" w:rsidTr="00316C89">
        <w:tc>
          <w:tcPr>
            <w:tcW w:w="2512" w:type="dxa"/>
          </w:tcPr>
          <w:p w14:paraId="04E4403C" w14:textId="4A06FF9F" w:rsidR="00316C89" w:rsidRDefault="00316C89" w:rsidP="00316C89">
            <w:pPr>
              <w:widowControl w:val="0"/>
            </w:pPr>
            <w:r w:rsidRPr="00D71E20">
              <w:rPr>
                <w:b/>
                <w:kern w:val="2"/>
              </w:rPr>
              <w:t>Site #1</w:t>
            </w:r>
          </w:p>
        </w:tc>
        <w:sdt>
          <w:sdtPr>
            <w:rPr>
              <w:kern w:val="2"/>
            </w:rPr>
            <w:id w:val="-916702942"/>
            <w:placeholder>
              <w:docPart w:val="75A5C5296ABE40E9B88CE5217B61C76F"/>
            </w:placeholder>
            <w:showingPlcHdr/>
          </w:sdtPr>
          <w:sdtContent>
            <w:tc>
              <w:tcPr>
                <w:tcW w:w="2512" w:type="dxa"/>
                <w:vAlign w:val="center"/>
              </w:tcPr>
              <w:p w14:paraId="4380E330" w14:textId="752CDD36" w:rsidR="00316C89" w:rsidRDefault="00316C89" w:rsidP="00316C89">
                <w:pPr>
                  <w:widowControl w:val="0"/>
                  <w:jc w:val="center"/>
                </w:pPr>
                <w:r w:rsidRPr="00D71E20">
                  <w:rPr>
                    <w:rStyle w:val="PlaceholderText"/>
                  </w:rPr>
                  <w:t>#</w:t>
                </w:r>
              </w:p>
            </w:tc>
          </w:sdtContent>
        </w:sdt>
        <w:sdt>
          <w:sdtPr>
            <w:rPr>
              <w:kern w:val="2"/>
            </w:rPr>
            <w:id w:val="-729073856"/>
            <w:placeholder>
              <w:docPart w:val="E81C94CB8A9345348E37BABB7627DBAE"/>
            </w:placeholder>
            <w:showingPlcHdr/>
          </w:sdtPr>
          <w:sdtContent>
            <w:tc>
              <w:tcPr>
                <w:tcW w:w="2513" w:type="dxa"/>
                <w:vAlign w:val="center"/>
              </w:tcPr>
              <w:p w14:paraId="4298746A" w14:textId="7A25A863" w:rsidR="00316C89" w:rsidRDefault="00316C89" w:rsidP="00316C89">
                <w:pPr>
                  <w:widowControl w:val="0"/>
                  <w:jc w:val="center"/>
                </w:pPr>
                <w:r w:rsidRPr="00D71E20">
                  <w:rPr>
                    <w:rStyle w:val="PlaceholderText"/>
                  </w:rPr>
                  <w:t>#</w:t>
                </w:r>
              </w:p>
            </w:tc>
          </w:sdtContent>
        </w:sdt>
        <w:sdt>
          <w:sdtPr>
            <w:rPr>
              <w:kern w:val="2"/>
            </w:rPr>
            <w:id w:val="987135713"/>
            <w:placeholder>
              <w:docPart w:val="E469F92471C54C7A96FBA2E9607AD881"/>
            </w:placeholder>
            <w:showingPlcHdr/>
          </w:sdtPr>
          <w:sdtContent>
            <w:tc>
              <w:tcPr>
                <w:tcW w:w="2513" w:type="dxa"/>
                <w:vAlign w:val="center"/>
              </w:tcPr>
              <w:p w14:paraId="6DB6E763" w14:textId="7686DEBC" w:rsidR="00316C89" w:rsidRDefault="00316C89" w:rsidP="00316C89">
                <w:pPr>
                  <w:widowControl w:val="0"/>
                  <w:jc w:val="center"/>
                </w:pPr>
                <w:r w:rsidRPr="00D71E20">
                  <w:rPr>
                    <w:rStyle w:val="PlaceholderText"/>
                  </w:rPr>
                  <w:t>#</w:t>
                </w:r>
              </w:p>
            </w:tc>
          </w:sdtContent>
        </w:sdt>
      </w:tr>
      <w:tr w:rsidR="00316C89" w14:paraId="24D2CF75" w14:textId="77777777" w:rsidTr="00316C89">
        <w:tc>
          <w:tcPr>
            <w:tcW w:w="2512" w:type="dxa"/>
          </w:tcPr>
          <w:p w14:paraId="1B4E497A" w14:textId="2E6CE50E" w:rsidR="00316C89" w:rsidRDefault="00316C89" w:rsidP="00316C89">
            <w:pPr>
              <w:widowControl w:val="0"/>
            </w:pPr>
            <w:r w:rsidRPr="00D71E20">
              <w:rPr>
                <w:b/>
                <w:kern w:val="2"/>
              </w:rPr>
              <w:t>Site #</w:t>
            </w:r>
            <w:r>
              <w:rPr>
                <w:b/>
                <w:kern w:val="2"/>
              </w:rPr>
              <w:t>2</w:t>
            </w:r>
          </w:p>
        </w:tc>
        <w:sdt>
          <w:sdtPr>
            <w:rPr>
              <w:kern w:val="2"/>
            </w:rPr>
            <w:id w:val="248548151"/>
            <w:placeholder>
              <w:docPart w:val="6F5EFA3D7CA24A809A3F8FDAD5681E28"/>
            </w:placeholder>
            <w:showingPlcHdr/>
          </w:sdtPr>
          <w:sdtContent>
            <w:tc>
              <w:tcPr>
                <w:tcW w:w="2512" w:type="dxa"/>
                <w:vAlign w:val="center"/>
              </w:tcPr>
              <w:p w14:paraId="25659867" w14:textId="7921617D" w:rsidR="00316C89" w:rsidRDefault="00316C89" w:rsidP="00316C89">
                <w:pPr>
                  <w:widowControl w:val="0"/>
                  <w:jc w:val="center"/>
                </w:pPr>
                <w:r w:rsidRPr="00D71E20">
                  <w:rPr>
                    <w:rStyle w:val="PlaceholderText"/>
                  </w:rPr>
                  <w:t>#</w:t>
                </w:r>
              </w:p>
            </w:tc>
          </w:sdtContent>
        </w:sdt>
        <w:sdt>
          <w:sdtPr>
            <w:rPr>
              <w:kern w:val="2"/>
            </w:rPr>
            <w:id w:val="-1917159087"/>
            <w:placeholder>
              <w:docPart w:val="97C4CDD63F3147C2B3E7059FDC9631FB"/>
            </w:placeholder>
            <w:showingPlcHdr/>
          </w:sdtPr>
          <w:sdtContent>
            <w:tc>
              <w:tcPr>
                <w:tcW w:w="2513" w:type="dxa"/>
                <w:vAlign w:val="center"/>
              </w:tcPr>
              <w:p w14:paraId="45945B0B" w14:textId="36A1B379" w:rsidR="00316C89" w:rsidRDefault="00316C89" w:rsidP="00316C89">
                <w:pPr>
                  <w:widowControl w:val="0"/>
                  <w:jc w:val="center"/>
                </w:pPr>
                <w:r w:rsidRPr="00D71E20">
                  <w:rPr>
                    <w:rStyle w:val="PlaceholderText"/>
                  </w:rPr>
                  <w:t>#</w:t>
                </w:r>
              </w:p>
            </w:tc>
          </w:sdtContent>
        </w:sdt>
        <w:sdt>
          <w:sdtPr>
            <w:rPr>
              <w:kern w:val="2"/>
            </w:rPr>
            <w:id w:val="-1630235153"/>
            <w:placeholder>
              <w:docPart w:val="FFA6F265FDFF43A78169A135E21255F6"/>
            </w:placeholder>
            <w:showingPlcHdr/>
          </w:sdtPr>
          <w:sdtContent>
            <w:tc>
              <w:tcPr>
                <w:tcW w:w="2513" w:type="dxa"/>
                <w:vAlign w:val="center"/>
              </w:tcPr>
              <w:p w14:paraId="6775949A" w14:textId="2F426B22" w:rsidR="00316C89" w:rsidRDefault="00316C89" w:rsidP="00316C89">
                <w:pPr>
                  <w:widowControl w:val="0"/>
                  <w:jc w:val="center"/>
                </w:pPr>
                <w:r w:rsidRPr="00D71E20">
                  <w:rPr>
                    <w:rStyle w:val="PlaceholderText"/>
                  </w:rPr>
                  <w:t>#</w:t>
                </w:r>
              </w:p>
            </w:tc>
          </w:sdtContent>
        </w:sdt>
      </w:tr>
      <w:tr w:rsidR="00316C89" w14:paraId="0CC7A70A" w14:textId="77777777" w:rsidTr="00316C89">
        <w:tc>
          <w:tcPr>
            <w:tcW w:w="2512" w:type="dxa"/>
          </w:tcPr>
          <w:p w14:paraId="466D8A7A" w14:textId="32F6B726" w:rsidR="00316C89" w:rsidRDefault="00316C89" w:rsidP="00316C89">
            <w:pPr>
              <w:widowControl w:val="0"/>
            </w:pPr>
            <w:r w:rsidRPr="00D71E20">
              <w:rPr>
                <w:b/>
                <w:kern w:val="2"/>
              </w:rPr>
              <w:t>Site #</w:t>
            </w:r>
            <w:r>
              <w:rPr>
                <w:b/>
                <w:kern w:val="2"/>
              </w:rPr>
              <w:t>3</w:t>
            </w:r>
          </w:p>
        </w:tc>
        <w:sdt>
          <w:sdtPr>
            <w:rPr>
              <w:kern w:val="2"/>
            </w:rPr>
            <w:id w:val="363569152"/>
            <w:placeholder>
              <w:docPart w:val="CE36D5995F1D4CAAA19AE008AA2C234B"/>
            </w:placeholder>
            <w:showingPlcHdr/>
          </w:sdtPr>
          <w:sdtContent>
            <w:tc>
              <w:tcPr>
                <w:tcW w:w="2512" w:type="dxa"/>
                <w:vAlign w:val="center"/>
              </w:tcPr>
              <w:p w14:paraId="73665564" w14:textId="480370B1" w:rsidR="00316C89" w:rsidRDefault="00316C89" w:rsidP="00316C89">
                <w:pPr>
                  <w:widowControl w:val="0"/>
                  <w:jc w:val="center"/>
                </w:pPr>
                <w:r w:rsidRPr="00D71E20">
                  <w:rPr>
                    <w:rStyle w:val="PlaceholderText"/>
                  </w:rPr>
                  <w:t>#</w:t>
                </w:r>
              </w:p>
            </w:tc>
          </w:sdtContent>
        </w:sdt>
        <w:sdt>
          <w:sdtPr>
            <w:rPr>
              <w:kern w:val="2"/>
            </w:rPr>
            <w:id w:val="-1293515894"/>
            <w:placeholder>
              <w:docPart w:val="64230FD6AD5A4B43AA5F1C88115058D2"/>
            </w:placeholder>
            <w:showingPlcHdr/>
          </w:sdtPr>
          <w:sdtContent>
            <w:tc>
              <w:tcPr>
                <w:tcW w:w="2513" w:type="dxa"/>
                <w:vAlign w:val="center"/>
              </w:tcPr>
              <w:p w14:paraId="37E6CCD2" w14:textId="51A1CBF7" w:rsidR="00316C89" w:rsidRDefault="00316C89" w:rsidP="00316C89">
                <w:pPr>
                  <w:widowControl w:val="0"/>
                  <w:jc w:val="center"/>
                </w:pPr>
                <w:r w:rsidRPr="00D71E20">
                  <w:rPr>
                    <w:rStyle w:val="PlaceholderText"/>
                  </w:rPr>
                  <w:t>#</w:t>
                </w:r>
              </w:p>
            </w:tc>
          </w:sdtContent>
        </w:sdt>
        <w:sdt>
          <w:sdtPr>
            <w:rPr>
              <w:kern w:val="2"/>
            </w:rPr>
            <w:id w:val="-1117826953"/>
            <w:placeholder>
              <w:docPart w:val="BF1E4F86B1694605BFF5949774286A0C"/>
            </w:placeholder>
            <w:showingPlcHdr/>
          </w:sdtPr>
          <w:sdtContent>
            <w:tc>
              <w:tcPr>
                <w:tcW w:w="2513" w:type="dxa"/>
                <w:vAlign w:val="center"/>
              </w:tcPr>
              <w:p w14:paraId="2C4C78EB" w14:textId="1C4FB880" w:rsidR="00316C89" w:rsidRDefault="00316C89" w:rsidP="00316C89">
                <w:pPr>
                  <w:widowControl w:val="0"/>
                  <w:jc w:val="center"/>
                </w:pPr>
                <w:r w:rsidRPr="00D71E20">
                  <w:rPr>
                    <w:rStyle w:val="PlaceholderText"/>
                  </w:rPr>
                  <w:t>#</w:t>
                </w:r>
              </w:p>
            </w:tc>
          </w:sdtContent>
        </w:sdt>
      </w:tr>
      <w:tr w:rsidR="00316C89" w14:paraId="5795AFB5" w14:textId="77777777" w:rsidTr="00316C89">
        <w:tc>
          <w:tcPr>
            <w:tcW w:w="2512" w:type="dxa"/>
          </w:tcPr>
          <w:p w14:paraId="625FF20A" w14:textId="4F74CE8D" w:rsidR="00316C89" w:rsidRDefault="00316C89" w:rsidP="00316C89">
            <w:pPr>
              <w:widowControl w:val="0"/>
            </w:pPr>
            <w:r w:rsidRPr="00D71E20">
              <w:rPr>
                <w:b/>
                <w:kern w:val="2"/>
              </w:rPr>
              <w:t>Site #</w:t>
            </w:r>
            <w:r>
              <w:rPr>
                <w:b/>
                <w:kern w:val="2"/>
              </w:rPr>
              <w:t>4</w:t>
            </w:r>
          </w:p>
        </w:tc>
        <w:sdt>
          <w:sdtPr>
            <w:rPr>
              <w:kern w:val="2"/>
            </w:rPr>
            <w:id w:val="1881274934"/>
            <w:placeholder>
              <w:docPart w:val="86A11479A18440BE90A7268885A0362B"/>
            </w:placeholder>
            <w:showingPlcHdr/>
          </w:sdtPr>
          <w:sdtContent>
            <w:tc>
              <w:tcPr>
                <w:tcW w:w="2512" w:type="dxa"/>
                <w:vAlign w:val="center"/>
              </w:tcPr>
              <w:p w14:paraId="15D54772" w14:textId="17F0CC16" w:rsidR="00316C89" w:rsidRDefault="00316C89" w:rsidP="00316C89">
                <w:pPr>
                  <w:widowControl w:val="0"/>
                  <w:jc w:val="center"/>
                </w:pPr>
                <w:r w:rsidRPr="00D71E20">
                  <w:rPr>
                    <w:rStyle w:val="PlaceholderText"/>
                  </w:rPr>
                  <w:t>#</w:t>
                </w:r>
              </w:p>
            </w:tc>
          </w:sdtContent>
        </w:sdt>
        <w:sdt>
          <w:sdtPr>
            <w:rPr>
              <w:kern w:val="2"/>
            </w:rPr>
            <w:id w:val="1411110995"/>
            <w:placeholder>
              <w:docPart w:val="15DCF97A44FD44B0B86EB462174F6049"/>
            </w:placeholder>
            <w:showingPlcHdr/>
          </w:sdtPr>
          <w:sdtContent>
            <w:tc>
              <w:tcPr>
                <w:tcW w:w="2513" w:type="dxa"/>
                <w:vAlign w:val="center"/>
              </w:tcPr>
              <w:p w14:paraId="3222A3C7" w14:textId="31A96362" w:rsidR="00316C89" w:rsidRDefault="00316C89" w:rsidP="00316C89">
                <w:pPr>
                  <w:widowControl w:val="0"/>
                  <w:jc w:val="center"/>
                </w:pPr>
                <w:r w:rsidRPr="00D71E20">
                  <w:rPr>
                    <w:rStyle w:val="PlaceholderText"/>
                  </w:rPr>
                  <w:t>#</w:t>
                </w:r>
              </w:p>
            </w:tc>
          </w:sdtContent>
        </w:sdt>
        <w:sdt>
          <w:sdtPr>
            <w:rPr>
              <w:kern w:val="2"/>
            </w:rPr>
            <w:id w:val="2074846977"/>
            <w:placeholder>
              <w:docPart w:val="6AAEF15B6C8C44668C8D54F4B74577D1"/>
            </w:placeholder>
            <w:showingPlcHdr/>
          </w:sdtPr>
          <w:sdtContent>
            <w:tc>
              <w:tcPr>
                <w:tcW w:w="2513" w:type="dxa"/>
                <w:vAlign w:val="center"/>
              </w:tcPr>
              <w:p w14:paraId="75F1C814" w14:textId="197DA526" w:rsidR="00316C89" w:rsidRDefault="00316C89" w:rsidP="00316C89">
                <w:pPr>
                  <w:widowControl w:val="0"/>
                  <w:jc w:val="center"/>
                </w:pPr>
                <w:r w:rsidRPr="00D71E20">
                  <w:rPr>
                    <w:rStyle w:val="PlaceholderText"/>
                  </w:rPr>
                  <w:t>#</w:t>
                </w:r>
              </w:p>
            </w:tc>
          </w:sdtContent>
        </w:sdt>
      </w:tr>
      <w:tr w:rsidR="00316C89" w14:paraId="4805B653" w14:textId="77777777" w:rsidTr="00316C89">
        <w:tc>
          <w:tcPr>
            <w:tcW w:w="2512" w:type="dxa"/>
          </w:tcPr>
          <w:p w14:paraId="2482AA1E" w14:textId="3A3DBB98" w:rsidR="00316C89" w:rsidRDefault="00316C89" w:rsidP="00316C89">
            <w:pPr>
              <w:widowControl w:val="0"/>
            </w:pPr>
            <w:r w:rsidRPr="00D71E20">
              <w:rPr>
                <w:b/>
                <w:kern w:val="2"/>
              </w:rPr>
              <w:t>Site #</w:t>
            </w:r>
            <w:r>
              <w:rPr>
                <w:b/>
                <w:kern w:val="2"/>
              </w:rPr>
              <w:t>5</w:t>
            </w:r>
          </w:p>
        </w:tc>
        <w:sdt>
          <w:sdtPr>
            <w:rPr>
              <w:kern w:val="2"/>
            </w:rPr>
            <w:id w:val="1261797685"/>
            <w:placeholder>
              <w:docPart w:val="19C20F40F0154501AD7D6F9E01B46689"/>
            </w:placeholder>
            <w:showingPlcHdr/>
          </w:sdtPr>
          <w:sdtContent>
            <w:tc>
              <w:tcPr>
                <w:tcW w:w="2512" w:type="dxa"/>
                <w:vAlign w:val="center"/>
              </w:tcPr>
              <w:p w14:paraId="43C501F0" w14:textId="0961CBB4" w:rsidR="00316C89" w:rsidRDefault="00316C89" w:rsidP="00316C89">
                <w:pPr>
                  <w:widowControl w:val="0"/>
                  <w:jc w:val="center"/>
                </w:pPr>
                <w:r w:rsidRPr="00D71E20">
                  <w:rPr>
                    <w:rStyle w:val="PlaceholderText"/>
                  </w:rPr>
                  <w:t>#</w:t>
                </w:r>
              </w:p>
            </w:tc>
          </w:sdtContent>
        </w:sdt>
        <w:sdt>
          <w:sdtPr>
            <w:rPr>
              <w:kern w:val="2"/>
            </w:rPr>
            <w:id w:val="14120126"/>
            <w:placeholder>
              <w:docPart w:val="C001DE27F5CD4A05B5EB0732E97C3876"/>
            </w:placeholder>
            <w:showingPlcHdr/>
          </w:sdtPr>
          <w:sdtContent>
            <w:tc>
              <w:tcPr>
                <w:tcW w:w="2513" w:type="dxa"/>
                <w:vAlign w:val="center"/>
              </w:tcPr>
              <w:p w14:paraId="77E82123" w14:textId="7CF591F5" w:rsidR="00316C89" w:rsidRDefault="00316C89" w:rsidP="00316C89">
                <w:pPr>
                  <w:widowControl w:val="0"/>
                  <w:jc w:val="center"/>
                </w:pPr>
                <w:r w:rsidRPr="00D71E20">
                  <w:rPr>
                    <w:rStyle w:val="PlaceholderText"/>
                  </w:rPr>
                  <w:t>#</w:t>
                </w:r>
              </w:p>
            </w:tc>
          </w:sdtContent>
        </w:sdt>
        <w:sdt>
          <w:sdtPr>
            <w:rPr>
              <w:kern w:val="2"/>
            </w:rPr>
            <w:id w:val="-1730068456"/>
            <w:placeholder>
              <w:docPart w:val="F5481900BA2645B48FFC8C4F3B67A13A"/>
            </w:placeholder>
            <w:showingPlcHdr/>
          </w:sdtPr>
          <w:sdtContent>
            <w:tc>
              <w:tcPr>
                <w:tcW w:w="2513" w:type="dxa"/>
                <w:vAlign w:val="center"/>
              </w:tcPr>
              <w:p w14:paraId="1F4C2A76" w14:textId="0E3A5953" w:rsidR="00316C89" w:rsidRDefault="00316C89" w:rsidP="00316C89">
                <w:pPr>
                  <w:widowControl w:val="0"/>
                  <w:jc w:val="center"/>
                </w:pPr>
                <w:r w:rsidRPr="00D71E20">
                  <w:rPr>
                    <w:rStyle w:val="PlaceholderText"/>
                  </w:rPr>
                  <w:t>#</w:t>
                </w:r>
              </w:p>
            </w:tc>
          </w:sdtContent>
        </w:sdt>
      </w:tr>
    </w:tbl>
    <w:p w14:paraId="11372EC5" w14:textId="77777777" w:rsidR="00316C89" w:rsidRDefault="00316C89" w:rsidP="115C2AE1">
      <w:pPr>
        <w:widowControl w:val="0"/>
      </w:pPr>
    </w:p>
    <w:p w14:paraId="7CA6044A" w14:textId="77777777" w:rsidR="00316C89" w:rsidRDefault="00316C89" w:rsidP="009224A6">
      <w:pPr>
        <w:widowControl w:val="0"/>
      </w:pPr>
      <w:r w:rsidRPr="60562B80">
        <w:rPr>
          <w:kern w:val="2"/>
        </w:rPr>
        <w:t>*Count cardiac and respiratory arrests, patients in respiratory distress who require intubation, patients in shock who require large amounts of IV fluids or pressors, patients in status epilepticus who require airway management, patients with multi-system level I trauma who require a coordinated evaluation that includes airway control, etc.</w:t>
      </w:r>
    </w:p>
    <w:p w14:paraId="6383F409" w14:textId="77777777" w:rsidR="00316C89" w:rsidRPr="009C6BD3" w:rsidRDefault="00316C89" w:rsidP="00316C89">
      <w:pPr>
        <w:rPr>
          <w:b/>
          <w:szCs w:val="18"/>
        </w:rPr>
      </w:pPr>
    </w:p>
    <w:p w14:paraId="5ED08EC9" w14:textId="77777777" w:rsidR="009224A6" w:rsidRDefault="009224A6" w:rsidP="00316C89">
      <w:pPr>
        <w:ind w:left="360" w:hanging="360"/>
        <w:rPr>
          <w:b/>
          <w:szCs w:val="18"/>
        </w:rPr>
      </w:pPr>
    </w:p>
    <w:p w14:paraId="5835EFAF" w14:textId="0C777BAF" w:rsidR="00316C89" w:rsidRPr="00502ED7" w:rsidRDefault="00316C89" w:rsidP="00316C89">
      <w:pPr>
        <w:ind w:left="360" w:hanging="360"/>
        <w:rPr>
          <w:bCs/>
          <w:color w:val="000000"/>
        </w:rPr>
      </w:pPr>
      <w:r w:rsidRPr="00502ED7">
        <w:rPr>
          <w:b/>
          <w:szCs w:val="18"/>
        </w:rPr>
        <w:t>Medical Knowledge [PR IV.B.1.c)]</w:t>
      </w:r>
    </w:p>
    <w:p w14:paraId="2838F46D" w14:textId="77777777" w:rsidR="00316C89" w:rsidRPr="00502ED7" w:rsidRDefault="00316C89" w:rsidP="00316C89">
      <w:pPr>
        <w:rPr>
          <w:b/>
          <w:bCs/>
          <w:color w:val="000000"/>
          <w:szCs w:val="18"/>
        </w:rPr>
      </w:pPr>
    </w:p>
    <w:p w14:paraId="11CF9FF0" w14:textId="48CD5B3F" w:rsidR="0029645E" w:rsidRPr="00A5131E" w:rsidRDefault="00316C89" w:rsidP="00316C89">
      <w:r w:rsidRPr="60562B80">
        <w:rPr>
          <w:color w:val="000000" w:themeColor="text1"/>
        </w:rPr>
        <w:t xml:space="preserve">Indicate the activities (lectures, conferences, journal clubs, clinical teaching rounds, etc.) in which fellows will develop competence in their knowledge in the following areas. Also, indicate which method(s) will be </w:t>
      </w:r>
      <w:r>
        <w:t>used to evaluate fellow competence in each area. [PR IV.B.1.c.(1)]</w:t>
      </w:r>
    </w:p>
    <w:p w14:paraId="328F6D56" w14:textId="77777777" w:rsidR="00776465" w:rsidRPr="00502ED7" w:rsidRDefault="00776465" w:rsidP="00776465">
      <w:pPr>
        <w:rPr>
          <w:b/>
          <w:bCs/>
          <w:color w:val="000000"/>
        </w:rPr>
      </w:pPr>
      <w:permStart w:id="1064913519" w:edGrp="everyone"/>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5"/>
        <w:gridCol w:w="3223"/>
        <w:gridCol w:w="3202"/>
      </w:tblGrid>
      <w:tr w:rsidR="00776465" w:rsidRPr="00502ED7" w14:paraId="2350869A" w14:textId="77777777" w:rsidTr="00A5131E">
        <w:trPr>
          <w:tblHeader/>
        </w:trPr>
        <w:tc>
          <w:tcPr>
            <w:tcW w:w="3625" w:type="dxa"/>
            <w:tcBorders>
              <w:top w:val="single" w:sz="12" w:space="0" w:color="auto"/>
              <w:bottom w:val="single" w:sz="6" w:space="0" w:color="auto"/>
            </w:tcBorders>
            <w:shd w:val="clear" w:color="auto" w:fill="BFBFBF" w:themeFill="background1" w:themeFillShade="BF"/>
            <w:vAlign w:val="bottom"/>
          </w:tcPr>
          <w:p w14:paraId="43624021" w14:textId="77777777" w:rsidR="00776465" w:rsidRPr="00502ED7" w:rsidRDefault="00776465" w:rsidP="001031BE">
            <w:pPr>
              <w:rPr>
                <w:b/>
                <w:bCs/>
                <w:color w:val="000000"/>
              </w:rPr>
            </w:pPr>
            <w:r w:rsidRPr="00502ED7">
              <w:rPr>
                <w:b/>
                <w:bCs/>
                <w:color w:val="000000"/>
              </w:rPr>
              <w:t>Competency Area</w:t>
            </w:r>
          </w:p>
        </w:tc>
        <w:tc>
          <w:tcPr>
            <w:tcW w:w="3223" w:type="dxa"/>
            <w:tcBorders>
              <w:top w:val="single" w:sz="12" w:space="0" w:color="auto"/>
              <w:bottom w:val="single" w:sz="6" w:space="0" w:color="auto"/>
            </w:tcBorders>
            <w:shd w:val="clear" w:color="auto" w:fill="BFBFBF" w:themeFill="background1" w:themeFillShade="BF"/>
            <w:vAlign w:val="bottom"/>
          </w:tcPr>
          <w:p w14:paraId="2B42FB32" w14:textId="77777777" w:rsidR="00776465" w:rsidRPr="00502ED7" w:rsidRDefault="00776465" w:rsidP="001031BE">
            <w:pPr>
              <w:jc w:val="center"/>
              <w:rPr>
                <w:b/>
                <w:bCs/>
                <w:color w:val="000000"/>
              </w:rPr>
            </w:pPr>
            <w:r w:rsidRPr="00502ED7">
              <w:rPr>
                <w:b/>
                <w:bCs/>
                <w:color w:val="000000"/>
              </w:rPr>
              <w:t>Settings/Activities</w:t>
            </w:r>
          </w:p>
        </w:tc>
        <w:tc>
          <w:tcPr>
            <w:tcW w:w="3202" w:type="dxa"/>
            <w:tcBorders>
              <w:top w:val="single" w:sz="12" w:space="0" w:color="auto"/>
              <w:bottom w:val="single" w:sz="6" w:space="0" w:color="auto"/>
            </w:tcBorders>
            <w:shd w:val="clear" w:color="auto" w:fill="BFBFBF" w:themeFill="background1" w:themeFillShade="BF"/>
            <w:vAlign w:val="bottom"/>
          </w:tcPr>
          <w:p w14:paraId="43AB7266" w14:textId="3D83400D" w:rsidR="00776465" w:rsidRPr="00502ED7" w:rsidRDefault="00776465" w:rsidP="001031BE">
            <w:pPr>
              <w:jc w:val="center"/>
              <w:rPr>
                <w:b/>
                <w:bCs/>
                <w:color w:val="000000"/>
              </w:rPr>
            </w:pPr>
            <w:r w:rsidRPr="00502ED7">
              <w:rPr>
                <w:b/>
                <w:bCs/>
                <w:color w:val="000000"/>
              </w:rPr>
              <w:t>Method</w:t>
            </w:r>
            <w:r w:rsidR="001A19A5">
              <w:rPr>
                <w:b/>
                <w:bCs/>
                <w:color w:val="000000"/>
              </w:rPr>
              <w:t>(s)</w:t>
            </w:r>
            <w:r w:rsidRPr="00502ED7">
              <w:rPr>
                <w:b/>
                <w:bCs/>
                <w:color w:val="000000"/>
              </w:rPr>
              <w:t xml:space="preserve"> Us</w:t>
            </w:r>
            <w:r w:rsidR="002E7C25">
              <w:rPr>
                <w:b/>
                <w:bCs/>
                <w:color w:val="000000"/>
              </w:rPr>
              <w:t>ed to Evaluate Fellow Competence</w:t>
            </w:r>
          </w:p>
        </w:tc>
      </w:tr>
      <w:permEnd w:id="1064913519"/>
      <w:tr w:rsidR="00A5131E" w:rsidRPr="00A5131E" w14:paraId="79C4C4B5" w14:textId="77777777" w:rsidTr="00A5131E">
        <w:tc>
          <w:tcPr>
            <w:tcW w:w="3625" w:type="dxa"/>
            <w:tcBorders>
              <w:top w:val="single" w:sz="6" w:space="0" w:color="auto"/>
            </w:tcBorders>
          </w:tcPr>
          <w:p w14:paraId="2409C196" w14:textId="1EFEB4A8" w:rsidR="00A5131E" w:rsidRPr="00A5131E" w:rsidRDefault="00A5131E" w:rsidP="001031BE">
            <w:pPr>
              <w:spacing w:after="10"/>
              <w:rPr>
                <w:bCs/>
                <w:lang w:val="fr-FR"/>
              </w:rPr>
            </w:pPr>
            <w:r w:rsidRPr="00FF68A5">
              <w:rPr>
                <w:bCs/>
                <w:lang w:val="fr-FR"/>
              </w:rPr>
              <w:t>Biostatistics [PR IV.B.1.c</w:t>
            </w:r>
            <w:proofErr w:type="gramStart"/>
            <w:r w:rsidRPr="00FF68A5">
              <w:rPr>
                <w:bCs/>
                <w:lang w:val="fr-FR"/>
              </w:rPr>
              <w:t>).(</w:t>
            </w:r>
            <w:proofErr w:type="gramEnd"/>
            <w:r w:rsidRPr="00FF68A5">
              <w:rPr>
                <w:bCs/>
                <w:lang w:val="fr-FR"/>
              </w:rPr>
              <w:t>1)]</w:t>
            </w:r>
          </w:p>
        </w:tc>
        <w:sdt>
          <w:sdtPr>
            <w:rPr>
              <w:lang w:val="fr-FR"/>
            </w:rPr>
            <w:id w:val="1779916254"/>
            <w:placeholder>
              <w:docPart w:val="B5CEEE337B2940178E444788CBF0920D"/>
            </w:placeholder>
            <w:showingPlcHdr/>
          </w:sdtPr>
          <w:sdtContent>
            <w:tc>
              <w:tcPr>
                <w:tcW w:w="3223" w:type="dxa"/>
                <w:tcBorders>
                  <w:top w:val="single" w:sz="6" w:space="0" w:color="auto"/>
                </w:tcBorders>
              </w:tcPr>
              <w:p w14:paraId="25544E6B" w14:textId="34F117C9" w:rsidR="00A5131E" w:rsidRPr="00A5131E" w:rsidRDefault="00A5131E" w:rsidP="001031BE">
                <w:r w:rsidRPr="00A5131E">
                  <w:rPr>
                    <w:rStyle w:val="PlaceholderText"/>
                  </w:rPr>
                  <w:t>Click or tap here to enter text.</w:t>
                </w:r>
              </w:p>
            </w:tc>
          </w:sdtContent>
        </w:sdt>
        <w:sdt>
          <w:sdtPr>
            <w:id w:val="-2049754204"/>
            <w:placeholder>
              <w:docPart w:val="6629578B199F4423B92433D2E1DD83C9"/>
            </w:placeholder>
            <w:showingPlcHdr/>
          </w:sdtPr>
          <w:sdtContent>
            <w:tc>
              <w:tcPr>
                <w:tcW w:w="3202" w:type="dxa"/>
                <w:tcBorders>
                  <w:top w:val="single" w:sz="6" w:space="0" w:color="auto"/>
                </w:tcBorders>
              </w:tcPr>
              <w:p w14:paraId="2E512352" w14:textId="32D9B969" w:rsidR="00A5131E" w:rsidRPr="00A5131E" w:rsidRDefault="00A5131E" w:rsidP="001031BE">
                <w:r w:rsidRPr="00A5131E">
                  <w:rPr>
                    <w:rStyle w:val="PlaceholderText"/>
                  </w:rPr>
                  <w:t>Click or tap here to enter text.</w:t>
                </w:r>
              </w:p>
            </w:tc>
          </w:sdtContent>
        </w:sdt>
      </w:tr>
      <w:tr w:rsidR="00A5131E" w:rsidRPr="00487CC0" w14:paraId="4C893F3F" w14:textId="77777777" w:rsidTr="00A5131E">
        <w:tc>
          <w:tcPr>
            <w:tcW w:w="3625" w:type="dxa"/>
            <w:tcBorders>
              <w:top w:val="single" w:sz="6" w:space="0" w:color="auto"/>
            </w:tcBorders>
          </w:tcPr>
          <w:p w14:paraId="5D54CDA2" w14:textId="77777777" w:rsidR="00A5131E" w:rsidRPr="003E3465" w:rsidRDefault="00A5131E" w:rsidP="00A5131E">
            <w:pPr>
              <w:spacing w:after="10"/>
              <w:rPr>
                <w:bCs/>
              </w:rPr>
            </w:pPr>
            <w:r w:rsidRPr="003E3465">
              <w:rPr>
                <w:bCs/>
              </w:rPr>
              <w:t>Clinical research methodology</w:t>
            </w:r>
          </w:p>
          <w:p w14:paraId="1961A9A7" w14:textId="77777777" w:rsidR="00A5131E" w:rsidRPr="003E3465" w:rsidRDefault="00A5131E" w:rsidP="00A5131E">
            <w:pPr>
              <w:autoSpaceDE w:val="0"/>
              <w:autoSpaceDN w:val="0"/>
              <w:adjustRightInd w:val="0"/>
              <w:rPr>
                <w:bCs/>
              </w:rPr>
            </w:pPr>
            <w:r w:rsidRPr="003E3465">
              <w:rPr>
                <w:bCs/>
              </w:rPr>
              <w:t>[PR IV.B.1.c</w:t>
            </w:r>
            <w:proofErr w:type="gramStart"/>
            <w:r w:rsidRPr="003E3465">
              <w:rPr>
                <w:bCs/>
              </w:rPr>
              <w:t>).(</w:t>
            </w:r>
            <w:proofErr w:type="gramEnd"/>
            <w:r w:rsidRPr="003E3465">
              <w:rPr>
                <w:bCs/>
              </w:rPr>
              <w:t>1)]</w:t>
            </w:r>
          </w:p>
        </w:tc>
        <w:sdt>
          <w:sdtPr>
            <w:rPr>
              <w:lang w:val="fr-FR"/>
            </w:rPr>
            <w:id w:val="131982735"/>
            <w:placeholder>
              <w:docPart w:val="51A7335171CD4A1C8F6A14085609B2E4"/>
            </w:placeholder>
            <w:showingPlcHdr/>
          </w:sdtPr>
          <w:sdtContent>
            <w:tc>
              <w:tcPr>
                <w:tcW w:w="3223" w:type="dxa"/>
                <w:tcBorders>
                  <w:top w:val="single" w:sz="6" w:space="0" w:color="auto"/>
                </w:tcBorders>
              </w:tcPr>
              <w:p w14:paraId="52B6316D" w14:textId="5FBD5531" w:rsidR="00A5131E" w:rsidRPr="00487CC0" w:rsidRDefault="00A5131E" w:rsidP="00A5131E">
                <w:r w:rsidRPr="00A5131E">
                  <w:rPr>
                    <w:rStyle w:val="PlaceholderText"/>
                  </w:rPr>
                  <w:t>Click or tap here to enter text.</w:t>
                </w:r>
              </w:p>
            </w:tc>
          </w:sdtContent>
        </w:sdt>
        <w:sdt>
          <w:sdtPr>
            <w:id w:val="446815395"/>
            <w:placeholder>
              <w:docPart w:val="696EC3073E3B4390B1576E4A168DF473"/>
            </w:placeholder>
            <w:showingPlcHdr/>
          </w:sdtPr>
          <w:sdtContent>
            <w:tc>
              <w:tcPr>
                <w:tcW w:w="3202" w:type="dxa"/>
                <w:tcBorders>
                  <w:top w:val="single" w:sz="6" w:space="0" w:color="auto"/>
                </w:tcBorders>
              </w:tcPr>
              <w:p w14:paraId="3293008F" w14:textId="40BEE5C9" w:rsidR="00A5131E" w:rsidRPr="00487CC0" w:rsidRDefault="00A5131E" w:rsidP="00A5131E">
                <w:r w:rsidRPr="00A5131E">
                  <w:rPr>
                    <w:rStyle w:val="PlaceholderText"/>
                  </w:rPr>
                  <w:t>Click or tap here to enter text.</w:t>
                </w:r>
              </w:p>
            </w:tc>
          </w:sdtContent>
        </w:sdt>
      </w:tr>
      <w:tr w:rsidR="00A5131E" w:rsidRPr="00487CC0" w14:paraId="60EDF7AD" w14:textId="77777777" w:rsidTr="00A5131E">
        <w:tc>
          <w:tcPr>
            <w:tcW w:w="3625" w:type="dxa"/>
            <w:tcBorders>
              <w:top w:val="single" w:sz="6" w:space="0" w:color="auto"/>
            </w:tcBorders>
          </w:tcPr>
          <w:p w14:paraId="2DF8E4F1" w14:textId="0185B962" w:rsidR="00A5131E" w:rsidRPr="003E3465" w:rsidRDefault="00A5131E" w:rsidP="00A5131E">
            <w:pPr>
              <w:spacing w:after="10"/>
              <w:rPr>
                <w:bCs/>
              </w:rPr>
            </w:pPr>
            <w:r w:rsidRPr="003E3465">
              <w:rPr>
                <w:bCs/>
              </w:rPr>
              <w:t>Laboratory research methodology (if appropriate) [PR IV.B.1.c</w:t>
            </w:r>
            <w:proofErr w:type="gramStart"/>
            <w:r w:rsidRPr="003E3465">
              <w:rPr>
                <w:bCs/>
              </w:rPr>
              <w:t>).(</w:t>
            </w:r>
            <w:proofErr w:type="gramEnd"/>
            <w:r w:rsidRPr="003E3465">
              <w:rPr>
                <w:bCs/>
              </w:rPr>
              <w:t>1)]</w:t>
            </w:r>
          </w:p>
        </w:tc>
        <w:sdt>
          <w:sdtPr>
            <w:rPr>
              <w:lang w:val="fr-FR"/>
            </w:rPr>
            <w:id w:val="-546757433"/>
            <w:placeholder>
              <w:docPart w:val="9BB274FE5DDD432E8BE94C2AD3A6FD03"/>
            </w:placeholder>
            <w:showingPlcHdr/>
          </w:sdtPr>
          <w:sdtContent>
            <w:tc>
              <w:tcPr>
                <w:tcW w:w="3223" w:type="dxa"/>
                <w:tcBorders>
                  <w:top w:val="single" w:sz="6" w:space="0" w:color="auto"/>
                </w:tcBorders>
              </w:tcPr>
              <w:p w14:paraId="4073BB6E" w14:textId="110467D2" w:rsidR="00A5131E" w:rsidRPr="00487CC0" w:rsidRDefault="00A5131E" w:rsidP="00A5131E">
                <w:r w:rsidRPr="00A5131E">
                  <w:rPr>
                    <w:rStyle w:val="PlaceholderText"/>
                  </w:rPr>
                  <w:t>Click or tap here to enter text.</w:t>
                </w:r>
              </w:p>
            </w:tc>
          </w:sdtContent>
        </w:sdt>
        <w:sdt>
          <w:sdtPr>
            <w:id w:val="-152145560"/>
            <w:placeholder>
              <w:docPart w:val="FF21F6AC670D4426A569998EB1BDB369"/>
            </w:placeholder>
            <w:showingPlcHdr/>
          </w:sdtPr>
          <w:sdtContent>
            <w:tc>
              <w:tcPr>
                <w:tcW w:w="3202" w:type="dxa"/>
                <w:tcBorders>
                  <w:top w:val="single" w:sz="6" w:space="0" w:color="auto"/>
                </w:tcBorders>
              </w:tcPr>
              <w:p w14:paraId="32EA488C" w14:textId="7DA0B010" w:rsidR="00A5131E" w:rsidRPr="00487CC0" w:rsidRDefault="00A5131E" w:rsidP="00A5131E">
                <w:r w:rsidRPr="00A5131E">
                  <w:rPr>
                    <w:rStyle w:val="PlaceholderText"/>
                  </w:rPr>
                  <w:t>Click or tap here to enter text.</w:t>
                </w:r>
              </w:p>
            </w:tc>
          </w:sdtContent>
        </w:sdt>
      </w:tr>
      <w:tr w:rsidR="00A5131E" w:rsidRPr="00487CC0" w14:paraId="2128D7FD" w14:textId="77777777" w:rsidTr="00A5131E">
        <w:tc>
          <w:tcPr>
            <w:tcW w:w="3625" w:type="dxa"/>
            <w:tcBorders>
              <w:top w:val="single" w:sz="6" w:space="0" w:color="auto"/>
            </w:tcBorders>
          </w:tcPr>
          <w:p w14:paraId="505F65BE" w14:textId="3E2967C2" w:rsidR="00A5131E" w:rsidRPr="003E3465" w:rsidRDefault="00A5131E" w:rsidP="00A5131E">
            <w:pPr>
              <w:spacing w:after="10"/>
              <w:rPr>
                <w:bCs/>
              </w:rPr>
            </w:pPr>
            <w:r w:rsidRPr="003E3465">
              <w:rPr>
                <w:bCs/>
              </w:rPr>
              <w:t>Study design [PR IV.B.1.c</w:t>
            </w:r>
            <w:proofErr w:type="gramStart"/>
            <w:r w:rsidRPr="003E3465">
              <w:rPr>
                <w:bCs/>
              </w:rPr>
              <w:t>).(</w:t>
            </w:r>
            <w:proofErr w:type="gramEnd"/>
            <w:r w:rsidRPr="003E3465">
              <w:rPr>
                <w:bCs/>
              </w:rPr>
              <w:t>1)]</w:t>
            </w:r>
          </w:p>
        </w:tc>
        <w:sdt>
          <w:sdtPr>
            <w:rPr>
              <w:lang w:val="fr-FR"/>
            </w:rPr>
            <w:id w:val="218646526"/>
            <w:placeholder>
              <w:docPart w:val="2A0D7AE71E8540D0900768BEDC042377"/>
            </w:placeholder>
            <w:showingPlcHdr/>
          </w:sdtPr>
          <w:sdtContent>
            <w:tc>
              <w:tcPr>
                <w:tcW w:w="3223" w:type="dxa"/>
                <w:tcBorders>
                  <w:top w:val="single" w:sz="6" w:space="0" w:color="auto"/>
                </w:tcBorders>
              </w:tcPr>
              <w:p w14:paraId="76CF0582" w14:textId="151D63BB" w:rsidR="00A5131E" w:rsidRPr="00487CC0" w:rsidRDefault="00A5131E" w:rsidP="00A5131E">
                <w:r w:rsidRPr="00A5131E">
                  <w:rPr>
                    <w:rStyle w:val="PlaceholderText"/>
                  </w:rPr>
                  <w:t>Click or tap here to enter text.</w:t>
                </w:r>
              </w:p>
            </w:tc>
          </w:sdtContent>
        </w:sdt>
        <w:sdt>
          <w:sdtPr>
            <w:id w:val="755092373"/>
            <w:placeholder>
              <w:docPart w:val="F17979EE8B094AA1B042A96D6486C561"/>
            </w:placeholder>
            <w:showingPlcHdr/>
          </w:sdtPr>
          <w:sdtContent>
            <w:tc>
              <w:tcPr>
                <w:tcW w:w="3202" w:type="dxa"/>
                <w:tcBorders>
                  <w:top w:val="single" w:sz="6" w:space="0" w:color="auto"/>
                </w:tcBorders>
              </w:tcPr>
              <w:p w14:paraId="7F13441C" w14:textId="3664053C" w:rsidR="00A5131E" w:rsidRPr="00487CC0" w:rsidRDefault="00A5131E" w:rsidP="00A5131E">
                <w:r w:rsidRPr="00A5131E">
                  <w:rPr>
                    <w:rStyle w:val="PlaceholderText"/>
                  </w:rPr>
                  <w:t>Click or tap here to enter text.</w:t>
                </w:r>
              </w:p>
            </w:tc>
          </w:sdtContent>
        </w:sdt>
      </w:tr>
      <w:tr w:rsidR="00A5131E" w:rsidRPr="00487CC0" w14:paraId="48966536" w14:textId="77777777" w:rsidTr="00A5131E">
        <w:tc>
          <w:tcPr>
            <w:tcW w:w="3625" w:type="dxa"/>
            <w:tcBorders>
              <w:top w:val="single" w:sz="6" w:space="0" w:color="auto"/>
            </w:tcBorders>
          </w:tcPr>
          <w:p w14:paraId="6371A88F" w14:textId="605C62FA" w:rsidR="00A5131E" w:rsidRPr="003E3465" w:rsidRDefault="00A5131E" w:rsidP="00A5131E">
            <w:pPr>
              <w:spacing w:after="10"/>
            </w:pPr>
            <w:r w:rsidRPr="003E3465">
              <w:t xml:space="preserve">Preparation of applications for funding and/or approval of clinical research protocols </w:t>
            </w:r>
          </w:p>
          <w:p w14:paraId="1DD9C31D" w14:textId="7E6B2647" w:rsidR="00A5131E" w:rsidRPr="003E3465" w:rsidRDefault="00A5131E" w:rsidP="00A5131E">
            <w:pPr>
              <w:spacing w:after="10"/>
            </w:pPr>
            <w:r w:rsidRPr="003E3465">
              <w:t>[PR IV.B.1.c</w:t>
            </w:r>
            <w:proofErr w:type="gramStart"/>
            <w:r w:rsidRPr="003E3465">
              <w:t>).(</w:t>
            </w:r>
            <w:proofErr w:type="gramEnd"/>
            <w:r w:rsidRPr="003E3465">
              <w:t>1)]</w:t>
            </w:r>
          </w:p>
        </w:tc>
        <w:sdt>
          <w:sdtPr>
            <w:rPr>
              <w:lang w:val="fr-FR"/>
            </w:rPr>
            <w:id w:val="684948386"/>
            <w:placeholder>
              <w:docPart w:val="A516A508B27F4E37B3C08BE519DD7299"/>
            </w:placeholder>
            <w:showingPlcHdr/>
          </w:sdtPr>
          <w:sdtContent>
            <w:tc>
              <w:tcPr>
                <w:tcW w:w="3223" w:type="dxa"/>
                <w:tcBorders>
                  <w:top w:val="single" w:sz="6" w:space="0" w:color="auto"/>
                </w:tcBorders>
              </w:tcPr>
              <w:p w14:paraId="461EFE6F" w14:textId="2B128AD5" w:rsidR="00A5131E" w:rsidRPr="00487CC0" w:rsidRDefault="00A5131E" w:rsidP="00A5131E">
                <w:r w:rsidRPr="00A5131E">
                  <w:rPr>
                    <w:rStyle w:val="PlaceholderText"/>
                  </w:rPr>
                  <w:t>Click or tap here to enter text.</w:t>
                </w:r>
              </w:p>
            </w:tc>
          </w:sdtContent>
        </w:sdt>
        <w:sdt>
          <w:sdtPr>
            <w:id w:val="1578711598"/>
            <w:placeholder>
              <w:docPart w:val="B4FE11CB2285438484A31FEB0564B87B"/>
            </w:placeholder>
            <w:showingPlcHdr/>
          </w:sdtPr>
          <w:sdtContent>
            <w:tc>
              <w:tcPr>
                <w:tcW w:w="3202" w:type="dxa"/>
                <w:tcBorders>
                  <w:top w:val="single" w:sz="6" w:space="0" w:color="auto"/>
                </w:tcBorders>
              </w:tcPr>
              <w:p w14:paraId="2E13CC6E" w14:textId="1E15818E" w:rsidR="00A5131E" w:rsidRPr="00487CC0" w:rsidRDefault="00A5131E" w:rsidP="00A5131E">
                <w:r w:rsidRPr="00A5131E">
                  <w:rPr>
                    <w:rStyle w:val="PlaceholderText"/>
                  </w:rPr>
                  <w:t>Click or tap here to enter text.</w:t>
                </w:r>
              </w:p>
            </w:tc>
          </w:sdtContent>
        </w:sdt>
      </w:tr>
      <w:tr w:rsidR="00A5131E" w:rsidRPr="00487CC0" w14:paraId="6F6FF381" w14:textId="77777777" w:rsidTr="00A5131E">
        <w:tc>
          <w:tcPr>
            <w:tcW w:w="3625" w:type="dxa"/>
            <w:tcBorders>
              <w:top w:val="single" w:sz="6" w:space="0" w:color="auto"/>
            </w:tcBorders>
          </w:tcPr>
          <w:p w14:paraId="4CB5ACDF" w14:textId="77777777" w:rsidR="00A5131E" w:rsidRPr="003E3465" w:rsidRDefault="00A5131E" w:rsidP="00A5131E">
            <w:pPr>
              <w:spacing w:after="10"/>
              <w:rPr>
                <w:bCs/>
              </w:rPr>
            </w:pPr>
            <w:r w:rsidRPr="003E3465">
              <w:t>Critical literature review</w:t>
            </w:r>
          </w:p>
          <w:p w14:paraId="70B5C232" w14:textId="77777777" w:rsidR="00A5131E" w:rsidRPr="003E3465" w:rsidRDefault="00A5131E" w:rsidP="00A5131E">
            <w:pPr>
              <w:autoSpaceDE w:val="0"/>
              <w:autoSpaceDN w:val="0"/>
              <w:adjustRightInd w:val="0"/>
              <w:rPr>
                <w:bCs/>
              </w:rPr>
            </w:pPr>
            <w:r w:rsidRPr="003E3465">
              <w:rPr>
                <w:bCs/>
              </w:rPr>
              <w:t>[PR IV.B.1.c</w:t>
            </w:r>
            <w:proofErr w:type="gramStart"/>
            <w:r w:rsidRPr="003E3465">
              <w:rPr>
                <w:bCs/>
              </w:rPr>
              <w:t>).(</w:t>
            </w:r>
            <w:proofErr w:type="gramEnd"/>
            <w:r w:rsidRPr="003E3465">
              <w:rPr>
                <w:bCs/>
              </w:rPr>
              <w:t>1)]</w:t>
            </w:r>
          </w:p>
        </w:tc>
        <w:sdt>
          <w:sdtPr>
            <w:rPr>
              <w:lang w:val="fr-FR"/>
            </w:rPr>
            <w:id w:val="646246875"/>
            <w:placeholder>
              <w:docPart w:val="1B2CA77838B548CDB20FD51C4E1E7CFD"/>
            </w:placeholder>
            <w:showingPlcHdr/>
          </w:sdtPr>
          <w:sdtContent>
            <w:tc>
              <w:tcPr>
                <w:tcW w:w="3223" w:type="dxa"/>
                <w:tcBorders>
                  <w:top w:val="single" w:sz="6" w:space="0" w:color="auto"/>
                </w:tcBorders>
              </w:tcPr>
              <w:p w14:paraId="07E7FA8B" w14:textId="5E1A1EB9" w:rsidR="00A5131E" w:rsidRPr="00487CC0" w:rsidRDefault="00A5131E" w:rsidP="00A5131E">
                <w:r w:rsidRPr="00A5131E">
                  <w:rPr>
                    <w:rStyle w:val="PlaceholderText"/>
                  </w:rPr>
                  <w:t>Click or tap here to enter text.</w:t>
                </w:r>
              </w:p>
            </w:tc>
          </w:sdtContent>
        </w:sdt>
        <w:sdt>
          <w:sdtPr>
            <w:id w:val="-1809157655"/>
            <w:placeholder>
              <w:docPart w:val="77DE5949171E4C3FAC7B5D08FDBB992C"/>
            </w:placeholder>
            <w:showingPlcHdr/>
          </w:sdtPr>
          <w:sdtContent>
            <w:tc>
              <w:tcPr>
                <w:tcW w:w="3202" w:type="dxa"/>
                <w:tcBorders>
                  <w:top w:val="single" w:sz="6" w:space="0" w:color="auto"/>
                </w:tcBorders>
              </w:tcPr>
              <w:p w14:paraId="69835C11" w14:textId="2DCAD7ED" w:rsidR="00A5131E" w:rsidRPr="00487CC0" w:rsidRDefault="00A5131E" w:rsidP="00A5131E">
                <w:r w:rsidRPr="00A5131E">
                  <w:rPr>
                    <w:rStyle w:val="PlaceholderText"/>
                  </w:rPr>
                  <w:t>Click or tap here to enter text.</w:t>
                </w:r>
              </w:p>
            </w:tc>
          </w:sdtContent>
        </w:sdt>
      </w:tr>
      <w:tr w:rsidR="00A5131E" w:rsidRPr="00487CC0" w14:paraId="3BBCD7CC" w14:textId="77777777" w:rsidTr="00A5131E">
        <w:tc>
          <w:tcPr>
            <w:tcW w:w="3625" w:type="dxa"/>
            <w:tcBorders>
              <w:top w:val="single" w:sz="6" w:space="0" w:color="auto"/>
            </w:tcBorders>
          </w:tcPr>
          <w:p w14:paraId="34DD9B51" w14:textId="77777777" w:rsidR="00A5131E" w:rsidRPr="003E3465" w:rsidRDefault="00A5131E" w:rsidP="00A5131E">
            <w:pPr>
              <w:autoSpaceDE w:val="0"/>
              <w:autoSpaceDN w:val="0"/>
              <w:adjustRightInd w:val="0"/>
              <w:rPr>
                <w:bCs/>
              </w:rPr>
            </w:pPr>
            <w:r w:rsidRPr="003E3465">
              <w:rPr>
                <w:bCs/>
              </w:rPr>
              <w:lastRenderedPageBreak/>
              <w:t>Principles of evidence-based medicine [PR IV.B.1.c</w:t>
            </w:r>
            <w:proofErr w:type="gramStart"/>
            <w:r w:rsidRPr="003E3465">
              <w:rPr>
                <w:bCs/>
              </w:rPr>
              <w:t>).(</w:t>
            </w:r>
            <w:proofErr w:type="gramEnd"/>
            <w:r w:rsidRPr="003E3465">
              <w:rPr>
                <w:bCs/>
              </w:rPr>
              <w:t>1)]</w:t>
            </w:r>
          </w:p>
        </w:tc>
        <w:sdt>
          <w:sdtPr>
            <w:rPr>
              <w:lang w:val="fr-FR"/>
            </w:rPr>
            <w:id w:val="2044394400"/>
            <w:placeholder>
              <w:docPart w:val="DB55791397584850B7AF8C8A4D064035"/>
            </w:placeholder>
            <w:showingPlcHdr/>
          </w:sdtPr>
          <w:sdtContent>
            <w:tc>
              <w:tcPr>
                <w:tcW w:w="3223" w:type="dxa"/>
                <w:tcBorders>
                  <w:top w:val="single" w:sz="6" w:space="0" w:color="auto"/>
                </w:tcBorders>
              </w:tcPr>
              <w:p w14:paraId="349C4B38" w14:textId="509512F1" w:rsidR="00A5131E" w:rsidRPr="00487CC0" w:rsidRDefault="00A5131E" w:rsidP="00A5131E">
                <w:r w:rsidRPr="00A5131E">
                  <w:rPr>
                    <w:rStyle w:val="PlaceholderText"/>
                  </w:rPr>
                  <w:t>Click or tap here to enter text.</w:t>
                </w:r>
              </w:p>
            </w:tc>
          </w:sdtContent>
        </w:sdt>
        <w:sdt>
          <w:sdtPr>
            <w:id w:val="-252979461"/>
            <w:placeholder>
              <w:docPart w:val="3B140F8AAC9242E2AFA7DAE274276380"/>
            </w:placeholder>
            <w:showingPlcHdr/>
          </w:sdtPr>
          <w:sdtContent>
            <w:tc>
              <w:tcPr>
                <w:tcW w:w="3202" w:type="dxa"/>
                <w:tcBorders>
                  <w:top w:val="single" w:sz="6" w:space="0" w:color="auto"/>
                </w:tcBorders>
              </w:tcPr>
              <w:p w14:paraId="6AFE602F" w14:textId="69051AE0" w:rsidR="00A5131E" w:rsidRPr="00487CC0" w:rsidRDefault="00A5131E" w:rsidP="00A5131E">
                <w:r w:rsidRPr="00A5131E">
                  <w:rPr>
                    <w:rStyle w:val="PlaceholderText"/>
                  </w:rPr>
                  <w:t>Click or tap here to enter text.</w:t>
                </w:r>
              </w:p>
            </w:tc>
          </w:sdtContent>
        </w:sdt>
      </w:tr>
      <w:tr w:rsidR="00A5131E" w:rsidRPr="00487CC0" w14:paraId="5810CD6E" w14:textId="77777777" w:rsidTr="00A5131E">
        <w:tc>
          <w:tcPr>
            <w:tcW w:w="3625" w:type="dxa"/>
            <w:tcBorders>
              <w:top w:val="single" w:sz="6" w:space="0" w:color="auto"/>
            </w:tcBorders>
          </w:tcPr>
          <w:p w14:paraId="245506EC" w14:textId="69EC3709" w:rsidR="00A5131E" w:rsidRPr="00487CC0" w:rsidRDefault="00A5131E" w:rsidP="00A5131E">
            <w:pPr>
              <w:spacing w:after="10"/>
            </w:pPr>
            <w:r w:rsidRPr="00487CC0">
              <w:t>Ethical principles involving clinical research</w:t>
            </w:r>
            <w:r>
              <w:t xml:space="preserve"> </w:t>
            </w:r>
            <w:r w:rsidRPr="00487CC0">
              <w:rPr>
                <w:bCs/>
              </w:rPr>
              <w:t>[PR IV.B.1.c</w:t>
            </w:r>
            <w:proofErr w:type="gramStart"/>
            <w:r w:rsidRPr="00487CC0">
              <w:rPr>
                <w:bCs/>
              </w:rPr>
              <w:t>).(</w:t>
            </w:r>
            <w:proofErr w:type="gramEnd"/>
            <w:r w:rsidRPr="00487CC0">
              <w:rPr>
                <w:bCs/>
              </w:rPr>
              <w:t>1)]</w:t>
            </w:r>
          </w:p>
        </w:tc>
        <w:sdt>
          <w:sdtPr>
            <w:rPr>
              <w:lang w:val="fr-FR"/>
            </w:rPr>
            <w:id w:val="-1557458116"/>
            <w:placeholder>
              <w:docPart w:val="4A557115EC6D44ACA05719C5C749F6F7"/>
            </w:placeholder>
            <w:showingPlcHdr/>
          </w:sdtPr>
          <w:sdtContent>
            <w:tc>
              <w:tcPr>
                <w:tcW w:w="3223" w:type="dxa"/>
                <w:tcBorders>
                  <w:top w:val="single" w:sz="6" w:space="0" w:color="auto"/>
                </w:tcBorders>
              </w:tcPr>
              <w:p w14:paraId="6CF74128" w14:textId="215410E7" w:rsidR="00A5131E" w:rsidRPr="00487CC0" w:rsidRDefault="00A5131E" w:rsidP="00A5131E">
                <w:r w:rsidRPr="00A5131E">
                  <w:rPr>
                    <w:rStyle w:val="PlaceholderText"/>
                  </w:rPr>
                  <w:t>Click or tap here to enter text.</w:t>
                </w:r>
              </w:p>
            </w:tc>
          </w:sdtContent>
        </w:sdt>
        <w:sdt>
          <w:sdtPr>
            <w:id w:val="420918653"/>
            <w:placeholder>
              <w:docPart w:val="99B01F166C18490CA7D7F72C71CC8E01"/>
            </w:placeholder>
            <w:showingPlcHdr/>
          </w:sdtPr>
          <w:sdtContent>
            <w:tc>
              <w:tcPr>
                <w:tcW w:w="3202" w:type="dxa"/>
                <w:tcBorders>
                  <w:top w:val="single" w:sz="6" w:space="0" w:color="auto"/>
                </w:tcBorders>
              </w:tcPr>
              <w:p w14:paraId="648B88ED" w14:textId="72BE9B3B" w:rsidR="00A5131E" w:rsidRPr="00487CC0" w:rsidRDefault="00A5131E" w:rsidP="00A5131E">
                <w:r w:rsidRPr="00A5131E">
                  <w:rPr>
                    <w:rStyle w:val="PlaceholderText"/>
                  </w:rPr>
                  <w:t>Click or tap here to enter text.</w:t>
                </w:r>
              </w:p>
            </w:tc>
          </w:sdtContent>
        </w:sdt>
      </w:tr>
      <w:tr w:rsidR="00A5131E" w:rsidRPr="00487CC0" w14:paraId="775196D5" w14:textId="77777777" w:rsidTr="00A5131E">
        <w:tc>
          <w:tcPr>
            <w:tcW w:w="3625" w:type="dxa"/>
            <w:tcBorders>
              <w:top w:val="single" w:sz="6" w:space="0" w:color="auto"/>
            </w:tcBorders>
          </w:tcPr>
          <w:p w14:paraId="62AF6F4F" w14:textId="7E49E6A1" w:rsidR="00A5131E" w:rsidRPr="00487CC0" w:rsidRDefault="00A5131E" w:rsidP="00A5131E">
            <w:pPr>
              <w:spacing w:after="10"/>
            </w:pPr>
            <w:r>
              <w:t xml:space="preserve">Teaching methods </w:t>
            </w:r>
          </w:p>
          <w:p w14:paraId="4EB38361" w14:textId="4C41E678" w:rsidR="00A5131E" w:rsidRPr="00487CC0" w:rsidRDefault="00A5131E" w:rsidP="00A5131E">
            <w:pPr>
              <w:spacing w:after="10"/>
            </w:pPr>
            <w:r>
              <w:t>[PR IV.B.1.c</w:t>
            </w:r>
            <w:proofErr w:type="gramStart"/>
            <w:r>
              <w:t>).(</w:t>
            </w:r>
            <w:proofErr w:type="gramEnd"/>
            <w:r>
              <w:t>1)]</w:t>
            </w:r>
          </w:p>
        </w:tc>
        <w:sdt>
          <w:sdtPr>
            <w:rPr>
              <w:lang w:val="fr-FR"/>
            </w:rPr>
            <w:id w:val="672686645"/>
            <w:placeholder>
              <w:docPart w:val="980C7400EC464DCBB1233405E0E28082"/>
            </w:placeholder>
            <w:showingPlcHdr/>
          </w:sdtPr>
          <w:sdtContent>
            <w:tc>
              <w:tcPr>
                <w:tcW w:w="3223" w:type="dxa"/>
                <w:tcBorders>
                  <w:top w:val="single" w:sz="6" w:space="0" w:color="auto"/>
                </w:tcBorders>
              </w:tcPr>
              <w:p w14:paraId="57C3ED90" w14:textId="6C6292B0" w:rsidR="00A5131E" w:rsidRPr="00487CC0" w:rsidRDefault="00A5131E" w:rsidP="00A5131E">
                <w:r w:rsidRPr="00A5131E">
                  <w:rPr>
                    <w:rStyle w:val="PlaceholderText"/>
                  </w:rPr>
                  <w:t>Click or tap here to enter text.</w:t>
                </w:r>
              </w:p>
            </w:tc>
          </w:sdtContent>
        </w:sdt>
        <w:sdt>
          <w:sdtPr>
            <w:id w:val="-1821727950"/>
            <w:placeholder>
              <w:docPart w:val="025D5CF119354A308AE905A2739F00BF"/>
            </w:placeholder>
            <w:showingPlcHdr/>
          </w:sdtPr>
          <w:sdtContent>
            <w:tc>
              <w:tcPr>
                <w:tcW w:w="3202" w:type="dxa"/>
                <w:tcBorders>
                  <w:top w:val="single" w:sz="6" w:space="0" w:color="auto"/>
                </w:tcBorders>
              </w:tcPr>
              <w:p w14:paraId="127D988A" w14:textId="06041798" w:rsidR="00A5131E" w:rsidRPr="00487CC0" w:rsidRDefault="00A5131E" w:rsidP="00A5131E">
                <w:r w:rsidRPr="00A5131E">
                  <w:rPr>
                    <w:rStyle w:val="PlaceholderText"/>
                  </w:rPr>
                  <w:t>Click or tap here to enter text.</w:t>
                </w:r>
              </w:p>
            </w:tc>
          </w:sdtContent>
        </w:sdt>
      </w:tr>
    </w:tbl>
    <w:p w14:paraId="73374951" w14:textId="656DBD86" w:rsidR="00776465" w:rsidRPr="009C6BD3" w:rsidRDefault="00776465" w:rsidP="001A2274">
      <w:pPr>
        <w:ind w:left="360" w:hanging="360"/>
        <w:rPr>
          <w:b/>
          <w:bCs/>
          <w:smallCaps/>
        </w:rPr>
      </w:pPr>
    </w:p>
    <w:p w14:paraId="3E0CB005" w14:textId="77777777" w:rsidR="00C2249C" w:rsidRPr="009C6BD3" w:rsidRDefault="00C2249C" w:rsidP="001A2274">
      <w:pPr>
        <w:ind w:left="360" w:hanging="360"/>
        <w:rPr>
          <w:b/>
          <w:bCs/>
          <w:smallCaps/>
        </w:rPr>
      </w:pPr>
    </w:p>
    <w:p w14:paraId="4EAAF05C" w14:textId="76B64760" w:rsidR="0090074F" w:rsidRPr="009C6BD3" w:rsidRDefault="0090074F" w:rsidP="0090074F">
      <w:pPr>
        <w:ind w:left="360" w:hanging="360"/>
        <w:rPr>
          <w:b/>
          <w:bCs/>
          <w:smallCaps/>
        </w:rPr>
      </w:pPr>
      <w:r w:rsidRPr="009C6BD3">
        <w:rPr>
          <w:b/>
          <w:bCs/>
          <w:smallCaps/>
        </w:rPr>
        <w:t>Curriculum Organization and Fellow Experiences [PR IV.C]</w:t>
      </w:r>
    </w:p>
    <w:p w14:paraId="010C7150" w14:textId="77777777" w:rsidR="00A557CE" w:rsidRPr="001A19A5" w:rsidRDefault="00A557CE" w:rsidP="00A557CE">
      <w:pPr>
        <w:widowControl w:val="0"/>
        <w:ind w:left="360" w:hanging="360"/>
        <w:rPr>
          <w:b/>
          <w:bCs/>
          <w:smallCaps/>
          <w:kern w:val="2"/>
        </w:rPr>
      </w:pPr>
    </w:p>
    <w:p w14:paraId="177F0BDF" w14:textId="7B6880A1" w:rsidR="00A557CE" w:rsidRPr="001A19A5" w:rsidRDefault="00A557CE" w:rsidP="00A557CE">
      <w:pPr>
        <w:widowControl w:val="0"/>
        <w:rPr>
          <w:b/>
          <w:bCs/>
        </w:rPr>
      </w:pPr>
      <w:r w:rsidRPr="001A19A5">
        <w:rPr>
          <w:b/>
          <w:bCs/>
        </w:rPr>
        <w:t xml:space="preserve">Program Design [PR </w:t>
      </w:r>
      <w:r w:rsidR="008F705B" w:rsidRPr="001A19A5">
        <w:rPr>
          <w:b/>
          <w:bCs/>
        </w:rPr>
        <w:t xml:space="preserve">IV.C.1; </w:t>
      </w:r>
      <w:r w:rsidRPr="001A19A5">
        <w:rPr>
          <w:b/>
          <w:bCs/>
        </w:rPr>
        <w:t>IV.C.</w:t>
      </w:r>
      <w:r w:rsidR="00F45C64" w:rsidRPr="001A19A5">
        <w:rPr>
          <w:b/>
          <w:bCs/>
        </w:rPr>
        <w:t>3</w:t>
      </w:r>
      <w:r w:rsidRPr="001A19A5">
        <w:rPr>
          <w:b/>
          <w:bCs/>
        </w:rPr>
        <w:t>]</w:t>
      </w:r>
    </w:p>
    <w:p w14:paraId="7FF72B45" w14:textId="77777777" w:rsidR="00A557CE" w:rsidRPr="001A19A5" w:rsidRDefault="00A557CE" w:rsidP="00A557CE">
      <w:pPr>
        <w:widowControl w:val="0"/>
        <w:rPr>
          <w:kern w:val="2"/>
        </w:rPr>
      </w:pPr>
    </w:p>
    <w:p w14:paraId="354F267A" w14:textId="76D19257" w:rsidR="00776465" w:rsidRPr="00771038" w:rsidRDefault="00776465">
      <w:pPr>
        <w:numPr>
          <w:ilvl w:val="0"/>
          <w:numId w:val="8"/>
        </w:numPr>
        <w:tabs>
          <w:tab w:val="left" w:pos="360"/>
        </w:tabs>
        <w:contextualSpacing/>
      </w:pPr>
      <w:r>
        <w:t>Briefly explain how rotations are structured to minimize the frequency of rotational transitions and provide quality educational experiences, especially as it relates to continuity of patient care, ongoing supervision, longitudinal relationships with faculty members, and meaningful assessment and feedback. [PR IV.C.1.a)]</w:t>
      </w:r>
      <w:r w:rsidR="002E7C25">
        <w:t xml:space="preserve"> </w:t>
      </w:r>
    </w:p>
    <w:p w14:paraId="7258C5D3" w14:textId="2B344531" w:rsidR="005110D9" w:rsidRPr="00771038" w:rsidRDefault="005110D9" w:rsidP="60562B80">
      <w:pPr>
        <w:rPr>
          <w:color w:val="000000"/>
        </w:rPr>
      </w:pPr>
    </w:p>
    <w:p w14:paraId="1F07C005" w14:textId="62555DB3" w:rsidR="00F95998" w:rsidRDefault="00F95998" w:rsidP="60562B80">
      <w:pPr>
        <w:tabs>
          <w:tab w:val="right" w:leader="dot" w:pos="10080"/>
        </w:tabs>
        <w:ind w:left="360"/>
        <w:rPr>
          <w:b/>
          <w:bCs/>
          <w:i/>
          <w:iCs/>
          <w:color w:val="000000" w:themeColor="text1"/>
        </w:rPr>
      </w:pPr>
      <w:r w:rsidRPr="60562B80">
        <w:rPr>
          <w:b/>
          <w:bCs/>
          <w:i/>
          <w:iCs/>
          <w:color w:val="000000" w:themeColor="text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776465" w:rsidRPr="00771038" w14:paraId="29BFA5A6" w14:textId="77777777" w:rsidTr="001031BE">
        <w:sdt>
          <w:sdtPr>
            <w:rPr>
              <w:color w:val="000000"/>
              <w:szCs w:val="18"/>
            </w:rPr>
            <w:id w:val="43184644"/>
            <w:placeholder>
              <w:docPart w:val="8A06A34A00744DA689A281737B030D07"/>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34909562" w14:textId="73627B84" w:rsidR="00776465" w:rsidRPr="00771038" w:rsidRDefault="004165BC" w:rsidP="001031BE">
                <w:pPr>
                  <w:rPr>
                    <w:color w:val="000000"/>
                    <w:szCs w:val="18"/>
                  </w:rPr>
                </w:pPr>
                <w:r w:rsidRPr="000866AC">
                  <w:rPr>
                    <w:rStyle w:val="PlaceholderText"/>
                  </w:rPr>
                  <w:t>Click or tap here to enter text.</w:t>
                </w:r>
              </w:p>
            </w:tc>
          </w:sdtContent>
        </w:sdt>
      </w:tr>
    </w:tbl>
    <w:p w14:paraId="38428B00" w14:textId="77777777" w:rsidR="00776465" w:rsidRPr="00771038" w:rsidRDefault="00776465" w:rsidP="00776465">
      <w:pPr>
        <w:tabs>
          <w:tab w:val="left" w:pos="360"/>
        </w:tabs>
        <w:rPr>
          <w:b/>
          <w:bCs/>
          <w:color w:val="000000"/>
        </w:rPr>
      </w:pPr>
    </w:p>
    <w:p w14:paraId="6BDB5397" w14:textId="60E817A1" w:rsidR="00776465" w:rsidRPr="00771038" w:rsidRDefault="00776465">
      <w:pPr>
        <w:numPr>
          <w:ilvl w:val="0"/>
          <w:numId w:val="8"/>
        </w:numPr>
        <w:tabs>
          <w:tab w:val="left" w:pos="360"/>
        </w:tabs>
        <w:contextualSpacing/>
      </w:pPr>
      <w:r>
        <w:t>Explain how fellows will function as part of an effective interprofessional team that works together longitudinally with shared goals of patient safety and quality improvement. [PR IV.C.1.b)]</w:t>
      </w:r>
      <w:r w:rsidR="002E7C25">
        <w:t xml:space="preserve">  </w:t>
      </w:r>
    </w:p>
    <w:p w14:paraId="2AA10DCF" w14:textId="2AA3EBC3" w:rsidR="005110D9" w:rsidRPr="00771038" w:rsidRDefault="005110D9" w:rsidP="60562B80">
      <w:pPr>
        <w:rPr>
          <w:color w:val="000000"/>
        </w:rPr>
      </w:pPr>
    </w:p>
    <w:p w14:paraId="5D577971" w14:textId="1D40D43C" w:rsidR="00F95998" w:rsidRDefault="00F95998" w:rsidP="60562B80">
      <w:pPr>
        <w:tabs>
          <w:tab w:val="right" w:leader="dot" w:pos="10080"/>
        </w:tabs>
        <w:ind w:left="360"/>
        <w:rPr>
          <w:b/>
          <w:bCs/>
          <w:i/>
          <w:iCs/>
          <w:color w:val="000000" w:themeColor="text1"/>
        </w:rPr>
      </w:pPr>
      <w:r w:rsidRPr="60562B80">
        <w:rPr>
          <w:b/>
          <w:bCs/>
          <w:i/>
          <w:iCs/>
          <w:color w:val="000000" w:themeColor="text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776465" w:rsidRPr="00771038" w14:paraId="3535019B" w14:textId="77777777" w:rsidTr="001031BE">
        <w:sdt>
          <w:sdtPr>
            <w:rPr>
              <w:color w:val="000000"/>
              <w:szCs w:val="18"/>
            </w:rPr>
            <w:id w:val="-1496877455"/>
            <w:placeholder>
              <w:docPart w:val="7324123984FF4B34963CA9DCCB72ECD2"/>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49CC1456" w14:textId="0E3B22C3" w:rsidR="00776465" w:rsidRPr="00771038" w:rsidRDefault="004165BC" w:rsidP="001031BE">
                <w:pPr>
                  <w:rPr>
                    <w:color w:val="000000"/>
                    <w:szCs w:val="18"/>
                  </w:rPr>
                </w:pPr>
                <w:r w:rsidRPr="000866AC">
                  <w:rPr>
                    <w:rStyle w:val="PlaceholderText"/>
                  </w:rPr>
                  <w:t>Click or tap here to enter text.</w:t>
                </w:r>
              </w:p>
            </w:tc>
          </w:sdtContent>
        </w:sdt>
      </w:tr>
    </w:tbl>
    <w:p w14:paraId="3F27C81A" w14:textId="77777777" w:rsidR="00F45C64" w:rsidRPr="00D71E20" w:rsidRDefault="00F45C64" w:rsidP="00F45C64">
      <w:pPr>
        <w:widowControl w:val="0"/>
      </w:pPr>
    </w:p>
    <w:p w14:paraId="2915B0E0" w14:textId="277D3678" w:rsidR="00A557CE" w:rsidRPr="009C6BD3" w:rsidRDefault="00A557CE" w:rsidP="009C6BD3">
      <w:pPr>
        <w:rPr>
          <w:b/>
          <w:bCs/>
          <w:smallCaps/>
        </w:rPr>
      </w:pPr>
    </w:p>
    <w:p w14:paraId="49E78512" w14:textId="3C97BD98" w:rsidR="00A557CE" w:rsidRPr="00C2249C" w:rsidRDefault="00A557CE" w:rsidP="00A557CE">
      <w:pPr>
        <w:widowControl w:val="0"/>
        <w:rPr>
          <w:b/>
          <w:bCs/>
          <w:kern w:val="2"/>
        </w:rPr>
      </w:pPr>
      <w:r w:rsidRPr="00C2249C">
        <w:rPr>
          <w:b/>
          <w:bCs/>
          <w:kern w:val="2"/>
        </w:rPr>
        <w:t xml:space="preserve">Specialty Experiences </w:t>
      </w:r>
      <w:r w:rsidR="00C2249C" w:rsidRPr="00C2249C">
        <w:rPr>
          <w:b/>
        </w:rPr>
        <w:t>[PR IV.C.3.b)]</w:t>
      </w:r>
    </w:p>
    <w:p w14:paraId="51E8DB94" w14:textId="77777777" w:rsidR="00A557CE" w:rsidRPr="00D71E20" w:rsidRDefault="00A557CE" w:rsidP="00A557CE">
      <w:pPr>
        <w:widowControl w:val="0"/>
        <w:jc w:val="both"/>
      </w:pPr>
    </w:p>
    <w:p w14:paraId="6D3CA703" w14:textId="6FBC2B55" w:rsidR="00A557CE" w:rsidRPr="00D71E20" w:rsidRDefault="003A7848" w:rsidP="00E60B4D">
      <w:pPr>
        <w:widowControl w:val="0"/>
        <w:rPr>
          <w:kern w:val="2"/>
        </w:rPr>
      </w:pPr>
      <w:r>
        <w:rPr>
          <w:kern w:val="2"/>
        </w:rPr>
        <w:t>I</w:t>
      </w:r>
      <w:r w:rsidR="00A557CE" w:rsidRPr="00D71E20">
        <w:rPr>
          <w:kern w:val="2"/>
        </w:rPr>
        <w:t>dentify the training sites (Site #) and learning activities (clinical experience, conference series, journal club, tumor board, etc.) that will be used to address the required core knowledge area.</w:t>
      </w:r>
    </w:p>
    <w:p w14:paraId="4AE00DA8" w14:textId="77777777" w:rsidR="00A557CE" w:rsidRPr="00D71E20" w:rsidRDefault="00A557CE" w:rsidP="00A557CE">
      <w:pPr>
        <w:widowControl w:val="0"/>
        <w:jc w:val="both"/>
        <w:rPr>
          <w:kern w:val="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36"/>
        <w:gridCol w:w="2680"/>
        <w:gridCol w:w="2773"/>
        <w:gridCol w:w="1361"/>
      </w:tblGrid>
      <w:tr w:rsidR="00A557CE" w:rsidRPr="00D71E20" w14:paraId="2503E6BB" w14:textId="77777777" w:rsidTr="00926C97">
        <w:trPr>
          <w:tblHeader/>
        </w:trPr>
        <w:tc>
          <w:tcPr>
            <w:tcW w:w="3236" w:type="dxa"/>
            <w:tcBorders>
              <w:top w:val="single" w:sz="12" w:space="0" w:color="auto"/>
              <w:bottom w:val="single" w:sz="6" w:space="0" w:color="auto"/>
            </w:tcBorders>
            <w:shd w:val="clear" w:color="auto" w:fill="D9D9D9" w:themeFill="background1" w:themeFillShade="D9"/>
            <w:vAlign w:val="bottom"/>
          </w:tcPr>
          <w:p w14:paraId="1078D1B5" w14:textId="77777777" w:rsidR="00A557CE" w:rsidRPr="00D71E20" w:rsidRDefault="00A557CE" w:rsidP="00A557CE">
            <w:pPr>
              <w:widowControl w:val="0"/>
              <w:rPr>
                <w:b/>
              </w:rPr>
            </w:pPr>
            <w:r w:rsidRPr="00D71E20">
              <w:rPr>
                <w:b/>
              </w:rPr>
              <w:t>Core Curriculum</w:t>
            </w:r>
          </w:p>
        </w:tc>
        <w:tc>
          <w:tcPr>
            <w:tcW w:w="2680" w:type="dxa"/>
            <w:tcBorders>
              <w:top w:val="single" w:sz="12" w:space="0" w:color="auto"/>
              <w:bottom w:val="single" w:sz="6" w:space="0" w:color="auto"/>
            </w:tcBorders>
            <w:shd w:val="clear" w:color="auto" w:fill="D9D9D9" w:themeFill="background1" w:themeFillShade="D9"/>
            <w:vAlign w:val="bottom"/>
          </w:tcPr>
          <w:p w14:paraId="0611C0E8" w14:textId="77777777" w:rsidR="00A557CE" w:rsidRPr="00D71E20" w:rsidRDefault="00A557CE" w:rsidP="00A557CE">
            <w:pPr>
              <w:widowControl w:val="0"/>
              <w:jc w:val="center"/>
              <w:rPr>
                <w:b/>
              </w:rPr>
            </w:pPr>
            <w:r w:rsidRPr="00D71E20">
              <w:rPr>
                <w:b/>
              </w:rPr>
              <w:t>List the Learning Activities Used to Address the Core Knowledge Area</w:t>
            </w:r>
          </w:p>
        </w:tc>
        <w:tc>
          <w:tcPr>
            <w:tcW w:w="2773" w:type="dxa"/>
            <w:tcBorders>
              <w:top w:val="single" w:sz="12" w:space="0" w:color="auto"/>
              <w:bottom w:val="single" w:sz="6" w:space="0" w:color="auto"/>
            </w:tcBorders>
            <w:shd w:val="clear" w:color="auto" w:fill="D9D9D9" w:themeFill="background1" w:themeFillShade="D9"/>
            <w:vAlign w:val="bottom"/>
          </w:tcPr>
          <w:p w14:paraId="722247F0" w14:textId="77777777" w:rsidR="00A557CE" w:rsidRPr="00D71E20" w:rsidRDefault="00A557CE" w:rsidP="00A557CE">
            <w:pPr>
              <w:widowControl w:val="0"/>
              <w:jc w:val="center"/>
              <w:rPr>
                <w:b/>
              </w:rPr>
            </w:pPr>
            <w:r w:rsidRPr="00D71E20">
              <w:rPr>
                <w:b/>
              </w:rPr>
              <w:t>List the Corresponding Setting in Which These Learning Activities Take Place</w:t>
            </w:r>
          </w:p>
        </w:tc>
        <w:tc>
          <w:tcPr>
            <w:tcW w:w="1361" w:type="dxa"/>
            <w:tcBorders>
              <w:top w:val="single" w:sz="12" w:space="0" w:color="auto"/>
              <w:bottom w:val="single" w:sz="6" w:space="0" w:color="auto"/>
            </w:tcBorders>
            <w:shd w:val="clear" w:color="auto" w:fill="D9D9D9" w:themeFill="background1" w:themeFillShade="D9"/>
            <w:vAlign w:val="bottom"/>
          </w:tcPr>
          <w:p w14:paraId="282EC337" w14:textId="77777777" w:rsidR="00A557CE" w:rsidRPr="00D71E20" w:rsidRDefault="00A557CE" w:rsidP="00A557CE">
            <w:pPr>
              <w:widowControl w:val="0"/>
              <w:jc w:val="center"/>
              <w:rPr>
                <w:b/>
              </w:rPr>
            </w:pPr>
            <w:r w:rsidRPr="00D71E20">
              <w:rPr>
                <w:b/>
              </w:rPr>
              <w:t>Year(s) of Training</w:t>
            </w:r>
          </w:p>
        </w:tc>
      </w:tr>
      <w:tr w:rsidR="00A557CE" w:rsidRPr="00D71E20" w14:paraId="10356D91" w14:textId="77777777" w:rsidTr="00926C97">
        <w:tc>
          <w:tcPr>
            <w:tcW w:w="10050" w:type="dxa"/>
            <w:gridSpan w:val="4"/>
            <w:tcBorders>
              <w:top w:val="single" w:sz="6" w:space="0" w:color="auto"/>
            </w:tcBorders>
            <w:shd w:val="clear" w:color="auto" w:fill="D9D9D9" w:themeFill="background1" w:themeFillShade="D9"/>
          </w:tcPr>
          <w:p w14:paraId="21B74DEE" w14:textId="77777777" w:rsidR="00A557CE" w:rsidRPr="00D71E20" w:rsidRDefault="00A557CE" w:rsidP="00A557CE">
            <w:pPr>
              <w:widowControl w:val="0"/>
            </w:pPr>
            <w:r w:rsidRPr="00D71E20">
              <w:rPr>
                <w:b/>
              </w:rPr>
              <w:t>Core Medical Knowledge</w:t>
            </w:r>
          </w:p>
        </w:tc>
      </w:tr>
      <w:tr w:rsidR="00A557CE" w:rsidRPr="00C52B0B" w14:paraId="689F08D3" w14:textId="77777777" w:rsidTr="00926C97">
        <w:tc>
          <w:tcPr>
            <w:tcW w:w="3236" w:type="dxa"/>
          </w:tcPr>
          <w:p w14:paraId="7727D1D0" w14:textId="7AB93407" w:rsidR="00C52B0B" w:rsidRDefault="00C52B0B" w:rsidP="00C52B0B">
            <w:pPr>
              <w:widowControl w:val="0"/>
            </w:pPr>
            <w:r>
              <w:t>B</w:t>
            </w:r>
            <w:r w:rsidRPr="00C52B0B">
              <w:t>lunt and penetrating trauma and psychiatric emergencies</w:t>
            </w:r>
          </w:p>
          <w:p w14:paraId="6CB91FCD" w14:textId="0F277107" w:rsidR="00A557CE" w:rsidRPr="00C52B0B" w:rsidRDefault="00C52B0B" w:rsidP="00C52B0B">
            <w:pPr>
              <w:widowControl w:val="0"/>
            </w:pPr>
            <w:r w:rsidRPr="00C52B0B">
              <w:t>[PR IV.C.3.b</w:t>
            </w:r>
            <w:proofErr w:type="gramStart"/>
            <w:r w:rsidRPr="00C52B0B">
              <w:t>).(</w:t>
            </w:r>
            <w:proofErr w:type="gramEnd"/>
            <w:r w:rsidRPr="00C52B0B">
              <w:t>5)]</w:t>
            </w:r>
          </w:p>
        </w:tc>
        <w:sdt>
          <w:sdtPr>
            <w:id w:val="1619327932"/>
            <w:placeholder>
              <w:docPart w:val="8BAF09D45F3842658626E12E9EA61563"/>
            </w:placeholder>
            <w:showingPlcHdr/>
          </w:sdtPr>
          <w:sdtContent>
            <w:tc>
              <w:tcPr>
                <w:tcW w:w="2680" w:type="dxa"/>
              </w:tcPr>
              <w:p w14:paraId="1505EA4B" w14:textId="63E7B52B" w:rsidR="00A557CE" w:rsidRPr="00C52B0B" w:rsidRDefault="00926C97" w:rsidP="00A557CE">
                <w:r w:rsidRPr="00926C97">
                  <w:rPr>
                    <w:rStyle w:val="PlaceholderText"/>
                  </w:rPr>
                  <w:t>Click or tap here to enter text.</w:t>
                </w:r>
              </w:p>
            </w:tc>
          </w:sdtContent>
        </w:sdt>
        <w:sdt>
          <w:sdtPr>
            <w:id w:val="2113165132"/>
            <w:placeholder>
              <w:docPart w:val="05774D807C884C7793D5DC7173A792EF"/>
            </w:placeholder>
            <w:showingPlcHdr/>
          </w:sdtPr>
          <w:sdtContent>
            <w:tc>
              <w:tcPr>
                <w:tcW w:w="2773" w:type="dxa"/>
              </w:tcPr>
              <w:p w14:paraId="1EFA0B9A" w14:textId="2E99FCDD" w:rsidR="00A557CE" w:rsidRPr="00C52B0B" w:rsidRDefault="00926C97" w:rsidP="00A557CE">
                <w:r w:rsidRPr="00926C97">
                  <w:rPr>
                    <w:rStyle w:val="PlaceholderText"/>
                  </w:rPr>
                  <w:t>Click or tap here to enter text.</w:t>
                </w:r>
              </w:p>
            </w:tc>
          </w:sdtContent>
        </w:sdt>
        <w:sdt>
          <w:sdtPr>
            <w:id w:val="449675134"/>
            <w:placeholder>
              <w:docPart w:val="B4EA493B24FF46E8A7C2EC1638CA3A44"/>
            </w:placeholder>
            <w:showingPlcHdr/>
          </w:sdtPr>
          <w:sdtContent>
            <w:tc>
              <w:tcPr>
                <w:tcW w:w="1361" w:type="dxa"/>
              </w:tcPr>
              <w:p w14:paraId="799BC9F1" w14:textId="39498E9D" w:rsidR="00A557CE" w:rsidRPr="00C52B0B" w:rsidRDefault="00926C97" w:rsidP="00A557CE">
                <w:pPr>
                  <w:widowControl w:val="0"/>
                  <w:autoSpaceDE w:val="0"/>
                  <w:autoSpaceDN w:val="0"/>
                  <w:adjustRightInd w:val="0"/>
                  <w:jc w:val="center"/>
                </w:pPr>
                <w:r>
                  <w:rPr>
                    <w:rStyle w:val="PlaceholderText"/>
                  </w:rPr>
                  <w:t>#</w:t>
                </w:r>
              </w:p>
            </w:tc>
          </w:sdtContent>
        </w:sdt>
      </w:tr>
      <w:tr w:rsidR="00926C97" w:rsidRPr="00C52B0B" w14:paraId="489BDCD8" w14:textId="77777777" w:rsidTr="00926C97">
        <w:tc>
          <w:tcPr>
            <w:tcW w:w="3236" w:type="dxa"/>
          </w:tcPr>
          <w:p w14:paraId="2D72E70E" w14:textId="77AA4468" w:rsidR="00926C97" w:rsidRPr="00C52B0B" w:rsidRDefault="00926C97" w:rsidP="00926C97">
            <w:pPr>
              <w:widowControl w:val="0"/>
            </w:pPr>
            <w:r>
              <w:t>E</w:t>
            </w:r>
            <w:r w:rsidRPr="00C52B0B">
              <w:t>mergency medical services for children (EMSC) [PR IV.C.3.b</w:t>
            </w:r>
            <w:proofErr w:type="gramStart"/>
            <w:r w:rsidRPr="00C52B0B">
              <w:t>).(</w:t>
            </w:r>
            <w:proofErr w:type="gramEnd"/>
            <w:r w:rsidRPr="00C52B0B">
              <w:t>6)]</w:t>
            </w:r>
          </w:p>
        </w:tc>
        <w:sdt>
          <w:sdtPr>
            <w:id w:val="-1389569344"/>
            <w:placeholder>
              <w:docPart w:val="9808CFED48AE44A8B61C279E8D730E57"/>
            </w:placeholder>
            <w:showingPlcHdr/>
          </w:sdtPr>
          <w:sdtContent>
            <w:tc>
              <w:tcPr>
                <w:tcW w:w="2680" w:type="dxa"/>
              </w:tcPr>
              <w:p w14:paraId="2C16D370" w14:textId="38365EE4" w:rsidR="00926C97" w:rsidRPr="00C52B0B" w:rsidRDefault="00926C97" w:rsidP="00926C97">
                <w:pPr>
                  <w:rPr>
                    <w:kern w:val="2"/>
                  </w:rPr>
                </w:pPr>
                <w:r w:rsidRPr="00C274C2">
                  <w:rPr>
                    <w:rStyle w:val="PlaceholderText"/>
                  </w:rPr>
                  <w:t>Click or tap here to enter text.</w:t>
                </w:r>
              </w:p>
            </w:tc>
          </w:sdtContent>
        </w:sdt>
        <w:sdt>
          <w:sdtPr>
            <w:id w:val="1485429541"/>
            <w:placeholder>
              <w:docPart w:val="D533090CF9D1424A8C396DFB95E1D0EB"/>
            </w:placeholder>
            <w:showingPlcHdr/>
          </w:sdtPr>
          <w:sdtContent>
            <w:tc>
              <w:tcPr>
                <w:tcW w:w="2773" w:type="dxa"/>
              </w:tcPr>
              <w:p w14:paraId="02BA30E1" w14:textId="44F6F92C" w:rsidR="00926C97" w:rsidRPr="00C52B0B" w:rsidRDefault="00926C97" w:rsidP="00926C97">
                <w:pPr>
                  <w:rPr>
                    <w:kern w:val="2"/>
                  </w:rPr>
                </w:pPr>
                <w:r w:rsidRPr="00C274C2">
                  <w:rPr>
                    <w:rStyle w:val="PlaceholderText"/>
                  </w:rPr>
                  <w:t>Click or tap here to enter text.</w:t>
                </w:r>
              </w:p>
            </w:tc>
          </w:sdtContent>
        </w:sdt>
        <w:sdt>
          <w:sdtPr>
            <w:id w:val="722800103"/>
            <w:placeholder>
              <w:docPart w:val="BCD02E07F69C4A83B3AED0B0B628D575"/>
            </w:placeholder>
            <w:showingPlcHdr/>
          </w:sdtPr>
          <w:sdtContent>
            <w:tc>
              <w:tcPr>
                <w:tcW w:w="1361" w:type="dxa"/>
              </w:tcPr>
              <w:p w14:paraId="3BF1DC43" w14:textId="6B6348B7" w:rsidR="00926C97" w:rsidRPr="00C52B0B" w:rsidRDefault="00926C97" w:rsidP="00926C97">
                <w:pPr>
                  <w:widowControl w:val="0"/>
                  <w:autoSpaceDE w:val="0"/>
                  <w:autoSpaceDN w:val="0"/>
                  <w:adjustRightInd w:val="0"/>
                  <w:jc w:val="center"/>
                  <w:rPr>
                    <w:kern w:val="2"/>
                  </w:rPr>
                </w:pPr>
                <w:r w:rsidRPr="00DD3B17">
                  <w:rPr>
                    <w:rStyle w:val="PlaceholderText"/>
                  </w:rPr>
                  <w:t>#</w:t>
                </w:r>
              </w:p>
            </w:tc>
          </w:sdtContent>
        </w:sdt>
      </w:tr>
      <w:tr w:rsidR="00926C97" w:rsidRPr="00C52B0B" w14:paraId="62CD476B" w14:textId="77777777" w:rsidTr="00926C97">
        <w:tc>
          <w:tcPr>
            <w:tcW w:w="3236" w:type="dxa"/>
          </w:tcPr>
          <w:p w14:paraId="1501D1F6" w14:textId="615A843F" w:rsidR="00926C97" w:rsidRDefault="00926C97" w:rsidP="00926C97">
            <w:pPr>
              <w:widowControl w:val="0"/>
            </w:pPr>
            <w:r w:rsidRPr="00C52B0B">
              <w:t>Administration</w:t>
            </w:r>
          </w:p>
          <w:p w14:paraId="3822849C" w14:textId="16F375FB" w:rsidR="00926C97" w:rsidRPr="00C52B0B" w:rsidRDefault="00926C97" w:rsidP="00926C97">
            <w:pPr>
              <w:widowControl w:val="0"/>
            </w:pPr>
            <w:r w:rsidRPr="00C52B0B">
              <w:t>[PR IV.C.3.b</w:t>
            </w:r>
            <w:proofErr w:type="gramStart"/>
            <w:r w:rsidRPr="00C52B0B">
              <w:t>).(</w:t>
            </w:r>
            <w:proofErr w:type="gramEnd"/>
            <w:r w:rsidRPr="00C52B0B">
              <w:t>6)]</w:t>
            </w:r>
          </w:p>
        </w:tc>
        <w:sdt>
          <w:sdtPr>
            <w:id w:val="-2019607470"/>
            <w:placeholder>
              <w:docPart w:val="498CC4BB7AC248E386BE4D20FD13123C"/>
            </w:placeholder>
            <w:showingPlcHdr/>
          </w:sdtPr>
          <w:sdtContent>
            <w:tc>
              <w:tcPr>
                <w:tcW w:w="2680" w:type="dxa"/>
              </w:tcPr>
              <w:p w14:paraId="1F46151D" w14:textId="3B2C84BB" w:rsidR="00926C97" w:rsidRPr="00C52B0B" w:rsidRDefault="00926C97" w:rsidP="00926C97">
                <w:r w:rsidRPr="00C274C2">
                  <w:rPr>
                    <w:rStyle w:val="PlaceholderText"/>
                  </w:rPr>
                  <w:t>Click or tap here to enter text.</w:t>
                </w:r>
              </w:p>
            </w:tc>
          </w:sdtContent>
        </w:sdt>
        <w:sdt>
          <w:sdtPr>
            <w:id w:val="-1547835610"/>
            <w:placeholder>
              <w:docPart w:val="426C527B6C3D4B4FB98CBAE9FEC253E2"/>
            </w:placeholder>
            <w:showingPlcHdr/>
          </w:sdtPr>
          <w:sdtContent>
            <w:tc>
              <w:tcPr>
                <w:tcW w:w="2773" w:type="dxa"/>
              </w:tcPr>
              <w:p w14:paraId="5EA4B51A" w14:textId="0D00A87C" w:rsidR="00926C97" w:rsidRPr="00C52B0B" w:rsidRDefault="00926C97" w:rsidP="00926C97">
                <w:r w:rsidRPr="00C274C2">
                  <w:rPr>
                    <w:rStyle w:val="PlaceholderText"/>
                  </w:rPr>
                  <w:t>Click or tap here to enter text.</w:t>
                </w:r>
              </w:p>
            </w:tc>
          </w:sdtContent>
        </w:sdt>
        <w:sdt>
          <w:sdtPr>
            <w:id w:val="1096599332"/>
            <w:placeholder>
              <w:docPart w:val="9B51F0D638B649D798C319C354E93ED0"/>
            </w:placeholder>
            <w:showingPlcHdr/>
          </w:sdtPr>
          <w:sdtContent>
            <w:tc>
              <w:tcPr>
                <w:tcW w:w="1361" w:type="dxa"/>
              </w:tcPr>
              <w:p w14:paraId="6FC48FCB" w14:textId="1494ED39" w:rsidR="00926C97" w:rsidRPr="00C52B0B" w:rsidRDefault="00926C97" w:rsidP="00926C97">
                <w:pPr>
                  <w:jc w:val="center"/>
                </w:pPr>
                <w:r w:rsidRPr="00DD3B17">
                  <w:rPr>
                    <w:rStyle w:val="PlaceholderText"/>
                  </w:rPr>
                  <w:t>#</w:t>
                </w:r>
              </w:p>
            </w:tc>
          </w:sdtContent>
        </w:sdt>
      </w:tr>
      <w:tr w:rsidR="00926C97" w:rsidRPr="00C52B0B" w14:paraId="1C9416B8" w14:textId="77777777" w:rsidTr="00926C97">
        <w:tc>
          <w:tcPr>
            <w:tcW w:w="3236" w:type="dxa"/>
          </w:tcPr>
          <w:p w14:paraId="6018254E" w14:textId="13AD89F8" w:rsidR="00926C97" w:rsidRDefault="00926C97" w:rsidP="00926C97">
            <w:pPr>
              <w:widowControl w:val="0"/>
            </w:pPr>
            <w:r w:rsidRPr="00C52B0B">
              <w:t>Legal issues</w:t>
            </w:r>
          </w:p>
          <w:p w14:paraId="7839CAA1" w14:textId="286259B4" w:rsidR="00926C97" w:rsidRPr="00C52B0B" w:rsidRDefault="00926C97" w:rsidP="00926C97">
            <w:pPr>
              <w:widowControl w:val="0"/>
            </w:pPr>
            <w:r w:rsidRPr="00C52B0B">
              <w:t>[PR IV.C.3.b</w:t>
            </w:r>
            <w:proofErr w:type="gramStart"/>
            <w:r w:rsidRPr="00C52B0B">
              <w:t>).(</w:t>
            </w:r>
            <w:proofErr w:type="gramEnd"/>
            <w:r w:rsidRPr="00C52B0B">
              <w:t>6)]</w:t>
            </w:r>
          </w:p>
        </w:tc>
        <w:sdt>
          <w:sdtPr>
            <w:id w:val="1121036594"/>
            <w:placeholder>
              <w:docPart w:val="FBD2F92E30824C68B636DC6414B32932"/>
            </w:placeholder>
            <w:showingPlcHdr/>
          </w:sdtPr>
          <w:sdtContent>
            <w:tc>
              <w:tcPr>
                <w:tcW w:w="2680" w:type="dxa"/>
              </w:tcPr>
              <w:p w14:paraId="5C1F7EDE" w14:textId="2C5FA848" w:rsidR="00926C97" w:rsidRPr="00C52B0B" w:rsidRDefault="00926C97" w:rsidP="00926C97">
                <w:r w:rsidRPr="00C274C2">
                  <w:rPr>
                    <w:rStyle w:val="PlaceholderText"/>
                  </w:rPr>
                  <w:t>Click or tap here to enter text.</w:t>
                </w:r>
              </w:p>
            </w:tc>
          </w:sdtContent>
        </w:sdt>
        <w:sdt>
          <w:sdtPr>
            <w:id w:val="1229956640"/>
            <w:placeholder>
              <w:docPart w:val="400710E588CB49AF89D800B2D33593A9"/>
            </w:placeholder>
            <w:showingPlcHdr/>
          </w:sdtPr>
          <w:sdtContent>
            <w:tc>
              <w:tcPr>
                <w:tcW w:w="2773" w:type="dxa"/>
              </w:tcPr>
              <w:p w14:paraId="3F52F892" w14:textId="37AEB971" w:rsidR="00926C97" w:rsidRPr="00C52B0B" w:rsidRDefault="00926C97" w:rsidP="00926C97">
                <w:r w:rsidRPr="00C274C2">
                  <w:rPr>
                    <w:rStyle w:val="PlaceholderText"/>
                  </w:rPr>
                  <w:t>Click or tap here to enter text.</w:t>
                </w:r>
              </w:p>
            </w:tc>
          </w:sdtContent>
        </w:sdt>
        <w:sdt>
          <w:sdtPr>
            <w:id w:val="1919903141"/>
            <w:placeholder>
              <w:docPart w:val="DD5C077FCEAD4C91B897B3C587DFE3D1"/>
            </w:placeholder>
            <w:showingPlcHdr/>
          </w:sdtPr>
          <w:sdtContent>
            <w:tc>
              <w:tcPr>
                <w:tcW w:w="1361" w:type="dxa"/>
              </w:tcPr>
              <w:p w14:paraId="6D16BE6C" w14:textId="5D02C39D" w:rsidR="00926C97" w:rsidRPr="00C52B0B" w:rsidRDefault="00926C97" w:rsidP="00926C97">
                <w:pPr>
                  <w:jc w:val="center"/>
                </w:pPr>
                <w:r w:rsidRPr="00DD3B17">
                  <w:rPr>
                    <w:rStyle w:val="PlaceholderText"/>
                  </w:rPr>
                  <w:t>#</w:t>
                </w:r>
              </w:p>
            </w:tc>
          </w:sdtContent>
        </w:sdt>
      </w:tr>
      <w:tr w:rsidR="00926C97" w:rsidRPr="00C52B0B" w14:paraId="7EC95D6B" w14:textId="77777777" w:rsidTr="00926C97">
        <w:tc>
          <w:tcPr>
            <w:tcW w:w="3236" w:type="dxa"/>
          </w:tcPr>
          <w:p w14:paraId="5FA74E44" w14:textId="7FC7CBE2" w:rsidR="00926C97" w:rsidRPr="00C52B0B" w:rsidRDefault="00926C97" w:rsidP="00926C97">
            <w:pPr>
              <w:widowControl w:val="0"/>
            </w:pPr>
            <w:r>
              <w:t xml:space="preserve">Procedures </w:t>
            </w:r>
          </w:p>
          <w:p w14:paraId="78385074" w14:textId="51593634" w:rsidR="00926C97" w:rsidRPr="00C52B0B" w:rsidRDefault="00926C97" w:rsidP="00926C97">
            <w:pPr>
              <w:widowControl w:val="0"/>
            </w:pPr>
            <w:r>
              <w:t>[PR IV.C.3.b</w:t>
            </w:r>
            <w:proofErr w:type="gramStart"/>
            <w:r>
              <w:t>).(</w:t>
            </w:r>
            <w:proofErr w:type="gramEnd"/>
            <w:r>
              <w:t>6)]</w:t>
            </w:r>
          </w:p>
        </w:tc>
        <w:sdt>
          <w:sdtPr>
            <w:id w:val="-272087360"/>
            <w:placeholder>
              <w:docPart w:val="7DB4CD087C4B420C80A086C51890164E"/>
            </w:placeholder>
            <w:showingPlcHdr/>
          </w:sdtPr>
          <w:sdtContent>
            <w:tc>
              <w:tcPr>
                <w:tcW w:w="2680" w:type="dxa"/>
              </w:tcPr>
              <w:p w14:paraId="23737A83" w14:textId="4D534035" w:rsidR="00926C97" w:rsidRPr="00C52B0B" w:rsidRDefault="00926C97" w:rsidP="00926C97">
                <w:r w:rsidRPr="00C274C2">
                  <w:rPr>
                    <w:rStyle w:val="PlaceholderText"/>
                  </w:rPr>
                  <w:t>Click or tap here to enter text.</w:t>
                </w:r>
              </w:p>
            </w:tc>
          </w:sdtContent>
        </w:sdt>
        <w:sdt>
          <w:sdtPr>
            <w:id w:val="1379658190"/>
            <w:placeholder>
              <w:docPart w:val="8FA1400D690E4A448CA4886405EBF493"/>
            </w:placeholder>
            <w:showingPlcHdr/>
          </w:sdtPr>
          <w:sdtContent>
            <w:tc>
              <w:tcPr>
                <w:tcW w:w="2773" w:type="dxa"/>
              </w:tcPr>
              <w:p w14:paraId="202FBD8C" w14:textId="006CE714" w:rsidR="00926C97" w:rsidRPr="00C52B0B" w:rsidRDefault="00926C97" w:rsidP="00926C97">
                <w:r w:rsidRPr="00C274C2">
                  <w:rPr>
                    <w:rStyle w:val="PlaceholderText"/>
                  </w:rPr>
                  <w:t>Click or tap here to enter text.</w:t>
                </w:r>
              </w:p>
            </w:tc>
          </w:sdtContent>
        </w:sdt>
        <w:sdt>
          <w:sdtPr>
            <w:id w:val="-1210724270"/>
            <w:placeholder>
              <w:docPart w:val="3CF24D424BA74D3C957E07781BA2FF2C"/>
            </w:placeholder>
            <w:showingPlcHdr/>
          </w:sdtPr>
          <w:sdtContent>
            <w:tc>
              <w:tcPr>
                <w:tcW w:w="1361" w:type="dxa"/>
              </w:tcPr>
              <w:p w14:paraId="6287620C" w14:textId="27E41570" w:rsidR="00926C97" w:rsidRPr="00C52B0B" w:rsidRDefault="00926C97" w:rsidP="00926C97">
                <w:pPr>
                  <w:jc w:val="center"/>
                </w:pPr>
                <w:r w:rsidRPr="00DD3B17">
                  <w:rPr>
                    <w:rStyle w:val="PlaceholderText"/>
                  </w:rPr>
                  <w:t>#</w:t>
                </w:r>
              </w:p>
            </w:tc>
          </w:sdtContent>
        </w:sdt>
      </w:tr>
      <w:tr w:rsidR="00926C97" w:rsidRPr="00C52B0B" w14:paraId="6A45C5BB" w14:textId="77777777" w:rsidTr="00926C97">
        <w:tc>
          <w:tcPr>
            <w:tcW w:w="3236" w:type="dxa"/>
          </w:tcPr>
          <w:p w14:paraId="673FBE56" w14:textId="2175D60A" w:rsidR="00926C97" w:rsidRDefault="00926C97" w:rsidP="00926C97">
            <w:pPr>
              <w:widowControl w:val="0"/>
            </w:pPr>
            <w:r w:rsidRPr="00C52B0B">
              <w:lastRenderedPageBreak/>
              <w:t>Patient safety</w:t>
            </w:r>
          </w:p>
          <w:p w14:paraId="0E11C3C4" w14:textId="0D934EB9" w:rsidR="00926C97" w:rsidRPr="00C52B0B" w:rsidRDefault="00926C97" w:rsidP="00926C97">
            <w:pPr>
              <w:widowControl w:val="0"/>
            </w:pPr>
            <w:r w:rsidRPr="00C52B0B">
              <w:t>[PR IV.C.3.b</w:t>
            </w:r>
            <w:proofErr w:type="gramStart"/>
            <w:r w:rsidRPr="00C52B0B">
              <w:t>).(</w:t>
            </w:r>
            <w:proofErr w:type="gramEnd"/>
            <w:r w:rsidRPr="00C52B0B">
              <w:t>6)]</w:t>
            </w:r>
          </w:p>
        </w:tc>
        <w:sdt>
          <w:sdtPr>
            <w:id w:val="-1084910445"/>
            <w:placeholder>
              <w:docPart w:val="504461B222B049288E987040DAB1DF87"/>
            </w:placeholder>
            <w:showingPlcHdr/>
          </w:sdtPr>
          <w:sdtContent>
            <w:tc>
              <w:tcPr>
                <w:tcW w:w="2680" w:type="dxa"/>
              </w:tcPr>
              <w:p w14:paraId="5A8FED46" w14:textId="144EEF00" w:rsidR="00926C97" w:rsidRPr="00C52B0B" w:rsidRDefault="00926C97" w:rsidP="00926C97">
                <w:r w:rsidRPr="00C274C2">
                  <w:rPr>
                    <w:rStyle w:val="PlaceholderText"/>
                  </w:rPr>
                  <w:t>Click or tap here to enter text.</w:t>
                </w:r>
              </w:p>
            </w:tc>
          </w:sdtContent>
        </w:sdt>
        <w:sdt>
          <w:sdtPr>
            <w:id w:val="-589848233"/>
            <w:placeholder>
              <w:docPart w:val="D94D4CECD4A7499A95A99A1AED057AC1"/>
            </w:placeholder>
            <w:showingPlcHdr/>
          </w:sdtPr>
          <w:sdtContent>
            <w:tc>
              <w:tcPr>
                <w:tcW w:w="2773" w:type="dxa"/>
              </w:tcPr>
              <w:p w14:paraId="5E8E83AC" w14:textId="70EE570C" w:rsidR="00926C97" w:rsidRPr="00C52B0B" w:rsidRDefault="00926C97" w:rsidP="00926C97">
                <w:r w:rsidRPr="00C274C2">
                  <w:rPr>
                    <w:rStyle w:val="PlaceholderText"/>
                  </w:rPr>
                  <w:t>Click or tap here to enter text.</w:t>
                </w:r>
              </w:p>
            </w:tc>
          </w:sdtContent>
        </w:sdt>
        <w:sdt>
          <w:sdtPr>
            <w:id w:val="-1823886906"/>
            <w:placeholder>
              <w:docPart w:val="9ADB97D407AD4939B44719239104A88F"/>
            </w:placeholder>
            <w:showingPlcHdr/>
          </w:sdtPr>
          <w:sdtContent>
            <w:tc>
              <w:tcPr>
                <w:tcW w:w="1361" w:type="dxa"/>
              </w:tcPr>
              <w:p w14:paraId="1C5E573F" w14:textId="303C5519" w:rsidR="00926C97" w:rsidRPr="00C52B0B" w:rsidRDefault="00926C97" w:rsidP="00926C97">
                <w:pPr>
                  <w:jc w:val="center"/>
                </w:pPr>
                <w:r w:rsidRPr="00DD3B17">
                  <w:rPr>
                    <w:rStyle w:val="PlaceholderText"/>
                  </w:rPr>
                  <w:t>#</w:t>
                </w:r>
              </w:p>
            </w:tc>
          </w:sdtContent>
        </w:sdt>
      </w:tr>
      <w:tr w:rsidR="00926C97" w:rsidRPr="00C52B0B" w14:paraId="30A38106" w14:textId="77777777" w:rsidTr="00926C97">
        <w:tc>
          <w:tcPr>
            <w:tcW w:w="3236" w:type="dxa"/>
          </w:tcPr>
          <w:p w14:paraId="02D3B589" w14:textId="63F55D5A" w:rsidR="00926C97" w:rsidRDefault="00926C97" w:rsidP="00926C97">
            <w:pPr>
              <w:widowControl w:val="0"/>
            </w:pPr>
            <w:r w:rsidRPr="00C52B0B">
              <w:t>Medical errors</w:t>
            </w:r>
          </w:p>
          <w:p w14:paraId="11BF7978" w14:textId="3E66A4F9" w:rsidR="00926C97" w:rsidRPr="00C52B0B" w:rsidRDefault="00926C97" w:rsidP="00926C97">
            <w:pPr>
              <w:widowControl w:val="0"/>
              <w:rPr>
                <w:b/>
              </w:rPr>
            </w:pPr>
            <w:r w:rsidRPr="00C52B0B">
              <w:t>[PR IV.C.3.b</w:t>
            </w:r>
            <w:proofErr w:type="gramStart"/>
            <w:r w:rsidRPr="00C52B0B">
              <w:t>).(</w:t>
            </w:r>
            <w:proofErr w:type="gramEnd"/>
            <w:r w:rsidRPr="00C52B0B">
              <w:t>6)]</w:t>
            </w:r>
          </w:p>
        </w:tc>
        <w:sdt>
          <w:sdtPr>
            <w:id w:val="-103195962"/>
            <w:placeholder>
              <w:docPart w:val="DC00733EDE694A56AFCA48711E031346"/>
            </w:placeholder>
            <w:showingPlcHdr/>
          </w:sdtPr>
          <w:sdtContent>
            <w:tc>
              <w:tcPr>
                <w:tcW w:w="2680" w:type="dxa"/>
              </w:tcPr>
              <w:p w14:paraId="79A39E99" w14:textId="559F3893" w:rsidR="00926C97" w:rsidRPr="00C52B0B" w:rsidRDefault="00926C97" w:rsidP="00926C97">
                <w:r w:rsidRPr="00C274C2">
                  <w:rPr>
                    <w:rStyle w:val="PlaceholderText"/>
                  </w:rPr>
                  <w:t>Click or tap here to enter text.</w:t>
                </w:r>
              </w:p>
            </w:tc>
          </w:sdtContent>
        </w:sdt>
        <w:sdt>
          <w:sdtPr>
            <w:id w:val="1145785203"/>
            <w:placeholder>
              <w:docPart w:val="13114535663949CEA9B55AC121985212"/>
            </w:placeholder>
            <w:showingPlcHdr/>
          </w:sdtPr>
          <w:sdtContent>
            <w:tc>
              <w:tcPr>
                <w:tcW w:w="2773" w:type="dxa"/>
              </w:tcPr>
              <w:p w14:paraId="150841A8" w14:textId="66BA254F" w:rsidR="00926C97" w:rsidRPr="00C52B0B" w:rsidRDefault="00926C97" w:rsidP="00926C97">
                <w:r w:rsidRPr="00C274C2">
                  <w:rPr>
                    <w:rStyle w:val="PlaceholderText"/>
                  </w:rPr>
                  <w:t>Click or tap here to enter text.</w:t>
                </w:r>
              </w:p>
            </w:tc>
          </w:sdtContent>
        </w:sdt>
        <w:sdt>
          <w:sdtPr>
            <w:id w:val="1209690969"/>
            <w:placeholder>
              <w:docPart w:val="DC8D3B9746994261B63D69393F915602"/>
            </w:placeholder>
            <w:showingPlcHdr/>
          </w:sdtPr>
          <w:sdtContent>
            <w:tc>
              <w:tcPr>
                <w:tcW w:w="1361" w:type="dxa"/>
              </w:tcPr>
              <w:p w14:paraId="78CB770F" w14:textId="43BE4612" w:rsidR="00926C97" w:rsidRPr="00C52B0B" w:rsidRDefault="00926C97" w:rsidP="00926C97">
                <w:pPr>
                  <w:jc w:val="center"/>
                </w:pPr>
                <w:r w:rsidRPr="00DD3B17">
                  <w:rPr>
                    <w:rStyle w:val="PlaceholderText"/>
                  </w:rPr>
                  <w:t>#</w:t>
                </w:r>
              </w:p>
            </w:tc>
          </w:sdtContent>
        </w:sdt>
      </w:tr>
      <w:tr w:rsidR="00926C97" w:rsidRPr="00C52B0B" w14:paraId="3D1D75C4" w14:textId="77777777" w:rsidTr="00926C97">
        <w:tc>
          <w:tcPr>
            <w:tcW w:w="3236" w:type="dxa"/>
          </w:tcPr>
          <w:p w14:paraId="75C88A1F" w14:textId="26531406" w:rsidR="00926C97" w:rsidRPr="00FF68A5" w:rsidRDefault="00926C97" w:rsidP="00926C97">
            <w:pPr>
              <w:widowControl w:val="0"/>
              <w:rPr>
                <w:lang w:val="fr-FR"/>
              </w:rPr>
            </w:pPr>
            <w:r w:rsidRPr="00FF68A5">
              <w:rPr>
                <w:lang w:val="fr-FR"/>
              </w:rPr>
              <w:t>Ethics [PR IV.C.3.b).(6)]</w:t>
            </w:r>
          </w:p>
        </w:tc>
        <w:sdt>
          <w:sdtPr>
            <w:id w:val="1605682533"/>
            <w:placeholder>
              <w:docPart w:val="12BBF8D6B05F47D99532A334F894BDA9"/>
            </w:placeholder>
            <w:showingPlcHdr/>
          </w:sdtPr>
          <w:sdtContent>
            <w:tc>
              <w:tcPr>
                <w:tcW w:w="2680" w:type="dxa"/>
              </w:tcPr>
              <w:p w14:paraId="2967AAFE" w14:textId="10D86F50" w:rsidR="00926C97" w:rsidRPr="00C52B0B" w:rsidRDefault="00926C97" w:rsidP="00926C97">
                <w:pPr>
                  <w:rPr>
                    <w:kern w:val="2"/>
                  </w:rPr>
                </w:pPr>
                <w:r w:rsidRPr="00C274C2">
                  <w:rPr>
                    <w:rStyle w:val="PlaceholderText"/>
                  </w:rPr>
                  <w:t>Click or tap here to enter text.</w:t>
                </w:r>
              </w:p>
            </w:tc>
          </w:sdtContent>
        </w:sdt>
        <w:sdt>
          <w:sdtPr>
            <w:id w:val="1659191641"/>
            <w:placeholder>
              <w:docPart w:val="2356DDCBFB46411983F5B9D963009EF3"/>
            </w:placeholder>
            <w:showingPlcHdr/>
          </w:sdtPr>
          <w:sdtContent>
            <w:tc>
              <w:tcPr>
                <w:tcW w:w="2773" w:type="dxa"/>
              </w:tcPr>
              <w:p w14:paraId="0917A320" w14:textId="277C0280" w:rsidR="00926C97" w:rsidRPr="00C52B0B" w:rsidRDefault="00926C97" w:rsidP="00926C97">
                <w:pPr>
                  <w:rPr>
                    <w:kern w:val="2"/>
                  </w:rPr>
                </w:pPr>
                <w:r w:rsidRPr="00C274C2">
                  <w:rPr>
                    <w:rStyle w:val="PlaceholderText"/>
                  </w:rPr>
                  <w:t>Click or tap here to enter text.</w:t>
                </w:r>
              </w:p>
            </w:tc>
          </w:sdtContent>
        </w:sdt>
        <w:sdt>
          <w:sdtPr>
            <w:id w:val="542642210"/>
            <w:placeholder>
              <w:docPart w:val="0F9DE0C0B6DA48C08DE3085250E0765F"/>
            </w:placeholder>
            <w:showingPlcHdr/>
          </w:sdtPr>
          <w:sdtContent>
            <w:tc>
              <w:tcPr>
                <w:tcW w:w="1361" w:type="dxa"/>
              </w:tcPr>
              <w:p w14:paraId="6AD9B5B9" w14:textId="1C333280" w:rsidR="00926C97" w:rsidRPr="00C52B0B" w:rsidRDefault="00926C97" w:rsidP="00926C97">
                <w:pPr>
                  <w:jc w:val="center"/>
                  <w:rPr>
                    <w:kern w:val="2"/>
                  </w:rPr>
                </w:pPr>
                <w:r w:rsidRPr="00DD3B17">
                  <w:rPr>
                    <w:rStyle w:val="PlaceholderText"/>
                  </w:rPr>
                  <w:t>#</w:t>
                </w:r>
              </w:p>
            </w:tc>
          </w:sdtContent>
        </w:sdt>
      </w:tr>
      <w:tr w:rsidR="00926C97" w:rsidRPr="00C52B0B" w14:paraId="413D5CA8" w14:textId="77777777" w:rsidTr="00926C97">
        <w:tc>
          <w:tcPr>
            <w:tcW w:w="3236" w:type="dxa"/>
          </w:tcPr>
          <w:p w14:paraId="002C463F" w14:textId="3A0A905D" w:rsidR="00926C97" w:rsidRDefault="00926C97" w:rsidP="00926C97">
            <w:pPr>
              <w:widowControl w:val="0"/>
            </w:pPr>
            <w:r w:rsidRPr="00C52B0B">
              <w:t>Professionalism</w:t>
            </w:r>
          </w:p>
          <w:p w14:paraId="0B997F5A" w14:textId="6E7B02EE" w:rsidR="00926C97" w:rsidRPr="00C52B0B" w:rsidRDefault="00926C97" w:rsidP="00926C97">
            <w:pPr>
              <w:widowControl w:val="0"/>
            </w:pPr>
            <w:r w:rsidRPr="00C52B0B">
              <w:t>[PR IV.C.3.b</w:t>
            </w:r>
            <w:proofErr w:type="gramStart"/>
            <w:r w:rsidRPr="00C52B0B">
              <w:t>).(</w:t>
            </w:r>
            <w:proofErr w:type="gramEnd"/>
            <w:r w:rsidRPr="00C52B0B">
              <w:t>6)]</w:t>
            </w:r>
          </w:p>
        </w:tc>
        <w:sdt>
          <w:sdtPr>
            <w:id w:val="-134408025"/>
            <w:placeholder>
              <w:docPart w:val="58380FCE813F4E02A038D03C00B06002"/>
            </w:placeholder>
            <w:showingPlcHdr/>
          </w:sdtPr>
          <w:sdtContent>
            <w:tc>
              <w:tcPr>
                <w:tcW w:w="2680" w:type="dxa"/>
              </w:tcPr>
              <w:p w14:paraId="1AB74DB4" w14:textId="062F5A9E" w:rsidR="00926C97" w:rsidRPr="00C52B0B" w:rsidRDefault="00926C97" w:rsidP="00926C97">
                <w:r w:rsidRPr="00C274C2">
                  <w:rPr>
                    <w:rStyle w:val="PlaceholderText"/>
                  </w:rPr>
                  <w:t>Click or tap here to enter text.</w:t>
                </w:r>
              </w:p>
            </w:tc>
          </w:sdtContent>
        </w:sdt>
        <w:sdt>
          <w:sdtPr>
            <w:id w:val="1354227127"/>
            <w:placeholder>
              <w:docPart w:val="BCA9EB0F5730414988CB7B46DCADD4CD"/>
            </w:placeholder>
            <w:showingPlcHdr/>
          </w:sdtPr>
          <w:sdtContent>
            <w:tc>
              <w:tcPr>
                <w:tcW w:w="2773" w:type="dxa"/>
              </w:tcPr>
              <w:p w14:paraId="052CBA1A" w14:textId="0A0C7B3B" w:rsidR="00926C97" w:rsidRPr="00C52B0B" w:rsidRDefault="00926C97" w:rsidP="00926C97">
                <w:r w:rsidRPr="00C274C2">
                  <w:rPr>
                    <w:rStyle w:val="PlaceholderText"/>
                  </w:rPr>
                  <w:t>Click or tap here to enter text.</w:t>
                </w:r>
              </w:p>
            </w:tc>
          </w:sdtContent>
        </w:sdt>
        <w:sdt>
          <w:sdtPr>
            <w:id w:val="1010487840"/>
            <w:placeholder>
              <w:docPart w:val="55A63360E10F47DC8FDE42F44AEBA675"/>
            </w:placeholder>
            <w:showingPlcHdr/>
          </w:sdtPr>
          <w:sdtContent>
            <w:tc>
              <w:tcPr>
                <w:tcW w:w="1361" w:type="dxa"/>
              </w:tcPr>
              <w:p w14:paraId="1FEC2468" w14:textId="37CBC9A4" w:rsidR="00926C97" w:rsidRPr="00C52B0B" w:rsidRDefault="00926C97" w:rsidP="00926C97">
                <w:pPr>
                  <w:jc w:val="center"/>
                </w:pPr>
                <w:r w:rsidRPr="00DD3B17">
                  <w:rPr>
                    <w:rStyle w:val="PlaceholderText"/>
                  </w:rPr>
                  <w:t>#</w:t>
                </w:r>
              </w:p>
            </w:tc>
          </w:sdtContent>
        </w:sdt>
      </w:tr>
    </w:tbl>
    <w:p w14:paraId="1B25E597" w14:textId="77777777" w:rsidR="0090074F" w:rsidRDefault="0090074F" w:rsidP="0090074F">
      <w:pPr>
        <w:rPr>
          <w:b/>
          <w:bCs/>
          <w:color w:val="000000"/>
        </w:rPr>
      </w:pPr>
    </w:p>
    <w:p w14:paraId="5C1EBE27" w14:textId="77777777" w:rsidR="0099317A" w:rsidRDefault="0099317A" w:rsidP="0090074F">
      <w:pPr>
        <w:rPr>
          <w:b/>
          <w:bCs/>
          <w:color w:val="000000"/>
        </w:rPr>
      </w:pPr>
    </w:p>
    <w:p w14:paraId="6FB0B156" w14:textId="56823456" w:rsidR="0090074F" w:rsidRPr="009173EF" w:rsidRDefault="005110D9" w:rsidP="0090074F">
      <w:pPr>
        <w:rPr>
          <w:b/>
          <w:strike/>
          <w:color w:val="000000"/>
        </w:rPr>
      </w:pPr>
      <w:r>
        <w:rPr>
          <w:b/>
          <w:bCs/>
          <w:color w:val="000000"/>
        </w:rPr>
        <w:t>Conferences</w:t>
      </w:r>
    </w:p>
    <w:p w14:paraId="799983FC" w14:textId="77777777" w:rsidR="0090074F" w:rsidRPr="00D71E20" w:rsidRDefault="0090074F" w:rsidP="0090074F">
      <w:pPr>
        <w:rPr>
          <w:color w:val="000000"/>
        </w:rPr>
      </w:pPr>
    </w:p>
    <w:p w14:paraId="11694519" w14:textId="5C9A6842" w:rsidR="0090074F" w:rsidRPr="00D71E20" w:rsidRDefault="0090074F" w:rsidP="0090074F">
      <w:pPr>
        <w:ind w:left="360" w:hanging="360"/>
        <w:rPr>
          <w:color w:val="000000"/>
        </w:rPr>
      </w:pPr>
      <w:r w:rsidRPr="60562B80">
        <w:rPr>
          <w:color w:val="000000" w:themeColor="text1"/>
        </w:rPr>
        <w:t>1.</w:t>
      </w:r>
      <w:r>
        <w:tab/>
      </w:r>
      <w:r w:rsidRPr="60562B80">
        <w:rPr>
          <w:color w:val="000000" w:themeColor="text1"/>
        </w:rPr>
        <w:t xml:space="preserve">List regular subspecialty and interdepartmental conferences, rounds, etc. that are a part of the program. Identify the Site by using the corresponding number as it appears in the </w:t>
      </w:r>
      <w:r w:rsidR="00A27209" w:rsidRPr="60562B80">
        <w:rPr>
          <w:color w:val="000000" w:themeColor="text1"/>
        </w:rPr>
        <w:t>ADS</w:t>
      </w:r>
      <w:r w:rsidRPr="60562B80">
        <w:rPr>
          <w:color w:val="000000" w:themeColor="text1"/>
        </w:rPr>
        <w:t xml:space="preserve"> portion of the application. Indicate the frequency (e.g., weekly, monthly) and whether conference attendance is required (R) or optional (O). List the planned role of the fellow in this activity (e.g., conducts conference, presents the </w:t>
      </w:r>
      <w:proofErr w:type="gramStart"/>
      <w:r w:rsidRPr="60562B80">
        <w:rPr>
          <w:color w:val="000000" w:themeColor="text1"/>
        </w:rPr>
        <w:t>case</w:t>
      </w:r>
      <w:proofErr w:type="gramEnd"/>
      <w:r w:rsidRPr="60562B80">
        <w:rPr>
          <w:color w:val="000000" w:themeColor="text1"/>
        </w:rPr>
        <w:t xml:space="preserve"> and participates in discussion, case presentation only, participation limited to Q and A component). Add rows as needed. [PR </w:t>
      </w:r>
      <w:r w:rsidR="00195634" w:rsidRPr="60562B80">
        <w:rPr>
          <w:color w:val="000000" w:themeColor="text1"/>
        </w:rPr>
        <w:t>IV.C.4.b); IV.C.4.d); IV.C.5</w:t>
      </w:r>
      <w:r w:rsidR="00C52B0B" w:rsidRPr="60562B80">
        <w:rPr>
          <w:color w:val="000000" w:themeColor="text1"/>
        </w:rPr>
        <w:t>; IV.C.6.</w:t>
      </w:r>
      <w:r w:rsidRPr="60562B80">
        <w:rPr>
          <w:color w:val="000000" w:themeColor="text1"/>
        </w:rPr>
        <w:t>]</w:t>
      </w:r>
    </w:p>
    <w:p w14:paraId="6C7A4123" w14:textId="77777777" w:rsidR="00F719AC" w:rsidRDefault="00F719AC" w:rsidP="0090074F">
      <w:pPr>
        <w:rPr>
          <w:color w:val="000000"/>
        </w:rPr>
      </w:pPr>
    </w:p>
    <w:p w14:paraId="0F936378" w14:textId="245BAFF6" w:rsidR="00F719AC" w:rsidRDefault="00F719AC" w:rsidP="0090074F">
      <w:pPr>
        <w:rPr>
          <w:color w:val="000000"/>
        </w:rPr>
        <w:sectPr w:rsidR="00F719AC" w:rsidSect="00D71E20">
          <w:endnotePr>
            <w:numFmt w:val="decimal"/>
          </w:endnotePr>
          <w:type w:val="continuous"/>
          <w:pgSz w:w="12240" w:h="15840" w:code="1"/>
          <w:pgMar w:top="1080" w:right="1080" w:bottom="1080" w:left="1080" w:header="720" w:footer="360" w:gutter="0"/>
          <w:cols w:space="720"/>
          <w:noEndnote/>
        </w:sectPr>
      </w:pPr>
    </w:p>
    <w:tbl>
      <w:tblPr>
        <w:tblW w:w="480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2971"/>
        <w:gridCol w:w="1481"/>
        <w:gridCol w:w="1481"/>
        <w:gridCol w:w="1481"/>
        <w:gridCol w:w="2234"/>
      </w:tblGrid>
      <w:tr w:rsidR="0090074F" w:rsidRPr="00D71E20" w14:paraId="16252F57" w14:textId="77777777" w:rsidTr="115C2AE1">
        <w:trPr>
          <w:cantSplit/>
          <w:tblHeader/>
        </w:trPr>
        <w:tc>
          <w:tcPr>
            <w:tcW w:w="2971"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6BC84A88" w14:textId="77777777" w:rsidR="0090074F" w:rsidRPr="00D71E20" w:rsidRDefault="0090074F" w:rsidP="00A557CE">
            <w:pPr>
              <w:rPr>
                <w:b/>
                <w:bCs/>
                <w:color w:val="000000"/>
              </w:rPr>
            </w:pPr>
            <w:r w:rsidRPr="00D71E20">
              <w:rPr>
                <w:b/>
                <w:bCs/>
                <w:color w:val="000000"/>
              </w:rPr>
              <w:t>Conference</w:t>
            </w:r>
          </w:p>
        </w:tc>
        <w:tc>
          <w:tcPr>
            <w:tcW w:w="1481"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DE02436" w14:textId="77777777" w:rsidR="0090074F" w:rsidRPr="00D71E20" w:rsidRDefault="0090074F" w:rsidP="00A557CE">
            <w:pPr>
              <w:jc w:val="center"/>
              <w:rPr>
                <w:b/>
                <w:bCs/>
                <w:color w:val="000000"/>
              </w:rPr>
            </w:pPr>
            <w:r w:rsidRPr="00D71E20">
              <w:rPr>
                <w:b/>
                <w:bCs/>
                <w:color w:val="000000"/>
              </w:rPr>
              <w:t>Site #</w:t>
            </w:r>
          </w:p>
        </w:tc>
        <w:tc>
          <w:tcPr>
            <w:tcW w:w="1481"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ADA1F89" w14:textId="77777777" w:rsidR="0090074F" w:rsidRPr="00D71E20" w:rsidRDefault="0090074F" w:rsidP="00A557CE">
            <w:pPr>
              <w:jc w:val="center"/>
              <w:rPr>
                <w:b/>
                <w:bCs/>
                <w:color w:val="000000"/>
              </w:rPr>
            </w:pPr>
            <w:r w:rsidRPr="00D71E20">
              <w:rPr>
                <w:b/>
                <w:bCs/>
                <w:color w:val="000000"/>
              </w:rPr>
              <w:t>Frequency</w:t>
            </w:r>
          </w:p>
        </w:tc>
        <w:tc>
          <w:tcPr>
            <w:tcW w:w="1481"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3CF87E3F" w14:textId="72E6B872" w:rsidR="0090074F" w:rsidRPr="00D71E20" w:rsidRDefault="0090074F" w:rsidP="00A557CE">
            <w:pPr>
              <w:jc w:val="center"/>
              <w:rPr>
                <w:b/>
                <w:bCs/>
                <w:color w:val="000000"/>
              </w:rPr>
            </w:pPr>
            <w:r w:rsidRPr="00D71E20">
              <w:rPr>
                <w:b/>
                <w:bCs/>
                <w:color w:val="000000"/>
              </w:rPr>
              <w:t xml:space="preserve">Attendance </w:t>
            </w:r>
            <w:r w:rsidR="00006255">
              <w:rPr>
                <w:b/>
                <w:bCs/>
                <w:color w:val="000000"/>
              </w:rPr>
              <w:t>(Select Required or Optional)</w:t>
            </w:r>
          </w:p>
        </w:tc>
        <w:tc>
          <w:tcPr>
            <w:tcW w:w="2234"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24100890" w14:textId="77777777" w:rsidR="0090074F" w:rsidRPr="00D71E20" w:rsidRDefault="0090074F" w:rsidP="00A557CE">
            <w:pPr>
              <w:jc w:val="center"/>
              <w:rPr>
                <w:b/>
                <w:bCs/>
                <w:color w:val="000000"/>
              </w:rPr>
            </w:pPr>
            <w:r w:rsidRPr="00D71E20">
              <w:rPr>
                <w:b/>
                <w:bCs/>
                <w:color w:val="000000"/>
              </w:rPr>
              <w:t>Role of the Fellow</w:t>
            </w:r>
          </w:p>
        </w:tc>
      </w:tr>
      <w:tr w:rsidR="00027248" w:rsidRPr="00D71E20" w14:paraId="215E6171" w14:textId="77777777" w:rsidTr="115C2AE1">
        <w:sdt>
          <w:sdtPr>
            <w:rPr>
              <w:color w:val="000000"/>
            </w:rPr>
            <w:id w:val="-1316569355"/>
            <w:placeholder>
              <w:docPart w:val="3A331BD0DA5242558C4982CB85DB3024"/>
            </w:placeholder>
            <w:showingPlcHdr/>
          </w:sdtPr>
          <w:sdtContent>
            <w:tc>
              <w:tcPr>
                <w:tcW w:w="2971" w:type="dxa"/>
                <w:tcBorders>
                  <w:top w:val="single" w:sz="6" w:space="0" w:color="auto"/>
                  <w:left w:val="single" w:sz="12" w:space="0" w:color="000000"/>
                  <w:bottom w:val="single" w:sz="6" w:space="0" w:color="000000"/>
                  <w:right w:val="single" w:sz="6" w:space="0" w:color="000000"/>
                </w:tcBorders>
              </w:tcPr>
              <w:p w14:paraId="2B95EAD5" w14:textId="7232636F" w:rsidR="00027248" w:rsidRPr="00D71E20" w:rsidRDefault="00027248" w:rsidP="00027248">
                <w:pPr>
                  <w:rPr>
                    <w:color w:val="000000"/>
                  </w:rPr>
                </w:pPr>
                <w:r w:rsidRPr="005610AE">
                  <w:rPr>
                    <w:rStyle w:val="PlaceholderText"/>
                  </w:rPr>
                  <w:t>C</w:t>
                </w:r>
                <w:r>
                  <w:rPr>
                    <w:rStyle w:val="PlaceholderText"/>
                  </w:rPr>
                  <w:t>onference</w:t>
                </w:r>
              </w:p>
            </w:tc>
          </w:sdtContent>
        </w:sdt>
        <w:sdt>
          <w:sdtPr>
            <w:id w:val="-1586603621"/>
            <w:placeholder>
              <w:docPart w:val="4274AF2F56474F5AB60890FE5306FEC4"/>
            </w:placeholder>
            <w:showingPlcHdr/>
          </w:sdtPr>
          <w:sdtContent>
            <w:tc>
              <w:tcPr>
                <w:tcW w:w="1481" w:type="dxa"/>
                <w:tcBorders>
                  <w:top w:val="single" w:sz="6" w:space="0" w:color="auto"/>
                  <w:left w:val="single" w:sz="6" w:space="0" w:color="000000"/>
                  <w:bottom w:val="single" w:sz="6" w:space="0" w:color="000000"/>
                  <w:right w:val="single" w:sz="6" w:space="0" w:color="000000"/>
                </w:tcBorders>
              </w:tcPr>
              <w:p w14:paraId="315EB922" w14:textId="7C71BE9F" w:rsidR="00027248" w:rsidRPr="00D71E20" w:rsidRDefault="00027248" w:rsidP="00027248">
                <w:pPr>
                  <w:jc w:val="center"/>
                </w:pPr>
                <w:r>
                  <w:rPr>
                    <w:rStyle w:val="PlaceholderText"/>
                  </w:rPr>
                  <w:t>Site #</w:t>
                </w:r>
              </w:p>
            </w:tc>
          </w:sdtContent>
        </w:sdt>
        <w:sdt>
          <w:sdtPr>
            <w:rPr>
              <w:color w:val="000000"/>
            </w:rPr>
            <w:id w:val="-1113746466"/>
            <w:placeholder>
              <w:docPart w:val="81D3C72CBE074DB3A1A53755905A1F07"/>
            </w:placeholder>
            <w:showingPlcHdr/>
          </w:sdtPr>
          <w:sdtContent>
            <w:tc>
              <w:tcPr>
                <w:tcW w:w="1481" w:type="dxa"/>
                <w:tcBorders>
                  <w:top w:val="single" w:sz="6" w:space="0" w:color="auto"/>
                  <w:left w:val="single" w:sz="6" w:space="0" w:color="000000"/>
                  <w:bottom w:val="single" w:sz="6" w:space="0" w:color="000000"/>
                  <w:right w:val="single" w:sz="6" w:space="0" w:color="000000"/>
                </w:tcBorders>
              </w:tcPr>
              <w:p w14:paraId="19F11955" w14:textId="75CE401A" w:rsidR="00027248" w:rsidRPr="00D71E20" w:rsidRDefault="00027248" w:rsidP="00027248">
                <w:pPr>
                  <w:jc w:val="center"/>
                  <w:rPr>
                    <w:color w:val="000000"/>
                  </w:rPr>
                </w:pPr>
                <w:r>
                  <w:rPr>
                    <w:rStyle w:val="PlaceholderText"/>
                  </w:rPr>
                  <w:t>Frequency</w:t>
                </w:r>
              </w:p>
            </w:tc>
          </w:sdtContent>
        </w:sdt>
        <w:sdt>
          <w:sdtPr>
            <w:rPr>
              <w:color w:val="000000"/>
            </w:rPr>
            <w:id w:val="2146311376"/>
            <w:placeholder>
              <w:docPart w:val="1733CA56FE484136B225929CD13D2B5C"/>
            </w:placeholder>
            <w:showingPlcHdr/>
            <w:dropDownList>
              <w:listItem w:value="Choose an item."/>
              <w:listItem w:displayText="Required" w:value="Required"/>
              <w:listItem w:displayText="Optional" w:value="Optional"/>
            </w:dropDownList>
          </w:sdtPr>
          <w:sdtContent>
            <w:tc>
              <w:tcPr>
                <w:tcW w:w="1481" w:type="dxa"/>
                <w:tcBorders>
                  <w:top w:val="single" w:sz="6" w:space="0" w:color="auto"/>
                  <w:left w:val="single" w:sz="6" w:space="0" w:color="000000"/>
                  <w:bottom w:val="single" w:sz="6" w:space="0" w:color="000000"/>
                  <w:right w:val="single" w:sz="6" w:space="0" w:color="000000"/>
                </w:tcBorders>
              </w:tcPr>
              <w:p w14:paraId="3FC7F993" w14:textId="303BA8D3" w:rsidR="00027248" w:rsidRPr="00D71E20" w:rsidRDefault="00027248" w:rsidP="00027248">
                <w:pPr>
                  <w:jc w:val="center"/>
                  <w:rPr>
                    <w:color w:val="000000"/>
                  </w:rPr>
                </w:pPr>
                <w:r w:rsidRPr="005610AE">
                  <w:rPr>
                    <w:rStyle w:val="PlaceholderText"/>
                  </w:rPr>
                  <w:t>Choose an item.</w:t>
                </w:r>
              </w:p>
            </w:tc>
          </w:sdtContent>
        </w:sdt>
        <w:sdt>
          <w:sdtPr>
            <w:rPr>
              <w:color w:val="000000"/>
            </w:rPr>
            <w:id w:val="286788715"/>
            <w:placeholder>
              <w:docPart w:val="C4348665455C480588B7EC1F777BD615"/>
            </w:placeholder>
            <w:showingPlcHdr/>
          </w:sdtPr>
          <w:sdtContent>
            <w:tc>
              <w:tcPr>
                <w:tcW w:w="2234" w:type="dxa"/>
                <w:tcBorders>
                  <w:top w:val="single" w:sz="6" w:space="0" w:color="auto"/>
                  <w:left w:val="single" w:sz="6" w:space="0" w:color="000000"/>
                  <w:bottom w:val="single" w:sz="6" w:space="0" w:color="000000"/>
                  <w:right w:val="single" w:sz="12" w:space="0" w:color="000000"/>
                </w:tcBorders>
              </w:tcPr>
              <w:p w14:paraId="75BE520B" w14:textId="5A82498B" w:rsidR="00027248" w:rsidRPr="00D71E20" w:rsidRDefault="00027248" w:rsidP="00027248">
                <w:pPr>
                  <w:jc w:val="center"/>
                  <w:rPr>
                    <w:color w:val="000000"/>
                  </w:rPr>
                </w:pPr>
                <w:r>
                  <w:rPr>
                    <w:rStyle w:val="PlaceholderText"/>
                  </w:rPr>
                  <w:t>Role of fellow</w:t>
                </w:r>
              </w:p>
            </w:tc>
          </w:sdtContent>
        </w:sdt>
      </w:tr>
      <w:tr w:rsidR="00027248" w:rsidRPr="00D71E20" w14:paraId="32E88D0C" w14:textId="77777777" w:rsidTr="115C2AE1">
        <w:sdt>
          <w:sdtPr>
            <w:rPr>
              <w:color w:val="000000"/>
            </w:rPr>
            <w:id w:val="-870846923"/>
            <w:placeholder>
              <w:docPart w:val="CEC17B838ADC4E42B5129DB3C1AFA42F"/>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3CCCDFD4" w14:textId="67CFC35D" w:rsidR="00027248" w:rsidRPr="00D71E20" w:rsidRDefault="00027248" w:rsidP="00027248">
                <w:r w:rsidRPr="005610AE">
                  <w:rPr>
                    <w:rStyle w:val="PlaceholderText"/>
                  </w:rPr>
                  <w:t>C</w:t>
                </w:r>
                <w:r>
                  <w:rPr>
                    <w:rStyle w:val="PlaceholderText"/>
                  </w:rPr>
                  <w:t>onference</w:t>
                </w:r>
              </w:p>
            </w:tc>
          </w:sdtContent>
        </w:sdt>
        <w:sdt>
          <w:sdtPr>
            <w:id w:val="849372741"/>
            <w:placeholder>
              <w:docPart w:val="ECB3F9D9192F45CEAE1B7D72EA4C120E"/>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1AB38F33" w14:textId="5E1A7F76" w:rsidR="00027248" w:rsidRPr="00D71E20" w:rsidRDefault="00027248" w:rsidP="00027248">
                <w:pPr>
                  <w:jc w:val="center"/>
                </w:pPr>
                <w:r>
                  <w:rPr>
                    <w:rStyle w:val="PlaceholderText"/>
                  </w:rPr>
                  <w:t>Site #</w:t>
                </w:r>
              </w:p>
            </w:tc>
          </w:sdtContent>
        </w:sdt>
        <w:sdt>
          <w:sdtPr>
            <w:rPr>
              <w:color w:val="000000"/>
            </w:rPr>
            <w:id w:val="1545482379"/>
            <w:placeholder>
              <w:docPart w:val="81BF4C76AF66429C9BC1C74275CAE34D"/>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7589606E" w14:textId="52130F7E" w:rsidR="00027248" w:rsidRPr="00D71E20" w:rsidRDefault="00027248" w:rsidP="00027248">
                <w:pPr>
                  <w:jc w:val="center"/>
                </w:pPr>
                <w:r>
                  <w:rPr>
                    <w:rStyle w:val="PlaceholderText"/>
                  </w:rPr>
                  <w:t>Frequency</w:t>
                </w:r>
              </w:p>
            </w:tc>
          </w:sdtContent>
        </w:sdt>
        <w:sdt>
          <w:sdtPr>
            <w:rPr>
              <w:color w:val="000000"/>
            </w:rPr>
            <w:id w:val="-607963735"/>
            <w:placeholder>
              <w:docPart w:val="A0F2FD2F066444AB89A976B1771CF83D"/>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28697A64" w14:textId="78E00E8D" w:rsidR="00027248" w:rsidRPr="00D71E20" w:rsidRDefault="00027248" w:rsidP="00027248">
                <w:pPr>
                  <w:jc w:val="center"/>
                </w:pPr>
                <w:r w:rsidRPr="005610AE">
                  <w:rPr>
                    <w:rStyle w:val="PlaceholderText"/>
                  </w:rPr>
                  <w:t>Choose an item.</w:t>
                </w:r>
              </w:p>
            </w:tc>
          </w:sdtContent>
        </w:sdt>
        <w:sdt>
          <w:sdtPr>
            <w:rPr>
              <w:color w:val="000000"/>
            </w:rPr>
            <w:id w:val="-1958397395"/>
            <w:placeholder>
              <w:docPart w:val="2AAB684D992C4DF5AE07351D419E9288"/>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7189149C" w14:textId="10B93E82" w:rsidR="00027248" w:rsidRPr="00D71E20" w:rsidRDefault="00027248" w:rsidP="00027248">
                <w:pPr>
                  <w:jc w:val="center"/>
                </w:pPr>
                <w:r>
                  <w:rPr>
                    <w:rStyle w:val="PlaceholderText"/>
                  </w:rPr>
                  <w:t>Role of fellow</w:t>
                </w:r>
              </w:p>
            </w:tc>
          </w:sdtContent>
        </w:sdt>
      </w:tr>
      <w:tr w:rsidR="00027248" w:rsidRPr="00D71E20" w14:paraId="62CF1697" w14:textId="77777777" w:rsidTr="115C2AE1">
        <w:sdt>
          <w:sdtPr>
            <w:rPr>
              <w:color w:val="000000"/>
            </w:rPr>
            <w:id w:val="-2095084373"/>
            <w:placeholder>
              <w:docPart w:val="EA0A88592CF94D5EA964905AE76C753D"/>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1E77E040" w14:textId="6FAF0BCE" w:rsidR="00027248" w:rsidRPr="00D71E20" w:rsidRDefault="00027248" w:rsidP="00027248">
                <w:r w:rsidRPr="005610AE">
                  <w:rPr>
                    <w:rStyle w:val="PlaceholderText"/>
                  </w:rPr>
                  <w:t>C</w:t>
                </w:r>
                <w:r>
                  <w:rPr>
                    <w:rStyle w:val="PlaceholderText"/>
                  </w:rPr>
                  <w:t>onference</w:t>
                </w:r>
              </w:p>
            </w:tc>
          </w:sdtContent>
        </w:sdt>
        <w:sdt>
          <w:sdtPr>
            <w:id w:val="2135742792"/>
            <w:placeholder>
              <w:docPart w:val="A3ADCEAC30A546F88AE15C557B982EC0"/>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77E2B763" w14:textId="025594DF" w:rsidR="00027248" w:rsidRPr="00D71E20" w:rsidRDefault="00027248" w:rsidP="00027248">
                <w:pPr>
                  <w:jc w:val="center"/>
                </w:pPr>
                <w:r>
                  <w:rPr>
                    <w:rStyle w:val="PlaceholderText"/>
                  </w:rPr>
                  <w:t>Site #</w:t>
                </w:r>
              </w:p>
            </w:tc>
          </w:sdtContent>
        </w:sdt>
        <w:sdt>
          <w:sdtPr>
            <w:rPr>
              <w:color w:val="000000"/>
            </w:rPr>
            <w:id w:val="1238447377"/>
            <w:placeholder>
              <w:docPart w:val="53CED6F708E244C88EDCC3DAF11ACC13"/>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4FA23D63" w14:textId="152CC20B" w:rsidR="00027248" w:rsidRPr="00D71E20" w:rsidRDefault="00027248" w:rsidP="00027248">
                <w:pPr>
                  <w:jc w:val="center"/>
                </w:pPr>
                <w:r>
                  <w:rPr>
                    <w:rStyle w:val="PlaceholderText"/>
                  </w:rPr>
                  <w:t>Frequency</w:t>
                </w:r>
              </w:p>
            </w:tc>
          </w:sdtContent>
        </w:sdt>
        <w:sdt>
          <w:sdtPr>
            <w:rPr>
              <w:color w:val="000000"/>
            </w:rPr>
            <w:id w:val="2067997577"/>
            <w:placeholder>
              <w:docPart w:val="1408F844CFA8465184F32DCE3FDDADDB"/>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5FADB35F" w14:textId="4E6DA6D2" w:rsidR="00027248" w:rsidRPr="00D71E20" w:rsidRDefault="00027248" w:rsidP="00027248">
                <w:pPr>
                  <w:jc w:val="center"/>
                </w:pPr>
                <w:r w:rsidRPr="005610AE">
                  <w:rPr>
                    <w:rStyle w:val="PlaceholderText"/>
                  </w:rPr>
                  <w:t>Choose an item.</w:t>
                </w:r>
              </w:p>
            </w:tc>
          </w:sdtContent>
        </w:sdt>
        <w:sdt>
          <w:sdtPr>
            <w:rPr>
              <w:color w:val="000000"/>
            </w:rPr>
            <w:id w:val="1414820510"/>
            <w:placeholder>
              <w:docPart w:val="82A9E969A988467FB32D4F306A6A087C"/>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25C71DCD" w14:textId="34F6F118" w:rsidR="00027248" w:rsidRPr="00D71E20" w:rsidRDefault="00027248" w:rsidP="00027248">
                <w:pPr>
                  <w:jc w:val="center"/>
                </w:pPr>
                <w:r>
                  <w:rPr>
                    <w:rStyle w:val="PlaceholderText"/>
                  </w:rPr>
                  <w:t>Role of fellow</w:t>
                </w:r>
              </w:p>
            </w:tc>
          </w:sdtContent>
        </w:sdt>
      </w:tr>
      <w:tr w:rsidR="00027248" w:rsidRPr="00D71E20" w14:paraId="5D7F8CF6" w14:textId="77777777" w:rsidTr="115C2AE1">
        <w:sdt>
          <w:sdtPr>
            <w:rPr>
              <w:color w:val="000000"/>
            </w:rPr>
            <w:id w:val="-450933268"/>
            <w:placeholder>
              <w:docPart w:val="EA6AA66489C84C2EBBBCEE5EACCC6F3B"/>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3DA285E2" w14:textId="5F595D4E" w:rsidR="00027248" w:rsidRPr="00D71E20" w:rsidRDefault="00027248" w:rsidP="00027248">
                <w:r w:rsidRPr="005610AE">
                  <w:rPr>
                    <w:rStyle w:val="PlaceholderText"/>
                  </w:rPr>
                  <w:t>C</w:t>
                </w:r>
                <w:r>
                  <w:rPr>
                    <w:rStyle w:val="PlaceholderText"/>
                  </w:rPr>
                  <w:t>onference</w:t>
                </w:r>
              </w:p>
            </w:tc>
          </w:sdtContent>
        </w:sdt>
        <w:sdt>
          <w:sdtPr>
            <w:id w:val="156662783"/>
            <w:placeholder>
              <w:docPart w:val="F4B784E803534E13BF0C24850517116E"/>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1EF6FF94" w14:textId="1BFEB650" w:rsidR="00027248" w:rsidRPr="00D71E20" w:rsidRDefault="00027248" w:rsidP="00027248">
                <w:pPr>
                  <w:jc w:val="center"/>
                </w:pPr>
                <w:r>
                  <w:rPr>
                    <w:rStyle w:val="PlaceholderText"/>
                  </w:rPr>
                  <w:t>Site #</w:t>
                </w:r>
              </w:p>
            </w:tc>
          </w:sdtContent>
        </w:sdt>
        <w:sdt>
          <w:sdtPr>
            <w:rPr>
              <w:color w:val="000000"/>
            </w:rPr>
            <w:id w:val="-1917011035"/>
            <w:placeholder>
              <w:docPart w:val="CBE634413F604BF5ACCDDB320741F7F5"/>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04B78764" w14:textId="7E1209A4" w:rsidR="00027248" w:rsidRPr="00D71E20" w:rsidRDefault="00027248" w:rsidP="00027248">
                <w:pPr>
                  <w:jc w:val="center"/>
                </w:pPr>
                <w:r>
                  <w:rPr>
                    <w:rStyle w:val="PlaceholderText"/>
                  </w:rPr>
                  <w:t>Frequency</w:t>
                </w:r>
              </w:p>
            </w:tc>
          </w:sdtContent>
        </w:sdt>
        <w:sdt>
          <w:sdtPr>
            <w:rPr>
              <w:color w:val="000000"/>
            </w:rPr>
            <w:id w:val="1225342782"/>
            <w:placeholder>
              <w:docPart w:val="B773F264922A4EC991ECA22648171522"/>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7E5C86F5" w14:textId="41B6FF87" w:rsidR="00027248" w:rsidRPr="00D71E20" w:rsidRDefault="00027248" w:rsidP="00027248">
                <w:pPr>
                  <w:jc w:val="center"/>
                </w:pPr>
                <w:r w:rsidRPr="005610AE">
                  <w:rPr>
                    <w:rStyle w:val="PlaceholderText"/>
                  </w:rPr>
                  <w:t>Choose an item.</w:t>
                </w:r>
              </w:p>
            </w:tc>
          </w:sdtContent>
        </w:sdt>
        <w:sdt>
          <w:sdtPr>
            <w:rPr>
              <w:color w:val="000000"/>
            </w:rPr>
            <w:id w:val="-220904159"/>
            <w:placeholder>
              <w:docPart w:val="D45C71920DAE497B99E6398DAEA0B778"/>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3EB26954" w14:textId="285AAD66" w:rsidR="00027248" w:rsidRPr="00D71E20" w:rsidRDefault="00027248" w:rsidP="00027248">
                <w:pPr>
                  <w:jc w:val="center"/>
                </w:pPr>
                <w:r>
                  <w:rPr>
                    <w:rStyle w:val="PlaceholderText"/>
                  </w:rPr>
                  <w:t>Role of fellow</w:t>
                </w:r>
              </w:p>
            </w:tc>
          </w:sdtContent>
        </w:sdt>
      </w:tr>
      <w:tr w:rsidR="00027248" w:rsidRPr="00D71E20" w14:paraId="46BECA82" w14:textId="77777777" w:rsidTr="115C2AE1">
        <w:sdt>
          <w:sdtPr>
            <w:rPr>
              <w:color w:val="000000"/>
            </w:rPr>
            <w:id w:val="-1754809345"/>
            <w:placeholder>
              <w:docPart w:val="6B5DB141DA4F47138D8816117D360984"/>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014FA438" w14:textId="494D8056" w:rsidR="00027248" w:rsidRPr="00D71E20" w:rsidRDefault="00027248" w:rsidP="00027248">
                <w:r w:rsidRPr="005610AE">
                  <w:rPr>
                    <w:rStyle w:val="PlaceholderText"/>
                  </w:rPr>
                  <w:t>C</w:t>
                </w:r>
                <w:r>
                  <w:rPr>
                    <w:rStyle w:val="PlaceholderText"/>
                  </w:rPr>
                  <w:t>onference</w:t>
                </w:r>
              </w:p>
            </w:tc>
          </w:sdtContent>
        </w:sdt>
        <w:sdt>
          <w:sdtPr>
            <w:id w:val="-2074810462"/>
            <w:placeholder>
              <w:docPart w:val="4278FF2EED9C48D691C7BF5A119431B6"/>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675BAC91" w14:textId="4FA35F6F" w:rsidR="00027248" w:rsidRPr="00D71E20" w:rsidRDefault="00027248" w:rsidP="00027248">
                <w:pPr>
                  <w:jc w:val="center"/>
                </w:pPr>
                <w:r>
                  <w:rPr>
                    <w:rStyle w:val="PlaceholderText"/>
                  </w:rPr>
                  <w:t>Site #</w:t>
                </w:r>
              </w:p>
            </w:tc>
          </w:sdtContent>
        </w:sdt>
        <w:sdt>
          <w:sdtPr>
            <w:rPr>
              <w:color w:val="000000"/>
            </w:rPr>
            <w:id w:val="-247664976"/>
            <w:placeholder>
              <w:docPart w:val="20ADECC195F54C03BEC91906934681FB"/>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42F827AB" w14:textId="182A3D00" w:rsidR="00027248" w:rsidRPr="00D71E20" w:rsidRDefault="00027248" w:rsidP="00027248">
                <w:pPr>
                  <w:jc w:val="center"/>
                </w:pPr>
                <w:r>
                  <w:rPr>
                    <w:rStyle w:val="PlaceholderText"/>
                  </w:rPr>
                  <w:t>Frequency</w:t>
                </w:r>
              </w:p>
            </w:tc>
          </w:sdtContent>
        </w:sdt>
        <w:sdt>
          <w:sdtPr>
            <w:rPr>
              <w:color w:val="000000"/>
            </w:rPr>
            <w:id w:val="-476454793"/>
            <w:placeholder>
              <w:docPart w:val="5665EF48B4EC4B5685F3BD174D0EBB34"/>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11FC94F2" w14:textId="4F006218" w:rsidR="00027248" w:rsidRPr="00D71E20" w:rsidRDefault="00027248" w:rsidP="00027248">
                <w:pPr>
                  <w:jc w:val="center"/>
                </w:pPr>
                <w:r w:rsidRPr="005610AE">
                  <w:rPr>
                    <w:rStyle w:val="PlaceholderText"/>
                  </w:rPr>
                  <w:t>Choose an item.</w:t>
                </w:r>
              </w:p>
            </w:tc>
          </w:sdtContent>
        </w:sdt>
        <w:sdt>
          <w:sdtPr>
            <w:rPr>
              <w:color w:val="000000"/>
            </w:rPr>
            <w:id w:val="1283307551"/>
            <w:placeholder>
              <w:docPart w:val="62CFE5995F0F4C429489E20437452450"/>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21EAC61B" w14:textId="7603E27B" w:rsidR="00027248" w:rsidRPr="00D71E20" w:rsidRDefault="00027248" w:rsidP="00027248">
                <w:pPr>
                  <w:jc w:val="center"/>
                </w:pPr>
                <w:r>
                  <w:rPr>
                    <w:rStyle w:val="PlaceholderText"/>
                  </w:rPr>
                  <w:t>Role of fellow</w:t>
                </w:r>
              </w:p>
            </w:tc>
          </w:sdtContent>
        </w:sdt>
      </w:tr>
      <w:tr w:rsidR="00027248" w:rsidRPr="00D71E20" w14:paraId="1CB5C54C" w14:textId="77777777" w:rsidTr="115C2AE1">
        <w:sdt>
          <w:sdtPr>
            <w:rPr>
              <w:color w:val="000000"/>
            </w:rPr>
            <w:id w:val="1467929382"/>
            <w:placeholder>
              <w:docPart w:val="26F56DF9E5434D5E9D448F459EAF0701"/>
            </w:placeholder>
            <w:showingPlcHdr/>
          </w:sdtPr>
          <w:sdtContent>
            <w:tc>
              <w:tcPr>
                <w:tcW w:w="2971" w:type="dxa"/>
                <w:tcBorders>
                  <w:top w:val="single" w:sz="6" w:space="0" w:color="000000"/>
                  <w:left w:val="single" w:sz="12" w:space="0" w:color="000000"/>
                  <w:bottom w:val="single" w:sz="12" w:space="0" w:color="000000"/>
                  <w:right w:val="single" w:sz="6" w:space="0" w:color="000000"/>
                </w:tcBorders>
              </w:tcPr>
              <w:p w14:paraId="206BA8C2" w14:textId="63094F82" w:rsidR="00027248" w:rsidRPr="00D71E20" w:rsidRDefault="00027248" w:rsidP="00027248">
                <w:r w:rsidRPr="005610AE">
                  <w:rPr>
                    <w:rStyle w:val="PlaceholderText"/>
                  </w:rPr>
                  <w:t>C</w:t>
                </w:r>
                <w:r>
                  <w:rPr>
                    <w:rStyle w:val="PlaceholderText"/>
                  </w:rPr>
                  <w:t>onference</w:t>
                </w:r>
              </w:p>
            </w:tc>
          </w:sdtContent>
        </w:sdt>
        <w:sdt>
          <w:sdtPr>
            <w:id w:val="1513875864"/>
            <w:placeholder>
              <w:docPart w:val="0A40B5F2B9984FBAA81E6EACE44AC8D7"/>
            </w:placeholder>
            <w:showingPlcHdr/>
          </w:sdtPr>
          <w:sdtContent>
            <w:tc>
              <w:tcPr>
                <w:tcW w:w="1481" w:type="dxa"/>
                <w:tcBorders>
                  <w:top w:val="single" w:sz="6" w:space="0" w:color="000000"/>
                  <w:left w:val="single" w:sz="6" w:space="0" w:color="000000"/>
                  <w:bottom w:val="single" w:sz="12" w:space="0" w:color="000000"/>
                  <w:right w:val="single" w:sz="6" w:space="0" w:color="000000"/>
                </w:tcBorders>
              </w:tcPr>
              <w:p w14:paraId="5D35D18C" w14:textId="754197D7" w:rsidR="00027248" w:rsidRPr="00D71E20" w:rsidRDefault="00027248" w:rsidP="00027248">
                <w:pPr>
                  <w:jc w:val="center"/>
                </w:pPr>
                <w:r>
                  <w:rPr>
                    <w:rStyle w:val="PlaceholderText"/>
                  </w:rPr>
                  <w:t>Site #</w:t>
                </w:r>
              </w:p>
            </w:tc>
          </w:sdtContent>
        </w:sdt>
        <w:sdt>
          <w:sdtPr>
            <w:rPr>
              <w:color w:val="000000"/>
            </w:rPr>
            <w:id w:val="-1174640051"/>
            <w:placeholder>
              <w:docPart w:val="AE7C0833B3B343BC831A4D1B8176E0B9"/>
            </w:placeholder>
            <w:showingPlcHdr/>
          </w:sdtPr>
          <w:sdtContent>
            <w:tc>
              <w:tcPr>
                <w:tcW w:w="1481" w:type="dxa"/>
                <w:tcBorders>
                  <w:top w:val="single" w:sz="6" w:space="0" w:color="000000"/>
                  <w:left w:val="single" w:sz="6" w:space="0" w:color="000000"/>
                  <w:bottom w:val="single" w:sz="12" w:space="0" w:color="000000"/>
                  <w:right w:val="single" w:sz="6" w:space="0" w:color="000000"/>
                </w:tcBorders>
              </w:tcPr>
              <w:p w14:paraId="74B4D51A" w14:textId="37A8C205" w:rsidR="00027248" w:rsidRPr="00D71E20" w:rsidRDefault="00027248" w:rsidP="00027248">
                <w:pPr>
                  <w:jc w:val="center"/>
                </w:pPr>
                <w:r>
                  <w:rPr>
                    <w:rStyle w:val="PlaceholderText"/>
                  </w:rPr>
                  <w:t>Frequency</w:t>
                </w:r>
              </w:p>
            </w:tc>
          </w:sdtContent>
        </w:sdt>
        <w:sdt>
          <w:sdtPr>
            <w:rPr>
              <w:color w:val="000000"/>
            </w:rPr>
            <w:id w:val="1751544301"/>
            <w:placeholder>
              <w:docPart w:val="EE41C8880309487D9A31E61F20AA71A8"/>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12" w:space="0" w:color="000000"/>
                  <w:right w:val="single" w:sz="6" w:space="0" w:color="000000"/>
                </w:tcBorders>
              </w:tcPr>
              <w:p w14:paraId="7F8BEB2C" w14:textId="7F24C98D" w:rsidR="00027248" w:rsidRPr="00D71E20" w:rsidRDefault="00027248" w:rsidP="00027248">
                <w:pPr>
                  <w:jc w:val="center"/>
                </w:pPr>
                <w:r w:rsidRPr="005610AE">
                  <w:rPr>
                    <w:rStyle w:val="PlaceholderText"/>
                  </w:rPr>
                  <w:t>Choose an item.</w:t>
                </w:r>
              </w:p>
            </w:tc>
          </w:sdtContent>
        </w:sdt>
        <w:sdt>
          <w:sdtPr>
            <w:rPr>
              <w:color w:val="000000"/>
            </w:rPr>
            <w:id w:val="-712731421"/>
            <w:placeholder>
              <w:docPart w:val="F880670DB0F7477B9CB486DE156A4813"/>
            </w:placeholder>
            <w:showingPlcHdr/>
          </w:sdtPr>
          <w:sdtContent>
            <w:tc>
              <w:tcPr>
                <w:tcW w:w="2234" w:type="dxa"/>
                <w:tcBorders>
                  <w:top w:val="single" w:sz="6" w:space="0" w:color="000000"/>
                  <w:left w:val="single" w:sz="6" w:space="0" w:color="000000"/>
                  <w:bottom w:val="single" w:sz="12" w:space="0" w:color="000000"/>
                  <w:right w:val="single" w:sz="12" w:space="0" w:color="000000"/>
                </w:tcBorders>
              </w:tcPr>
              <w:p w14:paraId="35C9E07C" w14:textId="168C5872" w:rsidR="00027248" w:rsidRPr="00D71E20" w:rsidRDefault="00027248" w:rsidP="00027248">
                <w:pPr>
                  <w:jc w:val="center"/>
                </w:pPr>
                <w:r>
                  <w:rPr>
                    <w:rStyle w:val="PlaceholderText"/>
                  </w:rPr>
                  <w:t>Role of fellow</w:t>
                </w:r>
              </w:p>
            </w:tc>
          </w:sdtContent>
        </w:sdt>
      </w:tr>
    </w:tbl>
    <w:p w14:paraId="43398649" w14:textId="77777777" w:rsidR="007C1D93" w:rsidRDefault="007C1D93" w:rsidP="115C2AE1">
      <w:pPr>
        <w:rPr>
          <w:color w:val="000000" w:themeColor="text1"/>
        </w:rPr>
        <w:sectPr w:rsidR="007C1D93" w:rsidSect="00D71E20">
          <w:endnotePr>
            <w:numFmt w:val="decimal"/>
          </w:endnotePr>
          <w:type w:val="continuous"/>
          <w:pgSz w:w="12240" w:h="15840" w:code="1"/>
          <w:pgMar w:top="1080" w:right="1080" w:bottom="1080" w:left="1080" w:header="720" w:footer="360" w:gutter="0"/>
          <w:cols w:space="720"/>
          <w:formProt w:val="0"/>
          <w:noEndnote/>
        </w:sectPr>
      </w:pPr>
    </w:p>
    <w:p w14:paraId="3FD84D1C" w14:textId="2D7CCCF9" w:rsidR="115C2AE1" w:rsidRDefault="115C2AE1" w:rsidP="115C2AE1">
      <w:pPr>
        <w:rPr>
          <w:color w:val="000000" w:themeColor="text1"/>
        </w:rPr>
      </w:pPr>
    </w:p>
    <w:p w14:paraId="724C8414" w14:textId="666D77D3" w:rsidR="0090074F" w:rsidRPr="00D71E20" w:rsidRDefault="0090074F" w:rsidP="0090074F">
      <w:pPr>
        <w:ind w:left="360" w:hanging="360"/>
        <w:rPr>
          <w:color w:val="000000"/>
        </w:rPr>
      </w:pPr>
      <w:r w:rsidRPr="00D71E20">
        <w:rPr>
          <w:color w:val="000000"/>
        </w:rPr>
        <w:t>2.</w:t>
      </w:r>
      <w:r w:rsidRPr="00D71E20">
        <w:rPr>
          <w:color w:val="000000"/>
        </w:rPr>
        <w:tab/>
        <w:t xml:space="preserve">Describe the mechanism that will be used to </w:t>
      </w:r>
      <w:r w:rsidRPr="00D71E20">
        <w:rPr>
          <w:rStyle w:val="BodyText22"/>
          <w:bCs/>
        </w:rPr>
        <w:t>ensure</w:t>
      </w:r>
      <w:r w:rsidRPr="00D71E20">
        <w:rPr>
          <w:color w:val="000000"/>
        </w:rPr>
        <w:t xml:space="preserve"> fellow attendance at required conferences. State the degree to which faculty member attendance is expected, and how this will be monitored. [PR </w:t>
      </w:r>
      <w:r w:rsidRPr="006712C9">
        <w:rPr>
          <w:color w:val="000000"/>
        </w:rPr>
        <w:t>IV.C.</w:t>
      </w:r>
      <w:r w:rsidR="00C52B0B">
        <w:rPr>
          <w:color w:val="000000"/>
        </w:rPr>
        <w:t>4</w:t>
      </w:r>
      <w:r w:rsidRPr="006712C9">
        <w:rPr>
          <w:color w:val="000000"/>
        </w:rPr>
        <w:t>.</w:t>
      </w:r>
      <w:r w:rsidR="00C52B0B">
        <w:rPr>
          <w:color w:val="000000"/>
        </w:rPr>
        <w:t>b</w:t>
      </w:r>
      <w:proofErr w:type="gramStart"/>
      <w:r w:rsidRPr="006712C9">
        <w:rPr>
          <w:color w:val="000000"/>
        </w:rPr>
        <w:t>).(</w:t>
      </w:r>
      <w:proofErr w:type="gramEnd"/>
      <w:r w:rsidRPr="006712C9">
        <w:rPr>
          <w:color w:val="000000"/>
        </w:rPr>
        <w:t>1)</w:t>
      </w:r>
      <w:r>
        <w:rPr>
          <w:color w:val="000000"/>
        </w:rPr>
        <w:t xml:space="preserve">; </w:t>
      </w:r>
      <w:r w:rsidRPr="006712C9">
        <w:rPr>
          <w:color w:val="000000"/>
        </w:rPr>
        <w:t>IV.C.</w:t>
      </w:r>
      <w:r w:rsidR="00C52B0B">
        <w:rPr>
          <w:color w:val="000000"/>
        </w:rPr>
        <w:t>4</w:t>
      </w:r>
      <w:r w:rsidRPr="006712C9">
        <w:rPr>
          <w:color w:val="000000"/>
        </w:rPr>
        <w:t>.</w:t>
      </w:r>
      <w:r w:rsidR="00C52B0B">
        <w:rPr>
          <w:color w:val="000000"/>
        </w:rPr>
        <w:t>b</w:t>
      </w:r>
      <w:r w:rsidRPr="006712C9">
        <w:rPr>
          <w:color w:val="000000"/>
        </w:rPr>
        <w:t>).(2)</w:t>
      </w:r>
      <w:r w:rsidRPr="00D71E20">
        <w:rPr>
          <w:color w:val="000000"/>
        </w:rPr>
        <w:t>]</w:t>
      </w:r>
    </w:p>
    <w:p w14:paraId="7C73DBCA" w14:textId="77777777" w:rsidR="0090074F" w:rsidRPr="00D71E20" w:rsidRDefault="0090074F" w:rsidP="0090074F">
      <w:pPr>
        <w:rPr>
          <w:color w:val="000000"/>
        </w:rPr>
      </w:pPr>
    </w:p>
    <w:p w14:paraId="03C3BD36" w14:textId="6A521DD8" w:rsidR="0090074F" w:rsidRPr="00195634" w:rsidRDefault="00195634" w:rsidP="60562B80">
      <w:pPr>
        <w:ind w:left="360"/>
        <w:rPr>
          <w:b/>
          <w:bCs/>
          <w:i/>
          <w:iCs/>
          <w:color w:val="000000"/>
        </w:rPr>
      </w:pPr>
      <w:r w:rsidRPr="60562B80">
        <w:rPr>
          <w:b/>
          <w:bCs/>
          <w:i/>
          <w:iCs/>
          <w:color w:val="000000" w:themeColor="text1"/>
        </w:rPr>
        <w:t>Limit response to 500 words</w:t>
      </w:r>
    </w:p>
    <w:tbl>
      <w:tblPr>
        <w:tblW w:w="4827" w:type="pct"/>
        <w:tblInd w:w="350" w:type="dxa"/>
        <w:tblLayout w:type="fixed"/>
        <w:tblCellMar>
          <w:top w:w="14" w:type="dxa"/>
          <w:left w:w="43" w:type="dxa"/>
          <w:bottom w:w="14" w:type="dxa"/>
          <w:right w:w="43" w:type="dxa"/>
        </w:tblCellMar>
        <w:tblLook w:val="04A0" w:firstRow="1" w:lastRow="0" w:firstColumn="1" w:lastColumn="0" w:noHBand="0" w:noVBand="1"/>
      </w:tblPr>
      <w:tblGrid>
        <w:gridCol w:w="9712"/>
      </w:tblGrid>
      <w:tr w:rsidR="0090074F" w:rsidRPr="00D71E20" w14:paraId="02A506A3" w14:textId="77777777" w:rsidTr="00462442">
        <w:sdt>
          <w:sdtPr>
            <w:rPr>
              <w:color w:val="000000"/>
            </w:rPr>
            <w:id w:val="535467752"/>
            <w:placeholder>
              <w:docPart w:val="F12014DFA54E4A64885F81269588DF56"/>
            </w:placeholder>
            <w:showingPlcHdr/>
          </w:sdtPr>
          <w:sdtContent>
            <w:tc>
              <w:tcPr>
                <w:tcW w:w="9711" w:type="dxa"/>
                <w:tcBorders>
                  <w:top w:val="single" w:sz="8" w:space="0" w:color="000000"/>
                  <w:left w:val="single" w:sz="8" w:space="0" w:color="000000"/>
                  <w:bottom w:val="single" w:sz="8" w:space="0" w:color="000000"/>
                  <w:right w:val="single" w:sz="8" w:space="0" w:color="000000"/>
                </w:tcBorders>
              </w:tcPr>
              <w:p w14:paraId="073E7898" w14:textId="496BF65C" w:rsidR="0090074F" w:rsidRPr="00D71E20" w:rsidRDefault="004165BC" w:rsidP="00A557CE">
                <w:pPr>
                  <w:rPr>
                    <w:color w:val="000000"/>
                  </w:rPr>
                </w:pPr>
                <w:r w:rsidRPr="000866AC">
                  <w:rPr>
                    <w:rStyle w:val="PlaceholderText"/>
                  </w:rPr>
                  <w:t>Click or tap here to enter text.</w:t>
                </w:r>
              </w:p>
            </w:tc>
          </w:sdtContent>
        </w:sdt>
      </w:tr>
    </w:tbl>
    <w:p w14:paraId="0FFC3D29" w14:textId="77777777" w:rsidR="0090074F" w:rsidRPr="00D71E20" w:rsidRDefault="0090074F" w:rsidP="0090074F">
      <w:pPr>
        <w:rPr>
          <w:bCs/>
          <w:color w:val="000000"/>
        </w:rPr>
      </w:pPr>
    </w:p>
    <w:p w14:paraId="7C7E0BF7" w14:textId="77777777" w:rsidR="0090074F" w:rsidRDefault="0090074F" w:rsidP="0090074F">
      <w:pPr>
        <w:tabs>
          <w:tab w:val="left" w:pos="360"/>
        </w:tabs>
        <w:rPr>
          <w:b/>
          <w:bCs/>
          <w:color w:val="000000"/>
        </w:rPr>
      </w:pPr>
    </w:p>
    <w:p w14:paraId="34EEDC66" w14:textId="2166B6C3" w:rsidR="0090074F" w:rsidRPr="00D71E20" w:rsidRDefault="0090074F" w:rsidP="0090074F">
      <w:pPr>
        <w:tabs>
          <w:tab w:val="left" w:pos="360"/>
        </w:tabs>
        <w:rPr>
          <w:bCs/>
          <w:strike/>
          <w:color w:val="000000"/>
        </w:rPr>
      </w:pPr>
      <w:r w:rsidRPr="00D71E20">
        <w:rPr>
          <w:b/>
          <w:bCs/>
          <w:color w:val="000000"/>
        </w:rPr>
        <w:t xml:space="preserve">General Subspecialty Curriculum </w:t>
      </w:r>
    </w:p>
    <w:p w14:paraId="4A89F2DF" w14:textId="68881B20" w:rsidR="0090074F" w:rsidRDefault="0090074F" w:rsidP="0090074F">
      <w:pPr>
        <w:rPr>
          <w:b/>
          <w:bCs/>
          <w:color w:val="000000"/>
        </w:rPr>
      </w:pPr>
    </w:p>
    <w:p w14:paraId="488586D2" w14:textId="680B7743" w:rsidR="00C52B0B" w:rsidRDefault="3BA7E701" w:rsidP="60562B80">
      <w:pPr>
        <w:rPr>
          <w:color w:val="000000"/>
        </w:rPr>
      </w:pPr>
      <w:r w:rsidRPr="60562B80">
        <w:rPr>
          <w:color w:val="000000" w:themeColor="text1"/>
        </w:rPr>
        <w:lastRenderedPageBreak/>
        <w:t xml:space="preserve">Identify the conferences or other teaching sessions during which fellows will receive instruction appropriate to </w:t>
      </w:r>
      <w:r w:rsidR="63E86926" w:rsidRPr="60562B80">
        <w:rPr>
          <w:color w:val="000000" w:themeColor="text1"/>
        </w:rPr>
        <w:t>pediatric emergency medicine</w:t>
      </w:r>
      <w:r w:rsidR="60562B80" w:rsidRPr="60562B80">
        <w:rPr>
          <w:color w:val="000000" w:themeColor="text1"/>
        </w:rPr>
        <w:t xml:space="preserve"> </w:t>
      </w:r>
      <w:r w:rsidRPr="60562B80">
        <w:rPr>
          <w:color w:val="000000" w:themeColor="text1"/>
        </w:rPr>
        <w:t>in the areas</w:t>
      </w:r>
      <w:r w:rsidR="63E86926" w:rsidRPr="60562B80">
        <w:rPr>
          <w:color w:val="000000" w:themeColor="text1"/>
        </w:rPr>
        <w:t xml:space="preserve"> listed below</w:t>
      </w:r>
      <w:r w:rsidR="3A5D50E1" w:rsidRPr="60562B80">
        <w:rPr>
          <w:color w:val="000000" w:themeColor="text1"/>
        </w:rPr>
        <w:t>. Also indicate which learners</w:t>
      </w:r>
      <w:r w:rsidRPr="60562B80">
        <w:rPr>
          <w:color w:val="000000" w:themeColor="text1"/>
        </w:rPr>
        <w:t xml:space="preserve"> participate (i.e., </w:t>
      </w:r>
      <w:r w:rsidR="63E86926" w:rsidRPr="60562B80">
        <w:rPr>
          <w:color w:val="000000" w:themeColor="text1"/>
        </w:rPr>
        <w:t xml:space="preserve">pediatric emergency medicine </w:t>
      </w:r>
      <w:r w:rsidRPr="60562B80">
        <w:rPr>
          <w:color w:val="000000" w:themeColor="text1"/>
        </w:rPr>
        <w:t xml:space="preserve">fellows, </w:t>
      </w:r>
      <w:r w:rsidR="63E86926" w:rsidRPr="60562B80">
        <w:rPr>
          <w:color w:val="000000" w:themeColor="text1"/>
        </w:rPr>
        <w:t xml:space="preserve">pediatric emergency medicine </w:t>
      </w:r>
      <w:r w:rsidRPr="60562B80">
        <w:rPr>
          <w:color w:val="000000" w:themeColor="text1"/>
        </w:rPr>
        <w:t xml:space="preserve">and other subspecialty fellows, or residents and </w:t>
      </w:r>
      <w:r w:rsidR="63E86926" w:rsidRPr="60562B80">
        <w:rPr>
          <w:color w:val="000000" w:themeColor="text1"/>
        </w:rPr>
        <w:t>pediatric emergency medicine fellows</w:t>
      </w:r>
      <w:r w:rsidRPr="60562B80">
        <w:rPr>
          <w:color w:val="000000" w:themeColor="text1"/>
        </w:rPr>
        <w:t>). [PR IV.C.</w:t>
      </w:r>
      <w:r w:rsidR="496BCC51" w:rsidRPr="60562B80">
        <w:rPr>
          <w:color w:val="000000" w:themeColor="text1"/>
        </w:rPr>
        <w:t>4</w:t>
      </w:r>
      <w:r w:rsidRPr="60562B80">
        <w:rPr>
          <w:color w:val="000000" w:themeColor="text1"/>
        </w:rPr>
        <w:t>.</w:t>
      </w:r>
      <w:r w:rsidR="255A96AB" w:rsidRPr="60562B80">
        <w:rPr>
          <w:color w:val="000000" w:themeColor="text1"/>
        </w:rPr>
        <w:t>c</w:t>
      </w:r>
      <w:proofErr w:type="gramStart"/>
      <w:r w:rsidR="255A96AB" w:rsidRPr="60562B80">
        <w:rPr>
          <w:color w:val="000000" w:themeColor="text1"/>
        </w:rPr>
        <w:t>).</w:t>
      </w:r>
      <w:r w:rsidR="7CC20693" w:rsidRPr="60562B80">
        <w:rPr>
          <w:color w:val="000000" w:themeColor="text1"/>
        </w:rPr>
        <w:t>(</w:t>
      </w:r>
      <w:proofErr w:type="gramEnd"/>
      <w:r w:rsidR="7CC20693" w:rsidRPr="60562B80">
        <w:rPr>
          <w:color w:val="000000" w:themeColor="text1"/>
        </w:rPr>
        <w:t>1)- IV.C.4.(3)</w:t>
      </w:r>
      <w:r w:rsidRPr="60562B80">
        <w:rPr>
          <w:color w:val="000000" w:themeColor="text1"/>
        </w:rPr>
        <w:t>]</w:t>
      </w:r>
    </w:p>
    <w:p w14:paraId="229FAE82" w14:textId="77777777" w:rsidR="00C52B0B" w:rsidRPr="00D71E20" w:rsidRDefault="00C52B0B" w:rsidP="0090074F">
      <w:pPr>
        <w:rPr>
          <w:b/>
          <w:bCs/>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192"/>
        <w:gridCol w:w="1441"/>
        <w:gridCol w:w="1395"/>
        <w:gridCol w:w="1132"/>
        <w:gridCol w:w="1445"/>
        <w:gridCol w:w="1445"/>
      </w:tblGrid>
      <w:tr w:rsidR="0090074F" w:rsidRPr="00D71E20" w14:paraId="415C2C00" w14:textId="77777777" w:rsidTr="00462442">
        <w:trPr>
          <w:tblHeader/>
        </w:trPr>
        <w:tc>
          <w:tcPr>
            <w:tcW w:w="3192" w:type="dxa"/>
            <w:vMerge w:val="restart"/>
            <w:tcBorders>
              <w:top w:val="single" w:sz="12" w:space="0" w:color="auto"/>
              <w:left w:val="single" w:sz="12" w:space="0" w:color="auto"/>
              <w:bottom w:val="single" w:sz="6" w:space="0" w:color="auto"/>
              <w:right w:val="single" w:sz="6" w:space="0" w:color="auto"/>
            </w:tcBorders>
            <w:shd w:val="clear" w:color="auto" w:fill="D9D9D9"/>
            <w:vAlign w:val="bottom"/>
            <w:hideMark/>
          </w:tcPr>
          <w:p w14:paraId="2937293C" w14:textId="77777777" w:rsidR="0090074F" w:rsidRPr="00D71E20" w:rsidRDefault="0090074F" w:rsidP="00A557CE">
            <w:pPr>
              <w:spacing w:after="10"/>
              <w:rPr>
                <w:b/>
                <w:bCs/>
                <w:color w:val="000000"/>
              </w:rPr>
            </w:pPr>
            <w:r w:rsidRPr="00D71E20">
              <w:rPr>
                <w:b/>
                <w:bCs/>
                <w:color w:val="000000"/>
              </w:rPr>
              <w:t>Topic</w:t>
            </w:r>
          </w:p>
        </w:tc>
        <w:tc>
          <w:tcPr>
            <w:tcW w:w="1441" w:type="dxa"/>
            <w:vMerge w:val="restart"/>
            <w:tcBorders>
              <w:top w:val="single" w:sz="12" w:space="0" w:color="auto"/>
              <w:left w:val="single" w:sz="6" w:space="0" w:color="auto"/>
              <w:bottom w:val="single" w:sz="6" w:space="0" w:color="auto"/>
              <w:right w:val="single" w:sz="6" w:space="0" w:color="auto"/>
            </w:tcBorders>
            <w:shd w:val="clear" w:color="auto" w:fill="D9D9D9"/>
            <w:vAlign w:val="bottom"/>
            <w:hideMark/>
          </w:tcPr>
          <w:p w14:paraId="44359C91" w14:textId="77777777" w:rsidR="0090074F" w:rsidRPr="00D71E20" w:rsidRDefault="0090074F" w:rsidP="00A557CE">
            <w:pPr>
              <w:spacing w:after="10"/>
              <w:jc w:val="center"/>
              <w:rPr>
                <w:b/>
                <w:bCs/>
                <w:color w:val="000000"/>
              </w:rPr>
            </w:pPr>
            <w:r w:rsidRPr="00D71E20">
              <w:rPr>
                <w:b/>
                <w:bCs/>
                <w:color w:val="000000"/>
              </w:rPr>
              <w:t>Where Taught in Curriculum (Name Should Match Name in Conference List)</w:t>
            </w:r>
          </w:p>
        </w:tc>
        <w:tc>
          <w:tcPr>
            <w:tcW w:w="1395" w:type="dxa"/>
            <w:vMerge w:val="restart"/>
            <w:tcBorders>
              <w:top w:val="single" w:sz="12" w:space="0" w:color="auto"/>
              <w:left w:val="single" w:sz="6" w:space="0" w:color="auto"/>
              <w:bottom w:val="single" w:sz="6" w:space="0" w:color="auto"/>
              <w:right w:val="single" w:sz="6" w:space="0" w:color="auto"/>
            </w:tcBorders>
            <w:shd w:val="clear" w:color="auto" w:fill="D9D9D9"/>
            <w:vAlign w:val="bottom"/>
            <w:hideMark/>
          </w:tcPr>
          <w:p w14:paraId="57C4423D" w14:textId="33BFE0D3" w:rsidR="0090074F" w:rsidRPr="00D71E20" w:rsidRDefault="005110D9" w:rsidP="00A557CE">
            <w:pPr>
              <w:spacing w:after="10"/>
              <w:jc w:val="center"/>
              <w:rPr>
                <w:b/>
                <w:bCs/>
                <w:color w:val="000000"/>
              </w:rPr>
            </w:pPr>
            <w:r>
              <w:rPr>
                <w:b/>
                <w:bCs/>
                <w:color w:val="000000"/>
              </w:rPr>
              <w:t>#</w:t>
            </w:r>
            <w:r w:rsidR="0090074F" w:rsidRPr="00D71E20">
              <w:rPr>
                <w:b/>
                <w:bCs/>
                <w:color w:val="000000"/>
              </w:rPr>
              <w:t xml:space="preserve"> of Structured Teaching Hours Dedicated to Topic Area</w:t>
            </w:r>
          </w:p>
        </w:tc>
        <w:tc>
          <w:tcPr>
            <w:tcW w:w="4022" w:type="dxa"/>
            <w:gridSpan w:val="3"/>
            <w:tcBorders>
              <w:top w:val="single" w:sz="12" w:space="0" w:color="auto"/>
              <w:left w:val="single" w:sz="6" w:space="0" w:color="auto"/>
              <w:bottom w:val="single" w:sz="6" w:space="0" w:color="auto"/>
              <w:right w:val="single" w:sz="12" w:space="0" w:color="auto"/>
            </w:tcBorders>
            <w:shd w:val="clear" w:color="auto" w:fill="D9D9D9"/>
            <w:vAlign w:val="bottom"/>
            <w:hideMark/>
          </w:tcPr>
          <w:p w14:paraId="1F2DF6A7" w14:textId="10F7C565" w:rsidR="0090074F" w:rsidRPr="00D71E20" w:rsidRDefault="00F95998" w:rsidP="00A557CE">
            <w:pPr>
              <w:spacing w:after="10"/>
              <w:jc w:val="center"/>
              <w:rPr>
                <w:b/>
                <w:bCs/>
                <w:color w:val="000000"/>
              </w:rPr>
            </w:pPr>
            <w:r>
              <w:rPr>
                <w:b/>
                <w:bCs/>
                <w:color w:val="000000"/>
              </w:rPr>
              <w:t>Participants (Place a</w:t>
            </w:r>
            <w:r w:rsidR="0090074F" w:rsidRPr="00D71E20">
              <w:rPr>
                <w:b/>
                <w:bCs/>
                <w:color w:val="000000"/>
              </w:rPr>
              <w:t>n "X" in the Appropriate Column)</w:t>
            </w:r>
          </w:p>
        </w:tc>
      </w:tr>
      <w:tr w:rsidR="0090074F" w:rsidRPr="00D71E20" w14:paraId="54AE73EF" w14:textId="77777777" w:rsidTr="00462442">
        <w:trPr>
          <w:tblHeader/>
        </w:trPr>
        <w:tc>
          <w:tcPr>
            <w:tcW w:w="0" w:type="auto"/>
            <w:vMerge/>
            <w:tcBorders>
              <w:top w:val="single" w:sz="12" w:space="0" w:color="auto"/>
              <w:left w:val="single" w:sz="12" w:space="0" w:color="auto"/>
              <w:bottom w:val="single" w:sz="6" w:space="0" w:color="auto"/>
              <w:right w:val="single" w:sz="6" w:space="0" w:color="auto"/>
            </w:tcBorders>
            <w:shd w:val="clear" w:color="auto" w:fill="D9D9D9"/>
            <w:vAlign w:val="center"/>
            <w:hideMark/>
          </w:tcPr>
          <w:p w14:paraId="0810D2D8" w14:textId="77777777" w:rsidR="0090074F" w:rsidRPr="00D71E20" w:rsidRDefault="0090074F" w:rsidP="00A557CE">
            <w:pPr>
              <w:spacing w:after="10"/>
              <w:rPr>
                <w:b/>
                <w:bCs/>
                <w:color w:val="000000"/>
              </w:rPr>
            </w:pPr>
          </w:p>
        </w:tc>
        <w:tc>
          <w:tcPr>
            <w:tcW w:w="0" w:type="auto"/>
            <w:vMerge/>
            <w:tcBorders>
              <w:top w:val="single" w:sz="12" w:space="0" w:color="auto"/>
              <w:left w:val="single" w:sz="6" w:space="0" w:color="auto"/>
              <w:bottom w:val="single" w:sz="6" w:space="0" w:color="auto"/>
              <w:right w:val="single" w:sz="6" w:space="0" w:color="auto"/>
            </w:tcBorders>
            <w:shd w:val="clear" w:color="auto" w:fill="D9D9D9"/>
            <w:vAlign w:val="center"/>
            <w:hideMark/>
          </w:tcPr>
          <w:p w14:paraId="08756FF4" w14:textId="77777777" w:rsidR="0090074F" w:rsidRPr="00D71E20" w:rsidRDefault="0090074F" w:rsidP="00A557CE">
            <w:pPr>
              <w:spacing w:after="10"/>
              <w:rPr>
                <w:b/>
                <w:bCs/>
                <w:color w:val="000000"/>
              </w:rPr>
            </w:pPr>
          </w:p>
        </w:tc>
        <w:tc>
          <w:tcPr>
            <w:tcW w:w="0" w:type="auto"/>
            <w:vMerge/>
            <w:tcBorders>
              <w:top w:val="single" w:sz="12" w:space="0" w:color="auto"/>
              <w:left w:val="single" w:sz="6" w:space="0" w:color="auto"/>
              <w:bottom w:val="single" w:sz="6" w:space="0" w:color="auto"/>
              <w:right w:val="single" w:sz="6" w:space="0" w:color="auto"/>
            </w:tcBorders>
            <w:shd w:val="clear" w:color="auto" w:fill="D9D9D9"/>
            <w:vAlign w:val="center"/>
            <w:hideMark/>
          </w:tcPr>
          <w:p w14:paraId="1C54A20F" w14:textId="77777777" w:rsidR="0090074F" w:rsidRPr="00D71E20" w:rsidRDefault="0090074F" w:rsidP="00A557CE">
            <w:pPr>
              <w:spacing w:after="10"/>
              <w:rPr>
                <w:b/>
                <w:bCs/>
                <w:color w:val="000000"/>
              </w:rPr>
            </w:pPr>
          </w:p>
        </w:tc>
        <w:tc>
          <w:tcPr>
            <w:tcW w:w="1132"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5D9D8B0" w14:textId="77777777" w:rsidR="0090074F" w:rsidRPr="00D71E20" w:rsidRDefault="0090074F" w:rsidP="00A557CE">
            <w:pPr>
              <w:spacing w:after="10"/>
              <w:jc w:val="center"/>
              <w:rPr>
                <w:b/>
                <w:bCs/>
                <w:color w:val="000000"/>
              </w:rPr>
            </w:pPr>
            <w:r w:rsidRPr="00D71E20">
              <w:rPr>
                <w:b/>
                <w:bCs/>
                <w:color w:val="000000"/>
              </w:rPr>
              <w:t>Fellows in this Discipline Attend</w:t>
            </w:r>
          </w:p>
        </w:tc>
        <w:tc>
          <w:tcPr>
            <w:tcW w:w="144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15ABD77" w14:textId="77777777" w:rsidR="0090074F" w:rsidRPr="00D71E20" w:rsidRDefault="0090074F" w:rsidP="00A557CE">
            <w:pPr>
              <w:spacing w:after="10"/>
              <w:jc w:val="center"/>
              <w:rPr>
                <w:b/>
                <w:bCs/>
                <w:color w:val="000000"/>
              </w:rPr>
            </w:pPr>
            <w:r w:rsidRPr="00D71E20">
              <w:rPr>
                <w:b/>
                <w:bCs/>
                <w:color w:val="000000"/>
              </w:rPr>
              <w:t>All Subspecialty Fellows Attend</w:t>
            </w:r>
          </w:p>
        </w:tc>
        <w:tc>
          <w:tcPr>
            <w:tcW w:w="1445" w:type="dxa"/>
            <w:tcBorders>
              <w:top w:val="single" w:sz="6" w:space="0" w:color="auto"/>
              <w:left w:val="single" w:sz="6" w:space="0" w:color="auto"/>
              <w:bottom w:val="single" w:sz="6" w:space="0" w:color="auto"/>
              <w:right w:val="single" w:sz="12" w:space="0" w:color="auto"/>
            </w:tcBorders>
            <w:shd w:val="clear" w:color="auto" w:fill="D9D9D9"/>
            <w:vAlign w:val="bottom"/>
            <w:hideMark/>
          </w:tcPr>
          <w:p w14:paraId="51235CDD" w14:textId="77777777" w:rsidR="0090074F" w:rsidRPr="00D71E20" w:rsidRDefault="0090074F" w:rsidP="00A557CE">
            <w:pPr>
              <w:spacing w:after="10"/>
              <w:jc w:val="center"/>
              <w:rPr>
                <w:b/>
                <w:bCs/>
                <w:color w:val="000000"/>
              </w:rPr>
            </w:pPr>
            <w:r w:rsidRPr="00D71E20">
              <w:rPr>
                <w:b/>
                <w:bCs/>
                <w:color w:val="000000"/>
              </w:rPr>
              <w:t>Residents and Subspecialty Fellows Attend</w:t>
            </w:r>
          </w:p>
        </w:tc>
      </w:tr>
      <w:tr w:rsidR="0090074F" w:rsidRPr="00D71E20" w14:paraId="079F7E76" w14:textId="77777777" w:rsidTr="00462442">
        <w:tc>
          <w:tcPr>
            <w:tcW w:w="3192" w:type="dxa"/>
            <w:tcBorders>
              <w:top w:val="single" w:sz="6" w:space="0" w:color="auto"/>
              <w:left w:val="single" w:sz="12" w:space="0" w:color="auto"/>
              <w:bottom w:val="single" w:sz="6" w:space="0" w:color="auto"/>
              <w:right w:val="single" w:sz="6" w:space="0" w:color="auto"/>
            </w:tcBorders>
            <w:shd w:val="clear" w:color="auto" w:fill="D9D9D9"/>
            <w:vAlign w:val="bottom"/>
            <w:hideMark/>
          </w:tcPr>
          <w:p w14:paraId="43A27602" w14:textId="77777777" w:rsidR="0090074F" w:rsidRPr="00D71E20" w:rsidRDefault="0090074F" w:rsidP="00A557CE">
            <w:pPr>
              <w:spacing w:after="10"/>
              <w:rPr>
                <w:bCs/>
                <w:i/>
                <w:color w:val="000000"/>
              </w:rPr>
            </w:pPr>
            <w:r w:rsidRPr="00D71E20">
              <w:rPr>
                <w:bCs/>
                <w:i/>
                <w:color w:val="000000"/>
              </w:rPr>
              <w:t>e.g., Biostatistics</w:t>
            </w:r>
          </w:p>
        </w:tc>
        <w:tc>
          <w:tcPr>
            <w:tcW w:w="1441"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A9610EE" w14:textId="77777777" w:rsidR="0090074F" w:rsidRPr="00D71E20" w:rsidRDefault="0090074F" w:rsidP="00A557CE">
            <w:pPr>
              <w:spacing w:after="10"/>
              <w:jc w:val="center"/>
              <w:rPr>
                <w:bCs/>
                <w:i/>
                <w:color w:val="000000"/>
              </w:rPr>
            </w:pPr>
            <w:r w:rsidRPr="00D71E20">
              <w:rPr>
                <w:bCs/>
                <w:i/>
                <w:color w:val="000000"/>
              </w:rPr>
              <w:t>Research Course</w:t>
            </w:r>
          </w:p>
        </w:tc>
        <w:tc>
          <w:tcPr>
            <w:tcW w:w="139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A144B01" w14:textId="77777777" w:rsidR="0090074F" w:rsidRPr="00D71E20" w:rsidRDefault="0090074F" w:rsidP="00A557CE">
            <w:pPr>
              <w:spacing w:after="10"/>
              <w:jc w:val="center"/>
              <w:rPr>
                <w:bCs/>
                <w:i/>
                <w:color w:val="000000"/>
              </w:rPr>
            </w:pPr>
            <w:r w:rsidRPr="00D71E20">
              <w:rPr>
                <w:bCs/>
                <w:i/>
                <w:color w:val="000000"/>
              </w:rPr>
              <w:t>14</w:t>
            </w:r>
          </w:p>
        </w:tc>
        <w:tc>
          <w:tcPr>
            <w:tcW w:w="1132" w:type="dxa"/>
            <w:tcBorders>
              <w:top w:val="single" w:sz="6" w:space="0" w:color="auto"/>
              <w:left w:val="single" w:sz="6" w:space="0" w:color="auto"/>
              <w:bottom w:val="single" w:sz="6" w:space="0" w:color="auto"/>
              <w:right w:val="single" w:sz="6" w:space="0" w:color="auto"/>
            </w:tcBorders>
            <w:shd w:val="clear" w:color="auto" w:fill="D9D9D9"/>
            <w:vAlign w:val="bottom"/>
          </w:tcPr>
          <w:p w14:paraId="778E6FAE" w14:textId="77777777" w:rsidR="0090074F" w:rsidRPr="00D71E20" w:rsidRDefault="0090074F" w:rsidP="00A557CE">
            <w:pPr>
              <w:spacing w:after="10"/>
              <w:jc w:val="center"/>
              <w:rPr>
                <w:bCs/>
                <w:i/>
                <w:color w:val="000000"/>
              </w:rPr>
            </w:pPr>
          </w:p>
        </w:tc>
        <w:tc>
          <w:tcPr>
            <w:tcW w:w="144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2E5F4C0A" w14:textId="77777777" w:rsidR="0090074F" w:rsidRPr="00D71E20" w:rsidRDefault="0090074F" w:rsidP="00A557CE">
            <w:pPr>
              <w:spacing w:after="10"/>
              <w:jc w:val="center"/>
              <w:rPr>
                <w:bCs/>
                <w:i/>
                <w:color w:val="000000"/>
              </w:rPr>
            </w:pPr>
            <w:r w:rsidRPr="00D71E20">
              <w:rPr>
                <w:bCs/>
                <w:i/>
                <w:color w:val="000000"/>
              </w:rPr>
              <w:t>X</w:t>
            </w:r>
          </w:p>
        </w:tc>
        <w:tc>
          <w:tcPr>
            <w:tcW w:w="1445" w:type="dxa"/>
            <w:tcBorders>
              <w:top w:val="single" w:sz="6" w:space="0" w:color="auto"/>
              <w:left w:val="single" w:sz="6" w:space="0" w:color="auto"/>
              <w:bottom w:val="single" w:sz="6" w:space="0" w:color="auto"/>
              <w:right w:val="single" w:sz="12" w:space="0" w:color="auto"/>
            </w:tcBorders>
            <w:shd w:val="clear" w:color="auto" w:fill="D9D9D9"/>
            <w:vAlign w:val="bottom"/>
          </w:tcPr>
          <w:p w14:paraId="18F4EFC8" w14:textId="77777777" w:rsidR="0090074F" w:rsidRPr="00D71E20" w:rsidRDefault="0090074F" w:rsidP="00A557CE">
            <w:pPr>
              <w:spacing w:after="10"/>
              <w:jc w:val="center"/>
              <w:rPr>
                <w:bCs/>
                <w:i/>
                <w:color w:val="000000"/>
              </w:rPr>
            </w:pPr>
          </w:p>
        </w:tc>
      </w:tr>
      <w:tr w:rsidR="0090074F" w:rsidRPr="00E8267D" w14:paraId="0F6F7C53" w14:textId="77777777" w:rsidTr="00462442">
        <w:tc>
          <w:tcPr>
            <w:tcW w:w="3192" w:type="dxa"/>
            <w:tcBorders>
              <w:top w:val="single" w:sz="6" w:space="0" w:color="auto"/>
              <w:left w:val="single" w:sz="12" w:space="0" w:color="auto"/>
              <w:bottom w:val="single" w:sz="6" w:space="0" w:color="auto"/>
              <w:right w:val="single" w:sz="6" w:space="0" w:color="auto"/>
            </w:tcBorders>
            <w:hideMark/>
          </w:tcPr>
          <w:p w14:paraId="4DF237F2" w14:textId="77777777" w:rsidR="00E8267D" w:rsidRDefault="00C52B0B" w:rsidP="00E8267D">
            <w:pPr>
              <w:spacing w:after="10"/>
              <w:rPr>
                <w:bCs/>
                <w:color w:val="000000"/>
              </w:rPr>
            </w:pPr>
            <w:r w:rsidRPr="00E8267D">
              <w:t>Anatomy</w:t>
            </w:r>
          </w:p>
          <w:p w14:paraId="3072BE85" w14:textId="6D8ACAB1" w:rsidR="0090074F" w:rsidRPr="00E8267D" w:rsidRDefault="00C52B0B" w:rsidP="00E8267D">
            <w:pPr>
              <w:spacing w:after="10"/>
              <w:rPr>
                <w:bCs/>
                <w:color w:val="000000"/>
              </w:rPr>
            </w:pPr>
            <w:r w:rsidRPr="00E8267D">
              <w:rPr>
                <w:bCs/>
                <w:color w:val="000000"/>
              </w:rPr>
              <w:t xml:space="preserve">[PR </w:t>
            </w:r>
            <w:r w:rsidRPr="00E8267D">
              <w:t>IV.C.4.c</w:t>
            </w:r>
            <w:proofErr w:type="gramStart"/>
            <w:r w:rsidRPr="00E8267D">
              <w:t>).(</w:t>
            </w:r>
            <w:proofErr w:type="gramEnd"/>
            <w:r w:rsidRPr="00E8267D">
              <w:t>1)</w:t>
            </w:r>
            <w:r w:rsidRPr="00E8267D">
              <w:rPr>
                <w:bCs/>
                <w:color w:val="000000"/>
              </w:rPr>
              <w:t>]</w:t>
            </w:r>
          </w:p>
        </w:tc>
        <w:sdt>
          <w:sdtPr>
            <w:rPr>
              <w:bCs/>
              <w:color w:val="000000"/>
            </w:rPr>
            <w:id w:val="-1797749891"/>
            <w:placeholder>
              <w:docPart w:val="58009EB1E41A4DFCA40A8BD2ABEBF3C2"/>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3D03B834" w14:textId="0DABB958" w:rsidR="0090074F" w:rsidRPr="00E8267D" w:rsidRDefault="00931D01" w:rsidP="00A557CE">
                <w:pPr>
                  <w:spacing w:after="10"/>
                  <w:jc w:val="center"/>
                  <w:rPr>
                    <w:bCs/>
                    <w:color w:val="000000"/>
                  </w:rPr>
                </w:pPr>
                <w:r w:rsidRPr="000866AC">
                  <w:rPr>
                    <w:rStyle w:val="PlaceholderText"/>
                  </w:rPr>
                  <w:t>Click here to enter text.</w:t>
                </w:r>
              </w:p>
            </w:tc>
          </w:sdtContent>
        </w:sdt>
        <w:sdt>
          <w:sdtPr>
            <w:rPr>
              <w:bCs/>
              <w:color w:val="000000"/>
            </w:rPr>
            <w:id w:val="182247291"/>
            <w:placeholder>
              <w:docPart w:val="507E6C2BF39C494BA99337DEB060F7A2"/>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52BE6C18" w14:textId="7CCBB7EF" w:rsidR="0090074F" w:rsidRPr="00E8267D" w:rsidRDefault="00931D01" w:rsidP="00A557CE">
                <w:pPr>
                  <w:spacing w:after="10"/>
                  <w:jc w:val="center"/>
                  <w:rPr>
                    <w:bCs/>
                    <w:color w:val="000000"/>
                  </w:rPr>
                </w:pPr>
                <w:r>
                  <w:rPr>
                    <w:rStyle w:val="PlaceholderText"/>
                  </w:rPr>
                  <w:t>#</w:t>
                </w:r>
              </w:p>
            </w:tc>
          </w:sdtContent>
        </w:sdt>
        <w:sdt>
          <w:sdtPr>
            <w:id w:val="1753461505"/>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6E45C050" w14:textId="4E7908D1" w:rsidR="0090074F" w:rsidRPr="00E8267D" w:rsidRDefault="003A3839" w:rsidP="00A557CE">
                <w:pPr>
                  <w:spacing w:after="10"/>
                  <w:jc w:val="center"/>
                </w:pPr>
                <w:r>
                  <w:rPr>
                    <w:rFonts w:ascii="MS Gothic" w:eastAsia="MS Gothic" w:hAnsi="MS Gothic" w:hint="eastAsia"/>
                  </w:rPr>
                  <w:t>☐</w:t>
                </w:r>
              </w:p>
            </w:tc>
          </w:sdtContent>
        </w:sdt>
        <w:sdt>
          <w:sdtPr>
            <w:id w:val="385533915"/>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04EFB6FA" w14:textId="3FE9DF8B" w:rsidR="0090074F" w:rsidRPr="00E8267D" w:rsidRDefault="003A3839" w:rsidP="003A3839">
                <w:pPr>
                  <w:spacing w:after="10"/>
                </w:pPr>
                <w:r>
                  <w:rPr>
                    <w:rFonts w:ascii="MS Gothic" w:eastAsia="MS Gothic" w:hAnsi="MS Gothic" w:hint="eastAsia"/>
                  </w:rPr>
                  <w:t>☐</w:t>
                </w:r>
              </w:p>
            </w:tc>
          </w:sdtContent>
        </w:sdt>
        <w:sdt>
          <w:sdtPr>
            <w:id w:val="-578207602"/>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7B4B364F" w14:textId="73DFE7E7" w:rsidR="0090074F" w:rsidRPr="00E8267D" w:rsidRDefault="003A3839" w:rsidP="00A557CE">
                <w:pPr>
                  <w:spacing w:after="10"/>
                  <w:jc w:val="center"/>
                </w:pPr>
                <w:r>
                  <w:rPr>
                    <w:rFonts w:ascii="MS Gothic" w:eastAsia="MS Gothic" w:hAnsi="MS Gothic" w:hint="eastAsia"/>
                  </w:rPr>
                  <w:t>☐</w:t>
                </w:r>
              </w:p>
            </w:tc>
          </w:sdtContent>
        </w:sdt>
      </w:tr>
      <w:tr w:rsidR="003A3839" w:rsidRPr="00E8267D" w14:paraId="307352CB" w14:textId="77777777" w:rsidTr="00462442">
        <w:tc>
          <w:tcPr>
            <w:tcW w:w="3192" w:type="dxa"/>
            <w:tcBorders>
              <w:top w:val="single" w:sz="6" w:space="0" w:color="auto"/>
              <w:left w:val="single" w:sz="12" w:space="0" w:color="auto"/>
              <w:bottom w:val="single" w:sz="6" w:space="0" w:color="auto"/>
              <w:right w:val="single" w:sz="6" w:space="0" w:color="auto"/>
            </w:tcBorders>
          </w:tcPr>
          <w:p w14:paraId="671EA1DC" w14:textId="2A2EF1E0" w:rsidR="003A3839" w:rsidRPr="00E8267D" w:rsidRDefault="003A3839" w:rsidP="003A3839">
            <w:pPr>
              <w:spacing w:after="10"/>
            </w:pPr>
            <w:r w:rsidRPr="00E8267D">
              <w:t xml:space="preserve">Physiology </w:t>
            </w:r>
            <w:r w:rsidRPr="00E8267D">
              <w:rPr>
                <w:bCs/>
                <w:color w:val="000000"/>
              </w:rPr>
              <w:t xml:space="preserve">[PR </w:t>
            </w:r>
            <w:r w:rsidRPr="00E8267D">
              <w:t>IV.C.4.c</w:t>
            </w:r>
            <w:proofErr w:type="gramStart"/>
            <w:r w:rsidRPr="00E8267D">
              <w:t>).(</w:t>
            </w:r>
            <w:proofErr w:type="gramEnd"/>
            <w:r w:rsidRPr="00E8267D">
              <w:t>1)</w:t>
            </w:r>
            <w:r w:rsidRPr="00E8267D">
              <w:rPr>
                <w:bCs/>
                <w:color w:val="000000"/>
              </w:rPr>
              <w:t>]</w:t>
            </w:r>
          </w:p>
        </w:tc>
        <w:sdt>
          <w:sdtPr>
            <w:rPr>
              <w:bCs/>
              <w:color w:val="000000"/>
            </w:rPr>
            <w:id w:val="1539467415"/>
            <w:placeholder>
              <w:docPart w:val="4BD9195A5E8E4109BBF4664EFA474A10"/>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1D346012" w14:textId="13AD38E0"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321275230"/>
            <w:placeholder>
              <w:docPart w:val="D775B852F8B541A1A52F6AFE77DC33C0"/>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7D5662A2" w14:textId="1919152C" w:rsidR="003A3839" w:rsidRPr="00E8267D" w:rsidRDefault="003A3839" w:rsidP="003A3839">
                <w:pPr>
                  <w:spacing w:after="10"/>
                  <w:jc w:val="center"/>
                  <w:rPr>
                    <w:bCs/>
                    <w:color w:val="000000"/>
                  </w:rPr>
                </w:pPr>
                <w:r>
                  <w:rPr>
                    <w:rStyle w:val="PlaceholderText"/>
                  </w:rPr>
                  <w:t>#</w:t>
                </w:r>
              </w:p>
            </w:tc>
          </w:sdtContent>
        </w:sdt>
        <w:sdt>
          <w:sdtPr>
            <w:id w:val="1746990930"/>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7612E7B8" w14:textId="1DDA868F"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692566964"/>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4E507C3F" w14:textId="493D5F80"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528249610"/>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00BB6737" w14:textId="66D24AB3"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13F04873" w14:textId="77777777" w:rsidTr="00462442">
        <w:tc>
          <w:tcPr>
            <w:tcW w:w="3192" w:type="dxa"/>
            <w:tcBorders>
              <w:top w:val="single" w:sz="6" w:space="0" w:color="auto"/>
              <w:left w:val="single" w:sz="12" w:space="0" w:color="auto"/>
              <w:bottom w:val="single" w:sz="6" w:space="0" w:color="auto"/>
              <w:right w:val="single" w:sz="6" w:space="0" w:color="auto"/>
            </w:tcBorders>
          </w:tcPr>
          <w:p w14:paraId="0C1B0E60" w14:textId="12A7570A" w:rsidR="003A3839" w:rsidRPr="00E8267D" w:rsidRDefault="003A3839" w:rsidP="003A3839">
            <w:pPr>
              <w:spacing w:after="10"/>
            </w:pPr>
            <w:r w:rsidRPr="00E8267D">
              <w:t xml:space="preserve">Biochemistry </w:t>
            </w:r>
            <w:r w:rsidRPr="00E8267D">
              <w:rPr>
                <w:bCs/>
                <w:color w:val="000000"/>
              </w:rPr>
              <w:t xml:space="preserve">[PR </w:t>
            </w:r>
            <w:r w:rsidRPr="00E8267D">
              <w:t>IV.C.4.c</w:t>
            </w:r>
            <w:proofErr w:type="gramStart"/>
            <w:r w:rsidRPr="00E8267D">
              <w:t>).(</w:t>
            </w:r>
            <w:proofErr w:type="gramEnd"/>
            <w:r w:rsidRPr="00E8267D">
              <w:t>1)</w:t>
            </w:r>
            <w:r w:rsidRPr="00E8267D">
              <w:rPr>
                <w:bCs/>
                <w:color w:val="000000"/>
              </w:rPr>
              <w:t>]</w:t>
            </w:r>
          </w:p>
        </w:tc>
        <w:sdt>
          <w:sdtPr>
            <w:rPr>
              <w:bCs/>
              <w:color w:val="000000"/>
            </w:rPr>
            <w:id w:val="-425271819"/>
            <w:placeholder>
              <w:docPart w:val="293F3AA4D85340F497C33C8DB8E4C482"/>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05031EA5" w14:textId="31FEA96D"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70476347"/>
            <w:placeholder>
              <w:docPart w:val="7CA76D1F7A1B42969B0D3924EFDEA5EB"/>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63BB4208" w14:textId="6C0F1F6E" w:rsidR="003A3839" w:rsidRPr="00E8267D" w:rsidRDefault="003A3839" w:rsidP="003A3839">
                <w:pPr>
                  <w:spacing w:after="10"/>
                  <w:jc w:val="center"/>
                  <w:rPr>
                    <w:bCs/>
                    <w:color w:val="000000"/>
                  </w:rPr>
                </w:pPr>
                <w:r>
                  <w:rPr>
                    <w:rStyle w:val="PlaceholderText"/>
                  </w:rPr>
                  <w:t>#</w:t>
                </w:r>
              </w:p>
            </w:tc>
          </w:sdtContent>
        </w:sdt>
        <w:sdt>
          <w:sdtPr>
            <w:id w:val="586964480"/>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21E11F8C" w14:textId="36B8A76E"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698352002"/>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54841440" w14:textId="570195C7"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268929097"/>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6A09C5A5" w14:textId="7ED14CDB"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030513FC" w14:textId="77777777" w:rsidTr="00462442">
        <w:tc>
          <w:tcPr>
            <w:tcW w:w="3192" w:type="dxa"/>
            <w:tcBorders>
              <w:top w:val="single" w:sz="6" w:space="0" w:color="auto"/>
              <w:left w:val="single" w:sz="12" w:space="0" w:color="auto"/>
              <w:bottom w:val="single" w:sz="6" w:space="0" w:color="auto"/>
              <w:right w:val="single" w:sz="6" w:space="0" w:color="auto"/>
            </w:tcBorders>
          </w:tcPr>
          <w:p w14:paraId="7A8A7C49" w14:textId="1A56D3D2" w:rsidR="003A3839" w:rsidRPr="00FF68A5" w:rsidRDefault="003A3839" w:rsidP="003A3839">
            <w:pPr>
              <w:spacing w:after="10"/>
              <w:rPr>
                <w:lang w:val="fr-FR"/>
              </w:rPr>
            </w:pPr>
            <w:r w:rsidRPr="00FF68A5">
              <w:rPr>
                <w:lang w:val="fr-FR"/>
              </w:rPr>
              <w:t xml:space="preserve">Embryology </w:t>
            </w:r>
            <w:r w:rsidRPr="00FF68A5">
              <w:rPr>
                <w:bCs/>
                <w:color w:val="000000"/>
                <w:lang w:val="fr-FR"/>
              </w:rPr>
              <w:t xml:space="preserve">[PR </w:t>
            </w:r>
            <w:r w:rsidRPr="00FF68A5">
              <w:rPr>
                <w:lang w:val="fr-FR"/>
              </w:rPr>
              <w:t>IV.C.4.c).(1)</w:t>
            </w:r>
            <w:r w:rsidRPr="00FF68A5">
              <w:rPr>
                <w:bCs/>
                <w:color w:val="000000"/>
                <w:lang w:val="fr-FR"/>
              </w:rPr>
              <w:t>]</w:t>
            </w:r>
          </w:p>
        </w:tc>
        <w:sdt>
          <w:sdtPr>
            <w:rPr>
              <w:bCs/>
              <w:color w:val="000000"/>
            </w:rPr>
            <w:id w:val="-1404214832"/>
            <w:placeholder>
              <w:docPart w:val="235C886DD6E74716B9E1B6810386069E"/>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2DCEEFC3" w14:textId="624B16E6"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812137387"/>
            <w:placeholder>
              <w:docPart w:val="320C008E1C7146ED84F3B81C4F81CB5C"/>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76D0CD66" w14:textId="6BB987B9" w:rsidR="003A3839" w:rsidRPr="00E8267D" w:rsidRDefault="003A3839" w:rsidP="003A3839">
                <w:pPr>
                  <w:spacing w:after="10"/>
                  <w:jc w:val="center"/>
                  <w:rPr>
                    <w:bCs/>
                    <w:color w:val="000000"/>
                  </w:rPr>
                </w:pPr>
                <w:r>
                  <w:rPr>
                    <w:rStyle w:val="PlaceholderText"/>
                  </w:rPr>
                  <w:t>#</w:t>
                </w:r>
              </w:p>
            </w:tc>
          </w:sdtContent>
        </w:sdt>
        <w:sdt>
          <w:sdtPr>
            <w:id w:val="672617778"/>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4364BFC9" w14:textId="53B05666"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681468545"/>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0B1E5412" w14:textId="55E7F718"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010285414"/>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258BE60C" w14:textId="0E58246E"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631BE148" w14:textId="77777777" w:rsidTr="00462442">
        <w:tc>
          <w:tcPr>
            <w:tcW w:w="3192" w:type="dxa"/>
            <w:tcBorders>
              <w:top w:val="single" w:sz="6" w:space="0" w:color="auto"/>
              <w:left w:val="single" w:sz="12" w:space="0" w:color="auto"/>
              <w:bottom w:val="single" w:sz="6" w:space="0" w:color="auto"/>
              <w:right w:val="single" w:sz="6" w:space="0" w:color="auto"/>
            </w:tcBorders>
          </w:tcPr>
          <w:p w14:paraId="27FEE3C5" w14:textId="38A630C4" w:rsidR="003A3839" w:rsidRPr="00E8267D" w:rsidRDefault="003A3839" w:rsidP="003A3839">
            <w:pPr>
              <w:spacing w:after="10"/>
            </w:pPr>
            <w:r w:rsidRPr="00E8267D">
              <w:t xml:space="preserve">Pathology </w:t>
            </w:r>
            <w:r w:rsidRPr="00E8267D">
              <w:rPr>
                <w:bCs/>
                <w:color w:val="000000"/>
              </w:rPr>
              <w:t xml:space="preserve">[PR </w:t>
            </w:r>
            <w:r w:rsidRPr="00E8267D">
              <w:t>IV.C.4.c</w:t>
            </w:r>
            <w:proofErr w:type="gramStart"/>
            <w:r w:rsidRPr="00E8267D">
              <w:t>).(</w:t>
            </w:r>
            <w:proofErr w:type="gramEnd"/>
            <w:r w:rsidRPr="00E8267D">
              <w:t>1)</w:t>
            </w:r>
            <w:r w:rsidRPr="00E8267D">
              <w:rPr>
                <w:bCs/>
                <w:color w:val="000000"/>
              </w:rPr>
              <w:t>]</w:t>
            </w:r>
          </w:p>
        </w:tc>
        <w:sdt>
          <w:sdtPr>
            <w:rPr>
              <w:bCs/>
              <w:color w:val="000000"/>
            </w:rPr>
            <w:id w:val="299048923"/>
            <w:placeholder>
              <w:docPart w:val="840D325CAD8347DF8B23D7C3DB6A97BB"/>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7874C28C" w14:textId="29D6A66F"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191835562"/>
            <w:placeholder>
              <w:docPart w:val="BEE6D19475334F1B984D21F60EFCFB51"/>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325867BA" w14:textId="0909F1EE" w:rsidR="003A3839" w:rsidRPr="00E8267D" w:rsidRDefault="003A3839" w:rsidP="003A3839">
                <w:pPr>
                  <w:spacing w:after="10"/>
                  <w:jc w:val="center"/>
                  <w:rPr>
                    <w:bCs/>
                    <w:color w:val="000000"/>
                  </w:rPr>
                </w:pPr>
                <w:r>
                  <w:rPr>
                    <w:rStyle w:val="PlaceholderText"/>
                  </w:rPr>
                  <w:t>#</w:t>
                </w:r>
              </w:p>
            </w:tc>
          </w:sdtContent>
        </w:sdt>
        <w:sdt>
          <w:sdtPr>
            <w:id w:val="-151454490"/>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04900F95" w14:textId="33DC5D24"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498042012"/>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25B285C5" w14:textId="0064F189"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347836927"/>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4CC2AAB6" w14:textId="2340AAEA"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63DD8B1D" w14:textId="77777777" w:rsidTr="00462442">
        <w:tc>
          <w:tcPr>
            <w:tcW w:w="3192" w:type="dxa"/>
            <w:tcBorders>
              <w:top w:val="single" w:sz="6" w:space="0" w:color="auto"/>
              <w:left w:val="single" w:sz="12" w:space="0" w:color="auto"/>
              <w:bottom w:val="single" w:sz="6" w:space="0" w:color="auto"/>
              <w:right w:val="single" w:sz="6" w:space="0" w:color="auto"/>
            </w:tcBorders>
          </w:tcPr>
          <w:p w14:paraId="01EC6DFF" w14:textId="53BCC31E" w:rsidR="003A3839" w:rsidRPr="00FF68A5" w:rsidRDefault="003A3839" w:rsidP="003A3839">
            <w:pPr>
              <w:spacing w:after="10"/>
              <w:rPr>
                <w:lang w:val="fr-FR"/>
              </w:rPr>
            </w:pPr>
            <w:r w:rsidRPr="00FF68A5">
              <w:rPr>
                <w:lang w:val="fr-FR"/>
              </w:rPr>
              <w:t xml:space="preserve">Microbiology </w:t>
            </w:r>
            <w:r w:rsidRPr="00FF68A5">
              <w:rPr>
                <w:bCs/>
                <w:color w:val="000000"/>
                <w:lang w:val="fr-FR"/>
              </w:rPr>
              <w:t xml:space="preserve">[PR </w:t>
            </w:r>
            <w:r w:rsidRPr="00FF68A5">
              <w:rPr>
                <w:lang w:val="fr-FR"/>
              </w:rPr>
              <w:t>IV.C.4.c).(1)</w:t>
            </w:r>
            <w:r w:rsidRPr="00FF68A5">
              <w:rPr>
                <w:bCs/>
                <w:color w:val="000000"/>
                <w:lang w:val="fr-FR"/>
              </w:rPr>
              <w:t>]</w:t>
            </w:r>
          </w:p>
        </w:tc>
        <w:sdt>
          <w:sdtPr>
            <w:rPr>
              <w:bCs/>
              <w:color w:val="000000"/>
            </w:rPr>
            <w:id w:val="573783666"/>
            <w:placeholder>
              <w:docPart w:val="863518808D9449F585F25EA6B9D13204"/>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664487E8" w14:textId="7B74EEFA"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461621290"/>
            <w:placeholder>
              <w:docPart w:val="025B586F3E5C4035B01105CF021C9501"/>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6E1EB8EE" w14:textId="59965ACD" w:rsidR="003A3839" w:rsidRPr="00E8267D" w:rsidRDefault="003A3839" w:rsidP="003A3839">
                <w:pPr>
                  <w:spacing w:after="10"/>
                  <w:jc w:val="center"/>
                  <w:rPr>
                    <w:bCs/>
                    <w:color w:val="000000"/>
                  </w:rPr>
                </w:pPr>
                <w:r>
                  <w:rPr>
                    <w:rStyle w:val="PlaceholderText"/>
                  </w:rPr>
                  <w:t>#</w:t>
                </w:r>
              </w:p>
            </w:tc>
          </w:sdtContent>
        </w:sdt>
        <w:sdt>
          <w:sdtPr>
            <w:id w:val="-1359113535"/>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2BA977A6" w14:textId="2DE3A4ED"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901262427"/>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1F5FF871" w14:textId="7F6147DD"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149238627"/>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3FCAD86C" w14:textId="1CFE3136"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7832EC98" w14:textId="77777777" w:rsidTr="00462442">
        <w:tc>
          <w:tcPr>
            <w:tcW w:w="3192" w:type="dxa"/>
            <w:tcBorders>
              <w:top w:val="single" w:sz="6" w:space="0" w:color="auto"/>
              <w:left w:val="single" w:sz="12" w:space="0" w:color="auto"/>
              <w:bottom w:val="single" w:sz="6" w:space="0" w:color="auto"/>
              <w:right w:val="single" w:sz="6" w:space="0" w:color="auto"/>
            </w:tcBorders>
          </w:tcPr>
          <w:p w14:paraId="2AD3B90E" w14:textId="77777777" w:rsidR="003A3839" w:rsidRDefault="003A3839" w:rsidP="003A3839">
            <w:pPr>
              <w:spacing w:after="10"/>
            </w:pPr>
            <w:r w:rsidRPr="00E8267D">
              <w:t>Pharmacology</w:t>
            </w:r>
          </w:p>
          <w:p w14:paraId="21A92199" w14:textId="62F6A2E3" w:rsidR="003A3839" w:rsidRPr="00E8267D" w:rsidRDefault="003A3839" w:rsidP="003A3839">
            <w:pPr>
              <w:spacing w:after="10"/>
              <w:rPr>
                <w:b/>
              </w:rPr>
            </w:pPr>
            <w:r w:rsidRPr="00E8267D">
              <w:rPr>
                <w:bCs/>
                <w:color w:val="000000"/>
              </w:rPr>
              <w:t xml:space="preserve">[PR </w:t>
            </w:r>
            <w:r w:rsidRPr="00E8267D">
              <w:t>IV.C.4.c</w:t>
            </w:r>
            <w:proofErr w:type="gramStart"/>
            <w:r w:rsidRPr="00E8267D">
              <w:t>).(</w:t>
            </w:r>
            <w:proofErr w:type="gramEnd"/>
            <w:r w:rsidRPr="00E8267D">
              <w:t>1)</w:t>
            </w:r>
            <w:r w:rsidRPr="00E8267D">
              <w:rPr>
                <w:bCs/>
                <w:color w:val="000000"/>
              </w:rPr>
              <w:t>]</w:t>
            </w:r>
          </w:p>
        </w:tc>
        <w:sdt>
          <w:sdtPr>
            <w:rPr>
              <w:bCs/>
              <w:color w:val="000000"/>
            </w:rPr>
            <w:id w:val="-1674942487"/>
            <w:placeholder>
              <w:docPart w:val="55F48A8AD0054F28A53C6099178DB348"/>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707AB1D6" w14:textId="4F6BD620"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499882737"/>
            <w:placeholder>
              <w:docPart w:val="D0D8CFC98FB14A57A994F95FE00E8857"/>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2E0554FB" w14:textId="76C511D4" w:rsidR="003A3839" w:rsidRPr="00E8267D" w:rsidRDefault="003A3839" w:rsidP="003A3839">
                <w:pPr>
                  <w:spacing w:after="10"/>
                  <w:jc w:val="center"/>
                  <w:rPr>
                    <w:bCs/>
                    <w:color w:val="000000"/>
                  </w:rPr>
                </w:pPr>
                <w:r>
                  <w:rPr>
                    <w:rStyle w:val="PlaceholderText"/>
                  </w:rPr>
                  <w:t>#</w:t>
                </w:r>
              </w:p>
            </w:tc>
          </w:sdtContent>
        </w:sdt>
        <w:sdt>
          <w:sdtPr>
            <w:id w:val="1631359981"/>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1D99ECF0" w14:textId="0A182B63"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104772749"/>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35237F2A" w14:textId="64A0438C"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212385589"/>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2DD24F24" w14:textId="502ED5EB"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4F6400D2" w14:textId="77777777" w:rsidTr="00462442">
        <w:tc>
          <w:tcPr>
            <w:tcW w:w="3192" w:type="dxa"/>
            <w:tcBorders>
              <w:top w:val="single" w:sz="6" w:space="0" w:color="auto"/>
              <w:left w:val="single" w:sz="12" w:space="0" w:color="auto"/>
              <w:bottom w:val="single" w:sz="6" w:space="0" w:color="auto"/>
              <w:right w:val="single" w:sz="6" w:space="0" w:color="auto"/>
            </w:tcBorders>
          </w:tcPr>
          <w:p w14:paraId="5F5BF7F2" w14:textId="17E1DCCE" w:rsidR="003A3839" w:rsidRPr="00FF68A5" w:rsidRDefault="003A3839" w:rsidP="003A3839">
            <w:pPr>
              <w:spacing w:after="10"/>
              <w:rPr>
                <w:lang w:val="fr-FR"/>
              </w:rPr>
            </w:pPr>
            <w:r w:rsidRPr="00FF68A5">
              <w:rPr>
                <w:lang w:val="fr-FR"/>
              </w:rPr>
              <w:t xml:space="preserve">Immunology </w:t>
            </w:r>
            <w:r w:rsidRPr="00FF68A5">
              <w:rPr>
                <w:bCs/>
                <w:color w:val="000000"/>
                <w:lang w:val="fr-FR"/>
              </w:rPr>
              <w:t xml:space="preserve">[PR </w:t>
            </w:r>
            <w:r w:rsidRPr="00FF68A5">
              <w:rPr>
                <w:lang w:val="fr-FR"/>
              </w:rPr>
              <w:t>IV.C.4.c).(1)</w:t>
            </w:r>
            <w:r w:rsidRPr="00FF68A5">
              <w:rPr>
                <w:bCs/>
                <w:color w:val="000000"/>
                <w:lang w:val="fr-FR"/>
              </w:rPr>
              <w:t>]</w:t>
            </w:r>
          </w:p>
        </w:tc>
        <w:sdt>
          <w:sdtPr>
            <w:rPr>
              <w:bCs/>
              <w:color w:val="000000"/>
            </w:rPr>
            <w:id w:val="2022735495"/>
            <w:placeholder>
              <w:docPart w:val="09574885F6FD47568C0886A5F85282AF"/>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6643EBDC" w14:textId="34867F01"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703409066"/>
            <w:placeholder>
              <w:docPart w:val="B7AB32CCA389480999D0D52D863D745D"/>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56BC34CE" w14:textId="2A3D86BA" w:rsidR="003A3839" w:rsidRPr="00E8267D" w:rsidRDefault="003A3839" w:rsidP="003A3839">
                <w:pPr>
                  <w:spacing w:after="10"/>
                  <w:jc w:val="center"/>
                  <w:rPr>
                    <w:bCs/>
                    <w:color w:val="000000"/>
                  </w:rPr>
                </w:pPr>
                <w:r>
                  <w:rPr>
                    <w:rStyle w:val="PlaceholderText"/>
                  </w:rPr>
                  <w:t>#</w:t>
                </w:r>
              </w:p>
            </w:tc>
          </w:sdtContent>
        </w:sdt>
        <w:sdt>
          <w:sdtPr>
            <w:id w:val="565924549"/>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0D42B388" w14:textId="4F0A6299"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102153987"/>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52EE2313" w14:textId="4C23B35F"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504855554"/>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14C4725C" w14:textId="09539CD0"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6792FEE0" w14:textId="77777777" w:rsidTr="00462442">
        <w:tc>
          <w:tcPr>
            <w:tcW w:w="3192" w:type="dxa"/>
            <w:tcBorders>
              <w:top w:val="single" w:sz="6" w:space="0" w:color="auto"/>
              <w:left w:val="single" w:sz="12" w:space="0" w:color="auto"/>
              <w:bottom w:val="single" w:sz="6" w:space="0" w:color="auto"/>
              <w:right w:val="single" w:sz="6" w:space="0" w:color="auto"/>
            </w:tcBorders>
          </w:tcPr>
          <w:p w14:paraId="20E1925E" w14:textId="682B6861" w:rsidR="003A3839" w:rsidRPr="00E8267D" w:rsidRDefault="003A3839" w:rsidP="003A3839">
            <w:pPr>
              <w:spacing w:after="10"/>
            </w:pPr>
            <w:r w:rsidRPr="00E8267D">
              <w:t>Genetics</w:t>
            </w:r>
            <w:r>
              <w:t xml:space="preserve"> </w:t>
            </w:r>
            <w:r w:rsidRPr="00E8267D">
              <w:rPr>
                <w:bCs/>
                <w:color w:val="000000"/>
              </w:rPr>
              <w:t xml:space="preserve">[PR </w:t>
            </w:r>
            <w:r w:rsidRPr="00E8267D">
              <w:t>IV.C.4.c</w:t>
            </w:r>
            <w:proofErr w:type="gramStart"/>
            <w:r w:rsidRPr="00E8267D">
              <w:t>).(</w:t>
            </w:r>
            <w:proofErr w:type="gramEnd"/>
            <w:r w:rsidRPr="00E8267D">
              <w:t>1)</w:t>
            </w:r>
            <w:r w:rsidRPr="00E8267D">
              <w:rPr>
                <w:bCs/>
                <w:color w:val="000000"/>
              </w:rPr>
              <w:t>]</w:t>
            </w:r>
          </w:p>
        </w:tc>
        <w:sdt>
          <w:sdtPr>
            <w:rPr>
              <w:bCs/>
              <w:color w:val="000000"/>
            </w:rPr>
            <w:id w:val="-211343670"/>
            <w:placeholder>
              <w:docPart w:val="1AAA0BB3B3384DDEB0C532167B40ADAE"/>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08B8F712" w14:textId="29279421"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394544651"/>
            <w:placeholder>
              <w:docPart w:val="FE15AB9AC34249D397F68240BD40605D"/>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3AEB15A0" w14:textId="59A5A735" w:rsidR="003A3839" w:rsidRPr="00E8267D" w:rsidRDefault="003A3839" w:rsidP="003A3839">
                <w:pPr>
                  <w:spacing w:after="10"/>
                  <w:jc w:val="center"/>
                  <w:rPr>
                    <w:bCs/>
                    <w:color w:val="000000"/>
                  </w:rPr>
                </w:pPr>
                <w:r>
                  <w:rPr>
                    <w:rStyle w:val="PlaceholderText"/>
                  </w:rPr>
                  <w:t>#</w:t>
                </w:r>
              </w:p>
            </w:tc>
          </w:sdtContent>
        </w:sdt>
        <w:sdt>
          <w:sdtPr>
            <w:id w:val="-537657078"/>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67A97BC8" w14:textId="1166682F"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988279018"/>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6BFE8DA2" w14:textId="7BB04A9F"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750498898"/>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1F8C61DC" w14:textId="4F8797E3"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418230C1" w14:textId="77777777" w:rsidTr="00462442">
        <w:tc>
          <w:tcPr>
            <w:tcW w:w="3192" w:type="dxa"/>
            <w:tcBorders>
              <w:top w:val="single" w:sz="6" w:space="0" w:color="auto"/>
              <w:left w:val="single" w:sz="12" w:space="0" w:color="auto"/>
              <w:bottom w:val="single" w:sz="6" w:space="0" w:color="auto"/>
              <w:right w:val="single" w:sz="6" w:space="0" w:color="auto"/>
            </w:tcBorders>
          </w:tcPr>
          <w:p w14:paraId="27C93276" w14:textId="77777777" w:rsidR="003A3839" w:rsidRDefault="003A3839" w:rsidP="003A3839">
            <w:pPr>
              <w:spacing w:after="10"/>
            </w:pPr>
            <w:r w:rsidRPr="00E8267D">
              <w:t>Nutrition/metabolism</w:t>
            </w:r>
          </w:p>
          <w:p w14:paraId="7069E610" w14:textId="43442195" w:rsidR="003A3839" w:rsidRPr="00E8267D" w:rsidRDefault="003A3839" w:rsidP="003A3839">
            <w:pPr>
              <w:spacing w:after="10"/>
            </w:pPr>
            <w:r w:rsidRPr="00E8267D">
              <w:rPr>
                <w:bCs/>
                <w:color w:val="000000"/>
              </w:rPr>
              <w:t xml:space="preserve">[PR </w:t>
            </w:r>
            <w:r w:rsidRPr="00E8267D">
              <w:t>IV.C.4.c</w:t>
            </w:r>
            <w:proofErr w:type="gramStart"/>
            <w:r w:rsidRPr="00E8267D">
              <w:t>).(</w:t>
            </w:r>
            <w:proofErr w:type="gramEnd"/>
            <w:r w:rsidRPr="00E8267D">
              <w:t>1)</w:t>
            </w:r>
            <w:r w:rsidRPr="00E8267D">
              <w:rPr>
                <w:bCs/>
                <w:color w:val="000000"/>
              </w:rPr>
              <w:t>]</w:t>
            </w:r>
          </w:p>
        </w:tc>
        <w:sdt>
          <w:sdtPr>
            <w:rPr>
              <w:bCs/>
              <w:color w:val="000000"/>
            </w:rPr>
            <w:id w:val="-885713304"/>
            <w:placeholder>
              <w:docPart w:val="F57523CA10734870B300FF50E10EA7C2"/>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29ABD6A5" w14:textId="6897D6E4"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634534841"/>
            <w:placeholder>
              <w:docPart w:val="730CB88E48374DFDA00F086A4A4F16BB"/>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405641E5" w14:textId="3ACAE46D" w:rsidR="003A3839" w:rsidRPr="00E8267D" w:rsidRDefault="003A3839" w:rsidP="003A3839">
                <w:pPr>
                  <w:spacing w:after="10"/>
                  <w:jc w:val="center"/>
                  <w:rPr>
                    <w:bCs/>
                    <w:color w:val="000000"/>
                  </w:rPr>
                </w:pPr>
                <w:r>
                  <w:rPr>
                    <w:rStyle w:val="PlaceholderText"/>
                  </w:rPr>
                  <w:t>#</w:t>
                </w:r>
              </w:p>
            </w:tc>
          </w:sdtContent>
        </w:sdt>
        <w:sdt>
          <w:sdtPr>
            <w:id w:val="1232579423"/>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482AD2BF" w14:textId="670DF50D"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408028282"/>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2DE3BA16" w14:textId="46888FBA"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794296556"/>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1466A986" w14:textId="04DF3491"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2992A75F" w14:textId="77777777" w:rsidTr="00462442">
        <w:tc>
          <w:tcPr>
            <w:tcW w:w="3192" w:type="dxa"/>
            <w:tcBorders>
              <w:top w:val="single" w:sz="6" w:space="0" w:color="auto"/>
              <w:left w:val="single" w:sz="12" w:space="0" w:color="auto"/>
              <w:bottom w:val="single" w:sz="6" w:space="0" w:color="auto"/>
              <w:right w:val="single" w:sz="6" w:space="0" w:color="auto"/>
            </w:tcBorders>
          </w:tcPr>
          <w:p w14:paraId="4F2D9579" w14:textId="1EB6F8D4" w:rsidR="003A3839" w:rsidRPr="00E8267D" w:rsidRDefault="003A3839" w:rsidP="003A3839">
            <w:pPr>
              <w:spacing w:after="10"/>
            </w:pPr>
            <w:r w:rsidRPr="00E8267D">
              <w:t xml:space="preserve">Pathophysiology of disease </w:t>
            </w:r>
            <w:r w:rsidRPr="00E8267D">
              <w:rPr>
                <w:bCs/>
                <w:color w:val="000000"/>
              </w:rPr>
              <w:t xml:space="preserve">[PR </w:t>
            </w:r>
            <w:r w:rsidRPr="00E8267D">
              <w:t>IV.C.4.c</w:t>
            </w:r>
            <w:proofErr w:type="gramStart"/>
            <w:r w:rsidRPr="00E8267D">
              <w:t>).(</w:t>
            </w:r>
            <w:proofErr w:type="gramEnd"/>
            <w:r w:rsidRPr="00E8267D">
              <w:t>2)</w:t>
            </w:r>
            <w:r w:rsidRPr="00E8267D">
              <w:rPr>
                <w:bCs/>
                <w:color w:val="000000"/>
              </w:rPr>
              <w:t>]</w:t>
            </w:r>
          </w:p>
        </w:tc>
        <w:sdt>
          <w:sdtPr>
            <w:rPr>
              <w:bCs/>
              <w:color w:val="000000"/>
            </w:rPr>
            <w:id w:val="-325282279"/>
            <w:placeholder>
              <w:docPart w:val="54252815D3574B4898BEF0FBF16C936B"/>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22CC3214" w14:textId="4847D021"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774085795"/>
            <w:placeholder>
              <w:docPart w:val="FFB462D071554503B4DD488EB6D46BF5"/>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0EA9EB0E" w14:textId="6FCCFC5B" w:rsidR="003A3839" w:rsidRPr="00E8267D" w:rsidRDefault="003A3839" w:rsidP="003A3839">
                <w:pPr>
                  <w:spacing w:after="10"/>
                  <w:jc w:val="center"/>
                  <w:rPr>
                    <w:bCs/>
                    <w:color w:val="000000"/>
                  </w:rPr>
                </w:pPr>
                <w:r>
                  <w:rPr>
                    <w:rStyle w:val="PlaceholderText"/>
                  </w:rPr>
                  <w:t>#</w:t>
                </w:r>
              </w:p>
            </w:tc>
          </w:sdtContent>
        </w:sdt>
        <w:sdt>
          <w:sdtPr>
            <w:id w:val="-120838568"/>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27AB3DFF" w14:textId="24DA34C7"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056358389"/>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6F76252B" w14:textId="3A0A900B"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929420603"/>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227CD20B" w14:textId="0A79E009"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3416278C" w14:textId="77777777" w:rsidTr="00462442">
        <w:tc>
          <w:tcPr>
            <w:tcW w:w="3192" w:type="dxa"/>
            <w:tcBorders>
              <w:top w:val="single" w:sz="6" w:space="0" w:color="auto"/>
              <w:left w:val="single" w:sz="12" w:space="0" w:color="auto"/>
              <w:bottom w:val="single" w:sz="6" w:space="0" w:color="auto"/>
              <w:right w:val="single" w:sz="6" w:space="0" w:color="auto"/>
            </w:tcBorders>
          </w:tcPr>
          <w:p w14:paraId="3CEE10C9" w14:textId="77777777" w:rsidR="003A3839" w:rsidRDefault="003A3839" w:rsidP="003A3839">
            <w:pPr>
              <w:spacing w:after="10"/>
            </w:pPr>
            <w:r w:rsidRPr="00E8267D">
              <w:t>Reviews of recent advances in clinical medicine</w:t>
            </w:r>
          </w:p>
          <w:p w14:paraId="533EA4A6" w14:textId="51FB9E20" w:rsidR="003A3839" w:rsidRPr="00E8267D" w:rsidRDefault="003A3839" w:rsidP="003A3839">
            <w:pPr>
              <w:spacing w:after="10"/>
            </w:pPr>
            <w:r w:rsidRPr="00E8267D">
              <w:rPr>
                <w:bCs/>
                <w:color w:val="000000"/>
              </w:rPr>
              <w:t xml:space="preserve">[PR </w:t>
            </w:r>
            <w:r w:rsidRPr="00E8267D">
              <w:t>IV.C.4.c</w:t>
            </w:r>
            <w:proofErr w:type="gramStart"/>
            <w:r w:rsidRPr="00E8267D">
              <w:t>).(</w:t>
            </w:r>
            <w:proofErr w:type="gramEnd"/>
            <w:r w:rsidRPr="00E8267D">
              <w:t>2)</w:t>
            </w:r>
            <w:r w:rsidRPr="00E8267D">
              <w:rPr>
                <w:bCs/>
                <w:color w:val="000000"/>
              </w:rPr>
              <w:t>]</w:t>
            </w:r>
          </w:p>
        </w:tc>
        <w:sdt>
          <w:sdtPr>
            <w:rPr>
              <w:bCs/>
              <w:color w:val="000000"/>
            </w:rPr>
            <w:id w:val="-876536050"/>
            <w:placeholder>
              <w:docPart w:val="948FDBEE65704075AC3F3BF49D1D99C4"/>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253F51D1" w14:textId="5A059C41"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087040277"/>
            <w:placeholder>
              <w:docPart w:val="A8F2CC6E377E4DF4805A0DC9B112B1A3"/>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09328CC8" w14:textId="7B97C060" w:rsidR="003A3839" w:rsidRPr="00E8267D" w:rsidRDefault="003A3839" w:rsidP="003A3839">
                <w:pPr>
                  <w:spacing w:after="10"/>
                  <w:jc w:val="center"/>
                  <w:rPr>
                    <w:bCs/>
                    <w:color w:val="000000"/>
                  </w:rPr>
                </w:pPr>
                <w:r>
                  <w:rPr>
                    <w:rStyle w:val="PlaceholderText"/>
                  </w:rPr>
                  <w:t>#</w:t>
                </w:r>
              </w:p>
            </w:tc>
          </w:sdtContent>
        </w:sdt>
        <w:sdt>
          <w:sdtPr>
            <w:id w:val="-1208866666"/>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734F7D90" w14:textId="2C798280"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429720994"/>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4B910442" w14:textId="64EA00EB"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105919825"/>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155D3710" w14:textId="193BED51"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76F11365" w14:textId="77777777" w:rsidTr="00462442">
        <w:tc>
          <w:tcPr>
            <w:tcW w:w="3192" w:type="dxa"/>
            <w:tcBorders>
              <w:top w:val="single" w:sz="6" w:space="0" w:color="auto"/>
              <w:left w:val="single" w:sz="12" w:space="0" w:color="auto"/>
              <w:bottom w:val="single" w:sz="6" w:space="0" w:color="auto"/>
              <w:right w:val="single" w:sz="6" w:space="0" w:color="auto"/>
            </w:tcBorders>
          </w:tcPr>
          <w:p w14:paraId="5A711AC0" w14:textId="77777777" w:rsidR="003A3839" w:rsidRDefault="003A3839" w:rsidP="003A3839">
            <w:pPr>
              <w:spacing w:after="10"/>
            </w:pPr>
            <w:r w:rsidRPr="00E8267D">
              <w:t>Biomedical research</w:t>
            </w:r>
          </w:p>
          <w:p w14:paraId="3F0D7539" w14:textId="517A4335" w:rsidR="003A3839" w:rsidRPr="00E8267D" w:rsidRDefault="003A3839" w:rsidP="003A3839">
            <w:pPr>
              <w:spacing w:after="10"/>
            </w:pPr>
            <w:r w:rsidRPr="00E8267D">
              <w:rPr>
                <w:bCs/>
                <w:color w:val="000000"/>
              </w:rPr>
              <w:t xml:space="preserve">[PR </w:t>
            </w:r>
            <w:r w:rsidRPr="00E8267D">
              <w:t>IV.C.4.c</w:t>
            </w:r>
            <w:proofErr w:type="gramStart"/>
            <w:r w:rsidRPr="00E8267D">
              <w:t>).(</w:t>
            </w:r>
            <w:proofErr w:type="gramEnd"/>
            <w:r w:rsidRPr="00E8267D">
              <w:t>2)</w:t>
            </w:r>
            <w:r w:rsidRPr="00E8267D">
              <w:rPr>
                <w:bCs/>
                <w:color w:val="000000"/>
              </w:rPr>
              <w:t>]</w:t>
            </w:r>
          </w:p>
        </w:tc>
        <w:sdt>
          <w:sdtPr>
            <w:rPr>
              <w:bCs/>
              <w:color w:val="000000"/>
            </w:rPr>
            <w:id w:val="877136055"/>
            <w:placeholder>
              <w:docPart w:val="86F08149B6DF41448077650AFF0E1DF1"/>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0256CED9" w14:textId="4B2A54D3"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397172568"/>
            <w:placeholder>
              <w:docPart w:val="5D123093E79F465BA1F2DF00EDC7ADAD"/>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574A04B7" w14:textId="3ABA3197" w:rsidR="003A3839" w:rsidRPr="00E8267D" w:rsidRDefault="003A3839" w:rsidP="003A3839">
                <w:pPr>
                  <w:spacing w:after="10"/>
                  <w:jc w:val="center"/>
                  <w:rPr>
                    <w:bCs/>
                    <w:color w:val="000000"/>
                  </w:rPr>
                </w:pPr>
                <w:r>
                  <w:rPr>
                    <w:rStyle w:val="PlaceholderText"/>
                  </w:rPr>
                  <w:t>#</w:t>
                </w:r>
              </w:p>
            </w:tc>
          </w:sdtContent>
        </w:sdt>
        <w:sdt>
          <w:sdtPr>
            <w:id w:val="188413067"/>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4DA3CEED" w14:textId="6B27804F"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700773578"/>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204640E7" w14:textId="2A8AD353"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13413779"/>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4234997C" w14:textId="799A6150"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931D01" w:rsidRPr="00E8267D" w14:paraId="1992F02B" w14:textId="77777777" w:rsidTr="00462442">
        <w:tc>
          <w:tcPr>
            <w:tcW w:w="3192" w:type="dxa"/>
            <w:tcBorders>
              <w:top w:val="single" w:sz="6" w:space="0" w:color="auto"/>
              <w:left w:val="single" w:sz="12" w:space="0" w:color="auto"/>
              <w:bottom w:val="single" w:sz="6" w:space="0" w:color="auto"/>
              <w:right w:val="single" w:sz="6" w:space="0" w:color="auto"/>
            </w:tcBorders>
          </w:tcPr>
          <w:p w14:paraId="67BE7AFE" w14:textId="73B5112F" w:rsidR="00931D01" w:rsidRPr="00E8267D" w:rsidRDefault="00931D01" w:rsidP="00931D01">
            <w:pPr>
              <w:spacing w:after="10"/>
            </w:pPr>
            <w:r w:rsidRPr="00E8267D">
              <w:t>The economics of health care and current health care management issues, such as:</w:t>
            </w:r>
          </w:p>
        </w:tc>
        <w:tc>
          <w:tcPr>
            <w:tcW w:w="14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8147E1" w14:textId="2DACD65C" w:rsidR="00931D01" w:rsidRPr="00E8267D" w:rsidRDefault="00931D01" w:rsidP="00931D01">
            <w:pPr>
              <w:spacing w:after="10"/>
              <w:jc w:val="center"/>
              <w:rPr>
                <w:bCs/>
                <w:color w:val="000000"/>
              </w:rPr>
            </w:pPr>
          </w:p>
        </w:tc>
        <w:tc>
          <w:tcPr>
            <w:tcW w:w="13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AF41E8" w14:textId="77777777" w:rsidR="00931D01" w:rsidRPr="00E8267D" w:rsidRDefault="00931D01" w:rsidP="00931D01">
            <w:pPr>
              <w:spacing w:after="10"/>
              <w:jc w:val="center"/>
              <w:rPr>
                <w:bCs/>
                <w:color w:val="000000"/>
              </w:rPr>
            </w:pPr>
          </w:p>
        </w:tc>
        <w:tc>
          <w:tcPr>
            <w:tcW w:w="11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80197B" w14:textId="77777777" w:rsidR="00931D01" w:rsidRPr="00E8267D" w:rsidRDefault="00931D01" w:rsidP="00931D01">
            <w:pPr>
              <w:spacing w:after="10"/>
              <w:jc w:val="center"/>
              <w:rPr>
                <w:bCs/>
                <w:color w:val="000000"/>
              </w:rPr>
            </w:pPr>
          </w:p>
        </w:tc>
        <w:tc>
          <w:tcPr>
            <w:tcW w:w="14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5E4001" w14:textId="77777777" w:rsidR="00931D01" w:rsidRPr="00E8267D" w:rsidRDefault="00931D01" w:rsidP="00931D01">
            <w:pPr>
              <w:spacing w:after="10"/>
              <w:jc w:val="center"/>
              <w:rPr>
                <w:bCs/>
                <w:color w:val="000000"/>
              </w:rPr>
            </w:pPr>
          </w:p>
        </w:tc>
        <w:tc>
          <w:tcPr>
            <w:tcW w:w="1445"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44CA224E" w14:textId="77777777" w:rsidR="00931D01" w:rsidRPr="00E8267D" w:rsidRDefault="00931D01" w:rsidP="00931D01">
            <w:pPr>
              <w:spacing w:after="10"/>
              <w:jc w:val="center"/>
              <w:rPr>
                <w:bCs/>
                <w:color w:val="000000"/>
              </w:rPr>
            </w:pPr>
          </w:p>
        </w:tc>
      </w:tr>
      <w:tr w:rsidR="003A3839" w:rsidRPr="00E8267D" w14:paraId="02D8DC4F" w14:textId="77777777" w:rsidTr="00462442">
        <w:tc>
          <w:tcPr>
            <w:tcW w:w="3192" w:type="dxa"/>
            <w:tcBorders>
              <w:top w:val="single" w:sz="6" w:space="0" w:color="auto"/>
              <w:left w:val="single" w:sz="12" w:space="0" w:color="auto"/>
              <w:bottom w:val="single" w:sz="6" w:space="0" w:color="auto"/>
              <w:right w:val="single" w:sz="6" w:space="0" w:color="auto"/>
            </w:tcBorders>
          </w:tcPr>
          <w:p w14:paraId="12FE1FCD" w14:textId="25720BBE" w:rsidR="003A3839" w:rsidRPr="00E8267D" w:rsidRDefault="003A3839" w:rsidP="003A3839">
            <w:pPr>
              <w:spacing w:after="10"/>
              <w:ind w:left="390"/>
            </w:pPr>
            <w:r w:rsidRPr="00E8267D">
              <w:t xml:space="preserve">Cost-effective patient care </w:t>
            </w:r>
            <w:r w:rsidRPr="00E8267D">
              <w:rPr>
                <w:bCs/>
                <w:color w:val="000000"/>
              </w:rPr>
              <w:t xml:space="preserve">[PR </w:t>
            </w:r>
            <w:r w:rsidRPr="00E8267D">
              <w:t>IV.C.4.c</w:t>
            </w:r>
            <w:proofErr w:type="gramStart"/>
            <w:r w:rsidRPr="00E8267D">
              <w:t>).(</w:t>
            </w:r>
            <w:proofErr w:type="gramEnd"/>
            <w:r w:rsidRPr="00E8267D">
              <w:t>3)</w:t>
            </w:r>
            <w:r w:rsidRPr="00E8267D">
              <w:rPr>
                <w:bCs/>
                <w:color w:val="000000"/>
              </w:rPr>
              <w:t>]</w:t>
            </w:r>
          </w:p>
        </w:tc>
        <w:sdt>
          <w:sdtPr>
            <w:rPr>
              <w:bCs/>
              <w:color w:val="000000"/>
            </w:rPr>
            <w:id w:val="776133164"/>
            <w:placeholder>
              <w:docPart w:val="4FCE69D18C7B4BB0B62F9710DB0F3066"/>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3A16C44E" w14:textId="2F8E45AC"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503810397"/>
            <w:placeholder>
              <w:docPart w:val="AEDAC713D6E3495AA773D4F479915DEC"/>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1675AD18" w14:textId="222AAA7E" w:rsidR="003A3839" w:rsidRPr="00E8267D" w:rsidRDefault="003A3839" w:rsidP="003A3839">
                <w:pPr>
                  <w:spacing w:after="10"/>
                  <w:jc w:val="center"/>
                  <w:rPr>
                    <w:bCs/>
                    <w:color w:val="000000"/>
                  </w:rPr>
                </w:pPr>
                <w:r>
                  <w:rPr>
                    <w:rStyle w:val="PlaceholderText"/>
                  </w:rPr>
                  <w:t>#</w:t>
                </w:r>
              </w:p>
            </w:tc>
          </w:sdtContent>
        </w:sdt>
        <w:sdt>
          <w:sdtPr>
            <w:id w:val="-61646014"/>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3B7E3382" w14:textId="0BFC06A7"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280219684"/>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738AC822" w14:textId="061BD4D2"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196922779"/>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2E2CAC40" w14:textId="0E9025E0"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3952E613" w14:textId="77777777" w:rsidTr="00462442">
        <w:tc>
          <w:tcPr>
            <w:tcW w:w="3192" w:type="dxa"/>
            <w:tcBorders>
              <w:top w:val="single" w:sz="6" w:space="0" w:color="auto"/>
              <w:left w:val="single" w:sz="12" w:space="0" w:color="auto"/>
              <w:bottom w:val="single" w:sz="6" w:space="0" w:color="auto"/>
              <w:right w:val="single" w:sz="6" w:space="0" w:color="auto"/>
            </w:tcBorders>
          </w:tcPr>
          <w:p w14:paraId="554AB27B" w14:textId="77777777" w:rsidR="003A3839" w:rsidRDefault="003A3839" w:rsidP="003A3839">
            <w:pPr>
              <w:spacing w:after="10"/>
              <w:ind w:left="390"/>
            </w:pPr>
            <w:r w:rsidRPr="00E8267D">
              <w:lastRenderedPageBreak/>
              <w:t>Practice management</w:t>
            </w:r>
          </w:p>
          <w:p w14:paraId="279015C2" w14:textId="7CDA1453" w:rsidR="003A3839" w:rsidRPr="00E8267D" w:rsidRDefault="003A3839" w:rsidP="003A3839">
            <w:pPr>
              <w:spacing w:after="10"/>
              <w:ind w:left="390"/>
            </w:pPr>
            <w:r w:rsidRPr="00E8267D">
              <w:rPr>
                <w:bCs/>
                <w:color w:val="000000"/>
              </w:rPr>
              <w:t xml:space="preserve">[PR </w:t>
            </w:r>
            <w:r w:rsidRPr="00E8267D">
              <w:t>IV.C.4.c</w:t>
            </w:r>
            <w:proofErr w:type="gramStart"/>
            <w:r w:rsidRPr="00E8267D">
              <w:t>).(</w:t>
            </w:r>
            <w:proofErr w:type="gramEnd"/>
            <w:r w:rsidRPr="00E8267D">
              <w:t>3)</w:t>
            </w:r>
            <w:r w:rsidRPr="00E8267D">
              <w:rPr>
                <w:bCs/>
                <w:color w:val="000000"/>
              </w:rPr>
              <w:t>]</w:t>
            </w:r>
          </w:p>
        </w:tc>
        <w:sdt>
          <w:sdtPr>
            <w:rPr>
              <w:bCs/>
              <w:color w:val="000000"/>
            </w:rPr>
            <w:id w:val="1066919408"/>
            <w:placeholder>
              <w:docPart w:val="E490E96646C4451FA630056D8C5B7394"/>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5D9F6ED1" w14:textId="462A57D1"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100222756"/>
            <w:placeholder>
              <w:docPart w:val="4E858B9923E344AEBF9AE881BC455FCB"/>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486B42BC" w14:textId="22135190" w:rsidR="003A3839" w:rsidRPr="00E8267D" w:rsidRDefault="003A3839" w:rsidP="003A3839">
                <w:pPr>
                  <w:spacing w:after="10"/>
                  <w:jc w:val="center"/>
                  <w:rPr>
                    <w:bCs/>
                    <w:color w:val="000000"/>
                  </w:rPr>
                </w:pPr>
                <w:r>
                  <w:rPr>
                    <w:rStyle w:val="PlaceholderText"/>
                  </w:rPr>
                  <w:t>#</w:t>
                </w:r>
              </w:p>
            </w:tc>
          </w:sdtContent>
        </w:sdt>
        <w:sdt>
          <w:sdtPr>
            <w:id w:val="-1645036923"/>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55EBF4F8" w14:textId="74D96028"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853920108"/>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5821C3A8" w14:textId="54551969"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897979242"/>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225BDDA6" w14:textId="4CD4D96F"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52107ED0" w14:textId="77777777" w:rsidTr="00462442">
        <w:tc>
          <w:tcPr>
            <w:tcW w:w="3192" w:type="dxa"/>
            <w:tcBorders>
              <w:top w:val="single" w:sz="6" w:space="0" w:color="auto"/>
              <w:left w:val="single" w:sz="12" w:space="0" w:color="auto"/>
              <w:bottom w:val="single" w:sz="6" w:space="0" w:color="auto"/>
              <w:right w:val="single" w:sz="6" w:space="0" w:color="auto"/>
            </w:tcBorders>
          </w:tcPr>
          <w:p w14:paraId="1BA02A7B" w14:textId="77777777" w:rsidR="003A3839" w:rsidRDefault="003A3839" w:rsidP="003A3839">
            <w:pPr>
              <w:spacing w:after="10"/>
              <w:ind w:left="390"/>
            </w:pPr>
            <w:r w:rsidRPr="00E8267D">
              <w:t>Preventive care</w:t>
            </w:r>
          </w:p>
          <w:p w14:paraId="569E375E" w14:textId="3BFAB28A" w:rsidR="003A3839" w:rsidRPr="00E8267D" w:rsidRDefault="003A3839" w:rsidP="003A3839">
            <w:pPr>
              <w:spacing w:after="10"/>
              <w:ind w:left="390"/>
            </w:pPr>
            <w:r w:rsidRPr="00E8267D">
              <w:rPr>
                <w:bCs/>
                <w:color w:val="000000"/>
              </w:rPr>
              <w:t xml:space="preserve">[PR </w:t>
            </w:r>
            <w:r w:rsidRPr="00E8267D">
              <w:t>IV.C.4.c</w:t>
            </w:r>
            <w:proofErr w:type="gramStart"/>
            <w:r w:rsidRPr="00E8267D">
              <w:t>).(</w:t>
            </w:r>
            <w:proofErr w:type="gramEnd"/>
            <w:r w:rsidRPr="00E8267D">
              <w:t>3)</w:t>
            </w:r>
            <w:r w:rsidRPr="00E8267D">
              <w:rPr>
                <w:bCs/>
                <w:color w:val="000000"/>
              </w:rPr>
              <w:t>]</w:t>
            </w:r>
          </w:p>
        </w:tc>
        <w:sdt>
          <w:sdtPr>
            <w:rPr>
              <w:bCs/>
              <w:color w:val="000000"/>
            </w:rPr>
            <w:id w:val="-1592231082"/>
            <w:placeholder>
              <w:docPart w:val="8B4BF4266788483ABBC8B41093898C11"/>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0EBEE752" w14:textId="42176873"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268159316"/>
            <w:placeholder>
              <w:docPart w:val="7B503C87F214458B84E7AC6F443914AF"/>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4CBCE3EB" w14:textId="78983696" w:rsidR="003A3839" w:rsidRPr="00E8267D" w:rsidRDefault="003A3839" w:rsidP="003A3839">
                <w:pPr>
                  <w:spacing w:after="10"/>
                  <w:jc w:val="center"/>
                  <w:rPr>
                    <w:bCs/>
                    <w:color w:val="000000"/>
                  </w:rPr>
                </w:pPr>
                <w:r>
                  <w:rPr>
                    <w:rStyle w:val="PlaceholderText"/>
                  </w:rPr>
                  <w:t>#</w:t>
                </w:r>
              </w:p>
            </w:tc>
          </w:sdtContent>
        </w:sdt>
        <w:sdt>
          <w:sdtPr>
            <w:id w:val="1779134222"/>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058091E1" w14:textId="6C659C97"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2113580184"/>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3069209B" w14:textId="0E1BB971"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620756936"/>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4C14B92B" w14:textId="58BADD17"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0BD9B20B" w14:textId="77777777" w:rsidTr="00462442">
        <w:tc>
          <w:tcPr>
            <w:tcW w:w="3192" w:type="dxa"/>
            <w:tcBorders>
              <w:top w:val="single" w:sz="6" w:space="0" w:color="auto"/>
              <w:left w:val="single" w:sz="12" w:space="0" w:color="auto"/>
              <w:bottom w:val="single" w:sz="6" w:space="0" w:color="auto"/>
              <w:right w:val="single" w:sz="6" w:space="0" w:color="auto"/>
            </w:tcBorders>
          </w:tcPr>
          <w:p w14:paraId="754275FD" w14:textId="77777777" w:rsidR="003A3839" w:rsidRDefault="003A3839" w:rsidP="003A3839">
            <w:pPr>
              <w:spacing w:after="10"/>
              <w:ind w:left="390"/>
            </w:pPr>
            <w:r w:rsidRPr="00E8267D">
              <w:t>Population health</w:t>
            </w:r>
          </w:p>
          <w:p w14:paraId="15AEB4F8" w14:textId="3BB04B38" w:rsidR="003A3839" w:rsidRPr="00E8267D" w:rsidRDefault="003A3839" w:rsidP="003A3839">
            <w:pPr>
              <w:spacing w:after="10"/>
              <w:ind w:left="390"/>
            </w:pPr>
            <w:r w:rsidRPr="00E8267D">
              <w:rPr>
                <w:bCs/>
                <w:color w:val="000000"/>
              </w:rPr>
              <w:t xml:space="preserve">[PR </w:t>
            </w:r>
            <w:r w:rsidRPr="00E8267D">
              <w:t>IV.C.4.c</w:t>
            </w:r>
            <w:proofErr w:type="gramStart"/>
            <w:r w:rsidRPr="00E8267D">
              <w:t>).(</w:t>
            </w:r>
            <w:proofErr w:type="gramEnd"/>
            <w:r w:rsidRPr="00E8267D">
              <w:t>3)</w:t>
            </w:r>
            <w:r w:rsidRPr="00E8267D">
              <w:rPr>
                <w:bCs/>
                <w:color w:val="000000"/>
              </w:rPr>
              <w:t>]</w:t>
            </w:r>
          </w:p>
        </w:tc>
        <w:sdt>
          <w:sdtPr>
            <w:rPr>
              <w:bCs/>
              <w:color w:val="000000"/>
            </w:rPr>
            <w:id w:val="-54001131"/>
            <w:placeholder>
              <w:docPart w:val="BF8AD8FA1BA4428F999B61ADDB57B1C4"/>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6A615426" w14:textId="697B7CE3"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189372022"/>
            <w:placeholder>
              <w:docPart w:val="BDA14DA41FCD4CBF93A2CB019BE3A867"/>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32E62FA4" w14:textId="1DC83542" w:rsidR="003A3839" w:rsidRPr="00E8267D" w:rsidRDefault="003A3839" w:rsidP="003A3839">
                <w:pPr>
                  <w:spacing w:after="10"/>
                  <w:jc w:val="center"/>
                  <w:rPr>
                    <w:bCs/>
                    <w:color w:val="000000"/>
                  </w:rPr>
                </w:pPr>
                <w:r>
                  <w:rPr>
                    <w:rStyle w:val="PlaceholderText"/>
                  </w:rPr>
                  <w:t>#</w:t>
                </w:r>
              </w:p>
            </w:tc>
          </w:sdtContent>
        </w:sdt>
        <w:sdt>
          <w:sdtPr>
            <w:id w:val="-1157068305"/>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43BE6764" w14:textId="7686C506"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270443994"/>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7A9145BC" w14:textId="77664953"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423647669"/>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322D3868" w14:textId="742AE021"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4E76E40E" w14:textId="77777777" w:rsidTr="00462442">
        <w:tc>
          <w:tcPr>
            <w:tcW w:w="3192" w:type="dxa"/>
            <w:tcBorders>
              <w:top w:val="single" w:sz="6" w:space="0" w:color="auto"/>
              <w:left w:val="single" w:sz="12" w:space="0" w:color="auto"/>
              <w:bottom w:val="single" w:sz="6" w:space="0" w:color="auto"/>
              <w:right w:val="single" w:sz="6" w:space="0" w:color="auto"/>
            </w:tcBorders>
          </w:tcPr>
          <w:p w14:paraId="398C4557" w14:textId="77777777" w:rsidR="003A3839" w:rsidRDefault="003A3839" w:rsidP="003A3839">
            <w:pPr>
              <w:spacing w:after="10"/>
              <w:ind w:left="390"/>
            </w:pPr>
            <w:r w:rsidRPr="00E8267D">
              <w:t>Quality improvement</w:t>
            </w:r>
          </w:p>
          <w:p w14:paraId="1FAF7FA5" w14:textId="64BCC988" w:rsidR="003A3839" w:rsidRPr="00E8267D" w:rsidRDefault="003A3839" w:rsidP="003A3839">
            <w:pPr>
              <w:spacing w:after="10"/>
              <w:ind w:left="390"/>
            </w:pPr>
            <w:r w:rsidRPr="00E8267D">
              <w:rPr>
                <w:bCs/>
                <w:color w:val="000000"/>
              </w:rPr>
              <w:t xml:space="preserve">[PR </w:t>
            </w:r>
            <w:r w:rsidRPr="00E8267D">
              <w:t>IV.C.4.c</w:t>
            </w:r>
            <w:proofErr w:type="gramStart"/>
            <w:r w:rsidRPr="00E8267D">
              <w:t>).(</w:t>
            </w:r>
            <w:proofErr w:type="gramEnd"/>
            <w:r w:rsidRPr="00E8267D">
              <w:t>3)</w:t>
            </w:r>
            <w:r w:rsidRPr="00E8267D">
              <w:rPr>
                <w:bCs/>
                <w:color w:val="000000"/>
              </w:rPr>
              <w:t>]</w:t>
            </w:r>
          </w:p>
        </w:tc>
        <w:sdt>
          <w:sdtPr>
            <w:rPr>
              <w:bCs/>
              <w:color w:val="000000"/>
            </w:rPr>
            <w:id w:val="779227475"/>
            <w:placeholder>
              <w:docPart w:val="F02B8C7D9BD04222A7DFC2E77FA6D946"/>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2AC0A540" w14:textId="73E079A8"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725097230"/>
            <w:placeholder>
              <w:docPart w:val="65DB4DB67EE84523B64206023644AD54"/>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3B904697" w14:textId="56530E9F" w:rsidR="003A3839" w:rsidRPr="00E8267D" w:rsidRDefault="003A3839" w:rsidP="003A3839">
                <w:pPr>
                  <w:spacing w:after="10"/>
                  <w:jc w:val="center"/>
                  <w:rPr>
                    <w:bCs/>
                    <w:color w:val="000000"/>
                  </w:rPr>
                </w:pPr>
                <w:r>
                  <w:rPr>
                    <w:rStyle w:val="PlaceholderText"/>
                  </w:rPr>
                  <w:t>#</w:t>
                </w:r>
              </w:p>
            </w:tc>
          </w:sdtContent>
        </w:sdt>
        <w:sdt>
          <w:sdtPr>
            <w:id w:val="696663887"/>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28F0ED7E" w14:textId="0B93EFDA"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304772060"/>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3DD3BE0F" w14:textId="1D8758E2"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465781033"/>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7F2F23A1" w14:textId="2E8F8151"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0581A95E" w14:textId="77777777" w:rsidTr="00462442">
        <w:tc>
          <w:tcPr>
            <w:tcW w:w="3192" w:type="dxa"/>
            <w:tcBorders>
              <w:top w:val="single" w:sz="6" w:space="0" w:color="auto"/>
              <w:left w:val="single" w:sz="12" w:space="0" w:color="auto"/>
              <w:bottom w:val="single" w:sz="6" w:space="0" w:color="auto"/>
              <w:right w:val="single" w:sz="6" w:space="0" w:color="auto"/>
            </w:tcBorders>
          </w:tcPr>
          <w:p w14:paraId="48EA2ACA" w14:textId="77777777" w:rsidR="003A3839" w:rsidRDefault="003A3839" w:rsidP="003A3839">
            <w:pPr>
              <w:spacing w:after="10"/>
              <w:ind w:left="390"/>
            </w:pPr>
            <w:r w:rsidRPr="00E8267D">
              <w:t>Resource allocation</w:t>
            </w:r>
          </w:p>
          <w:p w14:paraId="32773B71" w14:textId="30E7D52F" w:rsidR="003A3839" w:rsidRPr="00E8267D" w:rsidRDefault="003A3839" w:rsidP="003A3839">
            <w:pPr>
              <w:spacing w:after="10"/>
              <w:ind w:left="390"/>
            </w:pPr>
            <w:r w:rsidRPr="00E8267D">
              <w:rPr>
                <w:bCs/>
                <w:color w:val="000000"/>
              </w:rPr>
              <w:t xml:space="preserve">[PR </w:t>
            </w:r>
            <w:r w:rsidRPr="00E8267D">
              <w:t>IV.C.4.c</w:t>
            </w:r>
            <w:proofErr w:type="gramStart"/>
            <w:r w:rsidRPr="00E8267D">
              <w:t>).(</w:t>
            </w:r>
            <w:proofErr w:type="gramEnd"/>
            <w:r w:rsidRPr="00E8267D">
              <w:t>3)</w:t>
            </w:r>
            <w:r w:rsidRPr="00E8267D">
              <w:rPr>
                <w:bCs/>
                <w:color w:val="000000"/>
              </w:rPr>
              <w:t>]</w:t>
            </w:r>
          </w:p>
        </w:tc>
        <w:sdt>
          <w:sdtPr>
            <w:rPr>
              <w:bCs/>
              <w:color w:val="000000"/>
            </w:rPr>
            <w:id w:val="240756155"/>
            <w:placeholder>
              <w:docPart w:val="1473ABA515D14592862162D14DCE88BD"/>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23302ADB" w14:textId="2699A4F2"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572480514"/>
            <w:placeholder>
              <w:docPart w:val="7793D5B2DE184C138C89091A6F268BE3"/>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09E8CE02" w14:textId="0C412A1A" w:rsidR="003A3839" w:rsidRPr="00E8267D" w:rsidRDefault="003A3839" w:rsidP="003A3839">
                <w:pPr>
                  <w:spacing w:after="10"/>
                  <w:jc w:val="center"/>
                  <w:rPr>
                    <w:bCs/>
                    <w:color w:val="000000"/>
                  </w:rPr>
                </w:pPr>
                <w:r>
                  <w:rPr>
                    <w:rStyle w:val="PlaceholderText"/>
                  </w:rPr>
                  <w:t>#</w:t>
                </w:r>
              </w:p>
            </w:tc>
          </w:sdtContent>
        </w:sdt>
        <w:sdt>
          <w:sdtPr>
            <w:id w:val="-811949366"/>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4333C9EA" w14:textId="3E936FED"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470756377"/>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34D5EFC6" w14:textId="52B514C0"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666511038"/>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0E5C49A3" w14:textId="13E60113"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1E954F47" w14:textId="77777777" w:rsidTr="00462442">
        <w:tc>
          <w:tcPr>
            <w:tcW w:w="3192" w:type="dxa"/>
            <w:tcBorders>
              <w:top w:val="single" w:sz="6" w:space="0" w:color="auto"/>
              <w:left w:val="single" w:sz="12" w:space="0" w:color="auto"/>
              <w:bottom w:val="single" w:sz="6" w:space="0" w:color="auto"/>
              <w:right w:val="single" w:sz="6" w:space="0" w:color="auto"/>
            </w:tcBorders>
          </w:tcPr>
          <w:p w14:paraId="4C0F5AB8" w14:textId="77777777" w:rsidR="003A3839" w:rsidRDefault="003A3839" w:rsidP="003A3839">
            <w:pPr>
              <w:spacing w:after="10"/>
              <w:ind w:left="390"/>
            </w:pPr>
            <w:r w:rsidRPr="00E8267D">
              <w:t>Clinical outcomes</w:t>
            </w:r>
          </w:p>
          <w:p w14:paraId="03504A33" w14:textId="292358B8" w:rsidR="003A3839" w:rsidRPr="00E8267D" w:rsidRDefault="003A3839" w:rsidP="003A3839">
            <w:pPr>
              <w:spacing w:after="10"/>
              <w:ind w:left="390"/>
            </w:pPr>
            <w:r w:rsidRPr="00E8267D">
              <w:rPr>
                <w:bCs/>
                <w:color w:val="000000"/>
              </w:rPr>
              <w:t xml:space="preserve">[PR </w:t>
            </w:r>
            <w:r w:rsidRPr="00E8267D">
              <w:t>IV.C.4.c</w:t>
            </w:r>
            <w:proofErr w:type="gramStart"/>
            <w:r w:rsidRPr="00E8267D">
              <w:t>).(</w:t>
            </w:r>
            <w:proofErr w:type="gramEnd"/>
            <w:r w:rsidRPr="00E8267D">
              <w:t>3)</w:t>
            </w:r>
            <w:r w:rsidRPr="00E8267D">
              <w:rPr>
                <w:bCs/>
                <w:color w:val="000000"/>
              </w:rPr>
              <w:t>]</w:t>
            </w:r>
          </w:p>
        </w:tc>
        <w:sdt>
          <w:sdtPr>
            <w:rPr>
              <w:bCs/>
              <w:color w:val="000000"/>
            </w:rPr>
            <w:id w:val="369728524"/>
            <w:placeholder>
              <w:docPart w:val="94354BF827C94A91B3A8FADE13EBB6D6"/>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3A3B39EE" w14:textId="70A96FC0"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785200648"/>
            <w:placeholder>
              <w:docPart w:val="B7383AAA41734B91BA20B842D19C47B4"/>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0D2A2A2C" w14:textId="4A4F7C47" w:rsidR="003A3839" w:rsidRPr="00E8267D" w:rsidRDefault="003A3839" w:rsidP="003A3839">
                <w:pPr>
                  <w:spacing w:after="10"/>
                  <w:jc w:val="center"/>
                  <w:rPr>
                    <w:bCs/>
                    <w:color w:val="000000"/>
                  </w:rPr>
                </w:pPr>
                <w:r>
                  <w:rPr>
                    <w:rStyle w:val="PlaceholderText"/>
                  </w:rPr>
                  <w:t>#</w:t>
                </w:r>
              </w:p>
            </w:tc>
          </w:sdtContent>
        </w:sdt>
        <w:sdt>
          <w:sdtPr>
            <w:id w:val="-693774788"/>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25A081C6" w14:textId="0DFE4895"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864249809"/>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199F4DB7" w14:textId="0D56422F"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971278025"/>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0F753595" w14:textId="225F23A1" w:rsidR="003A3839" w:rsidRPr="00E8267D" w:rsidRDefault="003A3839" w:rsidP="003A3839">
                <w:pPr>
                  <w:spacing w:after="10"/>
                  <w:jc w:val="center"/>
                  <w:rPr>
                    <w:bCs/>
                    <w:color w:val="000000"/>
                  </w:rPr>
                </w:pPr>
                <w:r>
                  <w:rPr>
                    <w:rFonts w:ascii="MS Gothic" w:eastAsia="MS Gothic" w:hAnsi="MS Gothic" w:hint="eastAsia"/>
                  </w:rPr>
                  <w:t>☐</w:t>
                </w:r>
              </w:p>
            </w:tc>
          </w:sdtContent>
        </w:sdt>
      </w:tr>
    </w:tbl>
    <w:p w14:paraId="258263E2" w14:textId="77777777" w:rsidR="00462442" w:rsidRDefault="00462442" w:rsidP="001A2274">
      <w:pPr>
        <w:ind w:left="360" w:hanging="360"/>
        <w:rPr>
          <w:b/>
          <w:bCs/>
          <w:smallCaps/>
          <w:color w:val="000000"/>
        </w:rPr>
      </w:pPr>
    </w:p>
    <w:p w14:paraId="08BF4F7C" w14:textId="4D532431" w:rsidR="005110D9" w:rsidRDefault="005110D9" w:rsidP="0090074F">
      <w:pPr>
        <w:widowControl w:val="0"/>
        <w:rPr>
          <w:b/>
          <w:bCs/>
          <w:smallCaps/>
        </w:rPr>
      </w:pPr>
    </w:p>
    <w:p w14:paraId="4BA4759A" w14:textId="47C9188A" w:rsidR="0090074F" w:rsidRPr="00CB08B8" w:rsidRDefault="0090074F" w:rsidP="0090074F">
      <w:pPr>
        <w:widowControl w:val="0"/>
        <w:rPr>
          <w:b/>
          <w:bCs/>
          <w:smallCaps/>
        </w:rPr>
      </w:pPr>
      <w:r w:rsidRPr="00CB08B8">
        <w:rPr>
          <w:b/>
          <w:bCs/>
          <w:smallCaps/>
        </w:rPr>
        <w:t>Scholarship</w:t>
      </w:r>
    </w:p>
    <w:p w14:paraId="6CBA5A12" w14:textId="3B3CE0C6" w:rsidR="005110D9" w:rsidRPr="00D947AE" w:rsidRDefault="005110D9" w:rsidP="005110D9">
      <w:pPr>
        <w:rPr>
          <w:b/>
        </w:rPr>
      </w:pPr>
    </w:p>
    <w:p w14:paraId="0FFF5989" w14:textId="77777777" w:rsidR="00F95998" w:rsidRPr="00F95998" w:rsidRDefault="00F95998" w:rsidP="00F95998">
      <w:pPr>
        <w:rPr>
          <w:b/>
          <w:bCs/>
          <w:szCs w:val="18"/>
        </w:rPr>
      </w:pPr>
      <w:r w:rsidRPr="00F95998">
        <w:rPr>
          <w:b/>
          <w:bCs/>
          <w:szCs w:val="18"/>
        </w:rPr>
        <w:t>Faculty Scholarly Activity</w:t>
      </w:r>
    </w:p>
    <w:p w14:paraId="521A87A1" w14:textId="77777777" w:rsidR="00F95998" w:rsidRPr="00F95998" w:rsidRDefault="00F95998" w:rsidP="00F95998">
      <w:pPr>
        <w:rPr>
          <w:b/>
          <w:szCs w:val="18"/>
        </w:rPr>
      </w:pPr>
    </w:p>
    <w:p w14:paraId="7F648139" w14:textId="77777777" w:rsidR="00D12199" w:rsidRDefault="00F95998">
      <w:pPr>
        <w:widowControl w:val="0"/>
        <w:numPr>
          <w:ilvl w:val="0"/>
          <w:numId w:val="9"/>
        </w:numPr>
        <w:autoSpaceDE w:val="0"/>
        <w:autoSpaceDN w:val="0"/>
        <w:adjustRightInd w:val="0"/>
        <w:spacing w:after="10"/>
        <w:rPr>
          <w:szCs w:val="18"/>
        </w:rPr>
        <w:sectPr w:rsidR="00D12199" w:rsidSect="00D71E20">
          <w:endnotePr>
            <w:numFmt w:val="decimal"/>
          </w:endnotePr>
          <w:type w:val="continuous"/>
          <w:pgSz w:w="12240" w:h="15840" w:code="1"/>
          <w:pgMar w:top="1080" w:right="1080" w:bottom="1080" w:left="1080" w:header="720" w:footer="360" w:gutter="0"/>
          <w:cols w:space="720"/>
          <w:noEndnote/>
        </w:sectPr>
      </w:pPr>
      <w:r w:rsidRPr="00F95998">
        <w:rPr>
          <w:szCs w:val="18"/>
        </w:rPr>
        <w:t>Complete the table below regarding the involvement of faculty members in scholarly activities. Add rows as needed. [PR II.A.3.c); IV.D.2.-IV.D.</w:t>
      </w:r>
      <w:proofErr w:type="gramStart"/>
      <w:r w:rsidRPr="00F95998">
        <w:rPr>
          <w:szCs w:val="18"/>
        </w:rPr>
        <w:t>2.b</w:t>
      </w:r>
      <w:proofErr w:type="gramEnd"/>
      <w:r w:rsidRPr="00F95998">
        <w:rPr>
          <w:szCs w:val="18"/>
        </w:rPr>
        <w:t>).(2)]</w:t>
      </w:r>
    </w:p>
    <w:p w14:paraId="398DBFEA" w14:textId="77777777" w:rsidR="00F95998" w:rsidRPr="00F95998" w:rsidRDefault="00F95998" w:rsidP="00F95998">
      <w:pPr>
        <w:widowControl w:val="0"/>
        <w:autoSpaceDE w:val="0"/>
        <w:autoSpaceDN w:val="0"/>
        <w:adjustRightInd w:val="0"/>
        <w:spacing w:after="10"/>
        <w:rPr>
          <w:szCs w:val="18"/>
        </w:rPr>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F95998" w:rsidRPr="00F95998" w14:paraId="2006FCB6" w14:textId="77777777" w:rsidTr="0036289D">
        <w:trPr>
          <w:tblHeader/>
        </w:trPr>
        <w:tc>
          <w:tcPr>
            <w:tcW w:w="2999" w:type="dxa"/>
            <w:shd w:val="clear" w:color="auto" w:fill="D9D9D9"/>
            <w:vAlign w:val="bottom"/>
          </w:tcPr>
          <w:p w14:paraId="0E083D84" w14:textId="77777777" w:rsidR="00F95998" w:rsidRPr="00F95998" w:rsidRDefault="00F95998" w:rsidP="00F95998">
            <w:pPr>
              <w:rPr>
                <w:szCs w:val="18"/>
              </w:rPr>
            </w:pPr>
            <w:r w:rsidRPr="00F95998">
              <w:rPr>
                <w:b/>
                <w:szCs w:val="18"/>
              </w:rPr>
              <w:t>Name</w:t>
            </w:r>
          </w:p>
        </w:tc>
        <w:tc>
          <w:tcPr>
            <w:tcW w:w="3148" w:type="dxa"/>
            <w:shd w:val="clear" w:color="auto" w:fill="D9D9D9"/>
            <w:vAlign w:val="bottom"/>
          </w:tcPr>
          <w:p w14:paraId="6D2CABB2" w14:textId="77777777" w:rsidR="00F95998" w:rsidRPr="00F95998" w:rsidRDefault="00F95998" w:rsidP="00F95998">
            <w:pPr>
              <w:jc w:val="center"/>
              <w:rPr>
                <w:b/>
                <w:szCs w:val="18"/>
              </w:rPr>
            </w:pPr>
            <w:r w:rsidRPr="00F95998">
              <w:rPr>
                <w:b/>
                <w:szCs w:val="18"/>
              </w:rPr>
              <w:t># of Current Grant Leadership</w:t>
            </w:r>
          </w:p>
        </w:tc>
        <w:tc>
          <w:tcPr>
            <w:tcW w:w="3599" w:type="dxa"/>
            <w:shd w:val="clear" w:color="auto" w:fill="D9D9D9"/>
            <w:vAlign w:val="bottom"/>
            <w:hideMark/>
          </w:tcPr>
          <w:p w14:paraId="65C3B516" w14:textId="77777777" w:rsidR="00F95998" w:rsidRPr="00F95998" w:rsidRDefault="00F95998" w:rsidP="00F95998">
            <w:pPr>
              <w:jc w:val="center"/>
              <w:rPr>
                <w:b/>
                <w:szCs w:val="18"/>
              </w:rPr>
            </w:pPr>
            <w:r w:rsidRPr="00F95998">
              <w:rPr>
                <w:b/>
                <w:szCs w:val="18"/>
              </w:rPr>
              <w:t># of Publications in Peer-Review Journals in the Last 5 Years</w:t>
            </w:r>
          </w:p>
        </w:tc>
      </w:tr>
      <w:tr w:rsidR="00F95998" w:rsidRPr="00F95998" w14:paraId="3DE6D330" w14:textId="77777777" w:rsidTr="0036289D">
        <w:tc>
          <w:tcPr>
            <w:tcW w:w="9746" w:type="dxa"/>
            <w:gridSpan w:val="3"/>
            <w:hideMark/>
          </w:tcPr>
          <w:p w14:paraId="4719A54A" w14:textId="77777777" w:rsidR="00F95998" w:rsidRPr="00F95998" w:rsidRDefault="00F95998" w:rsidP="00F95998">
            <w:pPr>
              <w:rPr>
                <w:b/>
                <w:szCs w:val="18"/>
              </w:rPr>
            </w:pPr>
            <w:r w:rsidRPr="00F95998">
              <w:rPr>
                <w:b/>
                <w:szCs w:val="18"/>
              </w:rPr>
              <w:t>Program Director:</w:t>
            </w:r>
          </w:p>
        </w:tc>
      </w:tr>
      <w:tr w:rsidR="0036289D" w:rsidRPr="00F95998" w14:paraId="7460D025" w14:textId="77777777" w:rsidTr="0036289D">
        <w:sdt>
          <w:sdtPr>
            <w:id w:val="-2000335495"/>
            <w:placeholder>
              <w:docPart w:val="593C9474A5D84BD4A5E58664A508D5B2"/>
            </w:placeholder>
            <w:showingPlcHdr/>
          </w:sdtPr>
          <w:sdtContent>
            <w:tc>
              <w:tcPr>
                <w:tcW w:w="2999" w:type="dxa"/>
                <w:vAlign w:val="center"/>
              </w:tcPr>
              <w:p w14:paraId="5B40A0F7" w14:textId="4A660B8E" w:rsidR="0036289D" w:rsidRPr="00F95998" w:rsidRDefault="0036289D" w:rsidP="0036289D">
                <w:pPr>
                  <w:rPr>
                    <w:szCs w:val="18"/>
                  </w:rPr>
                </w:pPr>
                <w:r>
                  <w:rPr>
                    <w:rStyle w:val="PlaceholderText"/>
                  </w:rPr>
                  <w:t>Name</w:t>
                </w:r>
              </w:p>
            </w:tc>
          </w:sdtContent>
        </w:sdt>
        <w:sdt>
          <w:sdtPr>
            <w:rPr>
              <w:bCs/>
            </w:rPr>
            <w:id w:val="-2136322049"/>
            <w:placeholder>
              <w:docPart w:val="B37359B79A4F4B0EBB76FB7328C7D49D"/>
            </w:placeholder>
            <w:showingPlcHdr/>
          </w:sdtPr>
          <w:sdtContent>
            <w:tc>
              <w:tcPr>
                <w:tcW w:w="3148" w:type="dxa"/>
              </w:tcPr>
              <w:p w14:paraId="596C1D56" w14:textId="42339097" w:rsidR="0036289D" w:rsidRPr="00F95998" w:rsidRDefault="0036289D" w:rsidP="0036289D">
                <w:pPr>
                  <w:jc w:val="center"/>
                  <w:rPr>
                    <w:bCs/>
                    <w:szCs w:val="18"/>
                  </w:rPr>
                </w:pPr>
                <w:r>
                  <w:rPr>
                    <w:rStyle w:val="PlaceholderText"/>
                  </w:rPr>
                  <w:t>#</w:t>
                </w:r>
              </w:p>
            </w:tc>
          </w:sdtContent>
        </w:sdt>
        <w:sdt>
          <w:sdtPr>
            <w:rPr>
              <w:bCs/>
            </w:rPr>
            <w:id w:val="1091275606"/>
            <w:placeholder>
              <w:docPart w:val="03C810C99BA340018BC42AFDBC1DD44F"/>
            </w:placeholder>
            <w:showingPlcHdr/>
          </w:sdtPr>
          <w:sdtContent>
            <w:tc>
              <w:tcPr>
                <w:tcW w:w="3599" w:type="dxa"/>
              </w:tcPr>
              <w:p w14:paraId="23AE64E1" w14:textId="5BDE5320" w:rsidR="0036289D" w:rsidRPr="00F95998" w:rsidRDefault="0036289D" w:rsidP="0036289D">
                <w:pPr>
                  <w:jc w:val="center"/>
                  <w:rPr>
                    <w:szCs w:val="18"/>
                  </w:rPr>
                </w:pPr>
                <w:r>
                  <w:rPr>
                    <w:rStyle w:val="PlaceholderText"/>
                  </w:rPr>
                  <w:t>#</w:t>
                </w:r>
              </w:p>
            </w:tc>
          </w:sdtContent>
        </w:sdt>
      </w:tr>
      <w:tr w:rsidR="00F95998" w:rsidRPr="00F95998" w14:paraId="3A28C559" w14:textId="77777777" w:rsidTr="0036289D">
        <w:tc>
          <w:tcPr>
            <w:tcW w:w="9746" w:type="dxa"/>
            <w:gridSpan w:val="3"/>
            <w:hideMark/>
          </w:tcPr>
          <w:p w14:paraId="411E156D" w14:textId="74A3C38E" w:rsidR="00F95998" w:rsidRPr="00F95998" w:rsidRDefault="00F95998" w:rsidP="00F95998">
            <w:pPr>
              <w:rPr>
                <w:b/>
                <w:szCs w:val="18"/>
              </w:rPr>
            </w:pPr>
            <w:r w:rsidRPr="00F95998">
              <w:rPr>
                <w:b/>
                <w:szCs w:val="18"/>
              </w:rPr>
              <w:t>Physician Faculty Members within the Program Subspecialty (</w:t>
            </w:r>
            <w:r>
              <w:rPr>
                <w:b/>
                <w:szCs w:val="18"/>
              </w:rPr>
              <w:t xml:space="preserve">i.e., for </w:t>
            </w:r>
            <w:proofErr w:type="gramStart"/>
            <w:r>
              <w:rPr>
                <w:b/>
                <w:szCs w:val="18"/>
              </w:rPr>
              <w:t>an</w:t>
            </w:r>
            <w:proofErr w:type="gramEnd"/>
            <w:r>
              <w:rPr>
                <w:b/>
                <w:szCs w:val="18"/>
              </w:rPr>
              <w:t xml:space="preserve"> Pediatric Emergency Medicine</w:t>
            </w:r>
            <w:r w:rsidRPr="00F95998">
              <w:rPr>
                <w:b/>
                <w:szCs w:val="18"/>
              </w:rPr>
              <w:t xml:space="preserve"> Program, O</w:t>
            </w:r>
            <w:r>
              <w:rPr>
                <w:b/>
                <w:szCs w:val="18"/>
              </w:rPr>
              <w:t>nly List the Pediatric Emergency Medicine</w:t>
            </w:r>
            <w:r w:rsidRPr="00F95998">
              <w:rPr>
                <w:b/>
                <w:szCs w:val="18"/>
              </w:rPr>
              <w:t xml:space="preserve"> Faculty Members):</w:t>
            </w:r>
          </w:p>
        </w:tc>
      </w:tr>
      <w:tr w:rsidR="00BC4210" w:rsidRPr="00F95998" w14:paraId="78870785" w14:textId="77777777" w:rsidTr="003637CD">
        <w:sdt>
          <w:sdtPr>
            <w:id w:val="925702686"/>
            <w:placeholder>
              <w:docPart w:val="761D314411314A69AB815620EAD738E2"/>
            </w:placeholder>
            <w:showingPlcHdr/>
          </w:sdtPr>
          <w:sdtContent>
            <w:tc>
              <w:tcPr>
                <w:tcW w:w="2999" w:type="dxa"/>
                <w:vAlign w:val="center"/>
              </w:tcPr>
              <w:p w14:paraId="4927BD80" w14:textId="753B86EF" w:rsidR="00BC4210" w:rsidRPr="00F95998" w:rsidRDefault="00BC4210" w:rsidP="00BC4210">
                <w:pPr>
                  <w:rPr>
                    <w:szCs w:val="18"/>
                  </w:rPr>
                </w:pPr>
                <w:r>
                  <w:rPr>
                    <w:rStyle w:val="PlaceholderText"/>
                  </w:rPr>
                  <w:t>Name</w:t>
                </w:r>
              </w:p>
            </w:tc>
          </w:sdtContent>
        </w:sdt>
        <w:sdt>
          <w:sdtPr>
            <w:rPr>
              <w:bCs/>
            </w:rPr>
            <w:id w:val="979419225"/>
            <w:placeholder>
              <w:docPart w:val="6816490792A04B96904F1A29057B4AE0"/>
            </w:placeholder>
            <w:showingPlcHdr/>
          </w:sdtPr>
          <w:sdtContent>
            <w:tc>
              <w:tcPr>
                <w:tcW w:w="3148" w:type="dxa"/>
              </w:tcPr>
              <w:p w14:paraId="149DACFF" w14:textId="1A56A31F" w:rsidR="00BC4210" w:rsidRPr="00F95998" w:rsidRDefault="00BC4210" w:rsidP="00BC4210">
                <w:pPr>
                  <w:jc w:val="center"/>
                  <w:rPr>
                    <w:bCs/>
                    <w:szCs w:val="18"/>
                  </w:rPr>
                </w:pPr>
                <w:r>
                  <w:rPr>
                    <w:rStyle w:val="PlaceholderText"/>
                  </w:rPr>
                  <w:t>#</w:t>
                </w:r>
              </w:p>
            </w:tc>
          </w:sdtContent>
        </w:sdt>
        <w:sdt>
          <w:sdtPr>
            <w:rPr>
              <w:bCs/>
            </w:rPr>
            <w:id w:val="1012802613"/>
            <w:placeholder>
              <w:docPart w:val="6DF24179690D4EC1AFE03BB6E18EB2A0"/>
            </w:placeholder>
            <w:showingPlcHdr/>
          </w:sdtPr>
          <w:sdtContent>
            <w:tc>
              <w:tcPr>
                <w:tcW w:w="3599" w:type="dxa"/>
              </w:tcPr>
              <w:p w14:paraId="00026FC8" w14:textId="7E2CED75" w:rsidR="00BC4210" w:rsidRPr="00F95998" w:rsidRDefault="00BC4210" w:rsidP="00BC4210">
                <w:pPr>
                  <w:jc w:val="center"/>
                  <w:rPr>
                    <w:szCs w:val="18"/>
                  </w:rPr>
                </w:pPr>
                <w:r>
                  <w:rPr>
                    <w:rStyle w:val="PlaceholderText"/>
                  </w:rPr>
                  <w:t>#</w:t>
                </w:r>
              </w:p>
            </w:tc>
          </w:sdtContent>
        </w:sdt>
      </w:tr>
      <w:tr w:rsidR="00BC4210" w:rsidRPr="00F95998" w14:paraId="01FB5052" w14:textId="77777777" w:rsidTr="003637CD">
        <w:sdt>
          <w:sdtPr>
            <w:id w:val="467326977"/>
            <w:placeholder>
              <w:docPart w:val="1F03F75D7E724023A02E9B07C12E0427"/>
            </w:placeholder>
            <w:showingPlcHdr/>
          </w:sdtPr>
          <w:sdtContent>
            <w:tc>
              <w:tcPr>
                <w:tcW w:w="2999" w:type="dxa"/>
                <w:vAlign w:val="center"/>
              </w:tcPr>
              <w:p w14:paraId="6F387E8A" w14:textId="7D676111" w:rsidR="00BC4210" w:rsidRPr="00F95998" w:rsidRDefault="00BC4210" w:rsidP="00BC4210">
                <w:pPr>
                  <w:rPr>
                    <w:szCs w:val="18"/>
                  </w:rPr>
                </w:pPr>
                <w:r>
                  <w:rPr>
                    <w:rStyle w:val="PlaceholderText"/>
                  </w:rPr>
                  <w:t>Name</w:t>
                </w:r>
              </w:p>
            </w:tc>
          </w:sdtContent>
        </w:sdt>
        <w:sdt>
          <w:sdtPr>
            <w:rPr>
              <w:bCs/>
            </w:rPr>
            <w:id w:val="241462945"/>
            <w:placeholder>
              <w:docPart w:val="C80C1D3176C9494689B8EE3AC66FFA48"/>
            </w:placeholder>
            <w:showingPlcHdr/>
          </w:sdtPr>
          <w:sdtContent>
            <w:tc>
              <w:tcPr>
                <w:tcW w:w="3148" w:type="dxa"/>
              </w:tcPr>
              <w:p w14:paraId="655B5A42" w14:textId="35B6EA42" w:rsidR="00BC4210" w:rsidRPr="00F95998" w:rsidRDefault="00BC4210" w:rsidP="00BC4210">
                <w:pPr>
                  <w:jc w:val="center"/>
                  <w:rPr>
                    <w:bCs/>
                    <w:szCs w:val="18"/>
                  </w:rPr>
                </w:pPr>
                <w:r>
                  <w:rPr>
                    <w:rStyle w:val="PlaceholderText"/>
                  </w:rPr>
                  <w:t>#</w:t>
                </w:r>
              </w:p>
            </w:tc>
          </w:sdtContent>
        </w:sdt>
        <w:sdt>
          <w:sdtPr>
            <w:rPr>
              <w:bCs/>
            </w:rPr>
            <w:id w:val="-2066470781"/>
            <w:placeholder>
              <w:docPart w:val="4FF1F7A90F954CB2A5064A11AC857162"/>
            </w:placeholder>
            <w:showingPlcHdr/>
          </w:sdtPr>
          <w:sdtContent>
            <w:tc>
              <w:tcPr>
                <w:tcW w:w="3599" w:type="dxa"/>
              </w:tcPr>
              <w:p w14:paraId="7CA285FE" w14:textId="3445A3A1" w:rsidR="00BC4210" w:rsidRPr="00F95998" w:rsidRDefault="00BC4210" w:rsidP="00BC4210">
                <w:pPr>
                  <w:jc w:val="center"/>
                  <w:rPr>
                    <w:szCs w:val="18"/>
                  </w:rPr>
                </w:pPr>
                <w:r>
                  <w:rPr>
                    <w:rStyle w:val="PlaceholderText"/>
                  </w:rPr>
                  <w:t>#</w:t>
                </w:r>
              </w:p>
            </w:tc>
          </w:sdtContent>
        </w:sdt>
      </w:tr>
      <w:tr w:rsidR="00BC4210" w:rsidRPr="00F95998" w14:paraId="5B316A80" w14:textId="77777777" w:rsidTr="003637CD">
        <w:sdt>
          <w:sdtPr>
            <w:id w:val="-1894182715"/>
            <w:placeholder>
              <w:docPart w:val="3E4664FDF2694FDB8A9E0795E2BEF818"/>
            </w:placeholder>
            <w:showingPlcHdr/>
          </w:sdtPr>
          <w:sdtContent>
            <w:tc>
              <w:tcPr>
                <w:tcW w:w="2999" w:type="dxa"/>
                <w:vAlign w:val="center"/>
              </w:tcPr>
              <w:p w14:paraId="214514C3" w14:textId="50D6127E" w:rsidR="00BC4210" w:rsidRPr="00F95998" w:rsidRDefault="00BC4210" w:rsidP="00BC4210">
                <w:pPr>
                  <w:rPr>
                    <w:szCs w:val="18"/>
                  </w:rPr>
                </w:pPr>
                <w:r>
                  <w:rPr>
                    <w:rStyle w:val="PlaceholderText"/>
                  </w:rPr>
                  <w:t>Name</w:t>
                </w:r>
              </w:p>
            </w:tc>
          </w:sdtContent>
        </w:sdt>
        <w:sdt>
          <w:sdtPr>
            <w:rPr>
              <w:bCs/>
            </w:rPr>
            <w:id w:val="-1683892761"/>
            <w:placeholder>
              <w:docPart w:val="83C63C975556453883B5C86FCF92E8F5"/>
            </w:placeholder>
            <w:showingPlcHdr/>
          </w:sdtPr>
          <w:sdtContent>
            <w:tc>
              <w:tcPr>
                <w:tcW w:w="3148" w:type="dxa"/>
              </w:tcPr>
              <w:p w14:paraId="723A2E71" w14:textId="2F8D9C72" w:rsidR="00BC4210" w:rsidRPr="00F95998" w:rsidRDefault="00BC4210" w:rsidP="00BC4210">
                <w:pPr>
                  <w:jc w:val="center"/>
                  <w:rPr>
                    <w:bCs/>
                    <w:szCs w:val="18"/>
                  </w:rPr>
                </w:pPr>
                <w:r>
                  <w:rPr>
                    <w:rStyle w:val="PlaceholderText"/>
                  </w:rPr>
                  <w:t>#</w:t>
                </w:r>
              </w:p>
            </w:tc>
          </w:sdtContent>
        </w:sdt>
        <w:sdt>
          <w:sdtPr>
            <w:rPr>
              <w:bCs/>
            </w:rPr>
            <w:id w:val="1856386893"/>
            <w:placeholder>
              <w:docPart w:val="D5C915020C004D86AB8C95F5E4A58167"/>
            </w:placeholder>
            <w:showingPlcHdr/>
          </w:sdtPr>
          <w:sdtContent>
            <w:tc>
              <w:tcPr>
                <w:tcW w:w="3599" w:type="dxa"/>
              </w:tcPr>
              <w:p w14:paraId="3D149F56" w14:textId="6C6B7DB4" w:rsidR="00BC4210" w:rsidRPr="00F95998" w:rsidRDefault="00BC4210" w:rsidP="00BC4210">
                <w:pPr>
                  <w:jc w:val="center"/>
                  <w:rPr>
                    <w:szCs w:val="18"/>
                  </w:rPr>
                </w:pPr>
                <w:r>
                  <w:rPr>
                    <w:rStyle w:val="PlaceholderText"/>
                  </w:rPr>
                  <w:t>#</w:t>
                </w:r>
              </w:p>
            </w:tc>
          </w:sdtContent>
        </w:sdt>
      </w:tr>
      <w:tr w:rsidR="00BC4210" w:rsidRPr="00F95998" w14:paraId="0E740893" w14:textId="77777777" w:rsidTr="003637CD">
        <w:sdt>
          <w:sdtPr>
            <w:id w:val="2134821874"/>
            <w:placeholder>
              <w:docPart w:val="C62773B0D76F4B469BABFF308F432EA8"/>
            </w:placeholder>
            <w:showingPlcHdr/>
          </w:sdtPr>
          <w:sdtContent>
            <w:tc>
              <w:tcPr>
                <w:tcW w:w="2999" w:type="dxa"/>
                <w:vAlign w:val="center"/>
              </w:tcPr>
              <w:p w14:paraId="11CF9C8D" w14:textId="357BAC16" w:rsidR="00BC4210" w:rsidRPr="00F95998" w:rsidRDefault="00BC4210" w:rsidP="00BC4210">
                <w:pPr>
                  <w:rPr>
                    <w:szCs w:val="18"/>
                  </w:rPr>
                </w:pPr>
                <w:r>
                  <w:rPr>
                    <w:rStyle w:val="PlaceholderText"/>
                  </w:rPr>
                  <w:t>Name</w:t>
                </w:r>
              </w:p>
            </w:tc>
          </w:sdtContent>
        </w:sdt>
        <w:sdt>
          <w:sdtPr>
            <w:rPr>
              <w:bCs/>
            </w:rPr>
            <w:id w:val="269515797"/>
            <w:placeholder>
              <w:docPart w:val="77B2243D12B94587840745DD8E791E1C"/>
            </w:placeholder>
            <w:showingPlcHdr/>
          </w:sdtPr>
          <w:sdtContent>
            <w:tc>
              <w:tcPr>
                <w:tcW w:w="3148" w:type="dxa"/>
              </w:tcPr>
              <w:p w14:paraId="64B57DD9" w14:textId="45B2DCFF" w:rsidR="00BC4210" w:rsidRPr="00F95998" w:rsidRDefault="00BC4210" w:rsidP="00BC4210">
                <w:pPr>
                  <w:jc w:val="center"/>
                  <w:rPr>
                    <w:bCs/>
                    <w:szCs w:val="18"/>
                  </w:rPr>
                </w:pPr>
                <w:r>
                  <w:rPr>
                    <w:rStyle w:val="PlaceholderText"/>
                  </w:rPr>
                  <w:t>#</w:t>
                </w:r>
              </w:p>
            </w:tc>
          </w:sdtContent>
        </w:sdt>
        <w:sdt>
          <w:sdtPr>
            <w:rPr>
              <w:bCs/>
            </w:rPr>
            <w:id w:val="1349832347"/>
            <w:placeholder>
              <w:docPart w:val="B70FBB196A5A425191C306A7BC51C805"/>
            </w:placeholder>
            <w:showingPlcHdr/>
          </w:sdtPr>
          <w:sdtContent>
            <w:tc>
              <w:tcPr>
                <w:tcW w:w="3599" w:type="dxa"/>
              </w:tcPr>
              <w:p w14:paraId="21A9E99E" w14:textId="4150E219" w:rsidR="00BC4210" w:rsidRPr="00F95998" w:rsidRDefault="00BC4210" w:rsidP="00BC4210">
                <w:pPr>
                  <w:jc w:val="center"/>
                  <w:rPr>
                    <w:szCs w:val="18"/>
                  </w:rPr>
                </w:pPr>
                <w:r>
                  <w:rPr>
                    <w:rStyle w:val="PlaceholderText"/>
                  </w:rPr>
                  <w:t>#</w:t>
                </w:r>
              </w:p>
            </w:tc>
          </w:sdtContent>
        </w:sdt>
      </w:tr>
      <w:tr w:rsidR="00BC4210" w:rsidRPr="00F95998" w14:paraId="360883DC" w14:textId="77777777" w:rsidTr="003637CD">
        <w:sdt>
          <w:sdtPr>
            <w:id w:val="1506557766"/>
            <w:placeholder>
              <w:docPart w:val="D5167810884642AEBA02A1239EF4FA5A"/>
            </w:placeholder>
            <w:showingPlcHdr/>
          </w:sdtPr>
          <w:sdtContent>
            <w:tc>
              <w:tcPr>
                <w:tcW w:w="2999" w:type="dxa"/>
                <w:vAlign w:val="center"/>
              </w:tcPr>
              <w:p w14:paraId="1479AF65" w14:textId="5FEA981F" w:rsidR="00BC4210" w:rsidRPr="00F95998" w:rsidRDefault="00BC4210" w:rsidP="00BC4210">
                <w:pPr>
                  <w:rPr>
                    <w:szCs w:val="18"/>
                  </w:rPr>
                </w:pPr>
                <w:r>
                  <w:rPr>
                    <w:rStyle w:val="PlaceholderText"/>
                  </w:rPr>
                  <w:t>Name</w:t>
                </w:r>
              </w:p>
            </w:tc>
          </w:sdtContent>
        </w:sdt>
        <w:sdt>
          <w:sdtPr>
            <w:rPr>
              <w:bCs/>
            </w:rPr>
            <w:id w:val="-1187821380"/>
            <w:placeholder>
              <w:docPart w:val="10C780DBD0C2490E8C4DDE7BF1E6727E"/>
            </w:placeholder>
            <w:showingPlcHdr/>
          </w:sdtPr>
          <w:sdtContent>
            <w:tc>
              <w:tcPr>
                <w:tcW w:w="3148" w:type="dxa"/>
              </w:tcPr>
              <w:p w14:paraId="1B4A6DD1" w14:textId="5D6C7C3A" w:rsidR="00BC4210" w:rsidRPr="00F95998" w:rsidRDefault="00BC4210" w:rsidP="00BC4210">
                <w:pPr>
                  <w:jc w:val="center"/>
                  <w:rPr>
                    <w:bCs/>
                    <w:szCs w:val="18"/>
                  </w:rPr>
                </w:pPr>
                <w:r>
                  <w:rPr>
                    <w:rStyle w:val="PlaceholderText"/>
                  </w:rPr>
                  <w:t>#</w:t>
                </w:r>
              </w:p>
            </w:tc>
          </w:sdtContent>
        </w:sdt>
        <w:sdt>
          <w:sdtPr>
            <w:rPr>
              <w:bCs/>
            </w:rPr>
            <w:id w:val="1179549075"/>
            <w:placeholder>
              <w:docPart w:val="01E162DEF587497BA4BD49F1732DC90E"/>
            </w:placeholder>
            <w:showingPlcHdr/>
          </w:sdtPr>
          <w:sdtContent>
            <w:tc>
              <w:tcPr>
                <w:tcW w:w="3599" w:type="dxa"/>
              </w:tcPr>
              <w:p w14:paraId="1163A047" w14:textId="63142C29" w:rsidR="00BC4210" w:rsidRPr="00F95998" w:rsidRDefault="00BC4210" w:rsidP="00BC4210">
                <w:pPr>
                  <w:jc w:val="center"/>
                  <w:rPr>
                    <w:szCs w:val="18"/>
                  </w:rPr>
                </w:pPr>
                <w:r>
                  <w:rPr>
                    <w:rStyle w:val="PlaceholderText"/>
                  </w:rPr>
                  <w:t>#</w:t>
                </w:r>
              </w:p>
            </w:tc>
          </w:sdtContent>
        </w:sdt>
      </w:tr>
      <w:tr w:rsidR="00F95998" w:rsidRPr="00F95998" w14:paraId="3638A0AF" w14:textId="77777777" w:rsidTr="0036289D">
        <w:tc>
          <w:tcPr>
            <w:tcW w:w="9746" w:type="dxa"/>
            <w:gridSpan w:val="3"/>
            <w:hideMark/>
          </w:tcPr>
          <w:p w14:paraId="7FB74E02" w14:textId="77777777" w:rsidR="00F95998" w:rsidRPr="00F95998" w:rsidRDefault="00F95998" w:rsidP="00F95998">
            <w:pPr>
              <w:rPr>
                <w:szCs w:val="18"/>
              </w:rPr>
            </w:pPr>
            <w:r w:rsidRPr="00F95998">
              <w:rPr>
                <w:b/>
                <w:szCs w:val="18"/>
              </w:rPr>
              <w:t>Non-Physician Research Mentors or Physician Faculty Members from Other Subspecialties:</w:t>
            </w:r>
          </w:p>
        </w:tc>
      </w:tr>
      <w:tr w:rsidR="009359B3" w:rsidRPr="00F95998" w14:paraId="0F522824" w14:textId="77777777" w:rsidTr="003F377D">
        <w:sdt>
          <w:sdtPr>
            <w:id w:val="-2018456893"/>
            <w:placeholder>
              <w:docPart w:val="95BCDA492EB449DBB0DE8EC39B17129E"/>
            </w:placeholder>
            <w:showingPlcHdr/>
          </w:sdtPr>
          <w:sdtContent>
            <w:tc>
              <w:tcPr>
                <w:tcW w:w="2999" w:type="dxa"/>
                <w:vAlign w:val="center"/>
              </w:tcPr>
              <w:p w14:paraId="35791A17" w14:textId="75CD2BA8" w:rsidR="009359B3" w:rsidRPr="00F95998" w:rsidRDefault="009359B3" w:rsidP="009359B3">
                <w:pPr>
                  <w:rPr>
                    <w:szCs w:val="18"/>
                  </w:rPr>
                </w:pPr>
                <w:r>
                  <w:rPr>
                    <w:rStyle w:val="PlaceholderText"/>
                  </w:rPr>
                  <w:t>Name/Specialty</w:t>
                </w:r>
              </w:p>
            </w:tc>
          </w:sdtContent>
        </w:sdt>
        <w:sdt>
          <w:sdtPr>
            <w:rPr>
              <w:bCs/>
            </w:rPr>
            <w:id w:val="-81837357"/>
            <w:placeholder>
              <w:docPart w:val="ABD6E3160E6B416390ACDE78936D5D8F"/>
            </w:placeholder>
            <w:showingPlcHdr/>
          </w:sdtPr>
          <w:sdtContent>
            <w:tc>
              <w:tcPr>
                <w:tcW w:w="3148" w:type="dxa"/>
              </w:tcPr>
              <w:p w14:paraId="01EAA6E5" w14:textId="05A358D7" w:rsidR="009359B3" w:rsidRPr="00F95998" w:rsidRDefault="009359B3" w:rsidP="009359B3">
                <w:pPr>
                  <w:jc w:val="center"/>
                  <w:rPr>
                    <w:bCs/>
                    <w:szCs w:val="18"/>
                  </w:rPr>
                </w:pPr>
                <w:r>
                  <w:rPr>
                    <w:rStyle w:val="PlaceholderText"/>
                  </w:rPr>
                  <w:t>#</w:t>
                </w:r>
              </w:p>
            </w:tc>
          </w:sdtContent>
        </w:sdt>
        <w:sdt>
          <w:sdtPr>
            <w:rPr>
              <w:bCs/>
            </w:rPr>
            <w:id w:val="-93865541"/>
            <w:placeholder>
              <w:docPart w:val="4F122A2BABCC4424A43F53DBC904EC9B"/>
            </w:placeholder>
            <w:showingPlcHdr/>
          </w:sdtPr>
          <w:sdtContent>
            <w:tc>
              <w:tcPr>
                <w:tcW w:w="3599" w:type="dxa"/>
              </w:tcPr>
              <w:p w14:paraId="22115E0F" w14:textId="215297FF" w:rsidR="009359B3" w:rsidRPr="00F95998" w:rsidRDefault="009359B3" w:rsidP="009359B3">
                <w:pPr>
                  <w:jc w:val="center"/>
                  <w:rPr>
                    <w:szCs w:val="18"/>
                  </w:rPr>
                </w:pPr>
                <w:r>
                  <w:rPr>
                    <w:rStyle w:val="PlaceholderText"/>
                  </w:rPr>
                  <w:t>#</w:t>
                </w:r>
              </w:p>
            </w:tc>
          </w:sdtContent>
        </w:sdt>
      </w:tr>
      <w:tr w:rsidR="009359B3" w:rsidRPr="00F95998" w14:paraId="2C90F958" w14:textId="77777777" w:rsidTr="0036289D">
        <w:sdt>
          <w:sdtPr>
            <w:id w:val="-103810956"/>
            <w:placeholder>
              <w:docPart w:val="F4EDF24FB1074D8F91EF6029C546600C"/>
            </w:placeholder>
            <w:showingPlcHdr/>
          </w:sdtPr>
          <w:sdtContent>
            <w:tc>
              <w:tcPr>
                <w:tcW w:w="2999" w:type="dxa"/>
              </w:tcPr>
              <w:p w14:paraId="5DDAAA85" w14:textId="7E494601" w:rsidR="009359B3" w:rsidRPr="00F95998" w:rsidRDefault="009359B3" w:rsidP="009359B3">
                <w:pPr>
                  <w:rPr>
                    <w:szCs w:val="18"/>
                  </w:rPr>
                </w:pPr>
                <w:r w:rsidRPr="00065BB0">
                  <w:rPr>
                    <w:rStyle w:val="PlaceholderText"/>
                  </w:rPr>
                  <w:t>Name/Specialty</w:t>
                </w:r>
              </w:p>
            </w:tc>
          </w:sdtContent>
        </w:sdt>
        <w:sdt>
          <w:sdtPr>
            <w:rPr>
              <w:bCs/>
            </w:rPr>
            <w:id w:val="1112395726"/>
            <w:placeholder>
              <w:docPart w:val="CAA90999A01F424E8FD6CA043F8DADD9"/>
            </w:placeholder>
            <w:showingPlcHdr/>
          </w:sdtPr>
          <w:sdtContent>
            <w:tc>
              <w:tcPr>
                <w:tcW w:w="3148" w:type="dxa"/>
              </w:tcPr>
              <w:p w14:paraId="28CC880F" w14:textId="4B2D8D53" w:rsidR="009359B3" w:rsidRPr="00F95998" w:rsidRDefault="009359B3" w:rsidP="009359B3">
                <w:pPr>
                  <w:jc w:val="center"/>
                  <w:rPr>
                    <w:bCs/>
                    <w:szCs w:val="18"/>
                  </w:rPr>
                </w:pPr>
                <w:r>
                  <w:rPr>
                    <w:rStyle w:val="PlaceholderText"/>
                  </w:rPr>
                  <w:t>#</w:t>
                </w:r>
              </w:p>
            </w:tc>
          </w:sdtContent>
        </w:sdt>
        <w:sdt>
          <w:sdtPr>
            <w:rPr>
              <w:bCs/>
            </w:rPr>
            <w:id w:val="-1004288329"/>
            <w:placeholder>
              <w:docPart w:val="239805964E3A4EEF9D73B75DDC6D854D"/>
            </w:placeholder>
            <w:showingPlcHdr/>
          </w:sdtPr>
          <w:sdtContent>
            <w:tc>
              <w:tcPr>
                <w:tcW w:w="3599" w:type="dxa"/>
              </w:tcPr>
              <w:p w14:paraId="498C75D3" w14:textId="2967B0BC" w:rsidR="009359B3" w:rsidRPr="00F95998" w:rsidRDefault="009359B3" w:rsidP="009359B3">
                <w:pPr>
                  <w:jc w:val="center"/>
                  <w:rPr>
                    <w:szCs w:val="18"/>
                  </w:rPr>
                </w:pPr>
                <w:r>
                  <w:rPr>
                    <w:rStyle w:val="PlaceholderText"/>
                  </w:rPr>
                  <w:t>#</w:t>
                </w:r>
              </w:p>
            </w:tc>
          </w:sdtContent>
        </w:sdt>
      </w:tr>
      <w:tr w:rsidR="009359B3" w:rsidRPr="00F95998" w14:paraId="089001D5" w14:textId="77777777" w:rsidTr="0036289D">
        <w:sdt>
          <w:sdtPr>
            <w:id w:val="1361083675"/>
            <w:placeholder>
              <w:docPart w:val="249939C8146445D9BB3641E784E0C6C0"/>
            </w:placeholder>
            <w:showingPlcHdr/>
          </w:sdtPr>
          <w:sdtContent>
            <w:tc>
              <w:tcPr>
                <w:tcW w:w="2999" w:type="dxa"/>
              </w:tcPr>
              <w:p w14:paraId="50BA68B4" w14:textId="4335C8A2" w:rsidR="009359B3" w:rsidRPr="00F95998" w:rsidRDefault="009359B3" w:rsidP="009359B3">
                <w:pPr>
                  <w:rPr>
                    <w:szCs w:val="18"/>
                  </w:rPr>
                </w:pPr>
                <w:r w:rsidRPr="00065BB0">
                  <w:rPr>
                    <w:rStyle w:val="PlaceholderText"/>
                  </w:rPr>
                  <w:t>Name/Specialty</w:t>
                </w:r>
              </w:p>
            </w:tc>
          </w:sdtContent>
        </w:sdt>
        <w:sdt>
          <w:sdtPr>
            <w:rPr>
              <w:bCs/>
            </w:rPr>
            <w:id w:val="-688221704"/>
            <w:placeholder>
              <w:docPart w:val="3616D211FF3E4D5C814DA4C4321237AD"/>
            </w:placeholder>
            <w:showingPlcHdr/>
          </w:sdtPr>
          <w:sdtContent>
            <w:tc>
              <w:tcPr>
                <w:tcW w:w="3148" w:type="dxa"/>
              </w:tcPr>
              <w:p w14:paraId="1A4FA306" w14:textId="69509D1C" w:rsidR="009359B3" w:rsidRPr="00F95998" w:rsidRDefault="009359B3" w:rsidP="009359B3">
                <w:pPr>
                  <w:jc w:val="center"/>
                  <w:rPr>
                    <w:bCs/>
                    <w:szCs w:val="18"/>
                  </w:rPr>
                </w:pPr>
                <w:r>
                  <w:rPr>
                    <w:rStyle w:val="PlaceholderText"/>
                  </w:rPr>
                  <w:t>#</w:t>
                </w:r>
              </w:p>
            </w:tc>
          </w:sdtContent>
        </w:sdt>
        <w:sdt>
          <w:sdtPr>
            <w:rPr>
              <w:bCs/>
            </w:rPr>
            <w:id w:val="2031910678"/>
            <w:placeholder>
              <w:docPart w:val="741711538CEA404B8D32F1A6FB218AB6"/>
            </w:placeholder>
            <w:showingPlcHdr/>
          </w:sdtPr>
          <w:sdtContent>
            <w:tc>
              <w:tcPr>
                <w:tcW w:w="3599" w:type="dxa"/>
              </w:tcPr>
              <w:p w14:paraId="7C2DEAA7" w14:textId="37FF2181" w:rsidR="009359B3" w:rsidRPr="00F95998" w:rsidRDefault="009359B3" w:rsidP="009359B3">
                <w:pPr>
                  <w:jc w:val="center"/>
                  <w:rPr>
                    <w:szCs w:val="18"/>
                  </w:rPr>
                </w:pPr>
                <w:r>
                  <w:rPr>
                    <w:rStyle w:val="PlaceholderText"/>
                  </w:rPr>
                  <w:t>#</w:t>
                </w:r>
              </w:p>
            </w:tc>
          </w:sdtContent>
        </w:sdt>
      </w:tr>
      <w:tr w:rsidR="009359B3" w:rsidRPr="00F95998" w14:paraId="191A8147" w14:textId="77777777" w:rsidTr="0036289D">
        <w:sdt>
          <w:sdtPr>
            <w:id w:val="-1112826440"/>
            <w:placeholder>
              <w:docPart w:val="87448CA5816A40D69CD5513136D1FAD1"/>
            </w:placeholder>
            <w:showingPlcHdr/>
          </w:sdtPr>
          <w:sdtContent>
            <w:tc>
              <w:tcPr>
                <w:tcW w:w="2999" w:type="dxa"/>
              </w:tcPr>
              <w:p w14:paraId="17A2F0EB" w14:textId="53BC8C2C" w:rsidR="009359B3" w:rsidRPr="00F95998" w:rsidRDefault="009359B3" w:rsidP="009359B3">
                <w:pPr>
                  <w:rPr>
                    <w:szCs w:val="18"/>
                  </w:rPr>
                </w:pPr>
                <w:r w:rsidRPr="00065BB0">
                  <w:rPr>
                    <w:rStyle w:val="PlaceholderText"/>
                  </w:rPr>
                  <w:t>Name/Specialty</w:t>
                </w:r>
              </w:p>
            </w:tc>
          </w:sdtContent>
        </w:sdt>
        <w:sdt>
          <w:sdtPr>
            <w:rPr>
              <w:bCs/>
            </w:rPr>
            <w:id w:val="-860736374"/>
            <w:placeholder>
              <w:docPart w:val="A81BF2C239BF4263866436B799B6F5C8"/>
            </w:placeholder>
            <w:showingPlcHdr/>
          </w:sdtPr>
          <w:sdtContent>
            <w:tc>
              <w:tcPr>
                <w:tcW w:w="3148" w:type="dxa"/>
              </w:tcPr>
              <w:p w14:paraId="6101251C" w14:textId="3DF6ECCD" w:rsidR="009359B3" w:rsidRPr="00F95998" w:rsidRDefault="009359B3" w:rsidP="009359B3">
                <w:pPr>
                  <w:jc w:val="center"/>
                  <w:rPr>
                    <w:bCs/>
                    <w:szCs w:val="18"/>
                  </w:rPr>
                </w:pPr>
                <w:r>
                  <w:rPr>
                    <w:rStyle w:val="PlaceholderText"/>
                  </w:rPr>
                  <w:t>#</w:t>
                </w:r>
              </w:p>
            </w:tc>
          </w:sdtContent>
        </w:sdt>
        <w:sdt>
          <w:sdtPr>
            <w:rPr>
              <w:bCs/>
            </w:rPr>
            <w:id w:val="1140075004"/>
            <w:placeholder>
              <w:docPart w:val="C37AABF1372C41AE861882D658B51703"/>
            </w:placeholder>
            <w:showingPlcHdr/>
          </w:sdtPr>
          <w:sdtContent>
            <w:tc>
              <w:tcPr>
                <w:tcW w:w="3599" w:type="dxa"/>
              </w:tcPr>
              <w:p w14:paraId="03F996CA" w14:textId="0DFC34E4" w:rsidR="009359B3" w:rsidRPr="00F95998" w:rsidRDefault="009359B3" w:rsidP="009359B3">
                <w:pPr>
                  <w:jc w:val="center"/>
                  <w:rPr>
                    <w:szCs w:val="18"/>
                  </w:rPr>
                </w:pPr>
                <w:r>
                  <w:rPr>
                    <w:rStyle w:val="PlaceholderText"/>
                  </w:rPr>
                  <w:t>#</w:t>
                </w:r>
              </w:p>
            </w:tc>
          </w:sdtContent>
        </w:sdt>
      </w:tr>
      <w:tr w:rsidR="009359B3" w:rsidRPr="00F95998" w14:paraId="4796CCAC" w14:textId="77777777" w:rsidTr="0036289D">
        <w:sdt>
          <w:sdtPr>
            <w:id w:val="-1714335588"/>
            <w:placeholder>
              <w:docPart w:val="709DF653179E41A8892BD277879DAC09"/>
            </w:placeholder>
            <w:showingPlcHdr/>
          </w:sdtPr>
          <w:sdtContent>
            <w:tc>
              <w:tcPr>
                <w:tcW w:w="2999" w:type="dxa"/>
              </w:tcPr>
              <w:p w14:paraId="28DE359F" w14:textId="7784B695" w:rsidR="009359B3" w:rsidRPr="00F95998" w:rsidRDefault="009359B3" w:rsidP="009359B3">
                <w:pPr>
                  <w:rPr>
                    <w:szCs w:val="18"/>
                  </w:rPr>
                </w:pPr>
                <w:r w:rsidRPr="00065BB0">
                  <w:rPr>
                    <w:rStyle w:val="PlaceholderText"/>
                  </w:rPr>
                  <w:t>Name/Specialty</w:t>
                </w:r>
              </w:p>
            </w:tc>
          </w:sdtContent>
        </w:sdt>
        <w:sdt>
          <w:sdtPr>
            <w:rPr>
              <w:bCs/>
            </w:rPr>
            <w:id w:val="281620656"/>
            <w:placeholder>
              <w:docPart w:val="B17F970F84EB466DA237CA5CE1933FA4"/>
            </w:placeholder>
            <w:showingPlcHdr/>
          </w:sdtPr>
          <w:sdtContent>
            <w:tc>
              <w:tcPr>
                <w:tcW w:w="3148" w:type="dxa"/>
              </w:tcPr>
              <w:p w14:paraId="6FBBCA68" w14:textId="5597C062" w:rsidR="009359B3" w:rsidRPr="00F95998" w:rsidRDefault="009359B3" w:rsidP="009359B3">
                <w:pPr>
                  <w:jc w:val="center"/>
                  <w:rPr>
                    <w:bCs/>
                    <w:szCs w:val="18"/>
                  </w:rPr>
                </w:pPr>
                <w:r>
                  <w:rPr>
                    <w:rStyle w:val="PlaceholderText"/>
                  </w:rPr>
                  <w:t>#</w:t>
                </w:r>
              </w:p>
            </w:tc>
          </w:sdtContent>
        </w:sdt>
        <w:sdt>
          <w:sdtPr>
            <w:rPr>
              <w:bCs/>
            </w:rPr>
            <w:id w:val="-1111970527"/>
            <w:placeholder>
              <w:docPart w:val="829FD36C5668424191D1168182C10CEE"/>
            </w:placeholder>
            <w:showingPlcHdr/>
          </w:sdtPr>
          <w:sdtContent>
            <w:tc>
              <w:tcPr>
                <w:tcW w:w="3599" w:type="dxa"/>
              </w:tcPr>
              <w:p w14:paraId="1250FA16" w14:textId="424D33FB" w:rsidR="009359B3" w:rsidRPr="00F95998" w:rsidRDefault="009359B3" w:rsidP="009359B3">
                <w:pPr>
                  <w:jc w:val="center"/>
                  <w:rPr>
                    <w:szCs w:val="18"/>
                  </w:rPr>
                </w:pPr>
                <w:r>
                  <w:rPr>
                    <w:rStyle w:val="PlaceholderText"/>
                  </w:rPr>
                  <w:t>#</w:t>
                </w:r>
              </w:p>
            </w:tc>
          </w:sdtContent>
        </w:sdt>
      </w:tr>
    </w:tbl>
    <w:p w14:paraId="382B1702" w14:textId="353BB3FB" w:rsidR="00FB5ED9" w:rsidRDefault="00FB5ED9" w:rsidP="001A2274">
      <w:pPr>
        <w:rPr>
          <w:color w:val="000000"/>
        </w:rPr>
      </w:pPr>
    </w:p>
    <w:p w14:paraId="058964E8" w14:textId="7CD13520" w:rsidR="001A2274" w:rsidRPr="0099317A" w:rsidRDefault="001A2274">
      <w:pPr>
        <w:widowControl w:val="0"/>
        <w:numPr>
          <w:ilvl w:val="0"/>
          <w:numId w:val="9"/>
        </w:numPr>
        <w:autoSpaceDE w:val="0"/>
        <w:autoSpaceDN w:val="0"/>
        <w:adjustRightInd w:val="0"/>
        <w:spacing w:after="10"/>
        <w:rPr>
          <w:color w:val="000000"/>
        </w:rPr>
      </w:pPr>
      <w:r w:rsidRPr="0099317A">
        <w:rPr>
          <w:color w:val="000000"/>
        </w:rPr>
        <w:lastRenderedPageBreak/>
        <w:t>List active research projects in the subspecialty. Add rows as needed. [</w:t>
      </w:r>
      <w:r w:rsidR="0090074F" w:rsidRPr="0099317A">
        <w:rPr>
          <w:color w:val="000000"/>
          <w:szCs w:val="18"/>
        </w:rPr>
        <w:t>PR II.A.3.c); IV.D.2.-IV.D.</w:t>
      </w:r>
      <w:proofErr w:type="gramStart"/>
      <w:r w:rsidR="0090074F" w:rsidRPr="0099317A">
        <w:rPr>
          <w:color w:val="000000"/>
          <w:szCs w:val="18"/>
        </w:rPr>
        <w:t>2.b</w:t>
      </w:r>
      <w:proofErr w:type="gramEnd"/>
      <w:r w:rsidR="0090074F" w:rsidRPr="0099317A">
        <w:rPr>
          <w:color w:val="000000"/>
          <w:szCs w:val="18"/>
        </w:rPr>
        <w:t>).(2)]</w:t>
      </w:r>
    </w:p>
    <w:p w14:paraId="137F5A52" w14:textId="77777777" w:rsidR="0099317A" w:rsidRPr="0099317A" w:rsidRDefault="0099317A" w:rsidP="0099317A">
      <w:pPr>
        <w:widowControl w:val="0"/>
        <w:autoSpaceDE w:val="0"/>
        <w:autoSpaceDN w:val="0"/>
        <w:adjustRightInd w:val="0"/>
        <w:spacing w:after="10"/>
        <w:ind w:left="360"/>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1A2274" w:rsidRPr="00D71E20" w14:paraId="7A5F43E0" w14:textId="77777777" w:rsidTr="00682293">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02F0DC9F" w14:textId="77777777" w:rsidR="001A2274" w:rsidRPr="00D71E20" w:rsidRDefault="001A2274" w:rsidP="00682293">
            <w:pPr>
              <w:keepNext/>
              <w:keepLines/>
              <w:rPr>
                <w:b/>
                <w:color w:val="000000"/>
              </w:rPr>
            </w:pPr>
            <w:r w:rsidRPr="00D71E20">
              <w:rPr>
                <w:b/>
                <w:color w:val="000000"/>
              </w:rPr>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D4C660C" w14:textId="77777777" w:rsidR="001A2274" w:rsidRPr="00D71E20" w:rsidRDefault="001A2274" w:rsidP="00682293">
            <w:pPr>
              <w:keepNext/>
              <w:keepLines/>
              <w:jc w:val="center"/>
              <w:rPr>
                <w:b/>
                <w:color w:val="000000"/>
              </w:rPr>
            </w:pPr>
            <w:r w:rsidRPr="00D71E20">
              <w:rPr>
                <w:b/>
                <w:color w:val="000000"/>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6F3D399" w14:textId="77777777" w:rsidR="001A2274" w:rsidRPr="00D71E20" w:rsidRDefault="001A2274" w:rsidP="00682293">
            <w:pPr>
              <w:keepNext/>
              <w:keepLines/>
              <w:jc w:val="center"/>
              <w:rPr>
                <w:b/>
                <w:color w:val="000000"/>
              </w:rPr>
            </w:pPr>
            <w:r w:rsidRPr="00D71E20">
              <w:rPr>
                <w:b/>
                <w:color w:val="000000"/>
              </w:rPr>
              <w:t>Place An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3095B16" w14:textId="77777777" w:rsidR="001A2274" w:rsidRPr="00D71E20" w:rsidRDefault="001A2274" w:rsidP="00682293">
            <w:pPr>
              <w:keepNext/>
              <w:keepLines/>
              <w:jc w:val="center"/>
              <w:rPr>
                <w:b/>
                <w:color w:val="000000"/>
              </w:rPr>
            </w:pPr>
            <w:r w:rsidRPr="00D71E20">
              <w:rPr>
                <w:b/>
                <w:color w:val="000000"/>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48F85846" w14:textId="77777777" w:rsidR="001A2274" w:rsidRPr="00D71E20" w:rsidRDefault="001A2274" w:rsidP="00682293">
            <w:pPr>
              <w:pStyle w:val="Header"/>
              <w:keepNext/>
              <w:keepLines/>
              <w:tabs>
                <w:tab w:val="left" w:pos="720"/>
              </w:tabs>
              <w:jc w:val="center"/>
              <w:rPr>
                <w:b/>
                <w:color w:val="000000"/>
              </w:rPr>
            </w:pPr>
            <w:r w:rsidRPr="00D71E20">
              <w:rPr>
                <w:b/>
                <w:color w:val="000000"/>
              </w:rPr>
              <w:t>Faculty Investigator and Role in Grant (i.e., PI, Co-PI, Co-Investigator)</w:t>
            </w:r>
          </w:p>
        </w:tc>
      </w:tr>
      <w:tr w:rsidR="00593197" w:rsidRPr="00D71E20" w14:paraId="33526D3F" w14:textId="77777777" w:rsidTr="00682293">
        <w:sdt>
          <w:sdtPr>
            <w:rPr>
              <w:color w:val="000000"/>
            </w:rPr>
            <w:id w:val="1795086951"/>
            <w:placeholder>
              <w:docPart w:val="89D167D116A244DA80B74A66C52E042E"/>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3BBEF66" w14:textId="55E71E22" w:rsidR="00593197" w:rsidRPr="00D71E20" w:rsidRDefault="00593197" w:rsidP="00593197">
                <w:pPr>
                  <w:keepNext/>
                  <w:keepLines/>
                  <w:rPr>
                    <w:color w:val="000000"/>
                  </w:rPr>
                </w:pPr>
                <w:r>
                  <w:rPr>
                    <w:rStyle w:val="PlaceholderText"/>
                  </w:rPr>
                  <w:t>Project title</w:t>
                </w:r>
              </w:p>
            </w:tc>
          </w:sdtContent>
        </w:sdt>
        <w:sdt>
          <w:sdtPr>
            <w:id w:val="703371679"/>
            <w:placeholder>
              <w:docPart w:val="2BCED27AFC1846F6ABE6258BF304CFF0"/>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4BDBDBD1" w14:textId="50017558" w:rsidR="00593197" w:rsidRPr="00D71E20" w:rsidRDefault="00593197" w:rsidP="00593197">
                <w:r>
                  <w:rPr>
                    <w:rStyle w:val="PlaceholderText"/>
                  </w:rPr>
                  <w:t>Funding Source</w:t>
                </w:r>
              </w:p>
            </w:tc>
          </w:sdtContent>
        </w:sdt>
        <w:sdt>
          <w:sdtPr>
            <w:rPr>
              <w:color w:val="000000"/>
            </w:rPr>
            <w:id w:val="-1235554110"/>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C8CD0DE" w14:textId="18EFAE29" w:rsidR="00593197" w:rsidRPr="00D71E20" w:rsidRDefault="00593197" w:rsidP="00593197">
                <w:pPr>
                  <w:keepNext/>
                  <w:keepLines/>
                  <w:jc w:val="center"/>
                  <w:rPr>
                    <w:color w:val="000000"/>
                  </w:rPr>
                </w:pPr>
                <w:r>
                  <w:rPr>
                    <w:rFonts w:ascii="MS Gothic" w:eastAsia="MS Gothic" w:hAnsi="MS Gothic" w:hint="eastAsia"/>
                    <w:color w:val="000000"/>
                  </w:rPr>
                  <w:t>☐</w:t>
                </w:r>
              </w:p>
            </w:tc>
          </w:sdtContent>
        </w:sdt>
        <w:sdt>
          <w:sdtPr>
            <w:rPr>
              <w:color w:val="000000"/>
            </w:rPr>
            <w:id w:val="1962302888"/>
            <w:placeholder>
              <w:docPart w:val="A3AA9A7015584FFFB28737F7274A2367"/>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5135BCB9" w14:textId="3DF90AA0" w:rsidR="00593197" w:rsidRPr="00D71E20" w:rsidRDefault="00593197" w:rsidP="00593197">
                <w:pPr>
                  <w:keepNext/>
                  <w:keepLines/>
                  <w:jc w:val="center"/>
                  <w:rPr>
                    <w:color w:val="000000"/>
                  </w:rPr>
                </w:pPr>
                <w:r>
                  <w:rPr>
                    <w:rStyle w:val="PlaceholderText"/>
                  </w:rPr>
                  <w:t>Years of funding</w:t>
                </w:r>
              </w:p>
            </w:tc>
          </w:sdtContent>
        </w:sdt>
        <w:sdt>
          <w:sdtPr>
            <w:id w:val="338979106"/>
            <w:placeholder>
              <w:docPart w:val="0AE972F88AD2405AA5B252270F5CE67E"/>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1595EA83" w14:textId="362017CD" w:rsidR="00593197" w:rsidRPr="00D71E20" w:rsidRDefault="00593197" w:rsidP="00593197">
                <w:r>
                  <w:rPr>
                    <w:rStyle w:val="PlaceholderText"/>
                  </w:rPr>
                  <w:t>Faculty investigator/role in grant</w:t>
                </w:r>
              </w:p>
            </w:tc>
          </w:sdtContent>
        </w:sdt>
      </w:tr>
      <w:tr w:rsidR="00593197" w:rsidRPr="00D71E20" w14:paraId="30BAD6D4" w14:textId="77777777" w:rsidTr="00682293">
        <w:sdt>
          <w:sdtPr>
            <w:rPr>
              <w:color w:val="000000"/>
            </w:rPr>
            <w:id w:val="1294951633"/>
            <w:placeholder>
              <w:docPart w:val="517D5EEA691043F28EC9DC4D50D0B7C6"/>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7C35D290" w14:textId="06DCA336" w:rsidR="00593197" w:rsidRPr="00D71E20" w:rsidRDefault="00593197" w:rsidP="00593197">
                <w:r>
                  <w:rPr>
                    <w:rStyle w:val="PlaceholderText"/>
                  </w:rPr>
                  <w:t>Project title</w:t>
                </w:r>
              </w:p>
            </w:tc>
          </w:sdtContent>
        </w:sdt>
        <w:sdt>
          <w:sdtPr>
            <w:id w:val="-601029492"/>
            <w:placeholder>
              <w:docPart w:val="C62F4474EC744B528DFCA2F572A9C4E7"/>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7DBE5DC" w14:textId="5BA99D0A" w:rsidR="00593197" w:rsidRPr="00D71E20" w:rsidRDefault="00593197" w:rsidP="00593197">
                <w:r>
                  <w:rPr>
                    <w:rStyle w:val="PlaceholderText"/>
                  </w:rPr>
                  <w:t>Funding Source</w:t>
                </w:r>
              </w:p>
            </w:tc>
          </w:sdtContent>
        </w:sdt>
        <w:sdt>
          <w:sdtPr>
            <w:rPr>
              <w:color w:val="000000"/>
            </w:rPr>
            <w:id w:val="1195657713"/>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0A0DF308" w14:textId="74156D25" w:rsidR="00593197" w:rsidRPr="00D71E20" w:rsidRDefault="00593197" w:rsidP="00593197">
                <w:pPr>
                  <w:jc w:val="center"/>
                </w:pPr>
                <w:r>
                  <w:rPr>
                    <w:rFonts w:ascii="MS Gothic" w:eastAsia="MS Gothic" w:hAnsi="MS Gothic" w:hint="eastAsia"/>
                    <w:color w:val="000000"/>
                  </w:rPr>
                  <w:t>☐</w:t>
                </w:r>
              </w:p>
            </w:tc>
          </w:sdtContent>
        </w:sdt>
        <w:sdt>
          <w:sdtPr>
            <w:rPr>
              <w:color w:val="000000"/>
            </w:rPr>
            <w:id w:val="-367921366"/>
            <w:placeholder>
              <w:docPart w:val="38721B131F594C3C8CBE3A8A596D1DA7"/>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54311FAB" w14:textId="4325ADF5" w:rsidR="00593197" w:rsidRPr="00D71E20" w:rsidRDefault="00593197" w:rsidP="00593197">
                <w:pPr>
                  <w:jc w:val="center"/>
                </w:pPr>
                <w:r>
                  <w:rPr>
                    <w:rStyle w:val="PlaceholderText"/>
                  </w:rPr>
                  <w:t>Years of funding</w:t>
                </w:r>
              </w:p>
            </w:tc>
          </w:sdtContent>
        </w:sdt>
        <w:sdt>
          <w:sdtPr>
            <w:id w:val="1975255482"/>
            <w:placeholder>
              <w:docPart w:val="B1E007AE4F87467D898B7A6466C8DC86"/>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7B98D1F0" w14:textId="3B085907" w:rsidR="00593197" w:rsidRPr="00D71E20" w:rsidRDefault="00593197" w:rsidP="00593197">
                <w:r>
                  <w:rPr>
                    <w:rStyle w:val="PlaceholderText"/>
                  </w:rPr>
                  <w:t>Faculty investigator/role in grant</w:t>
                </w:r>
              </w:p>
            </w:tc>
          </w:sdtContent>
        </w:sdt>
      </w:tr>
      <w:tr w:rsidR="00593197" w:rsidRPr="00D71E20" w14:paraId="18FFA9C3" w14:textId="77777777" w:rsidTr="00682293">
        <w:sdt>
          <w:sdtPr>
            <w:rPr>
              <w:color w:val="000000"/>
            </w:rPr>
            <w:id w:val="-1329601863"/>
            <w:placeholder>
              <w:docPart w:val="8F65B9BD9CAD4933821D1F6C1E33BC42"/>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0AD05990" w14:textId="1B33EC89" w:rsidR="00593197" w:rsidRPr="00D71E20" w:rsidRDefault="00593197" w:rsidP="00593197">
                <w:r>
                  <w:rPr>
                    <w:rStyle w:val="PlaceholderText"/>
                  </w:rPr>
                  <w:t>Project title</w:t>
                </w:r>
              </w:p>
            </w:tc>
          </w:sdtContent>
        </w:sdt>
        <w:sdt>
          <w:sdtPr>
            <w:id w:val="-1164474701"/>
            <w:placeholder>
              <w:docPart w:val="D250DE0FE6404B0583C4AC1130AFFD70"/>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60894EB" w14:textId="72F19267" w:rsidR="00593197" w:rsidRPr="00D71E20" w:rsidRDefault="00593197" w:rsidP="00593197">
                <w:r>
                  <w:rPr>
                    <w:rStyle w:val="PlaceholderText"/>
                  </w:rPr>
                  <w:t>Funding Source</w:t>
                </w:r>
              </w:p>
            </w:tc>
          </w:sdtContent>
        </w:sdt>
        <w:sdt>
          <w:sdtPr>
            <w:rPr>
              <w:color w:val="000000"/>
            </w:rPr>
            <w:id w:val="56900378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245F0A2" w14:textId="4D3973BE" w:rsidR="00593197" w:rsidRPr="00D71E20" w:rsidRDefault="00593197" w:rsidP="00593197">
                <w:pPr>
                  <w:jc w:val="center"/>
                </w:pPr>
                <w:r>
                  <w:rPr>
                    <w:rFonts w:ascii="MS Gothic" w:eastAsia="MS Gothic" w:hAnsi="MS Gothic" w:hint="eastAsia"/>
                    <w:color w:val="000000"/>
                  </w:rPr>
                  <w:t>☐</w:t>
                </w:r>
              </w:p>
            </w:tc>
          </w:sdtContent>
        </w:sdt>
        <w:sdt>
          <w:sdtPr>
            <w:rPr>
              <w:color w:val="000000"/>
            </w:rPr>
            <w:id w:val="1614014129"/>
            <w:placeholder>
              <w:docPart w:val="8F35F9CCC4294F80BF7ED3255E038050"/>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02D5B09" w14:textId="49466058" w:rsidR="00593197" w:rsidRPr="00D71E20" w:rsidRDefault="00593197" w:rsidP="00593197">
                <w:pPr>
                  <w:jc w:val="center"/>
                </w:pPr>
                <w:r>
                  <w:rPr>
                    <w:rStyle w:val="PlaceholderText"/>
                  </w:rPr>
                  <w:t>Years of funding</w:t>
                </w:r>
              </w:p>
            </w:tc>
          </w:sdtContent>
        </w:sdt>
        <w:sdt>
          <w:sdtPr>
            <w:id w:val="-1772996714"/>
            <w:placeholder>
              <w:docPart w:val="85E82EF46CEE479EA62A8B746C10543A"/>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370A1620" w14:textId="619C3B23" w:rsidR="00593197" w:rsidRPr="00D71E20" w:rsidRDefault="00593197" w:rsidP="00593197">
                <w:r>
                  <w:rPr>
                    <w:rStyle w:val="PlaceholderText"/>
                  </w:rPr>
                  <w:t>Faculty investigator/role in grant</w:t>
                </w:r>
              </w:p>
            </w:tc>
          </w:sdtContent>
        </w:sdt>
      </w:tr>
      <w:tr w:rsidR="00593197" w:rsidRPr="00D71E20" w14:paraId="753F9BB5" w14:textId="77777777" w:rsidTr="00682293">
        <w:sdt>
          <w:sdtPr>
            <w:rPr>
              <w:color w:val="000000"/>
            </w:rPr>
            <w:id w:val="1033701492"/>
            <w:placeholder>
              <w:docPart w:val="4CBD0E24C6A842DEA5686A671BC72B76"/>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320530B" w14:textId="513D8884" w:rsidR="00593197" w:rsidRPr="00D71E20" w:rsidRDefault="00593197" w:rsidP="00593197">
                <w:r>
                  <w:rPr>
                    <w:rStyle w:val="PlaceholderText"/>
                  </w:rPr>
                  <w:t>Project title</w:t>
                </w:r>
              </w:p>
            </w:tc>
          </w:sdtContent>
        </w:sdt>
        <w:sdt>
          <w:sdtPr>
            <w:id w:val="1699731687"/>
            <w:placeholder>
              <w:docPart w:val="0AB6E23FD0DD40C69A8682385BDCA1AD"/>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2A1E7F20" w14:textId="4422E79D" w:rsidR="00593197" w:rsidRPr="00D71E20" w:rsidRDefault="00593197" w:rsidP="00593197">
                <w:r>
                  <w:rPr>
                    <w:rStyle w:val="PlaceholderText"/>
                  </w:rPr>
                  <w:t>Funding Source</w:t>
                </w:r>
              </w:p>
            </w:tc>
          </w:sdtContent>
        </w:sdt>
        <w:sdt>
          <w:sdtPr>
            <w:rPr>
              <w:color w:val="000000"/>
            </w:rPr>
            <w:id w:val="10323763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EFFB5F4" w14:textId="00533FD6" w:rsidR="00593197" w:rsidRPr="00D71E20" w:rsidRDefault="00593197" w:rsidP="00593197">
                <w:pPr>
                  <w:jc w:val="center"/>
                </w:pPr>
                <w:r>
                  <w:rPr>
                    <w:rFonts w:ascii="MS Gothic" w:eastAsia="MS Gothic" w:hAnsi="MS Gothic" w:hint="eastAsia"/>
                    <w:color w:val="000000"/>
                  </w:rPr>
                  <w:t>☐</w:t>
                </w:r>
              </w:p>
            </w:tc>
          </w:sdtContent>
        </w:sdt>
        <w:sdt>
          <w:sdtPr>
            <w:rPr>
              <w:color w:val="000000"/>
            </w:rPr>
            <w:id w:val="696890183"/>
            <w:placeholder>
              <w:docPart w:val="3DA29559F092480BBF4DA1EBCE35AFBF"/>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2F44ED8" w14:textId="7F9245FF" w:rsidR="00593197" w:rsidRPr="00D71E20" w:rsidRDefault="00593197" w:rsidP="00593197">
                <w:pPr>
                  <w:jc w:val="center"/>
                </w:pPr>
                <w:r>
                  <w:rPr>
                    <w:rStyle w:val="PlaceholderText"/>
                  </w:rPr>
                  <w:t>Years of funding</w:t>
                </w:r>
              </w:p>
            </w:tc>
          </w:sdtContent>
        </w:sdt>
        <w:sdt>
          <w:sdtPr>
            <w:id w:val="1578548815"/>
            <w:placeholder>
              <w:docPart w:val="E19F16A2EF2E4B1BB107AA81C51BE211"/>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181A263" w14:textId="18938FFD" w:rsidR="00593197" w:rsidRPr="00D71E20" w:rsidRDefault="00593197" w:rsidP="00593197">
                <w:r>
                  <w:rPr>
                    <w:rStyle w:val="PlaceholderText"/>
                  </w:rPr>
                  <w:t>Faculty investigator/role in grant</w:t>
                </w:r>
              </w:p>
            </w:tc>
          </w:sdtContent>
        </w:sdt>
      </w:tr>
      <w:tr w:rsidR="00593197" w:rsidRPr="00D71E20" w14:paraId="6E0519CB" w14:textId="77777777" w:rsidTr="00682293">
        <w:sdt>
          <w:sdtPr>
            <w:rPr>
              <w:color w:val="000000"/>
            </w:rPr>
            <w:id w:val="1490907889"/>
            <w:placeholder>
              <w:docPart w:val="2BFE8DBB5E594753BBE951FC34B168F3"/>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445769A" w14:textId="70184C90" w:rsidR="00593197" w:rsidRPr="00D71E20" w:rsidRDefault="00593197" w:rsidP="00593197">
                <w:r>
                  <w:rPr>
                    <w:rStyle w:val="PlaceholderText"/>
                  </w:rPr>
                  <w:t>Project title</w:t>
                </w:r>
              </w:p>
            </w:tc>
          </w:sdtContent>
        </w:sdt>
        <w:sdt>
          <w:sdtPr>
            <w:id w:val="-1866667299"/>
            <w:placeholder>
              <w:docPart w:val="3AF3C4BA1BDE4438AE3D60C69FA35817"/>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7E3B190" w14:textId="44A7D611" w:rsidR="00593197" w:rsidRPr="00D71E20" w:rsidRDefault="00593197" w:rsidP="00593197">
                <w:r>
                  <w:rPr>
                    <w:rStyle w:val="PlaceholderText"/>
                  </w:rPr>
                  <w:t>Funding Source</w:t>
                </w:r>
              </w:p>
            </w:tc>
          </w:sdtContent>
        </w:sdt>
        <w:sdt>
          <w:sdtPr>
            <w:rPr>
              <w:color w:val="000000"/>
            </w:rPr>
            <w:id w:val="-175003574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151F9CF5" w14:textId="40B140FF" w:rsidR="00593197" w:rsidRPr="00D71E20" w:rsidRDefault="00593197" w:rsidP="00593197">
                <w:pPr>
                  <w:jc w:val="center"/>
                </w:pPr>
                <w:r>
                  <w:rPr>
                    <w:rFonts w:ascii="MS Gothic" w:eastAsia="MS Gothic" w:hAnsi="MS Gothic" w:hint="eastAsia"/>
                    <w:color w:val="000000"/>
                  </w:rPr>
                  <w:t>☐</w:t>
                </w:r>
              </w:p>
            </w:tc>
          </w:sdtContent>
        </w:sdt>
        <w:sdt>
          <w:sdtPr>
            <w:rPr>
              <w:color w:val="000000"/>
            </w:rPr>
            <w:id w:val="-701631993"/>
            <w:placeholder>
              <w:docPart w:val="F3BE931538F04469A0DE889E93062223"/>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8D52CF4" w14:textId="2A0D1362" w:rsidR="00593197" w:rsidRPr="00D71E20" w:rsidRDefault="00593197" w:rsidP="00593197">
                <w:pPr>
                  <w:jc w:val="center"/>
                </w:pPr>
                <w:r>
                  <w:rPr>
                    <w:rStyle w:val="PlaceholderText"/>
                  </w:rPr>
                  <w:t>Years of funding</w:t>
                </w:r>
              </w:p>
            </w:tc>
          </w:sdtContent>
        </w:sdt>
        <w:sdt>
          <w:sdtPr>
            <w:id w:val="1116789882"/>
            <w:placeholder>
              <w:docPart w:val="A1A71DC15D26448DB9CF22FD9C871086"/>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52A978F" w14:textId="4D47B6E6" w:rsidR="00593197" w:rsidRPr="00D71E20" w:rsidRDefault="00593197" w:rsidP="00593197">
                <w:r>
                  <w:rPr>
                    <w:rStyle w:val="PlaceholderText"/>
                  </w:rPr>
                  <w:t>Faculty investigator/role in grant</w:t>
                </w:r>
              </w:p>
            </w:tc>
          </w:sdtContent>
        </w:sdt>
      </w:tr>
      <w:tr w:rsidR="00593197" w:rsidRPr="00D71E20" w14:paraId="7D112A2C" w14:textId="77777777" w:rsidTr="00682293">
        <w:sdt>
          <w:sdtPr>
            <w:rPr>
              <w:color w:val="000000"/>
            </w:rPr>
            <w:id w:val="-726994576"/>
            <w:placeholder>
              <w:docPart w:val="5D8E447BD85B4B3B86E9A6F737034DAB"/>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54BB8093" w14:textId="68430588" w:rsidR="00593197" w:rsidRPr="00D71E20" w:rsidRDefault="00593197" w:rsidP="00593197">
                <w:r>
                  <w:rPr>
                    <w:rStyle w:val="PlaceholderText"/>
                  </w:rPr>
                  <w:t>Project title</w:t>
                </w:r>
              </w:p>
            </w:tc>
          </w:sdtContent>
        </w:sdt>
        <w:sdt>
          <w:sdtPr>
            <w:id w:val="870881852"/>
            <w:placeholder>
              <w:docPart w:val="D4C9BD2D26EC4BDA87B1536F9DF06211"/>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8405CBF" w14:textId="2A538B89" w:rsidR="00593197" w:rsidRPr="00D71E20" w:rsidRDefault="00593197" w:rsidP="00593197">
                <w:r>
                  <w:rPr>
                    <w:rStyle w:val="PlaceholderText"/>
                  </w:rPr>
                  <w:t>Funding Source</w:t>
                </w:r>
              </w:p>
            </w:tc>
          </w:sdtContent>
        </w:sdt>
        <w:sdt>
          <w:sdtPr>
            <w:rPr>
              <w:color w:val="000000"/>
            </w:rPr>
            <w:id w:val="2021499818"/>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1832E0F5" w14:textId="046274AF" w:rsidR="00593197" w:rsidRPr="00D71E20" w:rsidRDefault="00593197" w:rsidP="00593197">
                <w:pPr>
                  <w:jc w:val="center"/>
                </w:pPr>
                <w:r>
                  <w:rPr>
                    <w:rFonts w:ascii="MS Gothic" w:eastAsia="MS Gothic" w:hAnsi="MS Gothic" w:hint="eastAsia"/>
                    <w:color w:val="000000"/>
                  </w:rPr>
                  <w:t>☐</w:t>
                </w:r>
              </w:p>
            </w:tc>
          </w:sdtContent>
        </w:sdt>
        <w:sdt>
          <w:sdtPr>
            <w:rPr>
              <w:color w:val="000000"/>
            </w:rPr>
            <w:id w:val="-1606036472"/>
            <w:placeholder>
              <w:docPart w:val="DFAA890BECD44FB3B842D5F258533F95"/>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2ECDB1C" w14:textId="5043BD7F" w:rsidR="00593197" w:rsidRPr="00D71E20" w:rsidRDefault="00593197" w:rsidP="00593197">
                <w:pPr>
                  <w:jc w:val="center"/>
                </w:pPr>
                <w:r>
                  <w:rPr>
                    <w:rStyle w:val="PlaceholderText"/>
                  </w:rPr>
                  <w:t>Years of funding</w:t>
                </w:r>
              </w:p>
            </w:tc>
          </w:sdtContent>
        </w:sdt>
        <w:sdt>
          <w:sdtPr>
            <w:id w:val="-784815790"/>
            <w:placeholder>
              <w:docPart w:val="CE62AA39CCB7443489F27A472E481665"/>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039EC5A6" w14:textId="0ACE59EA" w:rsidR="00593197" w:rsidRPr="00D71E20" w:rsidRDefault="00593197" w:rsidP="00593197">
                <w:r>
                  <w:rPr>
                    <w:rStyle w:val="PlaceholderText"/>
                  </w:rPr>
                  <w:t>Faculty investigator/role in grant</w:t>
                </w:r>
              </w:p>
            </w:tc>
          </w:sdtContent>
        </w:sdt>
      </w:tr>
      <w:tr w:rsidR="00593197" w:rsidRPr="00D71E20" w14:paraId="7761D9A2" w14:textId="77777777" w:rsidTr="00682293">
        <w:sdt>
          <w:sdtPr>
            <w:rPr>
              <w:color w:val="000000"/>
            </w:rPr>
            <w:id w:val="-1373607354"/>
            <w:placeholder>
              <w:docPart w:val="F8CA95D384E5455393A89E4DB6F56994"/>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168BD505" w14:textId="2336CB0A" w:rsidR="00593197" w:rsidRPr="00D71E20" w:rsidRDefault="00593197" w:rsidP="00593197">
                <w:r>
                  <w:rPr>
                    <w:rStyle w:val="PlaceholderText"/>
                  </w:rPr>
                  <w:t>Project title</w:t>
                </w:r>
              </w:p>
            </w:tc>
          </w:sdtContent>
        </w:sdt>
        <w:sdt>
          <w:sdtPr>
            <w:id w:val="1000777318"/>
            <w:placeholder>
              <w:docPart w:val="18EB8036DA784AE09F557558494FB711"/>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0D77DE30" w14:textId="7C8E7EF0" w:rsidR="00593197" w:rsidRPr="00D71E20" w:rsidRDefault="00593197" w:rsidP="00593197">
                <w:r>
                  <w:rPr>
                    <w:rStyle w:val="PlaceholderText"/>
                  </w:rPr>
                  <w:t>Funding Source</w:t>
                </w:r>
              </w:p>
            </w:tc>
          </w:sdtContent>
        </w:sdt>
        <w:sdt>
          <w:sdtPr>
            <w:rPr>
              <w:color w:val="000000"/>
            </w:rPr>
            <w:id w:val="310607068"/>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4A9381D9" w14:textId="35CAD96C" w:rsidR="00593197" w:rsidRPr="00D71E20" w:rsidRDefault="00593197" w:rsidP="00593197">
                <w:pPr>
                  <w:jc w:val="center"/>
                </w:pPr>
                <w:r>
                  <w:rPr>
                    <w:rFonts w:ascii="MS Gothic" w:eastAsia="MS Gothic" w:hAnsi="MS Gothic" w:hint="eastAsia"/>
                    <w:color w:val="000000"/>
                  </w:rPr>
                  <w:t>☐</w:t>
                </w:r>
              </w:p>
            </w:tc>
          </w:sdtContent>
        </w:sdt>
        <w:sdt>
          <w:sdtPr>
            <w:rPr>
              <w:color w:val="000000"/>
            </w:rPr>
            <w:id w:val="-2079896470"/>
            <w:placeholder>
              <w:docPart w:val="CF384B87E72B495494259FA011B2F570"/>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17E93455" w14:textId="6254A40F" w:rsidR="00593197" w:rsidRPr="00D71E20" w:rsidRDefault="00593197" w:rsidP="00593197">
                <w:pPr>
                  <w:jc w:val="center"/>
                </w:pPr>
                <w:r>
                  <w:rPr>
                    <w:rStyle w:val="PlaceholderText"/>
                  </w:rPr>
                  <w:t>Years of funding</w:t>
                </w:r>
              </w:p>
            </w:tc>
          </w:sdtContent>
        </w:sdt>
        <w:sdt>
          <w:sdtPr>
            <w:id w:val="-11078466"/>
            <w:placeholder>
              <w:docPart w:val="723477F22B6A406DB19003AF70FDE669"/>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688953D4" w14:textId="40EFF9E0" w:rsidR="00593197" w:rsidRPr="00D71E20" w:rsidRDefault="00593197" w:rsidP="00593197">
                <w:r>
                  <w:rPr>
                    <w:rStyle w:val="PlaceholderText"/>
                  </w:rPr>
                  <w:t>Faculty investigator/role in grant</w:t>
                </w:r>
              </w:p>
            </w:tc>
          </w:sdtContent>
        </w:sdt>
      </w:tr>
    </w:tbl>
    <w:p w14:paraId="4D22DF93" w14:textId="77777777" w:rsidR="00593197" w:rsidRDefault="00593197" w:rsidP="001A2274">
      <w:pPr>
        <w:rPr>
          <w:color w:val="000000"/>
        </w:rPr>
        <w:sectPr w:rsidR="00593197" w:rsidSect="00D71E20">
          <w:endnotePr>
            <w:numFmt w:val="decimal"/>
          </w:endnotePr>
          <w:type w:val="continuous"/>
          <w:pgSz w:w="12240" w:h="15840" w:code="1"/>
          <w:pgMar w:top="1080" w:right="1080" w:bottom="1080" w:left="1080" w:header="720" w:footer="360" w:gutter="0"/>
          <w:cols w:space="720"/>
          <w:formProt w:val="0"/>
          <w:noEndnote/>
        </w:sectPr>
      </w:pPr>
    </w:p>
    <w:p w14:paraId="078F872B" w14:textId="3D1FB202" w:rsidR="005110D9" w:rsidRDefault="005110D9" w:rsidP="001A2274">
      <w:pPr>
        <w:rPr>
          <w:color w:val="000000"/>
        </w:rPr>
      </w:pPr>
    </w:p>
    <w:p w14:paraId="2178B974" w14:textId="77777777" w:rsidR="0090074F" w:rsidRPr="00CB08B8" w:rsidRDefault="0090074F" w:rsidP="0090074F">
      <w:pPr>
        <w:widowControl w:val="0"/>
        <w:autoSpaceDE w:val="0"/>
        <w:autoSpaceDN w:val="0"/>
        <w:adjustRightInd w:val="0"/>
        <w:outlineLvl w:val="0"/>
        <w:rPr>
          <w:b/>
          <w:strike/>
          <w:color w:val="000000"/>
          <w:szCs w:val="18"/>
        </w:rPr>
      </w:pPr>
      <w:r w:rsidRPr="00CB08B8">
        <w:rPr>
          <w:b/>
          <w:color w:val="000000"/>
          <w:szCs w:val="18"/>
        </w:rPr>
        <w:t>Fellow Scholarly Activity</w:t>
      </w:r>
    </w:p>
    <w:p w14:paraId="2F6F5C00" w14:textId="77777777" w:rsidR="0090074F" w:rsidRPr="00CB08B8" w:rsidRDefault="0090074F" w:rsidP="0090074F">
      <w:pPr>
        <w:rPr>
          <w:color w:val="000000"/>
          <w:szCs w:val="18"/>
        </w:rPr>
      </w:pPr>
    </w:p>
    <w:p w14:paraId="5E294311" w14:textId="77777777" w:rsidR="0090074F" w:rsidRPr="00CB08B8" w:rsidRDefault="0090074F" w:rsidP="0090074F">
      <w:pPr>
        <w:rPr>
          <w:bCs/>
          <w:strike/>
          <w:color w:val="000000"/>
          <w:szCs w:val="18"/>
        </w:rPr>
      </w:pPr>
      <w:r w:rsidRPr="00CB08B8">
        <w:rPr>
          <w:b/>
          <w:bCs/>
          <w:color w:val="000000"/>
          <w:szCs w:val="18"/>
        </w:rPr>
        <w:t>Scholarship Oversight Committee (SOC)</w:t>
      </w:r>
    </w:p>
    <w:p w14:paraId="6FFEBF8F" w14:textId="77777777" w:rsidR="0090074F" w:rsidRPr="00CB08B8" w:rsidRDefault="0090074F" w:rsidP="0090074F">
      <w:pPr>
        <w:tabs>
          <w:tab w:val="right" w:leader="dot" w:pos="10080"/>
        </w:tabs>
        <w:ind w:left="360" w:hanging="360"/>
        <w:rPr>
          <w:bCs/>
          <w:color w:val="000000"/>
          <w:szCs w:val="18"/>
        </w:rPr>
      </w:pPr>
    </w:p>
    <w:p w14:paraId="67854FA6" w14:textId="6A1C0EEE" w:rsidR="005110D9" w:rsidRPr="00CB08B8" w:rsidRDefault="0090074F" w:rsidP="60562B80">
      <w:pPr>
        <w:tabs>
          <w:tab w:val="right" w:leader="dot" w:pos="10080"/>
        </w:tabs>
        <w:ind w:left="360" w:hanging="360"/>
        <w:rPr>
          <w:color w:val="000000" w:themeColor="text1"/>
        </w:rPr>
      </w:pPr>
      <w:r w:rsidRPr="60562B80">
        <w:rPr>
          <w:color w:val="000000" w:themeColor="text1"/>
        </w:rPr>
        <w:t>1.</w:t>
      </w:r>
      <w:r w:rsidR="005110D9">
        <w:tab/>
      </w:r>
      <w:r w:rsidRPr="60562B80">
        <w:rPr>
          <w:color w:val="000000" w:themeColor="text1"/>
        </w:rPr>
        <w:t>Describe the process for oversight and evaluation of the fellows’ scholarly projects. [PR IV.D.3.</w:t>
      </w:r>
      <w:r w:rsidR="00E8267D" w:rsidRPr="60562B80">
        <w:rPr>
          <w:color w:val="000000" w:themeColor="text1"/>
        </w:rPr>
        <w:t>a</w:t>
      </w:r>
      <w:r w:rsidRPr="60562B80">
        <w:rPr>
          <w:color w:val="000000" w:themeColor="text1"/>
        </w:rPr>
        <w:t>)-IV.D.</w:t>
      </w:r>
      <w:proofErr w:type="gramStart"/>
      <w:r w:rsidRPr="60562B80">
        <w:rPr>
          <w:color w:val="000000" w:themeColor="text1"/>
        </w:rPr>
        <w:t>3.</w:t>
      </w:r>
      <w:r w:rsidR="00E8267D" w:rsidRPr="60562B80">
        <w:rPr>
          <w:color w:val="000000" w:themeColor="text1"/>
        </w:rPr>
        <w:t>b</w:t>
      </w:r>
      <w:proofErr w:type="gramEnd"/>
      <w:r w:rsidRPr="60562B80">
        <w:rPr>
          <w:color w:val="000000" w:themeColor="text1"/>
        </w:rPr>
        <w:t>)]</w:t>
      </w:r>
      <w:r w:rsidR="00F95998" w:rsidRPr="60562B80">
        <w:rPr>
          <w:color w:val="000000" w:themeColor="text1"/>
        </w:rPr>
        <w:t xml:space="preserve"> </w:t>
      </w:r>
    </w:p>
    <w:p w14:paraId="3F8BAA4F" w14:textId="4D855EEB" w:rsidR="005110D9" w:rsidRPr="00CB08B8" w:rsidRDefault="005110D9" w:rsidP="60562B80">
      <w:pPr>
        <w:tabs>
          <w:tab w:val="right" w:leader="dot" w:pos="10080"/>
        </w:tabs>
        <w:ind w:left="360" w:hanging="360"/>
        <w:rPr>
          <w:color w:val="000000" w:themeColor="text1"/>
        </w:rPr>
      </w:pPr>
    </w:p>
    <w:p w14:paraId="03E36481" w14:textId="4042156F" w:rsidR="005110D9" w:rsidRPr="00CB08B8" w:rsidRDefault="00F95998" w:rsidP="00FE6CD8">
      <w:pPr>
        <w:tabs>
          <w:tab w:val="right" w:leader="dot" w:pos="10080"/>
        </w:tabs>
        <w:ind w:left="360"/>
        <w:rPr>
          <w:b/>
          <w:bCs/>
          <w:i/>
          <w:iCs/>
          <w:color w:val="000000"/>
        </w:rPr>
      </w:pPr>
      <w:r w:rsidRPr="00FE6CD8">
        <w:rPr>
          <w:b/>
          <w:bCs/>
          <w:i/>
          <w:iCs/>
          <w:color w:val="000000" w:themeColor="text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0074F" w:rsidRPr="00CB08B8" w14:paraId="7135D582" w14:textId="77777777" w:rsidTr="00A557CE">
        <w:sdt>
          <w:sdtPr>
            <w:rPr>
              <w:color w:val="000000"/>
              <w:szCs w:val="18"/>
            </w:rPr>
            <w:id w:val="-491024131"/>
            <w:placeholder>
              <w:docPart w:val="B411FD299A594ABCBD4078E17B100EAF"/>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7440B392" w14:textId="518B5A82" w:rsidR="0090074F" w:rsidRPr="00CB08B8" w:rsidRDefault="00FE6CD8" w:rsidP="00A557CE">
                <w:pPr>
                  <w:rPr>
                    <w:color w:val="000000"/>
                    <w:szCs w:val="18"/>
                  </w:rPr>
                </w:pPr>
                <w:r w:rsidRPr="000866AC">
                  <w:rPr>
                    <w:rStyle w:val="PlaceholderText"/>
                  </w:rPr>
                  <w:t>Click or tap here to enter text.</w:t>
                </w:r>
              </w:p>
            </w:tc>
          </w:sdtContent>
        </w:sdt>
      </w:tr>
    </w:tbl>
    <w:p w14:paraId="394CC49A" w14:textId="77777777" w:rsidR="0090074F" w:rsidRPr="00CB08B8" w:rsidRDefault="0090074F" w:rsidP="0090074F">
      <w:pPr>
        <w:ind w:left="360" w:hanging="360"/>
        <w:rPr>
          <w:bCs/>
          <w:color w:val="000000"/>
          <w:szCs w:val="18"/>
        </w:rPr>
      </w:pPr>
    </w:p>
    <w:p w14:paraId="511F22D5" w14:textId="5C1E1022" w:rsidR="0090074F" w:rsidRPr="00CB08B8" w:rsidRDefault="0090074F" w:rsidP="60562B80">
      <w:pPr>
        <w:ind w:left="360" w:hanging="360"/>
        <w:rPr>
          <w:color w:val="000000"/>
        </w:rPr>
      </w:pPr>
      <w:r w:rsidRPr="60562B80">
        <w:rPr>
          <w:color w:val="000000" w:themeColor="text1"/>
        </w:rPr>
        <w:t>2.</w:t>
      </w:r>
      <w:r>
        <w:tab/>
      </w:r>
      <w:r w:rsidRPr="60562B80">
        <w:rPr>
          <w:color w:val="000000" w:themeColor="text1"/>
        </w:rPr>
        <w:t>Explain how the program will ensure a meaningful supervised research experience for fellows beginning in their first year and ext</w:t>
      </w:r>
      <w:r w:rsidR="00F95998" w:rsidRPr="60562B80">
        <w:rPr>
          <w:color w:val="000000" w:themeColor="text1"/>
        </w:rPr>
        <w:t>ending throughout the educational program</w:t>
      </w:r>
      <w:r w:rsidRPr="60562B80">
        <w:rPr>
          <w:color w:val="000000" w:themeColor="text1"/>
        </w:rPr>
        <w:t>. [PR IV.D.3.</w:t>
      </w:r>
      <w:r w:rsidR="00E8267D" w:rsidRPr="60562B80">
        <w:rPr>
          <w:color w:val="000000" w:themeColor="text1"/>
        </w:rPr>
        <w:t>c</w:t>
      </w:r>
      <w:r w:rsidRPr="60562B80">
        <w:rPr>
          <w:color w:val="000000" w:themeColor="text1"/>
        </w:rPr>
        <w:t>)]</w:t>
      </w:r>
      <w:r w:rsidR="00F95998" w:rsidRPr="60562B80">
        <w:rPr>
          <w:color w:val="000000" w:themeColor="text1"/>
        </w:rPr>
        <w:t xml:space="preserve"> </w:t>
      </w:r>
    </w:p>
    <w:p w14:paraId="0A2BBE62" w14:textId="154C47A2" w:rsidR="0090074F" w:rsidRPr="00CB08B8" w:rsidRDefault="0090074F" w:rsidP="60562B80">
      <w:pPr>
        <w:ind w:left="360" w:hanging="360"/>
        <w:rPr>
          <w:color w:val="000000" w:themeColor="text1"/>
        </w:rPr>
      </w:pPr>
    </w:p>
    <w:p w14:paraId="32882BE2" w14:textId="60F13B35" w:rsidR="0090074F" w:rsidRPr="00CB08B8" w:rsidRDefault="00F95998" w:rsidP="60562B80">
      <w:pPr>
        <w:tabs>
          <w:tab w:val="right" w:leader="dot" w:pos="10080"/>
        </w:tabs>
        <w:ind w:left="360"/>
        <w:rPr>
          <w:b/>
          <w:bCs/>
          <w:i/>
          <w:iCs/>
          <w:color w:val="000000"/>
        </w:rPr>
      </w:pPr>
      <w:r w:rsidRPr="60562B80">
        <w:rPr>
          <w:b/>
          <w:bCs/>
          <w:i/>
          <w:iCs/>
          <w:color w:val="000000" w:themeColor="text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0074F" w:rsidRPr="00CB08B8" w14:paraId="31054F5E" w14:textId="77777777" w:rsidTr="00A557CE">
        <w:sdt>
          <w:sdtPr>
            <w:rPr>
              <w:color w:val="000000"/>
              <w:szCs w:val="18"/>
            </w:rPr>
            <w:id w:val="1924608111"/>
            <w:placeholder>
              <w:docPart w:val="9CF01E4D62424E07B14EA6668BABD93D"/>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2D084329" w14:textId="287F93DE" w:rsidR="0090074F" w:rsidRPr="00CB08B8" w:rsidRDefault="00FE6CD8" w:rsidP="00A557CE">
                <w:pPr>
                  <w:rPr>
                    <w:color w:val="000000"/>
                    <w:szCs w:val="18"/>
                  </w:rPr>
                </w:pPr>
                <w:r w:rsidRPr="000866AC">
                  <w:rPr>
                    <w:rStyle w:val="PlaceholderText"/>
                  </w:rPr>
                  <w:t>Click or tap here to enter text.</w:t>
                </w:r>
              </w:p>
            </w:tc>
          </w:sdtContent>
        </w:sdt>
      </w:tr>
    </w:tbl>
    <w:p w14:paraId="33C289F6" w14:textId="77777777" w:rsidR="0090074F" w:rsidRDefault="0090074F" w:rsidP="0090074F">
      <w:pPr>
        <w:rPr>
          <w:bCs/>
          <w:color w:val="000000"/>
          <w:szCs w:val="18"/>
        </w:rPr>
      </w:pPr>
    </w:p>
    <w:p w14:paraId="59EDF09D" w14:textId="77777777" w:rsidR="00915509" w:rsidRPr="00CB08B8" w:rsidRDefault="00915509" w:rsidP="0090074F">
      <w:pPr>
        <w:rPr>
          <w:bCs/>
          <w:color w:val="000000"/>
          <w:szCs w:val="18"/>
        </w:rPr>
      </w:pPr>
    </w:p>
    <w:p w14:paraId="384D6C11" w14:textId="77777777" w:rsidR="0099317A" w:rsidRPr="006D3576" w:rsidRDefault="0099317A" w:rsidP="0099317A">
      <w:pPr>
        <w:widowControl w:val="0"/>
        <w:jc w:val="center"/>
      </w:pPr>
      <w:r w:rsidRPr="6A1B1A9B">
        <w:rPr>
          <w:rFonts w:eastAsia="Arial"/>
          <w:b/>
          <w:bCs/>
          <w:sz w:val="20"/>
          <w:szCs w:val="20"/>
        </w:rPr>
        <w:t>***</w:t>
      </w:r>
    </w:p>
    <w:p w14:paraId="493380C7" w14:textId="4EE2729D" w:rsidR="0090074F" w:rsidRDefault="0090074F" w:rsidP="0090074F">
      <w:pPr>
        <w:rPr>
          <w:szCs w:val="18"/>
        </w:rPr>
      </w:pPr>
    </w:p>
    <w:p w14:paraId="3789464D" w14:textId="77777777" w:rsidR="00915509" w:rsidRDefault="00915509" w:rsidP="0090074F">
      <w:pPr>
        <w:rPr>
          <w:szCs w:val="18"/>
        </w:rPr>
      </w:pPr>
    </w:p>
    <w:p w14:paraId="1251A70F" w14:textId="2DC3E8C8" w:rsidR="005110D9" w:rsidRPr="0099317A" w:rsidRDefault="60562B80" w:rsidP="60562B80">
      <w:pPr>
        <w:widowControl w:val="0"/>
      </w:pPr>
      <w:r w:rsidRPr="0099317A">
        <w:rPr>
          <w:rFonts w:eastAsia="Arial"/>
        </w:rPr>
        <w:t>The following area is optional and can be used to explain any unique scenarios occurring in the program that do not fit the confines of this form.</w:t>
      </w:r>
    </w:p>
    <w:p w14:paraId="61D582D1" w14:textId="7E903DCE" w:rsidR="005110D9" w:rsidRPr="00CB08B8" w:rsidRDefault="005110D9" w:rsidP="60562B80">
      <w:pPr>
        <w:widowControl w:val="0"/>
        <w:rPr>
          <w:smallCaps/>
        </w:rPr>
      </w:pPr>
    </w:p>
    <w:p w14:paraId="3FBE11BE" w14:textId="48631FD0" w:rsidR="005110D9" w:rsidRPr="00CB08B8" w:rsidRDefault="00F95998" w:rsidP="00FE6CD8">
      <w:pPr>
        <w:widowControl w:val="0"/>
        <w:tabs>
          <w:tab w:val="right" w:leader="dot" w:pos="10080"/>
        </w:tabs>
        <w:rPr>
          <w:b/>
          <w:bCs/>
          <w:i/>
          <w:iCs/>
          <w:color w:val="000000" w:themeColor="text1"/>
        </w:rPr>
      </w:pPr>
      <w:r w:rsidRPr="60562B80">
        <w:rPr>
          <w:b/>
          <w:bCs/>
          <w:i/>
          <w:iCs/>
          <w:color w:val="000000" w:themeColor="text1"/>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90074F" w:rsidRPr="00CB08B8" w14:paraId="47C95A7A" w14:textId="77777777" w:rsidTr="00A557CE">
        <w:sdt>
          <w:sdtPr>
            <w:rPr>
              <w:bCs/>
              <w:szCs w:val="18"/>
            </w:rPr>
            <w:id w:val="1234890839"/>
            <w:placeholder>
              <w:docPart w:val="D3685435E3DC44E691A7A749B24C7345"/>
            </w:placeholder>
            <w:showingPlcHdr/>
          </w:sdtPr>
          <w:sdtContent>
            <w:tc>
              <w:tcPr>
                <w:tcW w:w="10114" w:type="dxa"/>
              </w:tcPr>
              <w:p w14:paraId="22162D02" w14:textId="4D3692A8" w:rsidR="0090074F" w:rsidRPr="00CB08B8" w:rsidRDefault="00FE6CD8" w:rsidP="00A557CE">
                <w:pPr>
                  <w:rPr>
                    <w:bCs/>
                    <w:szCs w:val="18"/>
                  </w:rPr>
                </w:pPr>
                <w:r w:rsidRPr="000866AC">
                  <w:rPr>
                    <w:rStyle w:val="PlaceholderText"/>
                  </w:rPr>
                  <w:t>Click or tap here to enter text.</w:t>
                </w:r>
              </w:p>
            </w:tc>
          </w:sdtContent>
        </w:sdt>
      </w:tr>
    </w:tbl>
    <w:p w14:paraId="5EADC81B" w14:textId="674DC254" w:rsidR="001A2274" w:rsidRDefault="001A2274" w:rsidP="001A2274">
      <w:pPr>
        <w:rPr>
          <w:b/>
          <w:bCs/>
          <w:smallCaps/>
          <w:color w:val="000000"/>
        </w:rPr>
      </w:pPr>
    </w:p>
    <w:sectPr w:rsidR="001A2274" w:rsidSect="00D71E20">
      <w:endnotePr>
        <w:numFmt w:val="decimal"/>
      </w:endnotePr>
      <w:type w:val="continuous"/>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778A" w14:textId="77777777" w:rsidR="00BD4533" w:rsidRDefault="00BD4533">
      <w:r>
        <w:separator/>
      </w:r>
    </w:p>
  </w:endnote>
  <w:endnote w:type="continuationSeparator" w:id="0">
    <w:p w14:paraId="675679FC" w14:textId="77777777" w:rsidR="00BD4533" w:rsidRDefault="00BD4533">
      <w:r>
        <w:continuationSeparator/>
      </w:r>
    </w:p>
  </w:endnote>
  <w:endnote w:type="continuationNotice" w:id="1">
    <w:p w14:paraId="44A447FE" w14:textId="77777777" w:rsidR="00BD4533" w:rsidRDefault="00BD4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2B25" w14:textId="77777777" w:rsidR="00012CD9" w:rsidRDefault="00012CD9" w:rsidP="00A55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4A02A2" w14:textId="77777777" w:rsidR="00012CD9" w:rsidRDefault="00012CD9" w:rsidP="00A557CE">
    <w:pPr>
      <w:pStyle w:val="Footer"/>
      <w:ind w:right="360"/>
    </w:pPr>
  </w:p>
  <w:p w14:paraId="6753D2AC" w14:textId="77777777" w:rsidR="00012CD9" w:rsidRDefault="00012C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AC8B" w14:textId="6C5C4A8A" w:rsidR="00012CD9" w:rsidRPr="00ED2247" w:rsidRDefault="00012CD9" w:rsidP="009C6BD3">
    <w:pPr>
      <w:pStyle w:val="Footer"/>
      <w:tabs>
        <w:tab w:val="clear" w:pos="4320"/>
        <w:tab w:val="clear" w:pos="8640"/>
        <w:tab w:val="right" w:pos="10080"/>
      </w:tabs>
      <w:rPr>
        <w:sz w:val="18"/>
      </w:rPr>
    </w:pPr>
    <w:r>
      <w:rPr>
        <w:sz w:val="18"/>
      </w:rPr>
      <w:t xml:space="preserve">Pediatric Emergency Medicine </w:t>
    </w:r>
    <w:r>
      <w:rPr>
        <w:sz w:val="18"/>
      </w:rPr>
      <w:tab/>
      <w:t xml:space="preserve">Updated </w:t>
    </w:r>
    <w:r w:rsidR="0014456F">
      <w:rPr>
        <w:sz w:val="18"/>
      </w:rPr>
      <w:t>0</w:t>
    </w:r>
    <w:r w:rsidR="009248FB">
      <w:rPr>
        <w:sz w:val="18"/>
      </w:rPr>
      <w:t>7</w:t>
    </w:r>
    <w:r>
      <w:rPr>
        <w:sz w:val="18"/>
      </w:rPr>
      <w:t>/202</w:t>
    </w:r>
    <w:r w:rsidR="00D35184">
      <w:rPr>
        <w:sz w:val="18"/>
      </w:rPr>
      <w:t>3</w:t>
    </w:r>
  </w:p>
  <w:p w14:paraId="3A2D0BB8" w14:textId="14DC151B" w:rsidR="00012CD9" w:rsidRPr="001A585D" w:rsidRDefault="00012CD9" w:rsidP="001A585D">
    <w:pPr>
      <w:pStyle w:val="Footer"/>
      <w:tabs>
        <w:tab w:val="clear" w:pos="4320"/>
        <w:tab w:val="clear" w:pos="8640"/>
        <w:tab w:val="right" w:pos="10080"/>
      </w:tabs>
      <w:rPr>
        <w:sz w:val="18"/>
      </w:rPr>
    </w:pPr>
    <w:r w:rsidRPr="00ED2247">
      <w:rPr>
        <w:sz w:val="18"/>
      </w:rPr>
      <w:t>©20</w:t>
    </w:r>
    <w:r>
      <w:rPr>
        <w:sz w:val="18"/>
      </w:rPr>
      <w:t>2</w:t>
    </w:r>
    <w:r w:rsidR="00D35184">
      <w:rPr>
        <w:sz w:val="18"/>
      </w:rPr>
      <w:t>3</w:t>
    </w:r>
    <w:r w:rsidRPr="00ED2247">
      <w:rPr>
        <w:sz w:val="18"/>
      </w:rPr>
      <w:t xml:space="preserve"> Accreditation Council for Graduate Medical Education (ACGME)</w:t>
    </w:r>
    <w:r w:rsidRPr="00ED2247">
      <w:rPr>
        <w:sz w:val="18"/>
      </w:rPr>
      <w:tab/>
      <w:t xml:space="preserve">Page </w:t>
    </w:r>
    <w:r w:rsidRPr="00ED2247">
      <w:rPr>
        <w:b/>
        <w:sz w:val="18"/>
      </w:rPr>
      <w:fldChar w:fldCharType="begin"/>
    </w:r>
    <w:r w:rsidRPr="00ED2247">
      <w:rPr>
        <w:b/>
        <w:sz w:val="18"/>
      </w:rPr>
      <w:instrText xml:space="preserve"> PAGE </w:instrText>
    </w:r>
    <w:r w:rsidRPr="00ED2247">
      <w:rPr>
        <w:b/>
        <w:sz w:val="18"/>
      </w:rPr>
      <w:fldChar w:fldCharType="separate"/>
    </w:r>
    <w:r>
      <w:rPr>
        <w:b/>
        <w:noProof/>
        <w:sz w:val="18"/>
      </w:rPr>
      <w:t>18</w:t>
    </w:r>
    <w:r w:rsidRPr="00ED2247">
      <w:rPr>
        <w:b/>
        <w:sz w:val="18"/>
      </w:rPr>
      <w:fldChar w:fldCharType="end"/>
    </w:r>
    <w:r w:rsidRPr="00ED2247">
      <w:rPr>
        <w:sz w:val="18"/>
      </w:rPr>
      <w:t xml:space="preserve"> of </w:t>
    </w:r>
    <w:r w:rsidRPr="00ED2247">
      <w:rPr>
        <w:b/>
        <w:sz w:val="18"/>
      </w:rPr>
      <w:fldChar w:fldCharType="begin"/>
    </w:r>
    <w:r w:rsidRPr="00ED2247">
      <w:rPr>
        <w:b/>
        <w:sz w:val="18"/>
      </w:rPr>
      <w:instrText xml:space="preserve"> NUMPAGES  </w:instrText>
    </w:r>
    <w:r w:rsidRPr="00ED2247">
      <w:rPr>
        <w:b/>
        <w:sz w:val="18"/>
      </w:rPr>
      <w:fldChar w:fldCharType="separate"/>
    </w:r>
    <w:r>
      <w:rPr>
        <w:b/>
        <w:noProof/>
        <w:sz w:val="18"/>
      </w:rPr>
      <w:t>18</w:t>
    </w:r>
    <w:r w:rsidRPr="00ED22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9F2B" w14:textId="279CA68F" w:rsidR="002E7C25" w:rsidRDefault="002E7C25" w:rsidP="00A55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24A6">
      <w:rPr>
        <w:rStyle w:val="PageNumber"/>
        <w:noProof/>
      </w:rPr>
      <w:t>3</w:t>
    </w:r>
    <w:r>
      <w:rPr>
        <w:rStyle w:val="PageNumber"/>
      </w:rPr>
      <w:fldChar w:fldCharType="end"/>
    </w:r>
  </w:p>
  <w:p w14:paraId="5F0B1BB9" w14:textId="77777777" w:rsidR="002E7C25" w:rsidRDefault="002E7C25" w:rsidP="00A557CE">
    <w:pPr>
      <w:pStyle w:val="Footer"/>
      <w:ind w:right="360"/>
    </w:pPr>
  </w:p>
  <w:p w14:paraId="48335FA6" w14:textId="77777777" w:rsidR="002E7C25" w:rsidRDefault="002E7C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19A1" w14:textId="77777777" w:rsidR="00BD4533" w:rsidRDefault="00BD4533">
      <w:r>
        <w:separator/>
      </w:r>
    </w:p>
  </w:footnote>
  <w:footnote w:type="continuationSeparator" w:id="0">
    <w:p w14:paraId="6F7EBF23" w14:textId="77777777" w:rsidR="00BD4533" w:rsidRDefault="00BD4533">
      <w:r>
        <w:continuationSeparator/>
      </w:r>
    </w:p>
  </w:footnote>
  <w:footnote w:type="continuationNotice" w:id="1">
    <w:p w14:paraId="43B10FF2" w14:textId="77777777" w:rsidR="00BD4533" w:rsidRDefault="00BD45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0C4248"/>
    <w:multiLevelType w:val="hybridMultilevel"/>
    <w:tmpl w:val="FD486C34"/>
    <w:lvl w:ilvl="0" w:tplc="9B2C7DF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75CE1"/>
    <w:multiLevelType w:val="hybridMultilevel"/>
    <w:tmpl w:val="FD486C34"/>
    <w:lvl w:ilvl="0" w:tplc="FFFFFFFF">
      <w:start w:val="1"/>
      <w:numFmt w:val="decimal"/>
      <w:lvlText w:val="%1."/>
      <w:lvlJc w:val="left"/>
      <w:pPr>
        <w:ind w:left="720" w:hanging="360"/>
      </w:pPr>
      <w:rPr>
        <w:rFonts w:hint="default"/>
        <w:b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29315F"/>
    <w:multiLevelType w:val="hybridMultilevel"/>
    <w:tmpl w:val="3168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2685C"/>
    <w:multiLevelType w:val="hybridMultilevel"/>
    <w:tmpl w:val="B87E5A4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7B2567"/>
    <w:multiLevelType w:val="hybridMultilevel"/>
    <w:tmpl w:val="C5AE2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AA4448"/>
    <w:multiLevelType w:val="hybridMultilevel"/>
    <w:tmpl w:val="597E9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11" w15:restartNumberingAfterBreak="0">
    <w:nsid w:val="78761C96"/>
    <w:multiLevelType w:val="hybridMultilevel"/>
    <w:tmpl w:val="721C1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C79AC"/>
    <w:multiLevelType w:val="hybridMultilevel"/>
    <w:tmpl w:val="C49C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17771177">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18106475">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152254818">
    <w:abstractNumId w:val="0"/>
    <w:lvlOverride w:ilvl="0">
      <w:startOverride w:val="1"/>
      <w:lvl w:ilvl="0">
        <w:start w:val="1"/>
        <w:numFmt w:val="decimal"/>
        <w:pStyle w:val="QuickI"/>
        <w:lvlText w:val="%1."/>
        <w:lvlJc w:val="left"/>
      </w:lvl>
    </w:lvlOverride>
  </w:num>
  <w:num w:numId="4" w16cid:durableId="821317776">
    <w:abstractNumId w:val="9"/>
  </w:num>
  <w:num w:numId="5" w16cid:durableId="781191531">
    <w:abstractNumId w:val="11"/>
  </w:num>
  <w:num w:numId="6" w16cid:durableId="1442532865">
    <w:abstractNumId w:val="5"/>
  </w:num>
  <w:num w:numId="7" w16cid:durableId="1203444364">
    <w:abstractNumId w:val="7"/>
  </w:num>
  <w:num w:numId="8" w16cid:durableId="415252031">
    <w:abstractNumId w:val="12"/>
  </w:num>
  <w:num w:numId="9" w16cid:durableId="347414569">
    <w:abstractNumId w:val="10"/>
  </w:num>
  <w:num w:numId="10" w16cid:durableId="11692266">
    <w:abstractNumId w:val="8"/>
  </w:num>
  <w:num w:numId="11" w16cid:durableId="764568401">
    <w:abstractNumId w:val="6"/>
  </w:num>
  <w:num w:numId="12" w16cid:durableId="1088961077">
    <w:abstractNumId w:val="3"/>
  </w:num>
  <w:num w:numId="13" w16cid:durableId="205685240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o9I/UPYHN4pxgGsWpJBU5WWVbz1tTItp19u02PBwksP2fqcK08jI9nndEYfZIXMz8tk/sEXeYYoCl6a+GxUu2A==" w:salt="ryNla3meFVknI2Mrs4vF1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3C2F"/>
    <w:rsid w:val="00003F7A"/>
    <w:rsid w:val="0000408B"/>
    <w:rsid w:val="000047D2"/>
    <w:rsid w:val="00004B24"/>
    <w:rsid w:val="00006255"/>
    <w:rsid w:val="00007C94"/>
    <w:rsid w:val="00011C83"/>
    <w:rsid w:val="00012CD9"/>
    <w:rsid w:val="00014524"/>
    <w:rsid w:val="00014E64"/>
    <w:rsid w:val="000167A2"/>
    <w:rsid w:val="000178F4"/>
    <w:rsid w:val="00017A80"/>
    <w:rsid w:val="00023832"/>
    <w:rsid w:val="000265D6"/>
    <w:rsid w:val="00027248"/>
    <w:rsid w:val="0003222A"/>
    <w:rsid w:val="00033D56"/>
    <w:rsid w:val="000348FF"/>
    <w:rsid w:val="0003706F"/>
    <w:rsid w:val="00042535"/>
    <w:rsid w:val="00043F23"/>
    <w:rsid w:val="000443A1"/>
    <w:rsid w:val="000469AE"/>
    <w:rsid w:val="0005296A"/>
    <w:rsid w:val="000537C3"/>
    <w:rsid w:val="00056B18"/>
    <w:rsid w:val="00056C28"/>
    <w:rsid w:val="00056DAB"/>
    <w:rsid w:val="000577B5"/>
    <w:rsid w:val="000642BC"/>
    <w:rsid w:val="00064BD6"/>
    <w:rsid w:val="0006533D"/>
    <w:rsid w:val="00067360"/>
    <w:rsid w:val="00072DA1"/>
    <w:rsid w:val="00073D51"/>
    <w:rsid w:val="0007449B"/>
    <w:rsid w:val="00083B04"/>
    <w:rsid w:val="0008425B"/>
    <w:rsid w:val="0008740C"/>
    <w:rsid w:val="00093E5E"/>
    <w:rsid w:val="000950D2"/>
    <w:rsid w:val="0009599B"/>
    <w:rsid w:val="00095B41"/>
    <w:rsid w:val="0009608B"/>
    <w:rsid w:val="000A063D"/>
    <w:rsid w:val="000A4277"/>
    <w:rsid w:val="000B0DFD"/>
    <w:rsid w:val="000B0EB3"/>
    <w:rsid w:val="000B0EF9"/>
    <w:rsid w:val="000B1633"/>
    <w:rsid w:val="000B194E"/>
    <w:rsid w:val="000B6019"/>
    <w:rsid w:val="000B7C33"/>
    <w:rsid w:val="000C2865"/>
    <w:rsid w:val="000C2A72"/>
    <w:rsid w:val="000C4E70"/>
    <w:rsid w:val="000C586E"/>
    <w:rsid w:val="000C652E"/>
    <w:rsid w:val="000D4A4A"/>
    <w:rsid w:val="000D5121"/>
    <w:rsid w:val="000D55E5"/>
    <w:rsid w:val="000D5E7E"/>
    <w:rsid w:val="000E07B1"/>
    <w:rsid w:val="000E1EE7"/>
    <w:rsid w:val="000E5310"/>
    <w:rsid w:val="000F1541"/>
    <w:rsid w:val="000F1EDB"/>
    <w:rsid w:val="000F2E3D"/>
    <w:rsid w:val="000F4202"/>
    <w:rsid w:val="000F5283"/>
    <w:rsid w:val="000F5E04"/>
    <w:rsid w:val="000F6A01"/>
    <w:rsid w:val="000F704F"/>
    <w:rsid w:val="000F7802"/>
    <w:rsid w:val="001031BE"/>
    <w:rsid w:val="00105BE0"/>
    <w:rsid w:val="00106AA9"/>
    <w:rsid w:val="00110C91"/>
    <w:rsid w:val="001111AD"/>
    <w:rsid w:val="0011200D"/>
    <w:rsid w:val="001129BE"/>
    <w:rsid w:val="001131F2"/>
    <w:rsid w:val="00113561"/>
    <w:rsid w:val="001207B1"/>
    <w:rsid w:val="001231DD"/>
    <w:rsid w:val="0012347C"/>
    <w:rsid w:val="0012639B"/>
    <w:rsid w:val="001311C9"/>
    <w:rsid w:val="001327B8"/>
    <w:rsid w:val="001418A9"/>
    <w:rsid w:val="00141E9D"/>
    <w:rsid w:val="00143257"/>
    <w:rsid w:val="0014361E"/>
    <w:rsid w:val="0014456F"/>
    <w:rsid w:val="00145635"/>
    <w:rsid w:val="00145DF5"/>
    <w:rsid w:val="00146CCE"/>
    <w:rsid w:val="001518D5"/>
    <w:rsid w:val="001678B6"/>
    <w:rsid w:val="001728A7"/>
    <w:rsid w:val="0018381F"/>
    <w:rsid w:val="0018611B"/>
    <w:rsid w:val="0019386E"/>
    <w:rsid w:val="00195634"/>
    <w:rsid w:val="001A09B8"/>
    <w:rsid w:val="001A0F30"/>
    <w:rsid w:val="001A19A5"/>
    <w:rsid w:val="001A2274"/>
    <w:rsid w:val="001A2B26"/>
    <w:rsid w:val="001A428F"/>
    <w:rsid w:val="001A585D"/>
    <w:rsid w:val="001A62A5"/>
    <w:rsid w:val="001A764A"/>
    <w:rsid w:val="001A7E5A"/>
    <w:rsid w:val="001B3A72"/>
    <w:rsid w:val="001C0B92"/>
    <w:rsid w:val="001C1552"/>
    <w:rsid w:val="001C1FCD"/>
    <w:rsid w:val="001C34BC"/>
    <w:rsid w:val="001C3509"/>
    <w:rsid w:val="001C3903"/>
    <w:rsid w:val="001C4719"/>
    <w:rsid w:val="001D0CE7"/>
    <w:rsid w:val="001D3337"/>
    <w:rsid w:val="001D40BA"/>
    <w:rsid w:val="001D4504"/>
    <w:rsid w:val="001D4EFE"/>
    <w:rsid w:val="001E1846"/>
    <w:rsid w:val="001E463B"/>
    <w:rsid w:val="001E4EF0"/>
    <w:rsid w:val="001E5281"/>
    <w:rsid w:val="001F05F5"/>
    <w:rsid w:val="001F0986"/>
    <w:rsid w:val="001F34D0"/>
    <w:rsid w:val="001F3933"/>
    <w:rsid w:val="001F3D90"/>
    <w:rsid w:val="001F538D"/>
    <w:rsid w:val="002048DC"/>
    <w:rsid w:val="002070E5"/>
    <w:rsid w:val="00207B7C"/>
    <w:rsid w:val="0021212D"/>
    <w:rsid w:val="00213CA3"/>
    <w:rsid w:val="002141F8"/>
    <w:rsid w:val="002219A7"/>
    <w:rsid w:val="00224A29"/>
    <w:rsid w:val="002276E7"/>
    <w:rsid w:val="00232AC0"/>
    <w:rsid w:val="0023332C"/>
    <w:rsid w:val="00235C52"/>
    <w:rsid w:val="00236043"/>
    <w:rsid w:val="0023651D"/>
    <w:rsid w:val="00236D13"/>
    <w:rsid w:val="0024004F"/>
    <w:rsid w:val="0024207B"/>
    <w:rsid w:val="002457A8"/>
    <w:rsid w:val="0024674E"/>
    <w:rsid w:val="00250FED"/>
    <w:rsid w:val="00253D7F"/>
    <w:rsid w:val="00255479"/>
    <w:rsid w:val="00256131"/>
    <w:rsid w:val="002575B2"/>
    <w:rsid w:val="00260A15"/>
    <w:rsid w:val="00262902"/>
    <w:rsid w:val="00267D2F"/>
    <w:rsid w:val="00272CC8"/>
    <w:rsid w:val="00272E2A"/>
    <w:rsid w:val="00273E2A"/>
    <w:rsid w:val="002845CD"/>
    <w:rsid w:val="0029645E"/>
    <w:rsid w:val="0029748D"/>
    <w:rsid w:val="002A3582"/>
    <w:rsid w:val="002A4A35"/>
    <w:rsid w:val="002A698A"/>
    <w:rsid w:val="002A69ED"/>
    <w:rsid w:val="002B283E"/>
    <w:rsid w:val="002B5A13"/>
    <w:rsid w:val="002C0E16"/>
    <w:rsid w:val="002C0E92"/>
    <w:rsid w:val="002C2060"/>
    <w:rsid w:val="002C3C43"/>
    <w:rsid w:val="002C46E6"/>
    <w:rsid w:val="002C712D"/>
    <w:rsid w:val="002E268C"/>
    <w:rsid w:val="002E33F5"/>
    <w:rsid w:val="002E7C25"/>
    <w:rsid w:val="002E7DEA"/>
    <w:rsid w:val="002F133F"/>
    <w:rsid w:val="002F3A56"/>
    <w:rsid w:val="002F46BE"/>
    <w:rsid w:val="002F4A2B"/>
    <w:rsid w:val="002F4B95"/>
    <w:rsid w:val="002F66DA"/>
    <w:rsid w:val="002F7214"/>
    <w:rsid w:val="00310B07"/>
    <w:rsid w:val="00312A2D"/>
    <w:rsid w:val="0031574B"/>
    <w:rsid w:val="003158CE"/>
    <w:rsid w:val="00315D63"/>
    <w:rsid w:val="00315FFA"/>
    <w:rsid w:val="0031602D"/>
    <w:rsid w:val="00316C89"/>
    <w:rsid w:val="00320D32"/>
    <w:rsid w:val="00321499"/>
    <w:rsid w:val="003214B0"/>
    <w:rsid w:val="00325F09"/>
    <w:rsid w:val="003269D6"/>
    <w:rsid w:val="00330A80"/>
    <w:rsid w:val="00332644"/>
    <w:rsid w:val="00341258"/>
    <w:rsid w:val="003425E0"/>
    <w:rsid w:val="003464DC"/>
    <w:rsid w:val="003472A0"/>
    <w:rsid w:val="0035113D"/>
    <w:rsid w:val="003527F2"/>
    <w:rsid w:val="003558E7"/>
    <w:rsid w:val="0035616A"/>
    <w:rsid w:val="0036205A"/>
    <w:rsid w:val="0036289D"/>
    <w:rsid w:val="00363324"/>
    <w:rsid w:val="0036404B"/>
    <w:rsid w:val="00365FE2"/>
    <w:rsid w:val="003708C2"/>
    <w:rsid w:val="003713F5"/>
    <w:rsid w:val="00371955"/>
    <w:rsid w:val="00373CAB"/>
    <w:rsid w:val="0038144E"/>
    <w:rsid w:val="003830EA"/>
    <w:rsid w:val="003839E2"/>
    <w:rsid w:val="00390057"/>
    <w:rsid w:val="003911F6"/>
    <w:rsid w:val="00394CC3"/>
    <w:rsid w:val="00397AB0"/>
    <w:rsid w:val="003A1BFB"/>
    <w:rsid w:val="003A3405"/>
    <w:rsid w:val="003A3839"/>
    <w:rsid w:val="003A7848"/>
    <w:rsid w:val="003B358F"/>
    <w:rsid w:val="003B4937"/>
    <w:rsid w:val="003C26EA"/>
    <w:rsid w:val="003D041C"/>
    <w:rsid w:val="003E0E68"/>
    <w:rsid w:val="003E1258"/>
    <w:rsid w:val="003E2EA5"/>
    <w:rsid w:val="003E3465"/>
    <w:rsid w:val="003E3848"/>
    <w:rsid w:val="003E5139"/>
    <w:rsid w:val="003E5AE8"/>
    <w:rsid w:val="003F0E57"/>
    <w:rsid w:val="003F3F14"/>
    <w:rsid w:val="003F47C1"/>
    <w:rsid w:val="003F5122"/>
    <w:rsid w:val="003F6A60"/>
    <w:rsid w:val="00403060"/>
    <w:rsid w:val="004064B0"/>
    <w:rsid w:val="004107E6"/>
    <w:rsid w:val="00411C74"/>
    <w:rsid w:val="004165BC"/>
    <w:rsid w:val="004209C4"/>
    <w:rsid w:val="004234E6"/>
    <w:rsid w:val="004235B7"/>
    <w:rsid w:val="00424917"/>
    <w:rsid w:val="004251FB"/>
    <w:rsid w:val="004260D5"/>
    <w:rsid w:val="00427A52"/>
    <w:rsid w:val="004318D8"/>
    <w:rsid w:val="00433C4E"/>
    <w:rsid w:val="004341AB"/>
    <w:rsid w:val="00434562"/>
    <w:rsid w:val="00437710"/>
    <w:rsid w:val="00437E0C"/>
    <w:rsid w:val="004400FC"/>
    <w:rsid w:val="004412DC"/>
    <w:rsid w:val="00442FDF"/>
    <w:rsid w:val="00443C96"/>
    <w:rsid w:val="00446A11"/>
    <w:rsid w:val="00450B10"/>
    <w:rsid w:val="0045163B"/>
    <w:rsid w:val="00453BA1"/>
    <w:rsid w:val="00455367"/>
    <w:rsid w:val="00455B00"/>
    <w:rsid w:val="0045653A"/>
    <w:rsid w:val="00462442"/>
    <w:rsid w:val="00463580"/>
    <w:rsid w:val="004637A6"/>
    <w:rsid w:val="00463D19"/>
    <w:rsid w:val="00464382"/>
    <w:rsid w:val="00465E33"/>
    <w:rsid w:val="00477D0F"/>
    <w:rsid w:val="00480271"/>
    <w:rsid w:val="004803BE"/>
    <w:rsid w:val="004814B7"/>
    <w:rsid w:val="004825A6"/>
    <w:rsid w:val="00482D3F"/>
    <w:rsid w:val="00482F78"/>
    <w:rsid w:val="00484421"/>
    <w:rsid w:val="00485C14"/>
    <w:rsid w:val="004865AA"/>
    <w:rsid w:val="00486BAD"/>
    <w:rsid w:val="004870DA"/>
    <w:rsid w:val="00493151"/>
    <w:rsid w:val="0049623A"/>
    <w:rsid w:val="004A15E6"/>
    <w:rsid w:val="004A1E1C"/>
    <w:rsid w:val="004A67E5"/>
    <w:rsid w:val="004A6CF0"/>
    <w:rsid w:val="004A73D7"/>
    <w:rsid w:val="004B0B2B"/>
    <w:rsid w:val="004B75CA"/>
    <w:rsid w:val="004B760F"/>
    <w:rsid w:val="004C11FE"/>
    <w:rsid w:val="004C30CC"/>
    <w:rsid w:val="004C53D6"/>
    <w:rsid w:val="004C5D6B"/>
    <w:rsid w:val="004C6311"/>
    <w:rsid w:val="004D1733"/>
    <w:rsid w:val="004D174F"/>
    <w:rsid w:val="004D37F2"/>
    <w:rsid w:val="004D5645"/>
    <w:rsid w:val="004D70CF"/>
    <w:rsid w:val="004E0A88"/>
    <w:rsid w:val="004E368E"/>
    <w:rsid w:val="004E5B8E"/>
    <w:rsid w:val="004E652B"/>
    <w:rsid w:val="004E7251"/>
    <w:rsid w:val="004F00E5"/>
    <w:rsid w:val="004F191D"/>
    <w:rsid w:val="004F1AC5"/>
    <w:rsid w:val="004F1BA2"/>
    <w:rsid w:val="004F2D86"/>
    <w:rsid w:val="004F4DA7"/>
    <w:rsid w:val="004F53D4"/>
    <w:rsid w:val="004F5DDC"/>
    <w:rsid w:val="004F6AD2"/>
    <w:rsid w:val="004F7C57"/>
    <w:rsid w:val="005016DE"/>
    <w:rsid w:val="00502460"/>
    <w:rsid w:val="00502A3F"/>
    <w:rsid w:val="005075E1"/>
    <w:rsid w:val="005110D9"/>
    <w:rsid w:val="0051170C"/>
    <w:rsid w:val="0051289F"/>
    <w:rsid w:val="00512A21"/>
    <w:rsid w:val="0051312A"/>
    <w:rsid w:val="00520586"/>
    <w:rsid w:val="0052461D"/>
    <w:rsid w:val="00525723"/>
    <w:rsid w:val="00525C69"/>
    <w:rsid w:val="005270DF"/>
    <w:rsid w:val="00531DD4"/>
    <w:rsid w:val="00532849"/>
    <w:rsid w:val="00533D90"/>
    <w:rsid w:val="005342E4"/>
    <w:rsid w:val="00541505"/>
    <w:rsid w:val="005421B9"/>
    <w:rsid w:val="005432B0"/>
    <w:rsid w:val="005435D5"/>
    <w:rsid w:val="005475D1"/>
    <w:rsid w:val="005512E4"/>
    <w:rsid w:val="00552CF2"/>
    <w:rsid w:val="00560AC7"/>
    <w:rsid w:val="00561294"/>
    <w:rsid w:val="00561A4E"/>
    <w:rsid w:val="00562154"/>
    <w:rsid w:val="00563A44"/>
    <w:rsid w:val="00564F50"/>
    <w:rsid w:val="00565363"/>
    <w:rsid w:val="00567D8D"/>
    <w:rsid w:val="0057183D"/>
    <w:rsid w:val="00575480"/>
    <w:rsid w:val="0057699E"/>
    <w:rsid w:val="00580B59"/>
    <w:rsid w:val="0058319B"/>
    <w:rsid w:val="00583426"/>
    <w:rsid w:val="00590092"/>
    <w:rsid w:val="00591BB8"/>
    <w:rsid w:val="005928CC"/>
    <w:rsid w:val="00593197"/>
    <w:rsid w:val="005971CD"/>
    <w:rsid w:val="005A03FF"/>
    <w:rsid w:val="005A071C"/>
    <w:rsid w:val="005A3F56"/>
    <w:rsid w:val="005B155D"/>
    <w:rsid w:val="005C041A"/>
    <w:rsid w:val="005C2A87"/>
    <w:rsid w:val="005C2DB6"/>
    <w:rsid w:val="005C3B30"/>
    <w:rsid w:val="005C3DF4"/>
    <w:rsid w:val="005C4159"/>
    <w:rsid w:val="005C41BA"/>
    <w:rsid w:val="005C434B"/>
    <w:rsid w:val="005C4EDE"/>
    <w:rsid w:val="005D7DC4"/>
    <w:rsid w:val="005E159D"/>
    <w:rsid w:val="005E31F8"/>
    <w:rsid w:val="005E5788"/>
    <w:rsid w:val="005F080F"/>
    <w:rsid w:val="005F484F"/>
    <w:rsid w:val="005F56F7"/>
    <w:rsid w:val="005F5820"/>
    <w:rsid w:val="005F60BE"/>
    <w:rsid w:val="005F61F5"/>
    <w:rsid w:val="005F67D3"/>
    <w:rsid w:val="00603285"/>
    <w:rsid w:val="006057DF"/>
    <w:rsid w:val="0061340D"/>
    <w:rsid w:val="006150CD"/>
    <w:rsid w:val="00626FC5"/>
    <w:rsid w:val="00631194"/>
    <w:rsid w:val="00640456"/>
    <w:rsid w:val="006431C6"/>
    <w:rsid w:val="006445E7"/>
    <w:rsid w:val="0064505E"/>
    <w:rsid w:val="00645FB7"/>
    <w:rsid w:val="006468A2"/>
    <w:rsid w:val="00646C47"/>
    <w:rsid w:val="00647159"/>
    <w:rsid w:val="00647622"/>
    <w:rsid w:val="00647E34"/>
    <w:rsid w:val="00650235"/>
    <w:rsid w:val="00653585"/>
    <w:rsid w:val="00654961"/>
    <w:rsid w:val="00654F4A"/>
    <w:rsid w:val="006578D1"/>
    <w:rsid w:val="00660F33"/>
    <w:rsid w:val="00661D89"/>
    <w:rsid w:val="0066270F"/>
    <w:rsid w:val="0066292C"/>
    <w:rsid w:val="00662BC8"/>
    <w:rsid w:val="00664267"/>
    <w:rsid w:val="00667689"/>
    <w:rsid w:val="00667AFB"/>
    <w:rsid w:val="006712C9"/>
    <w:rsid w:val="00671F86"/>
    <w:rsid w:val="00672F3C"/>
    <w:rsid w:val="006742EE"/>
    <w:rsid w:val="00677C6F"/>
    <w:rsid w:val="00682293"/>
    <w:rsid w:val="0068422A"/>
    <w:rsid w:val="00686D6C"/>
    <w:rsid w:val="00693242"/>
    <w:rsid w:val="00694714"/>
    <w:rsid w:val="00696DBF"/>
    <w:rsid w:val="006A3B82"/>
    <w:rsid w:val="006A5C71"/>
    <w:rsid w:val="006A726E"/>
    <w:rsid w:val="006A7593"/>
    <w:rsid w:val="006B021E"/>
    <w:rsid w:val="006B04B7"/>
    <w:rsid w:val="006B25E1"/>
    <w:rsid w:val="006B32D6"/>
    <w:rsid w:val="006B367F"/>
    <w:rsid w:val="006B465E"/>
    <w:rsid w:val="006B54C1"/>
    <w:rsid w:val="006B5BE4"/>
    <w:rsid w:val="006B5DE4"/>
    <w:rsid w:val="006B786C"/>
    <w:rsid w:val="006C4946"/>
    <w:rsid w:val="006C64A6"/>
    <w:rsid w:val="006D240F"/>
    <w:rsid w:val="006D6E63"/>
    <w:rsid w:val="006E332D"/>
    <w:rsid w:val="006E33F1"/>
    <w:rsid w:val="006E4062"/>
    <w:rsid w:val="006E51CA"/>
    <w:rsid w:val="006E58A5"/>
    <w:rsid w:val="006F0CEE"/>
    <w:rsid w:val="006F422E"/>
    <w:rsid w:val="006F4BA7"/>
    <w:rsid w:val="006F5433"/>
    <w:rsid w:val="006F616E"/>
    <w:rsid w:val="00700553"/>
    <w:rsid w:val="007006B7"/>
    <w:rsid w:val="00700D3A"/>
    <w:rsid w:val="00701A2C"/>
    <w:rsid w:val="00704E0F"/>
    <w:rsid w:val="007062BD"/>
    <w:rsid w:val="0070679E"/>
    <w:rsid w:val="00706C3A"/>
    <w:rsid w:val="00707AFE"/>
    <w:rsid w:val="00714592"/>
    <w:rsid w:val="00715F1F"/>
    <w:rsid w:val="007329E1"/>
    <w:rsid w:val="00733205"/>
    <w:rsid w:val="00733873"/>
    <w:rsid w:val="00733CA3"/>
    <w:rsid w:val="00740446"/>
    <w:rsid w:val="00740CA7"/>
    <w:rsid w:val="0074194B"/>
    <w:rsid w:val="00741B95"/>
    <w:rsid w:val="0074226F"/>
    <w:rsid w:val="00742273"/>
    <w:rsid w:val="00743C9F"/>
    <w:rsid w:val="00744A0B"/>
    <w:rsid w:val="00744E14"/>
    <w:rsid w:val="00746BB7"/>
    <w:rsid w:val="007504E1"/>
    <w:rsid w:val="0075199A"/>
    <w:rsid w:val="00753048"/>
    <w:rsid w:val="007530AE"/>
    <w:rsid w:val="0075396E"/>
    <w:rsid w:val="00755908"/>
    <w:rsid w:val="00757924"/>
    <w:rsid w:val="00760B5F"/>
    <w:rsid w:val="00761C6B"/>
    <w:rsid w:val="00763967"/>
    <w:rsid w:val="00764696"/>
    <w:rsid w:val="007653F7"/>
    <w:rsid w:val="00765539"/>
    <w:rsid w:val="007704C3"/>
    <w:rsid w:val="00770CEE"/>
    <w:rsid w:val="00774CA0"/>
    <w:rsid w:val="007756A5"/>
    <w:rsid w:val="00776465"/>
    <w:rsid w:val="007840A6"/>
    <w:rsid w:val="00785447"/>
    <w:rsid w:val="00792417"/>
    <w:rsid w:val="00795C88"/>
    <w:rsid w:val="007A3757"/>
    <w:rsid w:val="007A5E2F"/>
    <w:rsid w:val="007B117E"/>
    <w:rsid w:val="007B1F69"/>
    <w:rsid w:val="007B5257"/>
    <w:rsid w:val="007B6436"/>
    <w:rsid w:val="007B7F04"/>
    <w:rsid w:val="007C1D93"/>
    <w:rsid w:val="007C2E09"/>
    <w:rsid w:val="007C621D"/>
    <w:rsid w:val="007D3481"/>
    <w:rsid w:val="007D54F2"/>
    <w:rsid w:val="007D59FA"/>
    <w:rsid w:val="007D62AE"/>
    <w:rsid w:val="007E0561"/>
    <w:rsid w:val="007E0DF2"/>
    <w:rsid w:val="007E426B"/>
    <w:rsid w:val="007E660F"/>
    <w:rsid w:val="007F29EE"/>
    <w:rsid w:val="007F46B6"/>
    <w:rsid w:val="007F47AA"/>
    <w:rsid w:val="007F6B2E"/>
    <w:rsid w:val="007F7CCC"/>
    <w:rsid w:val="00800483"/>
    <w:rsid w:val="00801F29"/>
    <w:rsid w:val="00805999"/>
    <w:rsid w:val="00806C8F"/>
    <w:rsid w:val="00807188"/>
    <w:rsid w:val="0081074D"/>
    <w:rsid w:val="00814015"/>
    <w:rsid w:val="00816208"/>
    <w:rsid w:val="00816F1D"/>
    <w:rsid w:val="008173CB"/>
    <w:rsid w:val="00822C58"/>
    <w:rsid w:val="008244E3"/>
    <w:rsid w:val="00830DA8"/>
    <w:rsid w:val="00832CFE"/>
    <w:rsid w:val="0083580B"/>
    <w:rsid w:val="00835E24"/>
    <w:rsid w:val="008369D8"/>
    <w:rsid w:val="008375B3"/>
    <w:rsid w:val="008453EC"/>
    <w:rsid w:val="00846A9C"/>
    <w:rsid w:val="0084771A"/>
    <w:rsid w:val="008502BA"/>
    <w:rsid w:val="00852393"/>
    <w:rsid w:val="00852E81"/>
    <w:rsid w:val="008549FE"/>
    <w:rsid w:val="008556E8"/>
    <w:rsid w:val="00860FE2"/>
    <w:rsid w:val="00873225"/>
    <w:rsid w:val="00873274"/>
    <w:rsid w:val="00876C3A"/>
    <w:rsid w:val="00881847"/>
    <w:rsid w:val="00886413"/>
    <w:rsid w:val="008901DC"/>
    <w:rsid w:val="0089086D"/>
    <w:rsid w:val="00891C32"/>
    <w:rsid w:val="008923FB"/>
    <w:rsid w:val="00893EB0"/>
    <w:rsid w:val="0089490F"/>
    <w:rsid w:val="008B1B3E"/>
    <w:rsid w:val="008B6C88"/>
    <w:rsid w:val="008C0B38"/>
    <w:rsid w:val="008C29D4"/>
    <w:rsid w:val="008C51F6"/>
    <w:rsid w:val="008D0666"/>
    <w:rsid w:val="008D092B"/>
    <w:rsid w:val="008D336D"/>
    <w:rsid w:val="008D4098"/>
    <w:rsid w:val="008D4106"/>
    <w:rsid w:val="008D6FA4"/>
    <w:rsid w:val="008D7D96"/>
    <w:rsid w:val="008E435B"/>
    <w:rsid w:val="008E4559"/>
    <w:rsid w:val="008E7020"/>
    <w:rsid w:val="008E74FB"/>
    <w:rsid w:val="008F1CD3"/>
    <w:rsid w:val="008F4563"/>
    <w:rsid w:val="008F705B"/>
    <w:rsid w:val="0090074F"/>
    <w:rsid w:val="00901531"/>
    <w:rsid w:val="00901790"/>
    <w:rsid w:val="00902F08"/>
    <w:rsid w:val="009045CB"/>
    <w:rsid w:val="009053D2"/>
    <w:rsid w:val="00906246"/>
    <w:rsid w:val="00912E33"/>
    <w:rsid w:val="00915509"/>
    <w:rsid w:val="0091667C"/>
    <w:rsid w:val="0092059A"/>
    <w:rsid w:val="00921FEE"/>
    <w:rsid w:val="009224A6"/>
    <w:rsid w:val="0092465E"/>
    <w:rsid w:val="009248FB"/>
    <w:rsid w:val="00925539"/>
    <w:rsid w:val="009266EB"/>
    <w:rsid w:val="00926B27"/>
    <w:rsid w:val="00926C97"/>
    <w:rsid w:val="00931936"/>
    <w:rsid w:val="00931D01"/>
    <w:rsid w:val="00932DA6"/>
    <w:rsid w:val="00932EE0"/>
    <w:rsid w:val="00933DBA"/>
    <w:rsid w:val="009359B3"/>
    <w:rsid w:val="009376D9"/>
    <w:rsid w:val="00941313"/>
    <w:rsid w:val="00944640"/>
    <w:rsid w:val="00947DFB"/>
    <w:rsid w:val="0095069D"/>
    <w:rsid w:val="00952DA1"/>
    <w:rsid w:val="0095320E"/>
    <w:rsid w:val="00954934"/>
    <w:rsid w:val="00955E3A"/>
    <w:rsid w:val="009566EC"/>
    <w:rsid w:val="00957F37"/>
    <w:rsid w:val="009633F7"/>
    <w:rsid w:val="00967DB0"/>
    <w:rsid w:val="00970369"/>
    <w:rsid w:val="00970424"/>
    <w:rsid w:val="00970847"/>
    <w:rsid w:val="009708B9"/>
    <w:rsid w:val="009710CF"/>
    <w:rsid w:val="0097480A"/>
    <w:rsid w:val="00974926"/>
    <w:rsid w:val="00976088"/>
    <w:rsid w:val="00976B91"/>
    <w:rsid w:val="009774EC"/>
    <w:rsid w:val="00980970"/>
    <w:rsid w:val="0098107E"/>
    <w:rsid w:val="0098114B"/>
    <w:rsid w:val="00981AD0"/>
    <w:rsid w:val="0098243B"/>
    <w:rsid w:val="0098293C"/>
    <w:rsid w:val="00983F4B"/>
    <w:rsid w:val="00984295"/>
    <w:rsid w:val="009856CF"/>
    <w:rsid w:val="00985982"/>
    <w:rsid w:val="009905DB"/>
    <w:rsid w:val="009918C1"/>
    <w:rsid w:val="0099317A"/>
    <w:rsid w:val="009932EC"/>
    <w:rsid w:val="00993D5E"/>
    <w:rsid w:val="00993EDC"/>
    <w:rsid w:val="00995ED1"/>
    <w:rsid w:val="0099630C"/>
    <w:rsid w:val="00996751"/>
    <w:rsid w:val="009A222C"/>
    <w:rsid w:val="009A2962"/>
    <w:rsid w:val="009B2C9B"/>
    <w:rsid w:val="009B56F1"/>
    <w:rsid w:val="009B6A4B"/>
    <w:rsid w:val="009B7B9C"/>
    <w:rsid w:val="009C0701"/>
    <w:rsid w:val="009C0D40"/>
    <w:rsid w:val="009C0DD9"/>
    <w:rsid w:val="009C55D8"/>
    <w:rsid w:val="009C68C9"/>
    <w:rsid w:val="009C6990"/>
    <w:rsid w:val="009C6BD3"/>
    <w:rsid w:val="009C76CF"/>
    <w:rsid w:val="009D2A8D"/>
    <w:rsid w:val="009D6939"/>
    <w:rsid w:val="009D7207"/>
    <w:rsid w:val="009D72D9"/>
    <w:rsid w:val="009D7355"/>
    <w:rsid w:val="009E26ED"/>
    <w:rsid w:val="009E342D"/>
    <w:rsid w:val="009E535F"/>
    <w:rsid w:val="009E59CF"/>
    <w:rsid w:val="009E7AE2"/>
    <w:rsid w:val="009F264E"/>
    <w:rsid w:val="009F3BEB"/>
    <w:rsid w:val="009F45B1"/>
    <w:rsid w:val="00A01917"/>
    <w:rsid w:val="00A01C29"/>
    <w:rsid w:val="00A020D9"/>
    <w:rsid w:val="00A05BC8"/>
    <w:rsid w:val="00A05ED1"/>
    <w:rsid w:val="00A064CB"/>
    <w:rsid w:val="00A07FF5"/>
    <w:rsid w:val="00A113C2"/>
    <w:rsid w:val="00A11707"/>
    <w:rsid w:val="00A119A3"/>
    <w:rsid w:val="00A12CFC"/>
    <w:rsid w:val="00A13FE7"/>
    <w:rsid w:val="00A1412B"/>
    <w:rsid w:val="00A1466C"/>
    <w:rsid w:val="00A14749"/>
    <w:rsid w:val="00A15577"/>
    <w:rsid w:val="00A176E3"/>
    <w:rsid w:val="00A20C4C"/>
    <w:rsid w:val="00A225CB"/>
    <w:rsid w:val="00A2504E"/>
    <w:rsid w:val="00A2675E"/>
    <w:rsid w:val="00A27209"/>
    <w:rsid w:val="00A3033D"/>
    <w:rsid w:val="00A33485"/>
    <w:rsid w:val="00A3360E"/>
    <w:rsid w:val="00A35E3D"/>
    <w:rsid w:val="00A35F92"/>
    <w:rsid w:val="00A4132B"/>
    <w:rsid w:val="00A418EB"/>
    <w:rsid w:val="00A44577"/>
    <w:rsid w:val="00A45969"/>
    <w:rsid w:val="00A472CB"/>
    <w:rsid w:val="00A50DED"/>
    <w:rsid w:val="00A5131E"/>
    <w:rsid w:val="00A557CE"/>
    <w:rsid w:val="00A60086"/>
    <w:rsid w:val="00A636ED"/>
    <w:rsid w:val="00A64BBB"/>
    <w:rsid w:val="00A7071D"/>
    <w:rsid w:val="00A85B79"/>
    <w:rsid w:val="00A8746E"/>
    <w:rsid w:val="00A91934"/>
    <w:rsid w:val="00A93650"/>
    <w:rsid w:val="00A9743E"/>
    <w:rsid w:val="00A97BE1"/>
    <w:rsid w:val="00AA4C89"/>
    <w:rsid w:val="00AA688F"/>
    <w:rsid w:val="00AB1A79"/>
    <w:rsid w:val="00AB1C50"/>
    <w:rsid w:val="00AB1D03"/>
    <w:rsid w:val="00AB25B6"/>
    <w:rsid w:val="00AB4C98"/>
    <w:rsid w:val="00AB4CE5"/>
    <w:rsid w:val="00AB6DD8"/>
    <w:rsid w:val="00AC72F1"/>
    <w:rsid w:val="00AD05E8"/>
    <w:rsid w:val="00AD14E4"/>
    <w:rsid w:val="00AD3A67"/>
    <w:rsid w:val="00AD45FC"/>
    <w:rsid w:val="00AE17F4"/>
    <w:rsid w:val="00AE3A68"/>
    <w:rsid w:val="00AE537D"/>
    <w:rsid w:val="00AE6270"/>
    <w:rsid w:val="00AF0C3A"/>
    <w:rsid w:val="00AF5036"/>
    <w:rsid w:val="00AF75C0"/>
    <w:rsid w:val="00AF7846"/>
    <w:rsid w:val="00B01574"/>
    <w:rsid w:val="00B015F7"/>
    <w:rsid w:val="00B02E7D"/>
    <w:rsid w:val="00B05808"/>
    <w:rsid w:val="00B061AA"/>
    <w:rsid w:val="00B0633D"/>
    <w:rsid w:val="00B064B7"/>
    <w:rsid w:val="00B07C87"/>
    <w:rsid w:val="00B11463"/>
    <w:rsid w:val="00B12013"/>
    <w:rsid w:val="00B17FE7"/>
    <w:rsid w:val="00B207A4"/>
    <w:rsid w:val="00B20F8C"/>
    <w:rsid w:val="00B21F10"/>
    <w:rsid w:val="00B270FB"/>
    <w:rsid w:val="00B32A33"/>
    <w:rsid w:val="00B3476A"/>
    <w:rsid w:val="00B350E7"/>
    <w:rsid w:val="00B35E14"/>
    <w:rsid w:val="00B37065"/>
    <w:rsid w:val="00B42D61"/>
    <w:rsid w:val="00B45ECE"/>
    <w:rsid w:val="00B4713D"/>
    <w:rsid w:val="00B50445"/>
    <w:rsid w:val="00B51DA0"/>
    <w:rsid w:val="00B54C7F"/>
    <w:rsid w:val="00B61D53"/>
    <w:rsid w:val="00B6675D"/>
    <w:rsid w:val="00B66C35"/>
    <w:rsid w:val="00B674F1"/>
    <w:rsid w:val="00B70608"/>
    <w:rsid w:val="00B70CA4"/>
    <w:rsid w:val="00B71680"/>
    <w:rsid w:val="00B71E02"/>
    <w:rsid w:val="00B75DB3"/>
    <w:rsid w:val="00B8132A"/>
    <w:rsid w:val="00B844CD"/>
    <w:rsid w:val="00B84E62"/>
    <w:rsid w:val="00B927EF"/>
    <w:rsid w:val="00B96D46"/>
    <w:rsid w:val="00BA1D3D"/>
    <w:rsid w:val="00BA1D89"/>
    <w:rsid w:val="00BA2A33"/>
    <w:rsid w:val="00BA2F10"/>
    <w:rsid w:val="00BA3446"/>
    <w:rsid w:val="00BB3BAD"/>
    <w:rsid w:val="00BB3E57"/>
    <w:rsid w:val="00BB4897"/>
    <w:rsid w:val="00BC4210"/>
    <w:rsid w:val="00BC77A7"/>
    <w:rsid w:val="00BD064D"/>
    <w:rsid w:val="00BD0DB5"/>
    <w:rsid w:val="00BD4533"/>
    <w:rsid w:val="00BD594D"/>
    <w:rsid w:val="00BD6952"/>
    <w:rsid w:val="00BE037A"/>
    <w:rsid w:val="00BE122C"/>
    <w:rsid w:val="00BE1BEF"/>
    <w:rsid w:val="00BE503B"/>
    <w:rsid w:val="00BF0482"/>
    <w:rsid w:val="00BF2F3C"/>
    <w:rsid w:val="00BF4042"/>
    <w:rsid w:val="00BF41CF"/>
    <w:rsid w:val="00BF4A5D"/>
    <w:rsid w:val="00BF6BE5"/>
    <w:rsid w:val="00BF6C1A"/>
    <w:rsid w:val="00BF6F7F"/>
    <w:rsid w:val="00C0015B"/>
    <w:rsid w:val="00C006FE"/>
    <w:rsid w:val="00C02A6F"/>
    <w:rsid w:val="00C03348"/>
    <w:rsid w:val="00C0351A"/>
    <w:rsid w:val="00C046A1"/>
    <w:rsid w:val="00C12B05"/>
    <w:rsid w:val="00C1317B"/>
    <w:rsid w:val="00C14FE6"/>
    <w:rsid w:val="00C150F3"/>
    <w:rsid w:val="00C15636"/>
    <w:rsid w:val="00C2249C"/>
    <w:rsid w:val="00C22CAF"/>
    <w:rsid w:val="00C32CBE"/>
    <w:rsid w:val="00C33671"/>
    <w:rsid w:val="00C35B39"/>
    <w:rsid w:val="00C463A6"/>
    <w:rsid w:val="00C472A9"/>
    <w:rsid w:val="00C47732"/>
    <w:rsid w:val="00C5103B"/>
    <w:rsid w:val="00C512CA"/>
    <w:rsid w:val="00C52B0B"/>
    <w:rsid w:val="00C5571E"/>
    <w:rsid w:val="00C55B9E"/>
    <w:rsid w:val="00C568EC"/>
    <w:rsid w:val="00C603BE"/>
    <w:rsid w:val="00C61BC5"/>
    <w:rsid w:val="00C61E38"/>
    <w:rsid w:val="00C6287C"/>
    <w:rsid w:val="00C637DF"/>
    <w:rsid w:val="00C654DE"/>
    <w:rsid w:val="00C7011B"/>
    <w:rsid w:val="00C7119B"/>
    <w:rsid w:val="00C71269"/>
    <w:rsid w:val="00C74482"/>
    <w:rsid w:val="00C74A95"/>
    <w:rsid w:val="00C76ECE"/>
    <w:rsid w:val="00C8104F"/>
    <w:rsid w:val="00C814B7"/>
    <w:rsid w:val="00C821AA"/>
    <w:rsid w:val="00C83ADE"/>
    <w:rsid w:val="00C84B84"/>
    <w:rsid w:val="00C852AC"/>
    <w:rsid w:val="00C8563D"/>
    <w:rsid w:val="00C87EFD"/>
    <w:rsid w:val="00C90F46"/>
    <w:rsid w:val="00C93192"/>
    <w:rsid w:val="00C93E33"/>
    <w:rsid w:val="00C96949"/>
    <w:rsid w:val="00CA0202"/>
    <w:rsid w:val="00CA5B48"/>
    <w:rsid w:val="00CA626A"/>
    <w:rsid w:val="00CA6D96"/>
    <w:rsid w:val="00CA7EC3"/>
    <w:rsid w:val="00CB18B0"/>
    <w:rsid w:val="00CB1AB6"/>
    <w:rsid w:val="00CB21D4"/>
    <w:rsid w:val="00CB32BA"/>
    <w:rsid w:val="00CB34B9"/>
    <w:rsid w:val="00CB48BC"/>
    <w:rsid w:val="00CC396A"/>
    <w:rsid w:val="00CC3F8C"/>
    <w:rsid w:val="00CC4BD6"/>
    <w:rsid w:val="00CC521D"/>
    <w:rsid w:val="00CC5A8A"/>
    <w:rsid w:val="00CC5C2C"/>
    <w:rsid w:val="00CD1531"/>
    <w:rsid w:val="00CD19C2"/>
    <w:rsid w:val="00CD1A28"/>
    <w:rsid w:val="00CD2F22"/>
    <w:rsid w:val="00CD365E"/>
    <w:rsid w:val="00CD479B"/>
    <w:rsid w:val="00CE1CBC"/>
    <w:rsid w:val="00CE2217"/>
    <w:rsid w:val="00CE24D7"/>
    <w:rsid w:val="00CE53EE"/>
    <w:rsid w:val="00CE6EC1"/>
    <w:rsid w:val="00CF06FA"/>
    <w:rsid w:val="00CF4610"/>
    <w:rsid w:val="00CF471A"/>
    <w:rsid w:val="00CF4E95"/>
    <w:rsid w:val="00CF59D8"/>
    <w:rsid w:val="00CF7237"/>
    <w:rsid w:val="00D002A1"/>
    <w:rsid w:val="00D0073B"/>
    <w:rsid w:val="00D0196E"/>
    <w:rsid w:val="00D023FD"/>
    <w:rsid w:val="00D02B84"/>
    <w:rsid w:val="00D02D98"/>
    <w:rsid w:val="00D05238"/>
    <w:rsid w:val="00D12199"/>
    <w:rsid w:val="00D12CDA"/>
    <w:rsid w:val="00D16CAB"/>
    <w:rsid w:val="00D2145F"/>
    <w:rsid w:val="00D219A2"/>
    <w:rsid w:val="00D2212E"/>
    <w:rsid w:val="00D238EF"/>
    <w:rsid w:val="00D25486"/>
    <w:rsid w:val="00D254C3"/>
    <w:rsid w:val="00D2579B"/>
    <w:rsid w:val="00D2689D"/>
    <w:rsid w:val="00D26F8B"/>
    <w:rsid w:val="00D35184"/>
    <w:rsid w:val="00D362D9"/>
    <w:rsid w:val="00D37515"/>
    <w:rsid w:val="00D40E39"/>
    <w:rsid w:val="00D43A45"/>
    <w:rsid w:val="00D54853"/>
    <w:rsid w:val="00D577E9"/>
    <w:rsid w:val="00D70473"/>
    <w:rsid w:val="00D71E20"/>
    <w:rsid w:val="00D73F7C"/>
    <w:rsid w:val="00D75129"/>
    <w:rsid w:val="00D752DF"/>
    <w:rsid w:val="00D77289"/>
    <w:rsid w:val="00D81723"/>
    <w:rsid w:val="00D86706"/>
    <w:rsid w:val="00DA3B78"/>
    <w:rsid w:val="00DA54A1"/>
    <w:rsid w:val="00DA5A2E"/>
    <w:rsid w:val="00DA5A6B"/>
    <w:rsid w:val="00DB2AFB"/>
    <w:rsid w:val="00DB30D4"/>
    <w:rsid w:val="00DB324B"/>
    <w:rsid w:val="00DB36A6"/>
    <w:rsid w:val="00DB4781"/>
    <w:rsid w:val="00DB5578"/>
    <w:rsid w:val="00DB62ED"/>
    <w:rsid w:val="00DB726D"/>
    <w:rsid w:val="00DD440F"/>
    <w:rsid w:val="00DD4DBD"/>
    <w:rsid w:val="00DF1482"/>
    <w:rsid w:val="00DF1874"/>
    <w:rsid w:val="00DF18EE"/>
    <w:rsid w:val="00DF2332"/>
    <w:rsid w:val="00DF32D1"/>
    <w:rsid w:val="00DF45AF"/>
    <w:rsid w:val="00DF4B2D"/>
    <w:rsid w:val="00DF5133"/>
    <w:rsid w:val="00DF61A4"/>
    <w:rsid w:val="00DF61D7"/>
    <w:rsid w:val="00DF7128"/>
    <w:rsid w:val="00E02DDB"/>
    <w:rsid w:val="00E03B09"/>
    <w:rsid w:val="00E05011"/>
    <w:rsid w:val="00E075A8"/>
    <w:rsid w:val="00E076BB"/>
    <w:rsid w:val="00E109EF"/>
    <w:rsid w:val="00E1164F"/>
    <w:rsid w:val="00E1211F"/>
    <w:rsid w:val="00E13342"/>
    <w:rsid w:val="00E1413D"/>
    <w:rsid w:val="00E14451"/>
    <w:rsid w:val="00E162BC"/>
    <w:rsid w:val="00E17CC7"/>
    <w:rsid w:val="00E2006D"/>
    <w:rsid w:val="00E20BB9"/>
    <w:rsid w:val="00E20E6B"/>
    <w:rsid w:val="00E2152A"/>
    <w:rsid w:val="00E30E70"/>
    <w:rsid w:val="00E31140"/>
    <w:rsid w:val="00E326AE"/>
    <w:rsid w:val="00E334A3"/>
    <w:rsid w:val="00E34BFC"/>
    <w:rsid w:val="00E3778F"/>
    <w:rsid w:val="00E406F5"/>
    <w:rsid w:val="00E4084D"/>
    <w:rsid w:val="00E4227A"/>
    <w:rsid w:val="00E427A5"/>
    <w:rsid w:val="00E438F8"/>
    <w:rsid w:val="00E43C92"/>
    <w:rsid w:val="00E442CA"/>
    <w:rsid w:val="00E4452D"/>
    <w:rsid w:val="00E45B8F"/>
    <w:rsid w:val="00E46AD2"/>
    <w:rsid w:val="00E474A6"/>
    <w:rsid w:val="00E51D92"/>
    <w:rsid w:val="00E51FA1"/>
    <w:rsid w:val="00E5340A"/>
    <w:rsid w:val="00E55D3A"/>
    <w:rsid w:val="00E5656F"/>
    <w:rsid w:val="00E60B4D"/>
    <w:rsid w:val="00E628B5"/>
    <w:rsid w:val="00E656AA"/>
    <w:rsid w:val="00E70DD2"/>
    <w:rsid w:val="00E732F6"/>
    <w:rsid w:val="00E74247"/>
    <w:rsid w:val="00E7458D"/>
    <w:rsid w:val="00E76CF2"/>
    <w:rsid w:val="00E81C40"/>
    <w:rsid w:val="00E8267D"/>
    <w:rsid w:val="00E8709C"/>
    <w:rsid w:val="00E90068"/>
    <w:rsid w:val="00E92281"/>
    <w:rsid w:val="00E93CE7"/>
    <w:rsid w:val="00E9750C"/>
    <w:rsid w:val="00E97A4F"/>
    <w:rsid w:val="00E97D1C"/>
    <w:rsid w:val="00EA06F1"/>
    <w:rsid w:val="00EA5050"/>
    <w:rsid w:val="00EA68E1"/>
    <w:rsid w:val="00EA6CAE"/>
    <w:rsid w:val="00EA73E3"/>
    <w:rsid w:val="00EB077B"/>
    <w:rsid w:val="00EB44CF"/>
    <w:rsid w:val="00EB4B20"/>
    <w:rsid w:val="00EB65A7"/>
    <w:rsid w:val="00EC0472"/>
    <w:rsid w:val="00EC32AD"/>
    <w:rsid w:val="00EC4E41"/>
    <w:rsid w:val="00EC63A3"/>
    <w:rsid w:val="00EC7CA7"/>
    <w:rsid w:val="00ED395A"/>
    <w:rsid w:val="00ED3F42"/>
    <w:rsid w:val="00ED3FF4"/>
    <w:rsid w:val="00ED562D"/>
    <w:rsid w:val="00ED7802"/>
    <w:rsid w:val="00EE0471"/>
    <w:rsid w:val="00EE0F0E"/>
    <w:rsid w:val="00EE0F33"/>
    <w:rsid w:val="00EF0B81"/>
    <w:rsid w:val="00EF0FDC"/>
    <w:rsid w:val="00EF316E"/>
    <w:rsid w:val="00F03A2A"/>
    <w:rsid w:val="00F04531"/>
    <w:rsid w:val="00F04BB7"/>
    <w:rsid w:val="00F0568E"/>
    <w:rsid w:val="00F062C3"/>
    <w:rsid w:val="00F06A81"/>
    <w:rsid w:val="00F1181B"/>
    <w:rsid w:val="00F15057"/>
    <w:rsid w:val="00F2243A"/>
    <w:rsid w:val="00F22AA4"/>
    <w:rsid w:val="00F239DC"/>
    <w:rsid w:val="00F23C6F"/>
    <w:rsid w:val="00F27826"/>
    <w:rsid w:val="00F356A2"/>
    <w:rsid w:val="00F371DB"/>
    <w:rsid w:val="00F4143B"/>
    <w:rsid w:val="00F42034"/>
    <w:rsid w:val="00F4385C"/>
    <w:rsid w:val="00F4431B"/>
    <w:rsid w:val="00F45C64"/>
    <w:rsid w:val="00F46826"/>
    <w:rsid w:val="00F5476E"/>
    <w:rsid w:val="00F568E8"/>
    <w:rsid w:val="00F5766A"/>
    <w:rsid w:val="00F60E6C"/>
    <w:rsid w:val="00F66008"/>
    <w:rsid w:val="00F66577"/>
    <w:rsid w:val="00F66BAB"/>
    <w:rsid w:val="00F6714A"/>
    <w:rsid w:val="00F67692"/>
    <w:rsid w:val="00F719AC"/>
    <w:rsid w:val="00F7403D"/>
    <w:rsid w:val="00F74E1C"/>
    <w:rsid w:val="00F766C1"/>
    <w:rsid w:val="00F80202"/>
    <w:rsid w:val="00F80A5D"/>
    <w:rsid w:val="00F81ABA"/>
    <w:rsid w:val="00F86775"/>
    <w:rsid w:val="00F87D07"/>
    <w:rsid w:val="00F87E29"/>
    <w:rsid w:val="00F87E38"/>
    <w:rsid w:val="00F91B72"/>
    <w:rsid w:val="00F947DA"/>
    <w:rsid w:val="00F94B28"/>
    <w:rsid w:val="00F95998"/>
    <w:rsid w:val="00F971A9"/>
    <w:rsid w:val="00FA25BB"/>
    <w:rsid w:val="00FA3BCA"/>
    <w:rsid w:val="00FA4575"/>
    <w:rsid w:val="00FA4E8B"/>
    <w:rsid w:val="00FA6C75"/>
    <w:rsid w:val="00FB4A8A"/>
    <w:rsid w:val="00FB5ED9"/>
    <w:rsid w:val="00FB6921"/>
    <w:rsid w:val="00FB6F46"/>
    <w:rsid w:val="00FC0E5C"/>
    <w:rsid w:val="00FC2BD4"/>
    <w:rsid w:val="00FC7001"/>
    <w:rsid w:val="00FC71E8"/>
    <w:rsid w:val="00FD1601"/>
    <w:rsid w:val="00FD3E5E"/>
    <w:rsid w:val="00FD449A"/>
    <w:rsid w:val="00FD4C99"/>
    <w:rsid w:val="00FD5C2C"/>
    <w:rsid w:val="00FD76A4"/>
    <w:rsid w:val="00FE0F2C"/>
    <w:rsid w:val="00FE21FB"/>
    <w:rsid w:val="00FE3F85"/>
    <w:rsid w:val="00FE3F9C"/>
    <w:rsid w:val="00FE53C4"/>
    <w:rsid w:val="00FE6CD8"/>
    <w:rsid w:val="00FF1679"/>
    <w:rsid w:val="00FF171A"/>
    <w:rsid w:val="00FF2ADF"/>
    <w:rsid w:val="00FF68A5"/>
    <w:rsid w:val="01225C9D"/>
    <w:rsid w:val="01E7EE62"/>
    <w:rsid w:val="01EB84CF"/>
    <w:rsid w:val="01EDB2B8"/>
    <w:rsid w:val="01FB98E6"/>
    <w:rsid w:val="029325A4"/>
    <w:rsid w:val="04241388"/>
    <w:rsid w:val="044D71DD"/>
    <w:rsid w:val="060A484E"/>
    <w:rsid w:val="06BB3170"/>
    <w:rsid w:val="0766D39D"/>
    <w:rsid w:val="0A181A84"/>
    <w:rsid w:val="0AF5A4ED"/>
    <w:rsid w:val="0BC1E798"/>
    <w:rsid w:val="0C2939AC"/>
    <w:rsid w:val="0E5AA731"/>
    <w:rsid w:val="0EA62A8C"/>
    <w:rsid w:val="0F88009E"/>
    <w:rsid w:val="0FC31558"/>
    <w:rsid w:val="115C2AE1"/>
    <w:rsid w:val="1198778F"/>
    <w:rsid w:val="12B5A6DC"/>
    <w:rsid w:val="1320F5B5"/>
    <w:rsid w:val="13C13DEA"/>
    <w:rsid w:val="1402C4C9"/>
    <w:rsid w:val="14230F68"/>
    <w:rsid w:val="155CC569"/>
    <w:rsid w:val="15FB8586"/>
    <w:rsid w:val="16C3DEE5"/>
    <w:rsid w:val="18F208BF"/>
    <w:rsid w:val="1909FD90"/>
    <w:rsid w:val="1A63C79D"/>
    <w:rsid w:val="1AEB1876"/>
    <w:rsid w:val="1C6419CC"/>
    <w:rsid w:val="1C7F8F08"/>
    <w:rsid w:val="1CE6A6EE"/>
    <w:rsid w:val="1E99E888"/>
    <w:rsid w:val="1F7EEBBE"/>
    <w:rsid w:val="201BDDE9"/>
    <w:rsid w:val="2097A7D2"/>
    <w:rsid w:val="2129C855"/>
    <w:rsid w:val="226F6450"/>
    <w:rsid w:val="236CC23B"/>
    <w:rsid w:val="237FDBD8"/>
    <w:rsid w:val="24480899"/>
    <w:rsid w:val="24B99F21"/>
    <w:rsid w:val="255A96AB"/>
    <w:rsid w:val="257251BB"/>
    <w:rsid w:val="274934B4"/>
    <w:rsid w:val="284169FC"/>
    <w:rsid w:val="296E2838"/>
    <w:rsid w:val="299A2DF7"/>
    <w:rsid w:val="29F1F7B0"/>
    <w:rsid w:val="2A8F0589"/>
    <w:rsid w:val="2B056664"/>
    <w:rsid w:val="2B9B410F"/>
    <w:rsid w:val="2CDC4770"/>
    <w:rsid w:val="2E152FB7"/>
    <w:rsid w:val="2E2D5E94"/>
    <w:rsid w:val="2E99F782"/>
    <w:rsid w:val="2FBE418E"/>
    <w:rsid w:val="300CD11D"/>
    <w:rsid w:val="304C9621"/>
    <w:rsid w:val="30588348"/>
    <w:rsid w:val="30E9F7FB"/>
    <w:rsid w:val="30FFCBE9"/>
    <w:rsid w:val="319628FE"/>
    <w:rsid w:val="320B7A7F"/>
    <w:rsid w:val="32E2A2C7"/>
    <w:rsid w:val="348377BB"/>
    <w:rsid w:val="35431B41"/>
    <w:rsid w:val="35C0BF9F"/>
    <w:rsid w:val="36C67B2F"/>
    <w:rsid w:val="36D14375"/>
    <w:rsid w:val="37172FAE"/>
    <w:rsid w:val="3794A812"/>
    <w:rsid w:val="37CAC10F"/>
    <w:rsid w:val="38850FB4"/>
    <w:rsid w:val="38AA3928"/>
    <w:rsid w:val="38D9ADE3"/>
    <w:rsid w:val="3910F40D"/>
    <w:rsid w:val="39B968E0"/>
    <w:rsid w:val="3A5D50E1"/>
    <w:rsid w:val="3BA7E701"/>
    <w:rsid w:val="3BE8689D"/>
    <w:rsid w:val="3C152654"/>
    <w:rsid w:val="3C71DD77"/>
    <w:rsid w:val="3C727437"/>
    <w:rsid w:val="3CA4605A"/>
    <w:rsid w:val="3CCBC4CB"/>
    <w:rsid w:val="3D9B74F0"/>
    <w:rsid w:val="3DAB8B6F"/>
    <w:rsid w:val="3DB7D426"/>
    <w:rsid w:val="3EDC5297"/>
    <w:rsid w:val="3FF7F370"/>
    <w:rsid w:val="434722C9"/>
    <w:rsid w:val="4372BF85"/>
    <w:rsid w:val="46A5CE12"/>
    <w:rsid w:val="496BCC51"/>
    <w:rsid w:val="4A5431FC"/>
    <w:rsid w:val="4A6FB39E"/>
    <w:rsid w:val="4AA11B1B"/>
    <w:rsid w:val="4BBD3E7B"/>
    <w:rsid w:val="4DA818EF"/>
    <w:rsid w:val="4EF4A7F6"/>
    <w:rsid w:val="5034C7D5"/>
    <w:rsid w:val="504CFB5E"/>
    <w:rsid w:val="51218820"/>
    <w:rsid w:val="522C48B8"/>
    <w:rsid w:val="530A7727"/>
    <w:rsid w:val="531D6FCA"/>
    <w:rsid w:val="5453FEDE"/>
    <w:rsid w:val="5563B652"/>
    <w:rsid w:val="55C096F6"/>
    <w:rsid w:val="55F4F943"/>
    <w:rsid w:val="56C87197"/>
    <w:rsid w:val="58BDD9E2"/>
    <w:rsid w:val="5994882E"/>
    <w:rsid w:val="5AADB31D"/>
    <w:rsid w:val="5B61368D"/>
    <w:rsid w:val="5B9BE2BA"/>
    <w:rsid w:val="5C576031"/>
    <w:rsid w:val="5F3C8D03"/>
    <w:rsid w:val="5F4C659F"/>
    <w:rsid w:val="60344C24"/>
    <w:rsid w:val="60562B80"/>
    <w:rsid w:val="60BA2DA8"/>
    <w:rsid w:val="611DC05B"/>
    <w:rsid w:val="61602483"/>
    <w:rsid w:val="616E095C"/>
    <w:rsid w:val="62DD6361"/>
    <w:rsid w:val="63477E8E"/>
    <w:rsid w:val="63A6F49F"/>
    <w:rsid w:val="63E86926"/>
    <w:rsid w:val="640C9AD4"/>
    <w:rsid w:val="6421FF29"/>
    <w:rsid w:val="66D5586D"/>
    <w:rsid w:val="6719A107"/>
    <w:rsid w:val="684D407D"/>
    <w:rsid w:val="6BB928C6"/>
    <w:rsid w:val="6CA96E70"/>
    <w:rsid w:val="6CBE27E2"/>
    <w:rsid w:val="6CDBE274"/>
    <w:rsid w:val="6D9A0DAB"/>
    <w:rsid w:val="6E063ABD"/>
    <w:rsid w:val="70417A73"/>
    <w:rsid w:val="72C88ABA"/>
    <w:rsid w:val="72FBE29E"/>
    <w:rsid w:val="759B5D80"/>
    <w:rsid w:val="76338360"/>
    <w:rsid w:val="7653CDFF"/>
    <w:rsid w:val="76DD890C"/>
    <w:rsid w:val="76F3FB34"/>
    <w:rsid w:val="777C4929"/>
    <w:rsid w:val="77C04935"/>
    <w:rsid w:val="78B86DD8"/>
    <w:rsid w:val="7A9E63C0"/>
    <w:rsid w:val="7C2A44AE"/>
    <w:rsid w:val="7C49C12D"/>
    <w:rsid w:val="7CC20693"/>
    <w:rsid w:val="7D43836B"/>
    <w:rsid w:val="7E824703"/>
    <w:rsid w:val="7F10D4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67D3A0"/>
  <w15:docId w15:val="{050A7D01-460C-48B1-AC10-C79EA224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2F6"/>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4"/>
      </w:numPr>
    </w:pPr>
  </w:style>
  <w:style w:type="paragraph" w:customStyle="1" w:styleId="ACGMEReport">
    <w:name w:val="ACGME Report"/>
    <w:link w:val="ACGMEReportChar"/>
    <w:rsid w:val="0023332C"/>
    <w:pPr>
      <w:spacing w:line="360" w:lineRule="auto"/>
    </w:pPr>
    <w:rPr>
      <w:rFonts w:eastAsia="Arial" w:cs="Wingdings"/>
      <w:bCs/>
      <w:sz w:val="24"/>
      <w:szCs w:val="22"/>
    </w:rPr>
  </w:style>
  <w:style w:type="character" w:customStyle="1" w:styleId="ACGMEReportChar">
    <w:name w:val="ACGME Report Char"/>
    <w:link w:val="ACGMEReport"/>
    <w:rsid w:val="0023332C"/>
    <w:rPr>
      <w:rFonts w:eastAsia="Arial" w:cs="Wingdings"/>
      <w:bCs/>
      <w:sz w:val="24"/>
      <w:szCs w:val="22"/>
      <w:lang w:val="en-US" w:eastAsia="en-US" w:bidi="ar-SA"/>
    </w:rPr>
  </w:style>
  <w:style w:type="paragraph" w:customStyle="1" w:styleId="ACGMEHeading3">
    <w:name w:val="ACGME Heading 3"/>
    <w:link w:val="ACGMEHeading3Char"/>
    <w:rsid w:val="0023332C"/>
    <w:pPr>
      <w:spacing w:line="360" w:lineRule="auto"/>
      <w:ind w:left="288" w:hanging="288"/>
    </w:pPr>
    <w:rPr>
      <w:rFonts w:eastAsia="Arial" w:cs="Arial"/>
      <w:b/>
      <w:sz w:val="24"/>
      <w:szCs w:val="22"/>
    </w:rPr>
  </w:style>
  <w:style w:type="character" w:customStyle="1" w:styleId="ACGMEHeading3Char">
    <w:name w:val="ACGME Heading 3 Char"/>
    <w:link w:val="ACGMEHeading3"/>
    <w:rsid w:val="0023332C"/>
    <w:rPr>
      <w:rFonts w:eastAsia="Arial" w:cs="Arial"/>
      <w:b/>
      <w:sz w:val="24"/>
      <w:szCs w:val="22"/>
      <w:lang w:val="en-US" w:eastAsia="en-US" w:bidi="ar-SA"/>
    </w:rPr>
  </w:style>
  <w:style w:type="paragraph" w:customStyle="1" w:styleId="ACGMELeftIndent05">
    <w:name w:val="ACGME Left Indent 0.5"/>
    <w:link w:val="ACGMELeftIndent05Char"/>
    <w:rsid w:val="0023332C"/>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23332C"/>
    <w:rPr>
      <w:rFonts w:eastAsia="Arial" w:cs="Arial"/>
      <w:sz w:val="24"/>
      <w:szCs w:val="22"/>
      <w:lang w:val="en-US" w:eastAsia="en-US" w:bidi="ar-SA"/>
    </w:rPr>
  </w:style>
  <w:style w:type="paragraph" w:styleId="ListParagraph">
    <w:name w:val="List Paragraph"/>
    <w:basedOn w:val="Normal"/>
    <w:uiPriority w:val="34"/>
    <w:qFormat/>
    <w:rsid w:val="005432B0"/>
    <w:pPr>
      <w:ind w:left="720"/>
      <w:contextualSpacing/>
    </w:pPr>
    <w:rPr>
      <w:szCs w:val="18"/>
    </w:rPr>
  </w:style>
  <w:style w:type="character" w:customStyle="1" w:styleId="BodyTextIndent3Char">
    <w:name w:val="Body Text Indent 3 Char"/>
    <w:link w:val="BodyTextIndent3"/>
    <w:rsid w:val="00792417"/>
    <w:rPr>
      <w:rFonts w:ascii="Arial" w:hAnsi="Arial" w:cs="Arial"/>
      <w:sz w:val="22"/>
      <w:szCs w:val="24"/>
    </w:rPr>
  </w:style>
  <w:style w:type="paragraph" w:styleId="NoSpacing">
    <w:name w:val="No Spacing"/>
    <w:basedOn w:val="Normal"/>
    <w:uiPriority w:val="1"/>
    <w:qFormat/>
    <w:rsid w:val="007F29EE"/>
  </w:style>
  <w:style w:type="character" w:customStyle="1" w:styleId="HeaderChar">
    <w:name w:val="Header Char"/>
    <w:link w:val="Header"/>
    <w:rsid w:val="00ED395A"/>
    <w:rPr>
      <w:rFonts w:ascii="Arial" w:hAnsi="Arial" w:cs="Arial"/>
      <w:sz w:val="22"/>
      <w:szCs w:val="22"/>
    </w:rPr>
  </w:style>
  <w:style w:type="character" w:customStyle="1" w:styleId="CommentTextChar">
    <w:name w:val="Comment Text Char"/>
    <w:link w:val="CommentText"/>
    <w:rsid w:val="00ED395A"/>
    <w:rPr>
      <w:rFonts w:ascii="Arial" w:hAnsi="Arial" w:cs="Arial"/>
    </w:rPr>
  </w:style>
  <w:style w:type="character" w:customStyle="1" w:styleId="FooterChar">
    <w:name w:val="Footer Char"/>
    <w:link w:val="Footer"/>
    <w:uiPriority w:val="99"/>
    <w:rsid w:val="00D238EF"/>
    <w:rPr>
      <w:rFonts w:ascii="Arial" w:hAnsi="Arial" w:cs="Arial"/>
      <w:sz w:val="22"/>
      <w:szCs w:val="22"/>
    </w:rPr>
  </w:style>
  <w:style w:type="character" w:styleId="PlaceholderText">
    <w:name w:val="Placeholder Text"/>
    <w:basedOn w:val="DefaultParagraphFont"/>
    <w:uiPriority w:val="99"/>
    <w:rsid w:val="006E51CA"/>
    <w:rPr>
      <w:color w:val="808080"/>
    </w:rPr>
  </w:style>
  <w:style w:type="character" w:customStyle="1" w:styleId="Heading1Char">
    <w:name w:val="Heading 1 Char"/>
    <w:basedOn w:val="DefaultParagraphFont"/>
    <w:link w:val="Heading1"/>
    <w:rsid w:val="00A07FF5"/>
    <w:rPr>
      <w:rFonts w:cs="Arial"/>
      <w:b/>
      <w:bCs/>
      <w:sz w:val="22"/>
      <w:szCs w:val="22"/>
      <w:u w:val="single"/>
    </w:rPr>
  </w:style>
  <w:style w:type="character" w:customStyle="1" w:styleId="Heading2Char">
    <w:name w:val="Heading 2 Char"/>
    <w:basedOn w:val="DefaultParagraphFont"/>
    <w:link w:val="Heading2"/>
    <w:rsid w:val="00A07FF5"/>
    <w:rPr>
      <w:rFonts w:ascii="Arial" w:hAnsi="Arial" w:cs="Arial"/>
      <w:b/>
      <w:bCs/>
      <w:sz w:val="18"/>
      <w:szCs w:val="18"/>
    </w:rPr>
  </w:style>
  <w:style w:type="character" w:customStyle="1" w:styleId="Heading3Char">
    <w:name w:val="Heading 3 Char"/>
    <w:basedOn w:val="DefaultParagraphFont"/>
    <w:link w:val="Heading3"/>
    <w:rsid w:val="00A07FF5"/>
    <w:rPr>
      <w:rFonts w:ascii="Arial" w:hAnsi="Arial" w:cs="Arial"/>
      <w:b/>
      <w:bCs/>
      <w:sz w:val="22"/>
      <w:szCs w:val="22"/>
      <w:u w:val="single"/>
    </w:rPr>
  </w:style>
  <w:style w:type="character" w:customStyle="1" w:styleId="Heading4Char">
    <w:name w:val="Heading 4 Char"/>
    <w:basedOn w:val="DefaultParagraphFont"/>
    <w:link w:val="Heading4"/>
    <w:rsid w:val="00A07FF5"/>
    <w:rPr>
      <w:rFonts w:ascii="Arial" w:hAnsi="Arial" w:cs="Arial"/>
      <w:b/>
      <w:bCs/>
      <w:sz w:val="18"/>
      <w:szCs w:val="22"/>
    </w:rPr>
  </w:style>
  <w:style w:type="character" w:customStyle="1" w:styleId="Heading5Char">
    <w:name w:val="Heading 5 Char"/>
    <w:basedOn w:val="DefaultParagraphFont"/>
    <w:link w:val="Heading5"/>
    <w:rsid w:val="00A07FF5"/>
    <w:rPr>
      <w:rFonts w:ascii="Arial" w:hAnsi="Arial" w:cs="Arial"/>
      <w:b/>
      <w:bCs/>
      <w:sz w:val="18"/>
      <w:szCs w:val="18"/>
    </w:rPr>
  </w:style>
  <w:style w:type="character" w:customStyle="1" w:styleId="Heading6Char">
    <w:name w:val="Heading 6 Char"/>
    <w:basedOn w:val="DefaultParagraphFont"/>
    <w:link w:val="Heading6"/>
    <w:rsid w:val="00A07FF5"/>
    <w:rPr>
      <w:rFonts w:ascii="Arial" w:hAnsi="Arial" w:cs="Arial"/>
      <w:b/>
      <w:bCs/>
      <w:sz w:val="22"/>
      <w:szCs w:val="22"/>
    </w:rPr>
  </w:style>
  <w:style w:type="character" w:customStyle="1" w:styleId="Heading7Char">
    <w:name w:val="Heading 7 Char"/>
    <w:basedOn w:val="DefaultParagraphFont"/>
    <w:link w:val="Heading7"/>
    <w:rsid w:val="00A07FF5"/>
    <w:rPr>
      <w:rFonts w:ascii="Arial" w:hAnsi="Arial" w:cs="Arial"/>
      <w:b/>
      <w:bCs/>
      <w:sz w:val="16"/>
      <w:szCs w:val="24"/>
    </w:rPr>
  </w:style>
  <w:style w:type="character" w:customStyle="1" w:styleId="Heading8Char">
    <w:name w:val="Heading 8 Char"/>
    <w:basedOn w:val="DefaultParagraphFont"/>
    <w:link w:val="Heading8"/>
    <w:rsid w:val="00A07FF5"/>
    <w:rPr>
      <w:rFonts w:ascii="Arial" w:hAnsi="Arial" w:cs="Arial"/>
      <w:b/>
      <w:bCs/>
      <w:sz w:val="16"/>
      <w:szCs w:val="24"/>
    </w:rPr>
  </w:style>
  <w:style w:type="character" w:customStyle="1" w:styleId="Heading9Char">
    <w:name w:val="Heading 9 Char"/>
    <w:basedOn w:val="DefaultParagraphFont"/>
    <w:link w:val="Heading9"/>
    <w:rsid w:val="00A07FF5"/>
    <w:rPr>
      <w:rFonts w:ascii="Arial" w:hAnsi="Arial" w:cs="Arial"/>
      <w:b/>
      <w:bCs/>
      <w:sz w:val="22"/>
      <w:szCs w:val="24"/>
    </w:rPr>
  </w:style>
  <w:style w:type="character" w:customStyle="1" w:styleId="BodyTextChar">
    <w:name w:val="Body Text Char"/>
    <w:basedOn w:val="DefaultParagraphFont"/>
    <w:link w:val="BodyText"/>
    <w:rsid w:val="00A07FF5"/>
    <w:rPr>
      <w:rFonts w:cs="Arial"/>
      <w:sz w:val="18"/>
      <w:szCs w:val="18"/>
    </w:rPr>
  </w:style>
  <w:style w:type="character" w:customStyle="1" w:styleId="BodyText2Char">
    <w:name w:val="Body Text 2 Char"/>
    <w:basedOn w:val="DefaultParagraphFont"/>
    <w:link w:val="BodyText2"/>
    <w:rsid w:val="00A07FF5"/>
    <w:rPr>
      <w:rFonts w:ascii="Arial" w:hAnsi="Arial" w:cs="Arial"/>
      <w:sz w:val="18"/>
      <w:szCs w:val="22"/>
    </w:rPr>
  </w:style>
  <w:style w:type="character" w:customStyle="1" w:styleId="BodyTextIndent2Char">
    <w:name w:val="Body Text Indent 2 Char"/>
    <w:basedOn w:val="DefaultParagraphFont"/>
    <w:link w:val="BodyTextIndent2"/>
    <w:rsid w:val="00A07FF5"/>
    <w:rPr>
      <w:rFonts w:ascii="Arial" w:hAnsi="Arial" w:cs="Arial"/>
      <w:sz w:val="18"/>
      <w:szCs w:val="22"/>
    </w:rPr>
  </w:style>
  <w:style w:type="character" w:customStyle="1" w:styleId="BodyTextIndentChar">
    <w:name w:val="Body Text Indent Char"/>
    <w:basedOn w:val="DefaultParagraphFont"/>
    <w:link w:val="BodyTextIndent"/>
    <w:rsid w:val="00A07FF5"/>
    <w:rPr>
      <w:rFonts w:ascii="Arial" w:hAnsi="Arial" w:cs="Arial"/>
      <w:sz w:val="18"/>
      <w:szCs w:val="22"/>
    </w:rPr>
  </w:style>
  <w:style w:type="character" w:customStyle="1" w:styleId="DocumentMapChar">
    <w:name w:val="Document Map Char"/>
    <w:basedOn w:val="DefaultParagraphFont"/>
    <w:link w:val="DocumentMap"/>
    <w:semiHidden/>
    <w:rsid w:val="00A07FF5"/>
    <w:rPr>
      <w:rFonts w:ascii="Tahoma" w:hAnsi="Tahoma" w:cs="Tahoma"/>
      <w:sz w:val="22"/>
      <w:szCs w:val="22"/>
      <w:shd w:val="clear" w:color="auto" w:fill="000080"/>
    </w:rPr>
  </w:style>
  <w:style w:type="character" w:customStyle="1" w:styleId="BalloonTextChar">
    <w:name w:val="Balloon Text Char"/>
    <w:basedOn w:val="DefaultParagraphFont"/>
    <w:link w:val="BalloonText"/>
    <w:uiPriority w:val="99"/>
    <w:semiHidden/>
    <w:rsid w:val="00A07FF5"/>
    <w:rPr>
      <w:rFonts w:ascii="Tahoma" w:hAnsi="Tahoma" w:cs="Tahoma"/>
      <w:sz w:val="16"/>
      <w:szCs w:val="16"/>
    </w:rPr>
  </w:style>
  <w:style w:type="character" w:customStyle="1" w:styleId="CommentSubjectChar">
    <w:name w:val="Comment Subject Char"/>
    <w:basedOn w:val="CommentTextChar"/>
    <w:link w:val="CommentSubject"/>
    <w:semiHidden/>
    <w:rsid w:val="00A07FF5"/>
    <w:rPr>
      <w:rFonts w:ascii="Arial" w:hAnsi="Arial" w:cs="Arial"/>
      <w:b/>
      <w:bCs/>
    </w:rPr>
  </w:style>
  <w:style w:type="character" w:customStyle="1" w:styleId="TitleChar">
    <w:name w:val="Title Char"/>
    <w:basedOn w:val="DefaultParagraphFont"/>
    <w:link w:val="Title"/>
    <w:rsid w:val="00A07FF5"/>
    <w:rPr>
      <w:rFonts w:ascii="Arial" w:hAnsi="Arial" w:cs="Arial"/>
      <w:b/>
      <w:bCs/>
      <w:sz w:val="22"/>
      <w:szCs w:val="24"/>
    </w:rPr>
  </w:style>
  <w:style w:type="character" w:customStyle="1" w:styleId="BodyText3Char">
    <w:name w:val="Body Text 3 Char"/>
    <w:basedOn w:val="DefaultParagraphFont"/>
    <w:link w:val="BodyText3"/>
    <w:rsid w:val="00A07FF5"/>
    <w:rPr>
      <w:rFonts w:ascii="Arial" w:hAnsi="Arial" w:cs="Arial"/>
      <w:sz w:val="22"/>
      <w:szCs w:val="24"/>
    </w:rPr>
  </w:style>
  <w:style w:type="character" w:customStyle="1" w:styleId="SubtitleChar">
    <w:name w:val="Subtitle Char"/>
    <w:basedOn w:val="DefaultParagraphFont"/>
    <w:link w:val="Subtitle"/>
    <w:rsid w:val="00A07FF5"/>
    <w:rPr>
      <w:rFonts w:ascii="Arial" w:hAnsi="Arial" w:cs="Arial"/>
      <w:b/>
      <w:bCs/>
      <w:sz w:val="22"/>
      <w:szCs w:val="24"/>
    </w:rPr>
  </w:style>
  <w:style w:type="character" w:customStyle="1" w:styleId="FootnoteTextChar">
    <w:name w:val="Footnote Text Char"/>
    <w:basedOn w:val="DefaultParagraphFont"/>
    <w:link w:val="FootnoteText"/>
    <w:semiHidden/>
    <w:rsid w:val="00A07FF5"/>
    <w:rPr>
      <w:rFonts w:ascii="Arial" w:hAnsi="Arial" w:cs="Arial"/>
    </w:rPr>
  </w:style>
  <w:style w:type="paragraph" w:styleId="Revision">
    <w:name w:val="Revision"/>
    <w:hidden/>
    <w:uiPriority w:val="99"/>
    <w:semiHidden/>
    <w:rsid w:val="00A07FF5"/>
    <w:rPr>
      <w:rFonts w:ascii="Arial" w:hAnsi="Arial" w:cs="Arial"/>
      <w:sz w:val="22"/>
      <w:szCs w:val="22"/>
    </w:rPr>
  </w:style>
  <w:style w:type="table" w:customStyle="1" w:styleId="TableGrid1">
    <w:name w:val="Table Grid1"/>
    <w:basedOn w:val="TableNormal"/>
    <w:next w:val="TableGrid"/>
    <w:rsid w:val="001A2274"/>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5386">
      <w:bodyDiv w:val="1"/>
      <w:marLeft w:val="0"/>
      <w:marRight w:val="0"/>
      <w:marTop w:val="0"/>
      <w:marBottom w:val="0"/>
      <w:divBdr>
        <w:top w:val="none" w:sz="0" w:space="0" w:color="auto"/>
        <w:left w:val="none" w:sz="0" w:space="0" w:color="auto"/>
        <w:bottom w:val="none" w:sz="0" w:space="0" w:color="auto"/>
        <w:right w:val="none" w:sz="0" w:space="0" w:color="auto"/>
      </w:divBdr>
    </w:div>
    <w:div w:id="69280243">
      <w:bodyDiv w:val="1"/>
      <w:marLeft w:val="0"/>
      <w:marRight w:val="0"/>
      <w:marTop w:val="0"/>
      <w:marBottom w:val="0"/>
      <w:divBdr>
        <w:top w:val="none" w:sz="0" w:space="0" w:color="auto"/>
        <w:left w:val="none" w:sz="0" w:space="0" w:color="auto"/>
        <w:bottom w:val="none" w:sz="0" w:space="0" w:color="auto"/>
        <w:right w:val="none" w:sz="0" w:space="0" w:color="auto"/>
      </w:divBdr>
    </w:div>
    <w:div w:id="221603242">
      <w:bodyDiv w:val="1"/>
      <w:marLeft w:val="0"/>
      <w:marRight w:val="0"/>
      <w:marTop w:val="0"/>
      <w:marBottom w:val="0"/>
      <w:divBdr>
        <w:top w:val="none" w:sz="0" w:space="0" w:color="auto"/>
        <w:left w:val="none" w:sz="0" w:space="0" w:color="auto"/>
        <w:bottom w:val="none" w:sz="0" w:space="0" w:color="auto"/>
        <w:right w:val="none" w:sz="0" w:space="0" w:color="auto"/>
      </w:divBdr>
    </w:div>
    <w:div w:id="295793918">
      <w:bodyDiv w:val="1"/>
      <w:marLeft w:val="0"/>
      <w:marRight w:val="0"/>
      <w:marTop w:val="0"/>
      <w:marBottom w:val="0"/>
      <w:divBdr>
        <w:top w:val="none" w:sz="0" w:space="0" w:color="auto"/>
        <w:left w:val="none" w:sz="0" w:space="0" w:color="auto"/>
        <w:bottom w:val="none" w:sz="0" w:space="0" w:color="auto"/>
        <w:right w:val="none" w:sz="0" w:space="0" w:color="auto"/>
      </w:divBdr>
    </w:div>
    <w:div w:id="329065928">
      <w:bodyDiv w:val="1"/>
      <w:marLeft w:val="0"/>
      <w:marRight w:val="0"/>
      <w:marTop w:val="0"/>
      <w:marBottom w:val="0"/>
      <w:divBdr>
        <w:top w:val="none" w:sz="0" w:space="0" w:color="auto"/>
        <w:left w:val="none" w:sz="0" w:space="0" w:color="auto"/>
        <w:bottom w:val="none" w:sz="0" w:space="0" w:color="auto"/>
        <w:right w:val="none" w:sz="0" w:space="0" w:color="auto"/>
      </w:divBdr>
    </w:div>
    <w:div w:id="350380265">
      <w:bodyDiv w:val="1"/>
      <w:marLeft w:val="0"/>
      <w:marRight w:val="0"/>
      <w:marTop w:val="0"/>
      <w:marBottom w:val="0"/>
      <w:divBdr>
        <w:top w:val="none" w:sz="0" w:space="0" w:color="auto"/>
        <w:left w:val="none" w:sz="0" w:space="0" w:color="auto"/>
        <w:bottom w:val="none" w:sz="0" w:space="0" w:color="auto"/>
        <w:right w:val="none" w:sz="0" w:space="0" w:color="auto"/>
      </w:divBdr>
    </w:div>
    <w:div w:id="362558417">
      <w:bodyDiv w:val="1"/>
      <w:marLeft w:val="0"/>
      <w:marRight w:val="0"/>
      <w:marTop w:val="0"/>
      <w:marBottom w:val="0"/>
      <w:divBdr>
        <w:top w:val="none" w:sz="0" w:space="0" w:color="auto"/>
        <w:left w:val="none" w:sz="0" w:space="0" w:color="auto"/>
        <w:bottom w:val="none" w:sz="0" w:space="0" w:color="auto"/>
        <w:right w:val="none" w:sz="0" w:space="0" w:color="auto"/>
      </w:divBdr>
    </w:div>
    <w:div w:id="415248573">
      <w:bodyDiv w:val="1"/>
      <w:marLeft w:val="0"/>
      <w:marRight w:val="0"/>
      <w:marTop w:val="0"/>
      <w:marBottom w:val="0"/>
      <w:divBdr>
        <w:top w:val="none" w:sz="0" w:space="0" w:color="auto"/>
        <w:left w:val="none" w:sz="0" w:space="0" w:color="auto"/>
        <w:bottom w:val="none" w:sz="0" w:space="0" w:color="auto"/>
        <w:right w:val="none" w:sz="0" w:space="0" w:color="auto"/>
      </w:divBdr>
    </w:div>
    <w:div w:id="529494989">
      <w:bodyDiv w:val="1"/>
      <w:marLeft w:val="0"/>
      <w:marRight w:val="0"/>
      <w:marTop w:val="0"/>
      <w:marBottom w:val="0"/>
      <w:divBdr>
        <w:top w:val="none" w:sz="0" w:space="0" w:color="auto"/>
        <w:left w:val="none" w:sz="0" w:space="0" w:color="auto"/>
        <w:bottom w:val="none" w:sz="0" w:space="0" w:color="auto"/>
        <w:right w:val="none" w:sz="0" w:space="0" w:color="auto"/>
      </w:divBdr>
    </w:div>
    <w:div w:id="1083184944">
      <w:bodyDiv w:val="1"/>
      <w:marLeft w:val="0"/>
      <w:marRight w:val="0"/>
      <w:marTop w:val="0"/>
      <w:marBottom w:val="0"/>
      <w:divBdr>
        <w:top w:val="none" w:sz="0" w:space="0" w:color="auto"/>
        <w:left w:val="none" w:sz="0" w:space="0" w:color="auto"/>
        <w:bottom w:val="none" w:sz="0" w:space="0" w:color="auto"/>
        <w:right w:val="none" w:sz="0" w:space="0" w:color="auto"/>
      </w:divBdr>
    </w:div>
    <w:div w:id="1106540655">
      <w:bodyDiv w:val="1"/>
      <w:marLeft w:val="0"/>
      <w:marRight w:val="0"/>
      <w:marTop w:val="0"/>
      <w:marBottom w:val="0"/>
      <w:divBdr>
        <w:top w:val="none" w:sz="0" w:space="0" w:color="auto"/>
        <w:left w:val="none" w:sz="0" w:space="0" w:color="auto"/>
        <w:bottom w:val="none" w:sz="0" w:space="0" w:color="auto"/>
        <w:right w:val="none" w:sz="0" w:space="0" w:color="auto"/>
      </w:divBdr>
    </w:div>
    <w:div w:id="1183476102">
      <w:bodyDiv w:val="1"/>
      <w:marLeft w:val="0"/>
      <w:marRight w:val="0"/>
      <w:marTop w:val="0"/>
      <w:marBottom w:val="0"/>
      <w:divBdr>
        <w:top w:val="none" w:sz="0" w:space="0" w:color="auto"/>
        <w:left w:val="none" w:sz="0" w:space="0" w:color="auto"/>
        <w:bottom w:val="none" w:sz="0" w:space="0" w:color="auto"/>
        <w:right w:val="none" w:sz="0" w:space="0" w:color="auto"/>
      </w:divBdr>
    </w:div>
    <w:div w:id="1203978039">
      <w:bodyDiv w:val="1"/>
      <w:marLeft w:val="0"/>
      <w:marRight w:val="0"/>
      <w:marTop w:val="0"/>
      <w:marBottom w:val="0"/>
      <w:divBdr>
        <w:top w:val="none" w:sz="0" w:space="0" w:color="auto"/>
        <w:left w:val="none" w:sz="0" w:space="0" w:color="auto"/>
        <w:bottom w:val="none" w:sz="0" w:space="0" w:color="auto"/>
        <w:right w:val="none" w:sz="0" w:space="0" w:color="auto"/>
      </w:divBdr>
    </w:div>
    <w:div w:id="1406681819">
      <w:bodyDiv w:val="1"/>
      <w:marLeft w:val="0"/>
      <w:marRight w:val="0"/>
      <w:marTop w:val="0"/>
      <w:marBottom w:val="0"/>
      <w:divBdr>
        <w:top w:val="none" w:sz="0" w:space="0" w:color="auto"/>
        <w:left w:val="none" w:sz="0" w:space="0" w:color="auto"/>
        <w:bottom w:val="none" w:sz="0" w:space="0" w:color="auto"/>
        <w:right w:val="none" w:sz="0" w:space="0" w:color="auto"/>
      </w:divBdr>
    </w:div>
    <w:div w:id="1618372438">
      <w:bodyDiv w:val="1"/>
      <w:marLeft w:val="0"/>
      <w:marRight w:val="0"/>
      <w:marTop w:val="0"/>
      <w:marBottom w:val="0"/>
      <w:divBdr>
        <w:top w:val="none" w:sz="0" w:space="0" w:color="auto"/>
        <w:left w:val="none" w:sz="0" w:space="0" w:color="auto"/>
        <w:bottom w:val="none" w:sz="0" w:space="0" w:color="auto"/>
        <w:right w:val="none" w:sz="0" w:space="0" w:color="auto"/>
      </w:divBdr>
    </w:div>
    <w:div w:id="1656687784">
      <w:bodyDiv w:val="1"/>
      <w:marLeft w:val="0"/>
      <w:marRight w:val="0"/>
      <w:marTop w:val="0"/>
      <w:marBottom w:val="0"/>
      <w:divBdr>
        <w:top w:val="none" w:sz="0" w:space="0" w:color="auto"/>
        <w:left w:val="none" w:sz="0" w:space="0" w:color="auto"/>
        <w:bottom w:val="none" w:sz="0" w:space="0" w:color="auto"/>
        <w:right w:val="none" w:sz="0" w:space="0" w:color="auto"/>
      </w:divBdr>
    </w:div>
    <w:div w:id="1925258475">
      <w:bodyDiv w:val="1"/>
      <w:marLeft w:val="0"/>
      <w:marRight w:val="0"/>
      <w:marTop w:val="0"/>
      <w:marBottom w:val="0"/>
      <w:divBdr>
        <w:top w:val="none" w:sz="0" w:space="0" w:color="auto"/>
        <w:left w:val="none" w:sz="0" w:space="0" w:color="auto"/>
        <w:bottom w:val="none" w:sz="0" w:space="0" w:color="auto"/>
        <w:right w:val="none" w:sz="0" w:space="0" w:color="auto"/>
      </w:divBdr>
    </w:div>
    <w:div w:id="21260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gme.org/what-we-do/accreditation/program-application-inform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984009711E4E2B878F6444EE005C12"/>
        <w:category>
          <w:name w:val="General"/>
          <w:gallery w:val="placeholder"/>
        </w:category>
        <w:types>
          <w:type w:val="bbPlcHdr"/>
        </w:types>
        <w:behaviors>
          <w:behavior w:val="content"/>
        </w:behaviors>
        <w:guid w:val="{929034EC-C3CC-41C6-95F4-2A7B1CEBA5B3}"/>
      </w:docPartPr>
      <w:docPartBody>
        <w:p w:rsidR="005654E4" w:rsidRDefault="00E102D0" w:rsidP="00E102D0">
          <w:pPr>
            <w:pStyle w:val="43984009711E4E2B878F6444EE005C12"/>
          </w:pPr>
          <w:r>
            <w:rPr>
              <w:rStyle w:val="PlaceholderText"/>
            </w:rPr>
            <w:t>#</w:t>
          </w:r>
        </w:p>
      </w:docPartBody>
    </w:docPart>
    <w:docPart>
      <w:docPartPr>
        <w:name w:val="7102EA13A4414A58AABBE30BA41E5B05"/>
        <w:category>
          <w:name w:val="General"/>
          <w:gallery w:val="placeholder"/>
        </w:category>
        <w:types>
          <w:type w:val="bbPlcHdr"/>
        </w:types>
        <w:behaviors>
          <w:behavior w:val="content"/>
        </w:behaviors>
        <w:guid w:val="{F3F3D177-5A1D-48FE-B794-2E0930DEF467}"/>
      </w:docPartPr>
      <w:docPartBody>
        <w:p w:rsidR="005654E4" w:rsidRDefault="00E102D0" w:rsidP="00E102D0">
          <w:pPr>
            <w:pStyle w:val="7102EA13A4414A58AABBE30BA41E5B05"/>
          </w:pPr>
          <w:r>
            <w:rPr>
              <w:rStyle w:val="PlaceholderText"/>
            </w:rPr>
            <w:t>#</w:t>
          </w:r>
        </w:p>
      </w:docPartBody>
    </w:docPart>
    <w:docPart>
      <w:docPartPr>
        <w:name w:val="D4D54DA61FAC42FCB25C69C001491AB7"/>
        <w:category>
          <w:name w:val="General"/>
          <w:gallery w:val="placeholder"/>
        </w:category>
        <w:types>
          <w:type w:val="bbPlcHdr"/>
        </w:types>
        <w:behaviors>
          <w:behavior w:val="content"/>
        </w:behaviors>
        <w:guid w:val="{4DF64812-15E2-42AC-B760-89818BC8F065}"/>
      </w:docPartPr>
      <w:docPartBody>
        <w:p w:rsidR="005654E4" w:rsidRDefault="00E102D0" w:rsidP="00E102D0">
          <w:pPr>
            <w:pStyle w:val="D4D54DA61FAC42FCB25C69C001491AB7"/>
          </w:pPr>
          <w:r>
            <w:rPr>
              <w:rStyle w:val="PlaceholderText"/>
            </w:rPr>
            <w:t>#</w:t>
          </w:r>
        </w:p>
      </w:docPartBody>
    </w:docPart>
    <w:docPart>
      <w:docPartPr>
        <w:name w:val="9BEE5FA5BC0A402282FE7AF94EB4E2DE"/>
        <w:category>
          <w:name w:val="General"/>
          <w:gallery w:val="placeholder"/>
        </w:category>
        <w:types>
          <w:type w:val="bbPlcHdr"/>
        </w:types>
        <w:behaviors>
          <w:behavior w:val="content"/>
        </w:behaviors>
        <w:guid w:val="{CCCBEAF6-AC68-474A-9579-DCE8BB84CA34}"/>
      </w:docPartPr>
      <w:docPartBody>
        <w:p w:rsidR="005654E4" w:rsidRDefault="00E102D0" w:rsidP="00E102D0">
          <w:pPr>
            <w:pStyle w:val="9BEE5FA5BC0A402282FE7AF94EB4E2DE"/>
          </w:pPr>
          <w:r>
            <w:rPr>
              <w:rStyle w:val="PlaceholderText"/>
            </w:rPr>
            <w:t>#</w:t>
          </w:r>
        </w:p>
      </w:docPartBody>
    </w:docPart>
    <w:docPart>
      <w:docPartPr>
        <w:name w:val="FA34A0154BBD4ADF9E0AC36807B90F22"/>
        <w:category>
          <w:name w:val="General"/>
          <w:gallery w:val="placeholder"/>
        </w:category>
        <w:types>
          <w:type w:val="bbPlcHdr"/>
        </w:types>
        <w:behaviors>
          <w:behavior w:val="content"/>
        </w:behaviors>
        <w:guid w:val="{8CE9929D-587D-4F3D-B33C-7F3ABA18656B}"/>
      </w:docPartPr>
      <w:docPartBody>
        <w:p w:rsidR="005654E4" w:rsidRDefault="00E102D0" w:rsidP="00E102D0">
          <w:pPr>
            <w:pStyle w:val="FA34A0154BBD4ADF9E0AC36807B90F22"/>
          </w:pPr>
          <w:r>
            <w:rPr>
              <w:rStyle w:val="PlaceholderText"/>
            </w:rPr>
            <w:t>#</w:t>
          </w:r>
        </w:p>
      </w:docPartBody>
    </w:docPart>
    <w:docPart>
      <w:docPartPr>
        <w:name w:val="EC59648D2F994DDA97CDB84DE3BE865F"/>
        <w:category>
          <w:name w:val="General"/>
          <w:gallery w:val="placeholder"/>
        </w:category>
        <w:types>
          <w:type w:val="bbPlcHdr"/>
        </w:types>
        <w:behaviors>
          <w:behavior w:val="content"/>
        </w:behaviors>
        <w:guid w:val="{165CFC0D-E7F3-4288-9395-572C7E4B1578}"/>
      </w:docPartPr>
      <w:docPartBody>
        <w:p w:rsidR="005654E4" w:rsidRDefault="00E102D0" w:rsidP="00E102D0">
          <w:pPr>
            <w:pStyle w:val="EC59648D2F994DDA97CDB84DE3BE865F"/>
          </w:pPr>
          <w:r>
            <w:rPr>
              <w:rStyle w:val="PlaceholderText"/>
            </w:rPr>
            <w:t>#</w:t>
          </w:r>
        </w:p>
      </w:docPartBody>
    </w:docPart>
    <w:docPart>
      <w:docPartPr>
        <w:name w:val="DA859EA0B4CD43FA85DCB7E94CDD0F7D"/>
        <w:category>
          <w:name w:val="General"/>
          <w:gallery w:val="placeholder"/>
        </w:category>
        <w:types>
          <w:type w:val="bbPlcHdr"/>
        </w:types>
        <w:behaviors>
          <w:behavior w:val="content"/>
        </w:behaviors>
        <w:guid w:val="{AEAC6246-F041-4DAC-AF97-5E3C177ABCEB}"/>
      </w:docPartPr>
      <w:docPartBody>
        <w:p w:rsidR="005654E4" w:rsidRDefault="00E102D0" w:rsidP="00E102D0">
          <w:pPr>
            <w:pStyle w:val="DA859EA0B4CD43FA85DCB7E94CDD0F7D"/>
          </w:pPr>
          <w:r>
            <w:rPr>
              <w:rStyle w:val="PlaceholderText"/>
            </w:rPr>
            <w:t>#</w:t>
          </w:r>
        </w:p>
      </w:docPartBody>
    </w:docPart>
    <w:docPart>
      <w:docPartPr>
        <w:name w:val="2ED9B5BD1CFE42DA80D4A6D78597C910"/>
        <w:category>
          <w:name w:val="General"/>
          <w:gallery w:val="placeholder"/>
        </w:category>
        <w:types>
          <w:type w:val="bbPlcHdr"/>
        </w:types>
        <w:behaviors>
          <w:behavior w:val="content"/>
        </w:behaviors>
        <w:guid w:val="{09441D2E-D45E-48B0-A3B3-024F2D8C8B25}"/>
      </w:docPartPr>
      <w:docPartBody>
        <w:p w:rsidR="005654E4" w:rsidRDefault="00E102D0" w:rsidP="00E102D0">
          <w:pPr>
            <w:pStyle w:val="2ED9B5BD1CFE42DA80D4A6D78597C910"/>
          </w:pPr>
          <w:r>
            <w:rPr>
              <w:rStyle w:val="PlaceholderText"/>
            </w:rPr>
            <w:t>#</w:t>
          </w:r>
        </w:p>
      </w:docPartBody>
    </w:docPart>
    <w:docPart>
      <w:docPartPr>
        <w:name w:val="FC39A5E5D469472B93DB802FD3F619FF"/>
        <w:category>
          <w:name w:val="General"/>
          <w:gallery w:val="placeholder"/>
        </w:category>
        <w:types>
          <w:type w:val="bbPlcHdr"/>
        </w:types>
        <w:behaviors>
          <w:behavior w:val="content"/>
        </w:behaviors>
        <w:guid w:val="{9AE9C8AC-D7A9-493F-8153-ACD97AED352A}"/>
      </w:docPartPr>
      <w:docPartBody>
        <w:p w:rsidR="005654E4" w:rsidRDefault="00E102D0" w:rsidP="00E102D0">
          <w:pPr>
            <w:pStyle w:val="FC39A5E5D469472B93DB802FD3F619FF"/>
          </w:pPr>
          <w:r>
            <w:rPr>
              <w:rStyle w:val="PlaceholderText"/>
            </w:rPr>
            <w:t>#</w:t>
          </w:r>
        </w:p>
      </w:docPartBody>
    </w:docPart>
    <w:docPart>
      <w:docPartPr>
        <w:name w:val="2E015015A0494C36BDC9AB3FDF8FFDFF"/>
        <w:category>
          <w:name w:val="General"/>
          <w:gallery w:val="placeholder"/>
        </w:category>
        <w:types>
          <w:type w:val="bbPlcHdr"/>
        </w:types>
        <w:behaviors>
          <w:behavior w:val="content"/>
        </w:behaviors>
        <w:guid w:val="{A6C008BA-9615-498B-9D7E-207B3CB4D9CB}"/>
      </w:docPartPr>
      <w:docPartBody>
        <w:p w:rsidR="005654E4" w:rsidRDefault="00E102D0" w:rsidP="00E102D0">
          <w:pPr>
            <w:pStyle w:val="2E015015A0494C36BDC9AB3FDF8FFDFF"/>
          </w:pPr>
          <w:r>
            <w:rPr>
              <w:rStyle w:val="PlaceholderText"/>
            </w:rPr>
            <w:t>#</w:t>
          </w:r>
        </w:p>
      </w:docPartBody>
    </w:docPart>
    <w:docPart>
      <w:docPartPr>
        <w:name w:val="AFC8BC72B4DF4826896D42EDAD3EAB79"/>
        <w:category>
          <w:name w:val="General"/>
          <w:gallery w:val="placeholder"/>
        </w:category>
        <w:types>
          <w:type w:val="bbPlcHdr"/>
        </w:types>
        <w:behaviors>
          <w:behavior w:val="content"/>
        </w:behaviors>
        <w:guid w:val="{20761AF9-B5C0-4799-A75C-C07DAA54040F}"/>
      </w:docPartPr>
      <w:docPartBody>
        <w:p w:rsidR="005654E4" w:rsidRDefault="00E102D0" w:rsidP="00E102D0">
          <w:pPr>
            <w:pStyle w:val="AFC8BC72B4DF4826896D42EDAD3EAB79"/>
          </w:pPr>
          <w:r>
            <w:rPr>
              <w:rStyle w:val="PlaceholderText"/>
            </w:rPr>
            <w:t>#</w:t>
          </w:r>
        </w:p>
      </w:docPartBody>
    </w:docPart>
    <w:docPart>
      <w:docPartPr>
        <w:name w:val="6D523476575D45EEAC96D0D70F8C952A"/>
        <w:category>
          <w:name w:val="General"/>
          <w:gallery w:val="placeholder"/>
        </w:category>
        <w:types>
          <w:type w:val="bbPlcHdr"/>
        </w:types>
        <w:behaviors>
          <w:behavior w:val="content"/>
        </w:behaviors>
        <w:guid w:val="{020E9E5E-5C6B-41C5-8C4C-9000C5582DE0}"/>
      </w:docPartPr>
      <w:docPartBody>
        <w:p w:rsidR="005654E4" w:rsidRDefault="00E102D0" w:rsidP="00E102D0">
          <w:pPr>
            <w:pStyle w:val="6D523476575D45EEAC96D0D70F8C952A"/>
          </w:pPr>
          <w:r>
            <w:rPr>
              <w:rStyle w:val="PlaceholderText"/>
            </w:rPr>
            <w:t>#</w:t>
          </w:r>
        </w:p>
      </w:docPartBody>
    </w:docPart>
    <w:docPart>
      <w:docPartPr>
        <w:name w:val="E59B99654F854FAE99024B951070D52E"/>
        <w:category>
          <w:name w:val="General"/>
          <w:gallery w:val="placeholder"/>
        </w:category>
        <w:types>
          <w:type w:val="bbPlcHdr"/>
        </w:types>
        <w:behaviors>
          <w:behavior w:val="content"/>
        </w:behaviors>
        <w:guid w:val="{869E46E6-9EC6-4EB5-B936-A9FBA9E2D7DA}"/>
      </w:docPartPr>
      <w:docPartBody>
        <w:p w:rsidR="005654E4" w:rsidRDefault="00E102D0" w:rsidP="00E102D0">
          <w:pPr>
            <w:pStyle w:val="E59B99654F854FAE99024B951070D52E"/>
          </w:pPr>
          <w:r w:rsidRPr="00D71E20">
            <w:rPr>
              <w:rStyle w:val="PlaceholderText"/>
            </w:rPr>
            <w:t>Choose an item.</w:t>
          </w:r>
        </w:p>
      </w:docPartBody>
    </w:docPart>
    <w:docPart>
      <w:docPartPr>
        <w:name w:val="23ED049DE67646EA813B13857A55BDB9"/>
        <w:category>
          <w:name w:val="General"/>
          <w:gallery w:val="placeholder"/>
        </w:category>
        <w:types>
          <w:type w:val="bbPlcHdr"/>
        </w:types>
        <w:behaviors>
          <w:behavior w:val="content"/>
        </w:behaviors>
        <w:guid w:val="{EE271FB7-B30F-4785-AAF5-568BF16A75AA}"/>
      </w:docPartPr>
      <w:docPartBody>
        <w:p w:rsidR="005654E4" w:rsidRDefault="00E102D0" w:rsidP="00E102D0">
          <w:pPr>
            <w:pStyle w:val="23ED049DE67646EA813B13857A55BDB9"/>
          </w:pPr>
          <w:r w:rsidRPr="00D71E20">
            <w:rPr>
              <w:rStyle w:val="PlaceholderText"/>
            </w:rPr>
            <w:t>Choose an item.</w:t>
          </w:r>
        </w:p>
      </w:docPartBody>
    </w:docPart>
    <w:docPart>
      <w:docPartPr>
        <w:name w:val="753AD147A6E14538A3DC00FADAB53105"/>
        <w:category>
          <w:name w:val="General"/>
          <w:gallery w:val="placeholder"/>
        </w:category>
        <w:types>
          <w:type w:val="bbPlcHdr"/>
        </w:types>
        <w:behaviors>
          <w:behavior w:val="content"/>
        </w:behaviors>
        <w:guid w:val="{4593D66D-AC3E-467F-BC02-395245BAD344}"/>
      </w:docPartPr>
      <w:docPartBody>
        <w:p w:rsidR="005654E4" w:rsidRDefault="00E102D0" w:rsidP="00E102D0">
          <w:pPr>
            <w:pStyle w:val="753AD147A6E14538A3DC00FADAB53105"/>
          </w:pPr>
          <w:r w:rsidRPr="00D71E20">
            <w:rPr>
              <w:rStyle w:val="PlaceholderText"/>
            </w:rPr>
            <w:t>Choose an item.</w:t>
          </w:r>
        </w:p>
      </w:docPartBody>
    </w:docPart>
    <w:docPart>
      <w:docPartPr>
        <w:name w:val="DE2941EB96904A25B6AC7646EE2FABDB"/>
        <w:category>
          <w:name w:val="General"/>
          <w:gallery w:val="placeholder"/>
        </w:category>
        <w:types>
          <w:type w:val="bbPlcHdr"/>
        </w:types>
        <w:behaviors>
          <w:behavior w:val="content"/>
        </w:behaviors>
        <w:guid w:val="{2FB8BA71-51AC-4117-97A0-141239E983F6}"/>
      </w:docPartPr>
      <w:docPartBody>
        <w:p w:rsidR="005654E4" w:rsidRDefault="00E102D0" w:rsidP="00E102D0">
          <w:pPr>
            <w:pStyle w:val="DE2941EB96904A25B6AC7646EE2FABDB"/>
          </w:pPr>
          <w:r w:rsidRPr="00D71E20">
            <w:rPr>
              <w:rStyle w:val="PlaceholderText"/>
            </w:rPr>
            <w:t>Choose an item.</w:t>
          </w:r>
        </w:p>
      </w:docPartBody>
    </w:docPart>
    <w:docPart>
      <w:docPartPr>
        <w:name w:val="FEB195B723EA4418B5B2E1EA1CC1EA89"/>
        <w:category>
          <w:name w:val="General"/>
          <w:gallery w:val="placeholder"/>
        </w:category>
        <w:types>
          <w:type w:val="bbPlcHdr"/>
        </w:types>
        <w:behaviors>
          <w:behavior w:val="content"/>
        </w:behaviors>
        <w:guid w:val="{87BBA6C0-2DB1-43F4-B492-B421B5F20ADB}"/>
      </w:docPartPr>
      <w:docPartBody>
        <w:p w:rsidR="005654E4" w:rsidRDefault="00E102D0" w:rsidP="00E102D0">
          <w:pPr>
            <w:pStyle w:val="FEB195B723EA4418B5B2E1EA1CC1EA89"/>
          </w:pPr>
          <w:r w:rsidRPr="00D71E20">
            <w:rPr>
              <w:rStyle w:val="PlaceholderText"/>
            </w:rPr>
            <w:t>Choose an item.</w:t>
          </w:r>
        </w:p>
      </w:docPartBody>
    </w:docPart>
    <w:docPart>
      <w:docPartPr>
        <w:name w:val="95C6610D179C4EC0A1C005257A3E42F9"/>
        <w:category>
          <w:name w:val="General"/>
          <w:gallery w:val="placeholder"/>
        </w:category>
        <w:types>
          <w:type w:val="bbPlcHdr"/>
        </w:types>
        <w:behaviors>
          <w:behavior w:val="content"/>
        </w:behaviors>
        <w:guid w:val="{46FE0D95-97CE-4A22-B4C0-EE08A763BB8F}"/>
      </w:docPartPr>
      <w:docPartBody>
        <w:p w:rsidR="005654E4" w:rsidRDefault="00E102D0" w:rsidP="00E102D0">
          <w:pPr>
            <w:pStyle w:val="95C6610D179C4EC0A1C005257A3E42F9"/>
          </w:pPr>
          <w:r w:rsidRPr="00D71E20">
            <w:rPr>
              <w:rStyle w:val="PlaceholderText"/>
            </w:rPr>
            <w:t>Choose an item.</w:t>
          </w:r>
        </w:p>
      </w:docPartBody>
    </w:docPart>
    <w:docPart>
      <w:docPartPr>
        <w:name w:val="959A2F3E30D5492AB4CDC03EF7A6B84F"/>
        <w:category>
          <w:name w:val="General"/>
          <w:gallery w:val="placeholder"/>
        </w:category>
        <w:types>
          <w:type w:val="bbPlcHdr"/>
        </w:types>
        <w:behaviors>
          <w:behavior w:val="content"/>
        </w:behaviors>
        <w:guid w:val="{3CC09E3B-557C-4717-A3C1-2FB1AD16166A}"/>
      </w:docPartPr>
      <w:docPartBody>
        <w:p w:rsidR="005654E4" w:rsidRDefault="00E102D0" w:rsidP="00E102D0">
          <w:pPr>
            <w:pStyle w:val="959A2F3E30D5492AB4CDC03EF7A6B84F"/>
          </w:pPr>
          <w:r w:rsidRPr="00D71E20">
            <w:rPr>
              <w:rStyle w:val="PlaceholderText"/>
            </w:rPr>
            <w:t>Choose an item.</w:t>
          </w:r>
        </w:p>
      </w:docPartBody>
    </w:docPart>
    <w:docPart>
      <w:docPartPr>
        <w:name w:val="830BAC7F349E4C10929157DC0A0A4244"/>
        <w:category>
          <w:name w:val="General"/>
          <w:gallery w:val="placeholder"/>
        </w:category>
        <w:types>
          <w:type w:val="bbPlcHdr"/>
        </w:types>
        <w:behaviors>
          <w:behavior w:val="content"/>
        </w:behaviors>
        <w:guid w:val="{0F9F1992-35C1-4F98-8F56-809CBCA4287F}"/>
      </w:docPartPr>
      <w:docPartBody>
        <w:p w:rsidR="005654E4" w:rsidRDefault="00E102D0" w:rsidP="00E102D0">
          <w:pPr>
            <w:pStyle w:val="830BAC7F349E4C10929157DC0A0A4244"/>
          </w:pPr>
          <w:r w:rsidRPr="00D71E20">
            <w:rPr>
              <w:rStyle w:val="PlaceholderText"/>
            </w:rPr>
            <w:t>Choose an item.</w:t>
          </w:r>
        </w:p>
      </w:docPartBody>
    </w:docPart>
    <w:docPart>
      <w:docPartPr>
        <w:name w:val="9A7554D924094902A8D0D7F43A45474F"/>
        <w:category>
          <w:name w:val="General"/>
          <w:gallery w:val="placeholder"/>
        </w:category>
        <w:types>
          <w:type w:val="bbPlcHdr"/>
        </w:types>
        <w:behaviors>
          <w:behavior w:val="content"/>
        </w:behaviors>
        <w:guid w:val="{EAC94D3D-C8F3-4C1C-A3A8-5BFB54AAC639}"/>
      </w:docPartPr>
      <w:docPartBody>
        <w:p w:rsidR="005654E4" w:rsidRDefault="00E102D0" w:rsidP="00E102D0">
          <w:pPr>
            <w:pStyle w:val="9A7554D924094902A8D0D7F43A45474F"/>
          </w:pPr>
          <w:r w:rsidRPr="00D71E20">
            <w:rPr>
              <w:rStyle w:val="PlaceholderText"/>
            </w:rPr>
            <w:t>Choose an item.</w:t>
          </w:r>
        </w:p>
      </w:docPartBody>
    </w:docPart>
    <w:docPart>
      <w:docPartPr>
        <w:name w:val="5171AA4A754941FEBCCEAF654F53DABA"/>
        <w:category>
          <w:name w:val="General"/>
          <w:gallery w:val="placeholder"/>
        </w:category>
        <w:types>
          <w:type w:val="bbPlcHdr"/>
        </w:types>
        <w:behaviors>
          <w:behavior w:val="content"/>
        </w:behaviors>
        <w:guid w:val="{02F312B6-D887-4159-94DE-A5D06CF6D24E}"/>
      </w:docPartPr>
      <w:docPartBody>
        <w:p w:rsidR="005654E4" w:rsidRDefault="00E102D0" w:rsidP="00E102D0">
          <w:pPr>
            <w:pStyle w:val="5171AA4A754941FEBCCEAF654F53DABA"/>
          </w:pPr>
          <w:r w:rsidRPr="00D71E20">
            <w:rPr>
              <w:rStyle w:val="PlaceholderText"/>
            </w:rPr>
            <w:t>Choose an item.</w:t>
          </w:r>
        </w:p>
      </w:docPartBody>
    </w:docPart>
    <w:docPart>
      <w:docPartPr>
        <w:name w:val="38F9442C02884B79A7BE12FC39CD33CA"/>
        <w:category>
          <w:name w:val="General"/>
          <w:gallery w:val="placeholder"/>
        </w:category>
        <w:types>
          <w:type w:val="bbPlcHdr"/>
        </w:types>
        <w:behaviors>
          <w:behavior w:val="content"/>
        </w:behaviors>
        <w:guid w:val="{36F5E21B-6F89-43A3-BC53-0821E392B620}"/>
      </w:docPartPr>
      <w:docPartBody>
        <w:p w:rsidR="005654E4" w:rsidRDefault="00E102D0" w:rsidP="00E102D0">
          <w:pPr>
            <w:pStyle w:val="38F9442C02884B79A7BE12FC39CD33CA"/>
          </w:pPr>
          <w:r w:rsidRPr="00D71E20">
            <w:rPr>
              <w:rStyle w:val="PlaceholderText"/>
            </w:rPr>
            <w:t>Choose an item.</w:t>
          </w:r>
        </w:p>
      </w:docPartBody>
    </w:docPart>
    <w:docPart>
      <w:docPartPr>
        <w:name w:val="71906BEC0EE84159B5BBEDC9DCE96290"/>
        <w:category>
          <w:name w:val="General"/>
          <w:gallery w:val="placeholder"/>
        </w:category>
        <w:types>
          <w:type w:val="bbPlcHdr"/>
        </w:types>
        <w:behaviors>
          <w:behavior w:val="content"/>
        </w:behaviors>
        <w:guid w:val="{C68E3C0E-63A8-4E2E-8568-6EDD5FD6648A}"/>
      </w:docPartPr>
      <w:docPartBody>
        <w:p w:rsidR="005654E4" w:rsidRDefault="00E102D0" w:rsidP="00E102D0">
          <w:pPr>
            <w:pStyle w:val="71906BEC0EE84159B5BBEDC9DCE96290"/>
          </w:pPr>
          <w:r w:rsidRPr="00D71E20">
            <w:rPr>
              <w:rStyle w:val="PlaceholderText"/>
            </w:rPr>
            <w:t>Choose an item.</w:t>
          </w:r>
        </w:p>
      </w:docPartBody>
    </w:docPart>
    <w:docPart>
      <w:docPartPr>
        <w:name w:val="FCB4E5306E27493C99370D3D8C8CF518"/>
        <w:category>
          <w:name w:val="General"/>
          <w:gallery w:val="placeholder"/>
        </w:category>
        <w:types>
          <w:type w:val="bbPlcHdr"/>
        </w:types>
        <w:behaviors>
          <w:behavior w:val="content"/>
        </w:behaviors>
        <w:guid w:val="{E0D56246-39C9-4E7C-9900-72A0A926BCCB}"/>
      </w:docPartPr>
      <w:docPartBody>
        <w:p w:rsidR="005654E4" w:rsidRDefault="00E102D0" w:rsidP="00E102D0">
          <w:pPr>
            <w:pStyle w:val="FCB4E5306E27493C99370D3D8C8CF518"/>
          </w:pPr>
          <w:r w:rsidRPr="00D71E20">
            <w:rPr>
              <w:rStyle w:val="PlaceholderText"/>
            </w:rPr>
            <w:t>Choose an item.</w:t>
          </w:r>
        </w:p>
      </w:docPartBody>
    </w:docPart>
    <w:docPart>
      <w:docPartPr>
        <w:name w:val="1D75093E073941DCB033CB1E139C489A"/>
        <w:category>
          <w:name w:val="General"/>
          <w:gallery w:val="placeholder"/>
        </w:category>
        <w:types>
          <w:type w:val="bbPlcHdr"/>
        </w:types>
        <w:behaviors>
          <w:behavior w:val="content"/>
        </w:behaviors>
        <w:guid w:val="{22C52926-538B-4805-9838-FE1B728F85E2}"/>
      </w:docPartPr>
      <w:docPartBody>
        <w:p w:rsidR="005654E4" w:rsidRDefault="00E102D0" w:rsidP="00E102D0">
          <w:pPr>
            <w:pStyle w:val="1D75093E073941DCB033CB1E139C489A"/>
          </w:pPr>
          <w:r w:rsidRPr="00D71E20">
            <w:rPr>
              <w:rStyle w:val="PlaceholderText"/>
            </w:rPr>
            <w:t>Choose an item.</w:t>
          </w:r>
        </w:p>
      </w:docPartBody>
    </w:docPart>
    <w:docPart>
      <w:docPartPr>
        <w:name w:val="9CC1B23B409C4603BD3ABABD13B74E80"/>
        <w:category>
          <w:name w:val="General"/>
          <w:gallery w:val="placeholder"/>
        </w:category>
        <w:types>
          <w:type w:val="bbPlcHdr"/>
        </w:types>
        <w:behaviors>
          <w:behavior w:val="content"/>
        </w:behaviors>
        <w:guid w:val="{2B2E0B6A-C497-4593-9A68-0326AAEAE0B1}"/>
      </w:docPartPr>
      <w:docPartBody>
        <w:p w:rsidR="005654E4" w:rsidRDefault="00E102D0" w:rsidP="00E102D0">
          <w:pPr>
            <w:pStyle w:val="9CC1B23B409C4603BD3ABABD13B74E80"/>
          </w:pPr>
          <w:r w:rsidRPr="00D71E20">
            <w:rPr>
              <w:rStyle w:val="PlaceholderText"/>
            </w:rPr>
            <w:t>Choose an item.</w:t>
          </w:r>
        </w:p>
      </w:docPartBody>
    </w:docPart>
    <w:docPart>
      <w:docPartPr>
        <w:name w:val="F3B0659C1B674D07B28592BF6DC8CAC6"/>
        <w:category>
          <w:name w:val="General"/>
          <w:gallery w:val="placeholder"/>
        </w:category>
        <w:types>
          <w:type w:val="bbPlcHdr"/>
        </w:types>
        <w:behaviors>
          <w:behavior w:val="content"/>
        </w:behaviors>
        <w:guid w:val="{344DF0BB-0048-4C04-BEC5-AD052973443F}"/>
      </w:docPartPr>
      <w:docPartBody>
        <w:p w:rsidR="005654E4" w:rsidRDefault="00E102D0" w:rsidP="00E102D0">
          <w:pPr>
            <w:pStyle w:val="F3B0659C1B674D07B28592BF6DC8CAC6"/>
          </w:pPr>
          <w:r w:rsidRPr="000866AC">
            <w:rPr>
              <w:rStyle w:val="PlaceholderText"/>
            </w:rPr>
            <w:t>Click or tap here to enter text.</w:t>
          </w:r>
        </w:p>
      </w:docPartBody>
    </w:docPart>
    <w:docPart>
      <w:docPartPr>
        <w:name w:val="362BC13DA2C241CBA99D68B4A93BA475"/>
        <w:category>
          <w:name w:val="General"/>
          <w:gallery w:val="placeholder"/>
        </w:category>
        <w:types>
          <w:type w:val="bbPlcHdr"/>
        </w:types>
        <w:behaviors>
          <w:behavior w:val="content"/>
        </w:behaviors>
        <w:guid w:val="{BBA23820-BDCD-4B10-AA27-E76BF0A1749A}"/>
      </w:docPartPr>
      <w:docPartBody>
        <w:p w:rsidR="005654E4" w:rsidRDefault="00E102D0" w:rsidP="00E102D0">
          <w:pPr>
            <w:pStyle w:val="362BC13DA2C241CBA99D68B4A93BA475"/>
          </w:pPr>
          <w:r w:rsidRPr="000866AC">
            <w:rPr>
              <w:rStyle w:val="PlaceholderText"/>
            </w:rPr>
            <w:t>Click or tap here to enter text.</w:t>
          </w:r>
        </w:p>
      </w:docPartBody>
    </w:docPart>
    <w:docPart>
      <w:docPartPr>
        <w:name w:val="507E6C2BF39C494BA99337DEB060F7A2"/>
        <w:category>
          <w:name w:val="General"/>
          <w:gallery w:val="placeholder"/>
        </w:category>
        <w:types>
          <w:type w:val="bbPlcHdr"/>
        </w:types>
        <w:behaviors>
          <w:behavior w:val="content"/>
        </w:behaviors>
        <w:guid w:val="{9FC7D762-A34E-4A76-AEF9-5C726B86D709}"/>
      </w:docPartPr>
      <w:docPartBody>
        <w:p w:rsidR="005654E4" w:rsidRDefault="00E102D0" w:rsidP="00E102D0">
          <w:pPr>
            <w:pStyle w:val="507E6C2BF39C494BA99337DEB060F7A2"/>
          </w:pPr>
          <w:r>
            <w:rPr>
              <w:rStyle w:val="PlaceholderText"/>
            </w:rPr>
            <w:t>#</w:t>
          </w:r>
        </w:p>
      </w:docPartBody>
    </w:docPart>
    <w:docPart>
      <w:docPartPr>
        <w:name w:val="4BD9195A5E8E4109BBF4664EFA474A10"/>
        <w:category>
          <w:name w:val="General"/>
          <w:gallery w:val="placeholder"/>
        </w:category>
        <w:types>
          <w:type w:val="bbPlcHdr"/>
        </w:types>
        <w:behaviors>
          <w:behavior w:val="content"/>
        </w:behaviors>
        <w:guid w:val="{621DBAF8-9C31-43B9-9487-4D99CFA937DC}"/>
      </w:docPartPr>
      <w:docPartBody>
        <w:p w:rsidR="005654E4" w:rsidRDefault="00E102D0" w:rsidP="00E102D0">
          <w:pPr>
            <w:pStyle w:val="4BD9195A5E8E4109BBF4664EFA474A10"/>
          </w:pPr>
          <w:r w:rsidRPr="00310229">
            <w:rPr>
              <w:rStyle w:val="PlaceholderText"/>
            </w:rPr>
            <w:t>Click here to enter text.</w:t>
          </w:r>
        </w:p>
      </w:docPartBody>
    </w:docPart>
    <w:docPart>
      <w:docPartPr>
        <w:name w:val="D775B852F8B541A1A52F6AFE77DC33C0"/>
        <w:category>
          <w:name w:val="General"/>
          <w:gallery w:val="placeholder"/>
        </w:category>
        <w:types>
          <w:type w:val="bbPlcHdr"/>
        </w:types>
        <w:behaviors>
          <w:behavior w:val="content"/>
        </w:behaviors>
        <w:guid w:val="{6CFB22BE-DEED-4954-BC98-7C33BC654694}"/>
      </w:docPartPr>
      <w:docPartBody>
        <w:p w:rsidR="005654E4" w:rsidRDefault="00E102D0" w:rsidP="00E102D0">
          <w:pPr>
            <w:pStyle w:val="D775B852F8B541A1A52F6AFE77DC33C0"/>
          </w:pPr>
          <w:r>
            <w:rPr>
              <w:rStyle w:val="PlaceholderText"/>
            </w:rPr>
            <w:t>#</w:t>
          </w:r>
        </w:p>
      </w:docPartBody>
    </w:docPart>
    <w:docPart>
      <w:docPartPr>
        <w:name w:val="293F3AA4D85340F497C33C8DB8E4C482"/>
        <w:category>
          <w:name w:val="General"/>
          <w:gallery w:val="placeholder"/>
        </w:category>
        <w:types>
          <w:type w:val="bbPlcHdr"/>
        </w:types>
        <w:behaviors>
          <w:behavior w:val="content"/>
        </w:behaviors>
        <w:guid w:val="{A475F9F1-009D-4DED-B408-039A5BF245D4}"/>
      </w:docPartPr>
      <w:docPartBody>
        <w:p w:rsidR="005654E4" w:rsidRDefault="00E102D0" w:rsidP="00E102D0">
          <w:pPr>
            <w:pStyle w:val="293F3AA4D85340F497C33C8DB8E4C482"/>
          </w:pPr>
          <w:r w:rsidRPr="00310229">
            <w:rPr>
              <w:rStyle w:val="PlaceholderText"/>
            </w:rPr>
            <w:t>Click here to enter text.</w:t>
          </w:r>
        </w:p>
      </w:docPartBody>
    </w:docPart>
    <w:docPart>
      <w:docPartPr>
        <w:name w:val="7CA76D1F7A1B42969B0D3924EFDEA5EB"/>
        <w:category>
          <w:name w:val="General"/>
          <w:gallery w:val="placeholder"/>
        </w:category>
        <w:types>
          <w:type w:val="bbPlcHdr"/>
        </w:types>
        <w:behaviors>
          <w:behavior w:val="content"/>
        </w:behaviors>
        <w:guid w:val="{55E19B6C-9D0E-4618-A959-EB0D5539BB52}"/>
      </w:docPartPr>
      <w:docPartBody>
        <w:p w:rsidR="005654E4" w:rsidRDefault="00E102D0" w:rsidP="00E102D0">
          <w:pPr>
            <w:pStyle w:val="7CA76D1F7A1B42969B0D3924EFDEA5EB"/>
          </w:pPr>
          <w:r>
            <w:rPr>
              <w:rStyle w:val="PlaceholderText"/>
            </w:rPr>
            <w:t>#</w:t>
          </w:r>
        </w:p>
      </w:docPartBody>
    </w:docPart>
    <w:docPart>
      <w:docPartPr>
        <w:name w:val="235C886DD6E74716B9E1B6810386069E"/>
        <w:category>
          <w:name w:val="General"/>
          <w:gallery w:val="placeholder"/>
        </w:category>
        <w:types>
          <w:type w:val="bbPlcHdr"/>
        </w:types>
        <w:behaviors>
          <w:behavior w:val="content"/>
        </w:behaviors>
        <w:guid w:val="{D9840F63-35EA-4849-88F3-A12F5C32FBDD}"/>
      </w:docPartPr>
      <w:docPartBody>
        <w:p w:rsidR="005654E4" w:rsidRDefault="00E102D0" w:rsidP="00E102D0">
          <w:pPr>
            <w:pStyle w:val="235C886DD6E74716B9E1B6810386069E"/>
          </w:pPr>
          <w:r w:rsidRPr="00310229">
            <w:rPr>
              <w:rStyle w:val="PlaceholderText"/>
            </w:rPr>
            <w:t>Click here to enter text.</w:t>
          </w:r>
        </w:p>
      </w:docPartBody>
    </w:docPart>
    <w:docPart>
      <w:docPartPr>
        <w:name w:val="320C008E1C7146ED84F3B81C4F81CB5C"/>
        <w:category>
          <w:name w:val="General"/>
          <w:gallery w:val="placeholder"/>
        </w:category>
        <w:types>
          <w:type w:val="bbPlcHdr"/>
        </w:types>
        <w:behaviors>
          <w:behavior w:val="content"/>
        </w:behaviors>
        <w:guid w:val="{49DD4CB8-EDD9-453A-90AE-BAA602C7F2FB}"/>
      </w:docPartPr>
      <w:docPartBody>
        <w:p w:rsidR="005654E4" w:rsidRDefault="00E102D0" w:rsidP="00E102D0">
          <w:pPr>
            <w:pStyle w:val="320C008E1C7146ED84F3B81C4F81CB5C"/>
          </w:pPr>
          <w:r>
            <w:rPr>
              <w:rStyle w:val="PlaceholderText"/>
            </w:rPr>
            <w:t>#</w:t>
          </w:r>
        </w:p>
      </w:docPartBody>
    </w:docPart>
    <w:docPart>
      <w:docPartPr>
        <w:name w:val="840D325CAD8347DF8B23D7C3DB6A97BB"/>
        <w:category>
          <w:name w:val="General"/>
          <w:gallery w:val="placeholder"/>
        </w:category>
        <w:types>
          <w:type w:val="bbPlcHdr"/>
        </w:types>
        <w:behaviors>
          <w:behavior w:val="content"/>
        </w:behaviors>
        <w:guid w:val="{5168DC9D-211B-4433-84B9-7EC9BD608A26}"/>
      </w:docPartPr>
      <w:docPartBody>
        <w:p w:rsidR="005654E4" w:rsidRDefault="00E102D0" w:rsidP="00E102D0">
          <w:pPr>
            <w:pStyle w:val="840D325CAD8347DF8B23D7C3DB6A97BB"/>
          </w:pPr>
          <w:r w:rsidRPr="00310229">
            <w:rPr>
              <w:rStyle w:val="PlaceholderText"/>
            </w:rPr>
            <w:t>Click here to enter text.</w:t>
          </w:r>
        </w:p>
      </w:docPartBody>
    </w:docPart>
    <w:docPart>
      <w:docPartPr>
        <w:name w:val="BEE6D19475334F1B984D21F60EFCFB51"/>
        <w:category>
          <w:name w:val="General"/>
          <w:gallery w:val="placeholder"/>
        </w:category>
        <w:types>
          <w:type w:val="bbPlcHdr"/>
        </w:types>
        <w:behaviors>
          <w:behavior w:val="content"/>
        </w:behaviors>
        <w:guid w:val="{E34AC97D-026B-4B26-9829-AC1A06C05496}"/>
      </w:docPartPr>
      <w:docPartBody>
        <w:p w:rsidR="005654E4" w:rsidRDefault="00E102D0" w:rsidP="00E102D0">
          <w:pPr>
            <w:pStyle w:val="BEE6D19475334F1B984D21F60EFCFB51"/>
          </w:pPr>
          <w:r>
            <w:rPr>
              <w:rStyle w:val="PlaceholderText"/>
            </w:rPr>
            <w:t>#</w:t>
          </w:r>
        </w:p>
      </w:docPartBody>
    </w:docPart>
    <w:docPart>
      <w:docPartPr>
        <w:name w:val="863518808D9449F585F25EA6B9D13204"/>
        <w:category>
          <w:name w:val="General"/>
          <w:gallery w:val="placeholder"/>
        </w:category>
        <w:types>
          <w:type w:val="bbPlcHdr"/>
        </w:types>
        <w:behaviors>
          <w:behavior w:val="content"/>
        </w:behaviors>
        <w:guid w:val="{4279DDFE-92ED-4631-9DF5-F5772248B4AC}"/>
      </w:docPartPr>
      <w:docPartBody>
        <w:p w:rsidR="005654E4" w:rsidRDefault="00E102D0" w:rsidP="00E102D0">
          <w:pPr>
            <w:pStyle w:val="863518808D9449F585F25EA6B9D13204"/>
          </w:pPr>
          <w:r w:rsidRPr="00310229">
            <w:rPr>
              <w:rStyle w:val="PlaceholderText"/>
            </w:rPr>
            <w:t>Click here to enter text.</w:t>
          </w:r>
        </w:p>
      </w:docPartBody>
    </w:docPart>
    <w:docPart>
      <w:docPartPr>
        <w:name w:val="025B586F3E5C4035B01105CF021C9501"/>
        <w:category>
          <w:name w:val="General"/>
          <w:gallery w:val="placeholder"/>
        </w:category>
        <w:types>
          <w:type w:val="bbPlcHdr"/>
        </w:types>
        <w:behaviors>
          <w:behavior w:val="content"/>
        </w:behaviors>
        <w:guid w:val="{CA97B82C-EBFB-4112-85B1-16AC15CDE84F}"/>
      </w:docPartPr>
      <w:docPartBody>
        <w:p w:rsidR="005654E4" w:rsidRDefault="00E102D0" w:rsidP="00E102D0">
          <w:pPr>
            <w:pStyle w:val="025B586F3E5C4035B01105CF021C9501"/>
          </w:pPr>
          <w:r>
            <w:rPr>
              <w:rStyle w:val="PlaceholderText"/>
            </w:rPr>
            <w:t>#</w:t>
          </w:r>
        </w:p>
      </w:docPartBody>
    </w:docPart>
    <w:docPart>
      <w:docPartPr>
        <w:name w:val="55F48A8AD0054F28A53C6099178DB348"/>
        <w:category>
          <w:name w:val="General"/>
          <w:gallery w:val="placeholder"/>
        </w:category>
        <w:types>
          <w:type w:val="bbPlcHdr"/>
        </w:types>
        <w:behaviors>
          <w:behavior w:val="content"/>
        </w:behaviors>
        <w:guid w:val="{1D2C22E3-FAF9-414B-86AA-285D90B4428B}"/>
      </w:docPartPr>
      <w:docPartBody>
        <w:p w:rsidR="005654E4" w:rsidRDefault="00E102D0" w:rsidP="00E102D0">
          <w:pPr>
            <w:pStyle w:val="55F48A8AD0054F28A53C6099178DB348"/>
          </w:pPr>
          <w:r w:rsidRPr="00310229">
            <w:rPr>
              <w:rStyle w:val="PlaceholderText"/>
            </w:rPr>
            <w:t>Click here to enter text.</w:t>
          </w:r>
        </w:p>
      </w:docPartBody>
    </w:docPart>
    <w:docPart>
      <w:docPartPr>
        <w:name w:val="D0D8CFC98FB14A57A994F95FE00E8857"/>
        <w:category>
          <w:name w:val="General"/>
          <w:gallery w:val="placeholder"/>
        </w:category>
        <w:types>
          <w:type w:val="bbPlcHdr"/>
        </w:types>
        <w:behaviors>
          <w:behavior w:val="content"/>
        </w:behaviors>
        <w:guid w:val="{F813C1CD-8C92-4F92-A049-8DAC323CD50B}"/>
      </w:docPartPr>
      <w:docPartBody>
        <w:p w:rsidR="005654E4" w:rsidRDefault="00E102D0" w:rsidP="00E102D0">
          <w:pPr>
            <w:pStyle w:val="D0D8CFC98FB14A57A994F95FE00E8857"/>
          </w:pPr>
          <w:r>
            <w:rPr>
              <w:rStyle w:val="PlaceholderText"/>
            </w:rPr>
            <w:t>#</w:t>
          </w:r>
        </w:p>
      </w:docPartBody>
    </w:docPart>
    <w:docPart>
      <w:docPartPr>
        <w:name w:val="09574885F6FD47568C0886A5F85282AF"/>
        <w:category>
          <w:name w:val="General"/>
          <w:gallery w:val="placeholder"/>
        </w:category>
        <w:types>
          <w:type w:val="bbPlcHdr"/>
        </w:types>
        <w:behaviors>
          <w:behavior w:val="content"/>
        </w:behaviors>
        <w:guid w:val="{D5361F40-64B7-47F2-8C42-F4D9F28000DE}"/>
      </w:docPartPr>
      <w:docPartBody>
        <w:p w:rsidR="005654E4" w:rsidRDefault="00E102D0" w:rsidP="00E102D0">
          <w:pPr>
            <w:pStyle w:val="09574885F6FD47568C0886A5F85282AF"/>
          </w:pPr>
          <w:r w:rsidRPr="00310229">
            <w:rPr>
              <w:rStyle w:val="PlaceholderText"/>
            </w:rPr>
            <w:t>Click here to enter text.</w:t>
          </w:r>
        </w:p>
      </w:docPartBody>
    </w:docPart>
    <w:docPart>
      <w:docPartPr>
        <w:name w:val="B7AB32CCA389480999D0D52D863D745D"/>
        <w:category>
          <w:name w:val="General"/>
          <w:gallery w:val="placeholder"/>
        </w:category>
        <w:types>
          <w:type w:val="bbPlcHdr"/>
        </w:types>
        <w:behaviors>
          <w:behavior w:val="content"/>
        </w:behaviors>
        <w:guid w:val="{A38FAECD-BE86-4EA6-A35B-87C63D378E6F}"/>
      </w:docPartPr>
      <w:docPartBody>
        <w:p w:rsidR="005654E4" w:rsidRDefault="00E102D0" w:rsidP="00E102D0">
          <w:pPr>
            <w:pStyle w:val="B7AB32CCA389480999D0D52D863D745D"/>
          </w:pPr>
          <w:r>
            <w:rPr>
              <w:rStyle w:val="PlaceholderText"/>
            </w:rPr>
            <w:t>#</w:t>
          </w:r>
        </w:p>
      </w:docPartBody>
    </w:docPart>
    <w:docPart>
      <w:docPartPr>
        <w:name w:val="1AAA0BB3B3384DDEB0C532167B40ADAE"/>
        <w:category>
          <w:name w:val="General"/>
          <w:gallery w:val="placeholder"/>
        </w:category>
        <w:types>
          <w:type w:val="bbPlcHdr"/>
        </w:types>
        <w:behaviors>
          <w:behavior w:val="content"/>
        </w:behaviors>
        <w:guid w:val="{A52FE8F2-DE7D-4B38-A8D7-9B1CE6DDC5A8}"/>
      </w:docPartPr>
      <w:docPartBody>
        <w:p w:rsidR="005654E4" w:rsidRDefault="00E102D0" w:rsidP="00E102D0">
          <w:pPr>
            <w:pStyle w:val="1AAA0BB3B3384DDEB0C532167B40ADAE"/>
          </w:pPr>
          <w:r w:rsidRPr="00310229">
            <w:rPr>
              <w:rStyle w:val="PlaceholderText"/>
            </w:rPr>
            <w:t>Click here to enter text.</w:t>
          </w:r>
        </w:p>
      </w:docPartBody>
    </w:docPart>
    <w:docPart>
      <w:docPartPr>
        <w:name w:val="FE15AB9AC34249D397F68240BD40605D"/>
        <w:category>
          <w:name w:val="General"/>
          <w:gallery w:val="placeholder"/>
        </w:category>
        <w:types>
          <w:type w:val="bbPlcHdr"/>
        </w:types>
        <w:behaviors>
          <w:behavior w:val="content"/>
        </w:behaviors>
        <w:guid w:val="{F0DA29AF-B5F5-4A30-B0AA-6CD619F643B4}"/>
      </w:docPartPr>
      <w:docPartBody>
        <w:p w:rsidR="005654E4" w:rsidRDefault="00E102D0" w:rsidP="00E102D0">
          <w:pPr>
            <w:pStyle w:val="FE15AB9AC34249D397F68240BD40605D"/>
          </w:pPr>
          <w:r>
            <w:rPr>
              <w:rStyle w:val="PlaceholderText"/>
            </w:rPr>
            <w:t>#</w:t>
          </w:r>
        </w:p>
      </w:docPartBody>
    </w:docPart>
    <w:docPart>
      <w:docPartPr>
        <w:name w:val="F57523CA10734870B300FF50E10EA7C2"/>
        <w:category>
          <w:name w:val="General"/>
          <w:gallery w:val="placeholder"/>
        </w:category>
        <w:types>
          <w:type w:val="bbPlcHdr"/>
        </w:types>
        <w:behaviors>
          <w:behavior w:val="content"/>
        </w:behaviors>
        <w:guid w:val="{E12C126C-C4A9-448D-83BF-F0F1D569594C}"/>
      </w:docPartPr>
      <w:docPartBody>
        <w:p w:rsidR="005654E4" w:rsidRDefault="00E102D0" w:rsidP="00E102D0">
          <w:pPr>
            <w:pStyle w:val="F57523CA10734870B300FF50E10EA7C2"/>
          </w:pPr>
          <w:r w:rsidRPr="00310229">
            <w:rPr>
              <w:rStyle w:val="PlaceholderText"/>
            </w:rPr>
            <w:t>Click here to enter text.</w:t>
          </w:r>
        </w:p>
      </w:docPartBody>
    </w:docPart>
    <w:docPart>
      <w:docPartPr>
        <w:name w:val="730CB88E48374DFDA00F086A4A4F16BB"/>
        <w:category>
          <w:name w:val="General"/>
          <w:gallery w:val="placeholder"/>
        </w:category>
        <w:types>
          <w:type w:val="bbPlcHdr"/>
        </w:types>
        <w:behaviors>
          <w:behavior w:val="content"/>
        </w:behaviors>
        <w:guid w:val="{A4F5FF44-8717-4BA2-A26B-27B9FBF1DDC4}"/>
      </w:docPartPr>
      <w:docPartBody>
        <w:p w:rsidR="005654E4" w:rsidRDefault="00E102D0" w:rsidP="00E102D0">
          <w:pPr>
            <w:pStyle w:val="730CB88E48374DFDA00F086A4A4F16BB"/>
          </w:pPr>
          <w:r>
            <w:rPr>
              <w:rStyle w:val="PlaceholderText"/>
            </w:rPr>
            <w:t>#</w:t>
          </w:r>
        </w:p>
      </w:docPartBody>
    </w:docPart>
    <w:docPart>
      <w:docPartPr>
        <w:name w:val="54252815D3574B4898BEF0FBF16C936B"/>
        <w:category>
          <w:name w:val="General"/>
          <w:gallery w:val="placeholder"/>
        </w:category>
        <w:types>
          <w:type w:val="bbPlcHdr"/>
        </w:types>
        <w:behaviors>
          <w:behavior w:val="content"/>
        </w:behaviors>
        <w:guid w:val="{AF092D8C-A48F-49DE-AFD0-4F7FF867EC50}"/>
      </w:docPartPr>
      <w:docPartBody>
        <w:p w:rsidR="005654E4" w:rsidRDefault="00E102D0" w:rsidP="00E102D0">
          <w:pPr>
            <w:pStyle w:val="54252815D3574B4898BEF0FBF16C936B"/>
          </w:pPr>
          <w:r w:rsidRPr="00310229">
            <w:rPr>
              <w:rStyle w:val="PlaceholderText"/>
            </w:rPr>
            <w:t>Click here to enter text.</w:t>
          </w:r>
        </w:p>
      </w:docPartBody>
    </w:docPart>
    <w:docPart>
      <w:docPartPr>
        <w:name w:val="FFB462D071554503B4DD488EB6D46BF5"/>
        <w:category>
          <w:name w:val="General"/>
          <w:gallery w:val="placeholder"/>
        </w:category>
        <w:types>
          <w:type w:val="bbPlcHdr"/>
        </w:types>
        <w:behaviors>
          <w:behavior w:val="content"/>
        </w:behaviors>
        <w:guid w:val="{5A2957DF-8679-42F3-BE38-4A78C1594DBC}"/>
      </w:docPartPr>
      <w:docPartBody>
        <w:p w:rsidR="005654E4" w:rsidRDefault="00E102D0" w:rsidP="00E102D0">
          <w:pPr>
            <w:pStyle w:val="FFB462D071554503B4DD488EB6D46BF5"/>
          </w:pPr>
          <w:r>
            <w:rPr>
              <w:rStyle w:val="PlaceholderText"/>
            </w:rPr>
            <w:t>#</w:t>
          </w:r>
        </w:p>
      </w:docPartBody>
    </w:docPart>
    <w:docPart>
      <w:docPartPr>
        <w:name w:val="948FDBEE65704075AC3F3BF49D1D99C4"/>
        <w:category>
          <w:name w:val="General"/>
          <w:gallery w:val="placeholder"/>
        </w:category>
        <w:types>
          <w:type w:val="bbPlcHdr"/>
        </w:types>
        <w:behaviors>
          <w:behavior w:val="content"/>
        </w:behaviors>
        <w:guid w:val="{A09C7A50-16EC-4A59-B7C9-1E030A104CA5}"/>
      </w:docPartPr>
      <w:docPartBody>
        <w:p w:rsidR="005654E4" w:rsidRDefault="00E102D0" w:rsidP="00E102D0">
          <w:pPr>
            <w:pStyle w:val="948FDBEE65704075AC3F3BF49D1D99C4"/>
          </w:pPr>
          <w:r w:rsidRPr="00310229">
            <w:rPr>
              <w:rStyle w:val="PlaceholderText"/>
            </w:rPr>
            <w:t>Click here to enter text.</w:t>
          </w:r>
        </w:p>
      </w:docPartBody>
    </w:docPart>
    <w:docPart>
      <w:docPartPr>
        <w:name w:val="A8F2CC6E377E4DF4805A0DC9B112B1A3"/>
        <w:category>
          <w:name w:val="General"/>
          <w:gallery w:val="placeholder"/>
        </w:category>
        <w:types>
          <w:type w:val="bbPlcHdr"/>
        </w:types>
        <w:behaviors>
          <w:behavior w:val="content"/>
        </w:behaviors>
        <w:guid w:val="{B16E3D3A-D6D3-434C-9E97-5D99E990E036}"/>
      </w:docPartPr>
      <w:docPartBody>
        <w:p w:rsidR="005654E4" w:rsidRDefault="00E102D0" w:rsidP="00E102D0">
          <w:pPr>
            <w:pStyle w:val="A8F2CC6E377E4DF4805A0DC9B112B1A3"/>
          </w:pPr>
          <w:r>
            <w:rPr>
              <w:rStyle w:val="PlaceholderText"/>
            </w:rPr>
            <w:t>#</w:t>
          </w:r>
        </w:p>
      </w:docPartBody>
    </w:docPart>
    <w:docPart>
      <w:docPartPr>
        <w:name w:val="86F08149B6DF41448077650AFF0E1DF1"/>
        <w:category>
          <w:name w:val="General"/>
          <w:gallery w:val="placeholder"/>
        </w:category>
        <w:types>
          <w:type w:val="bbPlcHdr"/>
        </w:types>
        <w:behaviors>
          <w:behavior w:val="content"/>
        </w:behaviors>
        <w:guid w:val="{5D960005-4769-4A00-8F12-D12CF230AD3F}"/>
      </w:docPartPr>
      <w:docPartBody>
        <w:p w:rsidR="005654E4" w:rsidRDefault="00E102D0" w:rsidP="00E102D0">
          <w:pPr>
            <w:pStyle w:val="86F08149B6DF41448077650AFF0E1DF1"/>
          </w:pPr>
          <w:r w:rsidRPr="00310229">
            <w:rPr>
              <w:rStyle w:val="PlaceholderText"/>
            </w:rPr>
            <w:t>Click here to enter text.</w:t>
          </w:r>
        </w:p>
      </w:docPartBody>
    </w:docPart>
    <w:docPart>
      <w:docPartPr>
        <w:name w:val="5D123093E79F465BA1F2DF00EDC7ADAD"/>
        <w:category>
          <w:name w:val="General"/>
          <w:gallery w:val="placeholder"/>
        </w:category>
        <w:types>
          <w:type w:val="bbPlcHdr"/>
        </w:types>
        <w:behaviors>
          <w:behavior w:val="content"/>
        </w:behaviors>
        <w:guid w:val="{60D3B19D-B710-4291-A3F6-6EDECB4391D7}"/>
      </w:docPartPr>
      <w:docPartBody>
        <w:p w:rsidR="005654E4" w:rsidRDefault="00E102D0" w:rsidP="00E102D0">
          <w:pPr>
            <w:pStyle w:val="5D123093E79F465BA1F2DF00EDC7ADAD"/>
          </w:pPr>
          <w:r>
            <w:rPr>
              <w:rStyle w:val="PlaceholderText"/>
            </w:rPr>
            <w:t>#</w:t>
          </w:r>
        </w:p>
      </w:docPartBody>
    </w:docPart>
    <w:docPart>
      <w:docPartPr>
        <w:name w:val="4FCE69D18C7B4BB0B62F9710DB0F3066"/>
        <w:category>
          <w:name w:val="General"/>
          <w:gallery w:val="placeholder"/>
        </w:category>
        <w:types>
          <w:type w:val="bbPlcHdr"/>
        </w:types>
        <w:behaviors>
          <w:behavior w:val="content"/>
        </w:behaviors>
        <w:guid w:val="{44D0F250-3557-42D1-9800-76C007B3B2A9}"/>
      </w:docPartPr>
      <w:docPartBody>
        <w:p w:rsidR="005654E4" w:rsidRDefault="00E102D0" w:rsidP="00E102D0">
          <w:pPr>
            <w:pStyle w:val="4FCE69D18C7B4BB0B62F9710DB0F3066"/>
          </w:pPr>
          <w:r w:rsidRPr="00310229">
            <w:rPr>
              <w:rStyle w:val="PlaceholderText"/>
            </w:rPr>
            <w:t>Click here to enter text.</w:t>
          </w:r>
        </w:p>
      </w:docPartBody>
    </w:docPart>
    <w:docPart>
      <w:docPartPr>
        <w:name w:val="AEDAC713D6E3495AA773D4F479915DEC"/>
        <w:category>
          <w:name w:val="General"/>
          <w:gallery w:val="placeholder"/>
        </w:category>
        <w:types>
          <w:type w:val="bbPlcHdr"/>
        </w:types>
        <w:behaviors>
          <w:behavior w:val="content"/>
        </w:behaviors>
        <w:guid w:val="{ACB9713C-E13B-497F-B279-A3324DC6A3D3}"/>
      </w:docPartPr>
      <w:docPartBody>
        <w:p w:rsidR="005654E4" w:rsidRDefault="00E102D0" w:rsidP="00E102D0">
          <w:pPr>
            <w:pStyle w:val="AEDAC713D6E3495AA773D4F479915DEC"/>
          </w:pPr>
          <w:r>
            <w:rPr>
              <w:rStyle w:val="PlaceholderText"/>
            </w:rPr>
            <w:t>#</w:t>
          </w:r>
        </w:p>
      </w:docPartBody>
    </w:docPart>
    <w:docPart>
      <w:docPartPr>
        <w:name w:val="E490E96646C4451FA630056D8C5B7394"/>
        <w:category>
          <w:name w:val="General"/>
          <w:gallery w:val="placeholder"/>
        </w:category>
        <w:types>
          <w:type w:val="bbPlcHdr"/>
        </w:types>
        <w:behaviors>
          <w:behavior w:val="content"/>
        </w:behaviors>
        <w:guid w:val="{CFDDEC3A-26A8-441F-9E35-6EFE6F6D1603}"/>
      </w:docPartPr>
      <w:docPartBody>
        <w:p w:rsidR="005654E4" w:rsidRDefault="00E102D0" w:rsidP="00E102D0">
          <w:pPr>
            <w:pStyle w:val="E490E96646C4451FA630056D8C5B7394"/>
          </w:pPr>
          <w:r w:rsidRPr="00310229">
            <w:rPr>
              <w:rStyle w:val="PlaceholderText"/>
            </w:rPr>
            <w:t>Click here to enter text.</w:t>
          </w:r>
        </w:p>
      </w:docPartBody>
    </w:docPart>
    <w:docPart>
      <w:docPartPr>
        <w:name w:val="4E858B9923E344AEBF9AE881BC455FCB"/>
        <w:category>
          <w:name w:val="General"/>
          <w:gallery w:val="placeholder"/>
        </w:category>
        <w:types>
          <w:type w:val="bbPlcHdr"/>
        </w:types>
        <w:behaviors>
          <w:behavior w:val="content"/>
        </w:behaviors>
        <w:guid w:val="{4D33C3F1-1770-4820-A394-632D2DF694F2}"/>
      </w:docPartPr>
      <w:docPartBody>
        <w:p w:rsidR="005654E4" w:rsidRDefault="00E102D0" w:rsidP="00E102D0">
          <w:pPr>
            <w:pStyle w:val="4E858B9923E344AEBF9AE881BC455FCB"/>
          </w:pPr>
          <w:r>
            <w:rPr>
              <w:rStyle w:val="PlaceholderText"/>
            </w:rPr>
            <w:t>#</w:t>
          </w:r>
        </w:p>
      </w:docPartBody>
    </w:docPart>
    <w:docPart>
      <w:docPartPr>
        <w:name w:val="8B4BF4266788483ABBC8B41093898C11"/>
        <w:category>
          <w:name w:val="General"/>
          <w:gallery w:val="placeholder"/>
        </w:category>
        <w:types>
          <w:type w:val="bbPlcHdr"/>
        </w:types>
        <w:behaviors>
          <w:behavior w:val="content"/>
        </w:behaviors>
        <w:guid w:val="{9586EDC0-76B0-4853-8AA5-086A414C5E73}"/>
      </w:docPartPr>
      <w:docPartBody>
        <w:p w:rsidR="005654E4" w:rsidRDefault="00E102D0" w:rsidP="00E102D0">
          <w:pPr>
            <w:pStyle w:val="8B4BF4266788483ABBC8B41093898C11"/>
          </w:pPr>
          <w:r w:rsidRPr="00310229">
            <w:rPr>
              <w:rStyle w:val="PlaceholderText"/>
            </w:rPr>
            <w:t>Click here to enter text.</w:t>
          </w:r>
        </w:p>
      </w:docPartBody>
    </w:docPart>
    <w:docPart>
      <w:docPartPr>
        <w:name w:val="7B503C87F214458B84E7AC6F443914AF"/>
        <w:category>
          <w:name w:val="General"/>
          <w:gallery w:val="placeholder"/>
        </w:category>
        <w:types>
          <w:type w:val="bbPlcHdr"/>
        </w:types>
        <w:behaviors>
          <w:behavior w:val="content"/>
        </w:behaviors>
        <w:guid w:val="{94BB45EA-6B32-49C2-BF4B-64268435A279}"/>
      </w:docPartPr>
      <w:docPartBody>
        <w:p w:rsidR="005654E4" w:rsidRDefault="00E102D0" w:rsidP="00E102D0">
          <w:pPr>
            <w:pStyle w:val="7B503C87F214458B84E7AC6F443914AF"/>
          </w:pPr>
          <w:r>
            <w:rPr>
              <w:rStyle w:val="PlaceholderText"/>
            </w:rPr>
            <w:t>#</w:t>
          </w:r>
        </w:p>
      </w:docPartBody>
    </w:docPart>
    <w:docPart>
      <w:docPartPr>
        <w:name w:val="BF8AD8FA1BA4428F999B61ADDB57B1C4"/>
        <w:category>
          <w:name w:val="General"/>
          <w:gallery w:val="placeholder"/>
        </w:category>
        <w:types>
          <w:type w:val="bbPlcHdr"/>
        </w:types>
        <w:behaviors>
          <w:behavior w:val="content"/>
        </w:behaviors>
        <w:guid w:val="{3A2723C8-D718-4F82-B65C-7BB1200376E6}"/>
      </w:docPartPr>
      <w:docPartBody>
        <w:p w:rsidR="005654E4" w:rsidRDefault="00E102D0" w:rsidP="00E102D0">
          <w:pPr>
            <w:pStyle w:val="BF8AD8FA1BA4428F999B61ADDB57B1C4"/>
          </w:pPr>
          <w:r w:rsidRPr="00310229">
            <w:rPr>
              <w:rStyle w:val="PlaceholderText"/>
            </w:rPr>
            <w:t>Click here to enter text.</w:t>
          </w:r>
        </w:p>
      </w:docPartBody>
    </w:docPart>
    <w:docPart>
      <w:docPartPr>
        <w:name w:val="BDA14DA41FCD4CBF93A2CB019BE3A867"/>
        <w:category>
          <w:name w:val="General"/>
          <w:gallery w:val="placeholder"/>
        </w:category>
        <w:types>
          <w:type w:val="bbPlcHdr"/>
        </w:types>
        <w:behaviors>
          <w:behavior w:val="content"/>
        </w:behaviors>
        <w:guid w:val="{9E07A38D-F836-4231-A763-BDCE60D3C167}"/>
      </w:docPartPr>
      <w:docPartBody>
        <w:p w:rsidR="005654E4" w:rsidRDefault="00E102D0" w:rsidP="00E102D0">
          <w:pPr>
            <w:pStyle w:val="BDA14DA41FCD4CBF93A2CB019BE3A867"/>
          </w:pPr>
          <w:r>
            <w:rPr>
              <w:rStyle w:val="PlaceholderText"/>
            </w:rPr>
            <w:t>#</w:t>
          </w:r>
        </w:p>
      </w:docPartBody>
    </w:docPart>
    <w:docPart>
      <w:docPartPr>
        <w:name w:val="F02B8C7D9BD04222A7DFC2E77FA6D946"/>
        <w:category>
          <w:name w:val="General"/>
          <w:gallery w:val="placeholder"/>
        </w:category>
        <w:types>
          <w:type w:val="bbPlcHdr"/>
        </w:types>
        <w:behaviors>
          <w:behavior w:val="content"/>
        </w:behaviors>
        <w:guid w:val="{C3C96452-7F41-4997-8ABA-AA3A9BF4EFD4}"/>
      </w:docPartPr>
      <w:docPartBody>
        <w:p w:rsidR="005654E4" w:rsidRDefault="00E102D0" w:rsidP="00E102D0">
          <w:pPr>
            <w:pStyle w:val="F02B8C7D9BD04222A7DFC2E77FA6D946"/>
          </w:pPr>
          <w:r w:rsidRPr="00310229">
            <w:rPr>
              <w:rStyle w:val="PlaceholderText"/>
            </w:rPr>
            <w:t>Click here to enter text.</w:t>
          </w:r>
        </w:p>
      </w:docPartBody>
    </w:docPart>
    <w:docPart>
      <w:docPartPr>
        <w:name w:val="65DB4DB67EE84523B64206023644AD54"/>
        <w:category>
          <w:name w:val="General"/>
          <w:gallery w:val="placeholder"/>
        </w:category>
        <w:types>
          <w:type w:val="bbPlcHdr"/>
        </w:types>
        <w:behaviors>
          <w:behavior w:val="content"/>
        </w:behaviors>
        <w:guid w:val="{536C21AB-902B-496A-B31D-B1F863FD3701}"/>
      </w:docPartPr>
      <w:docPartBody>
        <w:p w:rsidR="005654E4" w:rsidRDefault="00E102D0" w:rsidP="00E102D0">
          <w:pPr>
            <w:pStyle w:val="65DB4DB67EE84523B64206023644AD54"/>
          </w:pPr>
          <w:r>
            <w:rPr>
              <w:rStyle w:val="PlaceholderText"/>
            </w:rPr>
            <w:t>#</w:t>
          </w:r>
        </w:p>
      </w:docPartBody>
    </w:docPart>
    <w:docPart>
      <w:docPartPr>
        <w:name w:val="1473ABA515D14592862162D14DCE88BD"/>
        <w:category>
          <w:name w:val="General"/>
          <w:gallery w:val="placeholder"/>
        </w:category>
        <w:types>
          <w:type w:val="bbPlcHdr"/>
        </w:types>
        <w:behaviors>
          <w:behavior w:val="content"/>
        </w:behaviors>
        <w:guid w:val="{72B420CD-B09B-4486-B892-59DD7166EA7B}"/>
      </w:docPartPr>
      <w:docPartBody>
        <w:p w:rsidR="005654E4" w:rsidRDefault="00E102D0" w:rsidP="00E102D0">
          <w:pPr>
            <w:pStyle w:val="1473ABA515D14592862162D14DCE88BD"/>
          </w:pPr>
          <w:r w:rsidRPr="00310229">
            <w:rPr>
              <w:rStyle w:val="PlaceholderText"/>
            </w:rPr>
            <w:t>Click here to enter text.</w:t>
          </w:r>
        </w:p>
      </w:docPartBody>
    </w:docPart>
    <w:docPart>
      <w:docPartPr>
        <w:name w:val="7793D5B2DE184C138C89091A6F268BE3"/>
        <w:category>
          <w:name w:val="General"/>
          <w:gallery w:val="placeholder"/>
        </w:category>
        <w:types>
          <w:type w:val="bbPlcHdr"/>
        </w:types>
        <w:behaviors>
          <w:behavior w:val="content"/>
        </w:behaviors>
        <w:guid w:val="{5B094B06-2845-4460-B5E9-7088B1B49EC5}"/>
      </w:docPartPr>
      <w:docPartBody>
        <w:p w:rsidR="005654E4" w:rsidRDefault="00E102D0" w:rsidP="00E102D0">
          <w:pPr>
            <w:pStyle w:val="7793D5B2DE184C138C89091A6F268BE3"/>
          </w:pPr>
          <w:r>
            <w:rPr>
              <w:rStyle w:val="PlaceholderText"/>
            </w:rPr>
            <w:t>#</w:t>
          </w:r>
        </w:p>
      </w:docPartBody>
    </w:docPart>
    <w:docPart>
      <w:docPartPr>
        <w:name w:val="94354BF827C94A91B3A8FADE13EBB6D6"/>
        <w:category>
          <w:name w:val="General"/>
          <w:gallery w:val="placeholder"/>
        </w:category>
        <w:types>
          <w:type w:val="bbPlcHdr"/>
        </w:types>
        <w:behaviors>
          <w:behavior w:val="content"/>
        </w:behaviors>
        <w:guid w:val="{A0CA9349-B95D-494E-BD0B-2E8DE611112F}"/>
      </w:docPartPr>
      <w:docPartBody>
        <w:p w:rsidR="005654E4" w:rsidRDefault="00E102D0" w:rsidP="00E102D0">
          <w:pPr>
            <w:pStyle w:val="94354BF827C94A91B3A8FADE13EBB6D6"/>
          </w:pPr>
          <w:r w:rsidRPr="00310229">
            <w:rPr>
              <w:rStyle w:val="PlaceholderText"/>
            </w:rPr>
            <w:t>Click here to enter text.</w:t>
          </w:r>
        </w:p>
      </w:docPartBody>
    </w:docPart>
    <w:docPart>
      <w:docPartPr>
        <w:name w:val="B7383AAA41734B91BA20B842D19C47B4"/>
        <w:category>
          <w:name w:val="General"/>
          <w:gallery w:val="placeholder"/>
        </w:category>
        <w:types>
          <w:type w:val="bbPlcHdr"/>
        </w:types>
        <w:behaviors>
          <w:behavior w:val="content"/>
        </w:behaviors>
        <w:guid w:val="{54A9DBC6-3EAC-428C-91CA-ECBB412FCD57}"/>
      </w:docPartPr>
      <w:docPartBody>
        <w:p w:rsidR="005654E4" w:rsidRDefault="00E102D0" w:rsidP="00E102D0">
          <w:pPr>
            <w:pStyle w:val="B7383AAA41734B91BA20B842D19C47B4"/>
          </w:pPr>
          <w:r>
            <w:rPr>
              <w:rStyle w:val="PlaceholderText"/>
            </w:rPr>
            <w:t>#</w:t>
          </w:r>
        </w:p>
      </w:docPartBody>
    </w:docPart>
    <w:docPart>
      <w:docPartPr>
        <w:name w:val="75A5C5296ABE40E9B88CE5217B61C76F"/>
        <w:category>
          <w:name w:val="General"/>
          <w:gallery w:val="placeholder"/>
        </w:category>
        <w:types>
          <w:type w:val="bbPlcHdr"/>
        </w:types>
        <w:behaviors>
          <w:behavior w:val="content"/>
        </w:behaviors>
        <w:guid w:val="{F44CAE71-EC87-4CE8-AF01-9DBDAD56763C}"/>
      </w:docPartPr>
      <w:docPartBody>
        <w:p w:rsidR="005654E4" w:rsidRDefault="00E102D0" w:rsidP="00E102D0">
          <w:pPr>
            <w:pStyle w:val="75A5C5296ABE40E9B88CE5217B61C76F"/>
          </w:pPr>
          <w:r w:rsidRPr="00D71E20">
            <w:rPr>
              <w:rStyle w:val="PlaceholderText"/>
            </w:rPr>
            <w:t>#</w:t>
          </w:r>
        </w:p>
      </w:docPartBody>
    </w:docPart>
    <w:docPart>
      <w:docPartPr>
        <w:name w:val="E81C94CB8A9345348E37BABB7627DBAE"/>
        <w:category>
          <w:name w:val="General"/>
          <w:gallery w:val="placeholder"/>
        </w:category>
        <w:types>
          <w:type w:val="bbPlcHdr"/>
        </w:types>
        <w:behaviors>
          <w:behavior w:val="content"/>
        </w:behaviors>
        <w:guid w:val="{D50E7EE3-12E7-4E90-BB23-BCE7CEBFEE8C}"/>
      </w:docPartPr>
      <w:docPartBody>
        <w:p w:rsidR="005654E4" w:rsidRDefault="00E102D0" w:rsidP="00E102D0">
          <w:pPr>
            <w:pStyle w:val="E81C94CB8A9345348E37BABB7627DBAE"/>
          </w:pPr>
          <w:r w:rsidRPr="00D71E20">
            <w:rPr>
              <w:rStyle w:val="PlaceholderText"/>
            </w:rPr>
            <w:t>#</w:t>
          </w:r>
        </w:p>
      </w:docPartBody>
    </w:docPart>
    <w:docPart>
      <w:docPartPr>
        <w:name w:val="E469F92471C54C7A96FBA2E9607AD881"/>
        <w:category>
          <w:name w:val="General"/>
          <w:gallery w:val="placeholder"/>
        </w:category>
        <w:types>
          <w:type w:val="bbPlcHdr"/>
        </w:types>
        <w:behaviors>
          <w:behavior w:val="content"/>
        </w:behaviors>
        <w:guid w:val="{B47CBCD7-38F3-495E-85EE-623CA49B61DB}"/>
      </w:docPartPr>
      <w:docPartBody>
        <w:p w:rsidR="005654E4" w:rsidRDefault="00E102D0" w:rsidP="00E102D0">
          <w:pPr>
            <w:pStyle w:val="E469F92471C54C7A96FBA2E9607AD881"/>
          </w:pPr>
          <w:r w:rsidRPr="00D71E20">
            <w:rPr>
              <w:rStyle w:val="PlaceholderText"/>
            </w:rPr>
            <w:t>#</w:t>
          </w:r>
        </w:p>
      </w:docPartBody>
    </w:docPart>
    <w:docPart>
      <w:docPartPr>
        <w:name w:val="6F5EFA3D7CA24A809A3F8FDAD5681E28"/>
        <w:category>
          <w:name w:val="General"/>
          <w:gallery w:val="placeholder"/>
        </w:category>
        <w:types>
          <w:type w:val="bbPlcHdr"/>
        </w:types>
        <w:behaviors>
          <w:behavior w:val="content"/>
        </w:behaviors>
        <w:guid w:val="{6CC6E616-9FD8-40D9-B06F-CD84DC289B62}"/>
      </w:docPartPr>
      <w:docPartBody>
        <w:p w:rsidR="005654E4" w:rsidRDefault="00E102D0" w:rsidP="00E102D0">
          <w:pPr>
            <w:pStyle w:val="6F5EFA3D7CA24A809A3F8FDAD5681E28"/>
          </w:pPr>
          <w:r w:rsidRPr="00D71E20">
            <w:rPr>
              <w:rStyle w:val="PlaceholderText"/>
            </w:rPr>
            <w:t>#</w:t>
          </w:r>
        </w:p>
      </w:docPartBody>
    </w:docPart>
    <w:docPart>
      <w:docPartPr>
        <w:name w:val="97C4CDD63F3147C2B3E7059FDC9631FB"/>
        <w:category>
          <w:name w:val="General"/>
          <w:gallery w:val="placeholder"/>
        </w:category>
        <w:types>
          <w:type w:val="bbPlcHdr"/>
        </w:types>
        <w:behaviors>
          <w:behavior w:val="content"/>
        </w:behaviors>
        <w:guid w:val="{821A5DDD-3FAF-4D48-B5A5-E4B1DB6810FD}"/>
      </w:docPartPr>
      <w:docPartBody>
        <w:p w:rsidR="005654E4" w:rsidRDefault="00E102D0" w:rsidP="00E102D0">
          <w:pPr>
            <w:pStyle w:val="97C4CDD63F3147C2B3E7059FDC9631FB"/>
          </w:pPr>
          <w:r w:rsidRPr="00D71E20">
            <w:rPr>
              <w:rStyle w:val="PlaceholderText"/>
            </w:rPr>
            <w:t>#</w:t>
          </w:r>
        </w:p>
      </w:docPartBody>
    </w:docPart>
    <w:docPart>
      <w:docPartPr>
        <w:name w:val="FFA6F265FDFF43A78169A135E21255F6"/>
        <w:category>
          <w:name w:val="General"/>
          <w:gallery w:val="placeholder"/>
        </w:category>
        <w:types>
          <w:type w:val="bbPlcHdr"/>
        </w:types>
        <w:behaviors>
          <w:behavior w:val="content"/>
        </w:behaviors>
        <w:guid w:val="{D4F68C4E-9424-45D0-A733-17AC39AC7568}"/>
      </w:docPartPr>
      <w:docPartBody>
        <w:p w:rsidR="005654E4" w:rsidRDefault="00E102D0" w:rsidP="00E102D0">
          <w:pPr>
            <w:pStyle w:val="FFA6F265FDFF43A78169A135E21255F6"/>
          </w:pPr>
          <w:r w:rsidRPr="00D71E20">
            <w:rPr>
              <w:rStyle w:val="PlaceholderText"/>
            </w:rPr>
            <w:t>#</w:t>
          </w:r>
        </w:p>
      </w:docPartBody>
    </w:docPart>
    <w:docPart>
      <w:docPartPr>
        <w:name w:val="CE36D5995F1D4CAAA19AE008AA2C234B"/>
        <w:category>
          <w:name w:val="General"/>
          <w:gallery w:val="placeholder"/>
        </w:category>
        <w:types>
          <w:type w:val="bbPlcHdr"/>
        </w:types>
        <w:behaviors>
          <w:behavior w:val="content"/>
        </w:behaviors>
        <w:guid w:val="{3D350E44-F0AD-4925-A923-B938DDA1D31A}"/>
      </w:docPartPr>
      <w:docPartBody>
        <w:p w:rsidR="005654E4" w:rsidRDefault="00E102D0" w:rsidP="00E102D0">
          <w:pPr>
            <w:pStyle w:val="CE36D5995F1D4CAAA19AE008AA2C234B"/>
          </w:pPr>
          <w:r w:rsidRPr="00D71E20">
            <w:rPr>
              <w:rStyle w:val="PlaceholderText"/>
            </w:rPr>
            <w:t>#</w:t>
          </w:r>
        </w:p>
      </w:docPartBody>
    </w:docPart>
    <w:docPart>
      <w:docPartPr>
        <w:name w:val="64230FD6AD5A4B43AA5F1C88115058D2"/>
        <w:category>
          <w:name w:val="General"/>
          <w:gallery w:val="placeholder"/>
        </w:category>
        <w:types>
          <w:type w:val="bbPlcHdr"/>
        </w:types>
        <w:behaviors>
          <w:behavior w:val="content"/>
        </w:behaviors>
        <w:guid w:val="{EED416ED-7727-4699-99C3-34D4D51B6F08}"/>
      </w:docPartPr>
      <w:docPartBody>
        <w:p w:rsidR="005654E4" w:rsidRDefault="00E102D0" w:rsidP="00E102D0">
          <w:pPr>
            <w:pStyle w:val="64230FD6AD5A4B43AA5F1C88115058D2"/>
          </w:pPr>
          <w:r w:rsidRPr="00D71E20">
            <w:rPr>
              <w:rStyle w:val="PlaceholderText"/>
            </w:rPr>
            <w:t>#</w:t>
          </w:r>
        </w:p>
      </w:docPartBody>
    </w:docPart>
    <w:docPart>
      <w:docPartPr>
        <w:name w:val="BF1E4F86B1694605BFF5949774286A0C"/>
        <w:category>
          <w:name w:val="General"/>
          <w:gallery w:val="placeholder"/>
        </w:category>
        <w:types>
          <w:type w:val="bbPlcHdr"/>
        </w:types>
        <w:behaviors>
          <w:behavior w:val="content"/>
        </w:behaviors>
        <w:guid w:val="{09232C1D-51B3-4543-A470-14A919D2438E}"/>
      </w:docPartPr>
      <w:docPartBody>
        <w:p w:rsidR="005654E4" w:rsidRDefault="00E102D0" w:rsidP="00E102D0">
          <w:pPr>
            <w:pStyle w:val="BF1E4F86B1694605BFF5949774286A0C"/>
          </w:pPr>
          <w:r w:rsidRPr="00D71E20">
            <w:rPr>
              <w:rStyle w:val="PlaceholderText"/>
            </w:rPr>
            <w:t>#</w:t>
          </w:r>
        </w:p>
      </w:docPartBody>
    </w:docPart>
    <w:docPart>
      <w:docPartPr>
        <w:name w:val="86A11479A18440BE90A7268885A0362B"/>
        <w:category>
          <w:name w:val="General"/>
          <w:gallery w:val="placeholder"/>
        </w:category>
        <w:types>
          <w:type w:val="bbPlcHdr"/>
        </w:types>
        <w:behaviors>
          <w:behavior w:val="content"/>
        </w:behaviors>
        <w:guid w:val="{692338D7-E40E-44CF-9B08-0B9C7E4A75FF}"/>
      </w:docPartPr>
      <w:docPartBody>
        <w:p w:rsidR="005654E4" w:rsidRDefault="00E102D0" w:rsidP="00E102D0">
          <w:pPr>
            <w:pStyle w:val="86A11479A18440BE90A7268885A0362B"/>
          </w:pPr>
          <w:r w:rsidRPr="00D71E20">
            <w:rPr>
              <w:rStyle w:val="PlaceholderText"/>
            </w:rPr>
            <w:t>#</w:t>
          </w:r>
        </w:p>
      </w:docPartBody>
    </w:docPart>
    <w:docPart>
      <w:docPartPr>
        <w:name w:val="15DCF97A44FD44B0B86EB462174F6049"/>
        <w:category>
          <w:name w:val="General"/>
          <w:gallery w:val="placeholder"/>
        </w:category>
        <w:types>
          <w:type w:val="bbPlcHdr"/>
        </w:types>
        <w:behaviors>
          <w:behavior w:val="content"/>
        </w:behaviors>
        <w:guid w:val="{073C68C7-194D-42E9-AA93-7367412B40B4}"/>
      </w:docPartPr>
      <w:docPartBody>
        <w:p w:rsidR="005654E4" w:rsidRDefault="00E102D0" w:rsidP="00E102D0">
          <w:pPr>
            <w:pStyle w:val="15DCF97A44FD44B0B86EB462174F6049"/>
          </w:pPr>
          <w:r w:rsidRPr="00D71E20">
            <w:rPr>
              <w:rStyle w:val="PlaceholderText"/>
            </w:rPr>
            <w:t>#</w:t>
          </w:r>
        </w:p>
      </w:docPartBody>
    </w:docPart>
    <w:docPart>
      <w:docPartPr>
        <w:name w:val="6AAEF15B6C8C44668C8D54F4B74577D1"/>
        <w:category>
          <w:name w:val="General"/>
          <w:gallery w:val="placeholder"/>
        </w:category>
        <w:types>
          <w:type w:val="bbPlcHdr"/>
        </w:types>
        <w:behaviors>
          <w:behavior w:val="content"/>
        </w:behaviors>
        <w:guid w:val="{D03B772D-2A93-4D72-8D38-547440091CED}"/>
      </w:docPartPr>
      <w:docPartBody>
        <w:p w:rsidR="005654E4" w:rsidRDefault="00E102D0" w:rsidP="00E102D0">
          <w:pPr>
            <w:pStyle w:val="6AAEF15B6C8C44668C8D54F4B74577D1"/>
          </w:pPr>
          <w:r w:rsidRPr="00D71E20">
            <w:rPr>
              <w:rStyle w:val="PlaceholderText"/>
            </w:rPr>
            <w:t>#</w:t>
          </w:r>
        </w:p>
      </w:docPartBody>
    </w:docPart>
    <w:docPart>
      <w:docPartPr>
        <w:name w:val="19C20F40F0154501AD7D6F9E01B46689"/>
        <w:category>
          <w:name w:val="General"/>
          <w:gallery w:val="placeholder"/>
        </w:category>
        <w:types>
          <w:type w:val="bbPlcHdr"/>
        </w:types>
        <w:behaviors>
          <w:behavior w:val="content"/>
        </w:behaviors>
        <w:guid w:val="{BE8CB297-BD73-4E7B-8692-03B651D25F85}"/>
      </w:docPartPr>
      <w:docPartBody>
        <w:p w:rsidR="005654E4" w:rsidRDefault="00E102D0" w:rsidP="00E102D0">
          <w:pPr>
            <w:pStyle w:val="19C20F40F0154501AD7D6F9E01B46689"/>
          </w:pPr>
          <w:r w:rsidRPr="00D71E20">
            <w:rPr>
              <w:rStyle w:val="PlaceholderText"/>
            </w:rPr>
            <w:t>#</w:t>
          </w:r>
        </w:p>
      </w:docPartBody>
    </w:docPart>
    <w:docPart>
      <w:docPartPr>
        <w:name w:val="C001DE27F5CD4A05B5EB0732E97C3876"/>
        <w:category>
          <w:name w:val="General"/>
          <w:gallery w:val="placeholder"/>
        </w:category>
        <w:types>
          <w:type w:val="bbPlcHdr"/>
        </w:types>
        <w:behaviors>
          <w:behavior w:val="content"/>
        </w:behaviors>
        <w:guid w:val="{C51EE1BB-76FF-47B4-82E7-8FE0372576B7}"/>
      </w:docPartPr>
      <w:docPartBody>
        <w:p w:rsidR="005654E4" w:rsidRDefault="00E102D0" w:rsidP="00E102D0">
          <w:pPr>
            <w:pStyle w:val="C001DE27F5CD4A05B5EB0732E97C3876"/>
          </w:pPr>
          <w:r w:rsidRPr="00D71E20">
            <w:rPr>
              <w:rStyle w:val="PlaceholderText"/>
            </w:rPr>
            <w:t>#</w:t>
          </w:r>
        </w:p>
      </w:docPartBody>
    </w:docPart>
    <w:docPart>
      <w:docPartPr>
        <w:name w:val="F5481900BA2645B48FFC8C4F3B67A13A"/>
        <w:category>
          <w:name w:val="General"/>
          <w:gallery w:val="placeholder"/>
        </w:category>
        <w:types>
          <w:type w:val="bbPlcHdr"/>
        </w:types>
        <w:behaviors>
          <w:behavior w:val="content"/>
        </w:behaviors>
        <w:guid w:val="{4E266C6A-AD6F-4CB5-BA1B-CFEA6AC1A025}"/>
      </w:docPartPr>
      <w:docPartBody>
        <w:p w:rsidR="005654E4" w:rsidRDefault="00E102D0" w:rsidP="00E102D0">
          <w:pPr>
            <w:pStyle w:val="F5481900BA2645B48FFC8C4F3B67A13A"/>
          </w:pPr>
          <w:r w:rsidRPr="00D71E20">
            <w:rPr>
              <w:rStyle w:val="PlaceholderText"/>
            </w:rPr>
            <w:t>#</w:t>
          </w:r>
        </w:p>
      </w:docPartBody>
    </w:docPart>
    <w:docPart>
      <w:docPartPr>
        <w:name w:val="CB3DBAB70D254B1F836C5AD263BA08F0"/>
        <w:category>
          <w:name w:val="General"/>
          <w:gallery w:val="placeholder"/>
        </w:category>
        <w:types>
          <w:type w:val="bbPlcHdr"/>
        </w:types>
        <w:behaviors>
          <w:behavior w:val="content"/>
        </w:behaviors>
        <w:guid w:val="{C1FC5A02-0487-486D-A81B-2BCF3FACDCF6}"/>
      </w:docPartPr>
      <w:docPartBody>
        <w:p w:rsidR="00FD154B" w:rsidRDefault="00E102D0" w:rsidP="00E102D0">
          <w:pPr>
            <w:pStyle w:val="CB3DBAB70D254B1F836C5AD263BA08F0"/>
          </w:pPr>
          <w:r w:rsidRPr="000866AC">
            <w:rPr>
              <w:rStyle w:val="PlaceholderText"/>
            </w:rPr>
            <w:t>Click or tap here to enter text.</w:t>
          </w:r>
        </w:p>
      </w:docPartBody>
    </w:docPart>
    <w:docPart>
      <w:docPartPr>
        <w:name w:val="DD078E4576504BA7B29F508B596B760F"/>
        <w:category>
          <w:name w:val="General"/>
          <w:gallery w:val="placeholder"/>
        </w:category>
        <w:types>
          <w:type w:val="bbPlcHdr"/>
        </w:types>
        <w:behaviors>
          <w:behavior w:val="content"/>
        </w:behaviors>
        <w:guid w:val="{958BACEC-F4BE-4FEE-8E98-B6022BEE596B}"/>
      </w:docPartPr>
      <w:docPartBody>
        <w:p w:rsidR="00FD154B" w:rsidRDefault="00E102D0" w:rsidP="00E102D0">
          <w:pPr>
            <w:pStyle w:val="DD078E4576504BA7B29F508B596B760F"/>
          </w:pPr>
          <w:r w:rsidRPr="000866AC">
            <w:rPr>
              <w:rStyle w:val="PlaceholderText"/>
            </w:rPr>
            <w:t>Click or tap here to enter text.</w:t>
          </w:r>
        </w:p>
      </w:docPartBody>
    </w:docPart>
    <w:docPart>
      <w:docPartPr>
        <w:name w:val="8A06A34A00744DA689A281737B030D07"/>
        <w:category>
          <w:name w:val="General"/>
          <w:gallery w:val="placeholder"/>
        </w:category>
        <w:types>
          <w:type w:val="bbPlcHdr"/>
        </w:types>
        <w:behaviors>
          <w:behavior w:val="content"/>
        </w:behaviors>
        <w:guid w:val="{579552ED-6275-4679-B2C2-1A07E96672A8}"/>
      </w:docPartPr>
      <w:docPartBody>
        <w:p w:rsidR="00FD154B" w:rsidRDefault="00E102D0" w:rsidP="00E102D0">
          <w:pPr>
            <w:pStyle w:val="8A06A34A00744DA689A281737B030D07"/>
          </w:pPr>
          <w:r w:rsidRPr="000866AC">
            <w:rPr>
              <w:rStyle w:val="PlaceholderText"/>
            </w:rPr>
            <w:t>Click or tap here to enter text.</w:t>
          </w:r>
        </w:p>
      </w:docPartBody>
    </w:docPart>
    <w:docPart>
      <w:docPartPr>
        <w:name w:val="7324123984FF4B34963CA9DCCB72ECD2"/>
        <w:category>
          <w:name w:val="General"/>
          <w:gallery w:val="placeholder"/>
        </w:category>
        <w:types>
          <w:type w:val="bbPlcHdr"/>
        </w:types>
        <w:behaviors>
          <w:behavior w:val="content"/>
        </w:behaviors>
        <w:guid w:val="{C54277AD-2404-4337-AC9A-5C0DDB94663F}"/>
      </w:docPartPr>
      <w:docPartBody>
        <w:p w:rsidR="00FD154B" w:rsidRDefault="00E102D0" w:rsidP="00E102D0">
          <w:pPr>
            <w:pStyle w:val="7324123984FF4B34963CA9DCCB72ECD2"/>
          </w:pPr>
          <w:r w:rsidRPr="000866AC">
            <w:rPr>
              <w:rStyle w:val="PlaceholderText"/>
            </w:rPr>
            <w:t>Click or tap here to enter text.</w:t>
          </w:r>
        </w:p>
      </w:docPartBody>
    </w:docPart>
    <w:docPart>
      <w:docPartPr>
        <w:name w:val="F12014DFA54E4A64885F81269588DF56"/>
        <w:category>
          <w:name w:val="General"/>
          <w:gallery w:val="placeholder"/>
        </w:category>
        <w:types>
          <w:type w:val="bbPlcHdr"/>
        </w:types>
        <w:behaviors>
          <w:behavior w:val="content"/>
        </w:behaviors>
        <w:guid w:val="{A129B996-3AF8-43A8-99C2-098236CF9089}"/>
      </w:docPartPr>
      <w:docPartBody>
        <w:p w:rsidR="00FD154B" w:rsidRDefault="00E102D0" w:rsidP="00E102D0">
          <w:pPr>
            <w:pStyle w:val="F12014DFA54E4A64885F81269588DF56"/>
          </w:pPr>
          <w:r w:rsidRPr="000866AC">
            <w:rPr>
              <w:rStyle w:val="PlaceholderText"/>
            </w:rPr>
            <w:t>Click or tap here to enter text.</w:t>
          </w:r>
        </w:p>
      </w:docPartBody>
    </w:docPart>
    <w:docPart>
      <w:docPartPr>
        <w:name w:val="58009EB1E41A4DFCA40A8BD2ABEBF3C2"/>
        <w:category>
          <w:name w:val="General"/>
          <w:gallery w:val="placeholder"/>
        </w:category>
        <w:types>
          <w:type w:val="bbPlcHdr"/>
        </w:types>
        <w:behaviors>
          <w:behavior w:val="content"/>
        </w:behaviors>
        <w:guid w:val="{03610531-DEFC-4235-8D60-8A2112AC6621}"/>
      </w:docPartPr>
      <w:docPartBody>
        <w:p w:rsidR="00FD154B" w:rsidRDefault="00E102D0" w:rsidP="00E102D0">
          <w:pPr>
            <w:pStyle w:val="58009EB1E41A4DFCA40A8BD2ABEBF3C2"/>
          </w:pPr>
          <w:r w:rsidRPr="000866AC">
            <w:rPr>
              <w:rStyle w:val="PlaceholderText"/>
            </w:rPr>
            <w:t>Click here to enter text.</w:t>
          </w:r>
        </w:p>
      </w:docPartBody>
    </w:docPart>
    <w:docPart>
      <w:docPartPr>
        <w:name w:val="B411FD299A594ABCBD4078E17B100EAF"/>
        <w:category>
          <w:name w:val="General"/>
          <w:gallery w:val="placeholder"/>
        </w:category>
        <w:types>
          <w:type w:val="bbPlcHdr"/>
        </w:types>
        <w:behaviors>
          <w:behavior w:val="content"/>
        </w:behaviors>
        <w:guid w:val="{4B721994-8EC2-43AC-9D6B-C08E3C42B4C8}"/>
      </w:docPartPr>
      <w:docPartBody>
        <w:p w:rsidR="00FD154B" w:rsidRDefault="00E102D0" w:rsidP="00E102D0">
          <w:pPr>
            <w:pStyle w:val="B411FD299A594ABCBD4078E17B100EAF"/>
          </w:pPr>
          <w:r w:rsidRPr="000866AC">
            <w:rPr>
              <w:rStyle w:val="PlaceholderText"/>
            </w:rPr>
            <w:t>Click or tap here to enter text.</w:t>
          </w:r>
        </w:p>
      </w:docPartBody>
    </w:docPart>
    <w:docPart>
      <w:docPartPr>
        <w:name w:val="9CF01E4D62424E07B14EA6668BABD93D"/>
        <w:category>
          <w:name w:val="General"/>
          <w:gallery w:val="placeholder"/>
        </w:category>
        <w:types>
          <w:type w:val="bbPlcHdr"/>
        </w:types>
        <w:behaviors>
          <w:behavior w:val="content"/>
        </w:behaviors>
        <w:guid w:val="{5512CE76-A906-4523-ABDE-0CB158B2D195}"/>
      </w:docPartPr>
      <w:docPartBody>
        <w:p w:rsidR="00FD154B" w:rsidRDefault="00E102D0" w:rsidP="00E102D0">
          <w:pPr>
            <w:pStyle w:val="9CF01E4D62424E07B14EA6668BABD93D"/>
          </w:pPr>
          <w:r w:rsidRPr="000866AC">
            <w:rPr>
              <w:rStyle w:val="PlaceholderText"/>
            </w:rPr>
            <w:t>Click or tap here to enter text.</w:t>
          </w:r>
        </w:p>
      </w:docPartBody>
    </w:docPart>
    <w:docPart>
      <w:docPartPr>
        <w:name w:val="D3685435E3DC44E691A7A749B24C7345"/>
        <w:category>
          <w:name w:val="General"/>
          <w:gallery w:val="placeholder"/>
        </w:category>
        <w:types>
          <w:type w:val="bbPlcHdr"/>
        </w:types>
        <w:behaviors>
          <w:behavior w:val="content"/>
        </w:behaviors>
        <w:guid w:val="{8EA862F5-EDF0-48BB-A4E6-B0861BEB6704}"/>
      </w:docPartPr>
      <w:docPartBody>
        <w:p w:rsidR="00FD154B" w:rsidRDefault="00E102D0" w:rsidP="00E102D0">
          <w:pPr>
            <w:pStyle w:val="D3685435E3DC44E691A7A749B24C7345"/>
          </w:pPr>
          <w:r w:rsidRPr="000866AC">
            <w:rPr>
              <w:rStyle w:val="PlaceholderText"/>
            </w:rPr>
            <w:t>Click or tap here to enter text.</w:t>
          </w:r>
        </w:p>
      </w:docPartBody>
    </w:docPart>
    <w:docPart>
      <w:docPartPr>
        <w:name w:val="83208F2D12AE4E37A29CE146692DC767"/>
        <w:category>
          <w:name w:val="General"/>
          <w:gallery w:val="placeholder"/>
        </w:category>
        <w:types>
          <w:type w:val="bbPlcHdr"/>
        </w:types>
        <w:behaviors>
          <w:behavior w:val="content"/>
        </w:behaviors>
        <w:guid w:val="{DA827EC4-741B-4851-BC6F-9EFFA9B88FB2}"/>
      </w:docPartPr>
      <w:docPartBody>
        <w:p w:rsidR="00875482" w:rsidRDefault="00E102D0" w:rsidP="00E102D0">
          <w:pPr>
            <w:pStyle w:val="83208F2D12AE4E37A29CE146692DC767"/>
          </w:pPr>
          <w:r>
            <w:rPr>
              <w:rStyle w:val="PlaceholderText"/>
            </w:rPr>
            <w:t>#</w:t>
          </w:r>
        </w:p>
      </w:docPartBody>
    </w:docPart>
    <w:docPart>
      <w:docPartPr>
        <w:name w:val="3064A155A5964AB69708F86730EBC4C6"/>
        <w:category>
          <w:name w:val="General"/>
          <w:gallery w:val="placeholder"/>
        </w:category>
        <w:types>
          <w:type w:val="bbPlcHdr"/>
        </w:types>
        <w:behaviors>
          <w:behavior w:val="content"/>
        </w:behaviors>
        <w:guid w:val="{701DC080-C8D4-4F33-B243-9DCA5DB87E31}"/>
      </w:docPartPr>
      <w:docPartBody>
        <w:p w:rsidR="00875482" w:rsidRDefault="00E102D0" w:rsidP="00E102D0">
          <w:pPr>
            <w:pStyle w:val="3064A155A5964AB69708F86730EBC4C6"/>
          </w:pPr>
          <w:r>
            <w:rPr>
              <w:rStyle w:val="PlaceholderText"/>
            </w:rPr>
            <w:t>Age</w:t>
          </w:r>
        </w:p>
      </w:docPartBody>
    </w:docPart>
    <w:docPart>
      <w:docPartPr>
        <w:name w:val="5054E6E7FAD24E1FAFDC7EFD0E368AEF"/>
        <w:category>
          <w:name w:val="General"/>
          <w:gallery w:val="placeholder"/>
        </w:category>
        <w:types>
          <w:type w:val="bbPlcHdr"/>
        </w:types>
        <w:behaviors>
          <w:behavior w:val="content"/>
        </w:behaviors>
        <w:guid w:val="{BA64F2F6-7C4F-4575-B307-EA10A60ED624}"/>
      </w:docPartPr>
      <w:docPartBody>
        <w:p w:rsidR="00875482" w:rsidRDefault="00E102D0" w:rsidP="00E102D0">
          <w:pPr>
            <w:pStyle w:val="5054E6E7FAD24E1FAFDC7EFD0E368AEF"/>
          </w:pPr>
          <w:r w:rsidRPr="005610AE">
            <w:rPr>
              <w:rStyle w:val="PlaceholderText"/>
            </w:rPr>
            <w:t>Click or tap here to enter text.</w:t>
          </w:r>
        </w:p>
      </w:docPartBody>
    </w:docPart>
    <w:docPart>
      <w:docPartPr>
        <w:name w:val="6F29C92DE7874FBD8AE221673357AFA0"/>
        <w:category>
          <w:name w:val="General"/>
          <w:gallery w:val="placeholder"/>
        </w:category>
        <w:types>
          <w:type w:val="bbPlcHdr"/>
        </w:types>
        <w:behaviors>
          <w:behavior w:val="content"/>
        </w:behaviors>
        <w:guid w:val="{A76DB42F-A17D-4E1C-AB6C-F148BFCDDE75}"/>
      </w:docPartPr>
      <w:docPartBody>
        <w:p w:rsidR="00875482" w:rsidRDefault="00E102D0" w:rsidP="00E102D0">
          <w:pPr>
            <w:pStyle w:val="6F29C92DE7874FBD8AE221673357AFA0"/>
          </w:pPr>
          <w:r w:rsidRPr="005610AE">
            <w:rPr>
              <w:rStyle w:val="PlaceholderText"/>
            </w:rPr>
            <w:t>Click or tap here to enter text.</w:t>
          </w:r>
        </w:p>
      </w:docPartBody>
    </w:docPart>
    <w:docPart>
      <w:docPartPr>
        <w:name w:val="8580D6E8034D4B358D43D135BCCBE73A"/>
        <w:category>
          <w:name w:val="General"/>
          <w:gallery w:val="placeholder"/>
        </w:category>
        <w:types>
          <w:type w:val="bbPlcHdr"/>
        </w:types>
        <w:behaviors>
          <w:behavior w:val="content"/>
        </w:behaviors>
        <w:guid w:val="{963B3E5A-B2A1-4DF6-8608-1DE460AC48CF}"/>
      </w:docPartPr>
      <w:docPartBody>
        <w:p w:rsidR="00875482" w:rsidRDefault="00E102D0" w:rsidP="00E102D0">
          <w:pPr>
            <w:pStyle w:val="8580D6E8034D4B358D43D135BCCBE73A"/>
          </w:pPr>
          <w:r>
            <w:rPr>
              <w:rStyle w:val="PlaceholderText"/>
            </w:rPr>
            <w:t>#</w:t>
          </w:r>
        </w:p>
      </w:docPartBody>
    </w:docPart>
    <w:docPart>
      <w:docPartPr>
        <w:name w:val="4034D905EE244600AC28E14AC2FAAFE8"/>
        <w:category>
          <w:name w:val="General"/>
          <w:gallery w:val="placeholder"/>
        </w:category>
        <w:types>
          <w:type w:val="bbPlcHdr"/>
        </w:types>
        <w:behaviors>
          <w:behavior w:val="content"/>
        </w:behaviors>
        <w:guid w:val="{F3F4860C-F03C-4B0B-AA37-B3851BCBAAA8}"/>
      </w:docPartPr>
      <w:docPartBody>
        <w:p w:rsidR="00875482" w:rsidRDefault="00E102D0" w:rsidP="00E102D0">
          <w:pPr>
            <w:pStyle w:val="4034D905EE244600AC28E14AC2FAAFE8"/>
          </w:pPr>
          <w:r>
            <w:rPr>
              <w:rStyle w:val="PlaceholderText"/>
            </w:rPr>
            <w:t>Age</w:t>
          </w:r>
        </w:p>
      </w:docPartBody>
    </w:docPart>
    <w:docPart>
      <w:docPartPr>
        <w:name w:val="A0B935D42D5247B8AB5DE6C8713F13FC"/>
        <w:category>
          <w:name w:val="General"/>
          <w:gallery w:val="placeholder"/>
        </w:category>
        <w:types>
          <w:type w:val="bbPlcHdr"/>
        </w:types>
        <w:behaviors>
          <w:behavior w:val="content"/>
        </w:behaviors>
        <w:guid w:val="{E751E1B3-1AF1-4002-8246-7BAF40CE3464}"/>
      </w:docPartPr>
      <w:docPartBody>
        <w:p w:rsidR="00875482" w:rsidRDefault="00E102D0" w:rsidP="00E102D0">
          <w:pPr>
            <w:pStyle w:val="A0B935D42D5247B8AB5DE6C8713F13FC"/>
          </w:pPr>
          <w:r w:rsidRPr="005610AE">
            <w:rPr>
              <w:rStyle w:val="PlaceholderText"/>
            </w:rPr>
            <w:t>Click or tap here to enter text.</w:t>
          </w:r>
        </w:p>
      </w:docPartBody>
    </w:docPart>
    <w:docPart>
      <w:docPartPr>
        <w:name w:val="8ACCC4E99B554F5DAD173C0D10EECA14"/>
        <w:category>
          <w:name w:val="General"/>
          <w:gallery w:val="placeholder"/>
        </w:category>
        <w:types>
          <w:type w:val="bbPlcHdr"/>
        </w:types>
        <w:behaviors>
          <w:behavior w:val="content"/>
        </w:behaviors>
        <w:guid w:val="{F46A9756-DD2C-41CF-9703-035B3CC31425}"/>
      </w:docPartPr>
      <w:docPartBody>
        <w:p w:rsidR="00875482" w:rsidRDefault="00E102D0" w:rsidP="00E102D0">
          <w:pPr>
            <w:pStyle w:val="8ACCC4E99B554F5DAD173C0D10EECA14"/>
          </w:pPr>
          <w:r w:rsidRPr="005610AE">
            <w:rPr>
              <w:rStyle w:val="PlaceholderText"/>
            </w:rPr>
            <w:t>Click or tap here to enter text.</w:t>
          </w:r>
        </w:p>
      </w:docPartBody>
    </w:docPart>
    <w:docPart>
      <w:docPartPr>
        <w:name w:val="CBE64820F8104B789B9CFE68D5F4538F"/>
        <w:category>
          <w:name w:val="General"/>
          <w:gallery w:val="placeholder"/>
        </w:category>
        <w:types>
          <w:type w:val="bbPlcHdr"/>
        </w:types>
        <w:behaviors>
          <w:behavior w:val="content"/>
        </w:behaviors>
        <w:guid w:val="{90DD995C-D54B-4E16-82A2-FEE7624A8F98}"/>
      </w:docPartPr>
      <w:docPartBody>
        <w:p w:rsidR="00875482" w:rsidRDefault="00E102D0" w:rsidP="00E102D0">
          <w:pPr>
            <w:pStyle w:val="CBE64820F8104B789B9CFE68D5F4538F"/>
          </w:pPr>
          <w:r>
            <w:rPr>
              <w:rStyle w:val="PlaceholderText"/>
            </w:rPr>
            <w:t>#</w:t>
          </w:r>
        </w:p>
      </w:docPartBody>
    </w:docPart>
    <w:docPart>
      <w:docPartPr>
        <w:name w:val="19B8D632249F4D08ABBFBD27CDD3BFBE"/>
        <w:category>
          <w:name w:val="General"/>
          <w:gallery w:val="placeholder"/>
        </w:category>
        <w:types>
          <w:type w:val="bbPlcHdr"/>
        </w:types>
        <w:behaviors>
          <w:behavior w:val="content"/>
        </w:behaviors>
        <w:guid w:val="{BD4E7928-0F4A-43B5-9F04-63C43CCC6537}"/>
      </w:docPartPr>
      <w:docPartBody>
        <w:p w:rsidR="00875482" w:rsidRDefault="00E102D0" w:rsidP="00E102D0">
          <w:pPr>
            <w:pStyle w:val="19B8D632249F4D08ABBFBD27CDD3BFBE"/>
          </w:pPr>
          <w:r>
            <w:rPr>
              <w:rStyle w:val="PlaceholderText"/>
            </w:rPr>
            <w:t>Age</w:t>
          </w:r>
        </w:p>
      </w:docPartBody>
    </w:docPart>
    <w:docPart>
      <w:docPartPr>
        <w:name w:val="2513C5EB94644BF487E70DF5C1347D3B"/>
        <w:category>
          <w:name w:val="General"/>
          <w:gallery w:val="placeholder"/>
        </w:category>
        <w:types>
          <w:type w:val="bbPlcHdr"/>
        </w:types>
        <w:behaviors>
          <w:behavior w:val="content"/>
        </w:behaviors>
        <w:guid w:val="{EE1C7BF4-206C-4F5D-AC9B-B002C459C319}"/>
      </w:docPartPr>
      <w:docPartBody>
        <w:p w:rsidR="00875482" w:rsidRDefault="00E102D0" w:rsidP="00E102D0">
          <w:pPr>
            <w:pStyle w:val="2513C5EB94644BF487E70DF5C1347D3B"/>
          </w:pPr>
          <w:r w:rsidRPr="005610AE">
            <w:rPr>
              <w:rStyle w:val="PlaceholderText"/>
            </w:rPr>
            <w:t>Click or tap here to enter text.</w:t>
          </w:r>
        </w:p>
      </w:docPartBody>
    </w:docPart>
    <w:docPart>
      <w:docPartPr>
        <w:name w:val="57891A4F21704A2098E564E6F8CE5AE0"/>
        <w:category>
          <w:name w:val="General"/>
          <w:gallery w:val="placeholder"/>
        </w:category>
        <w:types>
          <w:type w:val="bbPlcHdr"/>
        </w:types>
        <w:behaviors>
          <w:behavior w:val="content"/>
        </w:behaviors>
        <w:guid w:val="{A292A4D0-02BD-4811-B717-BE086037D2E0}"/>
      </w:docPartPr>
      <w:docPartBody>
        <w:p w:rsidR="00875482" w:rsidRDefault="00E102D0" w:rsidP="00E102D0">
          <w:pPr>
            <w:pStyle w:val="57891A4F21704A2098E564E6F8CE5AE0"/>
          </w:pPr>
          <w:r w:rsidRPr="005610AE">
            <w:rPr>
              <w:rStyle w:val="PlaceholderText"/>
            </w:rPr>
            <w:t>Click or tap here to enter text.</w:t>
          </w:r>
        </w:p>
      </w:docPartBody>
    </w:docPart>
    <w:docPart>
      <w:docPartPr>
        <w:name w:val="A18980600AE34A9DBC1D97D855327114"/>
        <w:category>
          <w:name w:val="General"/>
          <w:gallery w:val="placeholder"/>
        </w:category>
        <w:types>
          <w:type w:val="bbPlcHdr"/>
        </w:types>
        <w:behaviors>
          <w:behavior w:val="content"/>
        </w:behaviors>
        <w:guid w:val="{352FE4A0-CF39-4858-9A29-E6D3905A6888}"/>
      </w:docPartPr>
      <w:docPartBody>
        <w:p w:rsidR="00875482" w:rsidRDefault="00E102D0" w:rsidP="00E102D0">
          <w:pPr>
            <w:pStyle w:val="A18980600AE34A9DBC1D97D855327114"/>
          </w:pPr>
          <w:r>
            <w:rPr>
              <w:rStyle w:val="PlaceholderText"/>
            </w:rPr>
            <w:t>#</w:t>
          </w:r>
        </w:p>
      </w:docPartBody>
    </w:docPart>
    <w:docPart>
      <w:docPartPr>
        <w:name w:val="E6EAA25DA6BC4E4E80FADFC818A0FAC5"/>
        <w:category>
          <w:name w:val="General"/>
          <w:gallery w:val="placeholder"/>
        </w:category>
        <w:types>
          <w:type w:val="bbPlcHdr"/>
        </w:types>
        <w:behaviors>
          <w:behavior w:val="content"/>
        </w:behaviors>
        <w:guid w:val="{B6318FA0-0A6A-47D1-90FE-AA67568BD08D}"/>
      </w:docPartPr>
      <w:docPartBody>
        <w:p w:rsidR="00875482" w:rsidRDefault="00E102D0" w:rsidP="00E102D0">
          <w:pPr>
            <w:pStyle w:val="E6EAA25DA6BC4E4E80FADFC818A0FAC5"/>
          </w:pPr>
          <w:r>
            <w:rPr>
              <w:rStyle w:val="PlaceholderText"/>
            </w:rPr>
            <w:t>Age</w:t>
          </w:r>
        </w:p>
      </w:docPartBody>
    </w:docPart>
    <w:docPart>
      <w:docPartPr>
        <w:name w:val="9FB2F815DDE44A88B078F28926B00A7E"/>
        <w:category>
          <w:name w:val="General"/>
          <w:gallery w:val="placeholder"/>
        </w:category>
        <w:types>
          <w:type w:val="bbPlcHdr"/>
        </w:types>
        <w:behaviors>
          <w:behavior w:val="content"/>
        </w:behaviors>
        <w:guid w:val="{9E663AAA-5784-4798-AE86-068584485FA1}"/>
      </w:docPartPr>
      <w:docPartBody>
        <w:p w:rsidR="00875482" w:rsidRDefault="00E102D0" w:rsidP="00E102D0">
          <w:pPr>
            <w:pStyle w:val="9FB2F815DDE44A88B078F28926B00A7E"/>
          </w:pPr>
          <w:r w:rsidRPr="005610AE">
            <w:rPr>
              <w:rStyle w:val="PlaceholderText"/>
            </w:rPr>
            <w:t>Click or tap here to enter text.</w:t>
          </w:r>
        </w:p>
      </w:docPartBody>
    </w:docPart>
    <w:docPart>
      <w:docPartPr>
        <w:name w:val="D065167C7581452E9F8F235F15FB7255"/>
        <w:category>
          <w:name w:val="General"/>
          <w:gallery w:val="placeholder"/>
        </w:category>
        <w:types>
          <w:type w:val="bbPlcHdr"/>
        </w:types>
        <w:behaviors>
          <w:behavior w:val="content"/>
        </w:behaviors>
        <w:guid w:val="{13D5DE74-382D-4022-9DA7-C0E052187D09}"/>
      </w:docPartPr>
      <w:docPartBody>
        <w:p w:rsidR="00875482" w:rsidRDefault="00E102D0" w:rsidP="00E102D0">
          <w:pPr>
            <w:pStyle w:val="D065167C7581452E9F8F235F15FB7255"/>
          </w:pPr>
          <w:r w:rsidRPr="005610AE">
            <w:rPr>
              <w:rStyle w:val="PlaceholderText"/>
            </w:rPr>
            <w:t>Click or tap here to enter text.</w:t>
          </w:r>
        </w:p>
      </w:docPartBody>
    </w:docPart>
    <w:docPart>
      <w:docPartPr>
        <w:name w:val="1ECC9968B4EC45C6AA5692D548E07CAD"/>
        <w:category>
          <w:name w:val="General"/>
          <w:gallery w:val="placeholder"/>
        </w:category>
        <w:types>
          <w:type w:val="bbPlcHdr"/>
        </w:types>
        <w:behaviors>
          <w:behavior w:val="content"/>
        </w:behaviors>
        <w:guid w:val="{3B041058-C12F-4DEC-8D18-B66E284B7325}"/>
      </w:docPartPr>
      <w:docPartBody>
        <w:p w:rsidR="00875482" w:rsidRDefault="00E102D0" w:rsidP="00E102D0">
          <w:pPr>
            <w:pStyle w:val="1ECC9968B4EC45C6AA5692D548E07CAD"/>
          </w:pPr>
          <w:r>
            <w:rPr>
              <w:rStyle w:val="PlaceholderText"/>
            </w:rPr>
            <w:t>#</w:t>
          </w:r>
        </w:p>
      </w:docPartBody>
    </w:docPart>
    <w:docPart>
      <w:docPartPr>
        <w:name w:val="85DE75D6B83D44B79EF722F1A49BD7ED"/>
        <w:category>
          <w:name w:val="General"/>
          <w:gallery w:val="placeholder"/>
        </w:category>
        <w:types>
          <w:type w:val="bbPlcHdr"/>
        </w:types>
        <w:behaviors>
          <w:behavior w:val="content"/>
        </w:behaviors>
        <w:guid w:val="{17317694-0EBB-46BB-AEC6-CDBC1CFCC8A3}"/>
      </w:docPartPr>
      <w:docPartBody>
        <w:p w:rsidR="00875482" w:rsidRDefault="00E102D0" w:rsidP="00E102D0">
          <w:pPr>
            <w:pStyle w:val="85DE75D6B83D44B79EF722F1A49BD7ED"/>
          </w:pPr>
          <w:r>
            <w:rPr>
              <w:rStyle w:val="PlaceholderText"/>
            </w:rPr>
            <w:t>Age</w:t>
          </w:r>
        </w:p>
      </w:docPartBody>
    </w:docPart>
    <w:docPart>
      <w:docPartPr>
        <w:name w:val="188009A46DE546ED955F405FF4529540"/>
        <w:category>
          <w:name w:val="General"/>
          <w:gallery w:val="placeholder"/>
        </w:category>
        <w:types>
          <w:type w:val="bbPlcHdr"/>
        </w:types>
        <w:behaviors>
          <w:behavior w:val="content"/>
        </w:behaviors>
        <w:guid w:val="{756DD763-AFD4-4325-9B6F-32AD97742944}"/>
      </w:docPartPr>
      <w:docPartBody>
        <w:p w:rsidR="00875482" w:rsidRDefault="00E102D0" w:rsidP="00E102D0">
          <w:pPr>
            <w:pStyle w:val="188009A46DE546ED955F405FF4529540"/>
          </w:pPr>
          <w:r w:rsidRPr="005610AE">
            <w:rPr>
              <w:rStyle w:val="PlaceholderText"/>
            </w:rPr>
            <w:t>Click or tap here to enter text.</w:t>
          </w:r>
        </w:p>
      </w:docPartBody>
    </w:docPart>
    <w:docPart>
      <w:docPartPr>
        <w:name w:val="51B70F23227C40B4A88F11035CAF36C8"/>
        <w:category>
          <w:name w:val="General"/>
          <w:gallery w:val="placeholder"/>
        </w:category>
        <w:types>
          <w:type w:val="bbPlcHdr"/>
        </w:types>
        <w:behaviors>
          <w:behavior w:val="content"/>
        </w:behaviors>
        <w:guid w:val="{84C519C3-55BE-41DD-8D51-FB666F56EC50}"/>
      </w:docPartPr>
      <w:docPartBody>
        <w:p w:rsidR="00875482" w:rsidRDefault="00E102D0" w:rsidP="00E102D0">
          <w:pPr>
            <w:pStyle w:val="51B70F23227C40B4A88F11035CAF36C8"/>
          </w:pPr>
          <w:r w:rsidRPr="005610AE">
            <w:rPr>
              <w:rStyle w:val="PlaceholderText"/>
            </w:rPr>
            <w:t>Click or tap here to enter text.</w:t>
          </w:r>
        </w:p>
      </w:docPartBody>
    </w:docPart>
    <w:docPart>
      <w:docPartPr>
        <w:name w:val="7941B0E98B7B4395A8B6AFE89DE8478D"/>
        <w:category>
          <w:name w:val="General"/>
          <w:gallery w:val="placeholder"/>
        </w:category>
        <w:types>
          <w:type w:val="bbPlcHdr"/>
        </w:types>
        <w:behaviors>
          <w:behavior w:val="content"/>
        </w:behaviors>
        <w:guid w:val="{B84709AB-74EA-4E2C-A818-3CD775633C30}"/>
      </w:docPartPr>
      <w:docPartBody>
        <w:p w:rsidR="00875482" w:rsidRDefault="00E102D0" w:rsidP="00E102D0">
          <w:pPr>
            <w:pStyle w:val="7941B0E98B7B4395A8B6AFE89DE8478D"/>
          </w:pPr>
          <w:r>
            <w:rPr>
              <w:rStyle w:val="PlaceholderText"/>
            </w:rPr>
            <w:t>#</w:t>
          </w:r>
        </w:p>
      </w:docPartBody>
    </w:docPart>
    <w:docPart>
      <w:docPartPr>
        <w:name w:val="D82E27875B16452D95BC9B2D01B06007"/>
        <w:category>
          <w:name w:val="General"/>
          <w:gallery w:val="placeholder"/>
        </w:category>
        <w:types>
          <w:type w:val="bbPlcHdr"/>
        </w:types>
        <w:behaviors>
          <w:behavior w:val="content"/>
        </w:behaviors>
        <w:guid w:val="{93693D45-8EDC-42DD-9A04-8EF9619E1B91}"/>
      </w:docPartPr>
      <w:docPartBody>
        <w:p w:rsidR="00875482" w:rsidRDefault="00E102D0" w:rsidP="00E102D0">
          <w:pPr>
            <w:pStyle w:val="D82E27875B16452D95BC9B2D01B06007"/>
          </w:pPr>
          <w:r>
            <w:rPr>
              <w:rStyle w:val="PlaceholderText"/>
            </w:rPr>
            <w:t>Age</w:t>
          </w:r>
        </w:p>
      </w:docPartBody>
    </w:docPart>
    <w:docPart>
      <w:docPartPr>
        <w:name w:val="2F729C1483C3463DA8A9DC69E4941B31"/>
        <w:category>
          <w:name w:val="General"/>
          <w:gallery w:val="placeholder"/>
        </w:category>
        <w:types>
          <w:type w:val="bbPlcHdr"/>
        </w:types>
        <w:behaviors>
          <w:behavior w:val="content"/>
        </w:behaviors>
        <w:guid w:val="{00DBC19C-0DDA-4490-82BC-3D4D2D19CB1C}"/>
      </w:docPartPr>
      <w:docPartBody>
        <w:p w:rsidR="00875482" w:rsidRDefault="00E102D0" w:rsidP="00E102D0">
          <w:pPr>
            <w:pStyle w:val="2F729C1483C3463DA8A9DC69E4941B31"/>
          </w:pPr>
          <w:r w:rsidRPr="005610AE">
            <w:rPr>
              <w:rStyle w:val="PlaceholderText"/>
            </w:rPr>
            <w:t>Click or tap here to enter text.</w:t>
          </w:r>
        </w:p>
      </w:docPartBody>
    </w:docPart>
    <w:docPart>
      <w:docPartPr>
        <w:name w:val="935657FE672D4DA9AF649B2CEEC331C9"/>
        <w:category>
          <w:name w:val="General"/>
          <w:gallery w:val="placeholder"/>
        </w:category>
        <w:types>
          <w:type w:val="bbPlcHdr"/>
        </w:types>
        <w:behaviors>
          <w:behavior w:val="content"/>
        </w:behaviors>
        <w:guid w:val="{E7BD0400-2DF6-491B-88B2-E75434215726}"/>
      </w:docPartPr>
      <w:docPartBody>
        <w:p w:rsidR="00875482" w:rsidRDefault="00E102D0" w:rsidP="00E102D0">
          <w:pPr>
            <w:pStyle w:val="935657FE672D4DA9AF649B2CEEC331C9"/>
          </w:pPr>
          <w:r w:rsidRPr="005610AE">
            <w:rPr>
              <w:rStyle w:val="PlaceholderText"/>
            </w:rPr>
            <w:t>Click or tap here to enter text.</w:t>
          </w:r>
        </w:p>
      </w:docPartBody>
    </w:docPart>
    <w:docPart>
      <w:docPartPr>
        <w:name w:val="2E7F8BB83D4346008A44CD820FD75FCE"/>
        <w:category>
          <w:name w:val="General"/>
          <w:gallery w:val="placeholder"/>
        </w:category>
        <w:types>
          <w:type w:val="bbPlcHdr"/>
        </w:types>
        <w:behaviors>
          <w:behavior w:val="content"/>
        </w:behaviors>
        <w:guid w:val="{D63F0FA2-AE60-45CD-AB52-71F7F6EC077C}"/>
      </w:docPartPr>
      <w:docPartBody>
        <w:p w:rsidR="00875482" w:rsidRDefault="00E102D0" w:rsidP="00E102D0">
          <w:pPr>
            <w:pStyle w:val="2E7F8BB83D4346008A44CD820FD75FCE"/>
          </w:pPr>
          <w:r>
            <w:rPr>
              <w:rStyle w:val="PlaceholderText"/>
            </w:rPr>
            <w:t>#</w:t>
          </w:r>
        </w:p>
      </w:docPartBody>
    </w:docPart>
    <w:docPart>
      <w:docPartPr>
        <w:name w:val="B16F9FF9734A4EB7853C0D8D97E3F78B"/>
        <w:category>
          <w:name w:val="General"/>
          <w:gallery w:val="placeholder"/>
        </w:category>
        <w:types>
          <w:type w:val="bbPlcHdr"/>
        </w:types>
        <w:behaviors>
          <w:behavior w:val="content"/>
        </w:behaviors>
        <w:guid w:val="{5E7D6B0F-F29D-4FD8-9B4A-1B30BA744511}"/>
      </w:docPartPr>
      <w:docPartBody>
        <w:p w:rsidR="00875482" w:rsidRDefault="00E102D0" w:rsidP="00E102D0">
          <w:pPr>
            <w:pStyle w:val="B16F9FF9734A4EB7853C0D8D97E3F78B"/>
          </w:pPr>
          <w:r>
            <w:rPr>
              <w:rStyle w:val="PlaceholderText"/>
            </w:rPr>
            <w:t>Age</w:t>
          </w:r>
        </w:p>
      </w:docPartBody>
    </w:docPart>
    <w:docPart>
      <w:docPartPr>
        <w:name w:val="C24D26DD594D434A8351E921F61D7057"/>
        <w:category>
          <w:name w:val="General"/>
          <w:gallery w:val="placeholder"/>
        </w:category>
        <w:types>
          <w:type w:val="bbPlcHdr"/>
        </w:types>
        <w:behaviors>
          <w:behavior w:val="content"/>
        </w:behaviors>
        <w:guid w:val="{D1D4F0A2-743C-4967-9893-791CCBD1BA7A}"/>
      </w:docPartPr>
      <w:docPartBody>
        <w:p w:rsidR="00875482" w:rsidRDefault="00E102D0" w:rsidP="00E102D0">
          <w:pPr>
            <w:pStyle w:val="C24D26DD594D434A8351E921F61D7057"/>
          </w:pPr>
          <w:r w:rsidRPr="005610AE">
            <w:rPr>
              <w:rStyle w:val="PlaceholderText"/>
            </w:rPr>
            <w:t>Click or tap here to enter text.</w:t>
          </w:r>
        </w:p>
      </w:docPartBody>
    </w:docPart>
    <w:docPart>
      <w:docPartPr>
        <w:name w:val="944822A41DE04FEE8B6D8D3FEB9C0355"/>
        <w:category>
          <w:name w:val="General"/>
          <w:gallery w:val="placeholder"/>
        </w:category>
        <w:types>
          <w:type w:val="bbPlcHdr"/>
        </w:types>
        <w:behaviors>
          <w:behavior w:val="content"/>
        </w:behaviors>
        <w:guid w:val="{FF4A2D0E-72AA-44FB-95A5-F2DB25448663}"/>
      </w:docPartPr>
      <w:docPartBody>
        <w:p w:rsidR="00875482" w:rsidRDefault="00E102D0" w:rsidP="00E102D0">
          <w:pPr>
            <w:pStyle w:val="944822A41DE04FEE8B6D8D3FEB9C0355"/>
          </w:pPr>
          <w:r w:rsidRPr="005610AE">
            <w:rPr>
              <w:rStyle w:val="PlaceholderText"/>
            </w:rPr>
            <w:t>Click or tap here to enter text.</w:t>
          </w:r>
        </w:p>
      </w:docPartBody>
    </w:docPart>
    <w:docPart>
      <w:docPartPr>
        <w:name w:val="30B87FE9652544718565BC5C8D1E5345"/>
        <w:category>
          <w:name w:val="General"/>
          <w:gallery w:val="placeholder"/>
        </w:category>
        <w:types>
          <w:type w:val="bbPlcHdr"/>
        </w:types>
        <w:behaviors>
          <w:behavior w:val="content"/>
        </w:behaviors>
        <w:guid w:val="{CD46C12C-CF8E-42CE-94A4-7C395FF65186}"/>
      </w:docPartPr>
      <w:docPartBody>
        <w:p w:rsidR="00875482" w:rsidRDefault="00E102D0" w:rsidP="00E102D0">
          <w:pPr>
            <w:pStyle w:val="30B87FE9652544718565BC5C8D1E5345"/>
          </w:pPr>
          <w:r>
            <w:rPr>
              <w:rStyle w:val="PlaceholderText"/>
            </w:rPr>
            <w:t>#</w:t>
          </w:r>
        </w:p>
      </w:docPartBody>
    </w:docPart>
    <w:docPart>
      <w:docPartPr>
        <w:name w:val="825798FCBC7E4DD79F3D13791273E037"/>
        <w:category>
          <w:name w:val="General"/>
          <w:gallery w:val="placeholder"/>
        </w:category>
        <w:types>
          <w:type w:val="bbPlcHdr"/>
        </w:types>
        <w:behaviors>
          <w:behavior w:val="content"/>
        </w:behaviors>
        <w:guid w:val="{7DA9B946-42C5-46A4-A9C8-AFA3B2A3F5A4}"/>
      </w:docPartPr>
      <w:docPartBody>
        <w:p w:rsidR="00875482" w:rsidRDefault="00E102D0" w:rsidP="00E102D0">
          <w:pPr>
            <w:pStyle w:val="825798FCBC7E4DD79F3D13791273E037"/>
          </w:pPr>
          <w:r>
            <w:rPr>
              <w:rStyle w:val="PlaceholderText"/>
            </w:rPr>
            <w:t>Age</w:t>
          </w:r>
        </w:p>
      </w:docPartBody>
    </w:docPart>
    <w:docPart>
      <w:docPartPr>
        <w:name w:val="01CE57C7BC0F4ED19B2186502A514C99"/>
        <w:category>
          <w:name w:val="General"/>
          <w:gallery w:val="placeholder"/>
        </w:category>
        <w:types>
          <w:type w:val="bbPlcHdr"/>
        </w:types>
        <w:behaviors>
          <w:behavior w:val="content"/>
        </w:behaviors>
        <w:guid w:val="{64550CA5-E7C4-4772-8CA7-A64C2D6DEBCC}"/>
      </w:docPartPr>
      <w:docPartBody>
        <w:p w:rsidR="00875482" w:rsidRDefault="00E102D0" w:rsidP="00E102D0">
          <w:pPr>
            <w:pStyle w:val="01CE57C7BC0F4ED19B2186502A514C99"/>
          </w:pPr>
          <w:r w:rsidRPr="005610AE">
            <w:rPr>
              <w:rStyle w:val="PlaceholderText"/>
            </w:rPr>
            <w:t>Click or tap here to enter text.</w:t>
          </w:r>
        </w:p>
      </w:docPartBody>
    </w:docPart>
    <w:docPart>
      <w:docPartPr>
        <w:name w:val="0ED41081D82B47BDAF228C6CD57D3E22"/>
        <w:category>
          <w:name w:val="General"/>
          <w:gallery w:val="placeholder"/>
        </w:category>
        <w:types>
          <w:type w:val="bbPlcHdr"/>
        </w:types>
        <w:behaviors>
          <w:behavior w:val="content"/>
        </w:behaviors>
        <w:guid w:val="{55020551-7F30-4368-AEAB-3FABBCA915CE}"/>
      </w:docPartPr>
      <w:docPartBody>
        <w:p w:rsidR="00875482" w:rsidRDefault="00E102D0" w:rsidP="00E102D0">
          <w:pPr>
            <w:pStyle w:val="0ED41081D82B47BDAF228C6CD57D3E22"/>
          </w:pPr>
          <w:r w:rsidRPr="005610AE">
            <w:rPr>
              <w:rStyle w:val="PlaceholderText"/>
            </w:rPr>
            <w:t>Click or tap here to enter text.</w:t>
          </w:r>
        </w:p>
      </w:docPartBody>
    </w:docPart>
    <w:docPart>
      <w:docPartPr>
        <w:name w:val="F4A9729088164DE8AD2D892F4631A807"/>
        <w:category>
          <w:name w:val="General"/>
          <w:gallery w:val="placeholder"/>
        </w:category>
        <w:types>
          <w:type w:val="bbPlcHdr"/>
        </w:types>
        <w:behaviors>
          <w:behavior w:val="content"/>
        </w:behaviors>
        <w:guid w:val="{FA5D3E1B-5D7D-4E3E-8443-483D640D2D00}"/>
      </w:docPartPr>
      <w:docPartBody>
        <w:p w:rsidR="00875482" w:rsidRDefault="00E102D0" w:rsidP="00E102D0">
          <w:pPr>
            <w:pStyle w:val="F4A9729088164DE8AD2D892F4631A807"/>
          </w:pPr>
          <w:r>
            <w:rPr>
              <w:rStyle w:val="PlaceholderText"/>
            </w:rPr>
            <w:t>#</w:t>
          </w:r>
        </w:p>
      </w:docPartBody>
    </w:docPart>
    <w:docPart>
      <w:docPartPr>
        <w:name w:val="31F895215189485FBDF402B783B2C821"/>
        <w:category>
          <w:name w:val="General"/>
          <w:gallery w:val="placeholder"/>
        </w:category>
        <w:types>
          <w:type w:val="bbPlcHdr"/>
        </w:types>
        <w:behaviors>
          <w:behavior w:val="content"/>
        </w:behaviors>
        <w:guid w:val="{B1D3AF4F-DEE0-4F69-B067-009DA2867C7C}"/>
      </w:docPartPr>
      <w:docPartBody>
        <w:p w:rsidR="00875482" w:rsidRDefault="00E102D0" w:rsidP="00E102D0">
          <w:pPr>
            <w:pStyle w:val="31F895215189485FBDF402B783B2C821"/>
          </w:pPr>
          <w:r>
            <w:rPr>
              <w:rStyle w:val="PlaceholderText"/>
            </w:rPr>
            <w:t>Age</w:t>
          </w:r>
        </w:p>
      </w:docPartBody>
    </w:docPart>
    <w:docPart>
      <w:docPartPr>
        <w:name w:val="18CE7581D28D45C282D7A4744F8DBDAE"/>
        <w:category>
          <w:name w:val="General"/>
          <w:gallery w:val="placeholder"/>
        </w:category>
        <w:types>
          <w:type w:val="bbPlcHdr"/>
        </w:types>
        <w:behaviors>
          <w:behavior w:val="content"/>
        </w:behaviors>
        <w:guid w:val="{DA366032-0249-427E-B8FA-194125358AD1}"/>
      </w:docPartPr>
      <w:docPartBody>
        <w:p w:rsidR="00875482" w:rsidRDefault="00E102D0" w:rsidP="00E102D0">
          <w:pPr>
            <w:pStyle w:val="18CE7581D28D45C282D7A4744F8DBDAE"/>
          </w:pPr>
          <w:r w:rsidRPr="005610AE">
            <w:rPr>
              <w:rStyle w:val="PlaceholderText"/>
            </w:rPr>
            <w:t>Click or tap here to enter text.</w:t>
          </w:r>
        </w:p>
      </w:docPartBody>
    </w:docPart>
    <w:docPart>
      <w:docPartPr>
        <w:name w:val="2769947A70604F158FDEA962DA1CDAE7"/>
        <w:category>
          <w:name w:val="General"/>
          <w:gallery w:val="placeholder"/>
        </w:category>
        <w:types>
          <w:type w:val="bbPlcHdr"/>
        </w:types>
        <w:behaviors>
          <w:behavior w:val="content"/>
        </w:behaviors>
        <w:guid w:val="{6FF31C1A-B020-420F-B6BD-DE09825B1B07}"/>
      </w:docPartPr>
      <w:docPartBody>
        <w:p w:rsidR="00875482" w:rsidRDefault="00E102D0" w:rsidP="00E102D0">
          <w:pPr>
            <w:pStyle w:val="2769947A70604F158FDEA962DA1CDAE7"/>
          </w:pPr>
          <w:r w:rsidRPr="005610AE">
            <w:rPr>
              <w:rStyle w:val="PlaceholderText"/>
            </w:rPr>
            <w:t>Click or tap here to enter text.</w:t>
          </w:r>
        </w:p>
      </w:docPartBody>
    </w:docPart>
    <w:docPart>
      <w:docPartPr>
        <w:name w:val="E39E4690FC47428DA6A77374E3D15F62"/>
        <w:category>
          <w:name w:val="General"/>
          <w:gallery w:val="placeholder"/>
        </w:category>
        <w:types>
          <w:type w:val="bbPlcHdr"/>
        </w:types>
        <w:behaviors>
          <w:behavior w:val="content"/>
        </w:behaviors>
        <w:guid w:val="{E082761F-6501-4138-9FDE-1A39BFD9435F}"/>
      </w:docPartPr>
      <w:docPartBody>
        <w:p w:rsidR="00875482" w:rsidRDefault="00E102D0" w:rsidP="00E102D0">
          <w:pPr>
            <w:pStyle w:val="E39E4690FC47428DA6A77374E3D15F62"/>
          </w:pPr>
          <w:r>
            <w:rPr>
              <w:rStyle w:val="PlaceholderText"/>
            </w:rPr>
            <w:t>#</w:t>
          </w:r>
        </w:p>
      </w:docPartBody>
    </w:docPart>
    <w:docPart>
      <w:docPartPr>
        <w:name w:val="ECAA21CBD9FF4348B8BA5600480A201A"/>
        <w:category>
          <w:name w:val="General"/>
          <w:gallery w:val="placeholder"/>
        </w:category>
        <w:types>
          <w:type w:val="bbPlcHdr"/>
        </w:types>
        <w:behaviors>
          <w:behavior w:val="content"/>
        </w:behaviors>
        <w:guid w:val="{9819552D-860E-45B2-8284-449BE7A7B779}"/>
      </w:docPartPr>
      <w:docPartBody>
        <w:p w:rsidR="00875482" w:rsidRDefault="00E102D0" w:rsidP="00E102D0">
          <w:pPr>
            <w:pStyle w:val="ECAA21CBD9FF4348B8BA5600480A201A"/>
          </w:pPr>
          <w:r>
            <w:rPr>
              <w:rStyle w:val="PlaceholderText"/>
            </w:rPr>
            <w:t>Age</w:t>
          </w:r>
        </w:p>
      </w:docPartBody>
    </w:docPart>
    <w:docPart>
      <w:docPartPr>
        <w:name w:val="8D45B139F81440FBBCA694E4BDB200CB"/>
        <w:category>
          <w:name w:val="General"/>
          <w:gallery w:val="placeholder"/>
        </w:category>
        <w:types>
          <w:type w:val="bbPlcHdr"/>
        </w:types>
        <w:behaviors>
          <w:behavior w:val="content"/>
        </w:behaviors>
        <w:guid w:val="{8B31D5E3-DC6E-49B1-A94B-7688B40A8C15}"/>
      </w:docPartPr>
      <w:docPartBody>
        <w:p w:rsidR="00875482" w:rsidRDefault="00E102D0" w:rsidP="00E102D0">
          <w:pPr>
            <w:pStyle w:val="8D45B139F81440FBBCA694E4BDB200CB"/>
          </w:pPr>
          <w:r w:rsidRPr="005610AE">
            <w:rPr>
              <w:rStyle w:val="PlaceholderText"/>
            </w:rPr>
            <w:t>Click or tap here to enter text.</w:t>
          </w:r>
        </w:p>
      </w:docPartBody>
    </w:docPart>
    <w:docPart>
      <w:docPartPr>
        <w:name w:val="952BA144AE2F4D7B8A62B2856AEE2727"/>
        <w:category>
          <w:name w:val="General"/>
          <w:gallery w:val="placeholder"/>
        </w:category>
        <w:types>
          <w:type w:val="bbPlcHdr"/>
        </w:types>
        <w:behaviors>
          <w:behavior w:val="content"/>
        </w:behaviors>
        <w:guid w:val="{C6557601-6FE2-459A-A875-77C7FB8B79FE}"/>
      </w:docPartPr>
      <w:docPartBody>
        <w:p w:rsidR="00875482" w:rsidRDefault="00E102D0" w:rsidP="00E102D0">
          <w:pPr>
            <w:pStyle w:val="952BA144AE2F4D7B8A62B2856AEE2727"/>
          </w:pPr>
          <w:r w:rsidRPr="005610AE">
            <w:rPr>
              <w:rStyle w:val="PlaceholderText"/>
            </w:rPr>
            <w:t>Click or tap here to enter text.</w:t>
          </w:r>
        </w:p>
      </w:docPartBody>
    </w:docPart>
    <w:docPart>
      <w:docPartPr>
        <w:name w:val="60943EBBF10D4F4FA56DB85C0BC8E49B"/>
        <w:category>
          <w:name w:val="General"/>
          <w:gallery w:val="placeholder"/>
        </w:category>
        <w:types>
          <w:type w:val="bbPlcHdr"/>
        </w:types>
        <w:behaviors>
          <w:behavior w:val="content"/>
        </w:behaviors>
        <w:guid w:val="{57CC2C9B-FD14-4C45-88AB-7B54FD14CB29}"/>
      </w:docPartPr>
      <w:docPartBody>
        <w:p w:rsidR="00875482" w:rsidRDefault="00E102D0" w:rsidP="00E102D0">
          <w:pPr>
            <w:pStyle w:val="60943EBBF10D4F4FA56DB85C0BC8E49B"/>
          </w:pPr>
          <w:r>
            <w:rPr>
              <w:rStyle w:val="PlaceholderText"/>
            </w:rPr>
            <w:t>#</w:t>
          </w:r>
        </w:p>
      </w:docPartBody>
    </w:docPart>
    <w:docPart>
      <w:docPartPr>
        <w:name w:val="715F8C19BB774FFEB5BF7425CF437F1A"/>
        <w:category>
          <w:name w:val="General"/>
          <w:gallery w:val="placeholder"/>
        </w:category>
        <w:types>
          <w:type w:val="bbPlcHdr"/>
        </w:types>
        <w:behaviors>
          <w:behavior w:val="content"/>
        </w:behaviors>
        <w:guid w:val="{C5A36583-944F-4BF4-BB33-DBE6EC52C799}"/>
      </w:docPartPr>
      <w:docPartBody>
        <w:p w:rsidR="00875482" w:rsidRDefault="00E102D0" w:rsidP="00E102D0">
          <w:pPr>
            <w:pStyle w:val="715F8C19BB774FFEB5BF7425CF437F1A"/>
          </w:pPr>
          <w:r>
            <w:rPr>
              <w:rStyle w:val="PlaceholderText"/>
            </w:rPr>
            <w:t>Age</w:t>
          </w:r>
        </w:p>
      </w:docPartBody>
    </w:docPart>
    <w:docPart>
      <w:docPartPr>
        <w:name w:val="5C9BFA02353E47698EAB2C8591593687"/>
        <w:category>
          <w:name w:val="General"/>
          <w:gallery w:val="placeholder"/>
        </w:category>
        <w:types>
          <w:type w:val="bbPlcHdr"/>
        </w:types>
        <w:behaviors>
          <w:behavior w:val="content"/>
        </w:behaviors>
        <w:guid w:val="{3D0E2EA0-4A78-40BD-A741-3CEE9AA2A3FF}"/>
      </w:docPartPr>
      <w:docPartBody>
        <w:p w:rsidR="00875482" w:rsidRDefault="00E102D0" w:rsidP="00E102D0">
          <w:pPr>
            <w:pStyle w:val="5C9BFA02353E47698EAB2C8591593687"/>
          </w:pPr>
          <w:r w:rsidRPr="005610AE">
            <w:rPr>
              <w:rStyle w:val="PlaceholderText"/>
            </w:rPr>
            <w:t>Click or tap here to enter text.</w:t>
          </w:r>
        </w:p>
      </w:docPartBody>
    </w:docPart>
    <w:docPart>
      <w:docPartPr>
        <w:name w:val="07E3500394AD41E49D4AEDC41223848C"/>
        <w:category>
          <w:name w:val="General"/>
          <w:gallery w:val="placeholder"/>
        </w:category>
        <w:types>
          <w:type w:val="bbPlcHdr"/>
        </w:types>
        <w:behaviors>
          <w:behavior w:val="content"/>
        </w:behaviors>
        <w:guid w:val="{63590252-47EB-45B3-9009-1049B57BD94F}"/>
      </w:docPartPr>
      <w:docPartBody>
        <w:p w:rsidR="00875482" w:rsidRDefault="00E102D0" w:rsidP="00E102D0">
          <w:pPr>
            <w:pStyle w:val="07E3500394AD41E49D4AEDC41223848C"/>
          </w:pPr>
          <w:r w:rsidRPr="005610AE">
            <w:rPr>
              <w:rStyle w:val="PlaceholderText"/>
            </w:rPr>
            <w:t>Click or tap here to enter text.</w:t>
          </w:r>
        </w:p>
      </w:docPartBody>
    </w:docPart>
    <w:docPart>
      <w:docPartPr>
        <w:name w:val="E6C278DB6F0F498D9C9673724DB419A9"/>
        <w:category>
          <w:name w:val="General"/>
          <w:gallery w:val="placeholder"/>
        </w:category>
        <w:types>
          <w:type w:val="bbPlcHdr"/>
        </w:types>
        <w:behaviors>
          <w:behavior w:val="content"/>
        </w:behaviors>
        <w:guid w:val="{A7399564-BB8E-47F0-AFF9-2D7AF3087BA4}"/>
      </w:docPartPr>
      <w:docPartBody>
        <w:p w:rsidR="00875482" w:rsidRDefault="00E102D0" w:rsidP="00E102D0">
          <w:pPr>
            <w:pStyle w:val="E6C278DB6F0F498D9C9673724DB419A9"/>
          </w:pPr>
          <w:r>
            <w:rPr>
              <w:rStyle w:val="PlaceholderText"/>
            </w:rPr>
            <w:t>#</w:t>
          </w:r>
        </w:p>
      </w:docPartBody>
    </w:docPart>
    <w:docPart>
      <w:docPartPr>
        <w:name w:val="AD9BC255A9744C9FAE461481CB3DA0EF"/>
        <w:category>
          <w:name w:val="General"/>
          <w:gallery w:val="placeholder"/>
        </w:category>
        <w:types>
          <w:type w:val="bbPlcHdr"/>
        </w:types>
        <w:behaviors>
          <w:behavior w:val="content"/>
        </w:behaviors>
        <w:guid w:val="{7F6AC020-4730-4F42-BC80-38690A148886}"/>
      </w:docPartPr>
      <w:docPartBody>
        <w:p w:rsidR="00875482" w:rsidRDefault="00E102D0" w:rsidP="00E102D0">
          <w:pPr>
            <w:pStyle w:val="AD9BC255A9744C9FAE461481CB3DA0EF"/>
          </w:pPr>
          <w:r>
            <w:rPr>
              <w:rStyle w:val="PlaceholderText"/>
            </w:rPr>
            <w:t>Age</w:t>
          </w:r>
        </w:p>
      </w:docPartBody>
    </w:docPart>
    <w:docPart>
      <w:docPartPr>
        <w:name w:val="D920FEA68EAD4FC38FFC728BFB5AF06F"/>
        <w:category>
          <w:name w:val="General"/>
          <w:gallery w:val="placeholder"/>
        </w:category>
        <w:types>
          <w:type w:val="bbPlcHdr"/>
        </w:types>
        <w:behaviors>
          <w:behavior w:val="content"/>
        </w:behaviors>
        <w:guid w:val="{9180D79D-A3B8-4CED-A8B8-09E0DEB81AB6}"/>
      </w:docPartPr>
      <w:docPartBody>
        <w:p w:rsidR="00875482" w:rsidRDefault="00E102D0" w:rsidP="00E102D0">
          <w:pPr>
            <w:pStyle w:val="D920FEA68EAD4FC38FFC728BFB5AF06F"/>
          </w:pPr>
          <w:r w:rsidRPr="005610AE">
            <w:rPr>
              <w:rStyle w:val="PlaceholderText"/>
            </w:rPr>
            <w:t>Click or tap here to enter text.</w:t>
          </w:r>
        </w:p>
      </w:docPartBody>
    </w:docPart>
    <w:docPart>
      <w:docPartPr>
        <w:name w:val="5F93E7F3F502484E8D4BD4014AD72655"/>
        <w:category>
          <w:name w:val="General"/>
          <w:gallery w:val="placeholder"/>
        </w:category>
        <w:types>
          <w:type w:val="bbPlcHdr"/>
        </w:types>
        <w:behaviors>
          <w:behavior w:val="content"/>
        </w:behaviors>
        <w:guid w:val="{7E8F49E5-FC04-4F16-A944-85D96D3528C3}"/>
      </w:docPartPr>
      <w:docPartBody>
        <w:p w:rsidR="00875482" w:rsidRDefault="00E102D0" w:rsidP="00E102D0">
          <w:pPr>
            <w:pStyle w:val="5F93E7F3F502484E8D4BD4014AD72655"/>
          </w:pPr>
          <w:r w:rsidRPr="005610AE">
            <w:rPr>
              <w:rStyle w:val="PlaceholderText"/>
            </w:rPr>
            <w:t>Click or tap here to enter text.</w:t>
          </w:r>
        </w:p>
      </w:docPartBody>
    </w:docPart>
    <w:docPart>
      <w:docPartPr>
        <w:name w:val="17D3830234354E4CBA6774BC2277F6F3"/>
        <w:category>
          <w:name w:val="General"/>
          <w:gallery w:val="placeholder"/>
        </w:category>
        <w:types>
          <w:type w:val="bbPlcHdr"/>
        </w:types>
        <w:behaviors>
          <w:behavior w:val="content"/>
        </w:behaviors>
        <w:guid w:val="{EAF4A5C6-5401-4ED3-9528-7B07F24527B4}"/>
      </w:docPartPr>
      <w:docPartBody>
        <w:p w:rsidR="00875482" w:rsidRDefault="00E102D0" w:rsidP="00E102D0">
          <w:pPr>
            <w:pStyle w:val="17D3830234354E4CBA6774BC2277F6F3"/>
          </w:pPr>
          <w:r>
            <w:rPr>
              <w:rStyle w:val="PlaceholderText"/>
            </w:rPr>
            <w:t>#</w:t>
          </w:r>
        </w:p>
      </w:docPartBody>
    </w:docPart>
    <w:docPart>
      <w:docPartPr>
        <w:name w:val="A5790CBBA2754BD8A4F62DEBDA26AACE"/>
        <w:category>
          <w:name w:val="General"/>
          <w:gallery w:val="placeholder"/>
        </w:category>
        <w:types>
          <w:type w:val="bbPlcHdr"/>
        </w:types>
        <w:behaviors>
          <w:behavior w:val="content"/>
        </w:behaviors>
        <w:guid w:val="{DCA721EB-5F30-471B-BA40-6DD888FDF45D}"/>
      </w:docPartPr>
      <w:docPartBody>
        <w:p w:rsidR="00875482" w:rsidRDefault="00E102D0" w:rsidP="00E102D0">
          <w:pPr>
            <w:pStyle w:val="A5790CBBA2754BD8A4F62DEBDA26AACE"/>
          </w:pPr>
          <w:r>
            <w:rPr>
              <w:rStyle w:val="PlaceholderText"/>
            </w:rPr>
            <w:t>Age</w:t>
          </w:r>
        </w:p>
      </w:docPartBody>
    </w:docPart>
    <w:docPart>
      <w:docPartPr>
        <w:name w:val="63E81D0C579B45E19324B66E0883F088"/>
        <w:category>
          <w:name w:val="General"/>
          <w:gallery w:val="placeholder"/>
        </w:category>
        <w:types>
          <w:type w:val="bbPlcHdr"/>
        </w:types>
        <w:behaviors>
          <w:behavior w:val="content"/>
        </w:behaviors>
        <w:guid w:val="{1ABFA1F9-EE91-4B49-8D1F-6DFE6EF3C281}"/>
      </w:docPartPr>
      <w:docPartBody>
        <w:p w:rsidR="00875482" w:rsidRDefault="00E102D0" w:rsidP="00E102D0">
          <w:pPr>
            <w:pStyle w:val="63E81D0C579B45E19324B66E0883F088"/>
          </w:pPr>
          <w:r w:rsidRPr="005610AE">
            <w:rPr>
              <w:rStyle w:val="PlaceholderText"/>
            </w:rPr>
            <w:t>Click or tap here to enter text.</w:t>
          </w:r>
        </w:p>
      </w:docPartBody>
    </w:docPart>
    <w:docPart>
      <w:docPartPr>
        <w:name w:val="B05E5B464F4F450BA884400BA8257F65"/>
        <w:category>
          <w:name w:val="General"/>
          <w:gallery w:val="placeholder"/>
        </w:category>
        <w:types>
          <w:type w:val="bbPlcHdr"/>
        </w:types>
        <w:behaviors>
          <w:behavior w:val="content"/>
        </w:behaviors>
        <w:guid w:val="{DF3C349E-75F1-4DC0-AF72-99BA3EBB2073}"/>
      </w:docPartPr>
      <w:docPartBody>
        <w:p w:rsidR="00875482" w:rsidRDefault="00E102D0" w:rsidP="00E102D0">
          <w:pPr>
            <w:pStyle w:val="B05E5B464F4F450BA884400BA8257F65"/>
          </w:pPr>
          <w:r w:rsidRPr="005610AE">
            <w:rPr>
              <w:rStyle w:val="PlaceholderText"/>
            </w:rPr>
            <w:t>Click or tap here to enter text.</w:t>
          </w:r>
        </w:p>
      </w:docPartBody>
    </w:docPart>
    <w:docPart>
      <w:docPartPr>
        <w:name w:val="F04BC578CED64CDB8F9CAEDE19EE1F7E"/>
        <w:category>
          <w:name w:val="General"/>
          <w:gallery w:val="placeholder"/>
        </w:category>
        <w:types>
          <w:type w:val="bbPlcHdr"/>
        </w:types>
        <w:behaviors>
          <w:behavior w:val="content"/>
        </w:behaviors>
        <w:guid w:val="{FC471534-C0FC-453C-8745-3B234D933865}"/>
      </w:docPartPr>
      <w:docPartBody>
        <w:p w:rsidR="00875482" w:rsidRDefault="00E102D0" w:rsidP="00E102D0">
          <w:pPr>
            <w:pStyle w:val="F04BC578CED64CDB8F9CAEDE19EE1F7E"/>
          </w:pPr>
          <w:r>
            <w:rPr>
              <w:rStyle w:val="PlaceholderText"/>
            </w:rPr>
            <w:t>#</w:t>
          </w:r>
        </w:p>
      </w:docPartBody>
    </w:docPart>
    <w:docPart>
      <w:docPartPr>
        <w:name w:val="74F2E0FA042249988D643AA0E7488E28"/>
        <w:category>
          <w:name w:val="General"/>
          <w:gallery w:val="placeholder"/>
        </w:category>
        <w:types>
          <w:type w:val="bbPlcHdr"/>
        </w:types>
        <w:behaviors>
          <w:behavior w:val="content"/>
        </w:behaviors>
        <w:guid w:val="{45A22C5E-32EB-46B9-B9FF-64C24BAF98E2}"/>
      </w:docPartPr>
      <w:docPartBody>
        <w:p w:rsidR="00875482" w:rsidRDefault="00E102D0" w:rsidP="00E102D0">
          <w:pPr>
            <w:pStyle w:val="74F2E0FA042249988D643AA0E7488E28"/>
          </w:pPr>
          <w:r>
            <w:rPr>
              <w:rStyle w:val="PlaceholderText"/>
            </w:rPr>
            <w:t>Age</w:t>
          </w:r>
        </w:p>
      </w:docPartBody>
    </w:docPart>
    <w:docPart>
      <w:docPartPr>
        <w:name w:val="DFD435520477469AAB0EAC78C8FFBF93"/>
        <w:category>
          <w:name w:val="General"/>
          <w:gallery w:val="placeholder"/>
        </w:category>
        <w:types>
          <w:type w:val="bbPlcHdr"/>
        </w:types>
        <w:behaviors>
          <w:behavior w:val="content"/>
        </w:behaviors>
        <w:guid w:val="{1EDB5B3E-E0D4-4A12-8414-1EFAFC5A601B}"/>
      </w:docPartPr>
      <w:docPartBody>
        <w:p w:rsidR="00875482" w:rsidRDefault="00E102D0" w:rsidP="00E102D0">
          <w:pPr>
            <w:pStyle w:val="DFD435520477469AAB0EAC78C8FFBF93"/>
          </w:pPr>
          <w:r w:rsidRPr="005610AE">
            <w:rPr>
              <w:rStyle w:val="PlaceholderText"/>
            </w:rPr>
            <w:t>Click or tap here to enter text.</w:t>
          </w:r>
        </w:p>
      </w:docPartBody>
    </w:docPart>
    <w:docPart>
      <w:docPartPr>
        <w:name w:val="AB4E922BF4544F92925485D08B652673"/>
        <w:category>
          <w:name w:val="General"/>
          <w:gallery w:val="placeholder"/>
        </w:category>
        <w:types>
          <w:type w:val="bbPlcHdr"/>
        </w:types>
        <w:behaviors>
          <w:behavior w:val="content"/>
        </w:behaviors>
        <w:guid w:val="{A525EE12-2C30-4B98-AA7B-5C59BB2A8BFF}"/>
      </w:docPartPr>
      <w:docPartBody>
        <w:p w:rsidR="00875482" w:rsidRDefault="00E102D0" w:rsidP="00E102D0">
          <w:pPr>
            <w:pStyle w:val="AB4E922BF4544F92925485D08B652673"/>
          </w:pPr>
          <w:r w:rsidRPr="005610AE">
            <w:rPr>
              <w:rStyle w:val="PlaceholderText"/>
            </w:rPr>
            <w:t>Click or tap here to enter text.</w:t>
          </w:r>
        </w:p>
      </w:docPartBody>
    </w:docPart>
    <w:docPart>
      <w:docPartPr>
        <w:name w:val="F459B46FB6E54D3EB9755C55B3C9F08D"/>
        <w:category>
          <w:name w:val="General"/>
          <w:gallery w:val="placeholder"/>
        </w:category>
        <w:types>
          <w:type w:val="bbPlcHdr"/>
        </w:types>
        <w:behaviors>
          <w:behavior w:val="content"/>
        </w:behaviors>
        <w:guid w:val="{E2B81EAA-F0EE-4B21-A84B-B57562257690}"/>
      </w:docPartPr>
      <w:docPartBody>
        <w:p w:rsidR="00875482" w:rsidRDefault="00E102D0" w:rsidP="00E102D0">
          <w:pPr>
            <w:pStyle w:val="F459B46FB6E54D3EB9755C55B3C9F08D"/>
          </w:pPr>
          <w:r>
            <w:rPr>
              <w:rStyle w:val="PlaceholderText"/>
            </w:rPr>
            <w:t>#</w:t>
          </w:r>
        </w:p>
      </w:docPartBody>
    </w:docPart>
    <w:docPart>
      <w:docPartPr>
        <w:name w:val="5C387F05EB734048A7CB7E783B7A3710"/>
        <w:category>
          <w:name w:val="General"/>
          <w:gallery w:val="placeholder"/>
        </w:category>
        <w:types>
          <w:type w:val="bbPlcHdr"/>
        </w:types>
        <w:behaviors>
          <w:behavior w:val="content"/>
        </w:behaviors>
        <w:guid w:val="{10DD84EB-2BE2-4020-AE06-CCB4D59041FC}"/>
      </w:docPartPr>
      <w:docPartBody>
        <w:p w:rsidR="00875482" w:rsidRDefault="00E102D0" w:rsidP="00E102D0">
          <w:pPr>
            <w:pStyle w:val="5C387F05EB734048A7CB7E783B7A3710"/>
          </w:pPr>
          <w:r>
            <w:rPr>
              <w:rStyle w:val="PlaceholderText"/>
            </w:rPr>
            <w:t>Age</w:t>
          </w:r>
        </w:p>
      </w:docPartBody>
    </w:docPart>
    <w:docPart>
      <w:docPartPr>
        <w:name w:val="9537E7568B484F38A7F903D6AAD75E7A"/>
        <w:category>
          <w:name w:val="General"/>
          <w:gallery w:val="placeholder"/>
        </w:category>
        <w:types>
          <w:type w:val="bbPlcHdr"/>
        </w:types>
        <w:behaviors>
          <w:behavior w:val="content"/>
        </w:behaviors>
        <w:guid w:val="{5D5D88CC-48F6-4687-B711-CB9A43930A9C}"/>
      </w:docPartPr>
      <w:docPartBody>
        <w:p w:rsidR="00875482" w:rsidRDefault="00E102D0" w:rsidP="00E102D0">
          <w:pPr>
            <w:pStyle w:val="9537E7568B484F38A7F903D6AAD75E7A"/>
          </w:pPr>
          <w:r w:rsidRPr="005610AE">
            <w:rPr>
              <w:rStyle w:val="PlaceholderText"/>
            </w:rPr>
            <w:t>Click or tap here to enter text.</w:t>
          </w:r>
        </w:p>
      </w:docPartBody>
    </w:docPart>
    <w:docPart>
      <w:docPartPr>
        <w:name w:val="DE24CAFE1E6E4CCD860FA11B87A41B6E"/>
        <w:category>
          <w:name w:val="General"/>
          <w:gallery w:val="placeholder"/>
        </w:category>
        <w:types>
          <w:type w:val="bbPlcHdr"/>
        </w:types>
        <w:behaviors>
          <w:behavior w:val="content"/>
        </w:behaviors>
        <w:guid w:val="{8E7ED72E-2E86-49FE-9B12-C2B5CDAC8738}"/>
      </w:docPartPr>
      <w:docPartBody>
        <w:p w:rsidR="00875482" w:rsidRDefault="00E102D0" w:rsidP="00E102D0">
          <w:pPr>
            <w:pStyle w:val="DE24CAFE1E6E4CCD860FA11B87A41B6E"/>
          </w:pPr>
          <w:r w:rsidRPr="005610AE">
            <w:rPr>
              <w:rStyle w:val="PlaceholderText"/>
            </w:rPr>
            <w:t>Click or tap here to enter text.</w:t>
          </w:r>
        </w:p>
      </w:docPartBody>
    </w:docPart>
    <w:docPart>
      <w:docPartPr>
        <w:name w:val="7BFC67AE848F4FA3AB4CEF49818002DA"/>
        <w:category>
          <w:name w:val="General"/>
          <w:gallery w:val="placeholder"/>
        </w:category>
        <w:types>
          <w:type w:val="bbPlcHdr"/>
        </w:types>
        <w:behaviors>
          <w:behavior w:val="content"/>
        </w:behaviors>
        <w:guid w:val="{A5A2A92B-84DE-4E92-853C-348F840F53D6}"/>
      </w:docPartPr>
      <w:docPartBody>
        <w:p w:rsidR="00875482" w:rsidRDefault="00E102D0" w:rsidP="00E102D0">
          <w:pPr>
            <w:pStyle w:val="7BFC67AE848F4FA3AB4CEF49818002DA"/>
          </w:pPr>
          <w:r>
            <w:rPr>
              <w:rStyle w:val="PlaceholderText"/>
            </w:rPr>
            <w:t>#</w:t>
          </w:r>
        </w:p>
      </w:docPartBody>
    </w:docPart>
    <w:docPart>
      <w:docPartPr>
        <w:name w:val="C7B4D1D3BD5646EAA3D8601879337D42"/>
        <w:category>
          <w:name w:val="General"/>
          <w:gallery w:val="placeholder"/>
        </w:category>
        <w:types>
          <w:type w:val="bbPlcHdr"/>
        </w:types>
        <w:behaviors>
          <w:behavior w:val="content"/>
        </w:behaviors>
        <w:guid w:val="{A7ADEE50-BA15-47A1-A1DE-FD947BF4C109}"/>
      </w:docPartPr>
      <w:docPartBody>
        <w:p w:rsidR="00875482" w:rsidRDefault="00E102D0" w:rsidP="00E102D0">
          <w:pPr>
            <w:pStyle w:val="C7B4D1D3BD5646EAA3D8601879337D42"/>
          </w:pPr>
          <w:r>
            <w:rPr>
              <w:rStyle w:val="PlaceholderText"/>
            </w:rPr>
            <w:t>Age</w:t>
          </w:r>
        </w:p>
      </w:docPartBody>
    </w:docPart>
    <w:docPart>
      <w:docPartPr>
        <w:name w:val="891E69044B004EF4B773B1F8844363EA"/>
        <w:category>
          <w:name w:val="General"/>
          <w:gallery w:val="placeholder"/>
        </w:category>
        <w:types>
          <w:type w:val="bbPlcHdr"/>
        </w:types>
        <w:behaviors>
          <w:behavior w:val="content"/>
        </w:behaviors>
        <w:guid w:val="{C6156A0C-B0E6-475F-88F9-E22CCB7F54CD}"/>
      </w:docPartPr>
      <w:docPartBody>
        <w:p w:rsidR="00875482" w:rsidRDefault="00E102D0" w:rsidP="00E102D0">
          <w:pPr>
            <w:pStyle w:val="891E69044B004EF4B773B1F8844363EA"/>
          </w:pPr>
          <w:r w:rsidRPr="005610AE">
            <w:rPr>
              <w:rStyle w:val="PlaceholderText"/>
            </w:rPr>
            <w:t>Click or tap here to enter text.</w:t>
          </w:r>
        </w:p>
      </w:docPartBody>
    </w:docPart>
    <w:docPart>
      <w:docPartPr>
        <w:name w:val="740F7B7C940C4323A3EF231A6F7641F6"/>
        <w:category>
          <w:name w:val="General"/>
          <w:gallery w:val="placeholder"/>
        </w:category>
        <w:types>
          <w:type w:val="bbPlcHdr"/>
        </w:types>
        <w:behaviors>
          <w:behavior w:val="content"/>
        </w:behaviors>
        <w:guid w:val="{0024C624-2F3A-4CA7-9295-98383A338109}"/>
      </w:docPartPr>
      <w:docPartBody>
        <w:p w:rsidR="00875482" w:rsidRDefault="00E102D0" w:rsidP="00E102D0">
          <w:pPr>
            <w:pStyle w:val="740F7B7C940C4323A3EF231A6F7641F6"/>
          </w:pPr>
          <w:r w:rsidRPr="005610AE">
            <w:rPr>
              <w:rStyle w:val="PlaceholderText"/>
            </w:rPr>
            <w:t>Click or tap here to enter text.</w:t>
          </w:r>
        </w:p>
      </w:docPartBody>
    </w:docPart>
    <w:docPart>
      <w:docPartPr>
        <w:name w:val="525BB4FF31EC4B20B64652C93F5D0D94"/>
        <w:category>
          <w:name w:val="General"/>
          <w:gallery w:val="placeholder"/>
        </w:category>
        <w:types>
          <w:type w:val="bbPlcHdr"/>
        </w:types>
        <w:behaviors>
          <w:behavior w:val="content"/>
        </w:behaviors>
        <w:guid w:val="{88459456-8AE6-4687-95F5-5EA2D8463114}"/>
      </w:docPartPr>
      <w:docPartBody>
        <w:p w:rsidR="00875482" w:rsidRDefault="00E102D0" w:rsidP="00E102D0">
          <w:pPr>
            <w:pStyle w:val="525BB4FF31EC4B20B64652C93F5D0D94"/>
          </w:pPr>
          <w:r>
            <w:rPr>
              <w:rStyle w:val="PlaceholderText"/>
            </w:rPr>
            <w:t>#</w:t>
          </w:r>
        </w:p>
      </w:docPartBody>
    </w:docPart>
    <w:docPart>
      <w:docPartPr>
        <w:name w:val="57CCDDD102D745C0A17EA5B101B5FF94"/>
        <w:category>
          <w:name w:val="General"/>
          <w:gallery w:val="placeholder"/>
        </w:category>
        <w:types>
          <w:type w:val="bbPlcHdr"/>
        </w:types>
        <w:behaviors>
          <w:behavior w:val="content"/>
        </w:behaviors>
        <w:guid w:val="{D3A3FB8B-F99A-4492-93F8-310603270B01}"/>
      </w:docPartPr>
      <w:docPartBody>
        <w:p w:rsidR="00875482" w:rsidRDefault="00E102D0" w:rsidP="00E102D0">
          <w:pPr>
            <w:pStyle w:val="57CCDDD102D745C0A17EA5B101B5FF94"/>
          </w:pPr>
          <w:r>
            <w:rPr>
              <w:rStyle w:val="PlaceholderText"/>
            </w:rPr>
            <w:t>Age</w:t>
          </w:r>
        </w:p>
      </w:docPartBody>
    </w:docPart>
    <w:docPart>
      <w:docPartPr>
        <w:name w:val="55F59EDE50814A5DA823810B523D12F3"/>
        <w:category>
          <w:name w:val="General"/>
          <w:gallery w:val="placeholder"/>
        </w:category>
        <w:types>
          <w:type w:val="bbPlcHdr"/>
        </w:types>
        <w:behaviors>
          <w:behavior w:val="content"/>
        </w:behaviors>
        <w:guid w:val="{DED90162-1AF6-4B70-AB26-ED11605A3619}"/>
      </w:docPartPr>
      <w:docPartBody>
        <w:p w:rsidR="00875482" w:rsidRDefault="00E102D0" w:rsidP="00E102D0">
          <w:pPr>
            <w:pStyle w:val="55F59EDE50814A5DA823810B523D12F3"/>
          </w:pPr>
          <w:r w:rsidRPr="005610AE">
            <w:rPr>
              <w:rStyle w:val="PlaceholderText"/>
            </w:rPr>
            <w:t>Click or tap here to enter text.</w:t>
          </w:r>
        </w:p>
      </w:docPartBody>
    </w:docPart>
    <w:docPart>
      <w:docPartPr>
        <w:name w:val="611834A64B224ABA9F453946BCC21A1F"/>
        <w:category>
          <w:name w:val="General"/>
          <w:gallery w:val="placeholder"/>
        </w:category>
        <w:types>
          <w:type w:val="bbPlcHdr"/>
        </w:types>
        <w:behaviors>
          <w:behavior w:val="content"/>
        </w:behaviors>
        <w:guid w:val="{902C58A0-6057-47A6-8EF0-3EAE3C50EC23}"/>
      </w:docPartPr>
      <w:docPartBody>
        <w:p w:rsidR="00875482" w:rsidRDefault="00E102D0" w:rsidP="00E102D0">
          <w:pPr>
            <w:pStyle w:val="611834A64B224ABA9F453946BCC21A1F"/>
          </w:pPr>
          <w:r w:rsidRPr="005610AE">
            <w:rPr>
              <w:rStyle w:val="PlaceholderText"/>
            </w:rPr>
            <w:t>Click or tap here to enter text.</w:t>
          </w:r>
        </w:p>
      </w:docPartBody>
    </w:docPart>
    <w:docPart>
      <w:docPartPr>
        <w:name w:val="D8071E1E89E44B38BC531D58B0E9EBFD"/>
        <w:category>
          <w:name w:val="General"/>
          <w:gallery w:val="placeholder"/>
        </w:category>
        <w:types>
          <w:type w:val="bbPlcHdr"/>
        </w:types>
        <w:behaviors>
          <w:behavior w:val="content"/>
        </w:behaviors>
        <w:guid w:val="{768A9381-A9CD-4547-A52D-6E40C9B00D26}"/>
      </w:docPartPr>
      <w:docPartBody>
        <w:p w:rsidR="00875482" w:rsidRDefault="00E102D0" w:rsidP="00E102D0">
          <w:pPr>
            <w:pStyle w:val="D8071E1E89E44B38BC531D58B0E9EBFD"/>
          </w:pPr>
          <w:r>
            <w:rPr>
              <w:rStyle w:val="PlaceholderText"/>
            </w:rPr>
            <w:t>#</w:t>
          </w:r>
        </w:p>
      </w:docPartBody>
    </w:docPart>
    <w:docPart>
      <w:docPartPr>
        <w:name w:val="5789E877E0A540D5AF9760C376ABE127"/>
        <w:category>
          <w:name w:val="General"/>
          <w:gallery w:val="placeholder"/>
        </w:category>
        <w:types>
          <w:type w:val="bbPlcHdr"/>
        </w:types>
        <w:behaviors>
          <w:behavior w:val="content"/>
        </w:behaviors>
        <w:guid w:val="{C0BD438B-2C27-4D99-871E-2CE3C99F427C}"/>
      </w:docPartPr>
      <w:docPartBody>
        <w:p w:rsidR="00875482" w:rsidRDefault="00E102D0" w:rsidP="00E102D0">
          <w:pPr>
            <w:pStyle w:val="5789E877E0A540D5AF9760C376ABE127"/>
          </w:pPr>
          <w:r>
            <w:rPr>
              <w:rStyle w:val="PlaceholderText"/>
            </w:rPr>
            <w:t>Age</w:t>
          </w:r>
        </w:p>
      </w:docPartBody>
    </w:docPart>
    <w:docPart>
      <w:docPartPr>
        <w:name w:val="4C61942C07774235BA36F3BE8E959410"/>
        <w:category>
          <w:name w:val="General"/>
          <w:gallery w:val="placeholder"/>
        </w:category>
        <w:types>
          <w:type w:val="bbPlcHdr"/>
        </w:types>
        <w:behaviors>
          <w:behavior w:val="content"/>
        </w:behaviors>
        <w:guid w:val="{50C5AC0E-46E2-4C65-93D4-2FE8B9CE9E63}"/>
      </w:docPartPr>
      <w:docPartBody>
        <w:p w:rsidR="00875482" w:rsidRDefault="00E102D0" w:rsidP="00E102D0">
          <w:pPr>
            <w:pStyle w:val="4C61942C07774235BA36F3BE8E959410"/>
          </w:pPr>
          <w:r w:rsidRPr="005610AE">
            <w:rPr>
              <w:rStyle w:val="PlaceholderText"/>
            </w:rPr>
            <w:t>Click or tap here to enter text.</w:t>
          </w:r>
        </w:p>
      </w:docPartBody>
    </w:docPart>
    <w:docPart>
      <w:docPartPr>
        <w:name w:val="C541BF47A1274A3BBD5C3323EBFEED00"/>
        <w:category>
          <w:name w:val="General"/>
          <w:gallery w:val="placeholder"/>
        </w:category>
        <w:types>
          <w:type w:val="bbPlcHdr"/>
        </w:types>
        <w:behaviors>
          <w:behavior w:val="content"/>
        </w:behaviors>
        <w:guid w:val="{B204DAF3-7CFE-485B-A806-43083C0975B4}"/>
      </w:docPartPr>
      <w:docPartBody>
        <w:p w:rsidR="00875482" w:rsidRDefault="00E102D0" w:rsidP="00E102D0">
          <w:pPr>
            <w:pStyle w:val="C541BF47A1274A3BBD5C3323EBFEED00"/>
          </w:pPr>
          <w:r w:rsidRPr="005610AE">
            <w:rPr>
              <w:rStyle w:val="PlaceholderText"/>
            </w:rPr>
            <w:t>Click or tap here to enter text.</w:t>
          </w:r>
        </w:p>
      </w:docPartBody>
    </w:docPart>
    <w:docPart>
      <w:docPartPr>
        <w:name w:val="72082869BCA541558E7096223CAEFEF1"/>
        <w:category>
          <w:name w:val="General"/>
          <w:gallery w:val="placeholder"/>
        </w:category>
        <w:types>
          <w:type w:val="bbPlcHdr"/>
        </w:types>
        <w:behaviors>
          <w:behavior w:val="content"/>
        </w:behaviors>
        <w:guid w:val="{1710C1E0-6CEB-47AD-BA13-0C8CFE4F1913}"/>
      </w:docPartPr>
      <w:docPartBody>
        <w:p w:rsidR="00875482" w:rsidRDefault="00E102D0" w:rsidP="00E102D0">
          <w:pPr>
            <w:pStyle w:val="72082869BCA541558E7096223CAEFEF1"/>
          </w:pPr>
          <w:r>
            <w:rPr>
              <w:rStyle w:val="PlaceholderText"/>
            </w:rPr>
            <w:t>#</w:t>
          </w:r>
        </w:p>
      </w:docPartBody>
    </w:docPart>
    <w:docPart>
      <w:docPartPr>
        <w:name w:val="123CC0BD57564422B7359C0A172E68C3"/>
        <w:category>
          <w:name w:val="General"/>
          <w:gallery w:val="placeholder"/>
        </w:category>
        <w:types>
          <w:type w:val="bbPlcHdr"/>
        </w:types>
        <w:behaviors>
          <w:behavior w:val="content"/>
        </w:behaviors>
        <w:guid w:val="{CF1C1F15-9E6E-4AEF-AADD-1988DD1473D7}"/>
      </w:docPartPr>
      <w:docPartBody>
        <w:p w:rsidR="00875482" w:rsidRDefault="00E102D0" w:rsidP="00E102D0">
          <w:pPr>
            <w:pStyle w:val="123CC0BD57564422B7359C0A172E68C3"/>
          </w:pPr>
          <w:r>
            <w:rPr>
              <w:rStyle w:val="PlaceholderText"/>
            </w:rPr>
            <w:t>Age</w:t>
          </w:r>
        </w:p>
      </w:docPartBody>
    </w:docPart>
    <w:docPart>
      <w:docPartPr>
        <w:name w:val="62D9A7F92B504C28B8693ECDF2743E47"/>
        <w:category>
          <w:name w:val="General"/>
          <w:gallery w:val="placeholder"/>
        </w:category>
        <w:types>
          <w:type w:val="bbPlcHdr"/>
        </w:types>
        <w:behaviors>
          <w:behavior w:val="content"/>
        </w:behaviors>
        <w:guid w:val="{96819C22-66B9-4FC6-A834-76193A35A916}"/>
      </w:docPartPr>
      <w:docPartBody>
        <w:p w:rsidR="00875482" w:rsidRDefault="00E102D0" w:rsidP="00E102D0">
          <w:pPr>
            <w:pStyle w:val="62D9A7F92B504C28B8693ECDF2743E47"/>
          </w:pPr>
          <w:r w:rsidRPr="005610AE">
            <w:rPr>
              <w:rStyle w:val="PlaceholderText"/>
            </w:rPr>
            <w:t>Click or tap here to enter text.</w:t>
          </w:r>
        </w:p>
      </w:docPartBody>
    </w:docPart>
    <w:docPart>
      <w:docPartPr>
        <w:name w:val="8D99163081554229A9564496E3AACFED"/>
        <w:category>
          <w:name w:val="General"/>
          <w:gallery w:val="placeholder"/>
        </w:category>
        <w:types>
          <w:type w:val="bbPlcHdr"/>
        </w:types>
        <w:behaviors>
          <w:behavior w:val="content"/>
        </w:behaviors>
        <w:guid w:val="{709F82C8-B1FB-4668-9D1F-E9C63BCA9873}"/>
      </w:docPartPr>
      <w:docPartBody>
        <w:p w:rsidR="00875482" w:rsidRDefault="00E102D0" w:rsidP="00E102D0">
          <w:pPr>
            <w:pStyle w:val="8D99163081554229A9564496E3AACFED"/>
          </w:pPr>
          <w:r w:rsidRPr="005610AE">
            <w:rPr>
              <w:rStyle w:val="PlaceholderText"/>
            </w:rPr>
            <w:t>Click or tap here to enter text.</w:t>
          </w:r>
        </w:p>
      </w:docPartBody>
    </w:docPart>
    <w:docPart>
      <w:docPartPr>
        <w:name w:val="8CFEA4BB3ABE402D99885E58FF3BB5B0"/>
        <w:category>
          <w:name w:val="General"/>
          <w:gallery w:val="placeholder"/>
        </w:category>
        <w:types>
          <w:type w:val="bbPlcHdr"/>
        </w:types>
        <w:behaviors>
          <w:behavior w:val="content"/>
        </w:behaviors>
        <w:guid w:val="{B7E70E2E-0F35-488D-81C2-3A79F988611A}"/>
      </w:docPartPr>
      <w:docPartBody>
        <w:p w:rsidR="00875482" w:rsidRDefault="00E102D0" w:rsidP="00E102D0">
          <w:pPr>
            <w:pStyle w:val="8CFEA4BB3ABE402D99885E58FF3BB5B0"/>
          </w:pPr>
          <w:r>
            <w:rPr>
              <w:rStyle w:val="PlaceholderText"/>
            </w:rPr>
            <w:t>#</w:t>
          </w:r>
        </w:p>
      </w:docPartBody>
    </w:docPart>
    <w:docPart>
      <w:docPartPr>
        <w:name w:val="A05207C8995E498193D139FB279171F2"/>
        <w:category>
          <w:name w:val="General"/>
          <w:gallery w:val="placeholder"/>
        </w:category>
        <w:types>
          <w:type w:val="bbPlcHdr"/>
        </w:types>
        <w:behaviors>
          <w:behavior w:val="content"/>
        </w:behaviors>
        <w:guid w:val="{958B1E37-A312-4C9F-B31E-714D4D787BA2}"/>
      </w:docPartPr>
      <w:docPartBody>
        <w:p w:rsidR="00875482" w:rsidRDefault="00E102D0" w:rsidP="00E102D0">
          <w:pPr>
            <w:pStyle w:val="A05207C8995E498193D139FB279171F2"/>
          </w:pPr>
          <w:r>
            <w:rPr>
              <w:rStyle w:val="PlaceholderText"/>
            </w:rPr>
            <w:t>Age</w:t>
          </w:r>
        </w:p>
      </w:docPartBody>
    </w:docPart>
    <w:docPart>
      <w:docPartPr>
        <w:name w:val="47233FE74AB34E8CBB369EEB96FAF03E"/>
        <w:category>
          <w:name w:val="General"/>
          <w:gallery w:val="placeholder"/>
        </w:category>
        <w:types>
          <w:type w:val="bbPlcHdr"/>
        </w:types>
        <w:behaviors>
          <w:behavior w:val="content"/>
        </w:behaviors>
        <w:guid w:val="{7B6DCCAC-A427-41BA-95F8-B04426410281}"/>
      </w:docPartPr>
      <w:docPartBody>
        <w:p w:rsidR="00875482" w:rsidRDefault="00E102D0" w:rsidP="00E102D0">
          <w:pPr>
            <w:pStyle w:val="47233FE74AB34E8CBB369EEB96FAF03E"/>
          </w:pPr>
          <w:r w:rsidRPr="005610AE">
            <w:rPr>
              <w:rStyle w:val="PlaceholderText"/>
            </w:rPr>
            <w:t>Click or tap here to enter text.</w:t>
          </w:r>
        </w:p>
      </w:docPartBody>
    </w:docPart>
    <w:docPart>
      <w:docPartPr>
        <w:name w:val="347EDA3843AE40CEADEC47E9BC97A436"/>
        <w:category>
          <w:name w:val="General"/>
          <w:gallery w:val="placeholder"/>
        </w:category>
        <w:types>
          <w:type w:val="bbPlcHdr"/>
        </w:types>
        <w:behaviors>
          <w:behavior w:val="content"/>
        </w:behaviors>
        <w:guid w:val="{BE972CF8-F6F5-46AA-8B8A-6219C070521D}"/>
      </w:docPartPr>
      <w:docPartBody>
        <w:p w:rsidR="00875482" w:rsidRDefault="00E102D0" w:rsidP="00E102D0">
          <w:pPr>
            <w:pStyle w:val="347EDA3843AE40CEADEC47E9BC97A436"/>
          </w:pPr>
          <w:r w:rsidRPr="005610AE">
            <w:rPr>
              <w:rStyle w:val="PlaceholderText"/>
            </w:rPr>
            <w:t>Click or tap here to enter text.</w:t>
          </w:r>
        </w:p>
      </w:docPartBody>
    </w:docPart>
    <w:docPart>
      <w:docPartPr>
        <w:name w:val="59140C54B5BC4F14BBFEC4E31F498B42"/>
        <w:category>
          <w:name w:val="General"/>
          <w:gallery w:val="placeholder"/>
        </w:category>
        <w:types>
          <w:type w:val="bbPlcHdr"/>
        </w:types>
        <w:behaviors>
          <w:behavior w:val="content"/>
        </w:behaviors>
        <w:guid w:val="{CD21E51D-257E-4A42-80DE-7A5FDAB2C3E3}"/>
      </w:docPartPr>
      <w:docPartBody>
        <w:p w:rsidR="00875482" w:rsidRDefault="00E102D0" w:rsidP="00E102D0">
          <w:pPr>
            <w:pStyle w:val="59140C54B5BC4F14BBFEC4E31F498B42"/>
          </w:pPr>
          <w:r>
            <w:rPr>
              <w:rStyle w:val="PlaceholderText"/>
            </w:rPr>
            <w:t>#</w:t>
          </w:r>
        </w:p>
      </w:docPartBody>
    </w:docPart>
    <w:docPart>
      <w:docPartPr>
        <w:name w:val="DCDC6D911AF34B9C9E6F12B886C241CB"/>
        <w:category>
          <w:name w:val="General"/>
          <w:gallery w:val="placeholder"/>
        </w:category>
        <w:types>
          <w:type w:val="bbPlcHdr"/>
        </w:types>
        <w:behaviors>
          <w:behavior w:val="content"/>
        </w:behaviors>
        <w:guid w:val="{2794982E-6EE2-4C82-BB0F-C83929CDB604}"/>
      </w:docPartPr>
      <w:docPartBody>
        <w:p w:rsidR="00875482" w:rsidRDefault="00E102D0" w:rsidP="00E102D0">
          <w:pPr>
            <w:pStyle w:val="DCDC6D911AF34B9C9E6F12B886C241CB"/>
          </w:pPr>
          <w:r>
            <w:rPr>
              <w:rStyle w:val="PlaceholderText"/>
            </w:rPr>
            <w:t>Age</w:t>
          </w:r>
        </w:p>
      </w:docPartBody>
    </w:docPart>
    <w:docPart>
      <w:docPartPr>
        <w:name w:val="CE8F49AE8CA248018C88926A65E92240"/>
        <w:category>
          <w:name w:val="General"/>
          <w:gallery w:val="placeholder"/>
        </w:category>
        <w:types>
          <w:type w:val="bbPlcHdr"/>
        </w:types>
        <w:behaviors>
          <w:behavior w:val="content"/>
        </w:behaviors>
        <w:guid w:val="{B587562D-9946-476B-B948-F9B6FDEB9233}"/>
      </w:docPartPr>
      <w:docPartBody>
        <w:p w:rsidR="00875482" w:rsidRDefault="00E102D0" w:rsidP="00E102D0">
          <w:pPr>
            <w:pStyle w:val="CE8F49AE8CA248018C88926A65E92240"/>
          </w:pPr>
          <w:r w:rsidRPr="005610AE">
            <w:rPr>
              <w:rStyle w:val="PlaceholderText"/>
            </w:rPr>
            <w:t>Click or tap here to enter text.</w:t>
          </w:r>
        </w:p>
      </w:docPartBody>
    </w:docPart>
    <w:docPart>
      <w:docPartPr>
        <w:name w:val="2D5DBBCE566C4715851B3EAFD076099C"/>
        <w:category>
          <w:name w:val="General"/>
          <w:gallery w:val="placeholder"/>
        </w:category>
        <w:types>
          <w:type w:val="bbPlcHdr"/>
        </w:types>
        <w:behaviors>
          <w:behavior w:val="content"/>
        </w:behaviors>
        <w:guid w:val="{4EA0C39D-15B3-4C51-9899-6A4CA3FFBAED}"/>
      </w:docPartPr>
      <w:docPartBody>
        <w:p w:rsidR="00875482" w:rsidRDefault="00E102D0" w:rsidP="00E102D0">
          <w:pPr>
            <w:pStyle w:val="2D5DBBCE566C4715851B3EAFD076099C"/>
          </w:pPr>
          <w:r w:rsidRPr="005610AE">
            <w:rPr>
              <w:rStyle w:val="PlaceholderText"/>
            </w:rPr>
            <w:t>Click or tap here to enter text.</w:t>
          </w:r>
        </w:p>
      </w:docPartBody>
    </w:docPart>
    <w:docPart>
      <w:docPartPr>
        <w:name w:val="4222692DBF56455C83EECB4257D4E982"/>
        <w:category>
          <w:name w:val="General"/>
          <w:gallery w:val="placeholder"/>
        </w:category>
        <w:types>
          <w:type w:val="bbPlcHdr"/>
        </w:types>
        <w:behaviors>
          <w:behavior w:val="content"/>
        </w:behaviors>
        <w:guid w:val="{9CC6D48B-79DD-48D4-8D46-19B3C9A54959}"/>
      </w:docPartPr>
      <w:docPartBody>
        <w:p w:rsidR="00875482" w:rsidRDefault="00E102D0" w:rsidP="00E102D0">
          <w:pPr>
            <w:pStyle w:val="4222692DBF56455C83EECB4257D4E982"/>
          </w:pPr>
          <w:r>
            <w:rPr>
              <w:rStyle w:val="PlaceholderText"/>
            </w:rPr>
            <w:t>#</w:t>
          </w:r>
        </w:p>
      </w:docPartBody>
    </w:docPart>
    <w:docPart>
      <w:docPartPr>
        <w:name w:val="20E51367DB994672904DA44B8F6A16C7"/>
        <w:category>
          <w:name w:val="General"/>
          <w:gallery w:val="placeholder"/>
        </w:category>
        <w:types>
          <w:type w:val="bbPlcHdr"/>
        </w:types>
        <w:behaviors>
          <w:behavior w:val="content"/>
        </w:behaviors>
        <w:guid w:val="{C34B3D1D-DC81-4BA8-ACEE-68B213AAA1B0}"/>
      </w:docPartPr>
      <w:docPartBody>
        <w:p w:rsidR="00875482" w:rsidRDefault="00E102D0" w:rsidP="00E102D0">
          <w:pPr>
            <w:pStyle w:val="20E51367DB994672904DA44B8F6A16C7"/>
          </w:pPr>
          <w:r>
            <w:rPr>
              <w:rStyle w:val="PlaceholderText"/>
            </w:rPr>
            <w:t>Age</w:t>
          </w:r>
        </w:p>
      </w:docPartBody>
    </w:docPart>
    <w:docPart>
      <w:docPartPr>
        <w:name w:val="B777151B64FC4B148A04C81F79368570"/>
        <w:category>
          <w:name w:val="General"/>
          <w:gallery w:val="placeholder"/>
        </w:category>
        <w:types>
          <w:type w:val="bbPlcHdr"/>
        </w:types>
        <w:behaviors>
          <w:behavior w:val="content"/>
        </w:behaviors>
        <w:guid w:val="{62E86503-0C69-47AE-8CBB-8F573F28FC78}"/>
      </w:docPartPr>
      <w:docPartBody>
        <w:p w:rsidR="00875482" w:rsidRDefault="00E102D0" w:rsidP="00E102D0">
          <w:pPr>
            <w:pStyle w:val="B777151B64FC4B148A04C81F79368570"/>
          </w:pPr>
          <w:r w:rsidRPr="005610AE">
            <w:rPr>
              <w:rStyle w:val="PlaceholderText"/>
            </w:rPr>
            <w:t>Click or tap here to enter text.</w:t>
          </w:r>
        </w:p>
      </w:docPartBody>
    </w:docPart>
    <w:docPart>
      <w:docPartPr>
        <w:name w:val="6994DC044B604B5D9ADB683113CF3B32"/>
        <w:category>
          <w:name w:val="General"/>
          <w:gallery w:val="placeholder"/>
        </w:category>
        <w:types>
          <w:type w:val="bbPlcHdr"/>
        </w:types>
        <w:behaviors>
          <w:behavior w:val="content"/>
        </w:behaviors>
        <w:guid w:val="{39EDA81A-17CB-4B4C-8F0F-8D319348E114}"/>
      </w:docPartPr>
      <w:docPartBody>
        <w:p w:rsidR="00875482" w:rsidRDefault="00E102D0" w:rsidP="00E102D0">
          <w:pPr>
            <w:pStyle w:val="6994DC044B604B5D9ADB683113CF3B32"/>
          </w:pPr>
          <w:r w:rsidRPr="005610AE">
            <w:rPr>
              <w:rStyle w:val="PlaceholderText"/>
            </w:rPr>
            <w:t>Click or tap here to enter text.</w:t>
          </w:r>
        </w:p>
      </w:docPartBody>
    </w:docPart>
    <w:docPart>
      <w:docPartPr>
        <w:name w:val="022F08123ED24B3890E11B3361155DD8"/>
        <w:category>
          <w:name w:val="General"/>
          <w:gallery w:val="placeholder"/>
        </w:category>
        <w:types>
          <w:type w:val="bbPlcHdr"/>
        </w:types>
        <w:behaviors>
          <w:behavior w:val="content"/>
        </w:behaviors>
        <w:guid w:val="{990067E5-6996-4024-A216-8FF26FE56B8A}"/>
      </w:docPartPr>
      <w:docPartBody>
        <w:p w:rsidR="00875482" w:rsidRDefault="00E102D0" w:rsidP="00E102D0">
          <w:pPr>
            <w:pStyle w:val="022F08123ED24B3890E11B3361155DD8"/>
          </w:pPr>
          <w:r>
            <w:rPr>
              <w:rStyle w:val="PlaceholderText"/>
            </w:rPr>
            <w:t>#</w:t>
          </w:r>
        </w:p>
      </w:docPartBody>
    </w:docPart>
    <w:docPart>
      <w:docPartPr>
        <w:name w:val="100A5D681FE84AA68A4407B9B8E5C6C4"/>
        <w:category>
          <w:name w:val="General"/>
          <w:gallery w:val="placeholder"/>
        </w:category>
        <w:types>
          <w:type w:val="bbPlcHdr"/>
        </w:types>
        <w:behaviors>
          <w:behavior w:val="content"/>
        </w:behaviors>
        <w:guid w:val="{EEF102B6-3792-4010-8409-ADFD59E6CE17}"/>
      </w:docPartPr>
      <w:docPartBody>
        <w:p w:rsidR="00875482" w:rsidRDefault="00E102D0" w:rsidP="00E102D0">
          <w:pPr>
            <w:pStyle w:val="100A5D681FE84AA68A4407B9B8E5C6C4"/>
          </w:pPr>
          <w:r>
            <w:rPr>
              <w:rStyle w:val="PlaceholderText"/>
            </w:rPr>
            <w:t>Age</w:t>
          </w:r>
        </w:p>
      </w:docPartBody>
    </w:docPart>
    <w:docPart>
      <w:docPartPr>
        <w:name w:val="836CFBBC607348B28D09271F522261D1"/>
        <w:category>
          <w:name w:val="General"/>
          <w:gallery w:val="placeholder"/>
        </w:category>
        <w:types>
          <w:type w:val="bbPlcHdr"/>
        </w:types>
        <w:behaviors>
          <w:behavior w:val="content"/>
        </w:behaviors>
        <w:guid w:val="{21D134D8-CCD6-417B-BA13-DEE2857344E1}"/>
      </w:docPartPr>
      <w:docPartBody>
        <w:p w:rsidR="00875482" w:rsidRDefault="00E102D0" w:rsidP="00E102D0">
          <w:pPr>
            <w:pStyle w:val="836CFBBC607348B28D09271F522261D1"/>
          </w:pPr>
          <w:r w:rsidRPr="005610AE">
            <w:rPr>
              <w:rStyle w:val="PlaceholderText"/>
            </w:rPr>
            <w:t>Click or tap here to enter text.</w:t>
          </w:r>
        </w:p>
      </w:docPartBody>
    </w:docPart>
    <w:docPart>
      <w:docPartPr>
        <w:name w:val="6980030960F4497C9DB3C35F6A451CE4"/>
        <w:category>
          <w:name w:val="General"/>
          <w:gallery w:val="placeholder"/>
        </w:category>
        <w:types>
          <w:type w:val="bbPlcHdr"/>
        </w:types>
        <w:behaviors>
          <w:behavior w:val="content"/>
        </w:behaviors>
        <w:guid w:val="{AA13AFEA-4D8C-41CD-BD27-791E08148812}"/>
      </w:docPartPr>
      <w:docPartBody>
        <w:p w:rsidR="00875482" w:rsidRDefault="00E102D0" w:rsidP="00E102D0">
          <w:pPr>
            <w:pStyle w:val="6980030960F4497C9DB3C35F6A451CE4"/>
          </w:pPr>
          <w:r w:rsidRPr="005610AE">
            <w:rPr>
              <w:rStyle w:val="PlaceholderText"/>
            </w:rPr>
            <w:t>Click or tap here to enter text.</w:t>
          </w:r>
        </w:p>
      </w:docPartBody>
    </w:docPart>
    <w:docPart>
      <w:docPartPr>
        <w:name w:val="D19DCF24A7434799815CBEB96F78C7B9"/>
        <w:category>
          <w:name w:val="General"/>
          <w:gallery w:val="placeholder"/>
        </w:category>
        <w:types>
          <w:type w:val="bbPlcHdr"/>
        </w:types>
        <w:behaviors>
          <w:behavior w:val="content"/>
        </w:behaviors>
        <w:guid w:val="{75738951-AEAA-4F9E-AC21-9A3E18DEF19C}"/>
      </w:docPartPr>
      <w:docPartBody>
        <w:p w:rsidR="00875482" w:rsidRDefault="00E102D0" w:rsidP="00E102D0">
          <w:pPr>
            <w:pStyle w:val="D19DCF24A7434799815CBEB96F78C7B9"/>
          </w:pPr>
          <w:r>
            <w:rPr>
              <w:rStyle w:val="PlaceholderText"/>
            </w:rPr>
            <w:t>#</w:t>
          </w:r>
        </w:p>
      </w:docPartBody>
    </w:docPart>
    <w:docPart>
      <w:docPartPr>
        <w:name w:val="FCE995EA4A3A4788B18CFD4F49F8CA17"/>
        <w:category>
          <w:name w:val="General"/>
          <w:gallery w:val="placeholder"/>
        </w:category>
        <w:types>
          <w:type w:val="bbPlcHdr"/>
        </w:types>
        <w:behaviors>
          <w:behavior w:val="content"/>
        </w:behaviors>
        <w:guid w:val="{7ABE6F0D-F320-451E-AD11-4B99B792096B}"/>
      </w:docPartPr>
      <w:docPartBody>
        <w:p w:rsidR="00875482" w:rsidRDefault="00E102D0" w:rsidP="00E102D0">
          <w:pPr>
            <w:pStyle w:val="FCE995EA4A3A4788B18CFD4F49F8CA17"/>
          </w:pPr>
          <w:r>
            <w:rPr>
              <w:rStyle w:val="PlaceholderText"/>
            </w:rPr>
            <w:t>Age</w:t>
          </w:r>
        </w:p>
      </w:docPartBody>
    </w:docPart>
    <w:docPart>
      <w:docPartPr>
        <w:name w:val="A062683AB90A407CBF21F6AEC4A015FD"/>
        <w:category>
          <w:name w:val="General"/>
          <w:gallery w:val="placeholder"/>
        </w:category>
        <w:types>
          <w:type w:val="bbPlcHdr"/>
        </w:types>
        <w:behaviors>
          <w:behavior w:val="content"/>
        </w:behaviors>
        <w:guid w:val="{5D7DF12A-5454-4554-9BEE-CA338BF99377}"/>
      </w:docPartPr>
      <w:docPartBody>
        <w:p w:rsidR="00875482" w:rsidRDefault="00E102D0" w:rsidP="00E102D0">
          <w:pPr>
            <w:pStyle w:val="A062683AB90A407CBF21F6AEC4A015FD"/>
          </w:pPr>
          <w:r w:rsidRPr="005610AE">
            <w:rPr>
              <w:rStyle w:val="PlaceholderText"/>
            </w:rPr>
            <w:t>Click or tap here to enter text.</w:t>
          </w:r>
        </w:p>
      </w:docPartBody>
    </w:docPart>
    <w:docPart>
      <w:docPartPr>
        <w:name w:val="D130D95B9834441DA27663389A5C277B"/>
        <w:category>
          <w:name w:val="General"/>
          <w:gallery w:val="placeholder"/>
        </w:category>
        <w:types>
          <w:type w:val="bbPlcHdr"/>
        </w:types>
        <w:behaviors>
          <w:behavior w:val="content"/>
        </w:behaviors>
        <w:guid w:val="{BD1D16BD-AD48-4FE2-B39E-317EA48EB665}"/>
      </w:docPartPr>
      <w:docPartBody>
        <w:p w:rsidR="00875482" w:rsidRDefault="00E102D0" w:rsidP="00E102D0">
          <w:pPr>
            <w:pStyle w:val="D130D95B9834441DA27663389A5C277B"/>
          </w:pPr>
          <w:r w:rsidRPr="005610AE">
            <w:rPr>
              <w:rStyle w:val="PlaceholderText"/>
            </w:rPr>
            <w:t>Click or tap here to enter text.</w:t>
          </w:r>
        </w:p>
      </w:docPartBody>
    </w:docPart>
    <w:docPart>
      <w:docPartPr>
        <w:name w:val="B9037CFC98AA43819C2B0BC1E5922952"/>
        <w:category>
          <w:name w:val="General"/>
          <w:gallery w:val="placeholder"/>
        </w:category>
        <w:types>
          <w:type w:val="bbPlcHdr"/>
        </w:types>
        <w:behaviors>
          <w:behavior w:val="content"/>
        </w:behaviors>
        <w:guid w:val="{5A68A1E4-9E6E-4979-92CF-3201BF3211A7}"/>
      </w:docPartPr>
      <w:docPartBody>
        <w:p w:rsidR="00875482" w:rsidRDefault="00E102D0" w:rsidP="00E102D0">
          <w:pPr>
            <w:pStyle w:val="B9037CFC98AA43819C2B0BC1E5922952"/>
          </w:pPr>
          <w:r>
            <w:rPr>
              <w:rStyle w:val="PlaceholderText"/>
            </w:rPr>
            <w:t>#</w:t>
          </w:r>
        </w:p>
      </w:docPartBody>
    </w:docPart>
    <w:docPart>
      <w:docPartPr>
        <w:name w:val="1FFB773D814047049759FE76BE6FC684"/>
        <w:category>
          <w:name w:val="General"/>
          <w:gallery w:val="placeholder"/>
        </w:category>
        <w:types>
          <w:type w:val="bbPlcHdr"/>
        </w:types>
        <w:behaviors>
          <w:behavior w:val="content"/>
        </w:behaviors>
        <w:guid w:val="{C5075D21-B09E-4CB4-B7E9-21BF5D1E9590}"/>
      </w:docPartPr>
      <w:docPartBody>
        <w:p w:rsidR="00875482" w:rsidRDefault="00E102D0" w:rsidP="00E102D0">
          <w:pPr>
            <w:pStyle w:val="1FFB773D814047049759FE76BE6FC684"/>
          </w:pPr>
          <w:r>
            <w:rPr>
              <w:rStyle w:val="PlaceholderText"/>
            </w:rPr>
            <w:t>Age</w:t>
          </w:r>
        </w:p>
      </w:docPartBody>
    </w:docPart>
    <w:docPart>
      <w:docPartPr>
        <w:name w:val="C73FD0ED9E214D40B103E414FC1D402F"/>
        <w:category>
          <w:name w:val="General"/>
          <w:gallery w:val="placeholder"/>
        </w:category>
        <w:types>
          <w:type w:val="bbPlcHdr"/>
        </w:types>
        <w:behaviors>
          <w:behavior w:val="content"/>
        </w:behaviors>
        <w:guid w:val="{A1FC04C1-32ED-4EB4-B71A-777E2E980C59}"/>
      </w:docPartPr>
      <w:docPartBody>
        <w:p w:rsidR="00875482" w:rsidRDefault="00E102D0" w:rsidP="00E102D0">
          <w:pPr>
            <w:pStyle w:val="C73FD0ED9E214D40B103E414FC1D402F"/>
          </w:pPr>
          <w:r w:rsidRPr="005610AE">
            <w:rPr>
              <w:rStyle w:val="PlaceholderText"/>
            </w:rPr>
            <w:t>Click or tap here to enter text.</w:t>
          </w:r>
        </w:p>
      </w:docPartBody>
    </w:docPart>
    <w:docPart>
      <w:docPartPr>
        <w:name w:val="8B07B2F779304910B807D86476E449CD"/>
        <w:category>
          <w:name w:val="General"/>
          <w:gallery w:val="placeholder"/>
        </w:category>
        <w:types>
          <w:type w:val="bbPlcHdr"/>
        </w:types>
        <w:behaviors>
          <w:behavior w:val="content"/>
        </w:behaviors>
        <w:guid w:val="{0ED9F2FA-4F99-4D88-ADB3-19A0B241709E}"/>
      </w:docPartPr>
      <w:docPartBody>
        <w:p w:rsidR="00875482" w:rsidRDefault="00E102D0" w:rsidP="00E102D0">
          <w:pPr>
            <w:pStyle w:val="8B07B2F779304910B807D86476E449CD"/>
          </w:pPr>
          <w:r w:rsidRPr="005610AE">
            <w:rPr>
              <w:rStyle w:val="PlaceholderText"/>
            </w:rPr>
            <w:t>Click or tap here to enter text.</w:t>
          </w:r>
        </w:p>
      </w:docPartBody>
    </w:docPart>
    <w:docPart>
      <w:docPartPr>
        <w:name w:val="9A32EE7C88EC4834A728DFD0B547115B"/>
        <w:category>
          <w:name w:val="General"/>
          <w:gallery w:val="placeholder"/>
        </w:category>
        <w:types>
          <w:type w:val="bbPlcHdr"/>
        </w:types>
        <w:behaviors>
          <w:behavior w:val="content"/>
        </w:behaviors>
        <w:guid w:val="{91E1E97D-72A4-4BCF-A2A6-F898B59C95F3}"/>
      </w:docPartPr>
      <w:docPartBody>
        <w:p w:rsidR="00875482" w:rsidRDefault="00E102D0" w:rsidP="00E102D0">
          <w:pPr>
            <w:pStyle w:val="9A32EE7C88EC4834A728DFD0B547115B"/>
          </w:pPr>
          <w:r>
            <w:rPr>
              <w:rStyle w:val="PlaceholderText"/>
            </w:rPr>
            <w:t>#</w:t>
          </w:r>
        </w:p>
      </w:docPartBody>
    </w:docPart>
    <w:docPart>
      <w:docPartPr>
        <w:name w:val="6892C252F2514A98BA2189F697373DDE"/>
        <w:category>
          <w:name w:val="General"/>
          <w:gallery w:val="placeholder"/>
        </w:category>
        <w:types>
          <w:type w:val="bbPlcHdr"/>
        </w:types>
        <w:behaviors>
          <w:behavior w:val="content"/>
        </w:behaviors>
        <w:guid w:val="{DB487CD3-5454-4E48-B8CB-0ED8AD049CCA}"/>
      </w:docPartPr>
      <w:docPartBody>
        <w:p w:rsidR="00875482" w:rsidRDefault="00E102D0" w:rsidP="00E102D0">
          <w:pPr>
            <w:pStyle w:val="6892C252F2514A98BA2189F697373DDE"/>
          </w:pPr>
          <w:r>
            <w:rPr>
              <w:rStyle w:val="PlaceholderText"/>
            </w:rPr>
            <w:t>Age</w:t>
          </w:r>
        </w:p>
      </w:docPartBody>
    </w:docPart>
    <w:docPart>
      <w:docPartPr>
        <w:name w:val="92AD031848634CFDA22068CD23027F5B"/>
        <w:category>
          <w:name w:val="General"/>
          <w:gallery w:val="placeholder"/>
        </w:category>
        <w:types>
          <w:type w:val="bbPlcHdr"/>
        </w:types>
        <w:behaviors>
          <w:behavior w:val="content"/>
        </w:behaviors>
        <w:guid w:val="{73E31885-BABB-4295-8992-8E289A68E9DC}"/>
      </w:docPartPr>
      <w:docPartBody>
        <w:p w:rsidR="00875482" w:rsidRDefault="00E102D0" w:rsidP="00E102D0">
          <w:pPr>
            <w:pStyle w:val="92AD031848634CFDA22068CD23027F5B"/>
          </w:pPr>
          <w:r w:rsidRPr="005610AE">
            <w:rPr>
              <w:rStyle w:val="PlaceholderText"/>
            </w:rPr>
            <w:t>Click or tap here to enter text.</w:t>
          </w:r>
        </w:p>
      </w:docPartBody>
    </w:docPart>
    <w:docPart>
      <w:docPartPr>
        <w:name w:val="514363E2EAA149939C856EFD5F96AC30"/>
        <w:category>
          <w:name w:val="General"/>
          <w:gallery w:val="placeholder"/>
        </w:category>
        <w:types>
          <w:type w:val="bbPlcHdr"/>
        </w:types>
        <w:behaviors>
          <w:behavior w:val="content"/>
        </w:behaviors>
        <w:guid w:val="{4081FE29-FDB7-4CC4-916A-6BCE9D2BA03E}"/>
      </w:docPartPr>
      <w:docPartBody>
        <w:p w:rsidR="00875482" w:rsidRDefault="00E102D0" w:rsidP="00E102D0">
          <w:pPr>
            <w:pStyle w:val="514363E2EAA149939C856EFD5F96AC30"/>
          </w:pPr>
          <w:r w:rsidRPr="005610AE">
            <w:rPr>
              <w:rStyle w:val="PlaceholderText"/>
            </w:rPr>
            <w:t>Click or tap here to enter text.</w:t>
          </w:r>
        </w:p>
      </w:docPartBody>
    </w:docPart>
    <w:docPart>
      <w:docPartPr>
        <w:name w:val="D9910AEA0042431C9D1B75BBAB118A91"/>
        <w:category>
          <w:name w:val="General"/>
          <w:gallery w:val="placeholder"/>
        </w:category>
        <w:types>
          <w:type w:val="bbPlcHdr"/>
        </w:types>
        <w:behaviors>
          <w:behavior w:val="content"/>
        </w:behaviors>
        <w:guid w:val="{36E3F8EF-119C-4EEE-9C8D-80735438C683}"/>
      </w:docPartPr>
      <w:docPartBody>
        <w:p w:rsidR="00875482" w:rsidRDefault="00E102D0" w:rsidP="00E102D0">
          <w:pPr>
            <w:pStyle w:val="D9910AEA0042431C9D1B75BBAB118A91"/>
          </w:pPr>
          <w:r>
            <w:rPr>
              <w:rStyle w:val="PlaceholderText"/>
            </w:rPr>
            <w:t>#</w:t>
          </w:r>
        </w:p>
      </w:docPartBody>
    </w:docPart>
    <w:docPart>
      <w:docPartPr>
        <w:name w:val="B36F9498A63A44118F127DD6F9C46855"/>
        <w:category>
          <w:name w:val="General"/>
          <w:gallery w:val="placeholder"/>
        </w:category>
        <w:types>
          <w:type w:val="bbPlcHdr"/>
        </w:types>
        <w:behaviors>
          <w:behavior w:val="content"/>
        </w:behaviors>
        <w:guid w:val="{BE461514-2CAD-47D9-B251-018A9E0CCCCA}"/>
      </w:docPartPr>
      <w:docPartBody>
        <w:p w:rsidR="00875482" w:rsidRDefault="00E102D0" w:rsidP="00E102D0">
          <w:pPr>
            <w:pStyle w:val="B36F9498A63A44118F127DD6F9C46855"/>
          </w:pPr>
          <w:r>
            <w:rPr>
              <w:rStyle w:val="PlaceholderText"/>
            </w:rPr>
            <w:t>Age</w:t>
          </w:r>
        </w:p>
      </w:docPartBody>
    </w:docPart>
    <w:docPart>
      <w:docPartPr>
        <w:name w:val="83DCC34BC478427A938912C59B32B82A"/>
        <w:category>
          <w:name w:val="General"/>
          <w:gallery w:val="placeholder"/>
        </w:category>
        <w:types>
          <w:type w:val="bbPlcHdr"/>
        </w:types>
        <w:behaviors>
          <w:behavior w:val="content"/>
        </w:behaviors>
        <w:guid w:val="{0AC17C23-A480-4966-BDE9-89EAD4C4726F}"/>
      </w:docPartPr>
      <w:docPartBody>
        <w:p w:rsidR="00875482" w:rsidRDefault="00E102D0" w:rsidP="00E102D0">
          <w:pPr>
            <w:pStyle w:val="83DCC34BC478427A938912C59B32B82A"/>
          </w:pPr>
          <w:r w:rsidRPr="005610AE">
            <w:rPr>
              <w:rStyle w:val="PlaceholderText"/>
            </w:rPr>
            <w:t>Click or tap here to enter text.</w:t>
          </w:r>
        </w:p>
      </w:docPartBody>
    </w:docPart>
    <w:docPart>
      <w:docPartPr>
        <w:name w:val="1250A9E500A843929577E4EC83B6EB31"/>
        <w:category>
          <w:name w:val="General"/>
          <w:gallery w:val="placeholder"/>
        </w:category>
        <w:types>
          <w:type w:val="bbPlcHdr"/>
        </w:types>
        <w:behaviors>
          <w:behavior w:val="content"/>
        </w:behaviors>
        <w:guid w:val="{59355B3C-C54B-4A77-8320-5F54B4C5BA6C}"/>
      </w:docPartPr>
      <w:docPartBody>
        <w:p w:rsidR="00875482" w:rsidRDefault="00E102D0" w:rsidP="00E102D0">
          <w:pPr>
            <w:pStyle w:val="1250A9E500A843929577E4EC83B6EB31"/>
          </w:pPr>
          <w:r w:rsidRPr="005610AE">
            <w:rPr>
              <w:rStyle w:val="PlaceholderText"/>
            </w:rPr>
            <w:t>Click or tap here to enter text.</w:t>
          </w:r>
        </w:p>
      </w:docPartBody>
    </w:docPart>
    <w:docPart>
      <w:docPartPr>
        <w:name w:val="AC660577B05B4F9D87592AEB677AD76C"/>
        <w:category>
          <w:name w:val="General"/>
          <w:gallery w:val="placeholder"/>
        </w:category>
        <w:types>
          <w:type w:val="bbPlcHdr"/>
        </w:types>
        <w:behaviors>
          <w:behavior w:val="content"/>
        </w:behaviors>
        <w:guid w:val="{B1345F33-1CA6-44AC-832A-06ADEB7D65EA}"/>
      </w:docPartPr>
      <w:docPartBody>
        <w:p w:rsidR="00875482" w:rsidRDefault="00E102D0" w:rsidP="00E102D0">
          <w:pPr>
            <w:pStyle w:val="AC660577B05B4F9D87592AEB677AD76C"/>
          </w:pPr>
          <w:r>
            <w:rPr>
              <w:rStyle w:val="PlaceholderText"/>
            </w:rPr>
            <w:t>#</w:t>
          </w:r>
        </w:p>
      </w:docPartBody>
    </w:docPart>
    <w:docPart>
      <w:docPartPr>
        <w:name w:val="005DCFF598F34BE8849E2E11758A461D"/>
        <w:category>
          <w:name w:val="General"/>
          <w:gallery w:val="placeholder"/>
        </w:category>
        <w:types>
          <w:type w:val="bbPlcHdr"/>
        </w:types>
        <w:behaviors>
          <w:behavior w:val="content"/>
        </w:behaviors>
        <w:guid w:val="{A1CCFB77-68F3-49D1-BBB7-6575561714E7}"/>
      </w:docPartPr>
      <w:docPartBody>
        <w:p w:rsidR="00875482" w:rsidRDefault="00E102D0" w:rsidP="00E102D0">
          <w:pPr>
            <w:pStyle w:val="005DCFF598F34BE8849E2E11758A461D"/>
          </w:pPr>
          <w:r>
            <w:rPr>
              <w:rStyle w:val="PlaceholderText"/>
            </w:rPr>
            <w:t>Age</w:t>
          </w:r>
        </w:p>
      </w:docPartBody>
    </w:docPart>
    <w:docPart>
      <w:docPartPr>
        <w:name w:val="AA391B0D331047C48A4208EEFDC5959A"/>
        <w:category>
          <w:name w:val="General"/>
          <w:gallery w:val="placeholder"/>
        </w:category>
        <w:types>
          <w:type w:val="bbPlcHdr"/>
        </w:types>
        <w:behaviors>
          <w:behavior w:val="content"/>
        </w:behaviors>
        <w:guid w:val="{E934BAC6-C045-474F-A795-D8738F6797D3}"/>
      </w:docPartPr>
      <w:docPartBody>
        <w:p w:rsidR="00875482" w:rsidRDefault="00E102D0" w:rsidP="00E102D0">
          <w:pPr>
            <w:pStyle w:val="AA391B0D331047C48A4208EEFDC5959A"/>
          </w:pPr>
          <w:r w:rsidRPr="005610AE">
            <w:rPr>
              <w:rStyle w:val="PlaceholderText"/>
            </w:rPr>
            <w:t>Click or tap here to enter text.</w:t>
          </w:r>
        </w:p>
      </w:docPartBody>
    </w:docPart>
    <w:docPart>
      <w:docPartPr>
        <w:name w:val="64934773974B47529536E22321A9FBD7"/>
        <w:category>
          <w:name w:val="General"/>
          <w:gallery w:val="placeholder"/>
        </w:category>
        <w:types>
          <w:type w:val="bbPlcHdr"/>
        </w:types>
        <w:behaviors>
          <w:behavior w:val="content"/>
        </w:behaviors>
        <w:guid w:val="{03DF0FE1-EE2B-4D0F-A92C-51185B79BE80}"/>
      </w:docPartPr>
      <w:docPartBody>
        <w:p w:rsidR="00875482" w:rsidRDefault="00E102D0" w:rsidP="00E102D0">
          <w:pPr>
            <w:pStyle w:val="64934773974B47529536E22321A9FBD7"/>
          </w:pPr>
          <w:r w:rsidRPr="005610AE">
            <w:rPr>
              <w:rStyle w:val="PlaceholderText"/>
            </w:rPr>
            <w:t>Click or tap here to enter text.</w:t>
          </w:r>
        </w:p>
      </w:docPartBody>
    </w:docPart>
    <w:docPart>
      <w:docPartPr>
        <w:name w:val="25C893268AE44C40B9B46524470DA2C7"/>
        <w:category>
          <w:name w:val="General"/>
          <w:gallery w:val="placeholder"/>
        </w:category>
        <w:types>
          <w:type w:val="bbPlcHdr"/>
        </w:types>
        <w:behaviors>
          <w:behavior w:val="content"/>
        </w:behaviors>
        <w:guid w:val="{BDD716A1-F0C2-4044-9DBE-370606E21480}"/>
      </w:docPartPr>
      <w:docPartBody>
        <w:p w:rsidR="00875482" w:rsidRDefault="00E102D0" w:rsidP="00E102D0">
          <w:pPr>
            <w:pStyle w:val="25C893268AE44C40B9B46524470DA2C7"/>
          </w:pPr>
          <w:r>
            <w:rPr>
              <w:rStyle w:val="PlaceholderText"/>
            </w:rPr>
            <w:t>#</w:t>
          </w:r>
        </w:p>
      </w:docPartBody>
    </w:docPart>
    <w:docPart>
      <w:docPartPr>
        <w:name w:val="B5F4DDED7D594A09874E8864E63C3BD3"/>
        <w:category>
          <w:name w:val="General"/>
          <w:gallery w:val="placeholder"/>
        </w:category>
        <w:types>
          <w:type w:val="bbPlcHdr"/>
        </w:types>
        <w:behaviors>
          <w:behavior w:val="content"/>
        </w:behaviors>
        <w:guid w:val="{FEA48FB5-5D68-441F-AA13-F8D76A2A93F5}"/>
      </w:docPartPr>
      <w:docPartBody>
        <w:p w:rsidR="00875482" w:rsidRDefault="00E102D0" w:rsidP="00E102D0">
          <w:pPr>
            <w:pStyle w:val="B5F4DDED7D594A09874E8864E63C3BD3"/>
          </w:pPr>
          <w:r>
            <w:rPr>
              <w:rStyle w:val="PlaceholderText"/>
            </w:rPr>
            <w:t>Age</w:t>
          </w:r>
        </w:p>
      </w:docPartBody>
    </w:docPart>
    <w:docPart>
      <w:docPartPr>
        <w:name w:val="98C30707C507422995A442B9F5BEA84B"/>
        <w:category>
          <w:name w:val="General"/>
          <w:gallery w:val="placeholder"/>
        </w:category>
        <w:types>
          <w:type w:val="bbPlcHdr"/>
        </w:types>
        <w:behaviors>
          <w:behavior w:val="content"/>
        </w:behaviors>
        <w:guid w:val="{A2DE5D22-5CCB-4F9A-9631-DEBA842229E1}"/>
      </w:docPartPr>
      <w:docPartBody>
        <w:p w:rsidR="00875482" w:rsidRDefault="00E102D0" w:rsidP="00E102D0">
          <w:pPr>
            <w:pStyle w:val="98C30707C507422995A442B9F5BEA84B"/>
          </w:pPr>
          <w:r w:rsidRPr="005610AE">
            <w:rPr>
              <w:rStyle w:val="PlaceholderText"/>
            </w:rPr>
            <w:t>Click or tap here to enter text.</w:t>
          </w:r>
        </w:p>
      </w:docPartBody>
    </w:docPart>
    <w:docPart>
      <w:docPartPr>
        <w:name w:val="4C4A092B53514944B69D3FFBFDB855F9"/>
        <w:category>
          <w:name w:val="General"/>
          <w:gallery w:val="placeholder"/>
        </w:category>
        <w:types>
          <w:type w:val="bbPlcHdr"/>
        </w:types>
        <w:behaviors>
          <w:behavior w:val="content"/>
        </w:behaviors>
        <w:guid w:val="{A27E4816-7D9C-4F94-81A9-FD0D3D5310FE}"/>
      </w:docPartPr>
      <w:docPartBody>
        <w:p w:rsidR="00875482" w:rsidRDefault="00E102D0" w:rsidP="00E102D0">
          <w:pPr>
            <w:pStyle w:val="4C4A092B53514944B69D3FFBFDB855F9"/>
          </w:pPr>
          <w:r w:rsidRPr="005610AE">
            <w:rPr>
              <w:rStyle w:val="PlaceholderText"/>
            </w:rPr>
            <w:t>Click or tap here to enter text.</w:t>
          </w:r>
        </w:p>
      </w:docPartBody>
    </w:docPart>
    <w:docPart>
      <w:docPartPr>
        <w:name w:val="0CB22573942C47829428931B5B6FE6C5"/>
        <w:category>
          <w:name w:val="General"/>
          <w:gallery w:val="placeholder"/>
        </w:category>
        <w:types>
          <w:type w:val="bbPlcHdr"/>
        </w:types>
        <w:behaviors>
          <w:behavior w:val="content"/>
        </w:behaviors>
        <w:guid w:val="{499A0CDA-BA77-4C47-9D27-D6F4A66A7647}"/>
      </w:docPartPr>
      <w:docPartBody>
        <w:p w:rsidR="00875482" w:rsidRDefault="00E102D0" w:rsidP="00E102D0">
          <w:pPr>
            <w:pStyle w:val="0CB22573942C47829428931B5B6FE6C5"/>
          </w:pPr>
          <w:r>
            <w:rPr>
              <w:rStyle w:val="PlaceholderText"/>
            </w:rPr>
            <w:t>#</w:t>
          </w:r>
        </w:p>
      </w:docPartBody>
    </w:docPart>
    <w:docPart>
      <w:docPartPr>
        <w:name w:val="309E8DA43BBB4167A0D3EA458745B551"/>
        <w:category>
          <w:name w:val="General"/>
          <w:gallery w:val="placeholder"/>
        </w:category>
        <w:types>
          <w:type w:val="bbPlcHdr"/>
        </w:types>
        <w:behaviors>
          <w:behavior w:val="content"/>
        </w:behaviors>
        <w:guid w:val="{690CE563-0EEA-457C-A1D4-CB31240638CA}"/>
      </w:docPartPr>
      <w:docPartBody>
        <w:p w:rsidR="00875482" w:rsidRDefault="00E102D0" w:rsidP="00E102D0">
          <w:pPr>
            <w:pStyle w:val="309E8DA43BBB4167A0D3EA458745B551"/>
          </w:pPr>
          <w:r>
            <w:rPr>
              <w:rStyle w:val="PlaceholderText"/>
            </w:rPr>
            <w:t>Age</w:t>
          </w:r>
        </w:p>
      </w:docPartBody>
    </w:docPart>
    <w:docPart>
      <w:docPartPr>
        <w:name w:val="1B6964BCB20F4441B2BCF0E43AE6F192"/>
        <w:category>
          <w:name w:val="General"/>
          <w:gallery w:val="placeholder"/>
        </w:category>
        <w:types>
          <w:type w:val="bbPlcHdr"/>
        </w:types>
        <w:behaviors>
          <w:behavior w:val="content"/>
        </w:behaviors>
        <w:guid w:val="{91D90CFF-E5A6-400C-A10D-7DFF651725ED}"/>
      </w:docPartPr>
      <w:docPartBody>
        <w:p w:rsidR="00875482" w:rsidRDefault="00E102D0" w:rsidP="00E102D0">
          <w:pPr>
            <w:pStyle w:val="1B6964BCB20F4441B2BCF0E43AE6F192"/>
          </w:pPr>
          <w:r w:rsidRPr="005610AE">
            <w:rPr>
              <w:rStyle w:val="PlaceholderText"/>
            </w:rPr>
            <w:t>Click or tap here to enter text.</w:t>
          </w:r>
        </w:p>
      </w:docPartBody>
    </w:docPart>
    <w:docPart>
      <w:docPartPr>
        <w:name w:val="46A1728FF3AE4C6F942A5BCC86430E8F"/>
        <w:category>
          <w:name w:val="General"/>
          <w:gallery w:val="placeholder"/>
        </w:category>
        <w:types>
          <w:type w:val="bbPlcHdr"/>
        </w:types>
        <w:behaviors>
          <w:behavior w:val="content"/>
        </w:behaviors>
        <w:guid w:val="{BBBCBE8C-5083-4E3E-984E-C7B3C4724847}"/>
      </w:docPartPr>
      <w:docPartBody>
        <w:p w:rsidR="00875482" w:rsidRDefault="00E102D0" w:rsidP="00E102D0">
          <w:pPr>
            <w:pStyle w:val="46A1728FF3AE4C6F942A5BCC86430E8F"/>
          </w:pPr>
          <w:r w:rsidRPr="005610AE">
            <w:rPr>
              <w:rStyle w:val="PlaceholderText"/>
            </w:rPr>
            <w:t>Click or tap here to enter text.</w:t>
          </w:r>
        </w:p>
      </w:docPartBody>
    </w:docPart>
    <w:docPart>
      <w:docPartPr>
        <w:name w:val="BF15E4813F194CC1B3E95372D948D7AF"/>
        <w:category>
          <w:name w:val="General"/>
          <w:gallery w:val="placeholder"/>
        </w:category>
        <w:types>
          <w:type w:val="bbPlcHdr"/>
        </w:types>
        <w:behaviors>
          <w:behavior w:val="content"/>
        </w:behaviors>
        <w:guid w:val="{131B8FC5-B8A5-41B8-9B1D-6548B53E606A}"/>
      </w:docPartPr>
      <w:docPartBody>
        <w:p w:rsidR="00875482" w:rsidRDefault="00E102D0" w:rsidP="00E102D0">
          <w:pPr>
            <w:pStyle w:val="BF15E4813F194CC1B3E95372D948D7AF"/>
          </w:pPr>
          <w:r>
            <w:rPr>
              <w:rStyle w:val="PlaceholderText"/>
            </w:rPr>
            <w:t>#</w:t>
          </w:r>
        </w:p>
      </w:docPartBody>
    </w:docPart>
    <w:docPart>
      <w:docPartPr>
        <w:name w:val="6D9236C9E1A44B659EBC1B0354BB0348"/>
        <w:category>
          <w:name w:val="General"/>
          <w:gallery w:val="placeholder"/>
        </w:category>
        <w:types>
          <w:type w:val="bbPlcHdr"/>
        </w:types>
        <w:behaviors>
          <w:behavior w:val="content"/>
        </w:behaviors>
        <w:guid w:val="{169133F9-047D-481F-B564-1B2C31A32166}"/>
      </w:docPartPr>
      <w:docPartBody>
        <w:p w:rsidR="00875482" w:rsidRDefault="00E102D0" w:rsidP="00E102D0">
          <w:pPr>
            <w:pStyle w:val="6D9236C9E1A44B659EBC1B0354BB0348"/>
          </w:pPr>
          <w:r>
            <w:rPr>
              <w:rStyle w:val="PlaceholderText"/>
            </w:rPr>
            <w:t>Age</w:t>
          </w:r>
        </w:p>
      </w:docPartBody>
    </w:docPart>
    <w:docPart>
      <w:docPartPr>
        <w:name w:val="DBD267D57F11428DBA62C53B077F6F8B"/>
        <w:category>
          <w:name w:val="General"/>
          <w:gallery w:val="placeholder"/>
        </w:category>
        <w:types>
          <w:type w:val="bbPlcHdr"/>
        </w:types>
        <w:behaviors>
          <w:behavior w:val="content"/>
        </w:behaviors>
        <w:guid w:val="{42ECD54F-85C0-45C4-AF40-E52A9AA85ACA}"/>
      </w:docPartPr>
      <w:docPartBody>
        <w:p w:rsidR="00875482" w:rsidRDefault="00E102D0" w:rsidP="00E102D0">
          <w:pPr>
            <w:pStyle w:val="DBD267D57F11428DBA62C53B077F6F8B"/>
          </w:pPr>
          <w:r w:rsidRPr="005610AE">
            <w:rPr>
              <w:rStyle w:val="PlaceholderText"/>
            </w:rPr>
            <w:t>Click or tap here to enter text.</w:t>
          </w:r>
        </w:p>
      </w:docPartBody>
    </w:docPart>
    <w:docPart>
      <w:docPartPr>
        <w:name w:val="10D902015A8D47AAAE68506FBF639270"/>
        <w:category>
          <w:name w:val="General"/>
          <w:gallery w:val="placeholder"/>
        </w:category>
        <w:types>
          <w:type w:val="bbPlcHdr"/>
        </w:types>
        <w:behaviors>
          <w:behavior w:val="content"/>
        </w:behaviors>
        <w:guid w:val="{C579E69D-6D75-40E9-B51E-0F38C72A4BCE}"/>
      </w:docPartPr>
      <w:docPartBody>
        <w:p w:rsidR="00875482" w:rsidRDefault="00E102D0" w:rsidP="00E102D0">
          <w:pPr>
            <w:pStyle w:val="10D902015A8D47AAAE68506FBF639270"/>
          </w:pPr>
          <w:r w:rsidRPr="005610AE">
            <w:rPr>
              <w:rStyle w:val="PlaceholderText"/>
            </w:rPr>
            <w:t>Click or tap here to enter text.</w:t>
          </w:r>
        </w:p>
      </w:docPartBody>
    </w:docPart>
    <w:docPart>
      <w:docPartPr>
        <w:name w:val="18F4FB15E636424B8A38CC6F42F1C4F7"/>
        <w:category>
          <w:name w:val="General"/>
          <w:gallery w:val="placeholder"/>
        </w:category>
        <w:types>
          <w:type w:val="bbPlcHdr"/>
        </w:types>
        <w:behaviors>
          <w:behavior w:val="content"/>
        </w:behaviors>
        <w:guid w:val="{4CC6E3EA-16A6-4BDA-910C-97E3AAC58997}"/>
      </w:docPartPr>
      <w:docPartBody>
        <w:p w:rsidR="00875482" w:rsidRDefault="00E102D0" w:rsidP="00E102D0">
          <w:pPr>
            <w:pStyle w:val="18F4FB15E636424B8A38CC6F42F1C4F7"/>
          </w:pPr>
          <w:r>
            <w:rPr>
              <w:rStyle w:val="PlaceholderText"/>
            </w:rPr>
            <w:t>#</w:t>
          </w:r>
        </w:p>
      </w:docPartBody>
    </w:docPart>
    <w:docPart>
      <w:docPartPr>
        <w:name w:val="869C604AA6E74EFBAA19E256A083AFCF"/>
        <w:category>
          <w:name w:val="General"/>
          <w:gallery w:val="placeholder"/>
        </w:category>
        <w:types>
          <w:type w:val="bbPlcHdr"/>
        </w:types>
        <w:behaviors>
          <w:behavior w:val="content"/>
        </w:behaviors>
        <w:guid w:val="{71FF0AA2-9683-4B3B-8546-CDBB50960993}"/>
      </w:docPartPr>
      <w:docPartBody>
        <w:p w:rsidR="00875482" w:rsidRDefault="00E102D0" w:rsidP="00E102D0">
          <w:pPr>
            <w:pStyle w:val="869C604AA6E74EFBAA19E256A083AFCF"/>
          </w:pPr>
          <w:r>
            <w:rPr>
              <w:rStyle w:val="PlaceholderText"/>
            </w:rPr>
            <w:t>Age</w:t>
          </w:r>
        </w:p>
      </w:docPartBody>
    </w:docPart>
    <w:docPart>
      <w:docPartPr>
        <w:name w:val="5688CBE5B2E447ABAA6405487BA2DAF6"/>
        <w:category>
          <w:name w:val="General"/>
          <w:gallery w:val="placeholder"/>
        </w:category>
        <w:types>
          <w:type w:val="bbPlcHdr"/>
        </w:types>
        <w:behaviors>
          <w:behavior w:val="content"/>
        </w:behaviors>
        <w:guid w:val="{66D06C1F-AF32-4A56-B7A1-F891CCFD29D6}"/>
      </w:docPartPr>
      <w:docPartBody>
        <w:p w:rsidR="00875482" w:rsidRDefault="00E102D0" w:rsidP="00E102D0">
          <w:pPr>
            <w:pStyle w:val="5688CBE5B2E447ABAA6405487BA2DAF6"/>
          </w:pPr>
          <w:r w:rsidRPr="005610AE">
            <w:rPr>
              <w:rStyle w:val="PlaceholderText"/>
            </w:rPr>
            <w:t>Click or tap here to enter text.</w:t>
          </w:r>
        </w:p>
      </w:docPartBody>
    </w:docPart>
    <w:docPart>
      <w:docPartPr>
        <w:name w:val="7C4F1838948B4451A7F5465EEF650445"/>
        <w:category>
          <w:name w:val="General"/>
          <w:gallery w:val="placeholder"/>
        </w:category>
        <w:types>
          <w:type w:val="bbPlcHdr"/>
        </w:types>
        <w:behaviors>
          <w:behavior w:val="content"/>
        </w:behaviors>
        <w:guid w:val="{378EFCF5-7696-4179-86B1-7DEA37469AEF}"/>
      </w:docPartPr>
      <w:docPartBody>
        <w:p w:rsidR="00875482" w:rsidRDefault="00E102D0" w:rsidP="00E102D0">
          <w:pPr>
            <w:pStyle w:val="7C4F1838948B4451A7F5465EEF650445"/>
          </w:pPr>
          <w:r w:rsidRPr="005610AE">
            <w:rPr>
              <w:rStyle w:val="PlaceholderText"/>
            </w:rPr>
            <w:t>Click or tap here to enter text.</w:t>
          </w:r>
        </w:p>
      </w:docPartBody>
    </w:docPart>
    <w:docPart>
      <w:docPartPr>
        <w:name w:val="E05B82F49F79449EA93C5912B0CD0A39"/>
        <w:category>
          <w:name w:val="General"/>
          <w:gallery w:val="placeholder"/>
        </w:category>
        <w:types>
          <w:type w:val="bbPlcHdr"/>
        </w:types>
        <w:behaviors>
          <w:behavior w:val="content"/>
        </w:behaviors>
        <w:guid w:val="{7BBE776F-9426-4D8B-804C-ACE3167CC66F}"/>
      </w:docPartPr>
      <w:docPartBody>
        <w:p w:rsidR="00875482" w:rsidRDefault="00E102D0" w:rsidP="00E102D0">
          <w:pPr>
            <w:pStyle w:val="E05B82F49F79449EA93C5912B0CD0A39"/>
          </w:pPr>
          <w:r>
            <w:rPr>
              <w:rStyle w:val="PlaceholderText"/>
            </w:rPr>
            <w:t>#</w:t>
          </w:r>
        </w:p>
      </w:docPartBody>
    </w:docPart>
    <w:docPart>
      <w:docPartPr>
        <w:name w:val="9F011A9F4FFD46928C722D629A0DB4D0"/>
        <w:category>
          <w:name w:val="General"/>
          <w:gallery w:val="placeholder"/>
        </w:category>
        <w:types>
          <w:type w:val="bbPlcHdr"/>
        </w:types>
        <w:behaviors>
          <w:behavior w:val="content"/>
        </w:behaviors>
        <w:guid w:val="{A6B99B20-BD77-4D4D-8A0E-13477EE147A8}"/>
      </w:docPartPr>
      <w:docPartBody>
        <w:p w:rsidR="00875482" w:rsidRDefault="00E102D0" w:rsidP="00E102D0">
          <w:pPr>
            <w:pStyle w:val="9F011A9F4FFD46928C722D629A0DB4D0"/>
          </w:pPr>
          <w:r>
            <w:rPr>
              <w:rStyle w:val="PlaceholderText"/>
            </w:rPr>
            <w:t>Age</w:t>
          </w:r>
        </w:p>
      </w:docPartBody>
    </w:docPart>
    <w:docPart>
      <w:docPartPr>
        <w:name w:val="E7331841229E4F5A917B8E7D02813DEF"/>
        <w:category>
          <w:name w:val="General"/>
          <w:gallery w:val="placeholder"/>
        </w:category>
        <w:types>
          <w:type w:val="bbPlcHdr"/>
        </w:types>
        <w:behaviors>
          <w:behavior w:val="content"/>
        </w:behaviors>
        <w:guid w:val="{EC5CF2B2-5E24-41D8-89E7-CC298F55AFFD}"/>
      </w:docPartPr>
      <w:docPartBody>
        <w:p w:rsidR="00875482" w:rsidRDefault="00E102D0" w:rsidP="00E102D0">
          <w:pPr>
            <w:pStyle w:val="E7331841229E4F5A917B8E7D02813DEF"/>
          </w:pPr>
          <w:r w:rsidRPr="005610AE">
            <w:rPr>
              <w:rStyle w:val="PlaceholderText"/>
            </w:rPr>
            <w:t>Click or tap here to enter text.</w:t>
          </w:r>
        </w:p>
      </w:docPartBody>
    </w:docPart>
    <w:docPart>
      <w:docPartPr>
        <w:name w:val="59FF1AF9EF5749B3A9C1A2A87A969A72"/>
        <w:category>
          <w:name w:val="General"/>
          <w:gallery w:val="placeholder"/>
        </w:category>
        <w:types>
          <w:type w:val="bbPlcHdr"/>
        </w:types>
        <w:behaviors>
          <w:behavior w:val="content"/>
        </w:behaviors>
        <w:guid w:val="{763121F8-ABF8-49F1-877E-F87069F63BDC}"/>
      </w:docPartPr>
      <w:docPartBody>
        <w:p w:rsidR="00875482" w:rsidRDefault="00E102D0" w:rsidP="00E102D0">
          <w:pPr>
            <w:pStyle w:val="59FF1AF9EF5749B3A9C1A2A87A969A72"/>
          </w:pPr>
          <w:r w:rsidRPr="005610AE">
            <w:rPr>
              <w:rStyle w:val="PlaceholderText"/>
            </w:rPr>
            <w:t>Click or tap here to enter text.</w:t>
          </w:r>
        </w:p>
      </w:docPartBody>
    </w:docPart>
    <w:docPart>
      <w:docPartPr>
        <w:name w:val="C2722FDC5E6B460EA08C02EB5EEBA5D0"/>
        <w:category>
          <w:name w:val="General"/>
          <w:gallery w:val="placeholder"/>
        </w:category>
        <w:types>
          <w:type w:val="bbPlcHdr"/>
        </w:types>
        <w:behaviors>
          <w:behavior w:val="content"/>
        </w:behaviors>
        <w:guid w:val="{8EB51A20-B0F9-4F12-8D87-55C2CFDDC848}"/>
      </w:docPartPr>
      <w:docPartBody>
        <w:p w:rsidR="00875482" w:rsidRDefault="00E102D0" w:rsidP="00E102D0">
          <w:pPr>
            <w:pStyle w:val="C2722FDC5E6B460EA08C02EB5EEBA5D0"/>
          </w:pPr>
          <w:r>
            <w:rPr>
              <w:rStyle w:val="PlaceholderText"/>
            </w:rPr>
            <w:t>#</w:t>
          </w:r>
        </w:p>
      </w:docPartBody>
    </w:docPart>
    <w:docPart>
      <w:docPartPr>
        <w:name w:val="62C94AFE5B1C41C781EE4167D669315A"/>
        <w:category>
          <w:name w:val="General"/>
          <w:gallery w:val="placeholder"/>
        </w:category>
        <w:types>
          <w:type w:val="bbPlcHdr"/>
        </w:types>
        <w:behaviors>
          <w:behavior w:val="content"/>
        </w:behaviors>
        <w:guid w:val="{8C921337-63E2-4283-B977-B6065CBB1E52}"/>
      </w:docPartPr>
      <w:docPartBody>
        <w:p w:rsidR="00875482" w:rsidRDefault="00E102D0" w:rsidP="00E102D0">
          <w:pPr>
            <w:pStyle w:val="62C94AFE5B1C41C781EE4167D669315A"/>
          </w:pPr>
          <w:r>
            <w:rPr>
              <w:rStyle w:val="PlaceholderText"/>
            </w:rPr>
            <w:t>Age</w:t>
          </w:r>
        </w:p>
      </w:docPartBody>
    </w:docPart>
    <w:docPart>
      <w:docPartPr>
        <w:name w:val="23B7AD901486425EBC4886E897380F35"/>
        <w:category>
          <w:name w:val="General"/>
          <w:gallery w:val="placeholder"/>
        </w:category>
        <w:types>
          <w:type w:val="bbPlcHdr"/>
        </w:types>
        <w:behaviors>
          <w:behavior w:val="content"/>
        </w:behaviors>
        <w:guid w:val="{1987D2DA-878C-4C9D-BCDC-7DBCD15601C6}"/>
      </w:docPartPr>
      <w:docPartBody>
        <w:p w:rsidR="00875482" w:rsidRDefault="00E102D0" w:rsidP="00E102D0">
          <w:pPr>
            <w:pStyle w:val="23B7AD901486425EBC4886E897380F35"/>
          </w:pPr>
          <w:r w:rsidRPr="005610AE">
            <w:rPr>
              <w:rStyle w:val="PlaceholderText"/>
            </w:rPr>
            <w:t>Click or tap here to enter text.</w:t>
          </w:r>
        </w:p>
      </w:docPartBody>
    </w:docPart>
    <w:docPart>
      <w:docPartPr>
        <w:name w:val="37F28CDF33064118A378300700F0FA6D"/>
        <w:category>
          <w:name w:val="General"/>
          <w:gallery w:val="placeholder"/>
        </w:category>
        <w:types>
          <w:type w:val="bbPlcHdr"/>
        </w:types>
        <w:behaviors>
          <w:behavior w:val="content"/>
        </w:behaviors>
        <w:guid w:val="{1B5E406C-0E76-4844-A3CC-30D4485CDE9B}"/>
      </w:docPartPr>
      <w:docPartBody>
        <w:p w:rsidR="00875482" w:rsidRDefault="00E102D0" w:rsidP="00E102D0">
          <w:pPr>
            <w:pStyle w:val="37F28CDF33064118A378300700F0FA6D"/>
          </w:pPr>
          <w:r w:rsidRPr="005610AE">
            <w:rPr>
              <w:rStyle w:val="PlaceholderText"/>
            </w:rPr>
            <w:t>Click or tap here to enter text.</w:t>
          </w:r>
        </w:p>
      </w:docPartBody>
    </w:docPart>
    <w:docPart>
      <w:docPartPr>
        <w:name w:val="6934469A3C4A424A957F9970CE4E539D"/>
        <w:category>
          <w:name w:val="General"/>
          <w:gallery w:val="placeholder"/>
        </w:category>
        <w:types>
          <w:type w:val="bbPlcHdr"/>
        </w:types>
        <w:behaviors>
          <w:behavior w:val="content"/>
        </w:behaviors>
        <w:guid w:val="{DD66DB0F-0C88-4DF1-871B-9D1C98D1CC04}"/>
      </w:docPartPr>
      <w:docPartBody>
        <w:p w:rsidR="00875482" w:rsidRDefault="00E102D0" w:rsidP="00E102D0">
          <w:pPr>
            <w:pStyle w:val="6934469A3C4A424A957F9970CE4E539D"/>
          </w:pPr>
          <w:r>
            <w:rPr>
              <w:rStyle w:val="PlaceholderText"/>
            </w:rPr>
            <w:t>#</w:t>
          </w:r>
        </w:p>
      </w:docPartBody>
    </w:docPart>
    <w:docPart>
      <w:docPartPr>
        <w:name w:val="9CFAB5FE9AAA4D33969A14FD54407B11"/>
        <w:category>
          <w:name w:val="General"/>
          <w:gallery w:val="placeholder"/>
        </w:category>
        <w:types>
          <w:type w:val="bbPlcHdr"/>
        </w:types>
        <w:behaviors>
          <w:behavior w:val="content"/>
        </w:behaviors>
        <w:guid w:val="{85D8FFDF-872F-4187-A878-8A1E1F07643B}"/>
      </w:docPartPr>
      <w:docPartBody>
        <w:p w:rsidR="00875482" w:rsidRDefault="00E102D0" w:rsidP="00E102D0">
          <w:pPr>
            <w:pStyle w:val="9CFAB5FE9AAA4D33969A14FD54407B11"/>
          </w:pPr>
          <w:r>
            <w:rPr>
              <w:rStyle w:val="PlaceholderText"/>
            </w:rPr>
            <w:t>Age</w:t>
          </w:r>
        </w:p>
      </w:docPartBody>
    </w:docPart>
    <w:docPart>
      <w:docPartPr>
        <w:name w:val="A0B57EF2F27C4143984C029832C26422"/>
        <w:category>
          <w:name w:val="General"/>
          <w:gallery w:val="placeholder"/>
        </w:category>
        <w:types>
          <w:type w:val="bbPlcHdr"/>
        </w:types>
        <w:behaviors>
          <w:behavior w:val="content"/>
        </w:behaviors>
        <w:guid w:val="{A6725649-7360-4C4D-8AD9-824FCFE1F45F}"/>
      </w:docPartPr>
      <w:docPartBody>
        <w:p w:rsidR="00875482" w:rsidRDefault="00E102D0" w:rsidP="00E102D0">
          <w:pPr>
            <w:pStyle w:val="A0B57EF2F27C4143984C029832C26422"/>
          </w:pPr>
          <w:r w:rsidRPr="005610AE">
            <w:rPr>
              <w:rStyle w:val="PlaceholderText"/>
            </w:rPr>
            <w:t>Click or tap here to enter text.</w:t>
          </w:r>
        </w:p>
      </w:docPartBody>
    </w:docPart>
    <w:docPart>
      <w:docPartPr>
        <w:name w:val="98603C306D624343AA012AD639ADA386"/>
        <w:category>
          <w:name w:val="General"/>
          <w:gallery w:val="placeholder"/>
        </w:category>
        <w:types>
          <w:type w:val="bbPlcHdr"/>
        </w:types>
        <w:behaviors>
          <w:behavior w:val="content"/>
        </w:behaviors>
        <w:guid w:val="{F6BA6B70-916E-4EAE-ABFA-667160A6DA82}"/>
      </w:docPartPr>
      <w:docPartBody>
        <w:p w:rsidR="00875482" w:rsidRDefault="00E102D0" w:rsidP="00E102D0">
          <w:pPr>
            <w:pStyle w:val="98603C306D624343AA012AD639ADA386"/>
          </w:pPr>
          <w:r w:rsidRPr="005610AE">
            <w:rPr>
              <w:rStyle w:val="PlaceholderText"/>
            </w:rPr>
            <w:t>Click or tap here to enter text.</w:t>
          </w:r>
        </w:p>
      </w:docPartBody>
    </w:docPart>
    <w:docPart>
      <w:docPartPr>
        <w:name w:val="1B305815381947F69104CB8718D20222"/>
        <w:category>
          <w:name w:val="General"/>
          <w:gallery w:val="placeholder"/>
        </w:category>
        <w:types>
          <w:type w:val="bbPlcHdr"/>
        </w:types>
        <w:behaviors>
          <w:behavior w:val="content"/>
        </w:behaviors>
        <w:guid w:val="{F6BA940F-7513-400C-9779-4960014099DA}"/>
      </w:docPartPr>
      <w:docPartBody>
        <w:p w:rsidR="00875482" w:rsidRDefault="00E102D0" w:rsidP="00E102D0">
          <w:pPr>
            <w:pStyle w:val="1B305815381947F69104CB8718D20222"/>
          </w:pPr>
          <w:r>
            <w:rPr>
              <w:rStyle w:val="PlaceholderText"/>
            </w:rPr>
            <w:t>#</w:t>
          </w:r>
        </w:p>
      </w:docPartBody>
    </w:docPart>
    <w:docPart>
      <w:docPartPr>
        <w:name w:val="16F6D2E9F51647C99231AA735FCC3445"/>
        <w:category>
          <w:name w:val="General"/>
          <w:gallery w:val="placeholder"/>
        </w:category>
        <w:types>
          <w:type w:val="bbPlcHdr"/>
        </w:types>
        <w:behaviors>
          <w:behavior w:val="content"/>
        </w:behaviors>
        <w:guid w:val="{9C86DB1F-7517-4954-96B3-2319097039D9}"/>
      </w:docPartPr>
      <w:docPartBody>
        <w:p w:rsidR="00875482" w:rsidRDefault="00E102D0" w:rsidP="00E102D0">
          <w:pPr>
            <w:pStyle w:val="16F6D2E9F51647C99231AA735FCC3445"/>
          </w:pPr>
          <w:r>
            <w:rPr>
              <w:rStyle w:val="PlaceholderText"/>
            </w:rPr>
            <w:t>Age</w:t>
          </w:r>
        </w:p>
      </w:docPartBody>
    </w:docPart>
    <w:docPart>
      <w:docPartPr>
        <w:name w:val="5DA1C0399C8F4860A817111974C5E5FF"/>
        <w:category>
          <w:name w:val="General"/>
          <w:gallery w:val="placeholder"/>
        </w:category>
        <w:types>
          <w:type w:val="bbPlcHdr"/>
        </w:types>
        <w:behaviors>
          <w:behavior w:val="content"/>
        </w:behaviors>
        <w:guid w:val="{DA2C5B64-F6F6-40BA-B6C8-4420EE89A023}"/>
      </w:docPartPr>
      <w:docPartBody>
        <w:p w:rsidR="00875482" w:rsidRDefault="00E102D0" w:rsidP="00E102D0">
          <w:pPr>
            <w:pStyle w:val="5DA1C0399C8F4860A817111974C5E5FF"/>
          </w:pPr>
          <w:r w:rsidRPr="005610AE">
            <w:rPr>
              <w:rStyle w:val="PlaceholderText"/>
            </w:rPr>
            <w:t>Click or tap here to enter text.</w:t>
          </w:r>
        </w:p>
      </w:docPartBody>
    </w:docPart>
    <w:docPart>
      <w:docPartPr>
        <w:name w:val="D7B855ECC8EE4F9FBAF9949AB2FFABFF"/>
        <w:category>
          <w:name w:val="General"/>
          <w:gallery w:val="placeholder"/>
        </w:category>
        <w:types>
          <w:type w:val="bbPlcHdr"/>
        </w:types>
        <w:behaviors>
          <w:behavior w:val="content"/>
        </w:behaviors>
        <w:guid w:val="{7D86AE1B-9A9B-464E-856B-DF3831BFB7E5}"/>
      </w:docPartPr>
      <w:docPartBody>
        <w:p w:rsidR="00875482" w:rsidRDefault="00E102D0" w:rsidP="00E102D0">
          <w:pPr>
            <w:pStyle w:val="D7B855ECC8EE4F9FBAF9949AB2FFABFF"/>
          </w:pPr>
          <w:r w:rsidRPr="005610AE">
            <w:rPr>
              <w:rStyle w:val="PlaceholderText"/>
            </w:rPr>
            <w:t>Click or tap here to enter text.</w:t>
          </w:r>
        </w:p>
      </w:docPartBody>
    </w:docPart>
    <w:docPart>
      <w:docPartPr>
        <w:name w:val="E826D7C21B794B6CB8B3BF94A051BA44"/>
        <w:category>
          <w:name w:val="General"/>
          <w:gallery w:val="placeholder"/>
        </w:category>
        <w:types>
          <w:type w:val="bbPlcHdr"/>
        </w:types>
        <w:behaviors>
          <w:behavior w:val="content"/>
        </w:behaviors>
        <w:guid w:val="{B53E2DED-8F16-4C63-A2AB-78C2716655C5}"/>
      </w:docPartPr>
      <w:docPartBody>
        <w:p w:rsidR="00875482" w:rsidRDefault="00E102D0" w:rsidP="00E102D0">
          <w:pPr>
            <w:pStyle w:val="E826D7C21B794B6CB8B3BF94A051BA44"/>
          </w:pPr>
          <w:r>
            <w:rPr>
              <w:rStyle w:val="PlaceholderText"/>
            </w:rPr>
            <w:t>#</w:t>
          </w:r>
        </w:p>
      </w:docPartBody>
    </w:docPart>
    <w:docPart>
      <w:docPartPr>
        <w:name w:val="8909D7D48BF142B78556FC8D39D0DBEF"/>
        <w:category>
          <w:name w:val="General"/>
          <w:gallery w:val="placeholder"/>
        </w:category>
        <w:types>
          <w:type w:val="bbPlcHdr"/>
        </w:types>
        <w:behaviors>
          <w:behavior w:val="content"/>
        </w:behaviors>
        <w:guid w:val="{385641CA-3237-4F34-813B-FB088FB48E3B}"/>
      </w:docPartPr>
      <w:docPartBody>
        <w:p w:rsidR="00875482" w:rsidRDefault="00E102D0" w:rsidP="00E102D0">
          <w:pPr>
            <w:pStyle w:val="8909D7D48BF142B78556FC8D39D0DBEF"/>
          </w:pPr>
          <w:r>
            <w:rPr>
              <w:rStyle w:val="PlaceholderText"/>
            </w:rPr>
            <w:t>Age</w:t>
          </w:r>
        </w:p>
      </w:docPartBody>
    </w:docPart>
    <w:docPart>
      <w:docPartPr>
        <w:name w:val="4CFE779F04AF4E0E95A3938949A52CFD"/>
        <w:category>
          <w:name w:val="General"/>
          <w:gallery w:val="placeholder"/>
        </w:category>
        <w:types>
          <w:type w:val="bbPlcHdr"/>
        </w:types>
        <w:behaviors>
          <w:behavior w:val="content"/>
        </w:behaviors>
        <w:guid w:val="{97650AE4-68A5-44D6-96A4-6F730BCF8FA6}"/>
      </w:docPartPr>
      <w:docPartBody>
        <w:p w:rsidR="00875482" w:rsidRDefault="00E102D0" w:rsidP="00E102D0">
          <w:pPr>
            <w:pStyle w:val="4CFE779F04AF4E0E95A3938949A52CFD"/>
          </w:pPr>
          <w:r w:rsidRPr="005610AE">
            <w:rPr>
              <w:rStyle w:val="PlaceholderText"/>
            </w:rPr>
            <w:t>Click or tap here to enter text.</w:t>
          </w:r>
        </w:p>
      </w:docPartBody>
    </w:docPart>
    <w:docPart>
      <w:docPartPr>
        <w:name w:val="00E940D8CCE64B94B8CED70A02F15E6E"/>
        <w:category>
          <w:name w:val="General"/>
          <w:gallery w:val="placeholder"/>
        </w:category>
        <w:types>
          <w:type w:val="bbPlcHdr"/>
        </w:types>
        <w:behaviors>
          <w:behavior w:val="content"/>
        </w:behaviors>
        <w:guid w:val="{B3973C9B-46FC-46BE-81A6-F5B6A65595ED}"/>
      </w:docPartPr>
      <w:docPartBody>
        <w:p w:rsidR="00875482" w:rsidRDefault="00E102D0" w:rsidP="00E102D0">
          <w:pPr>
            <w:pStyle w:val="00E940D8CCE64B94B8CED70A02F15E6E"/>
          </w:pPr>
          <w:r w:rsidRPr="005610AE">
            <w:rPr>
              <w:rStyle w:val="PlaceholderText"/>
            </w:rPr>
            <w:t>Click or tap here to enter text.</w:t>
          </w:r>
        </w:p>
      </w:docPartBody>
    </w:docPart>
    <w:docPart>
      <w:docPartPr>
        <w:name w:val="78863C251817458D9ABC317D47F22C25"/>
        <w:category>
          <w:name w:val="General"/>
          <w:gallery w:val="placeholder"/>
        </w:category>
        <w:types>
          <w:type w:val="bbPlcHdr"/>
        </w:types>
        <w:behaviors>
          <w:behavior w:val="content"/>
        </w:behaviors>
        <w:guid w:val="{74B5EE46-C354-473D-B8DE-47740E7B6D98}"/>
      </w:docPartPr>
      <w:docPartBody>
        <w:p w:rsidR="00875482" w:rsidRDefault="00E102D0" w:rsidP="00E102D0">
          <w:pPr>
            <w:pStyle w:val="78863C251817458D9ABC317D47F22C25"/>
          </w:pPr>
          <w:r>
            <w:rPr>
              <w:rStyle w:val="PlaceholderText"/>
            </w:rPr>
            <w:t>#</w:t>
          </w:r>
        </w:p>
      </w:docPartBody>
    </w:docPart>
    <w:docPart>
      <w:docPartPr>
        <w:name w:val="47F1E75345D44D0787FF048980BB8EC3"/>
        <w:category>
          <w:name w:val="General"/>
          <w:gallery w:val="placeholder"/>
        </w:category>
        <w:types>
          <w:type w:val="bbPlcHdr"/>
        </w:types>
        <w:behaviors>
          <w:behavior w:val="content"/>
        </w:behaviors>
        <w:guid w:val="{0B8EAE4D-75FF-4E4B-B22E-5633483ED58F}"/>
      </w:docPartPr>
      <w:docPartBody>
        <w:p w:rsidR="00875482" w:rsidRDefault="00E102D0" w:rsidP="00E102D0">
          <w:pPr>
            <w:pStyle w:val="47F1E75345D44D0787FF048980BB8EC3"/>
          </w:pPr>
          <w:r>
            <w:rPr>
              <w:rStyle w:val="PlaceholderText"/>
            </w:rPr>
            <w:t>Age</w:t>
          </w:r>
        </w:p>
      </w:docPartBody>
    </w:docPart>
    <w:docPart>
      <w:docPartPr>
        <w:name w:val="583185B01AAC419A9E1F8431F5FEBC42"/>
        <w:category>
          <w:name w:val="General"/>
          <w:gallery w:val="placeholder"/>
        </w:category>
        <w:types>
          <w:type w:val="bbPlcHdr"/>
        </w:types>
        <w:behaviors>
          <w:behavior w:val="content"/>
        </w:behaviors>
        <w:guid w:val="{CF0D4491-E798-4FD6-B248-4330D31BF3BC}"/>
      </w:docPartPr>
      <w:docPartBody>
        <w:p w:rsidR="00875482" w:rsidRDefault="00E102D0" w:rsidP="00E102D0">
          <w:pPr>
            <w:pStyle w:val="583185B01AAC419A9E1F8431F5FEBC42"/>
          </w:pPr>
          <w:r w:rsidRPr="005610AE">
            <w:rPr>
              <w:rStyle w:val="PlaceholderText"/>
            </w:rPr>
            <w:t>Click or tap here to enter text.</w:t>
          </w:r>
        </w:p>
      </w:docPartBody>
    </w:docPart>
    <w:docPart>
      <w:docPartPr>
        <w:name w:val="B8F74E51BB1645B9B7AA672F46B19A13"/>
        <w:category>
          <w:name w:val="General"/>
          <w:gallery w:val="placeholder"/>
        </w:category>
        <w:types>
          <w:type w:val="bbPlcHdr"/>
        </w:types>
        <w:behaviors>
          <w:behavior w:val="content"/>
        </w:behaviors>
        <w:guid w:val="{DCC49429-D457-4DF0-A6CF-83E724D342D3}"/>
      </w:docPartPr>
      <w:docPartBody>
        <w:p w:rsidR="00875482" w:rsidRDefault="00E102D0" w:rsidP="00E102D0">
          <w:pPr>
            <w:pStyle w:val="B8F74E51BB1645B9B7AA672F46B19A13"/>
          </w:pPr>
          <w:r w:rsidRPr="005610AE">
            <w:rPr>
              <w:rStyle w:val="PlaceholderText"/>
            </w:rPr>
            <w:t>Click or tap here to enter text.</w:t>
          </w:r>
        </w:p>
      </w:docPartBody>
    </w:docPart>
    <w:docPart>
      <w:docPartPr>
        <w:name w:val="86A66FAC52324C46BB56ACD0CE704649"/>
        <w:category>
          <w:name w:val="General"/>
          <w:gallery w:val="placeholder"/>
        </w:category>
        <w:types>
          <w:type w:val="bbPlcHdr"/>
        </w:types>
        <w:behaviors>
          <w:behavior w:val="content"/>
        </w:behaviors>
        <w:guid w:val="{20CF5BE6-F188-4BEA-8248-261FB7FD90A2}"/>
      </w:docPartPr>
      <w:docPartBody>
        <w:p w:rsidR="00875482" w:rsidRDefault="00E102D0" w:rsidP="00E102D0">
          <w:pPr>
            <w:pStyle w:val="86A66FAC52324C46BB56ACD0CE704649"/>
          </w:pPr>
          <w:r>
            <w:rPr>
              <w:rStyle w:val="PlaceholderText"/>
            </w:rPr>
            <w:t>#</w:t>
          </w:r>
        </w:p>
      </w:docPartBody>
    </w:docPart>
    <w:docPart>
      <w:docPartPr>
        <w:name w:val="114BAD3F78044449981CFE502563C85C"/>
        <w:category>
          <w:name w:val="General"/>
          <w:gallery w:val="placeholder"/>
        </w:category>
        <w:types>
          <w:type w:val="bbPlcHdr"/>
        </w:types>
        <w:behaviors>
          <w:behavior w:val="content"/>
        </w:behaviors>
        <w:guid w:val="{E2F30B54-0279-44E6-AF64-B6D62A9262C3}"/>
      </w:docPartPr>
      <w:docPartBody>
        <w:p w:rsidR="00875482" w:rsidRDefault="00E102D0" w:rsidP="00E102D0">
          <w:pPr>
            <w:pStyle w:val="114BAD3F78044449981CFE502563C85C"/>
          </w:pPr>
          <w:r>
            <w:rPr>
              <w:rStyle w:val="PlaceholderText"/>
            </w:rPr>
            <w:t>Age</w:t>
          </w:r>
        </w:p>
      </w:docPartBody>
    </w:docPart>
    <w:docPart>
      <w:docPartPr>
        <w:name w:val="B9EA54E182A74F40971D0725B5B0E1FC"/>
        <w:category>
          <w:name w:val="General"/>
          <w:gallery w:val="placeholder"/>
        </w:category>
        <w:types>
          <w:type w:val="bbPlcHdr"/>
        </w:types>
        <w:behaviors>
          <w:behavior w:val="content"/>
        </w:behaviors>
        <w:guid w:val="{C6564662-0FDC-49D0-9E06-8D65E775425F}"/>
      </w:docPartPr>
      <w:docPartBody>
        <w:p w:rsidR="00875482" w:rsidRDefault="00E102D0" w:rsidP="00E102D0">
          <w:pPr>
            <w:pStyle w:val="B9EA54E182A74F40971D0725B5B0E1FC"/>
          </w:pPr>
          <w:r w:rsidRPr="005610AE">
            <w:rPr>
              <w:rStyle w:val="PlaceholderText"/>
            </w:rPr>
            <w:t>Click or tap here to enter text.</w:t>
          </w:r>
        </w:p>
      </w:docPartBody>
    </w:docPart>
    <w:docPart>
      <w:docPartPr>
        <w:name w:val="284ED585DF2A438F89A27A4C23C3318F"/>
        <w:category>
          <w:name w:val="General"/>
          <w:gallery w:val="placeholder"/>
        </w:category>
        <w:types>
          <w:type w:val="bbPlcHdr"/>
        </w:types>
        <w:behaviors>
          <w:behavior w:val="content"/>
        </w:behaviors>
        <w:guid w:val="{0831AE4D-3EC3-4BD6-8F10-9D1A1817C919}"/>
      </w:docPartPr>
      <w:docPartBody>
        <w:p w:rsidR="00875482" w:rsidRDefault="00E102D0" w:rsidP="00E102D0">
          <w:pPr>
            <w:pStyle w:val="284ED585DF2A438F89A27A4C23C3318F"/>
          </w:pPr>
          <w:r w:rsidRPr="005610AE">
            <w:rPr>
              <w:rStyle w:val="PlaceholderText"/>
            </w:rPr>
            <w:t>Click or tap here to enter text.</w:t>
          </w:r>
        </w:p>
      </w:docPartBody>
    </w:docPart>
    <w:docPart>
      <w:docPartPr>
        <w:name w:val="E072E3D2E0E846D3AA17C086B2E41206"/>
        <w:category>
          <w:name w:val="General"/>
          <w:gallery w:val="placeholder"/>
        </w:category>
        <w:types>
          <w:type w:val="bbPlcHdr"/>
        </w:types>
        <w:behaviors>
          <w:behavior w:val="content"/>
        </w:behaviors>
        <w:guid w:val="{642C9600-9E76-4303-8EFF-5858721070EA}"/>
      </w:docPartPr>
      <w:docPartBody>
        <w:p w:rsidR="00875482" w:rsidRDefault="00E102D0" w:rsidP="00E102D0">
          <w:pPr>
            <w:pStyle w:val="E072E3D2E0E846D3AA17C086B2E41206"/>
          </w:pPr>
          <w:r>
            <w:rPr>
              <w:rStyle w:val="PlaceholderText"/>
            </w:rPr>
            <w:t>#</w:t>
          </w:r>
        </w:p>
      </w:docPartBody>
    </w:docPart>
    <w:docPart>
      <w:docPartPr>
        <w:name w:val="C2A62A90F53C419AA9F72C06110C934F"/>
        <w:category>
          <w:name w:val="General"/>
          <w:gallery w:val="placeholder"/>
        </w:category>
        <w:types>
          <w:type w:val="bbPlcHdr"/>
        </w:types>
        <w:behaviors>
          <w:behavior w:val="content"/>
        </w:behaviors>
        <w:guid w:val="{B57A43A7-6EF6-46C8-B328-9AC60BCE15FB}"/>
      </w:docPartPr>
      <w:docPartBody>
        <w:p w:rsidR="00875482" w:rsidRDefault="00E102D0" w:rsidP="00E102D0">
          <w:pPr>
            <w:pStyle w:val="C2A62A90F53C419AA9F72C06110C934F"/>
          </w:pPr>
          <w:r>
            <w:rPr>
              <w:rStyle w:val="PlaceholderText"/>
            </w:rPr>
            <w:t>Age</w:t>
          </w:r>
        </w:p>
      </w:docPartBody>
    </w:docPart>
    <w:docPart>
      <w:docPartPr>
        <w:name w:val="E418ACE01C7645CF99363610FE4D5BB7"/>
        <w:category>
          <w:name w:val="General"/>
          <w:gallery w:val="placeholder"/>
        </w:category>
        <w:types>
          <w:type w:val="bbPlcHdr"/>
        </w:types>
        <w:behaviors>
          <w:behavior w:val="content"/>
        </w:behaviors>
        <w:guid w:val="{EEB5DC44-9583-405A-BFF5-DB32CF4B1821}"/>
      </w:docPartPr>
      <w:docPartBody>
        <w:p w:rsidR="00875482" w:rsidRDefault="00E102D0" w:rsidP="00E102D0">
          <w:pPr>
            <w:pStyle w:val="E418ACE01C7645CF99363610FE4D5BB7"/>
          </w:pPr>
          <w:r w:rsidRPr="005610AE">
            <w:rPr>
              <w:rStyle w:val="PlaceholderText"/>
            </w:rPr>
            <w:t>Click or tap here to enter text.</w:t>
          </w:r>
        </w:p>
      </w:docPartBody>
    </w:docPart>
    <w:docPart>
      <w:docPartPr>
        <w:name w:val="9377182478A64795A8ABAB62225D105F"/>
        <w:category>
          <w:name w:val="General"/>
          <w:gallery w:val="placeholder"/>
        </w:category>
        <w:types>
          <w:type w:val="bbPlcHdr"/>
        </w:types>
        <w:behaviors>
          <w:behavior w:val="content"/>
        </w:behaviors>
        <w:guid w:val="{67B9F867-46B6-4246-B5B4-DE5D08C5C748}"/>
      </w:docPartPr>
      <w:docPartBody>
        <w:p w:rsidR="00875482" w:rsidRDefault="00E102D0" w:rsidP="00E102D0">
          <w:pPr>
            <w:pStyle w:val="9377182478A64795A8ABAB62225D105F"/>
          </w:pPr>
          <w:r w:rsidRPr="005610AE">
            <w:rPr>
              <w:rStyle w:val="PlaceholderText"/>
            </w:rPr>
            <w:t>Click or tap here to enter text.</w:t>
          </w:r>
        </w:p>
      </w:docPartBody>
    </w:docPart>
    <w:docPart>
      <w:docPartPr>
        <w:name w:val="40876A3ED6E141C1B9E9CC6FF9CDF0EA"/>
        <w:category>
          <w:name w:val="General"/>
          <w:gallery w:val="placeholder"/>
        </w:category>
        <w:types>
          <w:type w:val="bbPlcHdr"/>
        </w:types>
        <w:behaviors>
          <w:behavior w:val="content"/>
        </w:behaviors>
        <w:guid w:val="{A12F42C0-32E1-416C-8A31-C5ED916FCEC9}"/>
      </w:docPartPr>
      <w:docPartBody>
        <w:p w:rsidR="00875482" w:rsidRDefault="00E102D0" w:rsidP="00E102D0">
          <w:pPr>
            <w:pStyle w:val="40876A3ED6E141C1B9E9CC6FF9CDF0EA"/>
          </w:pPr>
          <w:r>
            <w:rPr>
              <w:rStyle w:val="PlaceholderText"/>
            </w:rPr>
            <w:t>#</w:t>
          </w:r>
        </w:p>
      </w:docPartBody>
    </w:docPart>
    <w:docPart>
      <w:docPartPr>
        <w:name w:val="C08E73F0DBEF4DA4BF1923064DB55F5A"/>
        <w:category>
          <w:name w:val="General"/>
          <w:gallery w:val="placeholder"/>
        </w:category>
        <w:types>
          <w:type w:val="bbPlcHdr"/>
        </w:types>
        <w:behaviors>
          <w:behavior w:val="content"/>
        </w:behaviors>
        <w:guid w:val="{EE708976-75E6-4358-9550-86B054C04CA6}"/>
      </w:docPartPr>
      <w:docPartBody>
        <w:p w:rsidR="00875482" w:rsidRDefault="00E102D0" w:rsidP="00E102D0">
          <w:pPr>
            <w:pStyle w:val="C08E73F0DBEF4DA4BF1923064DB55F5A"/>
          </w:pPr>
          <w:r>
            <w:rPr>
              <w:rStyle w:val="PlaceholderText"/>
            </w:rPr>
            <w:t>Age</w:t>
          </w:r>
        </w:p>
      </w:docPartBody>
    </w:docPart>
    <w:docPart>
      <w:docPartPr>
        <w:name w:val="BE36EDC7C4F4487C929B9EC7D2E5F297"/>
        <w:category>
          <w:name w:val="General"/>
          <w:gallery w:val="placeholder"/>
        </w:category>
        <w:types>
          <w:type w:val="bbPlcHdr"/>
        </w:types>
        <w:behaviors>
          <w:behavior w:val="content"/>
        </w:behaviors>
        <w:guid w:val="{D9A1D0E4-0338-4D31-9FB9-44B8E244D1B3}"/>
      </w:docPartPr>
      <w:docPartBody>
        <w:p w:rsidR="00875482" w:rsidRDefault="00E102D0" w:rsidP="00E102D0">
          <w:pPr>
            <w:pStyle w:val="BE36EDC7C4F4487C929B9EC7D2E5F297"/>
          </w:pPr>
          <w:r w:rsidRPr="005610AE">
            <w:rPr>
              <w:rStyle w:val="PlaceholderText"/>
            </w:rPr>
            <w:t>Click or tap here to enter text.</w:t>
          </w:r>
        </w:p>
      </w:docPartBody>
    </w:docPart>
    <w:docPart>
      <w:docPartPr>
        <w:name w:val="39F87D93576648BBACA3B9392273BBC7"/>
        <w:category>
          <w:name w:val="General"/>
          <w:gallery w:val="placeholder"/>
        </w:category>
        <w:types>
          <w:type w:val="bbPlcHdr"/>
        </w:types>
        <w:behaviors>
          <w:behavior w:val="content"/>
        </w:behaviors>
        <w:guid w:val="{37EA556A-00C5-4ACF-A487-94408746C5BD}"/>
      </w:docPartPr>
      <w:docPartBody>
        <w:p w:rsidR="00875482" w:rsidRDefault="00E102D0" w:rsidP="00E102D0">
          <w:pPr>
            <w:pStyle w:val="39F87D93576648BBACA3B9392273BBC7"/>
          </w:pPr>
          <w:r w:rsidRPr="005610AE">
            <w:rPr>
              <w:rStyle w:val="PlaceholderText"/>
            </w:rPr>
            <w:t>Click or tap here to enter text.</w:t>
          </w:r>
        </w:p>
      </w:docPartBody>
    </w:docPart>
    <w:docPart>
      <w:docPartPr>
        <w:name w:val="15BB30073EBA43A7931321A8300ACB84"/>
        <w:category>
          <w:name w:val="General"/>
          <w:gallery w:val="placeholder"/>
        </w:category>
        <w:types>
          <w:type w:val="bbPlcHdr"/>
        </w:types>
        <w:behaviors>
          <w:behavior w:val="content"/>
        </w:behaviors>
        <w:guid w:val="{FC553B61-8F37-42F2-8B75-3FB04C4DF8CC}"/>
      </w:docPartPr>
      <w:docPartBody>
        <w:p w:rsidR="00875482" w:rsidRDefault="00E102D0" w:rsidP="00E102D0">
          <w:pPr>
            <w:pStyle w:val="15BB30073EBA43A7931321A8300ACB84"/>
          </w:pPr>
          <w:r>
            <w:rPr>
              <w:rStyle w:val="PlaceholderText"/>
            </w:rPr>
            <w:t>#</w:t>
          </w:r>
        </w:p>
      </w:docPartBody>
    </w:docPart>
    <w:docPart>
      <w:docPartPr>
        <w:name w:val="C11B9DE79D6E4306AD5495DF5963A306"/>
        <w:category>
          <w:name w:val="General"/>
          <w:gallery w:val="placeholder"/>
        </w:category>
        <w:types>
          <w:type w:val="bbPlcHdr"/>
        </w:types>
        <w:behaviors>
          <w:behavior w:val="content"/>
        </w:behaviors>
        <w:guid w:val="{4CC378E5-1FCB-413B-BB3D-DB822CD397D3}"/>
      </w:docPartPr>
      <w:docPartBody>
        <w:p w:rsidR="00875482" w:rsidRDefault="00E102D0" w:rsidP="00E102D0">
          <w:pPr>
            <w:pStyle w:val="C11B9DE79D6E4306AD5495DF5963A306"/>
          </w:pPr>
          <w:r>
            <w:rPr>
              <w:rStyle w:val="PlaceholderText"/>
            </w:rPr>
            <w:t>Age</w:t>
          </w:r>
        </w:p>
      </w:docPartBody>
    </w:docPart>
    <w:docPart>
      <w:docPartPr>
        <w:name w:val="E8A904506AFA4B7CBECD434697C3F0C7"/>
        <w:category>
          <w:name w:val="General"/>
          <w:gallery w:val="placeholder"/>
        </w:category>
        <w:types>
          <w:type w:val="bbPlcHdr"/>
        </w:types>
        <w:behaviors>
          <w:behavior w:val="content"/>
        </w:behaviors>
        <w:guid w:val="{3C3078BD-BD7F-4476-B0C4-E550F02E39AD}"/>
      </w:docPartPr>
      <w:docPartBody>
        <w:p w:rsidR="00875482" w:rsidRDefault="00E102D0" w:rsidP="00E102D0">
          <w:pPr>
            <w:pStyle w:val="E8A904506AFA4B7CBECD434697C3F0C7"/>
          </w:pPr>
          <w:r w:rsidRPr="005610AE">
            <w:rPr>
              <w:rStyle w:val="PlaceholderText"/>
            </w:rPr>
            <w:t>Click or tap here to enter text.</w:t>
          </w:r>
        </w:p>
      </w:docPartBody>
    </w:docPart>
    <w:docPart>
      <w:docPartPr>
        <w:name w:val="64F3A7AB7B5047AAAE7C5ED53B598936"/>
        <w:category>
          <w:name w:val="General"/>
          <w:gallery w:val="placeholder"/>
        </w:category>
        <w:types>
          <w:type w:val="bbPlcHdr"/>
        </w:types>
        <w:behaviors>
          <w:behavior w:val="content"/>
        </w:behaviors>
        <w:guid w:val="{8DE3E179-1531-4FD3-99C4-0DAEA3AE3662}"/>
      </w:docPartPr>
      <w:docPartBody>
        <w:p w:rsidR="00875482" w:rsidRDefault="00E102D0" w:rsidP="00E102D0">
          <w:pPr>
            <w:pStyle w:val="64F3A7AB7B5047AAAE7C5ED53B598936"/>
          </w:pPr>
          <w:r w:rsidRPr="005610AE">
            <w:rPr>
              <w:rStyle w:val="PlaceholderText"/>
            </w:rPr>
            <w:t>Click or tap here to enter text.</w:t>
          </w:r>
        </w:p>
      </w:docPartBody>
    </w:docPart>
    <w:docPart>
      <w:docPartPr>
        <w:name w:val="4979A5417D9745729F872D21DFCC5D60"/>
        <w:category>
          <w:name w:val="General"/>
          <w:gallery w:val="placeholder"/>
        </w:category>
        <w:types>
          <w:type w:val="bbPlcHdr"/>
        </w:types>
        <w:behaviors>
          <w:behavior w:val="content"/>
        </w:behaviors>
        <w:guid w:val="{D43B72C2-AC43-4338-A243-B9A4547AFA09}"/>
      </w:docPartPr>
      <w:docPartBody>
        <w:p w:rsidR="00875482" w:rsidRDefault="00E102D0" w:rsidP="00E102D0">
          <w:pPr>
            <w:pStyle w:val="4979A5417D9745729F872D21DFCC5D60"/>
          </w:pPr>
          <w:r>
            <w:rPr>
              <w:rStyle w:val="PlaceholderText"/>
            </w:rPr>
            <w:t>#</w:t>
          </w:r>
        </w:p>
      </w:docPartBody>
    </w:docPart>
    <w:docPart>
      <w:docPartPr>
        <w:name w:val="150B4F411C794C308D943A5EB7B9B6DF"/>
        <w:category>
          <w:name w:val="General"/>
          <w:gallery w:val="placeholder"/>
        </w:category>
        <w:types>
          <w:type w:val="bbPlcHdr"/>
        </w:types>
        <w:behaviors>
          <w:behavior w:val="content"/>
        </w:behaviors>
        <w:guid w:val="{CDA83C2C-B1F6-4607-A4E4-9B7BD52FC85F}"/>
      </w:docPartPr>
      <w:docPartBody>
        <w:p w:rsidR="00875482" w:rsidRDefault="00E102D0" w:rsidP="00E102D0">
          <w:pPr>
            <w:pStyle w:val="150B4F411C794C308D943A5EB7B9B6DF"/>
          </w:pPr>
          <w:r>
            <w:rPr>
              <w:rStyle w:val="PlaceholderText"/>
            </w:rPr>
            <w:t>Age</w:t>
          </w:r>
        </w:p>
      </w:docPartBody>
    </w:docPart>
    <w:docPart>
      <w:docPartPr>
        <w:name w:val="F0CBD5C9FF0C4BB2A773EE4412ABFCF0"/>
        <w:category>
          <w:name w:val="General"/>
          <w:gallery w:val="placeholder"/>
        </w:category>
        <w:types>
          <w:type w:val="bbPlcHdr"/>
        </w:types>
        <w:behaviors>
          <w:behavior w:val="content"/>
        </w:behaviors>
        <w:guid w:val="{AA34DD9F-A749-4676-AD5F-32C6265C1335}"/>
      </w:docPartPr>
      <w:docPartBody>
        <w:p w:rsidR="00875482" w:rsidRDefault="00E102D0" w:rsidP="00E102D0">
          <w:pPr>
            <w:pStyle w:val="F0CBD5C9FF0C4BB2A773EE4412ABFCF0"/>
          </w:pPr>
          <w:r w:rsidRPr="005610AE">
            <w:rPr>
              <w:rStyle w:val="PlaceholderText"/>
            </w:rPr>
            <w:t>Click or tap here to enter text.</w:t>
          </w:r>
        </w:p>
      </w:docPartBody>
    </w:docPart>
    <w:docPart>
      <w:docPartPr>
        <w:name w:val="3DFEC2F6ABB746E385A0741092325D23"/>
        <w:category>
          <w:name w:val="General"/>
          <w:gallery w:val="placeholder"/>
        </w:category>
        <w:types>
          <w:type w:val="bbPlcHdr"/>
        </w:types>
        <w:behaviors>
          <w:behavior w:val="content"/>
        </w:behaviors>
        <w:guid w:val="{26299A1A-C707-41F7-8F59-B6252E21080B}"/>
      </w:docPartPr>
      <w:docPartBody>
        <w:p w:rsidR="00875482" w:rsidRDefault="00E102D0" w:rsidP="00E102D0">
          <w:pPr>
            <w:pStyle w:val="3DFEC2F6ABB746E385A0741092325D23"/>
          </w:pPr>
          <w:r w:rsidRPr="005610AE">
            <w:rPr>
              <w:rStyle w:val="PlaceholderText"/>
            </w:rPr>
            <w:t>Click or tap here to enter text.</w:t>
          </w:r>
        </w:p>
      </w:docPartBody>
    </w:docPart>
    <w:docPart>
      <w:docPartPr>
        <w:name w:val="762F29CC8CA743E4B3A1EB9A527FEE76"/>
        <w:category>
          <w:name w:val="General"/>
          <w:gallery w:val="placeholder"/>
        </w:category>
        <w:types>
          <w:type w:val="bbPlcHdr"/>
        </w:types>
        <w:behaviors>
          <w:behavior w:val="content"/>
        </w:behaviors>
        <w:guid w:val="{F4CC6204-6EE6-4E6E-B9E4-11198692EDC3}"/>
      </w:docPartPr>
      <w:docPartBody>
        <w:p w:rsidR="00875482" w:rsidRDefault="00E102D0" w:rsidP="00E102D0">
          <w:pPr>
            <w:pStyle w:val="762F29CC8CA743E4B3A1EB9A527FEE76"/>
          </w:pPr>
          <w:r>
            <w:rPr>
              <w:rStyle w:val="PlaceholderText"/>
            </w:rPr>
            <w:t>#</w:t>
          </w:r>
        </w:p>
      </w:docPartBody>
    </w:docPart>
    <w:docPart>
      <w:docPartPr>
        <w:name w:val="5DA4239E4AB6425EBF57DF04FCFEA441"/>
        <w:category>
          <w:name w:val="General"/>
          <w:gallery w:val="placeholder"/>
        </w:category>
        <w:types>
          <w:type w:val="bbPlcHdr"/>
        </w:types>
        <w:behaviors>
          <w:behavior w:val="content"/>
        </w:behaviors>
        <w:guid w:val="{4BC0D2D5-7B45-4A61-9B1B-2127D7ADD4BF}"/>
      </w:docPartPr>
      <w:docPartBody>
        <w:p w:rsidR="00875482" w:rsidRDefault="00E102D0" w:rsidP="00E102D0">
          <w:pPr>
            <w:pStyle w:val="5DA4239E4AB6425EBF57DF04FCFEA441"/>
          </w:pPr>
          <w:r>
            <w:rPr>
              <w:rStyle w:val="PlaceholderText"/>
            </w:rPr>
            <w:t>Age</w:t>
          </w:r>
        </w:p>
      </w:docPartBody>
    </w:docPart>
    <w:docPart>
      <w:docPartPr>
        <w:name w:val="CCA6FD5196F7452F826B54C0CDB942CD"/>
        <w:category>
          <w:name w:val="General"/>
          <w:gallery w:val="placeholder"/>
        </w:category>
        <w:types>
          <w:type w:val="bbPlcHdr"/>
        </w:types>
        <w:behaviors>
          <w:behavior w:val="content"/>
        </w:behaviors>
        <w:guid w:val="{67B4AAEC-823B-411E-8170-AF1CBBFA5A53}"/>
      </w:docPartPr>
      <w:docPartBody>
        <w:p w:rsidR="00875482" w:rsidRDefault="00E102D0" w:rsidP="00E102D0">
          <w:pPr>
            <w:pStyle w:val="CCA6FD5196F7452F826B54C0CDB942CD"/>
          </w:pPr>
          <w:r w:rsidRPr="005610AE">
            <w:rPr>
              <w:rStyle w:val="PlaceholderText"/>
            </w:rPr>
            <w:t>Click or tap here to enter text.</w:t>
          </w:r>
        </w:p>
      </w:docPartBody>
    </w:docPart>
    <w:docPart>
      <w:docPartPr>
        <w:name w:val="3392C015B6814651ADE47F0831B7CF08"/>
        <w:category>
          <w:name w:val="General"/>
          <w:gallery w:val="placeholder"/>
        </w:category>
        <w:types>
          <w:type w:val="bbPlcHdr"/>
        </w:types>
        <w:behaviors>
          <w:behavior w:val="content"/>
        </w:behaviors>
        <w:guid w:val="{F24F6AF7-C5B8-4293-B90E-70AAAE3E6621}"/>
      </w:docPartPr>
      <w:docPartBody>
        <w:p w:rsidR="00875482" w:rsidRDefault="00E102D0" w:rsidP="00E102D0">
          <w:pPr>
            <w:pStyle w:val="3392C015B6814651ADE47F0831B7CF08"/>
          </w:pPr>
          <w:r w:rsidRPr="005610AE">
            <w:rPr>
              <w:rStyle w:val="PlaceholderText"/>
            </w:rPr>
            <w:t>Click or tap here to enter text.</w:t>
          </w:r>
        </w:p>
      </w:docPartBody>
    </w:docPart>
    <w:docPart>
      <w:docPartPr>
        <w:name w:val="7012C7D2F5CA43E3853BB910C22D43CF"/>
        <w:category>
          <w:name w:val="General"/>
          <w:gallery w:val="placeholder"/>
        </w:category>
        <w:types>
          <w:type w:val="bbPlcHdr"/>
        </w:types>
        <w:behaviors>
          <w:behavior w:val="content"/>
        </w:behaviors>
        <w:guid w:val="{DBC18F9F-8AB7-4CE9-B88A-6EABB10506D2}"/>
      </w:docPartPr>
      <w:docPartBody>
        <w:p w:rsidR="00875482" w:rsidRDefault="00E102D0" w:rsidP="00E102D0">
          <w:pPr>
            <w:pStyle w:val="7012C7D2F5CA43E3853BB910C22D43CF"/>
          </w:pPr>
          <w:r>
            <w:rPr>
              <w:rStyle w:val="PlaceholderText"/>
            </w:rPr>
            <w:t>#</w:t>
          </w:r>
        </w:p>
      </w:docPartBody>
    </w:docPart>
    <w:docPart>
      <w:docPartPr>
        <w:name w:val="7EF9488FF5174F31BD3574BA35609B20"/>
        <w:category>
          <w:name w:val="General"/>
          <w:gallery w:val="placeholder"/>
        </w:category>
        <w:types>
          <w:type w:val="bbPlcHdr"/>
        </w:types>
        <w:behaviors>
          <w:behavior w:val="content"/>
        </w:behaviors>
        <w:guid w:val="{50D1112A-2EA7-4F00-A06E-8D959D3FCDBF}"/>
      </w:docPartPr>
      <w:docPartBody>
        <w:p w:rsidR="00875482" w:rsidRDefault="00E102D0" w:rsidP="00E102D0">
          <w:pPr>
            <w:pStyle w:val="7EF9488FF5174F31BD3574BA35609B20"/>
          </w:pPr>
          <w:r>
            <w:rPr>
              <w:rStyle w:val="PlaceholderText"/>
            </w:rPr>
            <w:t>Age</w:t>
          </w:r>
        </w:p>
      </w:docPartBody>
    </w:docPart>
    <w:docPart>
      <w:docPartPr>
        <w:name w:val="D715407397844541AF0740ACC8FD4D5A"/>
        <w:category>
          <w:name w:val="General"/>
          <w:gallery w:val="placeholder"/>
        </w:category>
        <w:types>
          <w:type w:val="bbPlcHdr"/>
        </w:types>
        <w:behaviors>
          <w:behavior w:val="content"/>
        </w:behaviors>
        <w:guid w:val="{14EE7858-2A7E-4014-83AF-A7ECAFE79C87}"/>
      </w:docPartPr>
      <w:docPartBody>
        <w:p w:rsidR="00875482" w:rsidRDefault="00E102D0" w:rsidP="00E102D0">
          <w:pPr>
            <w:pStyle w:val="D715407397844541AF0740ACC8FD4D5A"/>
          </w:pPr>
          <w:r w:rsidRPr="005610AE">
            <w:rPr>
              <w:rStyle w:val="PlaceholderText"/>
            </w:rPr>
            <w:t>Click or tap here to enter text.</w:t>
          </w:r>
        </w:p>
      </w:docPartBody>
    </w:docPart>
    <w:docPart>
      <w:docPartPr>
        <w:name w:val="B0F615D25428476CA4C9529E4BB36F08"/>
        <w:category>
          <w:name w:val="General"/>
          <w:gallery w:val="placeholder"/>
        </w:category>
        <w:types>
          <w:type w:val="bbPlcHdr"/>
        </w:types>
        <w:behaviors>
          <w:behavior w:val="content"/>
        </w:behaviors>
        <w:guid w:val="{CA057533-617A-4518-8398-775989A6E735}"/>
      </w:docPartPr>
      <w:docPartBody>
        <w:p w:rsidR="00875482" w:rsidRDefault="00E102D0" w:rsidP="00E102D0">
          <w:pPr>
            <w:pStyle w:val="B0F615D25428476CA4C9529E4BB36F08"/>
          </w:pPr>
          <w:r w:rsidRPr="005610AE">
            <w:rPr>
              <w:rStyle w:val="PlaceholderText"/>
            </w:rPr>
            <w:t>Click or tap here to enter text.</w:t>
          </w:r>
        </w:p>
      </w:docPartBody>
    </w:docPart>
    <w:docPart>
      <w:docPartPr>
        <w:name w:val="5568ACC76A734057B6D0BF70A6E755D9"/>
        <w:category>
          <w:name w:val="General"/>
          <w:gallery w:val="placeholder"/>
        </w:category>
        <w:types>
          <w:type w:val="bbPlcHdr"/>
        </w:types>
        <w:behaviors>
          <w:behavior w:val="content"/>
        </w:behaviors>
        <w:guid w:val="{1292A364-B9D2-4C4D-AA02-80A010635447}"/>
      </w:docPartPr>
      <w:docPartBody>
        <w:p w:rsidR="00875482" w:rsidRDefault="00E102D0" w:rsidP="00E102D0">
          <w:pPr>
            <w:pStyle w:val="5568ACC76A734057B6D0BF70A6E755D9"/>
          </w:pPr>
          <w:r>
            <w:rPr>
              <w:rStyle w:val="PlaceholderText"/>
            </w:rPr>
            <w:t>#</w:t>
          </w:r>
        </w:p>
      </w:docPartBody>
    </w:docPart>
    <w:docPart>
      <w:docPartPr>
        <w:name w:val="C863398169EC4B8D935E1708C6E68BE9"/>
        <w:category>
          <w:name w:val="General"/>
          <w:gallery w:val="placeholder"/>
        </w:category>
        <w:types>
          <w:type w:val="bbPlcHdr"/>
        </w:types>
        <w:behaviors>
          <w:behavior w:val="content"/>
        </w:behaviors>
        <w:guid w:val="{3391A1AE-F5D7-44F2-BF24-B4FB3EA85C8F}"/>
      </w:docPartPr>
      <w:docPartBody>
        <w:p w:rsidR="00875482" w:rsidRDefault="00E102D0" w:rsidP="00E102D0">
          <w:pPr>
            <w:pStyle w:val="C863398169EC4B8D935E1708C6E68BE9"/>
          </w:pPr>
          <w:r>
            <w:rPr>
              <w:rStyle w:val="PlaceholderText"/>
            </w:rPr>
            <w:t>Age</w:t>
          </w:r>
        </w:p>
      </w:docPartBody>
    </w:docPart>
    <w:docPart>
      <w:docPartPr>
        <w:name w:val="B1E59F60344A4880AA2541C354FC8384"/>
        <w:category>
          <w:name w:val="General"/>
          <w:gallery w:val="placeholder"/>
        </w:category>
        <w:types>
          <w:type w:val="bbPlcHdr"/>
        </w:types>
        <w:behaviors>
          <w:behavior w:val="content"/>
        </w:behaviors>
        <w:guid w:val="{11D6E5D2-A7C0-431E-AE2E-87142396AB1F}"/>
      </w:docPartPr>
      <w:docPartBody>
        <w:p w:rsidR="00875482" w:rsidRDefault="00E102D0" w:rsidP="00E102D0">
          <w:pPr>
            <w:pStyle w:val="B1E59F60344A4880AA2541C354FC8384"/>
          </w:pPr>
          <w:r w:rsidRPr="005610AE">
            <w:rPr>
              <w:rStyle w:val="PlaceholderText"/>
            </w:rPr>
            <w:t>Click or tap here to enter text.</w:t>
          </w:r>
        </w:p>
      </w:docPartBody>
    </w:docPart>
    <w:docPart>
      <w:docPartPr>
        <w:name w:val="27EE2B72F13548228820A440E1422EF4"/>
        <w:category>
          <w:name w:val="General"/>
          <w:gallery w:val="placeholder"/>
        </w:category>
        <w:types>
          <w:type w:val="bbPlcHdr"/>
        </w:types>
        <w:behaviors>
          <w:behavior w:val="content"/>
        </w:behaviors>
        <w:guid w:val="{2725001A-5FC0-4384-80BA-D1D401B49B3A}"/>
      </w:docPartPr>
      <w:docPartBody>
        <w:p w:rsidR="00875482" w:rsidRDefault="00E102D0" w:rsidP="00E102D0">
          <w:pPr>
            <w:pStyle w:val="27EE2B72F13548228820A440E1422EF4"/>
          </w:pPr>
          <w:r w:rsidRPr="005610AE">
            <w:rPr>
              <w:rStyle w:val="PlaceholderText"/>
            </w:rPr>
            <w:t>Click or tap here to enter text.</w:t>
          </w:r>
        </w:p>
      </w:docPartBody>
    </w:docPart>
    <w:docPart>
      <w:docPartPr>
        <w:name w:val="BFE4A7F8A3D04F6D82112C87B9BC8B30"/>
        <w:category>
          <w:name w:val="General"/>
          <w:gallery w:val="placeholder"/>
        </w:category>
        <w:types>
          <w:type w:val="bbPlcHdr"/>
        </w:types>
        <w:behaviors>
          <w:behavior w:val="content"/>
        </w:behaviors>
        <w:guid w:val="{A7F24E12-EC2F-47CA-AECF-A4BFD37A7A7F}"/>
      </w:docPartPr>
      <w:docPartBody>
        <w:p w:rsidR="00875482" w:rsidRDefault="00E102D0" w:rsidP="00E102D0">
          <w:pPr>
            <w:pStyle w:val="BFE4A7F8A3D04F6D82112C87B9BC8B30"/>
          </w:pPr>
          <w:r>
            <w:rPr>
              <w:rStyle w:val="PlaceholderText"/>
            </w:rPr>
            <w:t>#</w:t>
          </w:r>
        </w:p>
      </w:docPartBody>
    </w:docPart>
    <w:docPart>
      <w:docPartPr>
        <w:name w:val="DA49A0FFFC0C44A7861916D9382F1CCE"/>
        <w:category>
          <w:name w:val="General"/>
          <w:gallery w:val="placeholder"/>
        </w:category>
        <w:types>
          <w:type w:val="bbPlcHdr"/>
        </w:types>
        <w:behaviors>
          <w:behavior w:val="content"/>
        </w:behaviors>
        <w:guid w:val="{48E12192-0ED8-4026-B6C4-27902DE9C8C7}"/>
      </w:docPartPr>
      <w:docPartBody>
        <w:p w:rsidR="00875482" w:rsidRDefault="00E102D0" w:rsidP="00E102D0">
          <w:pPr>
            <w:pStyle w:val="DA49A0FFFC0C44A7861916D9382F1CCE"/>
          </w:pPr>
          <w:r>
            <w:rPr>
              <w:rStyle w:val="PlaceholderText"/>
            </w:rPr>
            <w:t>Age</w:t>
          </w:r>
        </w:p>
      </w:docPartBody>
    </w:docPart>
    <w:docPart>
      <w:docPartPr>
        <w:name w:val="7E9B3F594310414C86B8B06B51FEB32A"/>
        <w:category>
          <w:name w:val="General"/>
          <w:gallery w:val="placeholder"/>
        </w:category>
        <w:types>
          <w:type w:val="bbPlcHdr"/>
        </w:types>
        <w:behaviors>
          <w:behavior w:val="content"/>
        </w:behaviors>
        <w:guid w:val="{468350C5-A692-42EF-AD69-67BCE7679B41}"/>
      </w:docPartPr>
      <w:docPartBody>
        <w:p w:rsidR="00875482" w:rsidRDefault="00E102D0" w:rsidP="00E102D0">
          <w:pPr>
            <w:pStyle w:val="7E9B3F594310414C86B8B06B51FEB32A"/>
          </w:pPr>
          <w:r w:rsidRPr="005610AE">
            <w:rPr>
              <w:rStyle w:val="PlaceholderText"/>
            </w:rPr>
            <w:t>Click or tap here to enter text.</w:t>
          </w:r>
        </w:p>
      </w:docPartBody>
    </w:docPart>
    <w:docPart>
      <w:docPartPr>
        <w:name w:val="74930018DE6540F49148472A73955675"/>
        <w:category>
          <w:name w:val="General"/>
          <w:gallery w:val="placeholder"/>
        </w:category>
        <w:types>
          <w:type w:val="bbPlcHdr"/>
        </w:types>
        <w:behaviors>
          <w:behavior w:val="content"/>
        </w:behaviors>
        <w:guid w:val="{5126B410-8265-4DFE-8321-A41DC72CAAD8}"/>
      </w:docPartPr>
      <w:docPartBody>
        <w:p w:rsidR="00875482" w:rsidRDefault="00E102D0" w:rsidP="00E102D0">
          <w:pPr>
            <w:pStyle w:val="74930018DE6540F49148472A73955675"/>
          </w:pPr>
          <w:r w:rsidRPr="005610AE">
            <w:rPr>
              <w:rStyle w:val="PlaceholderText"/>
            </w:rPr>
            <w:t>Click or tap here to enter text.</w:t>
          </w:r>
        </w:p>
      </w:docPartBody>
    </w:docPart>
    <w:docPart>
      <w:docPartPr>
        <w:name w:val="08F9799986E342519BA1E0A50C6BCD80"/>
        <w:category>
          <w:name w:val="General"/>
          <w:gallery w:val="placeholder"/>
        </w:category>
        <w:types>
          <w:type w:val="bbPlcHdr"/>
        </w:types>
        <w:behaviors>
          <w:behavior w:val="content"/>
        </w:behaviors>
        <w:guid w:val="{C48E1723-12C8-4BAA-9A5B-BDD951D4048E}"/>
      </w:docPartPr>
      <w:docPartBody>
        <w:p w:rsidR="00875482" w:rsidRDefault="00E102D0" w:rsidP="00E102D0">
          <w:pPr>
            <w:pStyle w:val="08F9799986E342519BA1E0A50C6BCD80"/>
          </w:pPr>
          <w:r>
            <w:rPr>
              <w:rStyle w:val="PlaceholderText"/>
            </w:rPr>
            <w:t>#</w:t>
          </w:r>
        </w:p>
      </w:docPartBody>
    </w:docPart>
    <w:docPart>
      <w:docPartPr>
        <w:name w:val="6B90F24BC3BA4210AE28D86470558369"/>
        <w:category>
          <w:name w:val="General"/>
          <w:gallery w:val="placeholder"/>
        </w:category>
        <w:types>
          <w:type w:val="bbPlcHdr"/>
        </w:types>
        <w:behaviors>
          <w:behavior w:val="content"/>
        </w:behaviors>
        <w:guid w:val="{98611B70-5B6B-4C58-86C4-744D2324017B}"/>
      </w:docPartPr>
      <w:docPartBody>
        <w:p w:rsidR="00875482" w:rsidRDefault="00E102D0" w:rsidP="00E102D0">
          <w:pPr>
            <w:pStyle w:val="6B90F24BC3BA4210AE28D86470558369"/>
          </w:pPr>
          <w:r>
            <w:rPr>
              <w:rStyle w:val="PlaceholderText"/>
            </w:rPr>
            <w:t>Age</w:t>
          </w:r>
        </w:p>
      </w:docPartBody>
    </w:docPart>
    <w:docPart>
      <w:docPartPr>
        <w:name w:val="5C82665408A048C1B32AE7961F875806"/>
        <w:category>
          <w:name w:val="General"/>
          <w:gallery w:val="placeholder"/>
        </w:category>
        <w:types>
          <w:type w:val="bbPlcHdr"/>
        </w:types>
        <w:behaviors>
          <w:behavior w:val="content"/>
        </w:behaviors>
        <w:guid w:val="{D506F9A0-24FB-4984-B3A0-BC967C8C5033}"/>
      </w:docPartPr>
      <w:docPartBody>
        <w:p w:rsidR="00875482" w:rsidRDefault="00E102D0" w:rsidP="00E102D0">
          <w:pPr>
            <w:pStyle w:val="5C82665408A048C1B32AE7961F875806"/>
          </w:pPr>
          <w:r w:rsidRPr="005610AE">
            <w:rPr>
              <w:rStyle w:val="PlaceholderText"/>
            </w:rPr>
            <w:t>Click or tap here to enter text.</w:t>
          </w:r>
        </w:p>
      </w:docPartBody>
    </w:docPart>
    <w:docPart>
      <w:docPartPr>
        <w:name w:val="E7C7B70F9F374778AC773805FBBF19AE"/>
        <w:category>
          <w:name w:val="General"/>
          <w:gallery w:val="placeholder"/>
        </w:category>
        <w:types>
          <w:type w:val="bbPlcHdr"/>
        </w:types>
        <w:behaviors>
          <w:behavior w:val="content"/>
        </w:behaviors>
        <w:guid w:val="{803EFADD-2A97-4BA9-B04B-AE02DB9B4251}"/>
      </w:docPartPr>
      <w:docPartBody>
        <w:p w:rsidR="00875482" w:rsidRDefault="00E102D0" w:rsidP="00E102D0">
          <w:pPr>
            <w:pStyle w:val="E7C7B70F9F374778AC773805FBBF19AE"/>
          </w:pPr>
          <w:r w:rsidRPr="005610AE">
            <w:rPr>
              <w:rStyle w:val="PlaceholderText"/>
            </w:rPr>
            <w:t>Click or tap here to enter text.</w:t>
          </w:r>
        </w:p>
      </w:docPartBody>
    </w:docPart>
    <w:docPart>
      <w:docPartPr>
        <w:name w:val="1350D8CAD3C84BB3A3C6B45F3D6D98DC"/>
        <w:category>
          <w:name w:val="General"/>
          <w:gallery w:val="placeholder"/>
        </w:category>
        <w:types>
          <w:type w:val="bbPlcHdr"/>
        </w:types>
        <w:behaviors>
          <w:behavior w:val="content"/>
        </w:behaviors>
        <w:guid w:val="{72DD10EF-9499-4A45-9A13-C8E445D4A5E6}"/>
      </w:docPartPr>
      <w:docPartBody>
        <w:p w:rsidR="00875482" w:rsidRDefault="00E102D0" w:rsidP="00E102D0">
          <w:pPr>
            <w:pStyle w:val="1350D8CAD3C84BB3A3C6B45F3D6D98DC"/>
          </w:pPr>
          <w:r>
            <w:rPr>
              <w:rStyle w:val="PlaceholderText"/>
            </w:rPr>
            <w:t>#</w:t>
          </w:r>
        </w:p>
      </w:docPartBody>
    </w:docPart>
    <w:docPart>
      <w:docPartPr>
        <w:name w:val="C40C5210680542C69086AAAD7549D14C"/>
        <w:category>
          <w:name w:val="General"/>
          <w:gallery w:val="placeholder"/>
        </w:category>
        <w:types>
          <w:type w:val="bbPlcHdr"/>
        </w:types>
        <w:behaviors>
          <w:behavior w:val="content"/>
        </w:behaviors>
        <w:guid w:val="{AEDF0E83-C1D7-42BD-A4CB-1A659C203EFB}"/>
      </w:docPartPr>
      <w:docPartBody>
        <w:p w:rsidR="00875482" w:rsidRDefault="00E102D0" w:rsidP="00E102D0">
          <w:pPr>
            <w:pStyle w:val="C40C5210680542C69086AAAD7549D14C"/>
          </w:pPr>
          <w:r>
            <w:rPr>
              <w:rStyle w:val="PlaceholderText"/>
            </w:rPr>
            <w:t>Age</w:t>
          </w:r>
        </w:p>
      </w:docPartBody>
    </w:docPart>
    <w:docPart>
      <w:docPartPr>
        <w:name w:val="CCFB1E88838D42FBB49CFA5F0893B2EC"/>
        <w:category>
          <w:name w:val="General"/>
          <w:gallery w:val="placeholder"/>
        </w:category>
        <w:types>
          <w:type w:val="bbPlcHdr"/>
        </w:types>
        <w:behaviors>
          <w:behavior w:val="content"/>
        </w:behaviors>
        <w:guid w:val="{22F1312E-55AD-4CBC-B311-C58EFF2265CA}"/>
      </w:docPartPr>
      <w:docPartBody>
        <w:p w:rsidR="00875482" w:rsidRDefault="00E102D0" w:rsidP="00E102D0">
          <w:pPr>
            <w:pStyle w:val="CCFB1E88838D42FBB49CFA5F0893B2EC"/>
          </w:pPr>
          <w:r w:rsidRPr="005610AE">
            <w:rPr>
              <w:rStyle w:val="PlaceholderText"/>
            </w:rPr>
            <w:t>Click or tap here to enter text.</w:t>
          </w:r>
        </w:p>
      </w:docPartBody>
    </w:docPart>
    <w:docPart>
      <w:docPartPr>
        <w:name w:val="CB9D3F2DED8044A6AB5ED3B2869AD72B"/>
        <w:category>
          <w:name w:val="General"/>
          <w:gallery w:val="placeholder"/>
        </w:category>
        <w:types>
          <w:type w:val="bbPlcHdr"/>
        </w:types>
        <w:behaviors>
          <w:behavior w:val="content"/>
        </w:behaviors>
        <w:guid w:val="{2B3CCB0A-287F-484F-82D6-BFAB5D2997DC}"/>
      </w:docPartPr>
      <w:docPartBody>
        <w:p w:rsidR="00875482" w:rsidRDefault="00E102D0" w:rsidP="00E102D0">
          <w:pPr>
            <w:pStyle w:val="CB9D3F2DED8044A6AB5ED3B2869AD72B"/>
          </w:pPr>
          <w:r w:rsidRPr="005610AE">
            <w:rPr>
              <w:rStyle w:val="PlaceholderText"/>
            </w:rPr>
            <w:t>Click or tap here to enter text.</w:t>
          </w:r>
        </w:p>
      </w:docPartBody>
    </w:docPart>
    <w:docPart>
      <w:docPartPr>
        <w:name w:val="AD309D883AF74981AD5457FFD638F0D8"/>
        <w:category>
          <w:name w:val="General"/>
          <w:gallery w:val="placeholder"/>
        </w:category>
        <w:types>
          <w:type w:val="bbPlcHdr"/>
        </w:types>
        <w:behaviors>
          <w:behavior w:val="content"/>
        </w:behaviors>
        <w:guid w:val="{3B39B062-1FBD-4D97-9EAE-5BFD66E7FD75}"/>
      </w:docPartPr>
      <w:docPartBody>
        <w:p w:rsidR="00875482" w:rsidRDefault="00E102D0" w:rsidP="00E102D0">
          <w:pPr>
            <w:pStyle w:val="AD309D883AF74981AD5457FFD638F0D8"/>
          </w:pPr>
          <w:r>
            <w:rPr>
              <w:rStyle w:val="PlaceholderText"/>
            </w:rPr>
            <w:t>#</w:t>
          </w:r>
        </w:p>
      </w:docPartBody>
    </w:docPart>
    <w:docPart>
      <w:docPartPr>
        <w:name w:val="A4AA1F9FF57243B6A1CBE1FBC8717AF5"/>
        <w:category>
          <w:name w:val="General"/>
          <w:gallery w:val="placeholder"/>
        </w:category>
        <w:types>
          <w:type w:val="bbPlcHdr"/>
        </w:types>
        <w:behaviors>
          <w:behavior w:val="content"/>
        </w:behaviors>
        <w:guid w:val="{62F7C522-CBE6-43C1-8D68-02863EB0AE12}"/>
      </w:docPartPr>
      <w:docPartBody>
        <w:p w:rsidR="00875482" w:rsidRDefault="00E102D0" w:rsidP="00E102D0">
          <w:pPr>
            <w:pStyle w:val="A4AA1F9FF57243B6A1CBE1FBC8717AF5"/>
          </w:pPr>
          <w:r>
            <w:rPr>
              <w:rStyle w:val="PlaceholderText"/>
            </w:rPr>
            <w:t>Age</w:t>
          </w:r>
        </w:p>
      </w:docPartBody>
    </w:docPart>
    <w:docPart>
      <w:docPartPr>
        <w:name w:val="48D4D0E85FA846AE806A4F38391FA436"/>
        <w:category>
          <w:name w:val="General"/>
          <w:gallery w:val="placeholder"/>
        </w:category>
        <w:types>
          <w:type w:val="bbPlcHdr"/>
        </w:types>
        <w:behaviors>
          <w:behavior w:val="content"/>
        </w:behaviors>
        <w:guid w:val="{8DDF245B-DECD-40AF-9050-3A1D88F607BA}"/>
      </w:docPartPr>
      <w:docPartBody>
        <w:p w:rsidR="00875482" w:rsidRDefault="00E102D0" w:rsidP="00E102D0">
          <w:pPr>
            <w:pStyle w:val="48D4D0E85FA846AE806A4F38391FA436"/>
          </w:pPr>
          <w:r w:rsidRPr="005610AE">
            <w:rPr>
              <w:rStyle w:val="PlaceholderText"/>
            </w:rPr>
            <w:t>Click or tap here to enter text.</w:t>
          </w:r>
        </w:p>
      </w:docPartBody>
    </w:docPart>
    <w:docPart>
      <w:docPartPr>
        <w:name w:val="A3FA80DA66AE4D9AA91AAFB4E131C140"/>
        <w:category>
          <w:name w:val="General"/>
          <w:gallery w:val="placeholder"/>
        </w:category>
        <w:types>
          <w:type w:val="bbPlcHdr"/>
        </w:types>
        <w:behaviors>
          <w:behavior w:val="content"/>
        </w:behaviors>
        <w:guid w:val="{DE420896-8CF7-432E-A05C-881C8AB037BA}"/>
      </w:docPartPr>
      <w:docPartBody>
        <w:p w:rsidR="00875482" w:rsidRDefault="00E102D0" w:rsidP="00E102D0">
          <w:pPr>
            <w:pStyle w:val="A3FA80DA66AE4D9AA91AAFB4E131C140"/>
          </w:pPr>
          <w:r w:rsidRPr="005610AE">
            <w:rPr>
              <w:rStyle w:val="PlaceholderText"/>
            </w:rPr>
            <w:t>Click or tap here to enter text.</w:t>
          </w:r>
        </w:p>
      </w:docPartBody>
    </w:docPart>
    <w:docPart>
      <w:docPartPr>
        <w:name w:val="E8F7137BCEDE488B941E169CE3251941"/>
        <w:category>
          <w:name w:val="General"/>
          <w:gallery w:val="placeholder"/>
        </w:category>
        <w:types>
          <w:type w:val="bbPlcHdr"/>
        </w:types>
        <w:behaviors>
          <w:behavior w:val="content"/>
        </w:behaviors>
        <w:guid w:val="{AF148849-9E84-4D9C-AF67-4D2784F93B31}"/>
      </w:docPartPr>
      <w:docPartBody>
        <w:p w:rsidR="00875482" w:rsidRDefault="00E102D0" w:rsidP="00E102D0">
          <w:pPr>
            <w:pStyle w:val="E8F7137BCEDE488B941E169CE3251941"/>
          </w:pPr>
          <w:r>
            <w:rPr>
              <w:rStyle w:val="PlaceholderText"/>
            </w:rPr>
            <w:t>#</w:t>
          </w:r>
        </w:p>
      </w:docPartBody>
    </w:docPart>
    <w:docPart>
      <w:docPartPr>
        <w:name w:val="2A47412F83434DD7A7B5981D9135C7A3"/>
        <w:category>
          <w:name w:val="General"/>
          <w:gallery w:val="placeholder"/>
        </w:category>
        <w:types>
          <w:type w:val="bbPlcHdr"/>
        </w:types>
        <w:behaviors>
          <w:behavior w:val="content"/>
        </w:behaviors>
        <w:guid w:val="{A20EC955-73ED-4F18-989F-93D52DF0305E}"/>
      </w:docPartPr>
      <w:docPartBody>
        <w:p w:rsidR="00875482" w:rsidRDefault="00E102D0" w:rsidP="00E102D0">
          <w:pPr>
            <w:pStyle w:val="2A47412F83434DD7A7B5981D9135C7A3"/>
          </w:pPr>
          <w:r>
            <w:rPr>
              <w:rStyle w:val="PlaceholderText"/>
            </w:rPr>
            <w:t>Age</w:t>
          </w:r>
        </w:p>
      </w:docPartBody>
    </w:docPart>
    <w:docPart>
      <w:docPartPr>
        <w:name w:val="605A9BB21EB44514A0026A0A27B7C07C"/>
        <w:category>
          <w:name w:val="General"/>
          <w:gallery w:val="placeholder"/>
        </w:category>
        <w:types>
          <w:type w:val="bbPlcHdr"/>
        </w:types>
        <w:behaviors>
          <w:behavior w:val="content"/>
        </w:behaviors>
        <w:guid w:val="{E4875A71-7BC3-4386-93D3-D644045DA144}"/>
      </w:docPartPr>
      <w:docPartBody>
        <w:p w:rsidR="00875482" w:rsidRDefault="00E102D0" w:rsidP="00E102D0">
          <w:pPr>
            <w:pStyle w:val="605A9BB21EB44514A0026A0A27B7C07C"/>
          </w:pPr>
          <w:r w:rsidRPr="005610AE">
            <w:rPr>
              <w:rStyle w:val="PlaceholderText"/>
            </w:rPr>
            <w:t>Click or tap here to enter text.</w:t>
          </w:r>
        </w:p>
      </w:docPartBody>
    </w:docPart>
    <w:docPart>
      <w:docPartPr>
        <w:name w:val="73E5B4BCC9EB42DDBEBB7FCDD063864C"/>
        <w:category>
          <w:name w:val="General"/>
          <w:gallery w:val="placeholder"/>
        </w:category>
        <w:types>
          <w:type w:val="bbPlcHdr"/>
        </w:types>
        <w:behaviors>
          <w:behavior w:val="content"/>
        </w:behaviors>
        <w:guid w:val="{8731B0A7-E88E-4680-BE8A-7AFE33BE9B76}"/>
      </w:docPartPr>
      <w:docPartBody>
        <w:p w:rsidR="00875482" w:rsidRDefault="00E102D0" w:rsidP="00E102D0">
          <w:pPr>
            <w:pStyle w:val="73E5B4BCC9EB42DDBEBB7FCDD063864C"/>
          </w:pPr>
          <w:r w:rsidRPr="005610AE">
            <w:rPr>
              <w:rStyle w:val="PlaceholderText"/>
            </w:rPr>
            <w:t>Click or tap here to enter text.</w:t>
          </w:r>
        </w:p>
      </w:docPartBody>
    </w:docPart>
    <w:docPart>
      <w:docPartPr>
        <w:name w:val="B5E0907DC30641F1B4A1AF784878382D"/>
        <w:category>
          <w:name w:val="General"/>
          <w:gallery w:val="placeholder"/>
        </w:category>
        <w:types>
          <w:type w:val="bbPlcHdr"/>
        </w:types>
        <w:behaviors>
          <w:behavior w:val="content"/>
        </w:behaviors>
        <w:guid w:val="{D5A1F90B-88B0-4F18-85A5-6A2E9B1DC256}"/>
      </w:docPartPr>
      <w:docPartBody>
        <w:p w:rsidR="00875482" w:rsidRDefault="00E102D0" w:rsidP="00E102D0">
          <w:pPr>
            <w:pStyle w:val="B5E0907DC30641F1B4A1AF784878382D"/>
          </w:pPr>
          <w:r>
            <w:rPr>
              <w:rStyle w:val="PlaceholderText"/>
            </w:rPr>
            <w:t>#</w:t>
          </w:r>
        </w:p>
      </w:docPartBody>
    </w:docPart>
    <w:docPart>
      <w:docPartPr>
        <w:name w:val="292A3AFD111D4F3093C0D6CA549D5101"/>
        <w:category>
          <w:name w:val="General"/>
          <w:gallery w:val="placeholder"/>
        </w:category>
        <w:types>
          <w:type w:val="bbPlcHdr"/>
        </w:types>
        <w:behaviors>
          <w:behavior w:val="content"/>
        </w:behaviors>
        <w:guid w:val="{31F0E713-6CA1-4766-AAE8-4EF83E83B324}"/>
      </w:docPartPr>
      <w:docPartBody>
        <w:p w:rsidR="00875482" w:rsidRDefault="00E102D0" w:rsidP="00E102D0">
          <w:pPr>
            <w:pStyle w:val="292A3AFD111D4F3093C0D6CA549D5101"/>
          </w:pPr>
          <w:r>
            <w:rPr>
              <w:rStyle w:val="PlaceholderText"/>
            </w:rPr>
            <w:t>Age</w:t>
          </w:r>
        </w:p>
      </w:docPartBody>
    </w:docPart>
    <w:docPart>
      <w:docPartPr>
        <w:name w:val="D4D2A86D068C4133AC0C0E3690B1AC11"/>
        <w:category>
          <w:name w:val="General"/>
          <w:gallery w:val="placeholder"/>
        </w:category>
        <w:types>
          <w:type w:val="bbPlcHdr"/>
        </w:types>
        <w:behaviors>
          <w:behavior w:val="content"/>
        </w:behaviors>
        <w:guid w:val="{725F93F8-97E6-441B-833B-3607EBCFCE8E}"/>
      </w:docPartPr>
      <w:docPartBody>
        <w:p w:rsidR="00875482" w:rsidRDefault="00E102D0" w:rsidP="00E102D0">
          <w:pPr>
            <w:pStyle w:val="D4D2A86D068C4133AC0C0E3690B1AC11"/>
          </w:pPr>
          <w:r w:rsidRPr="005610AE">
            <w:rPr>
              <w:rStyle w:val="PlaceholderText"/>
            </w:rPr>
            <w:t>Click or tap here to enter text.</w:t>
          </w:r>
        </w:p>
      </w:docPartBody>
    </w:docPart>
    <w:docPart>
      <w:docPartPr>
        <w:name w:val="0B94E79DD53A4C499037CACAADE916A1"/>
        <w:category>
          <w:name w:val="General"/>
          <w:gallery w:val="placeholder"/>
        </w:category>
        <w:types>
          <w:type w:val="bbPlcHdr"/>
        </w:types>
        <w:behaviors>
          <w:behavior w:val="content"/>
        </w:behaviors>
        <w:guid w:val="{B3E4590E-ADC4-4F06-921C-9251A3685ACD}"/>
      </w:docPartPr>
      <w:docPartBody>
        <w:p w:rsidR="00875482" w:rsidRDefault="00E102D0" w:rsidP="00E102D0">
          <w:pPr>
            <w:pStyle w:val="0B94E79DD53A4C499037CACAADE916A1"/>
          </w:pPr>
          <w:r w:rsidRPr="005610AE">
            <w:rPr>
              <w:rStyle w:val="PlaceholderText"/>
            </w:rPr>
            <w:t>Click or tap here to enter text.</w:t>
          </w:r>
        </w:p>
      </w:docPartBody>
    </w:docPart>
    <w:docPart>
      <w:docPartPr>
        <w:name w:val="4673B0F7C4404E39B7943CBE022A94CC"/>
        <w:category>
          <w:name w:val="General"/>
          <w:gallery w:val="placeholder"/>
        </w:category>
        <w:types>
          <w:type w:val="bbPlcHdr"/>
        </w:types>
        <w:behaviors>
          <w:behavior w:val="content"/>
        </w:behaviors>
        <w:guid w:val="{E6E0465C-19D8-49D3-A4EA-F9E3CFEAF77C}"/>
      </w:docPartPr>
      <w:docPartBody>
        <w:p w:rsidR="00875482" w:rsidRDefault="00E102D0" w:rsidP="00E102D0">
          <w:pPr>
            <w:pStyle w:val="4673B0F7C4404E39B7943CBE022A94CC"/>
          </w:pPr>
          <w:r>
            <w:rPr>
              <w:rStyle w:val="PlaceholderText"/>
            </w:rPr>
            <w:t>Name</w:t>
          </w:r>
        </w:p>
      </w:docPartBody>
    </w:docPart>
    <w:docPart>
      <w:docPartPr>
        <w:name w:val="1376BEE5CDA84971AB28B5A0DB30C28F"/>
        <w:category>
          <w:name w:val="General"/>
          <w:gallery w:val="placeholder"/>
        </w:category>
        <w:types>
          <w:type w:val="bbPlcHdr"/>
        </w:types>
        <w:behaviors>
          <w:behavior w:val="content"/>
        </w:behaviors>
        <w:guid w:val="{F85635B5-F0E0-4A4F-AD17-D2A465C0DC1F}"/>
      </w:docPartPr>
      <w:docPartBody>
        <w:p w:rsidR="00875482" w:rsidRDefault="00E102D0" w:rsidP="00E102D0">
          <w:pPr>
            <w:pStyle w:val="1376BEE5CDA84971AB28B5A0DB30C28F"/>
          </w:pPr>
          <w:r>
            <w:rPr>
              <w:rStyle w:val="PlaceholderText"/>
            </w:rPr>
            <w:t>#</w:t>
          </w:r>
        </w:p>
      </w:docPartBody>
    </w:docPart>
    <w:docPart>
      <w:docPartPr>
        <w:name w:val="32EE843EB531407DBE6C82143AF8A864"/>
        <w:category>
          <w:name w:val="General"/>
          <w:gallery w:val="placeholder"/>
        </w:category>
        <w:types>
          <w:type w:val="bbPlcHdr"/>
        </w:types>
        <w:behaviors>
          <w:behavior w:val="content"/>
        </w:behaviors>
        <w:guid w:val="{6E166CF4-2E71-4B57-B25E-BEB347D2A986}"/>
      </w:docPartPr>
      <w:docPartBody>
        <w:p w:rsidR="00875482" w:rsidRDefault="00E102D0" w:rsidP="00E102D0">
          <w:pPr>
            <w:pStyle w:val="32EE843EB531407DBE6C82143AF8A864"/>
          </w:pPr>
          <w:r>
            <w:rPr>
              <w:rStyle w:val="PlaceholderText"/>
            </w:rPr>
            <w:t>Name</w:t>
          </w:r>
        </w:p>
      </w:docPartBody>
    </w:docPart>
    <w:docPart>
      <w:docPartPr>
        <w:name w:val="55C896FE31AB47ABBEE4AB33E0D6EE25"/>
        <w:category>
          <w:name w:val="General"/>
          <w:gallery w:val="placeholder"/>
        </w:category>
        <w:types>
          <w:type w:val="bbPlcHdr"/>
        </w:types>
        <w:behaviors>
          <w:behavior w:val="content"/>
        </w:behaviors>
        <w:guid w:val="{0D099DD3-2034-4274-B72A-18FCF67A3F01}"/>
      </w:docPartPr>
      <w:docPartBody>
        <w:p w:rsidR="00875482" w:rsidRDefault="00E102D0" w:rsidP="00E102D0">
          <w:pPr>
            <w:pStyle w:val="55C896FE31AB47ABBEE4AB33E0D6EE25"/>
          </w:pPr>
          <w:r>
            <w:rPr>
              <w:rStyle w:val="PlaceholderText"/>
            </w:rPr>
            <w:t>#</w:t>
          </w:r>
        </w:p>
      </w:docPartBody>
    </w:docPart>
    <w:docPart>
      <w:docPartPr>
        <w:name w:val="A7987C1EF28D4D45BFE46DF22EFDE30B"/>
        <w:category>
          <w:name w:val="General"/>
          <w:gallery w:val="placeholder"/>
        </w:category>
        <w:types>
          <w:type w:val="bbPlcHdr"/>
        </w:types>
        <w:behaviors>
          <w:behavior w:val="content"/>
        </w:behaviors>
        <w:guid w:val="{96D30A9E-B599-4595-8C6E-AB401494A7EE}"/>
      </w:docPartPr>
      <w:docPartBody>
        <w:p w:rsidR="00875482" w:rsidRDefault="00E102D0" w:rsidP="00E102D0">
          <w:pPr>
            <w:pStyle w:val="A7987C1EF28D4D45BFE46DF22EFDE30B"/>
          </w:pPr>
          <w:r>
            <w:rPr>
              <w:rStyle w:val="PlaceholderText"/>
            </w:rPr>
            <w:t>Title</w:t>
          </w:r>
        </w:p>
      </w:docPartBody>
    </w:docPart>
    <w:docPart>
      <w:docPartPr>
        <w:name w:val="1974CCD17AEF475F9C749F17FB3987C6"/>
        <w:category>
          <w:name w:val="General"/>
          <w:gallery w:val="placeholder"/>
        </w:category>
        <w:types>
          <w:type w:val="bbPlcHdr"/>
        </w:types>
        <w:behaviors>
          <w:behavior w:val="content"/>
        </w:behaviors>
        <w:guid w:val="{3B96665A-03E7-46F1-8359-764C4AA42ECC}"/>
      </w:docPartPr>
      <w:docPartBody>
        <w:p w:rsidR="00875482" w:rsidRDefault="00E102D0" w:rsidP="00E102D0">
          <w:pPr>
            <w:pStyle w:val="1974CCD17AEF475F9C749F17FB3987C6"/>
          </w:pPr>
          <w:r>
            <w:rPr>
              <w:rStyle w:val="PlaceholderText"/>
            </w:rPr>
            <w:t>Name</w:t>
          </w:r>
        </w:p>
      </w:docPartBody>
    </w:docPart>
    <w:docPart>
      <w:docPartPr>
        <w:name w:val="49A91D102C884188ACC6E90510388E4F"/>
        <w:category>
          <w:name w:val="General"/>
          <w:gallery w:val="placeholder"/>
        </w:category>
        <w:types>
          <w:type w:val="bbPlcHdr"/>
        </w:types>
        <w:behaviors>
          <w:behavior w:val="content"/>
        </w:behaviors>
        <w:guid w:val="{23F6081F-7938-4134-8D94-D9FCAA018CF6}"/>
      </w:docPartPr>
      <w:docPartBody>
        <w:p w:rsidR="00875482" w:rsidRDefault="00E102D0" w:rsidP="00E102D0">
          <w:pPr>
            <w:pStyle w:val="49A91D102C884188ACC6E90510388E4F"/>
          </w:pPr>
          <w:r>
            <w:rPr>
              <w:rStyle w:val="PlaceholderText"/>
            </w:rPr>
            <w:t>#</w:t>
          </w:r>
        </w:p>
      </w:docPartBody>
    </w:docPart>
    <w:docPart>
      <w:docPartPr>
        <w:name w:val="6ACD26C54BB44D2DA86401876FABD852"/>
        <w:category>
          <w:name w:val="General"/>
          <w:gallery w:val="placeholder"/>
        </w:category>
        <w:types>
          <w:type w:val="bbPlcHdr"/>
        </w:types>
        <w:behaviors>
          <w:behavior w:val="content"/>
        </w:behaviors>
        <w:guid w:val="{AA3FDA74-012C-405B-9E91-7BFE3ADFD699}"/>
      </w:docPartPr>
      <w:docPartBody>
        <w:p w:rsidR="00875482" w:rsidRDefault="00E102D0" w:rsidP="00E102D0">
          <w:pPr>
            <w:pStyle w:val="6ACD26C54BB44D2DA86401876FABD852"/>
          </w:pPr>
          <w:r>
            <w:rPr>
              <w:rStyle w:val="PlaceholderText"/>
            </w:rPr>
            <w:t>Title</w:t>
          </w:r>
        </w:p>
      </w:docPartBody>
    </w:docPart>
    <w:docPart>
      <w:docPartPr>
        <w:name w:val="3D28EBB01157413D8DAD32374064C082"/>
        <w:category>
          <w:name w:val="General"/>
          <w:gallery w:val="placeholder"/>
        </w:category>
        <w:types>
          <w:type w:val="bbPlcHdr"/>
        </w:types>
        <w:behaviors>
          <w:behavior w:val="content"/>
        </w:behaviors>
        <w:guid w:val="{9F14E572-E919-4CB2-867E-73137AA81487}"/>
      </w:docPartPr>
      <w:docPartBody>
        <w:p w:rsidR="00875482" w:rsidRDefault="00E102D0" w:rsidP="00E102D0">
          <w:pPr>
            <w:pStyle w:val="3D28EBB01157413D8DAD32374064C082"/>
          </w:pPr>
          <w:r>
            <w:rPr>
              <w:rStyle w:val="PlaceholderText"/>
            </w:rPr>
            <w:t>Name</w:t>
          </w:r>
        </w:p>
      </w:docPartBody>
    </w:docPart>
    <w:docPart>
      <w:docPartPr>
        <w:name w:val="97C5485FA8A04137B50753C141E13677"/>
        <w:category>
          <w:name w:val="General"/>
          <w:gallery w:val="placeholder"/>
        </w:category>
        <w:types>
          <w:type w:val="bbPlcHdr"/>
        </w:types>
        <w:behaviors>
          <w:behavior w:val="content"/>
        </w:behaviors>
        <w:guid w:val="{E1E77C84-FEEA-4E8C-A35D-318F83C3E3F2}"/>
      </w:docPartPr>
      <w:docPartBody>
        <w:p w:rsidR="00875482" w:rsidRDefault="00E102D0" w:rsidP="00E102D0">
          <w:pPr>
            <w:pStyle w:val="97C5485FA8A04137B50753C141E13677"/>
          </w:pPr>
          <w:r>
            <w:rPr>
              <w:rStyle w:val="PlaceholderText"/>
            </w:rPr>
            <w:t>#</w:t>
          </w:r>
        </w:p>
      </w:docPartBody>
    </w:docPart>
    <w:docPart>
      <w:docPartPr>
        <w:name w:val="CA5EABAC96C641D3B04D76D9AABC3285"/>
        <w:category>
          <w:name w:val="General"/>
          <w:gallery w:val="placeholder"/>
        </w:category>
        <w:types>
          <w:type w:val="bbPlcHdr"/>
        </w:types>
        <w:behaviors>
          <w:behavior w:val="content"/>
        </w:behaviors>
        <w:guid w:val="{DF1C866A-7475-47F9-873A-F3DA3A3866C4}"/>
      </w:docPartPr>
      <w:docPartBody>
        <w:p w:rsidR="00875482" w:rsidRDefault="00E102D0" w:rsidP="00E102D0">
          <w:pPr>
            <w:pStyle w:val="CA5EABAC96C641D3B04D76D9AABC3285"/>
          </w:pPr>
          <w:r>
            <w:rPr>
              <w:rStyle w:val="PlaceholderText"/>
            </w:rPr>
            <w:t>Title</w:t>
          </w:r>
        </w:p>
      </w:docPartBody>
    </w:docPart>
    <w:docPart>
      <w:docPartPr>
        <w:name w:val="E3B578B6D79E45BA835338048123F64E"/>
        <w:category>
          <w:name w:val="General"/>
          <w:gallery w:val="placeholder"/>
        </w:category>
        <w:types>
          <w:type w:val="bbPlcHdr"/>
        </w:types>
        <w:behaviors>
          <w:behavior w:val="content"/>
        </w:behaviors>
        <w:guid w:val="{68BA6936-D44A-48D6-8066-159824C56486}"/>
      </w:docPartPr>
      <w:docPartBody>
        <w:p w:rsidR="00875482" w:rsidRDefault="00E102D0" w:rsidP="00E102D0">
          <w:pPr>
            <w:pStyle w:val="E3B578B6D79E45BA835338048123F64E"/>
          </w:pPr>
          <w:r>
            <w:rPr>
              <w:rStyle w:val="PlaceholderText"/>
            </w:rPr>
            <w:t>Name</w:t>
          </w:r>
        </w:p>
      </w:docPartBody>
    </w:docPart>
    <w:docPart>
      <w:docPartPr>
        <w:name w:val="C4FCC102779F41E48AB780C282FB9799"/>
        <w:category>
          <w:name w:val="General"/>
          <w:gallery w:val="placeholder"/>
        </w:category>
        <w:types>
          <w:type w:val="bbPlcHdr"/>
        </w:types>
        <w:behaviors>
          <w:behavior w:val="content"/>
        </w:behaviors>
        <w:guid w:val="{52A00E4E-DE1D-42EF-983D-4960EF8369AC}"/>
      </w:docPartPr>
      <w:docPartBody>
        <w:p w:rsidR="00875482" w:rsidRDefault="00E102D0" w:rsidP="00E102D0">
          <w:pPr>
            <w:pStyle w:val="C4FCC102779F41E48AB780C282FB9799"/>
          </w:pPr>
          <w:r>
            <w:rPr>
              <w:rStyle w:val="PlaceholderText"/>
            </w:rPr>
            <w:t>#</w:t>
          </w:r>
        </w:p>
      </w:docPartBody>
    </w:docPart>
    <w:docPart>
      <w:docPartPr>
        <w:name w:val="C18D2913AE10411C842A6554FC5FCF09"/>
        <w:category>
          <w:name w:val="General"/>
          <w:gallery w:val="placeholder"/>
        </w:category>
        <w:types>
          <w:type w:val="bbPlcHdr"/>
        </w:types>
        <w:behaviors>
          <w:behavior w:val="content"/>
        </w:behaviors>
        <w:guid w:val="{78F58D18-8D57-4952-B4E1-FE205BCC3537}"/>
      </w:docPartPr>
      <w:docPartBody>
        <w:p w:rsidR="00875482" w:rsidRDefault="00E102D0" w:rsidP="00E102D0">
          <w:pPr>
            <w:pStyle w:val="C18D2913AE10411C842A6554FC5FCF09"/>
          </w:pPr>
          <w:r>
            <w:rPr>
              <w:rStyle w:val="PlaceholderText"/>
            </w:rPr>
            <w:t>Title</w:t>
          </w:r>
        </w:p>
      </w:docPartBody>
    </w:docPart>
    <w:docPart>
      <w:docPartPr>
        <w:name w:val="12A40F954C6C46EB875F5C1A9E32F222"/>
        <w:category>
          <w:name w:val="General"/>
          <w:gallery w:val="placeholder"/>
        </w:category>
        <w:types>
          <w:type w:val="bbPlcHdr"/>
        </w:types>
        <w:behaviors>
          <w:behavior w:val="content"/>
        </w:behaviors>
        <w:guid w:val="{E07C1E91-7FE0-4AEE-8F15-FF5841EE70F3}"/>
      </w:docPartPr>
      <w:docPartBody>
        <w:p w:rsidR="00875482" w:rsidRDefault="00E102D0" w:rsidP="00E102D0">
          <w:pPr>
            <w:pStyle w:val="12A40F954C6C46EB875F5C1A9E32F222"/>
          </w:pPr>
          <w:r>
            <w:rPr>
              <w:rStyle w:val="PlaceholderText"/>
            </w:rPr>
            <w:t>Name</w:t>
          </w:r>
        </w:p>
      </w:docPartBody>
    </w:docPart>
    <w:docPart>
      <w:docPartPr>
        <w:name w:val="D53171FF541348D79B4564F326BC65D0"/>
        <w:category>
          <w:name w:val="General"/>
          <w:gallery w:val="placeholder"/>
        </w:category>
        <w:types>
          <w:type w:val="bbPlcHdr"/>
        </w:types>
        <w:behaviors>
          <w:behavior w:val="content"/>
        </w:behaviors>
        <w:guid w:val="{FAB3B51A-853C-41D8-A587-C8D933FE5CE3}"/>
      </w:docPartPr>
      <w:docPartBody>
        <w:p w:rsidR="00875482" w:rsidRDefault="00E102D0" w:rsidP="00E102D0">
          <w:pPr>
            <w:pStyle w:val="D53171FF541348D79B4564F326BC65D0"/>
          </w:pPr>
          <w:r>
            <w:rPr>
              <w:rStyle w:val="PlaceholderText"/>
            </w:rPr>
            <w:t>#</w:t>
          </w:r>
        </w:p>
      </w:docPartBody>
    </w:docPart>
    <w:docPart>
      <w:docPartPr>
        <w:name w:val="B3F621A825F74F88A930434954549F2C"/>
        <w:category>
          <w:name w:val="General"/>
          <w:gallery w:val="placeholder"/>
        </w:category>
        <w:types>
          <w:type w:val="bbPlcHdr"/>
        </w:types>
        <w:behaviors>
          <w:behavior w:val="content"/>
        </w:behaviors>
        <w:guid w:val="{1D975D9B-F707-44E5-9957-E2046041301D}"/>
      </w:docPartPr>
      <w:docPartBody>
        <w:p w:rsidR="00875482" w:rsidRDefault="00E102D0" w:rsidP="00E102D0">
          <w:pPr>
            <w:pStyle w:val="B3F621A825F74F88A930434954549F2C"/>
          </w:pPr>
          <w:r>
            <w:rPr>
              <w:rStyle w:val="PlaceholderText"/>
            </w:rPr>
            <w:t>Title</w:t>
          </w:r>
        </w:p>
      </w:docPartBody>
    </w:docPart>
    <w:docPart>
      <w:docPartPr>
        <w:name w:val="F0A11236B5D54EC490FCF3FB2DD40C7F"/>
        <w:category>
          <w:name w:val="General"/>
          <w:gallery w:val="placeholder"/>
        </w:category>
        <w:types>
          <w:type w:val="bbPlcHdr"/>
        </w:types>
        <w:behaviors>
          <w:behavior w:val="content"/>
        </w:behaviors>
        <w:guid w:val="{02E85A95-F821-44F2-AFFF-09A4AA231B05}"/>
      </w:docPartPr>
      <w:docPartBody>
        <w:p w:rsidR="00875482" w:rsidRDefault="00E102D0" w:rsidP="00E102D0">
          <w:pPr>
            <w:pStyle w:val="F0A11236B5D54EC490FCF3FB2DD40C7F"/>
          </w:pPr>
          <w:r>
            <w:rPr>
              <w:rStyle w:val="PlaceholderText"/>
            </w:rPr>
            <w:t>Name</w:t>
          </w:r>
        </w:p>
      </w:docPartBody>
    </w:docPart>
    <w:docPart>
      <w:docPartPr>
        <w:name w:val="FCA3D1C53BFE44DF99D2B53D40200594"/>
        <w:category>
          <w:name w:val="General"/>
          <w:gallery w:val="placeholder"/>
        </w:category>
        <w:types>
          <w:type w:val="bbPlcHdr"/>
        </w:types>
        <w:behaviors>
          <w:behavior w:val="content"/>
        </w:behaviors>
        <w:guid w:val="{3884D434-D4F9-4C10-A428-A2A68201E9F1}"/>
      </w:docPartPr>
      <w:docPartBody>
        <w:p w:rsidR="00875482" w:rsidRDefault="00E102D0" w:rsidP="00E102D0">
          <w:pPr>
            <w:pStyle w:val="FCA3D1C53BFE44DF99D2B53D40200594"/>
          </w:pPr>
          <w:r>
            <w:rPr>
              <w:rStyle w:val="PlaceholderText"/>
            </w:rPr>
            <w:t>#</w:t>
          </w:r>
        </w:p>
      </w:docPartBody>
    </w:docPart>
    <w:docPart>
      <w:docPartPr>
        <w:name w:val="00316AAE124C42E68AFB0F80F6961C1B"/>
        <w:category>
          <w:name w:val="General"/>
          <w:gallery w:val="placeholder"/>
        </w:category>
        <w:types>
          <w:type w:val="bbPlcHdr"/>
        </w:types>
        <w:behaviors>
          <w:behavior w:val="content"/>
        </w:behaviors>
        <w:guid w:val="{1D79C523-6142-41F0-95A6-41F37C3F0FC9}"/>
      </w:docPartPr>
      <w:docPartBody>
        <w:p w:rsidR="00875482" w:rsidRDefault="00E102D0" w:rsidP="00E102D0">
          <w:pPr>
            <w:pStyle w:val="00316AAE124C42E68AFB0F80F6961C1B"/>
          </w:pPr>
          <w:r>
            <w:rPr>
              <w:rStyle w:val="PlaceholderText"/>
            </w:rPr>
            <w:t>Title</w:t>
          </w:r>
        </w:p>
      </w:docPartBody>
    </w:docPart>
    <w:docPart>
      <w:docPartPr>
        <w:name w:val="216CAEC0C26349D6A6CD86201C28B160"/>
        <w:category>
          <w:name w:val="General"/>
          <w:gallery w:val="placeholder"/>
        </w:category>
        <w:types>
          <w:type w:val="bbPlcHdr"/>
        </w:types>
        <w:behaviors>
          <w:behavior w:val="content"/>
        </w:behaviors>
        <w:guid w:val="{2BFC300A-170A-4027-8B13-3CA998FCFA8C}"/>
      </w:docPartPr>
      <w:docPartBody>
        <w:p w:rsidR="00875482" w:rsidRDefault="00E102D0" w:rsidP="00E102D0">
          <w:pPr>
            <w:pStyle w:val="216CAEC0C26349D6A6CD86201C28B160"/>
          </w:pPr>
          <w:r>
            <w:rPr>
              <w:rStyle w:val="PlaceholderText"/>
            </w:rPr>
            <w:t>#</w:t>
          </w:r>
        </w:p>
      </w:docPartBody>
    </w:docPart>
    <w:docPart>
      <w:docPartPr>
        <w:name w:val="7DA0771826DC43C5AA5D36F2BE21E554"/>
        <w:category>
          <w:name w:val="General"/>
          <w:gallery w:val="placeholder"/>
        </w:category>
        <w:types>
          <w:type w:val="bbPlcHdr"/>
        </w:types>
        <w:behaviors>
          <w:behavior w:val="content"/>
        </w:behaviors>
        <w:guid w:val="{89E3FC4C-8C6F-4EC5-A95A-4FDCC276B628}"/>
      </w:docPartPr>
      <w:docPartBody>
        <w:p w:rsidR="00875482" w:rsidRDefault="00E102D0" w:rsidP="00E102D0">
          <w:pPr>
            <w:pStyle w:val="7DA0771826DC43C5AA5D36F2BE21E554"/>
          </w:pPr>
          <w:r>
            <w:rPr>
              <w:rStyle w:val="PlaceholderText"/>
            </w:rPr>
            <w:t>#</w:t>
          </w:r>
        </w:p>
      </w:docPartBody>
    </w:docPart>
    <w:docPart>
      <w:docPartPr>
        <w:name w:val="807BD3C911654798B8FC50CAA22EEF0E"/>
        <w:category>
          <w:name w:val="General"/>
          <w:gallery w:val="placeholder"/>
        </w:category>
        <w:types>
          <w:type w:val="bbPlcHdr"/>
        </w:types>
        <w:behaviors>
          <w:behavior w:val="content"/>
        </w:behaviors>
        <w:guid w:val="{6F1788BF-19B0-4856-99F4-31D7378EA97F}"/>
      </w:docPartPr>
      <w:docPartBody>
        <w:p w:rsidR="00875482" w:rsidRDefault="00E102D0" w:rsidP="00E102D0">
          <w:pPr>
            <w:pStyle w:val="807BD3C911654798B8FC50CAA22EEF0E"/>
          </w:pPr>
          <w:r>
            <w:rPr>
              <w:rStyle w:val="PlaceholderText"/>
            </w:rPr>
            <w:t>Title</w:t>
          </w:r>
        </w:p>
      </w:docPartBody>
    </w:docPart>
    <w:docPart>
      <w:docPartPr>
        <w:name w:val="BD06152FF560460585AE3C0FC9617280"/>
        <w:category>
          <w:name w:val="General"/>
          <w:gallery w:val="placeholder"/>
        </w:category>
        <w:types>
          <w:type w:val="bbPlcHdr"/>
        </w:types>
        <w:behaviors>
          <w:behavior w:val="content"/>
        </w:behaviors>
        <w:guid w:val="{488186DF-6618-43BE-870C-5D8097DCF1EE}"/>
      </w:docPartPr>
      <w:docPartBody>
        <w:p w:rsidR="00875482" w:rsidRDefault="00E102D0" w:rsidP="00E102D0">
          <w:pPr>
            <w:pStyle w:val="BD06152FF560460585AE3C0FC9617280"/>
          </w:pPr>
          <w:r w:rsidRPr="00094EC3">
            <w:rPr>
              <w:rStyle w:val="PlaceholderText"/>
            </w:rPr>
            <w:t>#</w:t>
          </w:r>
        </w:p>
      </w:docPartBody>
    </w:docPart>
    <w:docPart>
      <w:docPartPr>
        <w:name w:val="5076D7F76F2D4C2C97CD3880BE3D2947"/>
        <w:category>
          <w:name w:val="General"/>
          <w:gallery w:val="placeholder"/>
        </w:category>
        <w:types>
          <w:type w:val="bbPlcHdr"/>
        </w:types>
        <w:behaviors>
          <w:behavior w:val="content"/>
        </w:behaviors>
        <w:guid w:val="{16335B2D-EBDF-4174-B2A4-92A26A894DC0}"/>
      </w:docPartPr>
      <w:docPartBody>
        <w:p w:rsidR="00875482" w:rsidRDefault="00E102D0" w:rsidP="00E102D0">
          <w:pPr>
            <w:pStyle w:val="5076D7F76F2D4C2C97CD3880BE3D2947"/>
          </w:pPr>
          <w:r>
            <w:rPr>
              <w:rStyle w:val="PlaceholderText"/>
            </w:rPr>
            <w:t>#</w:t>
          </w:r>
        </w:p>
      </w:docPartBody>
    </w:docPart>
    <w:docPart>
      <w:docPartPr>
        <w:name w:val="6D70352C50BE4B51B98B2BC8718DC675"/>
        <w:category>
          <w:name w:val="General"/>
          <w:gallery w:val="placeholder"/>
        </w:category>
        <w:types>
          <w:type w:val="bbPlcHdr"/>
        </w:types>
        <w:behaviors>
          <w:behavior w:val="content"/>
        </w:behaviors>
        <w:guid w:val="{646B3085-E4D9-48E9-BE1C-3D55BDD41233}"/>
      </w:docPartPr>
      <w:docPartBody>
        <w:p w:rsidR="00875482" w:rsidRDefault="00E102D0" w:rsidP="00E102D0">
          <w:pPr>
            <w:pStyle w:val="6D70352C50BE4B51B98B2BC8718DC675"/>
          </w:pPr>
          <w:r>
            <w:rPr>
              <w:rStyle w:val="PlaceholderText"/>
            </w:rPr>
            <w:t>Title</w:t>
          </w:r>
        </w:p>
      </w:docPartBody>
    </w:docPart>
    <w:docPart>
      <w:docPartPr>
        <w:name w:val="E752D8F2DD9546B3B53ABE26824D2FB9"/>
        <w:category>
          <w:name w:val="General"/>
          <w:gallery w:val="placeholder"/>
        </w:category>
        <w:types>
          <w:type w:val="bbPlcHdr"/>
        </w:types>
        <w:behaviors>
          <w:behavior w:val="content"/>
        </w:behaviors>
        <w:guid w:val="{6556C234-CECA-455F-A4F3-594CAE664272}"/>
      </w:docPartPr>
      <w:docPartBody>
        <w:p w:rsidR="00875482" w:rsidRDefault="00E102D0" w:rsidP="00E102D0">
          <w:pPr>
            <w:pStyle w:val="E752D8F2DD9546B3B53ABE26824D2FB9"/>
          </w:pPr>
          <w:r w:rsidRPr="00094EC3">
            <w:rPr>
              <w:rStyle w:val="PlaceholderText"/>
            </w:rPr>
            <w:t>#</w:t>
          </w:r>
        </w:p>
      </w:docPartBody>
    </w:docPart>
    <w:docPart>
      <w:docPartPr>
        <w:name w:val="9931A50B90C14F048513F38503E920BE"/>
        <w:category>
          <w:name w:val="General"/>
          <w:gallery w:val="placeholder"/>
        </w:category>
        <w:types>
          <w:type w:val="bbPlcHdr"/>
        </w:types>
        <w:behaviors>
          <w:behavior w:val="content"/>
        </w:behaviors>
        <w:guid w:val="{157309B1-DA94-45F1-B290-DC7C75FF565B}"/>
      </w:docPartPr>
      <w:docPartBody>
        <w:p w:rsidR="00875482" w:rsidRDefault="00E102D0" w:rsidP="00E102D0">
          <w:pPr>
            <w:pStyle w:val="9931A50B90C14F048513F38503E920BE"/>
          </w:pPr>
          <w:r>
            <w:rPr>
              <w:rStyle w:val="PlaceholderText"/>
            </w:rPr>
            <w:t>#</w:t>
          </w:r>
        </w:p>
      </w:docPartBody>
    </w:docPart>
    <w:docPart>
      <w:docPartPr>
        <w:name w:val="EBB96C5455D14A65BB604473F08FF39E"/>
        <w:category>
          <w:name w:val="General"/>
          <w:gallery w:val="placeholder"/>
        </w:category>
        <w:types>
          <w:type w:val="bbPlcHdr"/>
        </w:types>
        <w:behaviors>
          <w:behavior w:val="content"/>
        </w:behaviors>
        <w:guid w:val="{BD7539C2-2316-4D3A-B0D8-5F598AA19012}"/>
      </w:docPartPr>
      <w:docPartBody>
        <w:p w:rsidR="00875482" w:rsidRDefault="00E102D0" w:rsidP="00E102D0">
          <w:pPr>
            <w:pStyle w:val="EBB96C5455D14A65BB604473F08FF39E"/>
          </w:pPr>
          <w:r>
            <w:rPr>
              <w:rStyle w:val="PlaceholderText"/>
            </w:rPr>
            <w:t>Title</w:t>
          </w:r>
        </w:p>
      </w:docPartBody>
    </w:docPart>
    <w:docPart>
      <w:docPartPr>
        <w:name w:val="BC5832C719C54BD7B56F8FD58AED0194"/>
        <w:category>
          <w:name w:val="General"/>
          <w:gallery w:val="placeholder"/>
        </w:category>
        <w:types>
          <w:type w:val="bbPlcHdr"/>
        </w:types>
        <w:behaviors>
          <w:behavior w:val="content"/>
        </w:behaviors>
        <w:guid w:val="{1D785CCD-D87C-4E5C-B592-12F429533151}"/>
      </w:docPartPr>
      <w:docPartBody>
        <w:p w:rsidR="00875482" w:rsidRDefault="00E102D0" w:rsidP="00E102D0">
          <w:pPr>
            <w:pStyle w:val="BC5832C719C54BD7B56F8FD58AED0194"/>
          </w:pPr>
          <w:r w:rsidRPr="00094EC3">
            <w:rPr>
              <w:rStyle w:val="PlaceholderText"/>
            </w:rPr>
            <w:t>#</w:t>
          </w:r>
        </w:p>
      </w:docPartBody>
    </w:docPart>
    <w:docPart>
      <w:docPartPr>
        <w:name w:val="1CB2CF81D8A247D7847FA1BDBF625260"/>
        <w:category>
          <w:name w:val="General"/>
          <w:gallery w:val="placeholder"/>
        </w:category>
        <w:types>
          <w:type w:val="bbPlcHdr"/>
        </w:types>
        <w:behaviors>
          <w:behavior w:val="content"/>
        </w:behaviors>
        <w:guid w:val="{021DE482-DE43-4F7E-A3EE-15D9D21E7AC8}"/>
      </w:docPartPr>
      <w:docPartBody>
        <w:p w:rsidR="00875482" w:rsidRDefault="00E102D0" w:rsidP="00E102D0">
          <w:pPr>
            <w:pStyle w:val="1CB2CF81D8A247D7847FA1BDBF625260"/>
          </w:pPr>
          <w:r>
            <w:rPr>
              <w:rStyle w:val="PlaceholderText"/>
            </w:rPr>
            <w:t>#</w:t>
          </w:r>
        </w:p>
      </w:docPartBody>
    </w:docPart>
    <w:docPart>
      <w:docPartPr>
        <w:name w:val="E6B3B3092E1249B4BD95D301ABE2129F"/>
        <w:category>
          <w:name w:val="General"/>
          <w:gallery w:val="placeholder"/>
        </w:category>
        <w:types>
          <w:type w:val="bbPlcHdr"/>
        </w:types>
        <w:behaviors>
          <w:behavior w:val="content"/>
        </w:behaviors>
        <w:guid w:val="{23F22AFC-97AD-41B5-AD56-04B9F9123C3A}"/>
      </w:docPartPr>
      <w:docPartBody>
        <w:p w:rsidR="00875482" w:rsidRDefault="00E102D0" w:rsidP="00E102D0">
          <w:pPr>
            <w:pStyle w:val="E6B3B3092E1249B4BD95D301ABE2129F"/>
          </w:pPr>
          <w:r>
            <w:rPr>
              <w:rStyle w:val="PlaceholderText"/>
            </w:rPr>
            <w:t>Title</w:t>
          </w:r>
        </w:p>
      </w:docPartBody>
    </w:docPart>
    <w:docPart>
      <w:docPartPr>
        <w:name w:val="EC9900213F08449A8B9CB9503E99F99C"/>
        <w:category>
          <w:name w:val="General"/>
          <w:gallery w:val="placeholder"/>
        </w:category>
        <w:types>
          <w:type w:val="bbPlcHdr"/>
        </w:types>
        <w:behaviors>
          <w:behavior w:val="content"/>
        </w:behaviors>
        <w:guid w:val="{20E77563-36AB-4B3E-ADC5-653F3D991C7A}"/>
      </w:docPartPr>
      <w:docPartBody>
        <w:p w:rsidR="00875482" w:rsidRDefault="00E102D0" w:rsidP="00E102D0">
          <w:pPr>
            <w:pStyle w:val="EC9900213F08449A8B9CB9503E99F99C"/>
          </w:pPr>
          <w:r w:rsidRPr="00094EC3">
            <w:rPr>
              <w:rStyle w:val="PlaceholderText"/>
            </w:rPr>
            <w:t>#</w:t>
          </w:r>
        </w:p>
      </w:docPartBody>
    </w:docPart>
    <w:docPart>
      <w:docPartPr>
        <w:name w:val="D3A6E7E2EFC543CC84C20426619C0DD2"/>
        <w:category>
          <w:name w:val="General"/>
          <w:gallery w:val="placeholder"/>
        </w:category>
        <w:types>
          <w:type w:val="bbPlcHdr"/>
        </w:types>
        <w:behaviors>
          <w:behavior w:val="content"/>
        </w:behaviors>
        <w:guid w:val="{2B569596-778F-45B8-BE9A-EFF22FC91339}"/>
      </w:docPartPr>
      <w:docPartBody>
        <w:p w:rsidR="00875482" w:rsidRDefault="00E102D0" w:rsidP="00E102D0">
          <w:pPr>
            <w:pStyle w:val="D3A6E7E2EFC543CC84C20426619C0DD2"/>
          </w:pPr>
          <w:r>
            <w:rPr>
              <w:rStyle w:val="PlaceholderText"/>
            </w:rPr>
            <w:t>#</w:t>
          </w:r>
        </w:p>
      </w:docPartBody>
    </w:docPart>
    <w:docPart>
      <w:docPartPr>
        <w:name w:val="3A331BD0DA5242558C4982CB85DB3024"/>
        <w:category>
          <w:name w:val="General"/>
          <w:gallery w:val="placeholder"/>
        </w:category>
        <w:types>
          <w:type w:val="bbPlcHdr"/>
        </w:types>
        <w:behaviors>
          <w:behavior w:val="content"/>
        </w:behaviors>
        <w:guid w:val="{71967803-41CD-47F8-8B60-4191BE6560DF}"/>
      </w:docPartPr>
      <w:docPartBody>
        <w:p w:rsidR="00875482" w:rsidRDefault="00E102D0" w:rsidP="00E102D0">
          <w:pPr>
            <w:pStyle w:val="3A331BD0DA5242558C4982CB85DB3024"/>
          </w:pPr>
          <w:r w:rsidRPr="005610AE">
            <w:rPr>
              <w:rStyle w:val="PlaceholderText"/>
            </w:rPr>
            <w:t>C</w:t>
          </w:r>
          <w:r>
            <w:rPr>
              <w:rStyle w:val="PlaceholderText"/>
            </w:rPr>
            <w:t>onference</w:t>
          </w:r>
        </w:p>
      </w:docPartBody>
    </w:docPart>
    <w:docPart>
      <w:docPartPr>
        <w:name w:val="4274AF2F56474F5AB60890FE5306FEC4"/>
        <w:category>
          <w:name w:val="General"/>
          <w:gallery w:val="placeholder"/>
        </w:category>
        <w:types>
          <w:type w:val="bbPlcHdr"/>
        </w:types>
        <w:behaviors>
          <w:behavior w:val="content"/>
        </w:behaviors>
        <w:guid w:val="{1C3F7D66-F16C-416A-BD18-418C0BC1274A}"/>
      </w:docPartPr>
      <w:docPartBody>
        <w:p w:rsidR="00875482" w:rsidRDefault="00E102D0" w:rsidP="00E102D0">
          <w:pPr>
            <w:pStyle w:val="4274AF2F56474F5AB60890FE5306FEC4"/>
          </w:pPr>
          <w:r>
            <w:rPr>
              <w:rStyle w:val="PlaceholderText"/>
            </w:rPr>
            <w:t>Site #</w:t>
          </w:r>
        </w:p>
      </w:docPartBody>
    </w:docPart>
    <w:docPart>
      <w:docPartPr>
        <w:name w:val="81D3C72CBE074DB3A1A53755905A1F07"/>
        <w:category>
          <w:name w:val="General"/>
          <w:gallery w:val="placeholder"/>
        </w:category>
        <w:types>
          <w:type w:val="bbPlcHdr"/>
        </w:types>
        <w:behaviors>
          <w:behavior w:val="content"/>
        </w:behaviors>
        <w:guid w:val="{B584BB97-35F0-442D-8095-11FD29E30226}"/>
      </w:docPartPr>
      <w:docPartBody>
        <w:p w:rsidR="00875482" w:rsidRDefault="00E102D0" w:rsidP="00E102D0">
          <w:pPr>
            <w:pStyle w:val="81D3C72CBE074DB3A1A53755905A1F07"/>
          </w:pPr>
          <w:r>
            <w:rPr>
              <w:rStyle w:val="PlaceholderText"/>
            </w:rPr>
            <w:t>Frequency</w:t>
          </w:r>
        </w:p>
      </w:docPartBody>
    </w:docPart>
    <w:docPart>
      <w:docPartPr>
        <w:name w:val="1733CA56FE484136B225929CD13D2B5C"/>
        <w:category>
          <w:name w:val="General"/>
          <w:gallery w:val="placeholder"/>
        </w:category>
        <w:types>
          <w:type w:val="bbPlcHdr"/>
        </w:types>
        <w:behaviors>
          <w:behavior w:val="content"/>
        </w:behaviors>
        <w:guid w:val="{15EBB1B4-BAAD-4A43-8706-088D19ED22DE}"/>
      </w:docPartPr>
      <w:docPartBody>
        <w:p w:rsidR="00875482" w:rsidRDefault="00E102D0" w:rsidP="00E102D0">
          <w:pPr>
            <w:pStyle w:val="1733CA56FE484136B225929CD13D2B5C"/>
          </w:pPr>
          <w:r w:rsidRPr="005610AE">
            <w:rPr>
              <w:rStyle w:val="PlaceholderText"/>
            </w:rPr>
            <w:t>Choose an item.</w:t>
          </w:r>
        </w:p>
      </w:docPartBody>
    </w:docPart>
    <w:docPart>
      <w:docPartPr>
        <w:name w:val="C4348665455C480588B7EC1F777BD615"/>
        <w:category>
          <w:name w:val="General"/>
          <w:gallery w:val="placeholder"/>
        </w:category>
        <w:types>
          <w:type w:val="bbPlcHdr"/>
        </w:types>
        <w:behaviors>
          <w:behavior w:val="content"/>
        </w:behaviors>
        <w:guid w:val="{01018516-EE6C-4C99-89E1-335C6BCF99AF}"/>
      </w:docPartPr>
      <w:docPartBody>
        <w:p w:rsidR="00875482" w:rsidRDefault="00E102D0" w:rsidP="00E102D0">
          <w:pPr>
            <w:pStyle w:val="C4348665455C480588B7EC1F777BD615"/>
          </w:pPr>
          <w:r>
            <w:rPr>
              <w:rStyle w:val="PlaceholderText"/>
            </w:rPr>
            <w:t>Role of fellow</w:t>
          </w:r>
        </w:p>
      </w:docPartBody>
    </w:docPart>
    <w:docPart>
      <w:docPartPr>
        <w:name w:val="CEC17B838ADC4E42B5129DB3C1AFA42F"/>
        <w:category>
          <w:name w:val="General"/>
          <w:gallery w:val="placeholder"/>
        </w:category>
        <w:types>
          <w:type w:val="bbPlcHdr"/>
        </w:types>
        <w:behaviors>
          <w:behavior w:val="content"/>
        </w:behaviors>
        <w:guid w:val="{CBC67BE9-0159-49E3-8AD6-3D13BE4AABA5}"/>
      </w:docPartPr>
      <w:docPartBody>
        <w:p w:rsidR="00875482" w:rsidRDefault="00E102D0" w:rsidP="00E102D0">
          <w:pPr>
            <w:pStyle w:val="CEC17B838ADC4E42B5129DB3C1AFA42F"/>
          </w:pPr>
          <w:r w:rsidRPr="005610AE">
            <w:rPr>
              <w:rStyle w:val="PlaceholderText"/>
            </w:rPr>
            <w:t>C</w:t>
          </w:r>
          <w:r>
            <w:rPr>
              <w:rStyle w:val="PlaceholderText"/>
            </w:rPr>
            <w:t>onference</w:t>
          </w:r>
        </w:p>
      </w:docPartBody>
    </w:docPart>
    <w:docPart>
      <w:docPartPr>
        <w:name w:val="ECB3F9D9192F45CEAE1B7D72EA4C120E"/>
        <w:category>
          <w:name w:val="General"/>
          <w:gallery w:val="placeholder"/>
        </w:category>
        <w:types>
          <w:type w:val="bbPlcHdr"/>
        </w:types>
        <w:behaviors>
          <w:behavior w:val="content"/>
        </w:behaviors>
        <w:guid w:val="{5128280C-2CD9-4ED8-9C68-2E25357DB5EB}"/>
      </w:docPartPr>
      <w:docPartBody>
        <w:p w:rsidR="00875482" w:rsidRDefault="00E102D0" w:rsidP="00E102D0">
          <w:pPr>
            <w:pStyle w:val="ECB3F9D9192F45CEAE1B7D72EA4C120E"/>
          </w:pPr>
          <w:r>
            <w:rPr>
              <w:rStyle w:val="PlaceholderText"/>
            </w:rPr>
            <w:t>Site #</w:t>
          </w:r>
        </w:p>
      </w:docPartBody>
    </w:docPart>
    <w:docPart>
      <w:docPartPr>
        <w:name w:val="81BF4C76AF66429C9BC1C74275CAE34D"/>
        <w:category>
          <w:name w:val="General"/>
          <w:gallery w:val="placeholder"/>
        </w:category>
        <w:types>
          <w:type w:val="bbPlcHdr"/>
        </w:types>
        <w:behaviors>
          <w:behavior w:val="content"/>
        </w:behaviors>
        <w:guid w:val="{83C0FD63-34A9-4AFD-A497-ABC32A1EEDCA}"/>
      </w:docPartPr>
      <w:docPartBody>
        <w:p w:rsidR="00875482" w:rsidRDefault="00E102D0" w:rsidP="00E102D0">
          <w:pPr>
            <w:pStyle w:val="81BF4C76AF66429C9BC1C74275CAE34D"/>
          </w:pPr>
          <w:r>
            <w:rPr>
              <w:rStyle w:val="PlaceholderText"/>
            </w:rPr>
            <w:t>Frequency</w:t>
          </w:r>
        </w:p>
      </w:docPartBody>
    </w:docPart>
    <w:docPart>
      <w:docPartPr>
        <w:name w:val="A0F2FD2F066444AB89A976B1771CF83D"/>
        <w:category>
          <w:name w:val="General"/>
          <w:gallery w:val="placeholder"/>
        </w:category>
        <w:types>
          <w:type w:val="bbPlcHdr"/>
        </w:types>
        <w:behaviors>
          <w:behavior w:val="content"/>
        </w:behaviors>
        <w:guid w:val="{B5808BFC-0FCE-4B13-B422-E625377B947D}"/>
      </w:docPartPr>
      <w:docPartBody>
        <w:p w:rsidR="00875482" w:rsidRDefault="00E102D0" w:rsidP="00E102D0">
          <w:pPr>
            <w:pStyle w:val="A0F2FD2F066444AB89A976B1771CF83D"/>
          </w:pPr>
          <w:r w:rsidRPr="005610AE">
            <w:rPr>
              <w:rStyle w:val="PlaceholderText"/>
            </w:rPr>
            <w:t>Choose an item.</w:t>
          </w:r>
        </w:p>
      </w:docPartBody>
    </w:docPart>
    <w:docPart>
      <w:docPartPr>
        <w:name w:val="2AAB684D992C4DF5AE07351D419E9288"/>
        <w:category>
          <w:name w:val="General"/>
          <w:gallery w:val="placeholder"/>
        </w:category>
        <w:types>
          <w:type w:val="bbPlcHdr"/>
        </w:types>
        <w:behaviors>
          <w:behavior w:val="content"/>
        </w:behaviors>
        <w:guid w:val="{53F2F267-6A70-43DB-8C55-02D33DDCFF31}"/>
      </w:docPartPr>
      <w:docPartBody>
        <w:p w:rsidR="00875482" w:rsidRDefault="00E102D0" w:rsidP="00E102D0">
          <w:pPr>
            <w:pStyle w:val="2AAB684D992C4DF5AE07351D419E9288"/>
          </w:pPr>
          <w:r>
            <w:rPr>
              <w:rStyle w:val="PlaceholderText"/>
            </w:rPr>
            <w:t>Role of fellow</w:t>
          </w:r>
        </w:p>
      </w:docPartBody>
    </w:docPart>
    <w:docPart>
      <w:docPartPr>
        <w:name w:val="EA0A88592CF94D5EA964905AE76C753D"/>
        <w:category>
          <w:name w:val="General"/>
          <w:gallery w:val="placeholder"/>
        </w:category>
        <w:types>
          <w:type w:val="bbPlcHdr"/>
        </w:types>
        <w:behaviors>
          <w:behavior w:val="content"/>
        </w:behaviors>
        <w:guid w:val="{D36DE2DB-700D-47F7-ACA1-5CF494D86A96}"/>
      </w:docPartPr>
      <w:docPartBody>
        <w:p w:rsidR="00875482" w:rsidRDefault="00E102D0" w:rsidP="00E102D0">
          <w:pPr>
            <w:pStyle w:val="EA0A88592CF94D5EA964905AE76C753D"/>
          </w:pPr>
          <w:r w:rsidRPr="005610AE">
            <w:rPr>
              <w:rStyle w:val="PlaceholderText"/>
            </w:rPr>
            <w:t>C</w:t>
          </w:r>
          <w:r>
            <w:rPr>
              <w:rStyle w:val="PlaceholderText"/>
            </w:rPr>
            <w:t>onference</w:t>
          </w:r>
        </w:p>
      </w:docPartBody>
    </w:docPart>
    <w:docPart>
      <w:docPartPr>
        <w:name w:val="A3ADCEAC30A546F88AE15C557B982EC0"/>
        <w:category>
          <w:name w:val="General"/>
          <w:gallery w:val="placeholder"/>
        </w:category>
        <w:types>
          <w:type w:val="bbPlcHdr"/>
        </w:types>
        <w:behaviors>
          <w:behavior w:val="content"/>
        </w:behaviors>
        <w:guid w:val="{05172778-496B-4F93-A750-A6DF08136BB6}"/>
      </w:docPartPr>
      <w:docPartBody>
        <w:p w:rsidR="00875482" w:rsidRDefault="00E102D0" w:rsidP="00E102D0">
          <w:pPr>
            <w:pStyle w:val="A3ADCEAC30A546F88AE15C557B982EC0"/>
          </w:pPr>
          <w:r>
            <w:rPr>
              <w:rStyle w:val="PlaceholderText"/>
            </w:rPr>
            <w:t>Site #</w:t>
          </w:r>
        </w:p>
      </w:docPartBody>
    </w:docPart>
    <w:docPart>
      <w:docPartPr>
        <w:name w:val="53CED6F708E244C88EDCC3DAF11ACC13"/>
        <w:category>
          <w:name w:val="General"/>
          <w:gallery w:val="placeholder"/>
        </w:category>
        <w:types>
          <w:type w:val="bbPlcHdr"/>
        </w:types>
        <w:behaviors>
          <w:behavior w:val="content"/>
        </w:behaviors>
        <w:guid w:val="{56F29326-EC03-46BD-9A28-29FD31B421BC}"/>
      </w:docPartPr>
      <w:docPartBody>
        <w:p w:rsidR="00875482" w:rsidRDefault="00E102D0" w:rsidP="00E102D0">
          <w:pPr>
            <w:pStyle w:val="53CED6F708E244C88EDCC3DAF11ACC13"/>
          </w:pPr>
          <w:r>
            <w:rPr>
              <w:rStyle w:val="PlaceholderText"/>
            </w:rPr>
            <w:t>Frequency</w:t>
          </w:r>
        </w:p>
      </w:docPartBody>
    </w:docPart>
    <w:docPart>
      <w:docPartPr>
        <w:name w:val="1408F844CFA8465184F32DCE3FDDADDB"/>
        <w:category>
          <w:name w:val="General"/>
          <w:gallery w:val="placeholder"/>
        </w:category>
        <w:types>
          <w:type w:val="bbPlcHdr"/>
        </w:types>
        <w:behaviors>
          <w:behavior w:val="content"/>
        </w:behaviors>
        <w:guid w:val="{0EEACE4D-B391-41E8-8134-1C1258F98AC9}"/>
      </w:docPartPr>
      <w:docPartBody>
        <w:p w:rsidR="00875482" w:rsidRDefault="00E102D0" w:rsidP="00E102D0">
          <w:pPr>
            <w:pStyle w:val="1408F844CFA8465184F32DCE3FDDADDB"/>
          </w:pPr>
          <w:r w:rsidRPr="005610AE">
            <w:rPr>
              <w:rStyle w:val="PlaceholderText"/>
            </w:rPr>
            <w:t>Choose an item.</w:t>
          </w:r>
        </w:p>
      </w:docPartBody>
    </w:docPart>
    <w:docPart>
      <w:docPartPr>
        <w:name w:val="82A9E969A988467FB32D4F306A6A087C"/>
        <w:category>
          <w:name w:val="General"/>
          <w:gallery w:val="placeholder"/>
        </w:category>
        <w:types>
          <w:type w:val="bbPlcHdr"/>
        </w:types>
        <w:behaviors>
          <w:behavior w:val="content"/>
        </w:behaviors>
        <w:guid w:val="{F198AC21-EC3D-4BDF-8738-76D30132B116}"/>
      </w:docPartPr>
      <w:docPartBody>
        <w:p w:rsidR="00875482" w:rsidRDefault="00E102D0" w:rsidP="00E102D0">
          <w:pPr>
            <w:pStyle w:val="82A9E969A988467FB32D4F306A6A087C"/>
          </w:pPr>
          <w:r>
            <w:rPr>
              <w:rStyle w:val="PlaceholderText"/>
            </w:rPr>
            <w:t>Role of fellow</w:t>
          </w:r>
        </w:p>
      </w:docPartBody>
    </w:docPart>
    <w:docPart>
      <w:docPartPr>
        <w:name w:val="EA6AA66489C84C2EBBBCEE5EACCC6F3B"/>
        <w:category>
          <w:name w:val="General"/>
          <w:gallery w:val="placeholder"/>
        </w:category>
        <w:types>
          <w:type w:val="bbPlcHdr"/>
        </w:types>
        <w:behaviors>
          <w:behavior w:val="content"/>
        </w:behaviors>
        <w:guid w:val="{A7912D65-0DB3-431D-9E45-8647D49B5329}"/>
      </w:docPartPr>
      <w:docPartBody>
        <w:p w:rsidR="00875482" w:rsidRDefault="00E102D0" w:rsidP="00E102D0">
          <w:pPr>
            <w:pStyle w:val="EA6AA66489C84C2EBBBCEE5EACCC6F3B"/>
          </w:pPr>
          <w:r w:rsidRPr="005610AE">
            <w:rPr>
              <w:rStyle w:val="PlaceholderText"/>
            </w:rPr>
            <w:t>C</w:t>
          </w:r>
          <w:r>
            <w:rPr>
              <w:rStyle w:val="PlaceholderText"/>
            </w:rPr>
            <w:t>onference</w:t>
          </w:r>
        </w:p>
      </w:docPartBody>
    </w:docPart>
    <w:docPart>
      <w:docPartPr>
        <w:name w:val="F4B784E803534E13BF0C24850517116E"/>
        <w:category>
          <w:name w:val="General"/>
          <w:gallery w:val="placeholder"/>
        </w:category>
        <w:types>
          <w:type w:val="bbPlcHdr"/>
        </w:types>
        <w:behaviors>
          <w:behavior w:val="content"/>
        </w:behaviors>
        <w:guid w:val="{EC012F0F-09B3-44CD-979C-DA7B657351AF}"/>
      </w:docPartPr>
      <w:docPartBody>
        <w:p w:rsidR="00875482" w:rsidRDefault="00E102D0" w:rsidP="00E102D0">
          <w:pPr>
            <w:pStyle w:val="F4B784E803534E13BF0C24850517116E"/>
          </w:pPr>
          <w:r>
            <w:rPr>
              <w:rStyle w:val="PlaceholderText"/>
            </w:rPr>
            <w:t>Site #</w:t>
          </w:r>
        </w:p>
      </w:docPartBody>
    </w:docPart>
    <w:docPart>
      <w:docPartPr>
        <w:name w:val="CBE634413F604BF5ACCDDB320741F7F5"/>
        <w:category>
          <w:name w:val="General"/>
          <w:gallery w:val="placeholder"/>
        </w:category>
        <w:types>
          <w:type w:val="bbPlcHdr"/>
        </w:types>
        <w:behaviors>
          <w:behavior w:val="content"/>
        </w:behaviors>
        <w:guid w:val="{DA6C568E-BD6B-481B-9E9A-E0157435D760}"/>
      </w:docPartPr>
      <w:docPartBody>
        <w:p w:rsidR="00875482" w:rsidRDefault="00E102D0" w:rsidP="00E102D0">
          <w:pPr>
            <w:pStyle w:val="CBE634413F604BF5ACCDDB320741F7F5"/>
          </w:pPr>
          <w:r>
            <w:rPr>
              <w:rStyle w:val="PlaceholderText"/>
            </w:rPr>
            <w:t>Frequency</w:t>
          </w:r>
        </w:p>
      </w:docPartBody>
    </w:docPart>
    <w:docPart>
      <w:docPartPr>
        <w:name w:val="B773F264922A4EC991ECA22648171522"/>
        <w:category>
          <w:name w:val="General"/>
          <w:gallery w:val="placeholder"/>
        </w:category>
        <w:types>
          <w:type w:val="bbPlcHdr"/>
        </w:types>
        <w:behaviors>
          <w:behavior w:val="content"/>
        </w:behaviors>
        <w:guid w:val="{92D91663-54E9-488A-B1AD-D04A2EAC0613}"/>
      </w:docPartPr>
      <w:docPartBody>
        <w:p w:rsidR="00875482" w:rsidRDefault="00E102D0" w:rsidP="00E102D0">
          <w:pPr>
            <w:pStyle w:val="B773F264922A4EC991ECA22648171522"/>
          </w:pPr>
          <w:r w:rsidRPr="005610AE">
            <w:rPr>
              <w:rStyle w:val="PlaceholderText"/>
            </w:rPr>
            <w:t>Choose an item.</w:t>
          </w:r>
        </w:p>
      </w:docPartBody>
    </w:docPart>
    <w:docPart>
      <w:docPartPr>
        <w:name w:val="D45C71920DAE497B99E6398DAEA0B778"/>
        <w:category>
          <w:name w:val="General"/>
          <w:gallery w:val="placeholder"/>
        </w:category>
        <w:types>
          <w:type w:val="bbPlcHdr"/>
        </w:types>
        <w:behaviors>
          <w:behavior w:val="content"/>
        </w:behaviors>
        <w:guid w:val="{778866CD-64CC-4C65-B91F-E1F2EB0A206A}"/>
      </w:docPartPr>
      <w:docPartBody>
        <w:p w:rsidR="00875482" w:rsidRDefault="00E102D0" w:rsidP="00E102D0">
          <w:pPr>
            <w:pStyle w:val="D45C71920DAE497B99E6398DAEA0B778"/>
          </w:pPr>
          <w:r>
            <w:rPr>
              <w:rStyle w:val="PlaceholderText"/>
            </w:rPr>
            <w:t>Role of fellow</w:t>
          </w:r>
        </w:p>
      </w:docPartBody>
    </w:docPart>
    <w:docPart>
      <w:docPartPr>
        <w:name w:val="6B5DB141DA4F47138D8816117D360984"/>
        <w:category>
          <w:name w:val="General"/>
          <w:gallery w:val="placeholder"/>
        </w:category>
        <w:types>
          <w:type w:val="bbPlcHdr"/>
        </w:types>
        <w:behaviors>
          <w:behavior w:val="content"/>
        </w:behaviors>
        <w:guid w:val="{82E64446-D00B-49AF-8D1E-E329635B5796}"/>
      </w:docPartPr>
      <w:docPartBody>
        <w:p w:rsidR="00875482" w:rsidRDefault="00E102D0" w:rsidP="00E102D0">
          <w:pPr>
            <w:pStyle w:val="6B5DB141DA4F47138D8816117D360984"/>
          </w:pPr>
          <w:r w:rsidRPr="005610AE">
            <w:rPr>
              <w:rStyle w:val="PlaceholderText"/>
            </w:rPr>
            <w:t>C</w:t>
          </w:r>
          <w:r>
            <w:rPr>
              <w:rStyle w:val="PlaceholderText"/>
            </w:rPr>
            <w:t>onference</w:t>
          </w:r>
        </w:p>
      </w:docPartBody>
    </w:docPart>
    <w:docPart>
      <w:docPartPr>
        <w:name w:val="4278FF2EED9C48D691C7BF5A119431B6"/>
        <w:category>
          <w:name w:val="General"/>
          <w:gallery w:val="placeholder"/>
        </w:category>
        <w:types>
          <w:type w:val="bbPlcHdr"/>
        </w:types>
        <w:behaviors>
          <w:behavior w:val="content"/>
        </w:behaviors>
        <w:guid w:val="{5475BF85-D388-4C01-9332-51CCA169F6F2}"/>
      </w:docPartPr>
      <w:docPartBody>
        <w:p w:rsidR="00875482" w:rsidRDefault="00E102D0" w:rsidP="00E102D0">
          <w:pPr>
            <w:pStyle w:val="4278FF2EED9C48D691C7BF5A119431B6"/>
          </w:pPr>
          <w:r>
            <w:rPr>
              <w:rStyle w:val="PlaceholderText"/>
            </w:rPr>
            <w:t>Site #</w:t>
          </w:r>
        </w:p>
      </w:docPartBody>
    </w:docPart>
    <w:docPart>
      <w:docPartPr>
        <w:name w:val="20ADECC195F54C03BEC91906934681FB"/>
        <w:category>
          <w:name w:val="General"/>
          <w:gallery w:val="placeholder"/>
        </w:category>
        <w:types>
          <w:type w:val="bbPlcHdr"/>
        </w:types>
        <w:behaviors>
          <w:behavior w:val="content"/>
        </w:behaviors>
        <w:guid w:val="{06A4381F-B652-4B05-8865-6FF2B3B36130}"/>
      </w:docPartPr>
      <w:docPartBody>
        <w:p w:rsidR="00875482" w:rsidRDefault="00E102D0" w:rsidP="00E102D0">
          <w:pPr>
            <w:pStyle w:val="20ADECC195F54C03BEC91906934681FB"/>
          </w:pPr>
          <w:r>
            <w:rPr>
              <w:rStyle w:val="PlaceholderText"/>
            </w:rPr>
            <w:t>Frequency</w:t>
          </w:r>
        </w:p>
      </w:docPartBody>
    </w:docPart>
    <w:docPart>
      <w:docPartPr>
        <w:name w:val="5665EF48B4EC4B5685F3BD174D0EBB34"/>
        <w:category>
          <w:name w:val="General"/>
          <w:gallery w:val="placeholder"/>
        </w:category>
        <w:types>
          <w:type w:val="bbPlcHdr"/>
        </w:types>
        <w:behaviors>
          <w:behavior w:val="content"/>
        </w:behaviors>
        <w:guid w:val="{EE021C02-4ED9-4E11-B300-E4A1EA9E2639}"/>
      </w:docPartPr>
      <w:docPartBody>
        <w:p w:rsidR="00875482" w:rsidRDefault="00E102D0" w:rsidP="00E102D0">
          <w:pPr>
            <w:pStyle w:val="5665EF48B4EC4B5685F3BD174D0EBB34"/>
          </w:pPr>
          <w:r w:rsidRPr="005610AE">
            <w:rPr>
              <w:rStyle w:val="PlaceholderText"/>
            </w:rPr>
            <w:t>Choose an item.</w:t>
          </w:r>
        </w:p>
      </w:docPartBody>
    </w:docPart>
    <w:docPart>
      <w:docPartPr>
        <w:name w:val="62CFE5995F0F4C429489E20437452450"/>
        <w:category>
          <w:name w:val="General"/>
          <w:gallery w:val="placeholder"/>
        </w:category>
        <w:types>
          <w:type w:val="bbPlcHdr"/>
        </w:types>
        <w:behaviors>
          <w:behavior w:val="content"/>
        </w:behaviors>
        <w:guid w:val="{47A295D8-234D-49CA-AEE4-C64A853DE6C0}"/>
      </w:docPartPr>
      <w:docPartBody>
        <w:p w:rsidR="00875482" w:rsidRDefault="00E102D0" w:rsidP="00E102D0">
          <w:pPr>
            <w:pStyle w:val="62CFE5995F0F4C429489E20437452450"/>
          </w:pPr>
          <w:r>
            <w:rPr>
              <w:rStyle w:val="PlaceholderText"/>
            </w:rPr>
            <w:t>Role of fellow</w:t>
          </w:r>
        </w:p>
      </w:docPartBody>
    </w:docPart>
    <w:docPart>
      <w:docPartPr>
        <w:name w:val="26F56DF9E5434D5E9D448F459EAF0701"/>
        <w:category>
          <w:name w:val="General"/>
          <w:gallery w:val="placeholder"/>
        </w:category>
        <w:types>
          <w:type w:val="bbPlcHdr"/>
        </w:types>
        <w:behaviors>
          <w:behavior w:val="content"/>
        </w:behaviors>
        <w:guid w:val="{C968457A-44F5-4A27-A9ED-1FDED6CC0096}"/>
      </w:docPartPr>
      <w:docPartBody>
        <w:p w:rsidR="00875482" w:rsidRDefault="00E102D0" w:rsidP="00E102D0">
          <w:pPr>
            <w:pStyle w:val="26F56DF9E5434D5E9D448F459EAF0701"/>
          </w:pPr>
          <w:r w:rsidRPr="005610AE">
            <w:rPr>
              <w:rStyle w:val="PlaceholderText"/>
            </w:rPr>
            <w:t>C</w:t>
          </w:r>
          <w:r>
            <w:rPr>
              <w:rStyle w:val="PlaceholderText"/>
            </w:rPr>
            <w:t>onference</w:t>
          </w:r>
        </w:p>
      </w:docPartBody>
    </w:docPart>
    <w:docPart>
      <w:docPartPr>
        <w:name w:val="0A40B5F2B9984FBAA81E6EACE44AC8D7"/>
        <w:category>
          <w:name w:val="General"/>
          <w:gallery w:val="placeholder"/>
        </w:category>
        <w:types>
          <w:type w:val="bbPlcHdr"/>
        </w:types>
        <w:behaviors>
          <w:behavior w:val="content"/>
        </w:behaviors>
        <w:guid w:val="{16A4A42B-3302-4322-ACE7-661AB0A407FF}"/>
      </w:docPartPr>
      <w:docPartBody>
        <w:p w:rsidR="00875482" w:rsidRDefault="00E102D0" w:rsidP="00E102D0">
          <w:pPr>
            <w:pStyle w:val="0A40B5F2B9984FBAA81E6EACE44AC8D7"/>
          </w:pPr>
          <w:r>
            <w:rPr>
              <w:rStyle w:val="PlaceholderText"/>
            </w:rPr>
            <w:t>Site #</w:t>
          </w:r>
        </w:p>
      </w:docPartBody>
    </w:docPart>
    <w:docPart>
      <w:docPartPr>
        <w:name w:val="AE7C0833B3B343BC831A4D1B8176E0B9"/>
        <w:category>
          <w:name w:val="General"/>
          <w:gallery w:val="placeholder"/>
        </w:category>
        <w:types>
          <w:type w:val="bbPlcHdr"/>
        </w:types>
        <w:behaviors>
          <w:behavior w:val="content"/>
        </w:behaviors>
        <w:guid w:val="{ECC7D897-B84F-49E7-B81F-2B8B4EFE6380}"/>
      </w:docPartPr>
      <w:docPartBody>
        <w:p w:rsidR="00875482" w:rsidRDefault="00E102D0" w:rsidP="00E102D0">
          <w:pPr>
            <w:pStyle w:val="AE7C0833B3B343BC831A4D1B8176E0B9"/>
          </w:pPr>
          <w:r>
            <w:rPr>
              <w:rStyle w:val="PlaceholderText"/>
            </w:rPr>
            <w:t>Frequency</w:t>
          </w:r>
        </w:p>
      </w:docPartBody>
    </w:docPart>
    <w:docPart>
      <w:docPartPr>
        <w:name w:val="EE41C8880309487D9A31E61F20AA71A8"/>
        <w:category>
          <w:name w:val="General"/>
          <w:gallery w:val="placeholder"/>
        </w:category>
        <w:types>
          <w:type w:val="bbPlcHdr"/>
        </w:types>
        <w:behaviors>
          <w:behavior w:val="content"/>
        </w:behaviors>
        <w:guid w:val="{BDCB8566-3341-4240-851F-F1F7034D8946}"/>
      </w:docPartPr>
      <w:docPartBody>
        <w:p w:rsidR="00875482" w:rsidRDefault="00E102D0" w:rsidP="00E102D0">
          <w:pPr>
            <w:pStyle w:val="EE41C8880309487D9A31E61F20AA71A8"/>
          </w:pPr>
          <w:r w:rsidRPr="005610AE">
            <w:rPr>
              <w:rStyle w:val="PlaceholderText"/>
            </w:rPr>
            <w:t>Choose an item.</w:t>
          </w:r>
        </w:p>
      </w:docPartBody>
    </w:docPart>
    <w:docPart>
      <w:docPartPr>
        <w:name w:val="F880670DB0F7477B9CB486DE156A4813"/>
        <w:category>
          <w:name w:val="General"/>
          <w:gallery w:val="placeholder"/>
        </w:category>
        <w:types>
          <w:type w:val="bbPlcHdr"/>
        </w:types>
        <w:behaviors>
          <w:behavior w:val="content"/>
        </w:behaviors>
        <w:guid w:val="{F057598C-C160-4029-9338-C01029433A06}"/>
      </w:docPartPr>
      <w:docPartBody>
        <w:p w:rsidR="00875482" w:rsidRDefault="00E102D0" w:rsidP="00E102D0">
          <w:pPr>
            <w:pStyle w:val="F880670DB0F7477B9CB486DE156A4813"/>
          </w:pPr>
          <w:r>
            <w:rPr>
              <w:rStyle w:val="PlaceholderText"/>
            </w:rPr>
            <w:t>Role of fellow</w:t>
          </w:r>
        </w:p>
      </w:docPartBody>
    </w:docPart>
    <w:docPart>
      <w:docPartPr>
        <w:name w:val="593C9474A5D84BD4A5E58664A508D5B2"/>
        <w:category>
          <w:name w:val="General"/>
          <w:gallery w:val="placeholder"/>
        </w:category>
        <w:types>
          <w:type w:val="bbPlcHdr"/>
        </w:types>
        <w:behaviors>
          <w:behavior w:val="content"/>
        </w:behaviors>
        <w:guid w:val="{991F71D9-DDA6-428D-AE7A-6651D5BAD403}"/>
      </w:docPartPr>
      <w:docPartBody>
        <w:p w:rsidR="00875482" w:rsidRDefault="00E102D0" w:rsidP="00E102D0">
          <w:pPr>
            <w:pStyle w:val="593C9474A5D84BD4A5E58664A508D5B2"/>
          </w:pPr>
          <w:r>
            <w:rPr>
              <w:rStyle w:val="PlaceholderText"/>
            </w:rPr>
            <w:t>Name</w:t>
          </w:r>
        </w:p>
      </w:docPartBody>
    </w:docPart>
    <w:docPart>
      <w:docPartPr>
        <w:name w:val="B37359B79A4F4B0EBB76FB7328C7D49D"/>
        <w:category>
          <w:name w:val="General"/>
          <w:gallery w:val="placeholder"/>
        </w:category>
        <w:types>
          <w:type w:val="bbPlcHdr"/>
        </w:types>
        <w:behaviors>
          <w:behavior w:val="content"/>
        </w:behaviors>
        <w:guid w:val="{C0D749B2-51A0-4696-B9B8-007BB05F1257}"/>
      </w:docPartPr>
      <w:docPartBody>
        <w:p w:rsidR="00875482" w:rsidRDefault="00E102D0" w:rsidP="00E102D0">
          <w:pPr>
            <w:pStyle w:val="B37359B79A4F4B0EBB76FB7328C7D49D"/>
          </w:pPr>
          <w:r>
            <w:rPr>
              <w:rStyle w:val="PlaceholderText"/>
            </w:rPr>
            <w:t>#</w:t>
          </w:r>
        </w:p>
      </w:docPartBody>
    </w:docPart>
    <w:docPart>
      <w:docPartPr>
        <w:name w:val="03C810C99BA340018BC42AFDBC1DD44F"/>
        <w:category>
          <w:name w:val="General"/>
          <w:gallery w:val="placeholder"/>
        </w:category>
        <w:types>
          <w:type w:val="bbPlcHdr"/>
        </w:types>
        <w:behaviors>
          <w:behavior w:val="content"/>
        </w:behaviors>
        <w:guid w:val="{DC46CDCA-97F3-4F58-A6F2-E6D3E3312551}"/>
      </w:docPartPr>
      <w:docPartBody>
        <w:p w:rsidR="00875482" w:rsidRDefault="00E102D0" w:rsidP="00E102D0">
          <w:pPr>
            <w:pStyle w:val="03C810C99BA340018BC42AFDBC1DD44F"/>
          </w:pPr>
          <w:r>
            <w:rPr>
              <w:rStyle w:val="PlaceholderText"/>
            </w:rPr>
            <w:t>#</w:t>
          </w:r>
        </w:p>
      </w:docPartBody>
    </w:docPart>
    <w:docPart>
      <w:docPartPr>
        <w:name w:val="761D314411314A69AB815620EAD738E2"/>
        <w:category>
          <w:name w:val="General"/>
          <w:gallery w:val="placeholder"/>
        </w:category>
        <w:types>
          <w:type w:val="bbPlcHdr"/>
        </w:types>
        <w:behaviors>
          <w:behavior w:val="content"/>
        </w:behaviors>
        <w:guid w:val="{EB197BAC-6261-43EB-AEB3-F6F72CC05629}"/>
      </w:docPartPr>
      <w:docPartBody>
        <w:p w:rsidR="00875482" w:rsidRDefault="00E102D0" w:rsidP="00E102D0">
          <w:pPr>
            <w:pStyle w:val="761D314411314A69AB815620EAD738E2"/>
          </w:pPr>
          <w:r>
            <w:rPr>
              <w:rStyle w:val="PlaceholderText"/>
            </w:rPr>
            <w:t>Name</w:t>
          </w:r>
        </w:p>
      </w:docPartBody>
    </w:docPart>
    <w:docPart>
      <w:docPartPr>
        <w:name w:val="6816490792A04B96904F1A29057B4AE0"/>
        <w:category>
          <w:name w:val="General"/>
          <w:gallery w:val="placeholder"/>
        </w:category>
        <w:types>
          <w:type w:val="bbPlcHdr"/>
        </w:types>
        <w:behaviors>
          <w:behavior w:val="content"/>
        </w:behaviors>
        <w:guid w:val="{80309168-E9E8-4C19-8DDF-CC53FFC52175}"/>
      </w:docPartPr>
      <w:docPartBody>
        <w:p w:rsidR="00875482" w:rsidRDefault="00E102D0" w:rsidP="00E102D0">
          <w:pPr>
            <w:pStyle w:val="6816490792A04B96904F1A29057B4AE0"/>
          </w:pPr>
          <w:r>
            <w:rPr>
              <w:rStyle w:val="PlaceholderText"/>
            </w:rPr>
            <w:t>#</w:t>
          </w:r>
        </w:p>
      </w:docPartBody>
    </w:docPart>
    <w:docPart>
      <w:docPartPr>
        <w:name w:val="6DF24179690D4EC1AFE03BB6E18EB2A0"/>
        <w:category>
          <w:name w:val="General"/>
          <w:gallery w:val="placeholder"/>
        </w:category>
        <w:types>
          <w:type w:val="bbPlcHdr"/>
        </w:types>
        <w:behaviors>
          <w:behavior w:val="content"/>
        </w:behaviors>
        <w:guid w:val="{D3BF7529-C18D-4453-9C7F-879BE83EDB7A}"/>
      </w:docPartPr>
      <w:docPartBody>
        <w:p w:rsidR="00875482" w:rsidRDefault="00E102D0" w:rsidP="00E102D0">
          <w:pPr>
            <w:pStyle w:val="6DF24179690D4EC1AFE03BB6E18EB2A0"/>
          </w:pPr>
          <w:r>
            <w:rPr>
              <w:rStyle w:val="PlaceholderText"/>
            </w:rPr>
            <w:t>#</w:t>
          </w:r>
        </w:p>
      </w:docPartBody>
    </w:docPart>
    <w:docPart>
      <w:docPartPr>
        <w:name w:val="1F03F75D7E724023A02E9B07C12E0427"/>
        <w:category>
          <w:name w:val="General"/>
          <w:gallery w:val="placeholder"/>
        </w:category>
        <w:types>
          <w:type w:val="bbPlcHdr"/>
        </w:types>
        <w:behaviors>
          <w:behavior w:val="content"/>
        </w:behaviors>
        <w:guid w:val="{BEDD56B8-0DFE-4CA4-9F9A-282D83FBBFE5}"/>
      </w:docPartPr>
      <w:docPartBody>
        <w:p w:rsidR="00875482" w:rsidRDefault="00E102D0" w:rsidP="00E102D0">
          <w:pPr>
            <w:pStyle w:val="1F03F75D7E724023A02E9B07C12E0427"/>
          </w:pPr>
          <w:r>
            <w:rPr>
              <w:rStyle w:val="PlaceholderText"/>
            </w:rPr>
            <w:t>Name</w:t>
          </w:r>
        </w:p>
      </w:docPartBody>
    </w:docPart>
    <w:docPart>
      <w:docPartPr>
        <w:name w:val="C80C1D3176C9494689B8EE3AC66FFA48"/>
        <w:category>
          <w:name w:val="General"/>
          <w:gallery w:val="placeholder"/>
        </w:category>
        <w:types>
          <w:type w:val="bbPlcHdr"/>
        </w:types>
        <w:behaviors>
          <w:behavior w:val="content"/>
        </w:behaviors>
        <w:guid w:val="{C0D4F863-BC72-4732-82DF-27326BCB1823}"/>
      </w:docPartPr>
      <w:docPartBody>
        <w:p w:rsidR="00875482" w:rsidRDefault="00E102D0" w:rsidP="00E102D0">
          <w:pPr>
            <w:pStyle w:val="C80C1D3176C9494689B8EE3AC66FFA48"/>
          </w:pPr>
          <w:r>
            <w:rPr>
              <w:rStyle w:val="PlaceholderText"/>
            </w:rPr>
            <w:t>#</w:t>
          </w:r>
        </w:p>
      </w:docPartBody>
    </w:docPart>
    <w:docPart>
      <w:docPartPr>
        <w:name w:val="4FF1F7A90F954CB2A5064A11AC857162"/>
        <w:category>
          <w:name w:val="General"/>
          <w:gallery w:val="placeholder"/>
        </w:category>
        <w:types>
          <w:type w:val="bbPlcHdr"/>
        </w:types>
        <w:behaviors>
          <w:behavior w:val="content"/>
        </w:behaviors>
        <w:guid w:val="{7DCEABFE-067F-4A51-B495-05CF66E71F51}"/>
      </w:docPartPr>
      <w:docPartBody>
        <w:p w:rsidR="00875482" w:rsidRDefault="00E102D0" w:rsidP="00E102D0">
          <w:pPr>
            <w:pStyle w:val="4FF1F7A90F954CB2A5064A11AC857162"/>
          </w:pPr>
          <w:r>
            <w:rPr>
              <w:rStyle w:val="PlaceholderText"/>
            </w:rPr>
            <w:t>#</w:t>
          </w:r>
        </w:p>
      </w:docPartBody>
    </w:docPart>
    <w:docPart>
      <w:docPartPr>
        <w:name w:val="3E4664FDF2694FDB8A9E0795E2BEF818"/>
        <w:category>
          <w:name w:val="General"/>
          <w:gallery w:val="placeholder"/>
        </w:category>
        <w:types>
          <w:type w:val="bbPlcHdr"/>
        </w:types>
        <w:behaviors>
          <w:behavior w:val="content"/>
        </w:behaviors>
        <w:guid w:val="{1DE444EA-EB59-4BC9-9616-B713B2C5A8CC}"/>
      </w:docPartPr>
      <w:docPartBody>
        <w:p w:rsidR="00875482" w:rsidRDefault="00E102D0" w:rsidP="00E102D0">
          <w:pPr>
            <w:pStyle w:val="3E4664FDF2694FDB8A9E0795E2BEF818"/>
          </w:pPr>
          <w:r>
            <w:rPr>
              <w:rStyle w:val="PlaceholderText"/>
            </w:rPr>
            <w:t>Name</w:t>
          </w:r>
        </w:p>
      </w:docPartBody>
    </w:docPart>
    <w:docPart>
      <w:docPartPr>
        <w:name w:val="83C63C975556453883B5C86FCF92E8F5"/>
        <w:category>
          <w:name w:val="General"/>
          <w:gallery w:val="placeholder"/>
        </w:category>
        <w:types>
          <w:type w:val="bbPlcHdr"/>
        </w:types>
        <w:behaviors>
          <w:behavior w:val="content"/>
        </w:behaviors>
        <w:guid w:val="{8A7DAF57-6056-4B6E-8E15-BBF90EC90D82}"/>
      </w:docPartPr>
      <w:docPartBody>
        <w:p w:rsidR="00875482" w:rsidRDefault="00E102D0" w:rsidP="00E102D0">
          <w:pPr>
            <w:pStyle w:val="83C63C975556453883B5C86FCF92E8F5"/>
          </w:pPr>
          <w:r>
            <w:rPr>
              <w:rStyle w:val="PlaceholderText"/>
            </w:rPr>
            <w:t>#</w:t>
          </w:r>
        </w:p>
      </w:docPartBody>
    </w:docPart>
    <w:docPart>
      <w:docPartPr>
        <w:name w:val="D5C915020C004D86AB8C95F5E4A58167"/>
        <w:category>
          <w:name w:val="General"/>
          <w:gallery w:val="placeholder"/>
        </w:category>
        <w:types>
          <w:type w:val="bbPlcHdr"/>
        </w:types>
        <w:behaviors>
          <w:behavior w:val="content"/>
        </w:behaviors>
        <w:guid w:val="{3456B0E3-51CC-4545-804C-BA8E1C64C9B9}"/>
      </w:docPartPr>
      <w:docPartBody>
        <w:p w:rsidR="00875482" w:rsidRDefault="00E102D0" w:rsidP="00E102D0">
          <w:pPr>
            <w:pStyle w:val="D5C915020C004D86AB8C95F5E4A58167"/>
          </w:pPr>
          <w:r>
            <w:rPr>
              <w:rStyle w:val="PlaceholderText"/>
            </w:rPr>
            <w:t>#</w:t>
          </w:r>
        </w:p>
      </w:docPartBody>
    </w:docPart>
    <w:docPart>
      <w:docPartPr>
        <w:name w:val="C62773B0D76F4B469BABFF308F432EA8"/>
        <w:category>
          <w:name w:val="General"/>
          <w:gallery w:val="placeholder"/>
        </w:category>
        <w:types>
          <w:type w:val="bbPlcHdr"/>
        </w:types>
        <w:behaviors>
          <w:behavior w:val="content"/>
        </w:behaviors>
        <w:guid w:val="{D6F41D3A-FF0A-4E35-ADA0-9DAA2DCC5F46}"/>
      </w:docPartPr>
      <w:docPartBody>
        <w:p w:rsidR="00875482" w:rsidRDefault="00E102D0" w:rsidP="00E102D0">
          <w:pPr>
            <w:pStyle w:val="C62773B0D76F4B469BABFF308F432EA8"/>
          </w:pPr>
          <w:r>
            <w:rPr>
              <w:rStyle w:val="PlaceholderText"/>
            </w:rPr>
            <w:t>Name</w:t>
          </w:r>
        </w:p>
      </w:docPartBody>
    </w:docPart>
    <w:docPart>
      <w:docPartPr>
        <w:name w:val="77B2243D12B94587840745DD8E791E1C"/>
        <w:category>
          <w:name w:val="General"/>
          <w:gallery w:val="placeholder"/>
        </w:category>
        <w:types>
          <w:type w:val="bbPlcHdr"/>
        </w:types>
        <w:behaviors>
          <w:behavior w:val="content"/>
        </w:behaviors>
        <w:guid w:val="{6BA84240-D8A2-4ED2-B564-A849EB452E99}"/>
      </w:docPartPr>
      <w:docPartBody>
        <w:p w:rsidR="00875482" w:rsidRDefault="00E102D0" w:rsidP="00E102D0">
          <w:pPr>
            <w:pStyle w:val="77B2243D12B94587840745DD8E791E1C"/>
          </w:pPr>
          <w:r>
            <w:rPr>
              <w:rStyle w:val="PlaceholderText"/>
            </w:rPr>
            <w:t>#</w:t>
          </w:r>
        </w:p>
      </w:docPartBody>
    </w:docPart>
    <w:docPart>
      <w:docPartPr>
        <w:name w:val="B70FBB196A5A425191C306A7BC51C805"/>
        <w:category>
          <w:name w:val="General"/>
          <w:gallery w:val="placeholder"/>
        </w:category>
        <w:types>
          <w:type w:val="bbPlcHdr"/>
        </w:types>
        <w:behaviors>
          <w:behavior w:val="content"/>
        </w:behaviors>
        <w:guid w:val="{B30FCB8C-92C7-47DD-BB30-D6BEC8D529B7}"/>
      </w:docPartPr>
      <w:docPartBody>
        <w:p w:rsidR="00875482" w:rsidRDefault="00E102D0" w:rsidP="00E102D0">
          <w:pPr>
            <w:pStyle w:val="B70FBB196A5A425191C306A7BC51C805"/>
          </w:pPr>
          <w:r>
            <w:rPr>
              <w:rStyle w:val="PlaceholderText"/>
            </w:rPr>
            <w:t>#</w:t>
          </w:r>
        </w:p>
      </w:docPartBody>
    </w:docPart>
    <w:docPart>
      <w:docPartPr>
        <w:name w:val="D5167810884642AEBA02A1239EF4FA5A"/>
        <w:category>
          <w:name w:val="General"/>
          <w:gallery w:val="placeholder"/>
        </w:category>
        <w:types>
          <w:type w:val="bbPlcHdr"/>
        </w:types>
        <w:behaviors>
          <w:behavior w:val="content"/>
        </w:behaviors>
        <w:guid w:val="{7AD469D0-AE20-4B67-BF3C-9FC6F8BC19AF}"/>
      </w:docPartPr>
      <w:docPartBody>
        <w:p w:rsidR="00875482" w:rsidRDefault="00E102D0" w:rsidP="00E102D0">
          <w:pPr>
            <w:pStyle w:val="D5167810884642AEBA02A1239EF4FA5A"/>
          </w:pPr>
          <w:r>
            <w:rPr>
              <w:rStyle w:val="PlaceholderText"/>
            </w:rPr>
            <w:t>Name</w:t>
          </w:r>
        </w:p>
      </w:docPartBody>
    </w:docPart>
    <w:docPart>
      <w:docPartPr>
        <w:name w:val="10C780DBD0C2490E8C4DDE7BF1E6727E"/>
        <w:category>
          <w:name w:val="General"/>
          <w:gallery w:val="placeholder"/>
        </w:category>
        <w:types>
          <w:type w:val="bbPlcHdr"/>
        </w:types>
        <w:behaviors>
          <w:behavior w:val="content"/>
        </w:behaviors>
        <w:guid w:val="{B1152B69-89C0-40D3-90AE-6DEBFC40450C}"/>
      </w:docPartPr>
      <w:docPartBody>
        <w:p w:rsidR="00875482" w:rsidRDefault="00E102D0" w:rsidP="00E102D0">
          <w:pPr>
            <w:pStyle w:val="10C780DBD0C2490E8C4DDE7BF1E6727E"/>
          </w:pPr>
          <w:r>
            <w:rPr>
              <w:rStyle w:val="PlaceholderText"/>
            </w:rPr>
            <w:t>#</w:t>
          </w:r>
        </w:p>
      </w:docPartBody>
    </w:docPart>
    <w:docPart>
      <w:docPartPr>
        <w:name w:val="01E162DEF587497BA4BD49F1732DC90E"/>
        <w:category>
          <w:name w:val="General"/>
          <w:gallery w:val="placeholder"/>
        </w:category>
        <w:types>
          <w:type w:val="bbPlcHdr"/>
        </w:types>
        <w:behaviors>
          <w:behavior w:val="content"/>
        </w:behaviors>
        <w:guid w:val="{D5B6B2EF-C724-46BD-9CE2-743291FE35E1}"/>
      </w:docPartPr>
      <w:docPartBody>
        <w:p w:rsidR="00875482" w:rsidRDefault="00E102D0" w:rsidP="00E102D0">
          <w:pPr>
            <w:pStyle w:val="01E162DEF587497BA4BD49F1732DC90E"/>
          </w:pPr>
          <w:r>
            <w:rPr>
              <w:rStyle w:val="PlaceholderText"/>
            </w:rPr>
            <w:t>#</w:t>
          </w:r>
        </w:p>
      </w:docPartBody>
    </w:docPart>
    <w:docPart>
      <w:docPartPr>
        <w:name w:val="95BCDA492EB449DBB0DE8EC39B17129E"/>
        <w:category>
          <w:name w:val="General"/>
          <w:gallery w:val="placeholder"/>
        </w:category>
        <w:types>
          <w:type w:val="bbPlcHdr"/>
        </w:types>
        <w:behaviors>
          <w:behavior w:val="content"/>
        </w:behaviors>
        <w:guid w:val="{156E3C53-860F-428A-B17C-132C1755D8C8}"/>
      </w:docPartPr>
      <w:docPartBody>
        <w:p w:rsidR="00875482" w:rsidRDefault="00E102D0" w:rsidP="00E102D0">
          <w:pPr>
            <w:pStyle w:val="95BCDA492EB449DBB0DE8EC39B17129E"/>
          </w:pPr>
          <w:r>
            <w:rPr>
              <w:rStyle w:val="PlaceholderText"/>
            </w:rPr>
            <w:t>Name/Specialty</w:t>
          </w:r>
        </w:p>
      </w:docPartBody>
    </w:docPart>
    <w:docPart>
      <w:docPartPr>
        <w:name w:val="ABD6E3160E6B416390ACDE78936D5D8F"/>
        <w:category>
          <w:name w:val="General"/>
          <w:gallery w:val="placeholder"/>
        </w:category>
        <w:types>
          <w:type w:val="bbPlcHdr"/>
        </w:types>
        <w:behaviors>
          <w:behavior w:val="content"/>
        </w:behaviors>
        <w:guid w:val="{A5B653E5-5763-4662-8B1F-9C02941B318C}"/>
      </w:docPartPr>
      <w:docPartBody>
        <w:p w:rsidR="00875482" w:rsidRDefault="00E102D0" w:rsidP="00E102D0">
          <w:pPr>
            <w:pStyle w:val="ABD6E3160E6B416390ACDE78936D5D8F"/>
          </w:pPr>
          <w:r>
            <w:rPr>
              <w:rStyle w:val="PlaceholderText"/>
            </w:rPr>
            <w:t>#</w:t>
          </w:r>
        </w:p>
      </w:docPartBody>
    </w:docPart>
    <w:docPart>
      <w:docPartPr>
        <w:name w:val="4F122A2BABCC4424A43F53DBC904EC9B"/>
        <w:category>
          <w:name w:val="General"/>
          <w:gallery w:val="placeholder"/>
        </w:category>
        <w:types>
          <w:type w:val="bbPlcHdr"/>
        </w:types>
        <w:behaviors>
          <w:behavior w:val="content"/>
        </w:behaviors>
        <w:guid w:val="{58985F74-8341-42E6-B984-550047EB98C0}"/>
      </w:docPartPr>
      <w:docPartBody>
        <w:p w:rsidR="00875482" w:rsidRDefault="00E102D0" w:rsidP="00E102D0">
          <w:pPr>
            <w:pStyle w:val="4F122A2BABCC4424A43F53DBC904EC9B"/>
          </w:pPr>
          <w:r>
            <w:rPr>
              <w:rStyle w:val="PlaceholderText"/>
            </w:rPr>
            <w:t>#</w:t>
          </w:r>
        </w:p>
      </w:docPartBody>
    </w:docPart>
    <w:docPart>
      <w:docPartPr>
        <w:name w:val="F4EDF24FB1074D8F91EF6029C546600C"/>
        <w:category>
          <w:name w:val="General"/>
          <w:gallery w:val="placeholder"/>
        </w:category>
        <w:types>
          <w:type w:val="bbPlcHdr"/>
        </w:types>
        <w:behaviors>
          <w:behavior w:val="content"/>
        </w:behaviors>
        <w:guid w:val="{3A754408-E6A6-4DAB-97F8-3DEB76772332}"/>
      </w:docPartPr>
      <w:docPartBody>
        <w:p w:rsidR="00875482" w:rsidRDefault="00E102D0" w:rsidP="00E102D0">
          <w:pPr>
            <w:pStyle w:val="F4EDF24FB1074D8F91EF6029C546600C"/>
          </w:pPr>
          <w:r w:rsidRPr="00065BB0">
            <w:rPr>
              <w:rStyle w:val="PlaceholderText"/>
            </w:rPr>
            <w:t>Name/Specialty</w:t>
          </w:r>
        </w:p>
      </w:docPartBody>
    </w:docPart>
    <w:docPart>
      <w:docPartPr>
        <w:name w:val="CAA90999A01F424E8FD6CA043F8DADD9"/>
        <w:category>
          <w:name w:val="General"/>
          <w:gallery w:val="placeholder"/>
        </w:category>
        <w:types>
          <w:type w:val="bbPlcHdr"/>
        </w:types>
        <w:behaviors>
          <w:behavior w:val="content"/>
        </w:behaviors>
        <w:guid w:val="{2A841D13-BC47-437A-822E-4A1613076C05}"/>
      </w:docPartPr>
      <w:docPartBody>
        <w:p w:rsidR="00875482" w:rsidRDefault="00E102D0" w:rsidP="00E102D0">
          <w:pPr>
            <w:pStyle w:val="CAA90999A01F424E8FD6CA043F8DADD9"/>
          </w:pPr>
          <w:r>
            <w:rPr>
              <w:rStyle w:val="PlaceholderText"/>
            </w:rPr>
            <w:t>#</w:t>
          </w:r>
        </w:p>
      </w:docPartBody>
    </w:docPart>
    <w:docPart>
      <w:docPartPr>
        <w:name w:val="239805964E3A4EEF9D73B75DDC6D854D"/>
        <w:category>
          <w:name w:val="General"/>
          <w:gallery w:val="placeholder"/>
        </w:category>
        <w:types>
          <w:type w:val="bbPlcHdr"/>
        </w:types>
        <w:behaviors>
          <w:behavior w:val="content"/>
        </w:behaviors>
        <w:guid w:val="{00B27974-22E5-4802-B25F-651A9205CB45}"/>
      </w:docPartPr>
      <w:docPartBody>
        <w:p w:rsidR="00875482" w:rsidRDefault="00E102D0" w:rsidP="00E102D0">
          <w:pPr>
            <w:pStyle w:val="239805964E3A4EEF9D73B75DDC6D854D"/>
          </w:pPr>
          <w:r>
            <w:rPr>
              <w:rStyle w:val="PlaceholderText"/>
            </w:rPr>
            <w:t>#</w:t>
          </w:r>
        </w:p>
      </w:docPartBody>
    </w:docPart>
    <w:docPart>
      <w:docPartPr>
        <w:name w:val="249939C8146445D9BB3641E784E0C6C0"/>
        <w:category>
          <w:name w:val="General"/>
          <w:gallery w:val="placeholder"/>
        </w:category>
        <w:types>
          <w:type w:val="bbPlcHdr"/>
        </w:types>
        <w:behaviors>
          <w:behavior w:val="content"/>
        </w:behaviors>
        <w:guid w:val="{12308803-4EBF-4A2C-93BE-695DECBBF33D}"/>
      </w:docPartPr>
      <w:docPartBody>
        <w:p w:rsidR="00875482" w:rsidRDefault="00E102D0" w:rsidP="00E102D0">
          <w:pPr>
            <w:pStyle w:val="249939C8146445D9BB3641E784E0C6C0"/>
          </w:pPr>
          <w:r w:rsidRPr="00065BB0">
            <w:rPr>
              <w:rStyle w:val="PlaceholderText"/>
            </w:rPr>
            <w:t>Name/Specialty</w:t>
          </w:r>
        </w:p>
      </w:docPartBody>
    </w:docPart>
    <w:docPart>
      <w:docPartPr>
        <w:name w:val="3616D211FF3E4D5C814DA4C4321237AD"/>
        <w:category>
          <w:name w:val="General"/>
          <w:gallery w:val="placeholder"/>
        </w:category>
        <w:types>
          <w:type w:val="bbPlcHdr"/>
        </w:types>
        <w:behaviors>
          <w:behavior w:val="content"/>
        </w:behaviors>
        <w:guid w:val="{920F6F08-5AA7-44C8-AB94-2ACBB06F0500}"/>
      </w:docPartPr>
      <w:docPartBody>
        <w:p w:rsidR="00875482" w:rsidRDefault="00E102D0" w:rsidP="00E102D0">
          <w:pPr>
            <w:pStyle w:val="3616D211FF3E4D5C814DA4C4321237AD"/>
          </w:pPr>
          <w:r>
            <w:rPr>
              <w:rStyle w:val="PlaceholderText"/>
            </w:rPr>
            <w:t>#</w:t>
          </w:r>
        </w:p>
      </w:docPartBody>
    </w:docPart>
    <w:docPart>
      <w:docPartPr>
        <w:name w:val="741711538CEA404B8D32F1A6FB218AB6"/>
        <w:category>
          <w:name w:val="General"/>
          <w:gallery w:val="placeholder"/>
        </w:category>
        <w:types>
          <w:type w:val="bbPlcHdr"/>
        </w:types>
        <w:behaviors>
          <w:behavior w:val="content"/>
        </w:behaviors>
        <w:guid w:val="{EAB894AD-4939-4EA3-B94E-30E44D8AC4F3}"/>
      </w:docPartPr>
      <w:docPartBody>
        <w:p w:rsidR="00875482" w:rsidRDefault="00E102D0" w:rsidP="00E102D0">
          <w:pPr>
            <w:pStyle w:val="741711538CEA404B8D32F1A6FB218AB6"/>
          </w:pPr>
          <w:r>
            <w:rPr>
              <w:rStyle w:val="PlaceholderText"/>
            </w:rPr>
            <w:t>#</w:t>
          </w:r>
        </w:p>
      </w:docPartBody>
    </w:docPart>
    <w:docPart>
      <w:docPartPr>
        <w:name w:val="87448CA5816A40D69CD5513136D1FAD1"/>
        <w:category>
          <w:name w:val="General"/>
          <w:gallery w:val="placeholder"/>
        </w:category>
        <w:types>
          <w:type w:val="bbPlcHdr"/>
        </w:types>
        <w:behaviors>
          <w:behavior w:val="content"/>
        </w:behaviors>
        <w:guid w:val="{10E957A3-CCE2-402C-AA76-61B56829FE02}"/>
      </w:docPartPr>
      <w:docPartBody>
        <w:p w:rsidR="00875482" w:rsidRDefault="00E102D0" w:rsidP="00E102D0">
          <w:pPr>
            <w:pStyle w:val="87448CA5816A40D69CD5513136D1FAD1"/>
          </w:pPr>
          <w:r w:rsidRPr="00065BB0">
            <w:rPr>
              <w:rStyle w:val="PlaceholderText"/>
            </w:rPr>
            <w:t>Name/Specialty</w:t>
          </w:r>
        </w:p>
      </w:docPartBody>
    </w:docPart>
    <w:docPart>
      <w:docPartPr>
        <w:name w:val="A81BF2C239BF4263866436B799B6F5C8"/>
        <w:category>
          <w:name w:val="General"/>
          <w:gallery w:val="placeholder"/>
        </w:category>
        <w:types>
          <w:type w:val="bbPlcHdr"/>
        </w:types>
        <w:behaviors>
          <w:behavior w:val="content"/>
        </w:behaviors>
        <w:guid w:val="{39CC8BFF-60F2-4779-BE3B-A7C19C5D03AB}"/>
      </w:docPartPr>
      <w:docPartBody>
        <w:p w:rsidR="00875482" w:rsidRDefault="00E102D0" w:rsidP="00E102D0">
          <w:pPr>
            <w:pStyle w:val="A81BF2C239BF4263866436B799B6F5C8"/>
          </w:pPr>
          <w:r>
            <w:rPr>
              <w:rStyle w:val="PlaceholderText"/>
            </w:rPr>
            <w:t>#</w:t>
          </w:r>
        </w:p>
      </w:docPartBody>
    </w:docPart>
    <w:docPart>
      <w:docPartPr>
        <w:name w:val="C37AABF1372C41AE861882D658B51703"/>
        <w:category>
          <w:name w:val="General"/>
          <w:gallery w:val="placeholder"/>
        </w:category>
        <w:types>
          <w:type w:val="bbPlcHdr"/>
        </w:types>
        <w:behaviors>
          <w:behavior w:val="content"/>
        </w:behaviors>
        <w:guid w:val="{8D8F89CB-F70A-46D9-B845-5D327CEE75C2}"/>
      </w:docPartPr>
      <w:docPartBody>
        <w:p w:rsidR="00875482" w:rsidRDefault="00E102D0" w:rsidP="00E102D0">
          <w:pPr>
            <w:pStyle w:val="C37AABF1372C41AE861882D658B51703"/>
          </w:pPr>
          <w:r>
            <w:rPr>
              <w:rStyle w:val="PlaceholderText"/>
            </w:rPr>
            <w:t>#</w:t>
          </w:r>
        </w:p>
      </w:docPartBody>
    </w:docPart>
    <w:docPart>
      <w:docPartPr>
        <w:name w:val="709DF653179E41A8892BD277879DAC09"/>
        <w:category>
          <w:name w:val="General"/>
          <w:gallery w:val="placeholder"/>
        </w:category>
        <w:types>
          <w:type w:val="bbPlcHdr"/>
        </w:types>
        <w:behaviors>
          <w:behavior w:val="content"/>
        </w:behaviors>
        <w:guid w:val="{4B016E83-E4AD-491E-96D0-6E9DB4CC7948}"/>
      </w:docPartPr>
      <w:docPartBody>
        <w:p w:rsidR="00875482" w:rsidRDefault="00E102D0" w:rsidP="00E102D0">
          <w:pPr>
            <w:pStyle w:val="709DF653179E41A8892BD277879DAC09"/>
          </w:pPr>
          <w:r w:rsidRPr="00065BB0">
            <w:rPr>
              <w:rStyle w:val="PlaceholderText"/>
            </w:rPr>
            <w:t>Name/Specialty</w:t>
          </w:r>
        </w:p>
      </w:docPartBody>
    </w:docPart>
    <w:docPart>
      <w:docPartPr>
        <w:name w:val="B17F970F84EB466DA237CA5CE1933FA4"/>
        <w:category>
          <w:name w:val="General"/>
          <w:gallery w:val="placeholder"/>
        </w:category>
        <w:types>
          <w:type w:val="bbPlcHdr"/>
        </w:types>
        <w:behaviors>
          <w:behavior w:val="content"/>
        </w:behaviors>
        <w:guid w:val="{27B87526-BADA-4D3D-936F-2A09B0367B1E}"/>
      </w:docPartPr>
      <w:docPartBody>
        <w:p w:rsidR="00875482" w:rsidRDefault="00E102D0" w:rsidP="00E102D0">
          <w:pPr>
            <w:pStyle w:val="B17F970F84EB466DA237CA5CE1933FA4"/>
          </w:pPr>
          <w:r>
            <w:rPr>
              <w:rStyle w:val="PlaceholderText"/>
            </w:rPr>
            <w:t>#</w:t>
          </w:r>
        </w:p>
      </w:docPartBody>
    </w:docPart>
    <w:docPart>
      <w:docPartPr>
        <w:name w:val="829FD36C5668424191D1168182C10CEE"/>
        <w:category>
          <w:name w:val="General"/>
          <w:gallery w:val="placeholder"/>
        </w:category>
        <w:types>
          <w:type w:val="bbPlcHdr"/>
        </w:types>
        <w:behaviors>
          <w:behavior w:val="content"/>
        </w:behaviors>
        <w:guid w:val="{777E76C0-9799-41ED-BBC3-2E77BF5ECD7F}"/>
      </w:docPartPr>
      <w:docPartBody>
        <w:p w:rsidR="00875482" w:rsidRDefault="00E102D0" w:rsidP="00E102D0">
          <w:pPr>
            <w:pStyle w:val="829FD36C5668424191D1168182C10CEE"/>
          </w:pPr>
          <w:r>
            <w:rPr>
              <w:rStyle w:val="PlaceholderText"/>
            </w:rPr>
            <w:t>#</w:t>
          </w:r>
        </w:p>
      </w:docPartBody>
    </w:docPart>
    <w:docPart>
      <w:docPartPr>
        <w:name w:val="89D167D116A244DA80B74A66C52E042E"/>
        <w:category>
          <w:name w:val="General"/>
          <w:gallery w:val="placeholder"/>
        </w:category>
        <w:types>
          <w:type w:val="bbPlcHdr"/>
        </w:types>
        <w:behaviors>
          <w:behavior w:val="content"/>
        </w:behaviors>
        <w:guid w:val="{B329CCB9-038D-4C93-8A11-8A4C73F5C1C7}"/>
      </w:docPartPr>
      <w:docPartBody>
        <w:p w:rsidR="00875482" w:rsidRDefault="00E102D0" w:rsidP="00E102D0">
          <w:pPr>
            <w:pStyle w:val="89D167D116A244DA80B74A66C52E042E"/>
          </w:pPr>
          <w:r>
            <w:rPr>
              <w:rStyle w:val="PlaceholderText"/>
            </w:rPr>
            <w:t>Project title</w:t>
          </w:r>
        </w:p>
      </w:docPartBody>
    </w:docPart>
    <w:docPart>
      <w:docPartPr>
        <w:name w:val="2BCED27AFC1846F6ABE6258BF304CFF0"/>
        <w:category>
          <w:name w:val="General"/>
          <w:gallery w:val="placeholder"/>
        </w:category>
        <w:types>
          <w:type w:val="bbPlcHdr"/>
        </w:types>
        <w:behaviors>
          <w:behavior w:val="content"/>
        </w:behaviors>
        <w:guid w:val="{9F9D5EF0-DD04-4BA3-BAE3-965CFF599D17}"/>
      </w:docPartPr>
      <w:docPartBody>
        <w:p w:rsidR="00875482" w:rsidRDefault="00E102D0" w:rsidP="00E102D0">
          <w:pPr>
            <w:pStyle w:val="2BCED27AFC1846F6ABE6258BF304CFF0"/>
          </w:pPr>
          <w:r>
            <w:rPr>
              <w:rStyle w:val="PlaceholderText"/>
            </w:rPr>
            <w:t>Funding Source</w:t>
          </w:r>
        </w:p>
      </w:docPartBody>
    </w:docPart>
    <w:docPart>
      <w:docPartPr>
        <w:name w:val="A3AA9A7015584FFFB28737F7274A2367"/>
        <w:category>
          <w:name w:val="General"/>
          <w:gallery w:val="placeholder"/>
        </w:category>
        <w:types>
          <w:type w:val="bbPlcHdr"/>
        </w:types>
        <w:behaviors>
          <w:behavior w:val="content"/>
        </w:behaviors>
        <w:guid w:val="{E541776E-757B-4FB2-A804-7F645FA501A3}"/>
      </w:docPartPr>
      <w:docPartBody>
        <w:p w:rsidR="00875482" w:rsidRDefault="00E102D0" w:rsidP="00E102D0">
          <w:pPr>
            <w:pStyle w:val="A3AA9A7015584FFFB28737F7274A2367"/>
          </w:pPr>
          <w:r>
            <w:rPr>
              <w:rStyle w:val="PlaceholderText"/>
            </w:rPr>
            <w:t>Years of funding</w:t>
          </w:r>
        </w:p>
      </w:docPartBody>
    </w:docPart>
    <w:docPart>
      <w:docPartPr>
        <w:name w:val="0AE972F88AD2405AA5B252270F5CE67E"/>
        <w:category>
          <w:name w:val="General"/>
          <w:gallery w:val="placeholder"/>
        </w:category>
        <w:types>
          <w:type w:val="bbPlcHdr"/>
        </w:types>
        <w:behaviors>
          <w:behavior w:val="content"/>
        </w:behaviors>
        <w:guid w:val="{08D84D12-7167-4CF0-A9E8-C6DBEE6ECD7D}"/>
      </w:docPartPr>
      <w:docPartBody>
        <w:p w:rsidR="00875482" w:rsidRDefault="00E102D0" w:rsidP="00E102D0">
          <w:pPr>
            <w:pStyle w:val="0AE972F88AD2405AA5B252270F5CE67E"/>
          </w:pPr>
          <w:r>
            <w:rPr>
              <w:rStyle w:val="PlaceholderText"/>
            </w:rPr>
            <w:t>Faculty investigator/role in grant</w:t>
          </w:r>
        </w:p>
      </w:docPartBody>
    </w:docPart>
    <w:docPart>
      <w:docPartPr>
        <w:name w:val="517D5EEA691043F28EC9DC4D50D0B7C6"/>
        <w:category>
          <w:name w:val="General"/>
          <w:gallery w:val="placeholder"/>
        </w:category>
        <w:types>
          <w:type w:val="bbPlcHdr"/>
        </w:types>
        <w:behaviors>
          <w:behavior w:val="content"/>
        </w:behaviors>
        <w:guid w:val="{C3A6731D-F549-4AB8-B1E7-DEA44B610C94}"/>
      </w:docPartPr>
      <w:docPartBody>
        <w:p w:rsidR="00875482" w:rsidRDefault="00E102D0" w:rsidP="00E102D0">
          <w:pPr>
            <w:pStyle w:val="517D5EEA691043F28EC9DC4D50D0B7C6"/>
          </w:pPr>
          <w:r>
            <w:rPr>
              <w:rStyle w:val="PlaceholderText"/>
            </w:rPr>
            <w:t>Project title</w:t>
          </w:r>
        </w:p>
      </w:docPartBody>
    </w:docPart>
    <w:docPart>
      <w:docPartPr>
        <w:name w:val="C62F4474EC744B528DFCA2F572A9C4E7"/>
        <w:category>
          <w:name w:val="General"/>
          <w:gallery w:val="placeholder"/>
        </w:category>
        <w:types>
          <w:type w:val="bbPlcHdr"/>
        </w:types>
        <w:behaviors>
          <w:behavior w:val="content"/>
        </w:behaviors>
        <w:guid w:val="{37A7307A-2629-4D61-AE89-E59B85DB3842}"/>
      </w:docPartPr>
      <w:docPartBody>
        <w:p w:rsidR="00875482" w:rsidRDefault="00E102D0" w:rsidP="00E102D0">
          <w:pPr>
            <w:pStyle w:val="C62F4474EC744B528DFCA2F572A9C4E7"/>
          </w:pPr>
          <w:r>
            <w:rPr>
              <w:rStyle w:val="PlaceholderText"/>
            </w:rPr>
            <w:t>Funding Source</w:t>
          </w:r>
        </w:p>
      </w:docPartBody>
    </w:docPart>
    <w:docPart>
      <w:docPartPr>
        <w:name w:val="38721B131F594C3C8CBE3A8A596D1DA7"/>
        <w:category>
          <w:name w:val="General"/>
          <w:gallery w:val="placeholder"/>
        </w:category>
        <w:types>
          <w:type w:val="bbPlcHdr"/>
        </w:types>
        <w:behaviors>
          <w:behavior w:val="content"/>
        </w:behaviors>
        <w:guid w:val="{8AAAA402-6467-40D6-8DA3-288CF4FCC6F6}"/>
      </w:docPartPr>
      <w:docPartBody>
        <w:p w:rsidR="00875482" w:rsidRDefault="00E102D0" w:rsidP="00E102D0">
          <w:pPr>
            <w:pStyle w:val="38721B131F594C3C8CBE3A8A596D1DA7"/>
          </w:pPr>
          <w:r>
            <w:rPr>
              <w:rStyle w:val="PlaceholderText"/>
            </w:rPr>
            <w:t>Years of funding</w:t>
          </w:r>
        </w:p>
      </w:docPartBody>
    </w:docPart>
    <w:docPart>
      <w:docPartPr>
        <w:name w:val="B1E007AE4F87467D898B7A6466C8DC86"/>
        <w:category>
          <w:name w:val="General"/>
          <w:gallery w:val="placeholder"/>
        </w:category>
        <w:types>
          <w:type w:val="bbPlcHdr"/>
        </w:types>
        <w:behaviors>
          <w:behavior w:val="content"/>
        </w:behaviors>
        <w:guid w:val="{E71C4C7A-BDCA-4C46-B180-BDB10F53F738}"/>
      </w:docPartPr>
      <w:docPartBody>
        <w:p w:rsidR="00875482" w:rsidRDefault="00E102D0" w:rsidP="00E102D0">
          <w:pPr>
            <w:pStyle w:val="B1E007AE4F87467D898B7A6466C8DC86"/>
          </w:pPr>
          <w:r>
            <w:rPr>
              <w:rStyle w:val="PlaceholderText"/>
            </w:rPr>
            <w:t>Faculty investigator/role in grant</w:t>
          </w:r>
        </w:p>
      </w:docPartBody>
    </w:docPart>
    <w:docPart>
      <w:docPartPr>
        <w:name w:val="8F65B9BD9CAD4933821D1F6C1E33BC42"/>
        <w:category>
          <w:name w:val="General"/>
          <w:gallery w:val="placeholder"/>
        </w:category>
        <w:types>
          <w:type w:val="bbPlcHdr"/>
        </w:types>
        <w:behaviors>
          <w:behavior w:val="content"/>
        </w:behaviors>
        <w:guid w:val="{58E9BDE3-C42B-4A8F-8BFD-41498FB995CB}"/>
      </w:docPartPr>
      <w:docPartBody>
        <w:p w:rsidR="00875482" w:rsidRDefault="00E102D0" w:rsidP="00E102D0">
          <w:pPr>
            <w:pStyle w:val="8F65B9BD9CAD4933821D1F6C1E33BC42"/>
          </w:pPr>
          <w:r>
            <w:rPr>
              <w:rStyle w:val="PlaceholderText"/>
            </w:rPr>
            <w:t>Project title</w:t>
          </w:r>
        </w:p>
      </w:docPartBody>
    </w:docPart>
    <w:docPart>
      <w:docPartPr>
        <w:name w:val="D250DE0FE6404B0583C4AC1130AFFD70"/>
        <w:category>
          <w:name w:val="General"/>
          <w:gallery w:val="placeholder"/>
        </w:category>
        <w:types>
          <w:type w:val="bbPlcHdr"/>
        </w:types>
        <w:behaviors>
          <w:behavior w:val="content"/>
        </w:behaviors>
        <w:guid w:val="{2E2C29BF-8863-4E36-8A00-29CABB4FCCF8}"/>
      </w:docPartPr>
      <w:docPartBody>
        <w:p w:rsidR="00875482" w:rsidRDefault="00E102D0" w:rsidP="00E102D0">
          <w:pPr>
            <w:pStyle w:val="D250DE0FE6404B0583C4AC1130AFFD70"/>
          </w:pPr>
          <w:r>
            <w:rPr>
              <w:rStyle w:val="PlaceholderText"/>
            </w:rPr>
            <w:t>Funding Source</w:t>
          </w:r>
        </w:p>
      </w:docPartBody>
    </w:docPart>
    <w:docPart>
      <w:docPartPr>
        <w:name w:val="8F35F9CCC4294F80BF7ED3255E038050"/>
        <w:category>
          <w:name w:val="General"/>
          <w:gallery w:val="placeholder"/>
        </w:category>
        <w:types>
          <w:type w:val="bbPlcHdr"/>
        </w:types>
        <w:behaviors>
          <w:behavior w:val="content"/>
        </w:behaviors>
        <w:guid w:val="{3A226C86-8DBB-4B21-B257-CF986FC9362B}"/>
      </w:docPartPr>
      <w:docPartBody>
        <w:p w:rsidR="00875482" w:rsidRDefault="00E102D0" w:rsidP="00E102D0">
          <w:pPr>
            <w:pStyle w:val="8F35F9CCC4294F80BF7ED3255E038050"/>
          </w:pPr>
          <w:r>
            <w:rPr>
              <w:rStyle w:val="PlaceholderText"/>
            </w:rPr>
            <w:t>Years of funding</w:t>
          </w:r>
        </w:p>
      </w:docPartBody>
    </w:docPart>
    <w:docPart>
      <w:docPartPr>
        <w:name w:val="85E82EF46CEE479EA62A8B746C10543A"/>
        <w:category>
          <w:name w:val="General"/>
          <w:gallery w:val="placeholder"/>
        </w:category>
        <w:types>
          <w:type w:val="bbPlcHdr"/>
        </w:types>
        <w:behaviors>
          <w:behavior w:val="content"/>
        </w:behaviors>
        <w:guid w:val="{6C4BF473-482A-434A-B4C0-0321374ECAF0}"/>
      </w:docPartPr>
      <w:docPartBody>
        <w:p w:rsidR="00875482" w:rsidRDefault="00E102D0" w:rsidP="00E102D0">
          <w:pPr>
            <w:pStyle w:val="85E82EF46CEE479EA62A8B746C10543A"/>
          </w:pPr>
          <w:r>
            <w:rPr>
              <w:rStyle w:val="PlaceholderText"/>
            </w:rPr>
            <w:t>Faculty investigator/role in grant</w:t>
          </w:r>
        </w:p>
      </w:docPartBody>
    </w:docPart>
    <w:docPart>
      <w:docPartPr>
        <w:name w:val="4CBD0E24C6A842DEA5686A671BC72B76"/>
        <w:category>
          <w:name w:val="General"/>
          <w:gallery w:val="placeholder"/>
        </w:category>
        <w:types>
          <w:type w:val="bbPlcHdr"/>
        </w:types>
        <w:behaviors>
          <w:behavior w:val="content"/>
        </w:behaviors>
        <w:guid w:val="{FFDA93C3-01E6-47C4-A855-07BBC354B807}"/>
      </w:docPartPr>
      <w:docPartBody>
        <w:p w:rsidR="00875482" w:rsidRDefault="00E102D0" w:rsidP="00E102D0">
          <w:pPr>
            <w:pStyle w:val="4CBD0E24C6A842DEA5686A671BC72B76"/>
          </w:pPr>
          <w:r>
            <w:rPr>
              <w:rStyle w:val="PlaceholderText"/>
            </w:rPr>
            <w:t>Project title</w:t>
          </w:r>
        </w:p>
      </w:docPartBody>
    </w:docPart>
    <w:docPart>
      <w:docPartPr>
        <w:name w:val="0AB6E23FD0DD40C69A8682385BDCA1AD"/>
        <w:category>
          <w:name w:val="General"/>
          <w:gallery w:val="placeholder"/>
        </w:category>
        <w:types>
          <w:type w:val="bbPlcHdr"/>
        </w:types>
        <w:behaviors>
          <w:behavior w:val="content"/>
        </w:behaviors>
        <w:guid w:val="{304DF160-9992-4B30-BFAE-5F41BE7F9E0F}"/>
      </w:docPartPr>
      <w:docPartBody>
        <w:p w:rsidR="00875482" w:rsidRDefault="00E102D0" w:rsidP="00E102D0">
          <w:pPr>
            <w:pStyle w:val="0AB6E23FD0DD40C69A8682385BDCA1AD"/>
          </w:pPr>
          <w:r>
            <w:rPr>
              <w:rStyle w:val="PlaceholderText"/>
            </w:rPr>
            <w:t>Funding Source</w:t>
          </w:r>
        </w:p>
      </w:docPartBody>
    </w:docPart>
    <w:docPart>
      <w:docPartPr>
        <w:name w:val="3DA29559F092480BBF4DA1EBCE35AFBF"/>
        <w:category>
          <w:name w:val="General"/>
          <w:gallery w:val="placeholder"/>
        </w:category>
        <w:types>
          <w:type w:val="bbPlcHdr"/>
        </w:types>
        <w:behaviors>
          <w:behavior w:val="content"/>
        </w:behaviors>
        <w:guid w:val="{35685B56-E795-490E-B081-E8DAD2EF7A1B}"/>
      </w:docPartPr>
      <w:docPartBody>
        <w:p w:rsidR="00875482" w:rsidRDefault="00E102D0" w:rsidP="00E102D0">
          <w:pPr>
            <w:pStyle w:val="3DA29559F092480BBF4DA1EBCE35AFBF"/>
          </w:pPr>
          <w:r>
            <w:rPr>
              <w:rStyle w:val="PlaceholderText"/>
            </w:rPr>
            <w:t>Years of funding</w:t>
          </w:r>
        </w:p>
      </w:docPartBody>
    </w:docPart>
    <w:docPart>
      <w:docPartPr>
        <w:name w:val="E19F16A2EF2E4B1BB107AA81C51BE211"/>
        <w:category>
          <w:name w:val="General"/>
          <w:gallery w:val="placeholder"/>
        </w:category>
        <w:types>
          <w:type w:val="bbPlcHdr"/>
        </w:types>
        <w:behaviors>
          <w:behavior w:val="content"/>
        </w:behaviors>
        <w:guid w:val="{150DC3AD-77BD-443E-93B6-0E67D532CB38}"/>
      </w:docPartPr>
      <w:docPartBody>
        <w:p w:rsidR="00875482" w:rsidRDefault="00E102D0" w:rsidP="00E102D0">
          <w:pPr>
            <w:pStyle w:val="E19F16A2EF2E4B1BB107AA81C51BE211"/>
          </w:pPr>
          <w:r>
            <w:rPr>
              <w:rStyle w:val="PlaceholderText"/>
            </w:rPr>
            <w:t>Faculty investigator/role in grant</w:t>
          </w:r>
        </w:p>
      </w:docPartBody>
    </w:docPart>
    <w:docPart>
      <w:docPartPr>
        <w:name w:val="2BFE8DBB5E594753BBE951FC34B168F3"/>
        <w:category>
          <w:name w:val="General"/>
          <w:gallery w:val="placeholder"/>
        </w:category>
        <w:types>
          <w:type w:val="bbPlcHdr"/>
        </w:types>
        <w:behaviors>
          <w:behavior w:val="content"/>
        </w:behaviors>
        <w:guid w:val="{F9ADE202-1730-44C8-A1C2-A2F3FF42A487}"/>
      </w:docPartPr>
      <w:docPartBody>
        <w:p w:rsidR="00875482" w:rsidRDefault="00E102D0" w:rsidP="00E102D0">
          <w:pPr>
            <w:pStyle w:val="2BFE8DBB5E594753BBE951FC34B168F3"/>
          </w:pPr>
          <w:r>
            <w:rPr>
              <w:rStyle w:val="PlaceholderText"/>
            </w:rPr>
            <w:t>Project title</w:t>
          </w:r>
        </w:p>
      </w:docPartBody>
    </w:docPart>
    <w:docPart>
      <w:docPartPr>
        <w:name w:val="3AF3C4BA1BDE4438AE3D60C69FA35817"/>
        <w:category>
          <w:name w:val="General"/>
          <w:gallery w:val="placeholder"/>
        </w:category>
        <w:types>
          <w:type w:val="bbPlcHdr"/>
        </w:types>
        <w:behaviors>
          <w:behavior w:val="content"/>
        </w:behaviors>
        <w:guid w:val="{83B018CE-B7E4-41E4-B1B8-8C38BB5FFFF8}"/>
      </w:docPartPr>
      <w:docPartBody>
        <w:p w:rsidR="00875482" w:rsidRDefault="00E102D0" w:rsidP="00E102D0">
          <w:pPr>
            <w:pStyle w:val="3AF3C4BA1BDE4438AE3D60C69FA35817"/>
          </w:pPr>
          <w:r>
            <w:rPr>
              <w:rStyle w:val="PlaceholderText"/>
            </w:rPr>
            <w:t>Funding Source</w:t>
          </w:r>
        </w:p>
      </w:docPartBody>
    </w:docPart>
    <w:docPart>
      <w:docPartPr>
        <w:name w:val="F3BE931538F04469A0DE889E93062223"/>
        <w:category>
          <w:name w:val="General"/>
          <w:gallery w:val="placeholder"/>
        </w:category>
        <w:types>
          <w:type w:val="bbPlcHdr"/>
        </w:types>
        <w:behaviors>
          <w:behavior w:val="content"/>
        </w:behaviors>
        <w:guid w:val="{45AF8914-B9C6-4F0F-8393-88CFD36B95CF}"/>
      </w:docPartPr>
      <w:docPartBody>
        <w:p w:rsidR="00875482" w:rsidRDefault="00E102D0" w:rsidP="00E102D0">
          <w:pPr>
            <w:pStyle w:val="F3BE931538F04469A0DE889E93062223"/>
          </w:pPr>
          <w:r>
            <w:rPr>
              <w:rStyle w:val="PlaceholderText"/>
            </w:rPr>
            <w:t>Years of funding</w:t>
          </w:r>
        </w:p>
      </w:docPartBody>
    </w:docPart>
    <w:docPart>
      <w:docPartPr>
        <w:name w:val="A1A71DC15D26448DB9CF22FD9C871086"/>
        <w:category>
          <w:name w:val="General"/>
          <w:gallery w:val="placeholder"/>
        </w:category>
        <w:types>
          <w:type w:val="bbPlcHdr"/>
        </w:types>
        <w:behaviors>
          <w:behavior w:val="content"/>
        </w:behaviors>
        <w:guid w:val="{5A8CB619-E30C-435A-9FAC-5D023302161D}"/>
      </w:docPartPr>
      <w:docPartBody>
        <w:p w:rsidR="00875482" w:rsidRDefault="00E102D0" w:rsidP="00E102D0">
          <w:pPr>
            <w:pStyle w:val="A1A71DC15D26448DB9CF22FD9C871086"/>
          </w:pPr>
          <w:r>
            <w:rPr>
              <w:rStyle w:val="PlaceholderText"/>
            </w:rPr>
            <w:t>Faculty investigator/role in grant</w:t>
          </w:r>
        </w:p>
      </w:docPartBody>
    </w:docPart>
    <w:docPart>
      <w:docPartPr>
        <w:name w:val="5D8E447BD85B4B3B86E9A6F737034DAB"/>
        <w:category>
          <w:name w:val="General"/>
          <w:gallery w:val="placeholder"/>
        </w:category>
        <w:types>
          <w:type w:val="bbPlcHdr"/>
        </w:types>
        <w:behaviors>
          <w:behavior w:val="content"/>
        </w:behaviors>
        <w:guid w:val="{5B8970B4-79D6-4312-8F07-9B938D831C64}"/>
      </w:docPartPr>
      <w:docPartBody>
        <w:p w:rsidR="00875482" w:rsidRDefault="00E102D0" w:rsidP="00E102D0">
          <w:pPr>
            <w:pStyle w:val="5D8E447BD85B4B3B86E9A6F737034DAB"/>
          </w:pPr>
          <w:r>
            <w:rPr>
              <w:rStyle w:val="PlaceholderText"/>
            </w:rPr>
            <w:t>Project title</w:t>
          </w:r>
        </w:p>
      </w:docPartBody>
    </w:docPart>
    <w:docPart>
      <w:docPartPr>
        <w:name w:val="D4C9BD2D26EC4BDA87B1536F9DF06211"/>
        <w:category>
          <w:name w:val="General"/>
          <w:gallery w:val="placeholder"/>
        </w:category>
        <w:types>
          <w:type w:val="bbPlcHdr"/>
        </w:types>
        <w:behaviors>
          <w:behavior w:val="content"/>
        </w:behaviors>
        <w:guid w:val="{06B53E72-B6F3-42C6-A280-5145BCFBB6B7}"/>
      </w:docPartPr>
      <w:docPartBody>
        <w:p w:rsidR="00875482" w:rsidRDefault="00E102D0" w:rsidP="00E102D0">
          <w:pPr>
            <w:pStyle w:val="D4C9BD2D26EC4BDA87B1536F9DF06211"/>
          </w:pPr>
          <w:r>
            <w:rPr>
              <w:rStyle w:val="PlaceholderText"/>
            </w:rPr>
            <w:t>Funding Source</w:t>
          </w:r>
        </w:p>
      </w:docPartBody>
    </w:docPart>
    <w:docPart>
      <w:docPartPr>
        <w:name w:val="DFAA890BECD44FB3B842D5F258533F95"/>
        <w:category>
          <w:name w:val="General"/>
          <w:gallery w:val="placeholder"/>
        </w:category>
        <w:types>
          <w:type w:val="bbPlcHdr"/>
        </w:types>
        <w:behaviors>
          <w:behavior w:val="content"/>
        </w:behaviors>
        <w:guid w:val="{C219A206-3DA0-45BB-86E4-A70D703BCCFA}"/>
      </w:docPartPr>
      <w:docPartBody>
        <w:p w:rsidR="00875482" w:rsidRDefault="00E102D0" w:rsidP="00E102D0">
          <w:pPr>
            <w:pStyle w:val="DFAA890BECD44FB3B842D5F258533F95"/>
          </w:pPr>
          <w:r>
            <w:rPr>
              <w:rStyle w:val="PlaceholderText"/>
            </w:rPr>
            <w:t>Years of funding</w:t>
          </w:r>
        </w:p>
      </w:docPartBody>
    </w:docPart>
    <w:docPart>
      <w:docPartPr>
        <w:name w:val="CE62AA39CCB7443489F27A472E481665"/>
        <w:category>
          <w:name w:val="General"/>
          <w:gallery w:val="placeholder"/>
        </w:category>
        <w:types>
          <w:type w:val="bbPlcHdr"/>
        </w:types>
        <w:behaviors>
          <w:behavior w:val="content"/>
        </w:behaviors>
        <w:guid w:val="{E77A83CC-9187-4DF9-961E-09B18C967908}"/>
      </w:docPartPr>
      <w:docPartBody>
        <w:p w:rsidR="00875482" w:rsidRDefault="00E102D0" w:rsidP="00E102D0">
          <w:pPr>
            <w:pStyle w:val="CE62AA39CCB7443489F27A472E481665"/>
          </w:pPr>
          <w:r>
            <w:rPr>
              <w:rStyle w:val="PlaceholderText"/>
            </w:rPr>
            <w:t>Faculty investigator/role in grant</w:t>
          </w:r>
        </w:p>
      </w:docPartBody>
    </w:docPart>
    <w:docPart>
      <w:docPartPr>
        <w:name w:val="F8CA95D384E5455393A89E4DB6F56994"/>
        <w:category>
          <w:name w:val="General"/>
          <w:gallery w:val="placeholder"/>
        </w:category>
        <w:types>
          <w:type w:val="bbPlcHdr"/>
        </w:types>
        <w:behaviors>
          <w:behavior w:val="content"/>
        </w:behaviors>
        <w:guid w:val="{F5A9789D-1A57-493D-B321-3D2F2EA63A96}"/>
      </w:docPartPr>
      <w:docPartBody>
        <w:p w:rsidR="00875482" w:rsidRDefault="00E102D0" w:rsidP="00E102D0">
          <w:pPr>
            <w:pStyle w:val="F8CA95D384E5455393A89E4DB6F56994"/>
          </w:pPr>
          <w:r>
            <w:rPr>
              <w:rStyle w:val="PlaceholderText"/>
            </w:rPr>
            <w:t>Project title</w:t>
          </w:r>
        </w:p>
      </w:docPartBody>
    </w:docPart>
    <w:docPart>
      <w:docPartPr>
        <w:name w:val="18EB8036DA784AE09F557558494FB711"/>
        <w:category>
          <w:name w:val="General"/>
          <w:gallery w:val="placeholder"/>
        </w:category>
        <w:types>
          <w:type w:val="bbPlcHdr"/>
        </w:types>
        <w:behaviors>
          <w:behavior w:val="content"/>
        </w:behaviors>
        <w:guid w:val="{B93850DD-B356-40D0-86F1-457F54806ADF}"/>
      </w:docPartPr>
      <w:docPartBody>
        <w:p w:rsidR="00875482" w:rsidRDefault="00E102D0" w:rsidP="00E102D0">
          <w:pPr>
            <w:pStyle w:val="18EB8036DA784AE09F557558494FB711"/>
          </w:pPr>
          <w:r>
            <w:rPr>
              <w:rStyle w:val="PlaceholderText"/>
            </w:rPr>
            <w:t>Funding Source</w:t>
          </w:r>
        </w:p>
      </w:docPartBody>
    </w:docPart>
    <w:docPart>
      <w:docPartPr>
        <w:name w:val="CF384B87E72B495494259FA011B2F570"/>
        <w:category>
          <w:name w:val="General"/>
          <w:gallery w:val="placeholder"/>
        </w:category>
        <w:types>
          <w:type w:val="bbPlcHdr"/>
        </w:types>
        <w:behaviors>
          <w:behavior w:val="content"/>
        </w:behaviors>
        <w:guid w:val="{29BA0DEC-1099-471B-9BE7-016C80762069}"/>
      </w:docPartPr>
      <w:docPartBody>
        <w:p w:rsidR="00875482" w:rsidRDefault="00E102D0" w:rsidP="00E102D0">
          <w:pPr>
            <w:pStyle w:val="CF384B87E72B495494259FA011B2F570"/>
          </w:pPr>
          <w:r>
            <w:rPr>
              <w:rStyle w:val="PlaceholderText"/>
            </w:rPr>
            <w:t>Years of funding</w:t>
          </w:r>
        </w:p>
      </w:docPartBody>
    </w:docPart>
    <w:docPart>
      <w:docPartPr>
        <w:name w:val="723477F22B6A406DB19003AF70FDE669"/>
        <w:category>
          <w:name w:val="General"/>
          <w:gallery w:val="placeholder"/>
        </w:category>
        <w:types>
          <w:type w:val="bbPlcHdr"/>
        </w:types>
        <w:behaviors>
          <w:behavior w:val="content"/>
        </w:behaviors>
        <w:guid w:val="{F37C45E1-5A54-4E94-BDFF-66878A11B0E7}"/>
      </w:docPartPr>
      <w:docPartBody>
        <w:p w:rsidR="00875482" w:rsidRDefault="00E102D0" w:rsidP="00E102D0">
          <w:pPr>
            <w:pStyle w:val="723477F22B6A406DB19003AF70FDE669"/>
          </w:pPr>
          <w:r>
            <w:rPr>
              <w:rStyle w:val="PlaceholderText"/>
            </w:rPr>
            <w:t>Faculty investigator/role in grant</w:t>
          </w:r>
        </w:p>
      </w:docPartBody>
    </w:docPart>
    <w:docPart>
      <w:docPartPr>
        <w:name w:val="AF95DCDA4654492BAEC4B450AEB749F5"/>
        <w:category>
          <w:name w:val="General"/>
          <w:gallery w:val="placeholder"/>
        </w:category>
        <w:types>
          <w:type w:val="bbPlcHdr"/>
        </w:types>
        <w:behaviors>
          <w:behavior w:val="content"/>
        </w:behaviors>
        <w:guid w:val="{888FBA70-5ACA-4A9A-A955-0A6C74C2097E}"/>
      </w:docPartPr>
      <w:docPartBody>
        <w:p w:rsidR="00875482" w:rsidRDefault="00E102D0" w:rsidP="00E102D0">
          <w:pPr>
            <w:pStyle w:val="AF95DCDA4654492BAEC4B450AEB749F5"/>
          </w:pPr>
          <w:r w:rsidRPr="00366C5A">
            <w:rPr>
              <w:rStyle w:val="PlaceholderText"/>
            </w:rPr>
            <w:t>Click or tap to enter a date.</w:t>
          </w:r>
        </w:p>
      </w:docPartBody>
    </w:docPart>
    <w:docPart>
      <w:docPartPr>
        <w:name w:val="B5527CF29B814E87B8A88D3F56FC83BE"/>
        <w:category>
          <w:name w:val="General"/>
          <w:gallery w:val="placeholder"/>
        </w:category>
        <w:types>
          <w:type w:val="bbPlcHdr"/>
        </w:types>
        <w:behaviors>
          <w:behavior w:val="content"/>
        </w:behaviors>
        <w:guid w:val="{63DED799-8A13-4C34-A6F5-4D402F620BCD}"/>
      </w:docPartPr>
      <w:docPartBody>
        <w:p w:rsidR="00875482" w:rsidRDefault="00E102D0" w:rsidP="00E102D0">
          <w:pPr>
            <w:pStyle w:val="B5527CF29B814E87B8A88D3F56FC83BE"/>
          </w:pPr>
          <w:r w:rsidRPr="00366C5A">
            <w:rPr>
              <w:rStyle w:val="PlaceholderText"/>
            </w:rPr>
            <w:t>Click or tap to enter a date.</w:t>
          </w:r>
        </w:p>
      </w:docPartBody>
    </w:docPart>
    <w:docPart>
      <w:docPartPr>
        <w:name w:val="12405D8C6D3D4EA5B56275F87A805EC0"/>
        <w:category>
          <w:name w:val="General"/>
          <w:gallery w:val="placeholder"/>
        </w:category>
        <w:types>
          <w:type w:val="bbPlcHdr"/>
        </w:types>
        <w:behaviors>
          <w:behavior w:val="content"/>
        </w:behaviors>
        <w:guid w:val="{7D522369-E48C-4028-93E8-44A5FED519E8}"/>
      </w:docPartPr>
      <w:docPartBody>
        <w:p w:rsidR="00875482" w:rsidRDefault="00E102D0" w:rsidP="00E102D0">
          <w:pPr>
            <w:pStyle w:val="12405D8C6D3D4EA5B56275F87A805EC0"/>
          </w:pPr>
          <w:r w:rsidRPr="00366C5A">
            <w:rPr>
              <w:rStyle w:val="PlaceholderText"/>
            </w:rPr>
            <w:t>Click or tap here to enter text.</w:t>
          </w:r>
        </w:p>
      </w:docPartBody>
    </w:docPart>
    <w:docPart>
      <w:docPartPr>
        <w:name w:val="E781D7D3C77349CF83A2D253481DDC87"/>
        <w:category>
          <w:name w:val="General"/>
          <w:gallery w:val="placeholder"/>
        </w:category>
        <w:types>
          <w:type w:val="bbPlcHdr"/>
        </w:types>
        <w:behaviors>
          <w:behavior w:val="content"/>
        </w:behaviors>
        <w:guid w:val="{FF6604CA-FC43-4D2D-ABC2-1B34ABCDA707}"/>
      </w:docPartPr>
      <w:docPartBody>
        <w:p w:rsidR="00875482" w:rsidRDefault="00E102D0" w:rsidP="00E102D0">
          <w:pPr>
            <w:pStyle w:val="E781D7D3C77349CF83A2D253481DDC87"/>
          </w:pPr>
          <w:r w:rsidRPr="00366C5A">
            <w:rPr>
              <w:rStyle w:val="PlaceholderText"/>
            </w:rPr>
            <w:t>Click or tap to enter a date.</w:t>
          </w:r>
        </w:p>
      </w:docPartBody>
    </w:docPart>
    <w:docPart>
      <w:docPartPr>
        <w:name w:val="A179E88ED9ED4FA88FFBC7C9B2E48144"/>
        <w:category>
          <w:name w:val="General"/>
          <w:gallery w:val="placeholder"/>
        </w:category>
        <w:types>
          <w:type w:val="bbPlcHdr"/>
        </w:types>
        <w:behaviors>
          <w:behavior w:val="content"/>
        </w:behaviors>
        <w:guid w:val="{C8E66D7B-4A47-4BB8-AB04-46572879DFC1}"/>
      </w:docPartPr>
      <w:docPartBody>
        <w:p w:rsidR="00875482" w:rsidRDefault="00E102D0" w:rsidP="00E102D0">
          <w:pPr>
            <w:pStyle w:val="A179E88ED9ED4FA88FFBC7C9B2E48144"/>
          </w:pPr>
          <w:r w:rsidRPr="00366C5A">
            <w:rPr>
              <w:rStyle w:val="PlaceholderText"/>
            </w:rPr>
            <w:t>Click or tap to enter a date.</w:t>
          </w:r>
        </w:p>
      </w:docPartBody>
    </w:docPart>
    <w:docPart>
      <w:docPartPr>
        <w:name w:val="4AF05B98EFCF42F680E5C5648510A32B"/>
        <w:category>
          <w:name w:val="General"/>
          <w:gallery w:val="placeholder"/>
        </w:category>
        <w:types>
          <w:type w:val="bbPlcHdr"/>
        </w:types>
        <w:behaviors>
          <w:behavior w:val="content"/>
        </w:behaviors>
        <w:guid w:val="{FF312296-65B6-4A2B-8DF2-99DAA7FEC3D3}"/>
      </w:docPartPr>
      <w:docPartBody>
        <w:p w:rsidR="00E102D0" w:rsidRDefault="00E102D0" w:rsidP="00E102D0">
          <w:pPr>
            <w:pStyle w:val="4AF05B98EFCF42F680E5C5648510A32B"/>
          </w:pPr>
          <w:r w:rsidRPr="000866AC">
            <w:rPr>
              <w:rStyle w:val="PlaceholderText"/>
            </w:rPr>
            <w:t>Click or tap to enter a date.</w:t>
          </w:r>
        </w:p>
      </w:docPartBody>
    </w:docPart>
    <w:docPart>
      <w:docPartPr>
        <w:name w:val="ACED3F93930444CF84543414034233D5"/>
        <w:category>
          <w:name w:val="General"/>
          <w:gallery w:val="placeholder"/>
        </w:category>
        <w:types>
          <w:type w:val="bbPlcHdr"/>
        </w:types>
        <w:behaviors>
          <w:behavior w:val="content"/>
        </w:behaviors>
        <w:guid w:val="{936F0AD3-8E48-4BEE-AEF3-4CFC8F147E71}"/>
      </w:docPartPr>
      <w:docPartBody>
        <w:p w:rsidR="00E102D0" w:rsidRDefault="00E102D0" w:rsidP="00E102D0">
          <w:pPr>
            <w:pStyle w:val="ACED3F93930444CF84543414034233D5"/>
          </w:pPr>
          <w:r w:rsidRPr="000866AC">
            <w:rPr>
              <w:rStyle w:val="PlaceholderText"/>
            </w:rPr>
            <w:t>Click or tap to enter a date.</w:t>
          </w:r>
        </w:p>
      </w:docPartBody>
    </w:docPart>
    <w:docPart>
      <w:docPartPr>
        <w:name w:val="FD2B5E6A936B41868270E5FA88F8A52E"/>
        <w:category>
          <w:name w:val="General"/>
          <w:gallery w:val="placeholder"/>
        </w:category>
        <w:types>
          <w:type w:val="bbPlcHdr"/>
        </w:types>
        <w:behaviors>
          <w:behavior w:val="content"/>
        </w:behaviors>
        <w:guid w:val="{1FA82BAB-EAB3-464F-9AC7-C0F9044850C5}"/>
      </w:docPartPr>
      <w:docPartBody>
        <w:p w:rsidR="00E102D0" w:rsidRDefault="00E102D0" w:rsidP="00E102D0">
          <w:pPr>
            <w:pStyle w:val="FD2B5E6A936B41868270E5FA88F8A52E"/>
          </w:pPr>
          <w:r w:rsidRPr="00D71E20">
            <w:rPr>
              <w:rStyle w:val="PlaceholderText"/>
            </w:rPr>
            <w:t>#</w:t>
          </w:r>
        </w:p>
      </w:docPartBody>
    </w:docPart>
    <w:docPart>
      <w:docPartPr>
        <w:name w:val="20F713C6CABF4535B2895E55EB1A5BCE"/>
        <w:category>
          <w:name w:val="General"/>
          <w:gallery w:val="placeholder"/>
        </w:category>
        <w:types>
          <w:type w:val="bbPlcHdr"/>
        </w:types>
        <w:behaviors>
          <w:behavior w:val="content"/>
        </w:behaviors>
        <w:guid w:val="{D7C4521E-A11F-4E0E-82B7-57BE16743231}"/>
      </w:docPartPr>
      <w:docPartBody>
        <w:p w:rsidR="00E102D0" w:rsidRDefault="00E102D0" w:rsidP="00E102D0">
          <w:pPr>
            <w:pStyle w:val="20F713C6CABF4535B2895E55EB1A5BCE"/>
          </w:pPr>
          <w:r w:rsidRPr="00D71E20">
            <w:rPr>
              <w:rStyle w:val="PlaceholderText"/>
            </w:rPr>
            <w:t>#</w:t>
          </w:r>
        </w:p>
      </w:docPartBody>
    </w:docPart>
    <w:docPart>
      <w:docPartPr>
        <w:name w:val="7964D9488437427EBAA6875C4464233C"/>
        <w:category>
          <w:name w:val="General"/>
          <w:gallery w:val="placeholder"/>
        </w:category>
        <w:types>
          <w:type w:val="bbPlcHdr"/>
        </w:types>
        <w:behaviors>
          <w:behavior w:val="content"/>
        </w:behaviors>
        <w:guid w:val="{F2BFAD04-8496-41E5-8152-193574C4A2F8}"/>
      </w:docPartPr>
      <w:docPartBody>
        <w:p w:rsidR="00E102D0" w:rsidRDefault="00E102D0" w:rsidP="00E102D0">
          <w:pPr>
            <w:pStyle w:val="7964D9488437427EBAA6875C4464233C"/>
          </w:pPr>
          <w:r w:rsidRPr="00D71E20">
            <w:rPr>
              <w:rStyle w:val="PlaceholderText"/>
            </w:rPr>
            <w:t>#</w:t>
          </w:r>
        </w:p>
      </w:docPartBody>
    </w:docPart>
    <w:docPart>
      <w:docPartPr>
        <w:name w:val="480F39AC665046FB81DC980F43039C79"/>
        <w:category>
          <w:name w:val="General"/>
          <w:gallery w:val="placeholder"/>
        </w:category>
        <w:types>
          <w:type w:val="bbPlcHdr"/>
        </w:types>
        <w:behaviors>
          <w:behavior w:val="content"/>
        </w:behaviors>
        <w:guid w:val="{230C1A6A-F5EF-417F-97B9-494C0862F541}"/>
      </w:docPartPr>
      <w:docPartBody>
        <w:p w:rsidR="00E102D0" w:rsidRDefault="00E102D0" w:rsidP="00E102D0">
          <w:pPr>
            <w:pStyle w:val="480F39AC665046FB81DC980F43039C79"/>
          </w:pPr>
          <w:r w:rsidRPr="004D7AE9">
            <w:rPr>
              <w:rStyle w:val="PlaceholderText"/>
            </w:rPr>
            <w:t>Choose an item.</w:t>
          </w:r>
        </w:p>
      </w:docPartBody>
    </w:docPart>
    <w:docPart>
      <w:docPartPr>
        <w:name w:val="3EC6CE7683404FDDBA01A5E21DFEB6A8"/>
        <w:category>
          <w:name w:val="General"/>
          <w:gallery w:val="placeholder"/>
        </w:category>
        <w:types>
          <w:type w:val="bbPlcHdr"/>
        </w:types>
        <w:behaviors>
          <w:behavior w:val="content"/>
        </w:behaviors>
        <w:guid w:val="{A30C7D94-0610-4713-AD0F-F86DA1E67DD3}"/>
      </w:docPartPr>
      <w:docPartBody>
        <w:p w:rsidR="00E102D0" w:rsidRDefault="00E102D0" w:rsidP="00E102D0">
          <w:pPr>
            <w:pStyle w:val="3EC6CE7683404FDDBA01A5E21DFEB6A8"/>
          </w:pPr>
          <w:r w:rsidRPr="007C51B8">
            <w:rPr>
              <w:rStyle w:val="PlaceholderText"/>
            </w:rPr>
            <w:t>Choose an item.</w:t>
          </w:r>
        </w:p>
      </w:docPartBody>
    </w:docPart>
    <w:docPart>
      <w:docPartPr>
        <w:name w:val="D3044A5777D64BCCAC8E5C424A668E05"/>
        <w:category>
          <w:name w:val="General"/>
          <w:gallery w:val="placeholder"/>
        </w:category>
        <w:types>
          <w:type w:val="bbPlcHdr"/>
        </w:types>
        <w:behaviors>
          <w:behavior w:val="content"/>
        </w:behaviors>
        <w:guid w:val="{00659291-6EA4-49AA-8BD8-6565FD99A489}"/>
      </w:docPartPr>
      <w:docPartBody>
        <w:p w:rsidR="00E102D0" w:rsidRDefault="00E102D0" w:rsidP="00E102D0">
          <w:pPr>
            <w:pStyle w:val="D3044A5777D64BCCAC8E5C424A668E05"/>
          </w:pPr>
          <w:r w:rsidRPr="007C51B8">
            <w:rPr>
              <w:rStyle w:val="PlaceholderText"/>
            </w:rPr>
            <w:t>Choose an item.</w:t>
          </w:r>
        </w:p>
      </w:docPartBody>
    </w:docPart>
    <w:docPart>
      <w:docPartPr>
        <w:name w:val="1E5D847A6ED74E28BEEE842EC35FA9A7"/>
        <w:category>
          <w:name w:val="General"/>
          <w:gallery w:val="placeholder"/>
        </w:category>
        <w:types>
          <w:type w:val="bbPlcHdr"/>
        </w:types>
        <w:behaviors>
          <w:behavior w:val="content"/>
        </w:behaviors>
        <w:guid w:val="{B9A29700-1849-44E4-84BA-D8C4D8418DEE}"/>
      </w:docPartPr>
      <w:docPartBody>
        <w:p w:rsidR="00E102D0" w:rsidRDefault="00E102D0" w:rsidP="00E102D0">
          <w:pPr>
            <w:pStyle w:val="1E5D847A6ED74E28BEEE842EC35FA9A7"/>
          </w:pPr>
          <w:r w:rsidRPr="00D71E20">
            <w:rPr>
              <w:rStyle w:val="PlaceholderText"/>
            </w:rPr>
            <w:t>#</w:t>
          </w:r>
        </w:p>
      </w:docPartBody>
    </w:docPart>
    <w:docPart>
      <w:docPartPr>
        <w:name w:val="D95BCC4A8D3A400083F9AD4A9BF7938D"/>
        <w:category>
          <w:name w:val="General"/>
          <w:gallery w:val="placeholder"/>
        </w:category>
        <w:types>
          <w:type w:val="bbPlcHdr"/>
        </w:types>
        <w:behaviors>
          <w:behavior w:val="content"/>
        </w:behaviors>
        <w:guid w:val="{2AE8E5DD-AC36-4714-805E-5F58B0544835}"/>
      </w:docPartPr>
      <w:docPartBody>
        <w:p w:rsidR="00E102D0" w:rsidRDefault="00E102D0" w:rsidP="00E102D0">
          <w:pPr>
            <w:pStyle w:val="D95BCC4A8D3A400083F9AD4A9BF7938D"/>
          </w:pPr>
          <w:r w:rsidRPr="00D71E20">
            <w:rPr>
              <w:rStyle w:val="PlaceholderText"/>
            </w:rPr>
            <w:t>#</w:t>
          </w:r>
        </w:p>
      </w:docPartBody>
    </w:docPart>
    <w:docPart>
      <w:docPartPr>
        <w:name w:val="B672834574FE49CC9B53D569D01F4C98"/>
        <w:category>
          <w:name w:val="General"/>
          <w:gallery w:val="placeholder"/>
        </w:category>
        <w:types>
          <w:type w:val="bbPlcHdr"/>
        </w:types>
        <w:behaviors>
          <w:behavior w:val="content"/>
        </w:behaviors>
        <w:guid w:val="{1564D029-2143-439E-9740-8574232EDF5E}"/>
      </w:docPartPr>
      <w:docPartBody>
        <w:p w:rsidR="00E102D0" w:rsidRDefault="00E102D0" w:rsidP="00E102D0">
          <w:pPr>
            <w:pStyle w:val="B672834574FE49CC9B53D569D01F4C98"/>
          </w:pPr>
          <w:r w:rsidRPr="00D71E20">
            <w:rPr>
              <w:rStyle w:val="PlaceholderText"/>
            </w:rPr>
            <w:t>#</w:t>
          </w:r>
        </w:p>
      </w:docPartBody>
    </w:docPart>
    <w:docPart>
      <w:docPartPr>
        <w:name w:val="75C36DC535A9414095B3D3D5A1B31813"/>
        <w:category>
          <w:name w:val="General"/>
          <w:gallery w:val="placeholder"/>
        </w:category>
        <w:types>
          <w:type w:val="bbPlcHdr"/>
        </w:types>
        <w:behaviors>
          <w:behavior w:val="content"/>
        </w:behaviors>
        <w:guid w:val="{88FC8B32-94D7-47F1-AA0D-0FED9AAEF25F}"/>
      </w:docPartPr>
      <w:docPartBody>
        <w:p w:rsidR="00E102D0" w:rsidRDefault="00E102D0" w:rsidP="00E102D0">
          <w:pPr>
            <w:pStyle w:val="75C36DC535A9414095B3D3D5A1B31813"/>
          </w:pPr>
          <w:r w:rsidRPr="00D71E20">
            <w:rPr>
              <w:rStyle w:val="PlaceholderText"/>
            </w:rPr>
            <w:t>#</w:t>
          </w:r>
        </w:p>
      </w:docPartBody>
    </w:docPart>
    <w:docPart>
      <w:docPartPr>
        <w:name w:val="FD9BFAA9BD874BD68E290D232A22614F"/>
        <w:category>
          <w:name w:val="General"/>
          <w:gallery w:val="placeholder"/>
        </w:category>
        <w:types>
          <w:type w:val="bbPlcHdr"/>
        </w:types>
        <w:behaviors>
          <w:behavior w:val="content"/>
        </w:behaviors>
        <w:guid w:val="{AC240248-0617-4017-BB43-B163C85FAA96}"/>
      </w:docPartPr>
      <w:docPartBody>
        <w:p w:rsidR="00E102D0" w:rsidRDefault="00E102D0" w:rsidP="00E102D0">
          <w:pPr>
            <w:pStyle w:val="FD9BFAA9BD874BD68E290D232A22614F"/>
          </w:pPr>
          <w:r w:rsidRPr="00D71E20">
            <w:rPr>
              <w:rStyle w:val="PlaceholderText"/>
            </w:rPr>
            <w:t>#</w:t>
          </w:r>
        </w:p>
      </w:docPartBody>
    </w:docPart>
    <w:docPart>
      <w:docPartPr>
        <w:name w:val="29F975D4E9CD4C3FAB7F6D7F3A3F2F5B"/>
        <w:category>
          <w:name w:val="General"/>
          <w:gallery w:val="placeholder"/>
        </w:category>
        <w:types>
          <w:type w:val="bbPlcHdr"/>
        </w:types>
        <w:behaviors>
          <w:behavior w:val="content"/>
        </w:behaviors>
        <w:guid w:val="{47B4D717-F11F-4885-8BEE-97D5FD28720C}"/>
      </w:docPartPr>
      <w:docPartBody>
        <w:p w:rsidR="00E102D0" w:rsidRDefault="00E102D0" w:rsidP="00E102D0">
          <w:pPr>
            <w:pStyle w:val="29F975D4E9CD4C3FAB7F6D7F3A3F2F5B"/>
          </w:pPr>
          <w:r w:rsidRPr="00D71E20">
            <w:rPr>
              <w:rStyle w:val="PlaceholderText"/>
            </w:rPr>
            <w:t>#</w:t>
          </w:r>
        </w:p>
      </w:docPartBody>
    </w:docPart>
    <w:docPart>
      <w:docPartPr>
        <w:name w:val="C594434D1E394B648AFF261613919E2D"/>
        <w:category>
          <w:name w:val="General"/>
          <w:gallery w:val="placeholder"/>
        </w:category>
        <w:types>
          <w:type w:val="bbPlcHdr"/>
        </w:types>
        <w:behaviors>
          <w:behavior w:val="content"/>
        </w:behaviors>
        <w:guid w:val="{8E71E9FD-618A-4973-986A-52D2A4CC5009}"/>
      </w:docPartPr>
      <w:docPartBody>
        <w:p w:rsidR="00E102D0" w:rsidRDefault="00E102D0" w:rsidP="00E102D0">
          <w:pPr>
            <w:pStyle w:val="C594434D1E394B648AFF261613919E2D"/>
          </w:pPr>
          <w:r w:rsidRPr="008F705B">
            <w:rPr>
              <w:rStyle w:val="PlaceholderText"/>
            </w:rPr>
            <w:t>#</w:t>
          </w:r>
        </w:p>
      </w:docPartBody>
    </w:docPart>
    <w:docPart>
      <w:docPartPr>
        <w:name w:val="DE409F967A3E4D0C988F31F974AF5991"/>
        <w:category>
          <w:name w:val="General"/>
          <w:gallery w:val="placeholder"/>
        </w:category>
        <w:types>
          <w:type w:val="bbPlcHdr"/>
        </w:types>
        <w:behaviors>
          <w:behavior w:val="content"/>
        </w:behaviors>
        <w:guid w:val="{15712589-B269-451C-88C0-62A94977AC31}"/>
      </w:docPartPr>
      <w:docPartBody>
        <w:p w:rsidR="00E102D0" w:rsidRDefault="00E102D0" w:rsidP="00E102D0">
          <w:pPr>
            <w:pStyle w:val="DE409F967A3E4D0C988F31F974AF5991"/>
          </w:pPr>
          <w:r w:rsidRPr="008F705B">
            <w:rPr>
              <w:rStyle w:val="PlaceholderText"/>
            </w:rPr>
            <w:t>#</w:t>
          </w:r>
        </w:p>
      </w:docPartBody>
    </w:docPart>
    <w:docPart>
      <w:docPartPr>
        <w:name w:val="527B65972A16455B830408644AEB5006"/>
        <w:category>
          <w:name w:val="General"/>
          <w:gallery w:val="placeholder"/>
        </w:category>
        <w:types>
          <w:type w:val="bbPlcHdr"/>
        </w:types>
        <w:behaviors>
          <w:behavior w:val="content"/>
        </w:behaviors>
        <w:guid w:val="{AD842EA8-8766-4B0C-9A87-51E8629F71DE}"/>
      </w:docPartPr>
      <w:docPartBody>
        <w:p w:rsidR="00E102D0" w:rsidRDefault="00E102D0" w:rsidP="00E102D0">
          <w:pPr>
            <w:pStyle w:val="527B65972A16455B830408644AEB5006"/>
          </w:pPr>
          <w:r w:rsidRPr="008F705B">
            <w:rPr>
              <w:rStyle w:val="PlaceholderText"/>
            </w:rPr>
            <w:t>#</w:t>
          </w:r>
        </w:p>
      </w:docPartBody>
    </w:docPart>
    <w:docPart>
      <w:docPartPr>
        <w:name w:val="C38B3CD632C440EB9684BCE8B5AB465B"/>
        <w:category>
          <w:name w:val="General"/>
          <w:gallery w:val="placeholder"/>
        </w:category>
        <w:types>
          <w:type w:val="bbPlcHdr"/>
        </w:types>
        <w:behaviors>
          <w:behavior w:val="content"/>
        </w:behaviors>
        <w:guid w:val="{48309A5A-F9DC-4E3D-A0F9-49A100526DC6}"/>
      </w:docPartPr>
      <w:docPartBody>
        <w:p w:rsidR="00E102D0" w:rsidRDefault="00E102D0" w:rsidP="00E102D0">
          <w:pPr>
            <w:pStyle w:val="C38B3CD632C440EB9684BCE8B5AB465B"/>
          </w:pPr>
          <w:r w:rsidRPr="008F705B">
            <w:rPr>
              <w:rStyle w:val="PlaceholderText"/>
            </w:rPr>
            <w:t>#</w:t>
          </w:r>
        </w:p>
      </w:docPartBody>
    </w:docPart>
    <w:docPart>
      <w:docPartPr>
        <w:name w:val="2FEFA1889CAE433A8C581F95D98405F8"/>
        <w:category>
          <w:name w:val="General"/>
          <w:gallery w:val="placeholder"/>
        </w:category>
        <w:types>
          <w:type w:val="bbPlcHdr"/>
        </w:types>
        <w:behaviors>
          <w:behavior w:val="content"/>
        </w:behaviors>
        <w:guid w:val="{D61BA531-8492-4091-90AD-1BD3CD018F9B}"/>
      </w:docPartPr>
      <w:docPartBody>
        <w:p w:rsidR="00E102D0" w:rsidRDefault="00E102D0" w:rsidP="00E102D0">
          <w:pPr>
            <w:pStyle w:val="2FEFA1889CAE433A8C581F95D98405F8"/>
          </w:pPr>
          <w:r w:rsidRPr="008F705B">
            <w:rPr>
              <w:rStyle w:val="PlaceholderText"/>
            </w:rPr>
            <w:t>#</w:t>
          </w:r>
        </w:p>
      </w:docPartBody>
    </w:docPart>
    <w:docPart>
      <w:docPartPr>
        <w:name w:val="203951125FFE42B6968A2FB767D873F6"/>
        <w:category>
          <w:name w:val="General"/>
          <w:gallery w:val="placeholder"/>
        </w:category>
        <w:types>
          <w:type w:val="bbPlcHdr"/>
        </w:types>
        <w:behaviors>
          <w:behavior w:val="content"/>
        </w:behaviors>
        <w:guid w:val="{4937D6AD-B641-4258-BAF7-D3570C1C5BF1}"/>
      </w:docPartPr>
      <w:docPartBody>
        <w:p w:rsidR="00E102D0" w:rsidRDefault="00E102D0" w:rsidP="00E102D0">
          <w:pPr>
            <w:pStyle w:val="203951125FFE42B6968A2FB767D873F6"/>
          </w:pPr>
          <w:r w:rsidRPr="008F705B">
            <w:rPr>
              <w:rStyle w:val="PlaceholderText"/>
            </w:rPr>
            <w:t>#</w:t>
          </w:r>
        </w:p>
      </w:docPartBody>
    </w:docPart>
    <w:docPart>
      <w:docPartPr>
        <w:name w:val="D06F709E5FD541A38B0E9D667FE863BA"/>
        <w:category>
          <w:name w:val="General"/>
          <w:gallery w:val="placeholder"/>
        </w:category>
        <w:types>
          <w:type w:val="bbPlcHdr"/>
        </w:types>
        <w:behaviors>
          <w:behavior w:val="content"/>
        </w:behaviors>
        <w:guid w:val="{2D52D0C7-53B4-449D-A3C0-950177EFD037}"/>
      </w:docPartPr>
      <w:docPartBody>
        <w:p w:rsidR="00E102D0" w:rsidRDefault="00E102D0" w:rsidP="00E102D0">
          <w:pPr>
            <w:pStyle w:val="D06F709E5FD541A38B0E9D667FE863BA"/>
          </w:pPr>
          <w:r w:rsidRPr="008F705B">
            <w:rPr>
              <w:rStyle w:val="PlaceholderText"/>
            </w:rPr>
            <w:t>#</w:t>
          </w:r>
        </w:p>
      </w:docPartBody>
    </w:docPart>
    <w:docPart>
      <w:docPartPr>
        <w:name w:val="F76C996D209A449C9E624B9F58E787BC"/>
        <w:category>
          <w:name w:val="General"/>
          <w:gallery w:val="placeholder"/>
        </w:category>
        <w:types>
          <w:type w:val="bbPlcHdr"/>
        </w:types>
        <w:behaviors>
          <w:behavior w:val="content"/>
        </w:behaviors>
        <w:guid w:val="{EA85773B-11E0-4B61-991E-3A3FFBFDE56A}"/>
      </w:docPartPr>
      <w:docPartBody>
        <w:p w:rsidR="00E102D0" w:rsidRDefault="00E102D0" w:rsidP="00E102D0">
          <w:pPr>
            <w:pStyle w:val="F76C996D209A449C9E624B9F58E787BC"/>
          </w:pPr>
          <w:r w:rsidRPr="008F705B">
            <w:rPr>
              <w:rStyle w:val="PlaceholderText"/>
            </w:rPr>
            <w:t>#</w:t>
          </w:r>
        </w:p>
      </w:docPartBody>
    </w:docPart>
    <w:docPart>
      <w:docPartPr>
        <w:name w:val="B0090637444B4AA1AD3D3F1E0556E61F"/>
        <w:category>
          <w:name w:val="General"/>
          <w:gallery w:val="placeholder"/>
        </w:category>
        <w:types>
          <w:type w:val="bbPlcHdr"/>
        </w:types>
        <w:behaviors>
          <w:behavior w:val="content"/>
        </w:behaviors>
        <w:guid w:val="{8CF38BC7-95D0-498E-ABF2-83C8A3266A2A}"/>
      </w:docPartPr>
      <w:docPartBody>
        <w:p w:rsidR="00E102D0" w:rsidRDefault="00E102D0" w:rsidP="00E102D0">
          <w:pPr>
            <w:pStyle w:val="B0090637444B4AA1AD3D3F1E0556E61F"/>
          </w:pPr>
          <w:r w:rsidRPr="008F705B">
            <w:rPr>
              <w:rStyle w:val="PlaceholderText"/>
            </w:rPr>
            <w:t>#</w:t>
          </w:r>
        </w:p>
      </w:docPartBody>
    </w:docPart>
    <w:docPart>
      <w:docPartPr>
        <w:name w:val="90354FAAB71340159BDD7BAAF9FEE407"/>
        <w:category>
          <w:name w:val="General"/>
          <w:gallery w:val="placeholder"/>
        </w:category>
        <w:types>
          <w:type w:val="bbPlcHdr"/>
        </w:types>
        <w:behaviors>
          <w:behavior w:val="content"/>
        </w:behaviors>
        <w:guid w:val="{D5D9DD15-671C-4306-BEEC-AF06A714766A}"/>
      </w:docPartPr>
      <w:docPartBody>
        <w:p w:rsidR="00E102D0" w:rsidRDefault="00E102D0" w:rsidP="00E102D0">
          <w:pPr>
            <w:pStyle w:val="90354FAAB71340159BDD7BAAF9FEE407"/>
          </w:pPr>
          <w:r w:rsidRPr="008F705B">
            <w:rPr>
              <w:rStyle w:val="PlaceholderText"/>
            </w:rPr>
            <w:t>#</w:t>
          </w:r>
        </w:p>
      </w:docPartBody>
    </w:docPart>
    <w:docPart>
      <w:docPartPr>
        <w:name w:val="F7BCAEE30F1F4BB481A3284BC6BA9A8C"/>
        <w:category>
          <w:name w:val="General"/>
          <w:gallery w:val="placeholder"/>
        </w:category>
        <w:types>
          <w:type w:val="bbPlcHdr"/>
        </w:types>
        <w:behaviors>
          <w:behavior w:val="content"/>
        </w:behaviors>
        <w:guid w:val="{EAC019E2-9758-478C-906A-35C1ACF7E5F4}"/>
      </w:docPartPr>
      <w:docPartBody>
        <w:p w:rsidR="00E102D0" w:rsidRDefault="00E102D0" w:rsidP="00E102D0">
          <w:pPr>
            <w:pStyle w:val="F7BCAEE30F1F4BB481A3284BC6BA9A8C"/>
          </w:pPr>
          <w:r w:rsidRPr="008F705B">
            <w:rPr>
              <w:rStyle w:val="PlaceholderText"/>
            </w:rPr>
            <w:t>#</w:t>
          </w:r>
        </w:p>
      </w:docPartBody>
    </w:docPart>
    <w:docPart>
      <w:docPartPr>
        <w:name w:val="3D30D078F1E34949A7A6D6FA027A6710"/>
        <w:category>
          <w:name w:val="General"/>
          <w:gallery w:val="placeholder"/>
        </w:category>
        <w:types>
          <w:type w:val="bbPlcHdr"/>
        </w:types>
        <w:behaviors>
          <w:behavior w:val="content"/>
        </w:behaviors>
        <w:guid w:val="{8E86CB97-0B7B-4187-A54D-35031CE68309}"/>
      </w:docPartPr>
      <w:docPartBody>
        <w:p w:rsidR="00E102D0" w:rsidRDefault="00E102D0" w:rsidP="00E102D0">
          <w:pPr>
            <w:pStyle w:val="3D30D078F1E34949A7A6D6FA027A6710"/>
          </w:pPr>
          <w:r w:rsidRPr="008F705B">
            <w:rPr>
              <w:rStyle w:val="PlaceholderText"/>
            </w:rPr>
            <w:t>#</w:t>
          </w:r>
        </w:p>
      </w:docPartBody>
    </w:docPart>
    <w:docPart>
      <w:docPartPr>
        <w:name w:val="C85C12899528485B9C435625C5290541"/>
        <w:category>
          <w:name w:val="General"/>
          <w:gallery w:val="placeholder"/>
        </w:category>
        <w:types>
          <w:type w:val="bbPlcHdr"/>
        </w:types>
        <w:behaviors>
          <w:behavior w:val="content"/>
        </w:behaviors>
        <w:guid w:val="{F79D9CC4-1CAB-4E61-8BFB-7BE11802256C}"/>
      </w:docPartPr>
      <w:docPartBody>
        <w:p w:rsidR="00E102D0" w:rsidRDefault="00E102D0" w:rsidP="00E102D0">
          <w:pPr>
            <w:pStyle w:val="C85C12899528485B9C435625C5290541"/>
          </w:pPr>
          <w:r w:rsidRPr="008F705B">
            <w:rPr>
              <w:rStyle w:val="PlaceholderText"/>
            </w:rPr>
            <w:t>#</w:t>
          </w:r>
        </w:p>
      </w:docPartBody>
    </w:docPart>
    <w:docPart>
      <w:docPartPr>
        <w:name w:val="3CC4504280084663A22B2B3A17847CE4"/>
        <w:category>
          <w:name w:val="General"/>
          <w:gallery w:val="placeholder"/>
        </w:category>
        <w:types>
          <w:type w:val="bbPlcHdr"/>
        </w:types>
        <w:behaviors>
          <w:behavior w:val="content"/>
        </w:behaviors>
        <w:guid w:val="{3895031B-1B6A-415D-A850-75E0BE7EC272}"/>
      </w:docPartPr>
      <w:docPartBody>
        <w:p w:rsidR="00E102D0" w:rsidRDefault="00E102D0" w:rsidP="00E102D0">
          <w:pPr>
            <w:pStyle w:val="3CC4504280084663A22B2B3A17847CE4"/>
          </w:pPr>
          <w:r w:rsidRPr="008F705B">
            <w:rPr>
              <w:rStyle w:val="PlaceholderText"/>
            </w:rPr>
            <w:t>#</w:t>
          </w:r>
        </w:p>
      </w:docPartBody>
    </w:docPart>
    <w:docPart>
      <w:docPartPr>
        <w:name w:val="2D49AA677609465CBAD85F89CCF4D851"/>
        <w:category>
          <w:name w:val="General"/>
          <w:gallery w:val="placeholder"/>
        </w:category>
        <w:types>
          <w:type w:val="bbPlcHdr"/>
        </w:types>
        <w:behaviors>
          <w:behavior w:val="content"/>
        </w:behaviors>
        <w:guid w:val="{F0440465-04C8-479C-ABEF-EB130AB238F0}"/>
      </w:docPartPr>
      <w:docPartBody>
        <w:p w:rsidR="00E102D0" w:rsidRDefault="00E102D0" w:rsidP="00E102D0">
          <w:pPr>
            <w:pStyle w:val="2D49AA677609465CBAD85F89CCF4D851"/>
          </w:pPr>
          <w:r w:rsidRPr="008F705B">
            <w:rPr>
              <w:rStyle w:val="PlaceholderText"/>
            </w:rPr>
            <w:t>#</w:t>
          </w:r>
        </w:p>
      </w:docPartBody>
    </w:docPart>
    <w:docPart>
      <w:docPartPr>
        <w:name w:val="ACEADD7268FA4FE3904D33FCD7C170AD"/>
        <w:category>
          <w:name w:val="General"/>
          <w:gallery w:val="placeholder"/>
        </w:category>
        <w:types>
          <w:type w:val="bbPlcHdr"/>
        </w:types>
        <w:behaviors>
          <w:behavior w:val="content"/>
        </w:behaviors>
        <w:guid w:val="{10927D42-B7C5-42AE-861F-4B6E6F543017}"/>
      </w:docPartPr>
      <w:docPartBody>
        <w:p w:rsidR="00E102D0" w:rsidRDefault="00E102D0" w:rsidP="00E102D0">
          <w:pPr>
            <w:pStyle w:val="ACEADD7268FA4FE3904D33FCD7C170AD"/>
          </w:pPr>
          <w:r w:rsidRPr="008F705B">
            <w:rPr>
              <w:rStyle w:val="PlaceholderText"/>
            </w:rPr>
            <w:t>#</w:t>
          </w:r>
        </w:p>
      </w:docPartBody>
    </w:docPart>
    <w:docPart>
      <w:docPartPr>
        <w:name w:val="63C14846ED1D44AB9C4E929C52FE4C92"/>
        <w:category>
          <w:name w:val="General"/>
          <w:gallery w:val="placeholder"/>
        </w:category>
        <w:types>
          <w:type w:val="bbPlcHdr"/>
        </w:types>
        <w:behaviors>
          <w:behavior w:val="content"/>
        </w:behaviors>
        <w:guid w:val="{CE4A023C-7A5F-4D25-80DC-8C5459E4AC66}"/>
      </w:docPartPr>
      <w:docPartBody>
        <w:p w:rsidR="00E102D0" w:rsidRDefault="00E102D0" w:rsidP="00E102D0">
          <w:pPr>
            <w:pStyle w:val="63C14846ED1D44AB9C4E929C52FE4C92"/>
          </w:pPr>
          <w:r w:rsidRPr="008F705B">
            <w:rPr>
              <w:rStyle w:val="PlaceholderText"/>
            </w:rPr>
            <w:t>#</w:t>
          </w:r>
        </w:p>
      </w:docPartBody>
    </w:docPart>
    <w:docPart>
      <w:docPartPr>
        <w:name w:val="E5CC56840EA14B78A1DF692CC98663A3"/>
        <w:category>
          <w:name w:val="General"/>
          <w:gallery w:val="placeholder"/>
        </w:category>
        <w:types>
          <w:type w:val="bbPlcHdr"/>
        </w:types>
        <w:behaviors>
          <w:behavior w:val="content"/>
        </w:behaviors>
        <w:guid w:val="{EBE3D7F6-485C-4C0B-A1A2-01EE186CD42A}"/>
      </w:docPartPr>
      <w:docPartBody>
        <w:p w:rsidR="00E102D0" w:rsidRDefault="00E102D0" w:rsidP="00E102D0">
          <w:pPr>
            <w:pStyle w:val="E5CC56840EA14B78A1DF692CC98663A3"/>
          </w:pPr>
          <w:r w:rsidRPr="008F705B">
            <w:rPr>
              <w:rStyle w:val="PlaceholderText"/>
            </w:rPr>
            <w:t>#</w:t>
          </w:r>
        </w:p>
      </w:docPartBody>
    </w:docPart>
    <w:docPart>
      <w:docPartPr>
        <w:name w:val="5EAFC0721AF743ACABAC4A4BBC6D5A8C"/>
        <w:category>
          <w:name w:val="General"/>
          <w:gallery w:val="placeholder"/>
        </w:category>
        <w:types>
          <w:type w:val="bbPlcHdr"/>
        </w:types>
        <w:behaviors>
          <w:behavior w:val="content"/>
        </w:behaviors>
        <w:guid w:val="{F836E245-C6CB-4C27-9312-D7B6004806A8}"/>
      </w:docPartPr>
      <w:docPartBody>
        <w:p w:rsidR="00E102D0" w:rsidRDefault="00E102D0" w:rsidP="00E102D0">
          <w:pPr>
            <w:pStyle w:val="5EAFC0721AF743ACABAC4A4BBC6D5A8C"/>
          </w:pPr>
          <w:r w:rsidRPr="008F705B">
            <w:rPr>
              <w:rStyle w:val="PlaceholderText"/>
            </w:rPr>
            <w:t>#</w:t>
          </w:r>
        </w:p>
      </w:docPartBody>
    </w:docPart>
    <w:docPart>
      <w:docPartPr>
        <w:name w:val="A692BB70F4B145B6A6FB8BBC0610964A"/>
        <w:category>
          <w:name w:val="General"/>
          <w:gallery w:val="placeholder"/>
        </w:category>
        <w:types>
          <w:type w:val="bbPlcHdr"/>
        </w:types>
        <w:behaviors>
          <w:behavior w:val="content"/>
        </w:behaviors>
        <w:guid w:val="{55F2C9A6-F8CC-45FB-8793-689F4234B226}"/>
      </w:docPartPr>
      <w:docPartBody>
        <w:p w:rsidR="00E102D0" w:rsidRDefault="00E102D0" w:rsidP="00E102D0">
          <w:pPr>
            <w:pStyle w:val="A692BB70F4B145B6A6FB8BBC0610964A"/>
          </w:pPr>
          <w:r w:rsidRPr="008F705B">
            <w:rPr>
              <w:rStyle w:val="PlaceholderText"/>
            </w:rPr>
            <w:t>#</w:t>
          </w:r>
        </w:p>
      </w:docPartBody>
    </w:docPart>
    <w:docPart>
      <w:docPartPr>
        <w:name w:val="C4085EC75C29460A9214041D0EF3A8F1"/>
        <w:category>
          <w:name w:val="General"/>
          <w:gallery w:val="placeholder"/>
        </w:category>
        <w:types>
          <w:type w:val="bbPlcHdr"/>
        </w:types>
        <w:behaviors>
          <w:behavior w:val="content"/>
        </w:behaviors>
        <w:guid w:val="{F3C43F58-E4C9-4067-8DE8-192806093559}"/>
      </w:docPartPr>
      <w:docPartBody>
        <w:p w:rsidR="00E102D0" w:rsidRDefault="00E102D0" w:rsidP="00E102D0">
          <w:pPr>
            <w:pStyle w:val="C4085EC75C29460A9214041D0EF3A8F1"/>
          </w:pPr>
          <w:r w:rsidRPr="008F705B">
            <w:rPr>
              <w:rStyle w:val="PlaceholderText"/>
            </w:rPr>
            <w:t>#</w:t>
          </w:r>
        </w:p>
      </w:docPartBody>
    </w:docPart>
    <w:docPart>
      <w:docPartPr>
        <w:name w:val="09E2555B3629497186C7A6F106191601"/>
        <w:category>
          <w:name w:val="General"/>
          <w:gallery w:val="placeholder"/>
        </w:category>
        <w:types>
          <w:type w:val="bbPlcHdr"/>
        </w:types>
        <w:behaviors>
          <w:behavior w:val="content"/>
        </w:behaviors>
        <w:guid w:val="{0122A3FC-05B0-4412-B631-623352FE6B21}"/>
      </w:docPartPr>
      <w:docPartBody>
        <w:p w:rsidR="00E102D0" w:rsidRDefault="00E102D0" w:rsidP="00E102D0">
          <w:pPr>
            <w:pStyle w:val="09E2555B3629497186C7A6F106191601"/>
          </w:pPr>
          <w:r w:rsidRPr="008F705B">
            <w:rPr>
              <w:rStyle w:val="PlaceholderText"/>
            </w:rPr>
            <w:t>#</w:t>
          </w:r>
        </w:p>
      </w:docPartBody>
    </w:docPart>
    <w:docPart>
      <w:docPartPr>
        <w:name w:val="F6F00F4BC8B644959B8F019D6B4C7AF9"/>
        <w:category>
          <w:name w:val="General"/>
          <w:gallery w:val="placeholder"/>
        </w:category>
        <w:types>
          <w:type w:val="bbPlcHdr"/>
        </w:types>
        <w:behaviors>
          <w:behavior w:val="content"/>
        </w:behaviors>
        <w:guid w:val="{E0085390-E036-4C62-BCBD-7C4B9D71DDAB}"/>
      </w:docPartPr>
      <w:docPartBody>
        <w:p w:rsidR="00E102D0" w:rsidRDefault="00E102D0" w:rsidP="00E102D0">
          <w:pPr>
            <w:pStyle w:val="F6F00F4BC8B644959B8F019D6B4C7AF9"/>
          </w:pPr>
          <w:r w:rsidRPr="008F705B">
            <w:rPr>
              <w:rStyle w:val="PlaceholderText"/>
            </w:rPr>
            <w:t>#</w:t>
          </w:r>
        </w:p>
      </w:docPartBody>
    </w:docPart>
    <w:docPart>
      <w:docPartPr>
        <w:name w:val="E184C76843974E8A85C1C71E9BD414F8"/>
        <w:category>
          <w:name w:val="General"/>
          <w:gallery w:val="placeholder"/>
        </w:category>
        <w:types>
          <w:type w:val="bbPlcHdr"/>
        </w:types>
        <w:behaviors>
          <w:behavior w:val="content"/>
        </w:behaviors>
        <w:guid w:val="{15B5152F-B5F1-49E0-BD52-4B50AD944C84}"/>
      </w:docPartPr>
      <w:docPartBody>
        <w:p w:rsidR="00E102D0" w:rsidRDefault="00E102D0" w:rsidP="00E102D0">
          <w:pPr>
            <w:pStyle w:val="E184C76843974E8A85C1C71E9BD414F8"/>
          </w:pPr>
          <w:r w:rsidRPr="008F705B">
            <w:rPr>
              <w:rStyle w:val="PlaceholderText"/>
            </w:rPr>
            <w:t>#</w:t>
          </w:r>
        </w:p>
      </w:docPartBody>
    </w:docPart>
    <w:docPart>
      <w:docPartPr>
        <w:name w:val="D71678FD250F47C09C234F20E73BFD9D"/>
        <w:category>
          <w:name w:val="General"/>
          <w:gallery w:val="placeholder"/>
        </w:category>
        <w:types>
          <w:type w:val="bbPlcHdr"/>
        </w:types>
        <w:behaviors>
          <w:behavior w:val="content"/>
        </w:behaviors>
        <w:guid w:val="{4B2A302A-934F-4AB2-AF64-A135EC52380E}"/>
      </w:docPartPr>
      <w:docPartBody>
        <w:p w:rsidR="00E102D0" w:rsidRDefault="00E102D0" w:rsidP="00E102D0">
          <w:pPr>
            <w:pStyle w:val="D71678FD250F47C09C234F20E73BFD9D"/>
          </w:pPr>
          <w:r w:rsidRPr="008F705B">
            <w:rPr>
              <w:rStyle w:val="PlaceholderText"/>
            </w:rPr>
            <w:t>#</w:t>
          </w:r>
        </w:p>
      </w:docPartBody>
    </w:docPart>
    <w:docPart>
      <w:docPartPr>
        <w:name w:val="7ED290A2E7B4438CA9B6E272DF491FF8"/>
        <w:category>
          <w:name w:val="General"/>
          <w:gallery w:val="placeholder"/>
        </w:category>
        <w:types>
          <w:type w:val="bbPlcHdr"/>
        </w:types>
        <w:behaviors>
          <w:behavior w:val="content"/>
        </w:behaviors>
        <w:guid w:val="{D9D38B4C-C652-4A5E-849F-D6CC215C083F}"/>
      </w:docPartPr>
      <w:docPartBody>
        <w:p w:rsidR="00E102D0" w:rsidRDefault="00E102D0" w:rsidP="00E102D0">
          <w:pPr>
            <w:pStyle w:val="7ED290A2E7B4438CA9B6E272DF491FF8"/>
          </w:pPr>
          <w:r w:rsidRPr="008F705B">
            <w:rPr>
              <w:rStyle w:val="PlaceholderText"/>
            </w:rPr>
            <w:t>#</w:t>
          </w:r>
        </w:p>
      </w:docPartBody>
    </w:docPart>
    <w:docPart>
      <w:docPartPr>
        <w:name w:val="7EEFDEEDEF934DF2BF6822E4E9E1456A"/>
        <w:category>
          <w:name w:val="General"/>
          <w:gallery w:val="placeholder"/>
        </w:category>
        <w:types>
          <w:type w:val="bbPlcHdr"/>
        </w:types>
        <w:behaviors>
          <w:behavior w:val="content"/>
        </w:behaviors>
        <w:guid w:val="{E0C8BB29-C8F7-4806-A1F4-1EDA3DF779AE}"/>
      </w:docPartPr>
      <w:docPartBody>
        <w:p w:rsidR="00E102D0" w:rsidRDefault="00E102D0" w:rsidP="00E102D0">
          <w:pPr>
            <w:pStyle w:val="7EEFDEEDEF934DF2BF6822E4E9E1456A"/>
          </w:pPr>
          <w:r w:rsidRPr="008F705B">
            <w:rPr>
              <w:rStyle w:val="PlaceholderText"/>
            </w:rPr>
            <w:t>#</w:t>
          </w:r>
        </w:p>
      </w:docPartBody>
    </w:docPart>
    <w:docPart>
      <w:docPartPr>
        <w:name w:val="7EE68B99204545DBAF8915844863EE88"/>
        <w:category>
          <w:name w:val="General"/>
          <w:gallery w:val="placeholder"/>
        </w:category>
        <w:types>
          <w:type w:val="bbPlcHdr"/>
        </w:types>
        <w:behaviors>
          <w:behavior w:val="content"/>
        </w:behaviors>
        <w:guid w:val="{115CD8E6-2A50-487A-A8B4-F42AC12D6BF1}"/>
      </w:docPartPr>
      <w:docPartBody>
        <w:p w:rsidR="00E102D0" w:rsidRDefault="00E102D0" w:rsidP="00E102D0">
          <w:pPr>
            <w:pStyle w:val="7EE68B99204545DBAF8915844863EE88"/>
          </w:pPr>
          <w:r w:rsidRPr="008F705B">
            <w:rPr>
              <w:rStyle w:val="PlaceholderText"/>
            </w:rPr>
            <w:t>#</w:t>
          </w:r>
        </w:p>
      </w:docPartBody>
    </w:docPart>
    <w:docPart>
      <w:docPartPr>
        <w:name w:val="0081E205ADE7484F9D6D13E871669665"/>
        <w:category>
          <w:name w:val="General"/>
          <w:gallery w:val="placeholder"/>
        </w:category>
        <w:types>
          <w:type w:val="bbPlcHdr"/>
        </w:types>
        <w:behaviors>
          <w:behavior w:val="content"/>
        </w:behaviors>
        <w:guid w:val="{824D7848-7FCC-45A4-965B-BB1C195D205F}"/>
      </w:docPartPr>
      <w:docPartBody>
        <w:p w:rsidR="00E102D0" w:rsidRDefault="00E102D0" w:rsidP="00E102D0">
          <w:pPr>
            <w:pStyle w:val="0081E205ADE7484F9D6D13E871669665"/>
          </w:pPr>
          <w:r w:rsidRPr="008F705B">
            <w:rPr>
              <w:rStyle w:val="PlaceholderText"/>
            </w:rPr>
            <w:t>#</w:t>
          </w:r>
        </w:p>
      </w:docPartBody>
    </w:docPart>
    <w:docPart>
      <w:docPartPr>
        <w:name w:val="1EBBA625C961470691285ED437633143"/>
        <w:category>
          <w:name w:val="General"/>
          <w:gallery w:val="placeholder"/>
        </w:category>
        <w:types>
          <w:type w:val="bbPlcHdr"/>
        </w:types>
        <w:behaviors>
          <w:behavior w:val="content"/>
        </w:behaviors>
        <w:guid w:val="{5CB4E736-92EF-4829-9055-9861C8B832D7}"/>
      </w:docPartPr>
      <w:docPartBody>
        <w:p w:rsidR="00E102D0" w:rsidRDefault="00E102D0" w:rsidP="00E102D0">
          <w:pPr>
            <w:pStyle w:val="1EBBA625C961470691285ED437633143"/>
          </w:pPr>
          <w:r w:rsidRPr="008F705B">
            <w:rPr>
              <w:rStyle w:val="PlaceholderText"/>
            </w:rPr>
            <w:t>#</w:t>
          </w:r>
        </w:p>
      </w:docPartBody>
    </w:docPart>
    <w:docPart>
      <w:docPartPr>
        <w:name w:val="71C0B5BAB96048A2B99B193FF8EAAB8B"/>
        <w:category>
          <w:name w:val="General"/>
          <w:gallery w:val="placeholder"/>
        </w:category>
        <w:types>
          <w:type w:val="bbPlcHdr"/>
        </w:types>
        <w:behaviors>
          <w:behavior w:val="content"/>
        </w:behaviors>
        <w:guid w:val="{3203CCF4-8740-4251-8D07-71B99201FA6A}"/>
      </w:docPartPr>
      <w:docPartBody>
        <w:p w:rsidR="00E102D0" w:rsidRDefault="00E102D0" w:rsidP="00E102D0">
          <w:pPr>
            <w:pStyle w:val="71C0B5BAB96048A2B99B193FF8EAAB8B"/>
          </w:pPr>
          <w:r w:rsidRPr="008F705B">
            <w:rPr>
              <w:rStyle w:val="PlaceholderText"/>
            </w:rPr>
            <w:t>#</w:t>
          </w:r>
        </w:p>
      </w:docPartBody>
    </w:docPart>
    <w:docPart>
      <w:docPartPr>
        <w:name w:val="4EA1BD5F54034491B56742D6253E5411"/>
        <w:category>
          <w:name w:val="General"/>
          <w:gallery w:val="placeholder"/>
        </w:category>
        <w:types>
          <w:type w:val="bbPlcHdr"/>
        </w:types>
        <w:behaviors>
          <w:behavior w:val="content"/>
        </w:behaviors>
        <w:guid w:val="{5117E43D-DCFF-44C5-9D24-BC5844582F0F}"/>
      </w:docPartPr>
      <w:docPartBody>
        <w:p w:rsidR="00E102D0" w:rsidRDefault="00E102D0" w:rsidP="00E102D0">
          <w:pPr>
            <w:pStyle w:val="4EA1BD5F54034491B56742D6253E5411"/>
          </w:pPr>
          <w:r w:rsidRPr="008F705B">
            <w:rPr>
              <w:rStyle w:val="PlaceholderText"/>
            </w:rPr>
            <w:t>#</w:t>
          </w:r>
        </w:p>
      </w:docPartBody>
    </w:docPart>
    <w:docPart>
      <w:docPartPr>
        <w:name w:val="C50EDDBD86624A27BA19BEFF55F9FE5F"/>
        <w:category>
          <w:name w:val="General"/>
          <w:gallery w:val="placeholder"/>
        </w:category>
        <w:types>
          <w:type w:val="bbPlcHdr"/>
        </w:types>
        <w:behaviors>
          <w:behavior w:val="content"/>
        </w:behaviors>
        <w:guid w:val="{D6EF26DC-1E87-4BB5-A08A-57B1A8E57440}"/>
      </w:docPartPr>
      <w:docPartBody>
        <w:p w:rsidR="00E102D0" w:rsidRDefault="00E102D0" w:rsidP="00E102D0">
          <w:pPr>
            <w:pStyle w:val="C50EDDBD86624A27BA19BEFF55F9FE5F"/>
          </w:pPr>
          <w:r w:rsidRPr="008F705B">
            <w:rPr>
              <w:rStyle w:val="PlaceholderText"/>
            </w:rPr>
            <w:t>#</w:t>
          </w:r>
        </w:p>
      </w:docPartBody>
    </w:docPart>
    <w:docPart>
      <w:docPartPr>
        <w:name w:val="DBC57DACEAFD4D7EA0BA2D86C462E115"/>
        <w:category>
          <w:name w:val="General"/>
          <w:gallery w:val="placeholder"/>
        </w:category>
        <w:types>
          <w:type w:val="bbPlcHdr"/>
        </w:types>
        <w:behaviors>
          <w:behavior w:val="content"/>
        </w:behaviors>
        <w:guid w:val="{9209EA8E-A398-4FF8-BD57-09FC764CA389}"/>
      </w:docPartPr>
      <w:docPartBody>
        <w:p w:rsidR="00E102D0" w:rsidRDefault="00E102D0" w:rsidP="00E102D0">
          <w:pPr>
            <w:pStyle w:val="DBC57DACEAFD4D7EA0BA2D86C462E115"/>
          </w:pPr>
          <w:r w:rsidRPr="008F705B">
            <w:rPr>
              <w:rStyle w:val="PlaceholderText"/>
            </w:rPr>
            <w:t>#</w:t>
          </w:r>
        </w:p>
      </w:docPartBody>
    </w:docPart>
    <w:docPart>
      <w:docPartPr>
        <w:name w:val="21D845A6EA1045BAA804C28EA0A25FD5"/>
        <w:category>
          <w:name w:val="General"/>
          <w:gallery w:val="placeholder"/>
        </w:category>
        <w:types>
          <w:type w:val="bbPlcHdr"/>
        </w:types>
        <w:behaviors>
          <w:behavior w:val="content"/>
        </w:behaviors>
        <w:guid w:val="{365F8181-741F-466C-B38E-9471FD4B61AF}"/>
      </w:docPartPr>
      <w:docPartBody>
        <w:p w:rsidR="00E102D0" w:rsidRDefault="00E102D0" w:rsidP="00E102D0">
          <w:pPr>
            <w:pStyle w:val="21D845A6EA1045BAA804C28EA0A25FD5"/>
          </w:pPr>
          <w:r w:rsidRPr="008F705B">
            <w:rPr>
              <w:rStyle w:val="PlaceholderText"/>
            </w:rPr>
            <w:t>#</w:t>
          </w:r>
        </w:p>
      </w:docPartBody>
    </w:docPart>
    <w:docPart>
      <w:docPartPr>
        <w:name w:val="E8AFA7D23FBC4EDE88CE53EE697B23EB"/>
        <w:category>
          <w:name w:val="General"/>
          <w:gallery w:val="placeholder"/>
        </w:category>
        <w:types>
          <w:type w:val="bbPlcHdr"/>
        </w:types>
        <w:behaviors>
          <w:behavior w:val="content"/>
        </w:behaviors>
        <w:guid w:val="{F50A6A62-3FE3-453A-B8B1-6CA44311D2F6}"/>
      </w:docPartPr>
      <w:docPartBody>
        <w:p w:rsidR="00E102D0" w:rsidRDefault="00E102D0" w:rsidP="00E102D0">
          <w:pPr>
            <w:pStyle w:val="E8AFA7D23FBC4EDE88CE53EE697B23EB"/>
          </w:pPr>
          <w:r w:rsidRPr="008F705B">
            <w:rPr>
              <w:rStyle w:val="PlaceholderText"/>
            </w:rPr>
            <w:t>#</w:t>
          </w:r>
        </w:p>
      </w:docPartBody>
    </w:docPart>
    <w:docPart>
      <w:docPartPr>
        <w:name w:val="76136EA409B347069E9177DA317383D0"/>
        <w:category>
          <w:name w:val="General"/>
          <w:gallery w:val="placeholder"/>
        </w:category>
        <w:types>
          <w:type w:val="bbPlcHdr"/>
        </w:types>
        <w:behaviors>
          <w:behavior w:val="content"/>
        </w:behaviors>
        <w:guid w:val="{3E8B124F-51E0-4FD7-B0C9-ECF023AE5658}"/>
      </w:docPartPr>
      <w:docPartBody>
        <w:p w:rsidR="00E102D0" w:rsidRDefault="00E102D0" w:rsidP="00E102D0">
          <w:pPr>
            <w:pStyle w:val="76136EA409B347069E9177DA317383D0"/>
          </w:pPr>
          <w:r w:rsidRPr="00D71E20">
            <w:rPr>
              <w:rStyle w:val="PlaceholderText"/>
            </w:rPr>
            <w:t>%</w:t>
          </w:r>
        </w:p>
      </w:docPartBody>
    </w:docPart>
    <w:docPart>
      <w:docPartPr>
        <w:name w:val="CC0CF7081A8A49D7BD0757ED3CAF77ED"/>
        <w:category>
          <w:name w:val="General"/>
          <w:gallery w:val="placeholder"/>
        </w:category>
        <w:types>
          <w:type w:val="bbPlcHdr"/>
        </w:types>
        <w:behaviors>
          <w:behavior w:val="content"/>
        </w:behaviors>
        <w:guid w:val="{FA4A3241-01A0-4CE3-9C53-A0771B44F0DC}"/>
      </w:docPartPr>
      <w:docPartBody>
        <w:p w:rsidR="00E102D0" w:rsidRDefault="00E102D0" w:rsidP="00E102D0">
          <w:pPr>
            <w:pStyle w:val="CC0CF7081A8A49D7BD0757ED3CAF77ED"/>
          </w:pPr>
          <w:r w:rsidRPr="00D71E20">
            <w:rPr>
              <w:rStyle w:val="PlaceholderText"/>
            </w:rPr>
            <w:t>%</w:t>
          </w:r>
        </w:p>
      </w:docPartBody>
    </w:docPart>
    <w:docPart>
      <w:docPartPr>
        <w:name w:val="93B4A27A076E49C5BACC0312227D7C07"/>
        <w:category>
          <w:name w:val="General"/>
          <w:gallery w:val="placeholder"/>
        </w:category>
        <w:types>
          <w:type w:val="bbPlcHdr"/>
        </w:types>
        <w:behaviors>
          <w:behavior w:val="content"/>
        </w:behaviors>
        <w:guid w:val="{4A654CDC-2544-44EC-B0E3-F1AD9986CEFF}"/>
      </w:docPartPr>
      <w:docPartBody>
        <w:p w:rsidR="00E102D0" w:rsidRDefault="00E102D0" w:rsidP="00E102D0">
          <w:pPr>
            <w:pStyle w:val="93B4A27A076E49C5BACC0312227D7C07"/>
          </w:pPr>
          <w:r w:rsidRPr="00D71E20">
            <w:rPr>
              <w:rStyle w:val="PlaceholderText"/>
            </w:rPr>
            <w:t>%</w:t>
          </w:r>
        </w:p>
      </w:docPartBody>
    </w:docPart>
    <w:docPart>
      <w:docPartPr>
        <w:name w:val="221B248A669D4EC4A3E71F6C630605B7"/>
        <w:category>
          <w:name w:val="General"/>
          <w:gallery w:val="placeholder"/>
        </w:category>
        <w:types>
          <w:type w:val="bbPlcHdr"/>
        </w:types>
        <w:behaviors>
          <w:behavior w:val="content"/>
        </w:behaviors>
        <w:guid w:val="{3ED16D36-A3A1-4BF2-BEC7-18B5F27DC96B}"/>
      </w:docPartPr>
      <w:docPartBody>
        <w:p w:rsidR="00E102D0" w:rsidRDefault="00E102D0" w:rsidP="00E102D0">
          <w:pPr>
            <w:pStyle w:val="221B248A669D4EC4A3E71F6C630605B7"/>
          </w:pPr>
          <w:r w:rsidRPr="00D71E20">
            <w:rPr>
              <w:rStyle w:val="PlaceholderText"/>
            </w:rPr>
            <w:t>%</w:t>
          </w:r>
        </w:p>
      </w:docPartBody>
    </w:docPart>
    <w:docPart>
      <w:docPartPr>
        <w:name w:val="496570DF90434B569D0F51D6DBDFB0C7"/>
        <w:category>
          <w:name w:val="General"/>
          <w:gallery w:val="placeholder"/>
        </w:category>
        <w:types>
          <w:type w:val="bbPlcHdr"/>
        </w:types>
        <w:behaviors>
          <w:behavior w:val="content"/>
        </w:behaviors>
        <w:guid w:val="{3824B271-88AF-49A1-A41D-39E9C9D12601}"/>
      </w:docPartPr>
      <w:docPartBody>
        <w:p w:rsidR="00E102D0" w:rsidRDefault="00E102D0" w:rsidP="00E102D0">
          <w:pPr>
            <w:pStyle w:val="496570DF90434B569D0F51D6DBDFB0C7"/>
          </w:pPr>
          <w:r w:rsidRPr="00D71E20">
            <w:rPr>
              <w:rStyle w:val="PlaceholderText"/>
            </w:rPr>
            <w:t>%</w:t>
          </w:r>
        </w:p>
      </w:docPartBody>
    </w:docPart>
    <w:docPart>
      <w:docPartPr>
        <w:name w:val="26EDD46E1336412392D873E889EE613F"/>
        <w:category>
          <w:name w:val="General"/>
          <w:gallery w:val="placeholder"/>
        </w:category>
        <w:types>
          <w:type w:val="bbPlcHdr"/>
        </w:types>
        <w:behaviors>
          <w:behavior w:val="content"/>
        </w:behaviors>
        <w:guid w:val="{E65D390B-EA9C-4A86-9681-B562E1DBF64B}"/>
      </w:docPartPr>
      <w:docPartBody>
        <w:p w:rsidR="00E102D0" w:rsidRDefault="00E102D0" w:rsidP="00E102D0">
          <w:pPr>
            <w:pStyle w:val="26EDD46E1336412392D873E889EE613F"/>
          </w:pPr>
          <w:r w:rsidRPr="00D71E20">
            <w:rPr>
              <w:rStyle w:val="PlaceholderText"/>
            </w:rPr>
            <w:t>%</w:t>
          </w:r>
        </w:p>
      </w:docPartBody>
    </w:docPart>
    <w:docPart>
      <w:docPartPr>
        <w:name w:val="AC7AB5FDBE5649288E11BE129A8B0F09"/>
        <w:category>
          <w:name w:val="General"/>
          <w:gallery w:val="placeholder"/>
        </w:category>
        <w:types>
          <w:type w:val="bbPlcHdr"/>
        </w:types>
        <w:behaviors>
          <w:behavior w:val="content"/>
        </w:behaviors>
        <w:guid w:val="{495605F0-1A21-4E39-8DF0-4DC03E826538}"/>
      </w:docPartPr>
      <w:docPartBody>
        <w:p w:rsidR="00E102D0" w:rsidRDefault="00E102D0" w:rsidP="00E102D0">
          <w:pPr>
            <w:pStyle w:val="AC7AB5FDBE5649288E11BE129A8B0F09"/>
          </w:pPr>
          <w:r w:rsidRPr="00D71E20">
            <w:rPr>
              <w:rStyle w:val="PlaceholderText"/>
            </w:rPr>
            <w:t>%</w:t>
          </w:r>
        </w:p>
      </w:docPartBody>
    </w:docPart>
    <w:docPart>
      <w:docPartPr>
        <w:name w:val="0C6BBB5109D84E7BB4B78C3F5DF015EC"/>
        <w:category>
          <w:name w:val="General"/>
          <w:gallery w:val="placeholder"/>
        </w:category>
        <w:types>
          <w:type w:val="bbPlcHdr"/>
        </w:types>
        <w:behaviors>
          <w:behavior w:val="content"/>
        </w:behaviors>
        <w:guid w:val="{18DF4ED3-6FEA-451C-AD6F-23DFAEBFF9AD}"/>
      </w:docPartPr>
      <w:docPartBody>
        <w:p w:rsidR="00E102D0" w:rsidRDefault="00E102D0" w:rsidP="00E102D0">
          <w:pPr>
            <w:pStyle w:val="0C6BBB5109D84E7BB4B78C3F5DF015EC"/>
          </w:pPr>
          <w:r w:rsidRPr="00D71E20">
            <w:rPr>
              <w:rStyle w:val="PlaceholderText"/>
            </w:rPr>
            <w:t>%</w:t>
          </w:r>
        </w:p>
      </w:docPartBody>
    </w:docPart>
    <w:docPart>
      <w:docPartPr>
        <w:name w:val="D80EBC1E2DD742DEA7E076DDB848EAC8"/>
        <w:category>
          <w:name w:val="General"/>
          <w:gallery w:val="placeholder"/>
        </w:category>
        <w:types>
          <w:type w:val="bbPlcHdr"/>
        </w:types>
        <w:behaviors>
          <w:behavior w:val="content"/>
        </w:behaviors>
        <w:guid w:val="{2EC7BE9B-510A-48EE-85F1-DF1AE58CCD06}"/>
      </w:docPartPr>
      <w:docPartBody>
        <w:p w:rsidR="00E102D0" w:rsidRDefault="00E102D0" w:rsidP="00E102D0">
          <w:pPr>
            <w:pStyle w:val="D80EBC1E2DD742DEA7E076DDB848EAC8"/>
          </w:pPr>
          <w:r w:rsidRPr="00D71E20">
            <w:rPr>
              <w:rStyle w:val="PlaceholderText"/>
            </w:rPr>
            <w:t>%</w:t>
          </w:r>
        </w:p>
      </w:docPartBody>
    </w:docPart>
    <w:docPart>
      <w:docPartPr>
        <w:name w:val="E8D99791100F4594BB194FB603FB8F5B"/>
        <w:category>
          <w:name w:val="General"/>
          <w:gallery w:val="placeholder"/>
        </w:category>
        <w:types>
          <w:type w:val="bbPlcHdr"/>
        </w:types>
        <w:behaviors>
          <w:behavior w:val="content"/>
        </w:behaviors>
        <w:guid w:val="{13A0A360-1521-4758-9886-696AA960054C}"/>
      </w:docPartPr>
      <w:docPartBody>
        <w:p w:rsidR="00E102D0" w:rsidRDefault="00E102D0" w:rsidP="00E102D0">
          <w:pPr>
            <w:pStyle w:val="E8D99791100F4594BB194FB603FB8F5B"/>
          </w:pPr>
          <w:r w:rsidRPr="00D71E20">
            <w:rPr>
              <w:rStyle w:val="PlaceholderText"/>
            </w:rPr>
            <w:t>%</w:t>
          </w:r>
        </w:p>
      </w:docPartBody>
    </w:docPart>
    <w:docPart>
      <w:docPartPr>
        <w:name w:val="3F836E1CFDCE4D93B6FB26DEB544396A"/>
        <w:category>
          <w:name w:val="General"/>
          <w:gallery w:val="placeholder"/>
        </w:category>
        <w:types>
          <w:type w:val="bbPlcHdr"/>
        </w:types>
        <w:behaviors>
          <w:behavior w:val="content"/>
        </w:behaviors>
        <w:guid w:val="{1AC0B590-F7B7-4490-8618-E8EDC908B35D}"/>
      </w:docPartPr>
      <w:docPartBody>
        <w:p w:rsidR="00E102D0" w:rsidRDefault="00E102D0" w:rsidP="00E102D0">
          <w:pPr>
            <w:pStyle w:val="3F836E1CFDCE4D93B6FB26DEB544396A"/>
          </w:pPr>
          <w:r w:rsidRPr="00D71E20">
            <w:rPr>
              <w:rStyle w:val="PlaceholderText"/>
            </w:rPr>
            <w:t>%</w:t>
          </w:r>
        </w:p>
      </w:docPartBody>
    </w:docPart>
    <w:docPart>
      <w:docPartPr>
        <w:name w:val="7010DCB34EB04E13B82CDDF44D467333"/>
        <w:category>
          <w:name w:val="General"/>
          <w:gallery w:val="placeholder"/>
        </w:category>
        <w:types>
          <w:type w:val="bbPlcHdr"/>
        </w:types>
        <w:behaviors>
          <w:behavior w:val="content"/>
        </w:behaviors>
        <w:guid w:val="{89D38826-93B7-462D-B853-CEB03003E31E}"/>
      </w:docPartPr>
      <w:docPartBody>
        <w:p w:rsidR="00E102D0" w:rsidRDefault="00E102D0" w:rsidP="00E102D0">
          <w:pPr>
            <w:pStyle w:val="7010DCB34EB04E13B82CDDF44D467333"/>
          </w:pPr>
          <w:r w:rsidRPr="00D71E20">
            <w:rPr>
              <w:rStyle w:val="PlaceholderText"/>
            </w:rPr>
            <w:t>%</w:t>
          </w:r>
        </w:p>
      </w:docPartBody>
    </w:docPart>
    <w:docPart>
      <w:docPartPr>
        <w:name w:val="64B957D0D4B2475C862D5B666D12555D"/>
        <w:category>
          <w:name w:val="General"/>
          <w:gallery w:val="placeholder"/>
        </w:category>
        <w:types>
          <w:type w:val="bbPlcHdr"/>
        </w:types>
        <w:behaviors>
          <w:behavior w:val="content"/>
        </w:behaviors>
        <w:guid w:val="{77F8ECC8-9E72-4D67-8327-F1C6CEFDC9C1}"/>
      </w:docPartPr>
      <w:docPartBody>
        <w:p w:rsidR="00E102D0" w:rsidRDefault="00E102D0" w:rsidP="00E102D0">
          <w:pPr>
            <w:pStyle w:val="64B957D0D4B2475C862D5B666D12555D"/>
          </w:pPr>
          <w:r w:rsidRPr="00D71E20">
            <w:rPr>
              <w:rStyle w:val="PlaceholderText"/>
            </w:rPr>
            <w:t>%</w:t>
          </w:r>
        </w:p>
      </w:docPartBody>
    </w:docPart>
    <w:docPart>
      <w:docPartPr>
        <w:name w:val="2DD0B6BB097342A3BE4A1F67FB8CF875"/>
        <w:category>
          <w:name w:val="General"/>
          <w:gallery w:val="placeholder"/>
        </w:category>
        <w:types>
          <w:type w:val="bbPlcHdr"/>
        </w:types>
        <w:behaviors>
          <w:behavior w:val="content"/>
        </w:behaviors>
        <w:guid w:val="{9D9685F2-216D-48C0-A411-BB3CAFE20365}"/>
      </w:docPartPr>
      <w:docPartBody>
        <w:p w:rsidR="00E102D0" w:rsidRDefault="00E102D0" w:rsidP="00E102D0">
          <w:pPr>
            <w:pStyle w:val="2DD0B6BB097342A3BE4A1F67FB8CF875"/>
          </w:pPr>
          <w:r w:rsidRPr="00D71E20">
            <w:rPr>
              <w:rStyle w:val="PlaceholderText"/>
            </w:rPr>
            <w:t>%</w:t>
          </w:r>
        </w:p>
      </w:docPartBody>
    </w:docPart>
    <w:docPart>
      <w:docPartPr>
        <w:name w:val="A2AA84B0C4064636AF1C236F150B8737"/>
        <w:category>
          <w:name w:val="General"/>
          <w:gallery w:val="placeholder"/>
        </w:category>
        <w:types>
          <w:type w:val="bbPlcHdr"/>
        </w:types>
        <w:behaviors>
          <w:behavior w:val="content"/>
        </w:behaviors>
        <w:guid w:val="{01A543A4-B76E-4F4D-A4EC-AC8F92A55A68}"/>
      </w:docPartPr>
      <w:docPartBody>
        <w:p w:rsidR="00E102D0" w:rsidRDefault="00E102D0" w:rsidP="00E102D0">
          <w:pPr>
            <w:pStyle w:val="A2AA84B0C4064636AF1C236F150B8737"/>
          </w:pPr>
          <w:r w:rsidRPr="00D71E20">
            <w:rPr>
              <w:rStyle w:val="PlaceholderText"/>
            </w:rPr>
            <w:t>%</w:t>
          </w:r>
        </w:p>
      </w:docPartBody>
    </w:docPart>
    <w:docPart>
      <w:docPartPr>
        <w:name w:val="890F6083FFC440A5A2B224ECAF768EB6"/>
        <w:category>
          <w:name w:val="General"/>
          <w:gallery w:val="placeholder"/>
        </w:category>
        <w:types>
          <w:type w:val="bbPlcHdr"/>
        </w:types>
        <w:behaviors>
          <w:behavior w:val="content"/>
        </w:behaviors>
        <w:guid w:val="{AE930392-3EF9-4628-88D9-3F274E4E7108}"/>
      </w:docPartPr>
      <w:docPartBody>
        <w:p w:rsidR="00E102D0" w:rsidRDefault="00E102D0" w:rsidP="00E102D0">
          <w:pPr>
            <w:pStyle w:val="890F6083FFC440A5A2B224ECAF768EB6"/>
          </w:pPr>
          <w:r w:rsidRPr="00D71E20">
            <w:rPr>
              <w:rStyle w:val="PlaceholderText"/>
            </w:rPr>
            <w:t>%</w:t>
          </w:r>
        </w:p>
      </w:docPartBody>
    </w:docPart>
    <w:docPart>
      <w:docPartPr>
        <w:name w:val="550E15B87C78480CB2342AAFEA5B6D0E"/>
        <w:category>
          <w:name w:val="General"/>
          <w:gallery w:val="placeholder"/>
        </w:category>
        <w:types>
          <w:type w:val="bbPlcHdr"/>
        </w:types>
        <w:behaviors>
          <w:behavior w:val="content"/>
        </w:behaviors>
        <w:guid w:val="{14D16522-05F0-4193-AF26-6BDBD63BD5CB}"/>
      </w:docPartPr>
      <w:docPartBody>
        <w:p w:rsidR="00E102D0" w:rsidRDefault="00E102D0" w:rsidP="00E102D0">
          <w:pPr>
            <w:pStyle w:val="550E15B87C78480CB2342AAFEA5B6D0E"/>
          </w:pPr>
          <w:r w:rsidRPr="00D71E20">
            <w:rPr>
              <w:rStyle w:val="PlaceholderText"/>
            </w:rPr>
            <w:t>%</w:t>
          </w:r>
        </w:p>
      </w:docPartBody>
    </w:docPart>
    <w:docPart>
      <w:docPartPr>
        <w:name w:val="51925773332A4FD0B154B9509F32A0BA"/>
        <w:category>
          <w:name w:val="General"/>
          <w:gallery w:val="placeholder"/>
        </w:category>
        <w:types>
          <w:type w:val="bbPlcHdr"/>
        </w:types>
        <w:behaviors>
          <w:behavior w:val="content"/>
        </w:behaviors>
        <w:guid w:val="{8A05DE8A-FEC6-43B2-A416-E06FDCCA116A}"/>
      </w:docPartPr>
      <w:docPartBody>
        <w:p w:rsidR="00E102D0" w:rsidRDefault="00E102D0" w:rsidP="00E102D0">
          <w:pPr>
            <w:pStyle w:val="51925773332A4FD0B154B9509F32A0BA"/>
          </w:pPr>
          <w:r w:rsidRPr="00D71E20">
            <w:rPr>
              <w:rStyle w:val="PlaceholderText"/>
            </w:rPr>
            <w:t>%</w:t>
          </w:r>
        </w:p>
      </w:docPartBody>
    </w:docPart>
    <w:docPart>
      <w:docPartPr>
        <w:name w:val="D76CFB9C1D9342ED8F11DFE340440094"/>
        <w:category>
          <w:name w:val="General"/>
          <w:gallery w:val="placeholder"/>
        </w:category>
        <w:types>
          <w:type w:val="bbPlcHdr"/>
        </w:types>
        <w:behaviors>
          <w:behavior w:val="content"/>
        </w:behaviors>
        <w:guid w:val="{7E843866-9AD7-479B-AC86-443598548493}"/>
      </w:docPartPr>
      <w:docPartBody>
        <w:p w:rsidR="00E102D0" w:rsidRDefault="00E102D0" w:rsidP="00E102D0">
          <w:pPr>
            <w:pStyle w:val="D76CFB9C1D9342ED8F11DFE340440094"/>
          </w:pPr>
          <w:r w:rsidRPr="00D71E20">
            <w:rPr>
              <w:rStyle w:val="PlaceholderText"/>
            </w:rPr>
            <w:t>#</w:t>
          </w:r>
        </w:p>
      </w:docPartBody>
    </w:docPart>
    <w:docPart>
      <w:docPartPr>
        <w:name w:val="D0043BC47D9B41A4AE868A1292C9A674"/>
        <w:category>
          <w:name w:val="General"/>
          <w:gallery w:val="placeholder"/>
        </w:category>
        <w:types>
          <w:type w:val="bbPlcHdr"/>
        </w:types>
        <w:behaviors>
          <w:behavior w:val="content"/>
        </w:behaviors>
        <w:guid w:val="{AACE4679-463F-4653-8E15-B9F16117E7CD}"/>
      </w:docPartPr>
      <w:docPartBody>
        <w:p w:rsidR="00E102D0" w:rsidRDefault="00E102D0" w:rsidP="00E102D0">
          <w:pPr>
            <w:pStyle w:val="D0043BC47D9B41A4AE868A1292C9A674"/>
          </w:pPr>
          <w:r w:rsidRPr="00D71E20">
            <w:rPr>
              <w:rStyle w:val="PlaceholderText"/>
            </w:rPr>
            <w:t>#</w:t>
          </w:r>
        </w:p>
      </w:docPartBody>
    </w:docPart>
    <w:docPart>
      <w:docPartPr>
        <w:name w:val="B68E2BD59B08439A88FDF5249D1662BE"/>
        <w:category>
          <w:name w:val="General"/>
          <w:gallery w:val="placeholder"/>
        </w:category>
        <w:types>
          <w:type w:val="bbPlcHdr"/>
        </w:types>
        <w:behaviors>
          <w:behavior w:val="content"/>
        </w:behaviors>
        <w:guid w:val="{AACCBB3F-1B2C-48EB-A4D5-02357A597D04}"/>
      </w:docPartPr>
      <w:docPartBody>
        <w:p w:rsidR="00E102D0" w:rsidRDefault="00E102D0" w:rsidP="00E102D0">
          <w:pPr>
            <w:pStyle w:val="B68E2BD59B08439A88FDF5249D1662BE"/>
          </w:pPr>
          <w:r w:rsidRPr="00D71E20">
            <w:rPr>
              <w:rStyle w:val="PlaceholderText"/>
            </w:rPr>
            <w:t>#</w:t>
          </w:r>
        </w:p>
      </w:docPartBody>
    </w:docPart>
    <w:docPart>
      <w:docPartPr>
        <w:name w:val="598BB91365444B9D87EDFA538199F58B"/>
        <w:category>
          <w:name w:val="General"/>
          <w:gallery w:val="placeholder"/>
        </w:category>
        <w:types>
          <w:type w:val="bbPlcHdr"/>
        </w:types>
        <w:behaviors>
          <w:behavior w:val="content"/>
        </w:behaviors>
        <w:guid w:val="{2E7FC7D8-A2D5-413D-99C3-1090DDE2713C}"/>
      </w:docPartPr>
      <w:docPartBody>
        <w:p w:rsidR="00E102D0" w:rsidRDefault="00E102D0" w:rsidP="00E102D0">
          <w:pPr>
            <w:pStyle w:val="598BB91365444B9D87EDFA538199F58B"/>
          </w:pPr>
          <w:r w:rsidRPr="00D71E20">
            <w:rPr>
              <w:rStyle w:val="PlaceholderText"/>
            </w:rPr>
            <w:t>#</w:t>
          </w:r>
        </w:p>
      </w:docPartBody>
    </w:docPart>
    <w:docPart>
      <w:docPartPr>
        <w:name w:val="5532AE1613C34AED9B47973BE71D796C"/>
        <w:category>
          <w:name w:val="General"/>
          <w:gallery w:val="placeholder"/>
        </w:category>
        <w:types>
          <w:type w:val="bbPlcHdr"/>
        </w:types>
        <w:behaviors>
          <w:behavior w:val="content"/>
        </w:behaviors>
        <w:guid w:val="{4B478013-0467-432E-B917-65457A02AA94}"/>
      </w:docPartPr>
      <w:docPartBody>
        <w:p w:rsidR="00E102D0" w:rsidRDefault="00E102D0" w:rsidP="00E102D0">
          <w:pPr>
            <w:pStyle w:val="5532AE1613C34AED9B47973BE71D796C"/>
          </w:pPr>
          <w:r w:rsidRPr="00D71E20">
            <w:rPr>
              <w:rStyle w:val="PlaceholderText"/>
            </w:rPr>
            <w:t>#</w:t>
          </w:r>
        </w:p>
      </w:docPartBody>
    </w:docPart>
    <w:docPart>
      <w:docPartPr>
        <w:name w:val="652EDD99E818486F8DA4599EA3521B9F"/>
        <w:category>
          <w:name w:val="General"/>
          <w:gallery w:val="placeholder"/>
        </w:category>
        <w:types>
          <w:type w:val="bbPlcHdr"/>
        </w:types>
        <w:behaviors>
          <w:behavior w:val="content"/>
        </w:behaviors>
        <w:guid w:val="{6DF06E66-41E6-41F0-9A13-F8ED6AA2423F}"/>
      </w:docPartPr>
      <w:docPartBody>
        <w:p w:rsidR="00E102D0" w:rsidRDefault="00E102D0" w:rsidP="00E102D0">
          <w:pPr>
            <w:pStyle w:val="652EDD99E818486F8DA4599EA3521B9F"/>
          </w:pPr>
          <w:r w:rsidRPr="00D71E20">
            <w:rPr>
              <w:rStyle w:val="PlaceholderText"/>
            </w:rPr>
            <w:t>#</w:t>
          </w:r>
        </w:p>
      </w:docPartBody>
    </w:docPart>
    <w:docPart>
      <w:docPartPr>
        <w:name w:val="D29F3E98FD4C4D7499CA23DA555FAF3E"/>
        <w:category>
          <w:name w:val="General"/>
          <w:gallery w:val="placeholder"/>
        </w:category>
        <w:types>
          <w:type w:val="bbPlcHdr"/>
        </w:types>
        <w:behaviors>
          <w:behavior w:val="content"/>
        </w:behaviors>
        <w:guid w:val="{FE2E43B4-23F1-474C-AB76-2BD4721DA1D7}"/>
      </w:docPartPr>
      <w:docPartBody>
        <w:p w:rsidR="00E102D0" w:rsidRDefault="00E102D0" w:rsidP="00E102D0">
          <w:pPr>
            <w:pStyle w:val="D29F3E98FD4C4D7499CA23DA555FAF3E"/>
          </w:pPr>
          <w:r w:rsidRPr="00FC7001">
            <w:rPr>
              <w:rStyle w:val="PlaceholderText"/>
            </w:rPr>
            <w:t>Click or tap here to enter text.</w:t>
          </w:r>
        </w:p>
      </w:docPartBody>
    </w:docPart>
    <w:docPart>
      <w:docPartPr>
        <w:name w:val="51A7335171CD4A1C8F6A14085609B2E4"/>
        <w:category>
          <w:name w:val="General"/>
          <w:gallery w:val="placeholder"/>
        </w:category>
        <w:types>
          <w:type w:val="bbPlcHdr"/>
        </w:types>
        <w:behaviors>
          <w:behavior w:val="content"/>
        </w:behaviors>
        <w:guid w:val="{E207CBE5-FF48-4ED1-9D0E-913843B47AED}"/>
      </w:docPartPr>
      <w:docPartBody>
        <w:p w:rsidR="00E102D0" w:rsidRDefault="00E102D0" w:rsidP="00E102D0">
          <w:pPr>
            <w:pStyle w:val="51A7335171CD4A1C8F6A14085609B2E4"/>
          </w:pPr>
          <w:r w:rsidRPr="00A5131E">
            <w:rPr>
              <w:rStyle w:val="PlaceholderText"/>
            </w:rPr>
            <w:t>Click or tap here to enter text.</w:t>
          </w:r>
        </w:p>
      </w:docPartBody>
    </w:docPart>
    <w:docPart>
      <w:docPartPr>
        <w:name w:val="696EC3073E3B4390B1576E4A168DF473"/>
        <w:category>
          <w:name w:val="General"/>
          <w:gallery w:val="placeholder"/>
        </w:category>
        <w:types>
          <w:type w:val="bbPlcHdr"/>
        </w:types>
        <w:behaviors>
          <w:behavior w:val="content"/>
        </w:behaviors>
        <w:guid w:val="{A0676E0E-2289-4F65-A096-616D91DE9F9A}"/>
      </w:docPartPr>
      <w:docPartBody>
        <w:p w:rsidR="00E102D0" w:rsidRDefault="00E102D0" w:rsidP="00E102D0">
          <w:pPr>
            <w:pStyle w:val="696EC3073E3B4390B1576E4A168DF473"/>
          </w:pPr>
          <w:r w:rsidRPr="00A5131E">
            <w:rPr>
              <w:rStyle w:val="PlaceholderText"/>
            </w:rPr>
            <w:t>Click or tap here to enter text.</w:t>
          </w:r>
        </w:p>
      </w:docPartBody>
    </w:docPart>
    <w:docPart>
      <w:docPartPr>
        <w:name w:val="9BB274FE5DDD432E8BE94C2AD3A6FD03"/>
        <w:category>
          <w:name w:val="General"/>
          <w:gallery w:val="placeholder"/>
        </w:category>
        <w:types>
          <w:type w:val="bbPlcHdr"/>
        </w:types>
        <w:behaviors>
          <w:behavior w:val="content"/>
        </w:behaviors>
        <w:guid w:val="{1854A8EF-7F6F-4171-AB32-ACE79DF7305A}"/>
      </w:docPartPr>
      <w:docPartBody>
        <w:p w:rsidR="00E102D0" w:rsidRDefault="00E102D0" w:rsidP="00E102D0">
          <w:pPr>
            <w:pStyle w:val="9BB274FE5DDD432E8BE94C2AD3A6FD03"/>
          </w:pPr>
          <w:r w:rsidRPr="00A5131E">
            <w:rPr>
              <w:rStyle w:val="PlaceholderText"/>
            </w:rPr>
            <w:t>Click or tap here to enter text.</w:t>
          </w:r>
        </w:p>
      </w:docPartBody>
    </w:docPart>
    <w:docPart>
      <w:docPartPr>
        <w:name w:val="FF21F6AC670D4426A569998EB1BDB369"/>
        <w:category>
          <w:name w:val="General"/>
          <w:gallery w:val="placeholder"/>
        </w:category>
        <w:types>
          <w:type w:val="bbPlcHdr"/>
        </w:types>
        <w:behaviors>
          <w:behavior w:val="content"/>
        </w:behaviors>
        <w:guid w:val="{D13A7528-9C65-4290-A51C-A474A30220C8}"/>
      </w:docPartPr>
      <w:docPartBody>
        <w:p w:rsidR="00E102D0" w:rsidRDefault="00E102D0" w:rsidP="00E102D0">
          <w:pPr>
            <w:pStyle w:val="FF21F6AC670D4426A569998EB1BDB369"/>
          </w:pPr>
          <w:r w:rsidRPr="00A5131E">
            <w:rPr>
              <w:rStyle w:val="PlaceholderText"/>
            </w:rPr>
            <w:t>Click or tap here to enter text.</w:t>
          </w:r>
        </w:p>
      </w:docPartBody>
    </w:docPart>
    <w:docPart>
      <w:docPartPr>
        <w:name w:val="2A0D7AE71E8540D0900768BEDC042377"/>
        <w:category>
          <w:name w:val="General"/>
          <w:gallery w:val="placeholder"/>
        </w:category>
        <w:types>
          <w:type w:val="bbPlcHdr"/>
        </w:types>
        <w:behaviors>
          <w:behavior w:val="content"/>
        </w:behaviors>
        <w:guid w:val="{FB469150-D1DD-4119-BCF1-A1B15D723B1A}"/>
      </w:docPartPr>
      <w:docPartBody>
        <w:p w:rsidR="00E102D0" w:rsidRDefault="00E102D0" w:rsidP="00E102D0">
          <w:pPr>
            <w:pStyle w:val="2A0D7AE71E8540D0900768BEDC042377"/>
          </w:pPr>
          <w:r w:rsidRPr="00A5131E">
            <w:rPr>
              <w:rStyle w:val="PlaceholderText"/>
            </w:rPr>
            <w:t>Click or tap here to enter text.</w:t>
          </w:r>
        </w:p>
      </w:docPartBody>
    </w:docPart>
    <w:docPart>
      <w:docPartPr>
        <w:name w:val="F17979EE8B094AA1B042A96D6486C561"/>
        <w:category>
          <w:name w:val="General"/>
          <w:gallery w:val="placeholder"/>
        </w:category>
        <w:types>
          <w:type w:val="bbPlcHdr"/>
        </w:types>
        <w:behaviors>
          <w:behavior w:val="content"/>
        </w:behaviors>
        <w:guid w:val="{52F6B5A7-74E7-445C-8B35-AE25BABAFE67}"/>
      </w:docPartPr>
      <w:docPartBody>
        <w:p w:rsidR="00E102D0" w:rsidRDefault="00E102D0" w:rsidP="00E102D0">
          <w:pPr>
            <w:pStyle w:val="F17979EE8B094AA1B042A96D6486C561"/>
          </w:pPr>
          <w:r w:rsidRPr="00A5131E">
            <w:rPr>
              <w:rStyle w:val="PlaceholderText"/>
            </w:rPr>
            <w:t>Click or tap here to enter text.</w:t>
          </w:r>
        </w:p>
      </w:docPartBody>
    </w:docPart>
    <w:docPart>
      <w:docPartPr>
        <w:name w:val="A516A508B27F4E37B3C08BE519DD7299"/>
        <w:category>
          <w:name w:val="General"/>
          <w:gallery w:val="placeholder"/>
        </w:category>
        <w:types>
          <w:type w:val="bbPlcHdr"/>
        </w:types>
        <w:behaviors>
          <w:behavior w:val="content"/>
        </w:behaviors>
        <w:guid w:val="{F7C40736-8E6B-4DA6-88A0-089E84D9E92D}"/>
      </w:docPartPr>
      <w:docPartBody>
        <w:p w:rsidR="00E102D0" w:rsidRDefault="00E102D0" w:rsidP="00E102D0">
          <w:pPr>
            <w:pStyle w:val="A516A508B27F4E37B3C08BE519DD7299"/>
          </w:pPr>
          <w:r w:rsidRPr="00A5131E">
            <w:rPr>
              <w:rStyle w:val="PlaceholderText"/>
            </w:rPr>
            <w:t>Click or tap here to enter text.</w:t>
          </w:r>
        </w:p>
      </w:docPartBody>
    </w:docPart>
    <w:docPart>
      <w:docPartPr>
        <w:name w:val="B4FE11CB2285438484A31FEB0564B87B"/>
        <w:category>
          <w:name w:val="General"/>
          <w:gallery w:val="placeholder"/>
        </w:category>
        <w:types>
          <w:type w:val="bbPlcHdr"/>
        </w:types>
        <w:behaviors>
          <w:behavior w:val="content"/>
        </w:behaviors>
        <w:guid w:val="{69A1B639-E382-4A71-B973-77C3D33F4BFD}"/>
      </w:docPartPr>
      <w:docPartBody>
        <w:p w:rsidR="00E102D0" w:rsidRDefault="00E102D0" w:rsidP="00E102D0">
          <w:pPr>
            <w:pStyle w:val="B4FE11CB2285438484A31FEB0564B87B"/>
          </w:pPr>
          <w:r w:rsidRPr="00A5131E">
            <w:rPr>
              <w:rStyle w:val="PlaceholderText"/>
            </w:rPr>
            <w:t>Click or tap here to enter text.</w:t>
          </w:r>
        </w:p>
      </w:docPartBody>
    </w:docPart>
    <w:docPart>
      <w:docPartPr>
        <w:name w:val="1B2CA77838B548CDB20FD51C4E1E7CFD"/>
        <w:category>
          <w:name w:val="General"/>
          <w:gallery w:val="placeholder"/>
        </w:category>
        <w:types>
          <w:type w:val="bbPlcHdr"/>
        </w:types>
        <w:behaviors>
          <w:behavior w:val="content"/>
        </w:behaviors>
        <w:guid w:val="{CF21A240-E932-4A25-B63E-3148C8AF747B}"/>
      </w:docPartPr>
      <w:docPartBody>
        <w:p w:rsidR="00E102D0" w:rsidRDefault="00E102D0" w:rsidP="00E102D0">
          <w:pPr>
            <w:pStyle w:val="1B2CA77838B548CDB20FD51C4E1E7CFD"/>
          </w:pPr>
          <w:r w:rsidRPr="00A5131E">
            <w:rPr>
              <w:rStyle w:val="PlaceholderText"/>
            </w:rPr>
            <w:t>Click or tap here to enter text.</w:t>
          </w:r>
        </w:p>
      </w:docPartBody>
    </w:docPart>
    <w:docPart>
      <w:docPartPr>
        <w:name w:val="77DE5949171E4C3FAC7B5D08FDBB992C"/>
        <w:category>
          <w:name w:val="General"/>
          <w:gallery w:val="placeholder"/>
        </w:category>
        <w:types>
          <w:type w:val="bbPlcHdr"/>
        </w:types>
        <w:behaviors>
          <w:behavior w:val="content"/>
        </w:behaviors>
        <w:guid w:val="{301B5DC8-DDB0-4CCD-A0EC-02F6BFE35D4D}"/>
      </w:docPartPr>
      <w:docPartBody>
        <w:p w:rsidR="00E102D0" w:rsidRDefault="00E102D0" w:rsidP="00E102D0">
          <w:pPr>
            <w:pStyle w:val="77DE5949171E4C3FAC7B5D08FDBB992C"/>
          </w:pPr>
          <w:r w:rsidRPr="00A5131E">
            <w:rPr>
              <w:rStyle w:val="PlaceholderText"/>
            </w:rPr>
            <w:t>Click or tap here to enter text.</w:t>
          </w:r>
        </w:p>
      </w:docPartBody>
    </w:docPart>
    <w:docPart>
      <w:docPartPr>
        <w:name w:val="DB55791397584850B7AF8C8A4D064035"/>
        <w:category>
          <w:name w:val="General"/>
          <w:gallery w:val="placeholder"/>
        </w:category>
        <w:types>
          <w:type w:val="bbPlcHdr"/>
        </w:types>
        <w:behaviors>
          <w:behavior w:val="content"/>
        </w:behaviors>
        <w:guid w:val="{E6CA3520-2ABC-4E36-B85E-0624B2A1C091}"/>
      </w:docPartPr>
      <w:docPartBody>
        <w:p w:rsidR="00E102D0" w:rsidRDefault="00E102D0" w:rsidP="00E102D0">
          <w:pPr>
            <w:pStyle w:val="DB55791397584850B7AF8C8A4D064035"/>
          </w:pPr>
          <w:r w:rsidRPr="00A5131E">
            <w:rPr>
              <w:rStyle w:val="PlaceholderText"/>
            </w:rPr>
            <w:t>Click or tap here to enter text.</w:t>
          </w:r>
        </w:p>
      </w:docPartBody>
    </w:docPart>
    <w:docPart>
      <w:docPartPr>
        <w:name w:val="3B140F8AAC9242E2AFA7DAE274276380"/>
        <w:category>
          <w:name w:val="General"/>
          <w:gallery w:val="placeholder"/>
        </w:category>
        <w:types>
          <w:type w:val="bbPlcHdr"/>
        </w:types>
        <w:behaviors>
          <w:behavior w:val="content"/>
        </w:behaviors>
        <w:guid w:val="{49B0958E-A1A9-4186-8929-67AB00281B93}"/>
      </w:docPartPr>
      <w:docPartBody>
        <w:p w:rsidR="00E102D0" w:rsidRDefault="00E102D0" w:rsidP="00E102D0">
          <w:pPr>
            <w:pStyle w:val="3B140F8AAC9242E2AFA7DAE274276380"/>
          </w:pPr>
          <w:r w:rsidRPr="00A5131E">
            <w:rPr>
              <w:rStyle w:val="PlaceholderText"/>
            </w:rPr>
            <w:t>Click or tap here to enter text.</w:t>
          </w:r>
        </w:p>
      </w:docPartBody>
    </w:docPart>
    <w:docPart>
      <w:docPartPr>
        <w:name w:val="4A557115EC6D44ACA05719C5C749F6F7"/>
        <w:category>
          <w:name w:val="General"/>
          <w:gallery w:val="placeholder"/>
        </w:category>
        <w:types>
          <w:type w:val="bbPlcHdr"/>
        </w:types>
        <w:behaviors>
          <w:behavior w:val="content"/>
        </w:behaviors>
        <w:guid w:val="{4BD8DD39-0509-4852-8C6D-40435513DB1D}"/>
      </w:docPartPr>
      <w:docPartBody>
        <w:p w:rsidR="00E102D0" w:rsidRDefault="00E102D0" w:rsidP="00E102D0">
          <w:pPr>
            <w:pStyle w:val="4A557115EC6D44ACA05719C5C749F6F7"/>
          </w:pPr>
          <w:r w:rsidRPr="00A5131E">
            <w:rPr>
              <w:rStyle w:val="PlaceholderText"/>
            </w:rPr>
            <w:t>Click or tap here to enter text.</w:t>
          </w:r>
        </w:p>
      </w:docPartBody>
    </w:docPart>
    <w:docPart>
      <w:docPartPr>
        <w:name w:val="99B01F166C18490CA7D7F72C71CC8E01"/>
        <w:category>
          <w:name w:val="General"/>
          <w:gallery w:val="placeholder"/>
        </w:category>
        <w:types>
          <w:type w:val="bbPlcHdr"/>
        </w:types>
        <w:behaviors>
          <w:behavior w:val="content"/>
        </w:behaviors>
        <w:guid w:val="{2CA6CA78-5C63-4CDA-9A08-EE1CC6783F5C}"/>
      </w:docPartPr>
      <w:docPartBody>
        <w:p w:rsidR="00E102D0" w:rsidRDefault="00E102D0" w:rsidP="00E102D0">
          <w:pPr>
            <w:pStyle w:val="99B01F166C18490CA7D7F72C71CC8E01"/>
          </w:pPr>
          <w:r w:rsidRPr="00A5131E">
            <w:rPr>
              <w:rStyle w:val="PlaceholderText"/>
            </w:rPr>
            <w:t>Click or tap here to enter text.</w:t>
          </w:r>
        </w:p>
      </w:docPartBody>
    </w:docPart>
    <w:docPart>
      <w:docPartPr>
        <w:name w:val="980C7400EC464DCBB1233405E0E28082"/>
        <w:category>
          <w:name w:val="General"/>
          <w:gallery w:val="placeholder"/>
        </w:category>
        <w:types>
          <w:type w:val="bbPlcHdr"/>
        </w:types>
        <w:behaviors>
          <w:behavior w:val="content"/>
        </w:behaviors>
        <w:guid w:val="{4B17E113-D107-4C1D-A8DF-C82582AC6EE2}"/>
      </w:docPartPr>
      <w:docPartBody>
        <w:p w:rsidR="00E102D0" w:rsidRDefault="00E102D0" w:rsidP="00E102D0">
          <w:pPr>
            <w:pStyle w:val="980C7400EC464DCBB1233405E0E28082"/>
          </w:pPr>
          <w:r w:rsidRPr="00A5131E">
            <w:rPr>
              <w:rStyle w:val="PlaceholderText"/>
            </w:rPr>
            <w:t>Click or tap here to enter text.</w:t>
          </w:r>
        </w:p>
      </w:docPartBody>
    </w:docPart>
    <w:docPart>
      <w:docPartPr>
        <w:name w:val="025D5CF119354A308AE905A2739F00BF"/>
        <w:category>
          <w:name w:val="General"/>
          <w:gallery w:val="placeholder"/>
        </w:category>
        <w:types>
          <w:type w:val="bbPlcHdr"/>
        </w:types>
        <w:behaviors>
          <w:behavior w:val="content"/>
        </w:behaviors>
        <w:guid w:val="{6E09F9D2-E7DF-4942-9868-C2FDF7B8D6DE}"/>
      </w:docPartPr>
      <w:docPartBody>
        <w:p w:rsidR="00E102D0" w:rsidRDefault="00E102D0" w:rsidP="00E102D0">
          <w:pPr>
            <w:pStyle w:val="025D5CF119354A308AE905A2739F00BF"/>
          </w:pPr>
          <w:r w:rsidRPr="00A5131E">
            <w:rPr>
              <w:rStyle w:val="PlaceholderText"/>
            </w:rPr>
            <w:t>Click or tap here to enter text.</w:t>
          </w:r>
        </w:p>
      </w:docPartBody>
    </w:docPart>
    <w:docPart>
      <w:docPartPr>
        <w:name w:val="03ADDCAC51F24464BC1DAF2615B3F7B4"/>
        <w:category>
          <w:name w:val="General"/>
          <w:gallery w:val="placeholder"/>
        </w:category>
        <w:types>
          <w:type w:val="bbPlcHdr"/>
        </w:types>
        <w:behaviors>
          <w:behavior w:val="content"/>
        </w:behaviors>
        <w:guid w:val="{3827D251-D179-4E4A-89EE-0DC87BAFB9B2}"/>
      </w:docPartPr>
      <w:docPartBody>
        <w:p w:rsidR="00E102D0" w:rsidRDefault="00E102D0" w:rsidP="00E102D0">
          <w:pPr>
            <w:pStyle w:val="03ADDCAC51F24464BC1DAF2615B3F7B4"/>
          </w:pPr>
          <w:r w:rsidRPr="005270DF">
            <w:rPr>
              <w:rStyle w:val="PlaceholderText"/>
            </w:rPr>
            <w:t>Click or tap here to enter text.</w:t>
          </w:r>
        </w:p>
      </w:docPartBody>
    </w:docPart>
    <w:docPart>
      <w:docPartPr>
        <w:name w:val="DFF69C3D3B124969B91E15E3027ACA4E"/>
        <w:category>
          <w:name w:val="General"/>
          <w:gallery w:val="placeholder"/>
        </w:category>
        <w:types>
          <w:type w:val="bbPlcHdr"/>
        </w:types>
        <w:behaviors>
          <w:behavior w:val="content"/>
        </w:behaviors>
        <w:guid w:val="{3587BF09-2A4F-42C1-86A6-C1FE91E41F99}"/>
      </w:docPartPr>
      <w:docPartBody>
        <w:p w:rsidR="00E102D0" w:rsidRDefault="00E102D0" w:rsidP="00E102D0">
          <w:pPr>
            <w:pStyle w:val="DFF69C3D3B124969B91E15E3027ACA4E"/>
          </w:pPr>
          <w:r w:rsidRPr="005270DF">
            <w:rPr>
              <w:rStyle w:val="PlaceholderText"/>
            </w:rPr>
            <w:t>Click or tap here to enter text.</w:t>
          </w:r>
        </w:p>
      </w:docPartBody>
    </w:docPart>
    <w:docPart>
      <w:docPartPr>
        <w:name w:val="256CC7361156449798118545DE99FE13"/>
        <w:category>
          <w:name w:val="General"/>
          <w:gallery w:val="placeholder"/>
        </w:category>
        <w:types>
          <w:type w:val="bbPlcHdr"/>
        </w:types>
        <w:behaviors>
          <w:behavior w:val="content"/>
        </w:behaviors>
        <w:guid w:val="{50C7841E-0849-4357-81E1-D7B5AC031D7E}"/>
      </w:docPartPr>
      <w:docPartBody>
        <w:p w:rsidR="00E102D0" w:rsidRDefault="00E102D0" w:rsidP="00E102D0">
          <w:pPr>
            <w:pStyle w:val="256CC7361156449798118545DE99FE13"/>
          </w:pPr>
          <w:r w:rsidRPr="005270DF">
            <w:rPr>
              <w:rStyle w:val="PlaceholderText"/>
            </w:rPr>
            <w:t>Click or tap here to enter text.</w:t>
          </w:r>
        </w:p>
      </w:docPartBody>
    </w:docPart>
    <w:docPart>
      <w:docPartPr>
        <w:name w:val="58F460CC380D450CA8E0AC630A4FE246"/>
        <w:category>
          <w:name w:val="General"/>
          <w:gallery w:val="placeholder"/>
        </w:category>
        <w:types>
          <w:type w:val="bbPlcHdr"/>
        </w:types>
        <w:behaviors>
          <w:behavior w:val="content"/>
        </w:behaviors>
        <w:guid w:val="{EF67DED3-D998-4A58-BA2C-6D7B53D9FCB3}"/>
      </w:docPartPr>
      <w:docPartBody>
        <w:p w:rsidR="00E102D0" w:rsidRDefault="00E102D0" w:rsidP="00E102D0">
          <w:pPr>
            <w:pStyle w:val="58F460CC380D450CA8E0AC630A4FE246"/>
          </w:pPr>
          <w:r w:rsidRPr="005270DF">
            <w:rPr>
              <w:rStyle w:val="PlaceholderText"/>
            </w:rPr>
            <w:t>Click or tap here to enter text.</w:t>
          </w:r>
        </w:p>
      </w:docPartBody>
    </w:docPart>
    <w:docPart>
      <w:docPartPr>
        <w:name w:val="0986CF2E776B4E0088B656F213C77F2F"/>
        <w:category>
          <w:name w:val="General"/>
          <w:gallery w:val="placeholder"/>
        </w:category>
        <w:types>
          <w:type w:val="bbPlcHdr"/>
        </w:types>
        <w:behaviors>
          <w:behavior w:val="content"/>
        </w:behaviors>
        <w:guid w:val="{D64D74A6-7258-405D-8629-B8F2864F4176}"/>
      </w:docPartPr>
      <w:docPartBody>
        <w:p w:rsidR="00E102D0" w:rsidRDefault="00E102D0" w:rsidP="00E102D0">
          <w:pPr>
            <w:pStyle w:val="0986CF2E776B4E0088B656F213C77F2F"/>
          </w:pPr>
          <w:r w:rsidRPr="005270DF">
            <w:rPr>
              <w:rStyle w:val="PlaceholderText"/>
            </w:rPr>
            <w:t>Click or tap here to enter text.</w:t>
          </w:r>
        </w:p>
      </w:docPartBody>
    </w:docPart>
    <w:docPart>
      <w:docPartPr>
        <w:name w:val="68595B6043594592B4CE351311417230"/>
        <w:category>
          <w:name w:val="General"/>
          <w:gallery w:val="placeholder"/>
        </w:category>
        <w:types>
          <w:type w:val="bbPlcHdr"/>
        </w:types>
        <w:behaviors>
          <w:behavior w:val="content"/>
        </w:behaviors>
        <w:guid w:val="{CF8691E9-E865-44F2-9D4E-D58F8A78EC22}"/>
      </w:docPartPr>
      <w:docPartBody>
        <w:p w:rsidR="00E102D0" w:rsidRDefault="00E102D0" w:rsidP="00E102D0">
          <w:pPr>
            <w:pStyle w:val="68595B6043594592B4CE351311417230"/>
          </w:pPr>
          <w:r w:rsidRPr="005270DF">
            <w:rPr>
              <w:rStyle w:val="PlaceholderText"/>
            </w:rPr>
            <w:t>Click or tap here to enter text.</w:t>
          </w:r>
        </w:p>
      </w:docPartBody>
    </w:docPart>
    <w:docPart>
      <w:docPartPr>
        <w:name w:val="C6C7BCB113714ED9949A033323733C8E"/>
        <w:category>
          <w:name w:val="General"/>
          <w:gallery w:val="placeholder"/>
        </w:category>
        <w:types>
          <w:type w:val="bbPlcHdr"/>
        </w:types>
        <w:behaviors>
          <w:behavior w:val="content"/>
        </w:behaviors>
        <w:guid w:val="{ED03873C-821C-4D27-9733-FCD3BD54E669}"/>
      </w:docPartPr>
      <w:docPartBody>
        <w:p w:rsidR="00E102D0" w:rsidRDefault="00E102D0" w:rsidP="00E102D0">
          <w:pPr>
            <w:pStyle w:val="C6C7BCB113714ED9949A033323733C8E"/>
          </w:pPr>
          <w:r w:rsidRPr="005270DF">
            <w:rPr>
              <w:rStyle w:val="PlaceholderText"/>
            </w:rPr>
            <w:t>Click or tap here to enter text.</w:t>
          </w:r>
        </w:p>
      </w:docPartBody>
    </w:docPart>
    <w:docPart>
      <w:docPartPr>
        <w:name w:val="72C7A50F717B4A6C9ED56C18F9F516FF"/>
        <w:category>
          <w:name w:val="General"/>
          <w:gallery w:val="placeholder"/>
        </w:category>
        <w:types>
          <w:type w:val="bbPlcHdr"/>
        </w:types>
        <w:behaviors>
          <w:behavior w:val="content"/>
        </w:behaviors>
        <w:guid w:val="{7A6205A7-F35D-491D-A1EA-306BE50D9AE9}"/>
      </w:docPartPr>
      <w:docPartBody>
        <w:p w:rsidR="00E102D0" w:rsidRDefault="00E102D0" w:rsidP="00E102D0">
          <w:pPr>
            <w:pStyle w:val="72C7A50F717B4A6C9ED56C18F9F516FF"/>
          </w:pPr>
          <w:r w:rsidRPr="005270DF">
            <w:rPr>
              <w:rStyle w:val="PlaceholderText"/>
            </w:rPr>
            <w:t>Click or tap here to enter text.</w:t>
          </w:r>
        </w:p>
      </w:docPartBody>
    </w:docPart>
    <w:docPart>
      <w:docPartPr>
        <w:name w:val="55817128F56F45AAB2F3564224436F51"/>
        <w:category>
          <w:name w:val="General"/>
          <w:gallery w:val="placeholder"/>
        </w:category>
        <w:types>
          <w:type w:val="bbPlcHdr"/>
        </w:types>
        <w:behaviors>
          <w:behavior w:val="content"/>
        </w:behaviors>
        <w:guid w:val="{EC6765F8-DACA-4322-A40E-7780174810FE}"/>
      </w:docPartPr>
      <w:docPartBody>
        <w:p w:rsidR="00E102D0" w:rsidRDefault="00E102D0" w:rsidP="00E102D0">
          <w:pPr>
            <w:pStyle w:val="55817128F56F45AAB2F3564224436F51"/>
          </w:pPr>
          <w:r w:rsidRPr="005270DF">
            <w:rPr>
              <w:rStyle w:val="PlaceholderText"/>
            </w:rPr>
            <w:t>Click or tap here to enter text.</w:t>
          </w:r>
        </w:p>
      </w:docPartBody>
    </w:docPart>
    <w:docPart>
      <w:docPartPr>
        <w:name w:val="21E76FFC0B9E4A349A968EE367C397B1"/>
        <w:category>
          <w:name w:val="General"/>
          <w:gallery w:val="placeholder"/>
        </w:category>
        <w:types>
          <w:type w:val="bbPlcHdr"/>
        </w:types>
        <w:behaviors>
          <w:behavior w:val="content"/>
        </w:behaviors>
        <w:guid w:val="{4094BD39-A6C0-4BBE-9FEA-0AACA9973D8A}"/>
      </w:docPartPr>
      <w:docPartBody>
        <w:p w:rsidR="00E102D0" w:rsidRDefault="00E102D0" w:rsidP="00E102D0">
          <w:pPr>
            <w:pStyle w:val="21E76FFC0B9E4A349A968EE367C397B1"/>
          </w:pPr>
          <w:r w:rsidRPr="005270DF">
            <w:rPr>
              <w:rStyle w:val="PlaceholderText"/>
            </w:rPr>
            <w:t>Click or tap here to enter text.</w:t>
          </w:r>
        </w:p>
      </w:docPartBody>
    </w:docPart>
    <w:docPart>
      <w:docPartPr>
        <w:name w:val="66EDDCDD381642799680CBFBB7250C23"/>
        <w:category>
          <w:name w:val="General"/>
          <w:gallery w:val="placeholder"/>
        </w:category>
        <w:types>
          <w:type w:val="bbPlcHdr"/>
        </w:types>
        <w:behaviors>
          <w:behavior w:val="content"/>
        </w:behaviors>
        <w:guid w:val="{E8C8FA5E-3B30-4C7A-A9E1-BE147AFDF35D}"/>
      </w:docPartPr>
      <w:docPartBody>
        <w:p w:rsidR="00E102D0" w:rsidRDefault="00E102D0" w:rsidP="00E102D0">
          <w:pPr>
            <w:pStyle w:val="66EDDCDD381642799680CBFBB7250C23"/>
          </w:pPr>
          <w:r w:rsidRPr="005270DF">
            <w:rPr>
              <w:rStyle w:val="PlaceholderText"/>
            </w:rPr>
            <w:t>Click or tap here to enter text.</w:t>
          </w:r>
        </w:p>
      </w:docPartBody>
    </w:docPart>
    <w:docPart>
      <w:docPartPr>
        <w:name w:val="766AF03D2138496985A4D259023FC3B9"/>
        <w:category>
          <w:name w:val="General"/>
          <w:gallery w:val="placeholder"/>
        </w:category>
        <w:types>
          <w:type w:val="bbPlcHdr"/>
        </w:types>
        <w:behaviors>
          <w:behavior w:val="content"/>
        </w:behaviors>
        <w:guid w:val="{29F920FD-0324-43E6-8F7F-8B1BCB187588}"/>
      </w:docPartPr>
      <w:docPartBody>
        <w:p w:rsidR="00E102D0" w:rsidRDefault="00E102D0" w:rsidP="00E102D0">
          <w:pPr>
            <w:pStyle w:val="766AF03D2138496985A4D259023FC3B9"/>
          </w:pPr>
          <w:r w:rsidRPr="005270DF">
            <w:rPr>
              <w:rStyle w:val="PlaceholderText"/>
            </w:rPr>
            <w:t>Click or tap here to enter text.</w:t>
          </w:r>
        </w:p>
      </w:docPartBody>
    </w:docPart>
    <w:docPart>
      <w:docPartPr>
        <w:name w:val="926FCE6FE20B48A8BD8205A737A79E74"/>
        <w:category>
          <w:name w:val="General"/>
          <w:gallery w:val="placeholder"/>
        </w:category>
        <w:types>
          <w:type w:val="bbPlcHdr"/>
        </w:types>
        <w:behaviors>
          <w:behavior w:val="content"/>
        </w:behaviors>
        <w:guid w:val="{A945470B-6FBF-477B-9734-6CB95E20D309}"/>
      </w:docPartPr>
      <w:docPartBody>
        <w:p w:rsidR="00E102D0" w:rsidRDefault="00E102D0" w:rsidP="00E102D0">
          <w:pPr>
            <w:pStyle w:val="926FCE6FE20B48A8BD8205A737A79E74"/>
          </w:pPr>
          <w:r w:rsidRPr="005270DF">
            <w:rPr>
              <w:rStyle w:val="PlaceholderText"/>
            </w:rPr>
            <w:t>Click or tap here to enter text.</w:t>
          </w:r>
        </w:p>
      </w:docPartBody>
    </w:docPart>
    <w:docPart>
      <w:docPartPr>
        <w:name w:val="A5ED7A1334544BD3A76EAD677B26923B"/>
        <w:category>
          <w:name w:val="General"/>
          <w:gallery w:val="placeholder"/>
        </w:category>
        <w:types>
          <w:type w:val="bbPlcHdr"/>
        </w:types>
        <w:behaviors>
          <w:behavior w:val="content"/>
        </w:behaviors>
        <w:guid w:val="{8CAD842F-0B01-4117-95F3-5EF9E255AF7B}"/>
      </w:docPartPr>
      <w:docPartBody>
        <w:p w:rsidR="00E102D0" w:rsidRDefault="00E102D0" w:rsidP="00E102D0">
          <w:pPr>
            <w:pStyle w:val="A5ED7A1334544BD3A76EAD677B26923B"/>
          </w:pPr>
          <w:r w:rsidRPr="005270DF">
            <w:rPr>
              <w:rStyle w:val="PlaceholderText"/>
            </w:rPr>
            <w:t>Click or tap here to enter text.</w:t>
          </w:r>
        </w:p>
      </w:docPartBody>
    </w:docPart>
    <w:docPart>
      <w:docPartPr>
        <w:name w:val="A4767A1E39A84EF0BF40BD3F38E50DE0"/>
        <w:category>
          <w:name w:val="General"/>
          <w:gallery w:val="placeholder"/>
        </w:category>
        <w:types>
          <w:type w:val="bbPlcHdr"/>
        </w:types>
        <w:behaviors>
          <w:behavior w:val="content"/>
        </w:behaviors>
        <w:guid w:val="{E7B3D7B8-087A-4F8B-8578-2A370478F762}"/>
      </w:docPartPr>
      <w:docPartBody>
        <w:p w:rsidR="00E102D0" w:rsidRDefault="00E102D0" w:rsidP="00E102D0">
          <w:pPr>
            <w:pStyle w:val="A4767A1E39A84EF0BF40BD3F38E50DE0"/>
          </w:pPr>
          <w:r w:rsidRPr="005270DF">
            <w:rPr>
              <w:rStyle w:val="PlaceholderText"/>
            </w:rPr>
            <w:t>Click or tap here to enter text.</w:t>
          </w:r>
        </w:p>
      </w:docPartBody>
    </w:docPart>
    <w:docPart>
      <w:docPartPr>
        <w:name w:val="101636FABAD042118D66346F52D44706"/>
        <w:category>
          <w:name w:val="General"/>
          <w:gallery w:val="placeholder"/>
        </w:category>
        <w:types>
          <w:type w:val="bbPlcHdr"/>
        </w:types>
        <w:behaviors>
          <w:behavior w:val="content"/>
        </w:behaviors>
        <w:guid w:val="{4A89AACA-6F76-4089-A41F-3EFF55B30F43}"/>
      </w:docPartPr>
      <w:docPartBody>
        <w:p w:rsidR="00E102D0" w:rsidRDefault="00E102D0" w:rsidP="00E102D0">
          <w:pPr>
            <w:pStyle w:val="101636FABAD042118D66346F52D44706"/>
          </w:pPr>
          <w:r w:rsidRPr="005270DF">
            <w:rPr>
              <w:rStyle w:val="PlaceholderText"/>
            </w:rPr>
            <w:t>Click or tap here to enter text.</w:t>
          </w:r>
        </w:p>
      </w:docPartBody>
    </w:docPart>
    <w:docPart>
      <w:docPartPr>
        <w:name w:val="16D640C5C4C64FD79625E0AE7D8944DD"/>
        <w:category>
          <w:name w:val="General"/>
          <w:gallery w:val="placeholder"/>
        </w:category>
        <w:types>
          <w:type w:val="bbPlcHdr"/>
        </w:types>
        <w:behaviors>
          <w:behavior w:val="content"/>
        </w:behaviors>
        <w:guid w:val="{9E77431B-64FC-42D7-BF70-DDACB1FF6D40}"/>
      </w:docPartPr>
      <w:docPartBody>
        <w:p w:rsidR="00E102D0" w:rsidRDefault="00E102D0" w:rsidP="00E102D0">
          <w:pPr>
            <w:pStyle w:val="16D640C5C4C64FD79625E0AE7D8944DD"/>
          </w:pPr>
          <w:r w:rsidRPr="005270DF">
            <w:rPr>
              <w:rStyle w:val="PlaceholderText"/>
            </w:rPr>
            <w:t>Click or tap here to enter text.</w:t>
          </w:r>
        </w:p>
      </w:docPartBody>
    </w:docPart>
    <w:docPart>
      <w:docPartPr>
        <w:name w:val="EC08DD0DBD4746F8B12DCDC1313E1A62"/>
        <w:category>
          <w:name w:val="General"/>
          <w:gallery w:val="placeholder"/>
        </w:category>
        <w:types>
          <w:type w:val="bbPlcHdr"/>
        </w:types>
        <w:behaviors>
          <w:behavior w:val="content"/>
        </w:behaviors>
        <w:guid w:val="{5CC5E9CF-ED69-48F3-81E1-264390290C3C}"/>
      </w:docPartPr>
      <w:docPartBody>
        <w:p w:rsidR="00E102D0" w:rsidRDefault="00E102D0" w:rsidP="00E102D0">
          <w:pPr>
            <w:pStyle w:val="EC08DD0DBD4746F8B12DCDC1313E1A62"/>
          </w:pPr>
          <w:r w:rsidRPr="005270DF">
            <w:rPr>
              <w:rStyle w:val="PlaceholderText"/>
            </w:rPr>
            <w:t>Click or tap here to enter text.</w:t>
          </w:r>
        </w:p>
      </w:docPartBody>
    </w:docPart>
    <w:docPart>
      <w:docPartPr>
        <w:name w:val="2A50F71F730742D78A10BF7AAEA0617F"/>
        <w:category>
          <w:name w:val="General"/>
          <w:gallery w:val="placeholder"/>
        </w:category>
        <w:types>
          <w:type w:val="bbPlcHdr"/>
        </w:types>
        <w:behaviors>
          <w:behavior w:val="content"/>
        </w:behaviors>
        <w:guid w:val="{9DFC3848-BF77-4A60-B958-587106C6BDCF}"/>
      </w:docPartPr>
      <w:docPartBody>
        <w:p w:rsidR="00E102D0" w:rsidRDefault="00E102D0" w:rsidP="00E102D0">
          <w:pPr>
            <w:pStyle w:val="2A50F71F730742D78A10BF7AAEA0617F"/>
          </w:pPr>
          <w:r w:rsidRPr="005270DF">
            <w:rPr>
              <w:rStyle w:val="PlaceholderText"/>
            </w:rPr>
            <w:t>Click or tap here to enter text.</w:t>
          </w:r>
        </w:p>
      </w:docPartBody>
    </w:docPart>
    <w:docPart>
      <w:docPartPr>
        <w:name w:val="AE3CB73A9EB3421388835D1FB4D174AA"/>
        <w:category>
          <w:name w:val="General"/>
          <w:gallery w:val="placeholder"/>
        </w:category>
        <w:types>
          <w:type w:val="bbPlcHdr"/>
        </w:types>
        <w:behaviors>
          <w:behavior w:val="content"/>
        </w:behaviors>
        <w:guid w:val="{AD877CAE-E79B-4BD0-85F8-EC21E2450F9F}"/>
      </w:docPartPr>
      <w:docPartBody>
        <w:p w:rsidR="00E102D0" w:rsidRDefault="00E102D0" w:rsidP="00E102D0">
          <w:pPr>
            <w:pStyle w:val="AE3CB73A9EB3421388835D1FB4D174AA"/>
          </w:pPr>
          <w:r w:rsidRPr="005270DF">
            <w:rPr>
              <w:rStyle w:val="PlaceholderText"/>
            </w:rPr>
            <w:t>Click or tap here to enter text.</w:t>
          </w:r>
        </w:p>
      </w:docPartBody>
    </w:docPart>
    <w:docPart>
      <w:docPartPr>
        <w:name w:val="9383766DC77A4C3FAD83F3A6DB02F4CE"/>
        <w:category>
          <w:name w:val="General"/>
          <w:gallery w:val="placeholder"/>
        </w:category>
        <w:types>
          <w:type w:val="bbPlcHdr"/>
        </w:types>
        <w:behaviors>
          <w:behavior w:val="content"/>
        </w:behaviors>
        <w:guid w:val="{EF1BC05D-15A2-460F-8F77-BB3C8D274834}"/>
      </w:docPartPr>
      <w:docPartBody>
        <w:p w:rsidR="00E102D0" w:rsidRDefault="00E102D0" w:rsidP="00E102D0">
          <w:pPr>
            <w:pStyle w:val="9383766DC77A4C3FAD83F3A6DB02F4CE"/>
          </w:pPr>
          <w:r w:rsidRPr="005270DF">
            <w:rPr>
              <w:rStyle w:val="PlaceholderText"/>
            </w:rPr>
            <w:t>Click or tap here to enter text.</w:t>
          </w:r>
        </w:p>
      </w:docPartBody>
    </w:docPart>
    <w:docPart>
      <w:docPartPr>
        <w:name w:val="365527294E844CA5B8003C085677DA82"/>
        <w:category>
          <w:name w:val="General"/>
          <w:gallery w:val="placeholder"/>
        </w:category>
        <w:types>
          <w:type w:val="bbPlcHdr"/>
        </w:types>
        <w:behaviors>
          <w:behavior w:val="content"/>
        </w:behaviors>
        <w:guid w:val="{8598DC4C-75EA-4F26-93C6-059312DD8E52}"/>
      </w:docPartPr>
      <w:docPartBody>
        <w:p w:rsidR="00E102D0" w:rsidRDefault="00E102D0" w:rsidP="00E102D0">
          <w:pPr>
            <w:pStyle w:val="365527294E844CA5B8003C085677DA82"/>
          </w:pPr>
          <w:r w:rsidRPr="005270DF">
            <w:rPr>
              <w:rStyle w:val="PlaceholderText"/>
            </w:rPr>
            <w:t>Click or tap here to enter text.</w:t>
          </w:r>
        </w:p>
      </w:docPartBody>
    </w:docPart>
    <w:docPart>
      <w:docPartPr>
        <w:name w:val="170A7A093E7B4E60A2F355C053D0864E"/>
        <w:category>
          <w:name w:val="General"/>
          <w:gallery w:val="placeholder"/>
        </w:category>
        <w:types>
          <w:type w:val="bbPlcHdr"/>
        </w:types>
        <w:behaviors>
          <w:behavior w:val="content"/>
        </w:behaviors>
        <w:guid w:val="{070D2743-4298-4BD0-83FF-305EF95E773F}"/>
      </w:docPartPr>
      <w:docPartBody>
        <w:p w:rsidR="00E102D0" w:rsidRDefault="00E102D0" w:rsidP="00E102D0">
          <w:pPr>
            <w:pStyle w:val="170A7A093E7B4E60A2F355C053D0864E"/>
          </w:pPr>
          <w:r w:rsidRPr="005270DF">
            <w:rPr>
              <w:rStyle w:val="PlaceholderText"/>
            </w:rPr>
            <w:t>Click or tap here to enter text.</w:t>
          </w:r>
        </w:p>
      </w:docPartBody>
    </w:docPart>
    <w:docPart>
      <w:docPartPr>
        <w:name w:val="4DC072993BE0461E99FB5B7CB0146392"/>
        <w:category>
          <w:name w:val="General"/>
          <w:gallery w:val="placeholder"/>
        </w:category>
        <w:types>
          <w:type w:val="bbPlcHdr"/>
        </w:types>
        <w:behaviors>
          <w:behavior w:val="content"/>
        </w:behaviors>
        <w:guid w:val="{101675AE-7E0D-4F4C-B248-3C7F5EDB6E97}"/>
      </w:docPartPr>
      <w:docPartBody>
        <w:p w:rsidR="00E102D0" w:rsidRDefault="00E102D0" w:rsidP="00E102D0">
          <w:pPr>
            <w:pStyle w:val="4DC072993BE0461E99FB5B7CB0146392"/>
          </w:pPr>
          <w:r w:rsidRPr="005270DF">
            <w:rPr>
              <w:rStyle w:val="PlaceholderText"/>
            </w:rPr>
            <w:t>Click or tap here to enter text.</w:t>
          </w:r>
        </w:p>
      </w:docPartBody>
    </w:docPart>
    <w:docPart>
      <w:docPartPr>
        <w:name w:val="6527FDD86CAB42F0A81C77F6B3A4A680"/>
        <w:category>
          <w:name w:val="General"/>
          <w:gallery w:val="placeholder"/>
        </w:category>
        <w:types>
          <w:type w:val="bbPlcHdr"/>
        </w:types>
        <w:behaviors>
          <w:behavior w:val="content"/>
        </w:behaviors>
        <w:guid w:val="{318AF3DA-437C-442B-86A3-7DCDB40B898B}"/>
      </w:docPartPr>
      <w:docPartBody>
        <w:p w:rsidR="00E102D0" w:rsidRDefault="00E102D0" w:rsidP="00E102D0">
          <w:pPr>
            <w:pStyle w:val="6527FDD86CAB42F0A81C77F6B3A4A680"/>
          </w:pPr>
          <w:r w:rsidRPr="005270DF">
            <w:rPr>
              <w:rStyle w:val="PlaceholderText"/>
            </w:rPr>
            <w:t>Click or tap here to enter text.</w:t>
          </w:r>
        </w:p>
      </w:docPartBody>
    </w:docPart>
    <w:docPart>
      <w:docPartPr>
        <w:name w:val="D55B4CADA7D64363B01F8E77D455017C"/>
        <w:category>
          <w:name w:val="General"/>
          <w:gallery w:val="placeholder"/>
        </w:category>
        <w:types>
          <w:type w:val="bbPlcHdr"/>
        </w:types>
        <w:behaviors>
          <w:behavior w:val="content"/>
        </w:behaviors>
        <w:guid w:val="{31C10A7F-92C7-415E-A2A8-F98A287DE06F}"/>
      </w:docPartPr>
      <w:docPartBody>
        <w:p w:rsidR="00E102D0" w:rsidRDefault="00E102D0" w:rsidP="00E102D0">
          <w:pPr>
            <w:pStyle w:val="D55B4CADA7D64363B01F8E77D455017C"/>
          </w:pPr>
          <w:r w:rsidRPr="005270DF">
            <w:rPr>
              <w:rStyle w:val="PlaceholderText"/>
            </w:rPr>
            <w:t>Click or tap here to enter text.</w:t>
          </w:r>
        </w:p>
      </w:docPartBody>
    </w:docPart>
    <w:docPart>
      <w:docPartPr>
        <w:name w:val="D6BD54CB04904C469B9160B73AF2A8AB"/>
        <w:category>
          <w:name w:val="General"/>
          <w:gallery w:val="placeholder"/>
        </w:category>
        <w:types>
          <w:type w:val="bbPlcHdr"/>
        </w:types>
        <w:behaviors>
          <w:behavior w:val="content"/>
        </w:behaviors>
        <w:guid w:val="{02E504FD-B174-486C-B002-0CAD28ABA029}"/>
      </w:docPartPr>
      <w:docPartBody>
        <w:p w:rsidR="00E102D0" w:rsidRDefault="00E102D0" w:rsidP="00E102D0">
          <w:pPr>
            <w:pStyle w:val="D6BD54CB04904C469B9160B73AF2A8AB"/>
          </w:pPr>
          <w:r w:rsidRPr="005270DF">
            <w:rPr>
              <w:rStyle w:val="PlaceholderText"/>
            </w:rPr>
            <w:t>Click or tap here to enter text.</w:t>
          </w:r>
        </w:p>
      </w:docPartBody>
    </w:docPart>
    <w:docPart>
      <w:docPartPr>
        <w:name w:val="C96E805980EF4C05BBC01DED79A6150B"/>
        <w:category>
          <w:name w:val="General"/>
          <w:gallery w:val="placeholder"/>
        </w:category>
        <w:types>
          <w:type w:val="bbPlcHdr"/>
        </w:types>
        <w:behaviors>
          <w:behavior w:val="content"/>
        </w:behaviors>
        <w:guid w:val="{298433BE-A64F-4A33-90C7-3ED8BB7A97C0}"/>
      </w:docPartPr>
      <w:docPartBody>
        <w:p w:rsidR="00E102D0" w:rsidRDefault="00E102D0" w:rsidP="00E102D0">
          <w:pPr>
            <w:pStyle w:val="C96E805980EF4C05BBC01DED79A6150B"/>
          </w:pPr>
          <w:r w:rsidRPr="005270DF">
            <w:rPr>
              <w:rStyle w:val="PlaceholderText"/>
            </w:rPr>
            <w:t>Click or tap here to enter text.</w:t>
          </w:r>
        </w:p>
      </w:docPartBody>
    </w:docPart>
    <w:docPart>
      <w:docPartPr>
        <w:name w:val="CAE2C9A8036E40F58B25357FE80121AA"/>
        <w:category>
          <w:name w:val="General"/>
          <w:gallery w:val="placeholder"/>
        </w:category>
        <w:types>
          <w:type w:val="bbPlcHdr"/>
        </w:types>
        <w:behaviors>
          <w:behavior w:val="content"/>
        </w:behaviors>
        <w:guid w:val="{D81418EB-EA7A-4E60-BFF9-47C3E24F8DF5}"/>
      </w:docPartPr>
      <w:docPartBody>
        <w:p w:rsidR="00E102D0" w:rsidRDefault="00E102D0" w:rsidP="00E102D0">
          <w:pPr>
            <w:pStyle w:val="CAE2C9A8036E40F58B25357FE80121AA"/>
          </w:pPr>
          <w:r w:rsidRPr="005270DF">
            <w:rPr>
              <w:rStyle w:val="PlaceholderText"/>
            </w:rPr>
            <w:t>Click or tap here to enter text.</w:t>
          </w:r>
        </w:p>
      </w:docPartBody>
    </w:docPart>
    <w:docPart>
      <w:docPartPr>
        <w:name w:val="BBC2957BBEF549B0B46E62B1794BC909"/>
        <w:category>
          <w:name w:val="General"/>
          <w:gallery w:val="placeholder"/>
        </w:category>
        <w:types>
          <w:type w:val="bbPlcHdr"/>
        </w:types>
        <w:behaviors>
          <w:behavior w:val="content"/>
        </w:behaviors>
        <w:guid w:val="{8DD2F38A-AA2E-4FA5-A850-5A26123AE74F}"/>
      </w:docPartPr>
      <w:docPartBody>
        <w:p w:rsidR="00E102D0" w:rsidRDefault="00E102D0" w:rsidP="00E102D0">
          <w:pPr>
            <w:pStyle w:val="BBC2957BBEF549B0B46E62B1794BC909"/>
          </w:pPr>
          <w:r w:rsidRPr="005270DF">
            <w:rPr>
              <w:rStyle w:val="PlaceholderText"/>
            </w:rPr>
            <w:t>Click or tap here to enter text.</w:t>
          </w:r>
        </w:p>
      </w:docPartBody>
    </w:docPart>
    <w:docPart>
      <w:docPartPr>
        <w:name w:val="F4347FE1ACB240B4B25D6548003ACFEF"/>
        <w:category>
          <w:name w:val="General"/>
          <w:gallery w:val="placeholder"/>
        </w:category>
        <w:types>
          <w:type w:val="bbPlcHdr"/>
        </w:types>
        <w:behaviors>
          <w:behavior w:val="content"/>
        </w:behaviors>
        <w:guid w:val="{6E8EBE9C-F446-4DA4-BFC5-A510432582C6}"/>
      </w:docPartPr>
      <w:docPartBody>
        <w:p w:rsidR="00E102D0" w:rsidRDefault="00E102D0" w:rsidP="00E102D0">
          <w:pPr>
            <w:pStyle w:val="F4347FE1ACB240B4B25D6548003ACFEF"/>
          </w:pPr>
          <w:r w:rsidRPr="005270DF">
            <w:rPr>
              <w:rStyle w:val="PlaceholderText"/>
            </w:rPr>
            <w:t>Click or tap here to enter text.</w:t>
          </w:r>
        </w:p>
      </w:docPartBody>
    </w:docPart>
    <w:docPart>
      <w:docPartPr>
        <w:name w:val="BDC65F3E05194FA7BE3AC2E66474493A"/>
        <w:category>
          <w:name w:val="General"/>
          <w:gallery w:val="placeholder"/>
        </w:category>
        <w:types>
          <w:type w:val="bbPlcHdr"/>
        </w:types>
        <w:behaviors>
          <w:behavior w:val="content"/>
        </w:behaviors>
        <w:guid w:val="{F5BF4591-11D8-4A68-8758-11A087E73AE3}"/>
      </w:docPartPr>
      <w:docPartBody>
        <w:p w:rsidR="00E102D0" w:rsidRDefault="00E102D0" w:rsidP="00E102D0">
          <w:pPr>
            <w:pStyle w:val="BDC65F3E05194FA7BE3AC2E66474493A"/>
          </w:pPr>
          <w:r w:rsidRPr="005270DF">
            <w:rPr>
              <w:rStyle w:val="PlaceholderText"/>
            </w:rPr>
            <w:t>Click or tap here to enter text.</w:t>
          </w:r>
        </w:p>
      </w:docPartBody>
    </w:docPart>
    <w:docPart>
      <w:docPartPr>
        <w:name w:val="979B378742D24FC382C074182B61E9A3"/>
        <w:category>
          <w:name w:val="General"/>
          <w:gallery w:val="placeholder"/>
        </w:category>
        <w:types>
          <w:type w:val="bbPlcHdr"/>
        </w:types>
        <w:behaviors>
          <w:behavior w:val="content"/>
        </w:behaviors>
        <w:guid w:val="{43574815-BE1E-454F-96D1-ED2CBB21A640}"/>
      </w:docPartPr>
      <w:docPartBody>
        <w:p w:rsidR="00E102D0" w:rsidRDefault="00E102D0" w:rsidP="00E102D0">
          <w:pPr>
            <w:pStyle w:val="979B378742D24FC382C074182B61E9A3"/>
          </w:pPr>
          <w:r w:rsidRPr="005270DF">
            <w:rPr>
              <w:rStyle w:val="PlaceholderText"/>
            </w:rPr>
            <w:t>Click or tap here to enter text.</w:t>
          </w:r>
        </w:p>
      </w:docPartBody>
    </w:docPart>
    <w:docPart>
      <w:docPartPr>
        <w:name w:val="98CB8AECCA0140E887A50D581762B19B"/>
        <w:category>
          <w:name w:val="General"/>
          <w:gallery w:val="placeholder"/>
        </w:category>
        <w:types>
          <w:type w:val="bbPlcHdr"/>
        </w:types>
        <w:behaviors>
          <w:behavior w:val="content"/>
        </w:behaviors>
        <w:guid w:val="{4EF80479-881B-4E74-A610-5563FA2EB689}"/>
      </w:docPartPr>
      <w:docPartBody>
        <w:p w:rsidR="00E102D0" w:rsidRDefault="00E102D0" w:rsidP="00E102D0">
          <w:pPr>
            <w:pStyle w:val="98CB8AECCA0140E887A50D581762B19B"/>
          </w:pPr>
          <w:r w:rsidRPr="005270DF">
            <w:rPr>
              <w:rStyle w:val="PlaceholderText"/>
            </w:rPr>
            <w:t>Click or tap here to enter text.</w:t>
          </w:r>
        </w:p>
      </w:docPartBody>
    </w:docPart>
    <w:docPart>
      <w:docPartPr>
        <w:name w:val="2E8F2132105842F78CBB7057759CFB5F"/>
        <w:category>
          <w:name w:val="General"/>
          <w:gallery w:val="placeholder"/>
        </w:category>
        <w:types>
          <w:type w:val="bbPlcHdr"/>
        </w:types>
        <w:behaviors>
          <w:behavior w:val="content"/>
        </w:behaviors>
        <w:guid w:val="{1A5C3802-8414-45D9-93D5-A7579FFB1EB1}"/>
      </w:docPartPr>
      <w:docPartBody>
        <w:p w:rsidR="00E102D0" w:rsidRDefault="00E102D0" w:rsidP="00E102D0">
          <w:pPr>
            <w:pStyle w:val="2E8F2132105842F78CBB7057759CFB5F"/>
          </w:pPr>
          <w:r w:rsidRPr="005270DF">
            <w:rPr>
              <w:rStyle w:val="PlaceholderText"/>
            </w:rPr>
            <w:t>Click or tap here to enter text.</w:t>
          </w:r>
        </w:p>
      </w:docPartBody>
    </w:docPart>
    <w:docPart>
      <w:docPartPr>
        <w:name w:val="89F8C153444F4A43A067282B493F1190"/>
        <w:category>
          <w:name w:val="General"/>
          <w:gallery w:val="placeholder"/>
        </w:category>
        <w:types>
          <w:type w:val="bbPlcHdr"/>
        </w:types>
        <w:behaviors>
          <w:behavior w:val="content"/>
        </w:behaviors>
        <w:guid w:val="{B19E0C1E-CE66-440D-9F72-E5460DB34324}"/>
      </w:docPartPr>
      <w:docPartBody>
        <w:p w:rsidR="00E102D0" w:rsidRDefault="00E102D0" w:rsidP="00E102D0">
          <w:pPr>
            <w:pStyle w:val="89F8C153444F4A43A067282B493F1190"/>
          </w:pPr>
          <w:r w:rsidRPr="005270DF">
            <w:rPr>
              <w:rStyle w:val="PlaceholderText"/>
            </w:rPr>
            <w:t>Click or tap here to enter text.</w:t>
          </w:r>
        </w:p>
      </w:docPartBody>
    </w:docPart>
    <w:docPart>
      <w:docPartPr>
        <w:name w:val="DD898FB7A29A4E1BB937494FB031A2A4"/>
        <w:category>
          <w:name w:val="General"/>
          <w:gallery w:val="placeholder"/>
        </w:category>
        <w:types>
          <w:type w:val="bbPlcHdr"/>
        </w:types>
        <w:behaviors>
          <w:behavior w:val="content"/>
        </w:behaviors>
        <w:guid w:val="{575402DD-34AA-4D89-8467-1C05CD83DE94}"/>
      </w:docPartPr>
      <w:docPartBody>
        <w:p w:rsidR="00E102D0" w:rsidRDefault="00E102D0" w:rsidP="00E102D0">
          <w:pPr>
            <w:pStyle w:val="DD898FB7A29A4E1BB937494FB031A2A4"/>
          </w:pPr>
          <w:r w:rsidRPr="005270DF">
            <w:rPr>
              <w:rStyle w:val="PlaceholderText"/>
            </w:rPr>
            <w:t>Click or tap here to enter text.</w:t>
          </w:r>
        </w:p>
      </w:docPartBody>
    </w:docPart>
    <w:docPart>
      <w:docPartPr>
        <w:name w:val="491A93F60C7A4EE5838CDB385028B027"/>
        <w:category>
          <w:name w:val="General"/>
          <w:gallery w:val="placeholder"/>
        </w:category>
        <w:types>
          <w:type w:val="bbPlcHdr"/>
        </w:types>
        <w:behaviors>
          <w:behavior w:val="content"/>
        </w:behaviors>
        <w:guid w:val="{384B751F-F755-4BEB-805E-45C2A94B3083}"/>
      </w:docPartPr>
      <w:docPartBody>
        <w:p w:rsidR="00E102D0" w:rsidRDefault="00E102D0" w:rsidP="00E102D0">
          <w:pPr>
            <w:pStyle w:val="491A93F60C7A4EE5838CDB385028B027"/>
          </w:pPr>
          <w:r w:rsidRPr="005270DF">
            <w:rPr>
              <w:rStyle w:val="PlaceholderText"/>
            </w:rPr>
            <w:t>Click or tap here to enter text.</w:t>
          </w:r>
        </w:p>
      </w:docPartBody>
    </w:docPart>
    <w:docPart>
      <w:docPartPr>
        <w:name w:val="AD844CAF28F94B09A9BE4E07BF27A13B"/>
        <w:category>
          <w:name w:val="General"/>
          <w:gallery w:val="placeholder"/>
        </w:category>
        <w:types>
          <w:type w:val="bbPlcHdr"/>
        </w:types>
        <w:behaviors>
          <w:behavior w:val="content"/>
        </w:behaviors>
        <w:guid w:val="{4B327858-B74D-4BA1-A183-1CA699737544}"/>
      </w:docPartPr>
      <w:docPartBody>
        <w:p w:rsidR="00E102D0" w:rsidRDefault="00E102D0" w:rsidP="00E102D0">
          <w:pPr>
            <w:pStyle w:val="AD844CAF28F94B09A9BE4E07BF27A13B"/>
          </w:pPr>
          <w:r w:rsidRPr="005270DF">
            <w:rPr>
              <w:rStyle w:val="PlaceholderText"/>
            </w:rPr>
            <w:t>Click or tap here to enter text.</w:t>
          </w:r>
        </w:p>
      </w:docPartBody>
    </w:docPart>
    <w:docPart>
      <w:docPartPr>
        <w:name w:val="336275A5051440E580EFC6C8A1D1AFF6"/>
        <w:category>
          <w:name w:val="General"/>
          <w:gallery w:val="placeholder"/>
        </w:category>
        <w:types>
          <w:type w:val="bbPlcHdr"/>
        </w:types>
        <w:behaviors>
          <w:behavior w:val="content"/>
        </w:behaviors>
        <w:guid w:val="{514F6C73-5911-4C89-A8BD-DE1A9E87FC50}"/>
      </w:docPartPr>
      <w:docPartBody>
        <w:p w:rsidR="00E102D0" w:rsidRDefault="00E102D0" w:rsidP="00E102D0">
          <w:pPr>
            <w:pStyle w:val="336275A5051440E580EFC6C8A1D1AFF6"/>
          </w:pPr>
          <w:r w:rsidRPr="005270DF">
            <w:rPr>
              <w:rStyle w:val="PlaceholderText"/>
            </w:rPr>
            <w:t>Click or tap here to enter text.</w:t>
          </w:r>
        </w:p>
      </w:docPartBody>
    </w:docPart>
    <w:docPart>
      <w:docPartPr>
        <w:name w:val="4D83B5F79AEB499AA9F00D110B11CB37"/>
        <w:category>
          <w:name w:val="General"/>
          <w:gallery w:val="placeholder"/>
        </w:category>
        <w:types>
          <w:type w:val="bbPlcHdr"/>
        </w:types>
        <w:behaviors>
          <w:behavior w:val="content"/>
        </w:behaviors>
        <w:guid w:val="{CF6D75CA-FC43-441F-811B-5F1C44E04B5E}"/>
      </w:docPartPr>
      <w:docPartBody>
        <w:p w:rsidR="00E102D0" w:rsidRDefault="00E102D0" w:rsidP="00E102D0">
          <w:pPr>
            <w:pStyle w:val="4D83B5F79AEB499AA9F00D110B11CB37"/>
          </w:pPr>
          <w:r w:rsidRPr="005270DF">
            <w:rPr>
              <w:rStyle w:val="PlaceholderText"/>
            </w:rPr>
            <w:t>Click or tap here to enter text.</w:t>
          </w:r>
        </w:p>
      </w:docPartBody>
    </w:docPart>
    <w:docPart>
      <w:docPartPr>
        <w:name w:val="ED5FD733CC51464595B4654A42C68F4D"/>
        <w:category>
          <w:name w:val="General"/>
          <w:gallery w:val="placeholder"/>
        </w:category>
        <w:types>
          <w:type w:val="bbPlcHdr"/>
        </w:types>
        <w:behaviors>
          <w:behavior w:val="content"/>
        </w:behaviors>
        <w:guid w:val="{357DC010-3F44-4872-AC8F-D556BBCF8DE9}"/>
      </w:docPartPr>
      <w:docPartBody>
        <w:p w:rsidR="00E102D0" w:rsidRDefault="00E102D0" w:rsidP="00E102D0">
          <w:pPr>
            <w:pStyle w:val="ED5FD733CC51464595B4654A42C68F4D"/>
          </w:pPr>
          <w:r w:rsidRPr="005270DF">
            <w:rPr>
              <w:rStyle w:val="PlaceholderText"/>
            </w:rPr>
            <w:t>Click or tap here to enter text.</w:t>
          </w:r>
        </w:p>
      </w:docPartBody>
    </w:docPart>
    <w:docPart>
      <w:docPartPr>
        <w:name w:val="0B5BE1D6DAD548E386BC4F9C7BD8AEB0"/>
        <w:category>
          <w:name w:val="General"/>
          <w:gallery w:val="placeholder"/>
        </w:category>
        <w:types>
          <w:type w:val="bbPlcHdr"/>
        </w:types>
        <w:behaviors>
          <w:behavior w:val="content"/>
        </w:behaviors>
        <w:guid w:val="{6A01B7FC-337C-45A7-8FA4-2151711FD30C}"/>
      </w:docPartPr>
      <w:docPartBody>
        <w:p w:rsidR="00E102D0" w:rsidRDefault="00E102D0" w:rsidP="00E102D0">
          <w:pPr>
            <w:pStyle w:val="0B5BE1D6DAD548E386BC4F9C7BD8AEB0"/>
          </w:pPr>
          <w:r w:rsidRPr="005270DF">
            <w:rPr>
              <w:rStyle w:val="PlaceholderText"/>
            </w:rPr>
            <w:t>Click or tap here to enter text.</w:t>
          </w:r>
        </w:p>
      </w:docPartBody>
    </w:docPart>
    <w:docPart>
      <w:docPartPr>
        <w:name w:val="BCC85B98D3E7450CB45F7CA932E07574"/>
        <w:category>
          <w:name w:val="General"/>
          <w:gallery w:val="placeholder"/>
        </w:category>
        <w:types>
          <w:type w:val="bbPlcHdr"/>
        </w:types>
        <w:behaviors>
          <w:behavior w:val="content"/>
        </w:behaviors>
        <w:guid w:val="{B87CB3E3-1318-4B66-9B80-3EBC5B202D02}"/>
      </w:docPartPr>
      <w:docPartBody>
        <w:p w:rsidR="00E102D0" w:rsidRDefault="00E102D0" w:rsidP="00E102D0">
          <w:pPr>
            <w:pStyle w:val="BCC85B98D3E7450CB45F7CA932E07574"/>
          </w:pPr>
          <w:r w:rsidRPr="005270DF">
            <w:rPr>
              <w:rStyle w:val="PlaceholderText"/>
            </w:rPr>
            <w:t>Click or tap here to enter text.</w:t>
          </w:r>
        </w:p>
      </w:docPartBody>
    </w:docPart>
    <w:docPart>
      <w:docPartPr>
        <w:name w:val="600DC5B7F9624BC283EA355566F19796"/>
        <w:category>
          <w:name w:val="General"/>
          <w:gallery w:val="placeholder"/>
        </w:category>
        <w:types>
          <w:type w:val="bbPlcHdr"/>
        </w:types>
        <w:behaviors>
          <w:behavior w:val="content"/>
        </w:behaviors>
        <w:guid w:val="{C781F0D4-C9C7-4C3B-9638-5C84CFF3EBD0}"/>
      </w:docPartPr>
      <w:docPartBody>
        <w:p w:rsidR="00E102D0" w:rsidRDefault="00E102D0" w:rsidP="00E102D0">
          <w:pPr>
            <w:pStyle w:val="600DC5B7F9624BC283EA355566F19796"/>
          </w:pPr>
          <w:r w:rsidRPr="005270DF">
            <w:rPr>
              <w:rStyle w:val="PlaceholderText"/>
            </w:rPr>
            <w:t>Click or tap here to enter text.</w:t>
          </w:r>
        </w:p>
      </w:docPartBody>
    </w:docPart>
    <w:docPart>
      <w:docPartPr>
        <w:name w:val="477A9A4660934FEAB211BCE6346476CE"/>
        <w:category>
          <w:name w:val="General"/>
          <w:gallery w:val="placeholder"/>
        </w:category>
        <w:types>
          <w:type w:val="bbPlcHdr"/>
        </w:types>
        <w:behaviors>
          <w:behavior w:val="content"/>
        </w:behaviors>
        <w:guid w:val="{173C58C5-966A-4EEE-8918-1DFFC411653F}"/>
      </w:docPartPr>
      <w:docPartBody>
        <w:p w:rsidR="00E102D0" w:rsidRDefault="00E102D0" w:rsidP="00E102D0">
          <w:pPr>
            <w:pStyle w:val="477A9A4660934FEAB211BCE6346476CE"/>
          </w:pPr>
          <w:r w:rsidRPr="005270DF">
            <w:rPr>
              <w:rStyle w:val="PlaceholderText"/>
            </w:rPr>
            <w:t>Click or tap here to enter text.</w:t>
          </w:r>
        </w:p>
      </w:docPartBody>
    </w:docPart>
    <w:docPart>
      <w:docPartPr>
        <w:name w:val="BA03BAA1CB374FD0872F21C8F6272A11"/>
        <w:category>
          <w:name w:val="General"/>
          <w:gallery w:val="placeholder"/>
        </w:category>
        <w:types>
          <w:type w:val="bbPlcHdr"/>
        </w:types>
        <w:behaviors>
          <w:behavior w:val="content"/>
        </w:behaviors>
        <w:guid w:val="{2D140642-E1D6-4C45-B146-00A5AE6A6526}"/>
      </w:docPartPr>
      <w:docPartBody>
        <w:p w:rsidR="00E102D0" w:rsidRDefault="00E102D0" w:rsidP="00E102D0">
          <w:pPr>
            <w:pStyle w:val="BA03BAA1CB374FD0872F21C8F6272A11"/>
          </w:pPr>
          <w:r w:rsidRPr="005270DF">
            <w:rPr>
              <w:rStyle w:val="PlaceholderText"/>
            </w:rPr>
            <w:t>Click or tap here to enter text.</w:t>
          </w:r>
        </w:p>
      </w:docPartBody>
    </w:docPart>
    <w:docPart>
      <w:docPartPr>
        <w:name w:val="54D94A85BE31493A835706DAF47C71B9"/>
        <w:category>
          <w:name w:val="General"/>
          <w:gallery w:val="placeholder"/>
        </w:category>
        <w:types>
          <w:type w:val="bbPlcHdr"/>
        </w:types>
        <w:behaviors>
          <w:behavior w:val="content"/>
        </w:behaviors>
        <w:guid w:val="{CFE0B51D-9032-470A-9F04-EB7F09E8F562}"/>
      </w:docPartPr>
      <w:docPartBody>
        <w:p w:rsidR="00E102D0" w:rsidRDefault="00E102D0" w:rsidP="00E102D0">
          <w:pPr>
            <w:pStyle w:val="54D94A85BE31493A835706DAF47C71B9"/>
          </w:pPr>
          <w:r w:rsidRPr="005270DF">
            <w:rPr>
              <w:rStyle w:val="PlaceholderText"/>
            </w:rPr>
            <w:t>Click or tap here to enter text.</w:t>
          </w:r>
        </w:p>
      </w:docPartBody>
    </w:docPart>
    <w:docPart>
      <w:docPartPr>
        <w:name w:val="C4460D6D1BF34C0F86D39812D31DBF01"/>
        <w:category>
          <w:name w:val="General"/>
          <w:gallery w:val="placeholder"/>
        </w:category>
        <w:types>
          <w:type w:val="bbPlcHdr"/>
        </w:types>
        <w:behaviors>
          <w:behavior w:val="content"/>
        </w:behaviors>
        <w:guid w:val="{54DB4D54-25F5-4CBB-93EB-254C6F6AFABB}"/>
      </w:docPartPr>
      <w:docPartBody>
        <w:p w:rsidR="00E102D0" w:rsidRDefault="00E102D0" w:rsidP="00E102D0">
          <w:pPr>
            <w:pStyle w:val="C4460D6D1BF34C0F86D39812D31DBF01"/>
          </w:pPr>
          <w:r w:rsidRPr="005270DF">
            <w:rPr>
              <w:rStyle w:val="PlaceholderText"/>
            </w:rPr>
            <w:t>Click or tap here to enter text.</w:t>
          </w:r>
        </w:p>
      </w:docPartBody>
    </w:docPart>
    <w:docPart>
      <w:docPartPr>
        <w:name w:val="1628956047E745FBB1AB543E1F64B793"/>
        <w:category>
          <w:name w:val="General"/>
          <w:gallery w:val="placeholder"/>
        </w:category>
        <w:types>
          <w:type w:val="bbPlcHdr"/>
        </w:types>
        <w:behaviors>
          <w:behavior w:val="content"/>
        </w:behaviors>
        <w:guid w:val="{16937723-71B8-41DF-AD0C-EEE45754FB3E}"/>
      </w:docPartPr>
      <w:docPartBody>
        <w:p w:rsidR="00E102D0" w:rsidRDefault="00E102D0" w:rsidP="00E102D0">
          <w:pPr>
            <w:pStyle w:val="1628956047E745FBB1AB543E1F64B793"/>
          </w:pPr>
          <w:r w:rsidRPr="005270DF">
            <w:rPr>
              <w:rStyle w:val="PlaceholderText"/>
            </w:rPr>
            <w:t>Click or tap here to enter text.</w:t>
          </w:r>
        </w:p>
      </w:docPartBody>
    </w:docPart>
    <w:docPart>
      <w:docPartPr>
        <w:name w:val="1299FA241DD74B6A8B2DDB6FA58E10B5"/>
        <w:category>
          <w:name w:val="General"/>
          <w:gallery w:val="placeholder"/>
        </w:category>
        <w:types>
          <w:type w:val="bbPlcHdr"/>
        </w:types>
        <w:behaviors>
          <w:behavior w:val="content"/>
        </w:behaviors>
        <w:guid w:val="{9474E713-CC01-4D2F-B809-4B547147C996}"/>
      </w:docPartPr>
      <w:docPartBody>
        <w:p w:rsidR="00E102D0" w:rsidRDefault="00E102D0" w:rsidP="00E102D0">
          <w:pPr>
            <w:pStyle w:val="1299FA241DD74B6A8B2DDB6FA58E10B5"/>
          </w:pPr>
          <w:r w:rsidRPr="005270DF">
            <w:rPr>
              <w:rStyle w:val="PlaceholderText"/>
            </w:rPr>
            <w:t>Click or tap here to enter text.</w:t>
          </w:r>
        </w:p>
      </w:docPartBody>
    </w:docPart>
    <w:docPart>
      <w:docPartPr>
        <w:name w:val="FBC4E1B2017E45268C86DEF51186BA4C"/>
        <w:category>
          <w:name w:val="General"/>
          <w:gallery w:val="placeholder"/>
        </w:category>
        <w:types>
          <w:type w:val="bbPlcHdr"/>
        </w:types>
        <w:behaviors>
          <w:behavior w:val="content"/>
        </w:behaviors>
        <w:guid w:val="{AFDC5429-C2B8-4974-B926-666FF21D4A7A}"/>
      </w:docPartPr>
      <w:docPartBody>
        <w:p w:rsidR="00E102D0" w:rsidRDefault="00E102D0" w:rsidP="00E102D0">
          <w:pPr>
            <w:pStyle w:val="FBC4E1B2017E45268C86DEF51186BA4C"/>
          </w:pPr>
          <w:r w:rsidRPr="005270DF">
            <w:rPr>
              <w:rStyle w:val="PlaceholderText"/>
            </w:rPr>
            <w:t>Click or tap here to enter text.</w:t>
          </w:r>
        </w:p>
      </w:docPartBody>
    </w:docPart>
    <w:docPart>
      <w:docPartPr>
        <w:name w:val="A0626158203F473F82CC0243BBB205ED"/>
        <w:category>
          <w:name w:val="General"/>
          <w:gallery w:val="placeholder"/>
        </w:category>
        <w:types>
          <w:type w:val="bbPlcHdr"/>
        </w:types>
        <w:behaviors>
          <w:behavior w:val="content"/>
        </w:behaviors>
        <w:guid w:val="{88ABC810-577D-4DD8-A6EF-FAAE9407C894}"/>
      </w:docPartPr>
      <w:docPartBody>
        <w:p w:rsidR="00E102D0" w:rsidRDefault="00E102D0" w:rsidP="00E102D0">
          <w:pPr>
            <w:pStyle w:val="A0626158203F473F82CC0243BBB205ED"/>
          </w:pPr>
          <w:r w:rsidRPr="005270DF">
            <w:rPr>
              <w:rStyle w:val="PlaceholderText"/>
            </w:rPr>
            <w:t>Click or tap here to enter text.</w:t>
          </w:r>
        </w:p>
      </w:docPartBody>
    </w:docPart>
    <w:docPart>
      <w:docPartPr>
        <w:name w:val="50559E5C49634C53B550924FD824D7C5"/>
        <w:category>
          <w:name w:val="General"/>
          <w:gallery w:val="placeholder"/>
        </w:category>
        <w:types>
          <w:type w:val="bbPlcHdr"/>
        </w:types>
        <w:behaviors>
          <w:behavior w:val="content"/>
        </w:behaviors>
        <w:guid w:val="{44D433CF-241E-4508-829F-870BC66FB891}"/>
      </w:docPartPr>
      <w:docPartBody>
        <w:p w:rsidR="00E102D0" w:rsidRDefault="00E102D0" w:rsidP="00E102D0">
          <w:pPr>
            <w:pStyle w:val="50559E5C49634C53B550924FD824D7C5"/>
          </w:pPr>
          <w:r w:rsidRPr="005270DF">
            <w:rPr>
              <w:rStyle w:val="PlaceholderText"/>
            </w:rPr>
            <w:t>Click or tap here to enter text.</w:t>
          </w:r>
        </w:p>
      </w:docPartBody>
    </w:docPart>
    <w:docPart>
      <w:docPartPr>
        <w:name w:val="82BE7DFF433C4E67860D1DC1BC2371AB"/>
        <w:category>
          <w:name w:val="General"/>
          <w:gallery w:val="placeholder"/>
        </w:category>
        <w:types>
          <w:type w:val="bbPlcHdr"/>
        </w:types>
        <w:behaviors>
          <w:behavior w:val="content"/>
        </w:behaviors>
        <w:guid w:val="{8F2F80BD-AF9B-4FDA-97B0-76345A1C7D9D}"/>
      </w:docPartPr>
      <w:docPartBody>
        <w:p w:rsidR="00E102D0" w:rsidRDefault="00E102D0" w:rsidP="00E102D0">
          <w:pPr>
            <w:pStyle w:val="82BE7DFF433C4E67860D1DC1BC2371AB"/>
          </w:pPr>
          <w:r w:rsidRPr="00926C97">
            <w:rPr>
              <w:rStyle w:val="PlaceholderText"/>
            </w:rPr>
            <w:t>Choose an item.</w:t>
          </w:r>
        </w:p>
      </w:docPartBody>
    </w:docPart>
    <w:docPart>
      <w:docPartPr>
        <w:name w:val="95317CF4A63F4A6582EE1A49A5B64E88"/>
        <w:category>
          <w:name w:val="General"/>
          <w:gallery w:val="placeholder"/>
        </w:category>
        <w:types>
          <w:type w:val="bbPlcHdr"/>
        </w:types>
        <w:behaviors>
          <w:behavior w:val="content"/>
        </w:behaviors>
        <w:guid w:val="{6AB358A0-4438-4F3B-AA60-D18601077C09}"/>
      </w:docPartPr>
      <w:docPartBody>
        <w:p w:rsidR="00E102D0" w:rsidRDefault="00E102D0" w:rsidP="00E102D0">
          <w:pPr>
            <w:pStyle w:val="95317CF4A63F4A6582EE1A49A5B64E88"/>
          </w:pPr>
          <w:r w:rsidRPr="00926C97">
            <w:rPr>
              <w:rStyle w:val="PlaceholderText"/>
            </w:rPr>
            <w:t>Click or tap here to enter text.</w:t>
          </w:r>
        </w:p>
      </w:docPartBody>
    </w:docPart>
    <w:docPart>
      <w:docPartPr>
        <w:name w:val="CF19C403EF974C17A6A9C5B39503EC51"/>
        <w:category>
          <w:name w:val="General"/>
          <w:gallery w:val="placeholder"/>
        </w:category>
        <w:types>
          <w:type w:val="bbPlcHdr"/>
        </w:types>
        <w:behaviors>
          <w:behavior w:val="content"/>
        </w:behaviors>
        <w:guid w:val="{8B1FBA62-1D07-48C7-8C6D-C6BF61E136F3}"/>
      </w:docPartPr>
      <w:docPartBody>
        <w:p w:rsidR="00E102D0" w:rsidRDefault="00E102D0" w:rsidP="00E102D0">
          <w:pPr>
            <w:pStyle w:val="CF19C403EF974C17A6A9C5B39503EC51"/>
          </w:pPr>
          <w:r w:rsidRPr="00926C97">
            <w:rPr>
              <w:rStyle w:val="PlaceholderText"/>
            </w:rPr>
            <w:t>Choose an item.</w:t>
          </w:r>
        </w:p>
      </w:docPartBody>
    </w:docPart>
    <w:docPart>
      <w:docPartPr>
        <w:name w:val="38F4391E3A044DBAA7067E75CA31421B"/>
        <w:category>
          <w:name w:val="General"/>
          <w:gallery w:val="placeholder"/>
        </w:category>
        <w:types>
          <w:type w:val="bbPlcHdr"/>
        </w:types>
        <w:behaviors>
          <w:behavior w:val="content"/>
        </w:behaviors>
        <w:guid w:val="{EC1097C4-6BD6-4DCD-AF9E-8F80210626B1}"/>
      </w:docPartPr>
      <w:docPartBody>
        <w:p w:rsidR="00E102D0" w:rsidRDefault="00E102D0" w:rsidP="00E102D0">
          <w:pPr>
            <w:pStyle w:val="38F4391E3A044DBAA7067E75CA31421B"/>
          </w:pPr>
          <w:r w:rsidRPr="00926C97">
            <w:rPr>
              <w:rStyle w:val="PlaceholderText"/>
            </w:rPr>
            <w:t>Click or tap here to enter text.</w:t>
          </w:r>
        </w:p>
      </w:docPartBody>
    </w:docPart>
    <w:docPart>
      <w:docPartPr>
        <w:name w:val="A6C4DDC5AE95462788CBD3653551AAA7"/>
        <w:category>
          <w:name w:val="General"/>
          <w:gallery w:val="placeholder"/>
        </w:category>
        <w:types>
          <w:type w:val="bbPlcHdr"/>
        </w:types>
        <w:behaviors>
          <w:behavior w:val="content"/>
        </w:behaviors>
        <w:guid w:val="{7EC1C602-A69D-496F-A469-CB1FB9CB8F10}"/>
      </w:docPartPr>
      <w:docPartBody>
        <w:p w:rsidR="00E102D0" w:rsidRDefault="00E102D0" w:rsidP="00E102D0">
          <w:pPr>
            <w:pStyle w:val="A6C4DDC5AE95462788CBD3653551AAA7"/>
          </w:pPr>
          <w:r w:rsidRPr="00926C97">
            <w:rPr>
              <w:rStyle w:val="PlaceholderText"/>
            </w:rPr>
            <w:t>Choose an item.</w:t>
          </w:r>
        </w:p>
      </w:docPartBody>
    </w:docPart>
    <w:docPart>
      <w:docPartPr>
        <w:name w:val="DDC6591FC30B4114A2FA95E2C81EE941"/>
        <w:category>
          <w:name w:val="General"/>
          <w:gallery w:val="placeholder"/>
        </w:category>
        <w:types>
          <w:type w:val="bbPlcHdr"/>
        </w:types>
        <w:behaviors>
          <w:behavior w:val="content"/>
        </w:behaviors>
        <w:guid w:val="{68BB123F-6DBD-42F6-B869-255CDFE63453}"/>
      </w:docPartPr>
      <w:docPartBody>
        <w:p w:rsidR="00E102D0" w:rsidRDefault="00E102D0" w:rsidP="00E102D0">
          <w:pPr>
            <w:pStyle w:val="DDC6591FC30B4114A2FA95E2C81EE941"/>
          </w:pPr>
          <w:r w:rsidRPr="00926C97">
            <w:rPr>
              <w:rStyle w:val="PlaceholderText"/>
            </w:rPr>
            <w:t>Click or tap here to enter text.</w:t>
          </w:r>
        </w:p>
      </w:docPartBody>
    </w:docPart>
    <w:docPart>
      <w:docPartPr>
        <w:name w:val="50BCA2ECACE04C77AC59F1AA4BCD7D3F"/>
        <w:category>
          <w:name w:val="General"/>
          <w:gallery w:val="placeholder"/>
        </w:category>
        <w:types>
          <w:type w:val="bbPlcHdr"/>
        </w:types>
        <w:behaviors>
          <w:behavior w:val="content"/>
        </w:behaviors>
        <w:guid w:val="{17DBE7CF-E6D0-4871-81C7-1A8D30DBFC5C}"/>
      </w:docPartPr>
      <w:docPartBody>
        <w:p w:rsidR="00E102D0" w:rsidRDefault="00E102D0" w:rsidP="00E102D0">
          <w:pPr>
            <w:pStyle w:val="50BCA2ECACE04C77AC59F1AA4BCD7D3F"/>
          </w:pPr>
          <w:r w:rsidRPr="00926C97">
            <w:rPr>
              <w:rStyle w:val="PlaceholderText"/>
            </w:rPr>
            <w:t>Choose an item.</w:t>
          </w:r>
        </w:p>
      </w:docPartBody>
    </w:docPart>
    <w:docPart>
      <w:docPartPr>
        <w:name w:val="F10BA81CF1CF48E08C089FA29F755D78"/>
        <w:category>
          <w:name w:val="General"/>
          <w:gallery w:val="placeholder"/>
        </w:category>
        <w:types>
          <w:type w:val="bbPlcHdr"/>
        </w:types>
        <w:behaviors>
          <w:behavior w:val="content"/>
        </w:behaviors>
        <w:guid w:val="{27D86A8A-E3E7-4153-8452-D54296853C96}"/>
      </w:docPartPr>
      <w:docPartBody>
        <w:p w:rsidR="00E102D0" w:rsidRDefault="00E102D0" w:rsidP="00E102D0">
          <w:pPr>
            <w:pStyle w:val="F10BA81CF1CF48E08C089FA29F755D78"/>
          </w:pPr>
          <w:r w:rsidRPr="00926C97">
            <w:rPr>
              <w:rStyle w:val="PlaceholderText"/>
            </w:rPr>
            <w:t>Click or tap here to enter text.</w:t>
          </w:r>
        </w:p>
      </w:docPartBody>
    </w:docPart>
    <w:docPart>
      <w:docPartPr>
        <w:name w:val="D1E00EDCFDDC471D990BED885E8D6814"/>
        <w:category>
          <w:name w:val="General"/>
          <w:gallery w:val="placeholder"/>
        </w:category>
        <w:types>
          <w:type w:val="bbPlcHdr"/>
        </w:types>
        <w:behaviors>
          <w:behavior w:val="content"/>
        </w:behaviors>
        <w:guid w:val="{480F4513-2131-4F4A-A3EA-77627D2ABECD}"/>
      </w:docPartPr>
      <w:docPartBody>
        <w:p w:rsidR="00E102D0" w:rsidRDefault="00E102D0" w:rsidP="00E102D0">
          <w:pPr>
            <w:pStyle w:val="D1E00EDCFDDC471D990BED885E8D6814"/>
          </w:pPr>
          <w:r w:rsidRPr="00926C97">
            <w:rPr>
              <w:rStyle w:val="PlaceholderText"/>
            </w:rPr>
            <w:t>Choose an item.</w:t>
          </w:r>
        </w:p>
      </w:docPartBody>
    </w:docPart>
    <w:docPart>
      <w:docPartPr>
        <w:name w:val="6095818C27084A9E83F7927DB2C50F89"/>
        <w:category>
          <w:name w:val="General"/>
          <w:gallery w:val="placeholder"/>
        </w:category>
        <w:types>
          <w:type w:val="bbPlcHdr"/>
        </w:types>
        <w:behaviors>
          <w:behavior w:val="content"/>
        </w:behaviors>
        <w:guid w:val="{A7508D17-BFFF-4B16-AF47-D02C9F85618B}"/>
      </w:docPartPr>
      <w:docPartBody>
        <w:p w:rsidR="00E102D0" w:rsidRDefault="00E102D0" w:rsidP="00E102D0">
          <w:pPr>
            <w:pStyle w:val="6095818C27084A9E83F7927DB2C50F89"/>
          </w:pPr>
          <w:r w:rsidRPr="00926C97">
            <w:rPr>
              <w:rStyle w:val="PlaceholderText"/>
            </w:rPr>
            <w:t>Click or tap here to enter text.</w:t>
          </w:r>
        </w:p>
      </w:docPartBody>
    </w:docPart>
    <w:docPart>
      <w:docPartPr>
        <w:name w:val="92E5E473ED2F419FA754BBA361604D02"/>
        <w:category>
          <w:name w:val="General"/>
          <w:gallery w:val="placeholder"/>
        </w:category>
        <w:types>
          <w:type w:val="bbPlcHdr"/>
        </w:types>
        <w:behaviors>
          <w:behavior w:val="content"/>
        </w:behaviors>
        <w:guid w:val="{90884D8D-86DE-41D2-998E-D9DAECBDDC9D}"/>
      </w:docPartPr>
      <w:docPartBody>
        <w:p w:rsidR="00E102D0" w:rsidRDefault="00E102D0" w:rsidP="00E102D0">
          <w:pPr>
            <w:pStyle w:val="92E5E473ED2F419FA754BBA361604D02"/>
          </w:pPr>
          <w:r w:rsidRPr="00926C97">
            <w:rPr>
              <w:rStyle w:val="PlaceholderText"/>
            </w:rPr>
            <w:t>Choose an item.</w:t>
          </w:r>
        </w:p>
      </w:docPartBody>
    </w:docPart>
    <w:docPart>
      <w:docPartPr>
        <w:name w:val="249B919A3A824D38A35EF71603E3C558"/>
        <w:category>
          <w:name w:val="General"/>
          <w:gallery w:val="placeholder"/>
        </w:category>
        <w:types>
          <w:type w:val="bbPlcHdr"/>
        </w:types>
        <w:behaviors>
          <w:behavior w:val="content"/>
        </w:behaviors>
        <w:guid w:val="{17CB04D1-69FC-4076-A462-CFAD4443D1E6}"/>
      </w:docPartPr>
      <w:docPartBody>
        <w:p w:rsidR="00E102D0" w:rsidRDefault="00E102D0" w:rsidP="00E102D0">
          <w:pPr>
            <w:pStyle w:val="249B919A3A824D38A35EF71603E3C558"/>
          </w:pPr>
          <w:r w:rsidRPr="00926C97">
            <w:rPr>
              <w:rStyle w:val="PlaceholderText"/>
            </w:rPr>
            <w:t>Click or tap here to enter text.</w:t>
          </w:r>
        </w:p>
      </w:docPartBody>
    </w:docPart>
    <w:docPart>
      <w:docPartPr>
        <w:name w:val="D5B004F7DD2341D3943334E0B03F86E0"/>
        <w:category>
          <w:name w:val="General"/>
          <w:gallery w:val="placeholder"/>
        </w:category>
        <w:types>
          <w:type w:val="bbPlcHdr"/>
        </w:types>
        <w:behaviors>
          <w:behavior w:val="content"/>
        </w:behaviors>
        <w:guid w:val="{CD9A87C6-8553-4B1C-8737-2C50392EB8A6}"/>
      </w:docPartPr>
      <w:docPartBody>
        <w:p w:rsidR="00E102D0" w:rsidRDefault="00E102D0" w:rsidP="00E102D0">
          <w:pPr>
            <w:pStyle w:val="D5B004F7DD2341D3943334E0B03F86E0"/>
          </w:pPr>
          <w:r w:rsidRPr="00926C97">
            <w:rPr>
              <w:rStyle w:val="PlaceholderText"/>
            </w:rPr>
            <w:t>Choose an item.</w:t>
          </w:r>
        </w:p>
      </w:docPartBody>
    </w:docPart>
    <w:docPart>
      <w:docPartPr>
        <w:name w:val="3037771D3E0D4986A8D2D9B7D27E442E"/>
        <w:category>
          <w:name w:val="General"/>
          <w:gallery w:val="placeholder"/>
        </w:category>
        <w:types>
          <w:type w:val="bbPlcHdr"/>
        </w:types>
        <w:behaviors>
          <w:behavior w:val="content"/>
        </w:behaviors>
        <w:guid w:val="{5E66E317-C57D-4D4A-977F-B396FA97D8AA}"/>
      </w:docPartPr>
      <w:docPartBody>
        <w:p w:rsidR="00E102D0" w:rsidRDefault="00E102D0" w:rsidP="00E102D0">
          <w:pPr>
            <w:pStyle w:val="3037771D3E0D4986A8D2D9B7D27E442E"/>
          </w:pPr>
          <w:r w:rsidRPr="00926C97">
            <w:rPr>
              <w:rStyle w:val="PlaceholderText"/>
            </w:rPr>
            <w:t>Click or tap here to enter text.</w:t>
          </w:r>
        </w:p>
      </w:docPartBody>
    </w:docPart>
    <w:docPart>
      <w:docPartPr>
        <w:name w:val="FE7FA54A4F7D407FB1F2E8E34AFF28FE"/>
        <w:category>
          <w:name w:val="General"/>
          <w:gallery w:val="placeholder"/>
        </w:category>
        <w:types>
          <w:type w:val="bbPlcHdr"/>
        </w:types>
        <w:behaviors>
          <w:behavior w:val="content"/>
        </w:behaviors>
        <w:guid w:val="{731E9B72-C6A6-4A53-9725-D78291538E52}"/>
      </w:docPartPr>
      <w:docPartBody>
        <w:p w:rsidR="00E102D0" w:rsidRDefault="00E102D0" w:rsidP="00E102D0">
          <w:pPr>
            <w:pStyle w:val="FE7FA54A4F7D407FB1F2E8E34AFF28FE"/>
          </w:pPr>
          <w:r w:rsidRPr="00926C97">
            <w:rPr>
              <w:rStyle w:val="PlaceholderText"/>
            </w:rPr>
            <w:t>Choose an item.</w:t>
          </w:r>
        </w:p>
      </w:docPartBody>
    </w:docPart>
    <w:docPart>
      <w:docPartPr>
        <w:name w:val="437780BC84D84AADA187AEDB1482BC78"/>
        <w:category>
          <w:name w:val="General"/>
          <w:gallery w:val="placeholder"/>
        </w:category>
        <w:types>
          <w:type w:val="bbPlcHdr"/>
        </w:types>
        <w:behaviors>
          <w:behavior w:val="content"/>
        </w:behaviors>
        <w:guid w:val="{E38D0EF0-7BC3-4EA9-9232-98DE72C539E9}"/>
      </w:docPartPr>
      <w:docPartBody>
        <w:p w:rsidR="00E102D0" w:rsidRDefault="00E102D0" w:rsidP="00E102D0">
          <w:pPr>
            <w:pStyle w:val="437780BC84D84AADA187AEDB1482BC78"/>
          </w:pPr>
          <w:r w:rsidRPr="00926C97">
            <w:rPr>
              <w:rStyle w:val="PlaceholderText"/>
            </w:rPr>
            <w:t>Click or tap here to enter text.</w:t>
          </w:r>
        </w:p>
      </w:docPartBody>
    </w:docPart>
    <w:docPart>
      <w:docPartPr>
        <w:name w:val="8EF66708F14F45D9A16FB2E82D325DE3"/>
        <w:category>
          <w:name w:val="General"/>
          <w:gallery w:val="placeholder"/>
        </w:category>
        <w:types>
          <w:type w:val="bbPlcHdr"/>
        </w:types>
        <w:behaviors>
          <w:behavior w:val="content"/>
        </w:behaviors>
        <w:guid w:val="{BA2D9C69-1C85-49C7-9DC9-0739BFB89332}"/>
      </w:docPartPr>
      <w:docPartBody>
        <w:p w:rsidR="00E102D0" w:rsidRDefault="00E102D0" w:rsidP="00E102D0">
          <w:pPr>
            <w:pStyle w:val="8EF66708F14F45D9A16FB2E82D325DE3"/>
          </w:pPr>
          <w:r w:rsidRPr="00926C97">
            <w:rPr>
              <w:rStyle w:val="PlaceholderText"/>
            </w:rPr>
            <w:t>Choose an item.</w:t>
          </w:r>
        </w:p>
      </w:docPartBody>
    </w:docPart>
    <w:docPart>
      <w:docPartPr>
        <w:name w:val="7F354A6C6AFE4241AF3966B78C943102"/>
        <w:category>
          <w:name w:val="General"/>
          <w:gallery w:val="placeholder"/>
        </w:category>
        <w:types>
          <w:type w:val="bbPlcHdr"/>
        </w:types>
        <w:behaviors>
          <w:behavior w:val="content"/>
        </w:behaviors>
        <w:guid w:val="{3E7BE78D-EE81-43F3-8C33-F37800884508}"/>
      </w:docPartPr>
      <w:docPartBody>
        <w:p w:rsidR="00E102D0" w:rsidRDefault="00E102D0" w:rsidP="00E102D0">
          <w:pPr>
            <w:pStyle w:val="7F354A6C6AFE4241AF3966B78C943102"/>
          </w:pPr>
          <w:r w:rsidRPr="00926C97">
            <w:rPr>
              <w:rStyle w:val="PlaceholderText"/>
            </w:rPr>
            <w:t>Click or tap here to enter text.</w:t>
          </w:r>
        </w:p>
      </w:docPartBody>
    </w:docPart>
    <w:docPart>
      <w:docPartPr>
        <w:name w:val="3552E8932B4E4CED824C80EEA54A1CC6"/>
        <w:category>
          <w:name w:val="General"/>
          <w:gallery w:val="placeholder"/>
        </w:category>
        <w:types>
          <w:type w:val="bbPlcHdr"/>
        </w:types>
        <w:behaviors>
          <w:behavior w:val="content"/>
        </w:behaviors>
        <w:guid w:val="{05B244EE-3D0D-48EE-ADB7-1807260CB9B1}"/>
      </w:docPartPr>
      <w:docPartBody>
        <w:p w:rsidR="00E102D0" w:rsidRDefault="00E102D0" w:rsidP="00E102D0">
          <w:pPr>
            <w:pStyle w:val="3552E8932B4E4CED824C80EEA54A1CC6"/>
          </w:pPr>
          <w:r w:rsidRPr="00926C97">
            <w:rPr>
              <w:rStyle w:val="PlaceholderText"/>
            </w:rPr>
            <w:t>Choose an item.</w:t>
          </w:r>
        </w:p>
      </w:docPartBody>
    </w:docPart>
    <w:docPart>
      <w:docPartPr>
        <w:name w:val="AB327EA45A4E4939A00C067B452160A4"/>
        <w:category>
          <w:name w:val="General"/>
          <w:gallery w:val="placeholder"/>
        </w:category>
        <w:types>
          <w:type w:val="bbPlcHdr"/>
        </w:types>
        <w:behaviors>
          <w:behavior w:val="content"/>
        </w:behaviors>
        <w:guid w:val="{879A980C-B133-4F44-BF60-01FB864445F7}"/>
      </w:docPartPr>
      <w:docPartBody>
        <w:p w:rsidR="00E102D0" w:rsidRDefault="00E102D0" w:rsidP="00E102D0">
          <w:pPr>
            <w:pStyle w:val="AB327EA45A4E4939A00C067B452160A4"/>
          </w:pPr>
          <w:r w:rsidRPr="00926C97">
            <w:rPr>
              <w:rStyle w:val="PlaceholderText"/>
            </w:rPr>
            <w:t>Click or tap here to enter text.</w:t>
          </w:r>
        </w:p>
      </w:docPartBody>
    </w:docPart>
    <w:docPart>
      <w:docPartPr>
        <w:name w:val="9FEC19F313EF400485B65E85B1965D38"/>
        <w:category>
          <w:name w:val="General"/>
          <w:gallery w:val="placeholder"/>
        </w:category>
        <w:types>
          <w:type w:val="bbPlcHdr"/>
        </w:types>
        <w:behaviors>
          <w:behavior w:val="content"/>
        </w:behaviors>
        <w:guid w:val="{0C823176-B643-478E-ADD9-6934031FAFA5}"/>
      </w:docPartPr>
      <w:docPartBody>
        <w:p w:rsidR="00E102D0" w:rsidRDefault="00E102D0" w:rsidP="00E102D0">
          <w:pPr>
            <w:pStyle w:val="9FEC19F313EF400485B65E85B1965D38"/>
          </w:pPr>
          <w:r w:rsidRPr="00926C97">
            <w:rPr>
              <w:rStyle w:val="PlaceholderText"/>
            </w:rPr>
            <w:t>Choose an item.</w:t>
          </w:r>
        </w:p>
      </w:docPartBody>
    </w:docPart>
    <w:docPart>
      <w:docPartPr>
        <w:name w:val="5C1994320CC54D7C834BE61C8847037C"/>
        <w:category>
          <w:name w:val="General"/>
          <w:gallery w:val="placeholder"/>
        </w:category>
        <w:types>
          <w:type w:val="bbPlcHdr"/>
        </w:types>
        <w:behaviors>
          <w:behavior w:val="content"/>
        </w:behaviors>
        <w:guid w:val="{979C95B4-E436-497B-AF57-3C6875A8194A}"/>
      </w:docPartPr>
      <w:docPartBody>
        <w:p w:rsidR="00E102D0" w:rsidRDefault="00E102D0" w:rsidP="00E102D0">
          <w:pPr>
            <w:pStyle w:val="5C1994320CC54D7C834BE61C8847037C"/>
          </w:pPr>
          <w:r w:rsidRPr="00926C97">
            <w:rPr>
              <w:rStyle w:val="PlaceholderText"/>
            </w:rPr>
            <w:t>Click or tap here to enter text.</w:t>
          </w:r>
        </w:p>
      </w:docPartBody>
    </w:docPart>
    <w:docPart>
      <w:docPartPr>
        <w:name w:val="DDF357A14B3C471EA40757C5C476F2F2"/>
        <w:category>
          <w:name w:val="General"/>
          <w:gallery w:val="placeholder"/>
        </w:category>
        <w:types>
          <w:type w:val="bbPlcHdr"/>
        </w:types>
        <w:behaviors>
          <w:behavior w:val="content"/>
        </w:behaviors>
        <w:guid w:val="{A10390A3-0425-4825-927F-97B2A9DA118E}"/>
      </w:docPartPr>
      <w:docPartBody>
        <w:p w:rsidR="00E102D0" w:rsidRDefault="00E102D0" w:rsidP="00E102D0">
          <w:pPr>
            <w:pStyle w:val="DDF357A14B3C471EA40757C5C476F2F2"/>
          </w:pPr>
          <w:r w:rsidRPr="00926C97">
            <w:rPr>
              <w:rStyle w:val="PlaceholderText"/>
            </w:rPr>
            <w:t>Choose an item.</w:t>
          </w:r>
        </w:p>
      </w:docPartBody>
    </w:docPart>
    <w:docPart>
      <w:docPartPr>
        <w:name w:val="40B45F510FCC46B49C7761C7397FDD4D"/>
        <w:category>
          <w:name w:val="General"/>
          <w:gallery w:val="placeholder"/>
        </w:category>
        <w:types>
          <w:type w:val="bbPlcHdr"/>
        </w:types>
        <w:behaviors>
          <w:behavior w:val="content"/>
        </w:behaviors>
        <w:guid w:val="{AF92A529-B58B-457A-8FEC-01C4DC2FE188}"/>
      </w:docPartPr>
      <w:docPartBody>
        <w:p w:rsidR="00E102D0" w:rsidRDefault="00E102D0" w:rsidP="00E102D0">
          <w:pPr>
            <w:pStyle w:val="40B45F510FCC46B49C7761C7397FDD4D"/>
          </w:pPr>
          <w:r w:rsidRPr="00926C97">
            <w:rPr>
              <w:rStyle w:val="PlaceholderText"/>
            </w:rPr>
            <w:t>Click or tap here to enter text.</w:t>
          </w:r>
        </w:p>
      </w:docPartBody>
    </w:docPart>
    <w:docPart>
      <w:docPartPr>
        <w:name w:val="C26BF62AFDA14D8AB67DF2F49FA8FBAD"/>
        <w:category>
          <w:name w:val="General"/>
          <w:gallery w:val="placeholder"/>
        </w:category>
        <w:types>
          <w:type w:val="bbPlcHdr"/>
        </w:types>
        <w:behaviors>
          <w:behavior w:val="content"/>
        </w:behaviors>
        <w:guid w:val="{66C15063-3309-454F-82F3-A4257605F495}"/>
      </w:docPartPr>
      <w:docPartBody>
        <w:p w:rsidR="00E102D0" w:rsidRDefault="00E102D0" w:rsidP="00E102D0">
          <w:pPr>
            <w:pStyle w:val="C26BF62AFDA14D8AB67DF2F49FA8FBAD"/>
          </w:pPr>
          <w:r w:rsidRPr="00926C97">
            <w:rPr>
              <w:rStyle w:val="PlaceholderText"/>
            </w:rPr>
            <w:t>Choose an item.</w:t>
          </w:r>
        </w:p>
      </w:docPartBody>
    </w:docPart>
    <w:docPart>
      <w:docPartPr>
        <w:name w:val="05839DCA091E4483A468F25CF2AE0D68"/>
        <w:category>
          <w:name w:val="General"/>
          <w:gallery w:val="placeholder"/>
        </w:category>
        <w:types>
          <w:type w:val="bbPlcHdr"/>
        </w:types>
        <w:behaviors>
          <w:behavior w:val="content"/>
        </w:behaviors>
        <w:guid w:val="{614CBC84-37AD-4457-8927-10387283310C}"/>
      </w:docPartPr>
      <w:docPartBody>
        <w:p w:rsidR="00E102D0" w:rsidRDefault="00E102D0" w:rsidP="00E102D0">
          <w:pPr>
            <w:pStyle w:val="05839DCA091E4483A468F25CF2AE0D68"/>
          </w:pPr>
          <w:r w:rsidRPr="00926C97">
            <w:rPr>
              <w:rStyle w:val="PlaceholderText"/>
            </w:rPr>
            <w:t>Click or tap here to enter text.</w:t>
          </w:r>
        </w:p>
      </w:docPartBody>
    </w:docPart>
    <w:docPart>
      <w:docPartPr>
        <w:name w:val="337AA6DB3E724C73AFE3E474E2695A9D"/>
        <w:category>
          <w:name w:val="General"/>
          <w:gallery w:val="placeholder"/>
        </w:category>
        <w:types>
          <w:type w:val="bbPlcHdr"/>
        </w:types>
        <w:behaviors>
          <w:behavior w:val="content"/>
        </w:behaviors>
        <w:guid w:val="{4CF0F4F4-B55E-47E8-8114-7355763714F6}"/>
      </w:docPartPr>
      <w:docPartBody>
        <w:p w:rsidR="00E102D0" w:rsidRDefault="00E102D0" w:rsidP="00E102D0">
          <w:pPr>
            <w:pStyle w:val="337AA6DB3E724C73AFE3E474E2695A9D"/>
          </w:pPr>
          <w:r w:rsidRPr="00926C97">
            <w:rPr>
              <w:rStyle w:val="PlaceholderText"/>
            </w:rPr>
            <w:t>Choose an item.</w:t>
          </w:r>
        </w:p>
      </w:docPartBody>
    </w:docPart>
    <w:docPart>
      <w:docPartPr>
        <w:name w:val="0C4A5A41FD154BF094A1601A35EF149D"/>
        <w:category>
          <w:name w:val="General"/>
          <w:gallery w:val="placeholder"/>
        </w:category>
        <w:types>
          <w:type w:val="bbPlcHdr"/>
        </w:types>
        <w:behaviors>
          <w:behavior w:val="content"/>
        </w:behaviors>
        <w:guid w:val="{B7A3083A-4B1F-4EFF-9A47-936B86B740C7}"/>
      </w:docPartPr>
      <w:docPartBody>
        <w:p w:rsidR="00E102D0" w:rsidRDefault="00E102D0" w:rsidP="00E102D0">
          <w:pPr>
            <w:pStyle w:val="0C4A5A41FD154BF094A1601A35EF149D"/>
          </w:pPr>
          <w:r w:rsidRPr="00926C97">
            <w:rPr>
              <w:rStyle w:val="PlaceholderText"/>
            </w:rPr>
            <w:t>Click or tap here to enter text.</w:t>
          </w:r>
        </w:p>
      </w:docPartBody>
    </w:docPart>
    <w:docPart>
      <w:docPartPr>
        <w:name w:val="CD55677EDCF14EFE927F5072EE6555B1"/>
        <w:category>
          <w:name w:val="General"/>
          <w:gallery w:val="placeholder"/>
        </w:category>
        <w:types>
          <w:type w:val="bbPlcHdr"/>
        </w:types>
        <w:behaviors>
          <w:behavior w:val="content"/>
        </w:behaviors>
        <w:guid w:val="{E2512F32-62FE-444C-9794-2F385D0FDB48}"/>
      </w:docPartPr>
      <w:docPartBody>
        <w:p w:rsidR="00E102D0" w:rsidRDefault="00E102D0" w:rsidP="00E102D0">
          <w:pPr>
            <w:pStyle w:val="CD55677EDCF14EFE927F5072EE6555B1"/>
          </w:pPr>
          <w:r w:rsidRPr="00926C97">
            <w:rPr>
              <w:rStyle w:val="PlaceholderText"/>
            </w:rPr>
            <w:t>Choose an item.</w:t>
          </w:r>
        </w:p>
      </w:docPartBody>
    </w:docPart>
    <w:docPart>
      <w:docPartPr>
        <w:name w:val="A20D4975A06547CDA3CC06BE4882A387"/>
        <w:category>
          <w:name w:val="General"/>
          <w:gallery w:val="placeholder"/>
        </w:category>
        <w:types>
          <w:type w:val="bbPlcHdr"/>
        </w:types>
        <w:behaviors>
          <w:behavior w:val="content"/>
        </w:behaviors>
        <w:guid w:val="{C980036D-B33B-4055-8933-68E86521561B}"/>
      </w:docPartPr>
      <w:docPartBody>
        <w:p w:rsidR="00E102D0" w:rsidRDefault="00E102D0" w:rsidP="00E102D0">
          <w:pPr>
            <w:pStyle w:val="A20D4975A06547CDA3CC06BE4882A387"/>
          </w:pPr>
          <w:r w:rsidRPr="00926C97">
            <w:rPr>
              <w:rStyle w:val="PlaceholderText"/>
            </w:rPr>
            <w:t>Click or tap here to enter text.</w:t>
          </w:r>
        </w:p>
      </w:docPartBody>
    </w:docPart>
    <w:docPart>
      <w:docPartPr>
        <w:name w:val="3F1E3ED35D084D95908E60268438A9C3"/>
        <w:category>
          <w:name w:val="General"/>
          <w:gallery w:val="placeholder"/>
        </w:category>
        <w:types>
          <w:type w:val="bbPlcHdr"/>
        </w:types>
        <w:behaviors>
          <w:behavior w:val="content"/>
        </w:behaviors>
        <w:guid w:val="{70559D23-BBD6-419D-B41F-096FE22D116F}"/>
      </w:docPartPr>
      <w:docPartBody>
        <w:p w:rsidR="00E102D0" w:rsidRDefault="00E102D0" w:rsidP="00E102D0">
          <w:pPr>
            <w:pStyle w:val="3F1E3ED35D084D95908E60268438A9C3"/>
          </w:pPr>
          <w:r w:rsidRPr="00926C97">
            <w:rPr>
              <w:rStyle w:val="PlaceholderText"/>
            </w:rPr>
            <w:t>Choose an item.</w:t>
          </w:r>
        </w:p>
      </w:docPartBody>
    </w:docPart>
    <w:docPart>
      <w:docPartPr>
        <w:name w:val="5FCFB2B7E59A4CE9AE8492F813A05776"/>
        <w:category>
          <w:name w:val="General"/>
          <w:gallery w:val="placeholder"/>
        </w:category>
        <w:types>
          <w:type w:val="bbPlcHdr"/>
        </w:types>
        <w:behaviors>
          <w:behavior w:val="content"/>
        </w:behaviors>
        <w:guid w:val="{9F7D1E87-FB40-49C1-94D0-EF67648AEBBE}"/>
      </w:docPartPr>
      <w:docPartBody>
        <w:p w:rsidR="00E102D0" w:rsidRDefault="00E102D0" w:rsidP="00E102D0">
          <w:pPr>
            <w:pStyle w:val="5FCFB2B7E59A4CE9AE8492F813A05776"/>
          </w:pPr>
          <w:r w:rsidRPr="00926C97">
            <w:rPr>
              <w:rStyle w:val="PlaceholderText"/>
            </w:rPr>
            <w:t>Click or tap here to enter text.</w:t>
          </w:r>
        </w:p>
      </w:docPartBody>
    </w:docPart>
    <w:docPart>
      <w:docPartPr>
        <w:name w:val="72235B8226FC4F428A9FDB6618F00C00"/>
        <w:category>
          <w:name w:val="General"/>
          <w:gallery w:val="placeholder"/>
        </w:category>
        <w:types>
          <w:type w:val="bbPlcHdr"/>
        </w:types>
        <w:behaviors>
          <w:behavior w:val="content"/>
        </w:behaviors>
        <w:guid w:val="{45220A03-4ABD-4D05-9980-3AA35E616457}"/>
      </w:docPartPr>
      <w:docPartBody>
        <w:p w:rsidR="00E102D0" w:rsidRDefault="00E102D0" w:rsidP="00E102D0">
          <w:pPr>
            <w:pStyle w:val="72235B8226FC4F428A9FDB6618F00C00"/>
          </w:pPr>
          <w:r w:rsidRPr="00926C97">
            <w:rPr>
              <w:rStyle w:val="PlaceholderText"/>
            </w:rPr>
            <w:t>Choose an item.</w:t>
          </w:r>
        </w:p>
      </w:docPartBody>
    </w:docPart>
    <w:docPart>
      <w:docPartPr>
        <w:name w:val="0F0327D5F16D482A8E97C81C9C4F1157"/>
        <w:category>
          <w:name w:val="General"/>
          <w:gallery w:val="placeholder"/>
        </w:category>
        <w:types>
          <w:type w:val="bbPlcHdr"/>
        </w:types>
        <w:behaviors>
          <w:behavior w:val="content"/>
        </w:behaviors>
        <w:guid w:val="{9C9421C0-979D-42F5-BE12-216019AD759D}"/>
      </w:docPartPr>
      <w:docPartBody>
        <w:p w:rsidR="00E102D0" w:rsidRDefault="00E102D0" w:rsidP="00E102D0">
          <w:pPr>
            <w:pStyle w:val="0F0327D5F16D482A8E97C81C9C4F1157"/>
          </w:pPr>
          <w:r w:rsidRPr="00926C97">
            <w:rPr>
              <w:rStyle w:val="PlaceholderText"/>
            </w:rPr>
            <w:t>Click or tap here to enter text.</w:t>
          </w:r>
        </w:p>
      </w:docPartBody>
    </w:docPart>
    <w:docPart>
      <w:docPartPr>
        <w:name w:val="51B1E9BF9D224D46B63EC47EE348183A"/>
        <w:category>
          <w:name w:val="General"/>
          <w:gallery w:val="placeholder"/>
        </w:category>
        <w:types>
          <w:type w:val="bbPlcHdr"/>
        </w:types>
        <w:behaviors>
          <w:behavior w:val="content"/>
        </w:behaviors>
        <w:guid w:val="{E02D19F8-BD11-43A2-B7AE-AF69EA01FFFA}"/>
      </w:docPartPr>
      <w:docPartBody>
        <w:p w:rsidR="00E102D0" w:rsidRDefault="00E102D0" w:rsidP="00E102D0">
          <w:pPr>
            <w:pStyle w:val="51B1E9BF9D224D46B63EC47EE348183A"/>
          </w:pPr>
          <w:r w:rsidRPr="00926C97">
            <w:rPr>
              <w:rStyle w:val="PlaceholderText"/>
            </w:rPr>
            <w:t>Choose an item.</w:t>
          </w:r>
        </w:p>
      </w:docPartBody>
    </w:docPart>
    <w:docPart>
      <w:docPartPr>
        <w:name w:val="6CA74EAC8C3445368D4E59D8BE90C46A"/>
        <w:category>
          <w:name w:val="General"/>
          <w:gallery w:val="placeholder"/>
        </w:category>
        <w:types>
          <w:type w:val="bbPlcHdr"/>
        </w:types>
        <w:behaviors>
          <w:behavior w:val="content"/>
        </w:behaviors>
        <w:guid w:val="{C6490371-118B-4903-B13E-0A63F9410487}"/>
      </w:docPartPr>
      <w:docPartBody>
        <w:p w:rsidR="00E102D0" w:rsidRDefault="00E102D0" w:rsidP="00E102D0">
          <w:pPr>
            <w:pStyle w:val="6CA74EAC8C3445368D4E59D8BE90C46A"/>
          </w:pPr>
          <w:r w:rsidRPr="00926C97">
            <w:rPr>
              <w:rStyle w:val="PlaceholderText"/>
            </w:rPr>
            <w:t>Click or tap here to enter text.</w:t>
          </w:r>
        </w:p>
      </w:docPartBody>
    </w:docPart>
    <w:docPart>
      <w:docPartPr>
        <w:name w:val="5187A09614EB42F08B3B3019A4B1D02B"/>
        <w:category>
          <w:name w:val="General"/>
          <w:gallery w:val="placeholder"/>
        </w:category>
        <w:types>
          <w:type w:val="bbPlcHdr"/>
        </w:types>
        <w:behaviors>
          <w:behavior w:val="content"/>
        </w:behaviors>
        <w:guid w:val="{355D8370-4950-4324-B9C8-7369EE877F87}"/>
      </w:docPartPr>
      <w:docPartBody>
        <w:p w:rsidR="00E102D0" w:rsidRDefault="00E102D0" w:rsidP="00E102D0">
          <w:pPr>
            <w:pStyle w:val="5187A09614EB42F08B3B3019A4B1D02B"/>
          </w:pPr>
          <w:r w:rsidRPr="00926C97">
            <w:rPr>
              <w:rStyle w:val="PlaceholderText"/>
            </w:rPr>
            <w:t>Choose an item.</w:t>
          </w:r>
        </w:p>
      </w:docPartBody>
    </w:docPart>
    <w:docPart>
      <w:docPartPr>
        <w:name w:val="F18471D2177B411D932CD5D89F1622C2"/>
        <w:category>
          <w:name w:val="General"/>
          <w:gallery w:val="placeholder"/>
        </w:category>
        <w:types>
          <w:type w:val="bbPlcHdr"/>
        </w:types>
        <w:behaviors>
          <w:behavior w:val="content"/>
        </w:behaviors>
        <w:guid w:val="{620258DC-6765-4312-A88B-615E850BFE7E}"/>
      </w:docPartPr>
      <w:docPartBody>
        <w:p w:rsidR="00E102D0" w:rsidRDefault="00E102D0" w:rsidP="00E102D0">
          <w:pPr>
            <w:pStyle w:val="F18471D2177B411D932CD5D89F1622C2"/>
          </w:pPr>
          <w:r w:rsidRPr="00926C97">
            <w:rPr>
              <w:rStyle w:val="PlaceholderText"/>
            </w:rPr>
            <w:t>Click or tap here to enter text.</w:t>
          </w:r>
        </w:p>
      </w:docPartBody>
    </w:docPart>
    <w:docPart>
      <w:docPartPr>
        <w:name w:val="05774D807C884C7793D5DC7173A792EF"/>
        <w:category>
          <w:name w:val="General"/>
          <w:gallery w:val="placeholder"/>
        </w:category>
        <w:types>
          <w:type w:val="bbPlcHdr"/>
        </w:types>
        <w:behaviors>
          <w:behavior w:val="content"/>
        </w:behaviors>
        <w:guid w:val="{D61D19D3-72FF-408A-A2D4-2C03ED032D04}"/>
      </w:docPartPr>
      <w:docPartBody>
        <w:p w:rsidR="00E102D0" w:rsidRDefault="00E102D0" w:rsidP="00E102D0">
          <w:pPr>
            <w:pStyle w:val="05774D807C884C7793D5DC7173A792EF"/>
          </w:pPr>
          <w:r w:rsidRPr="00926C97">
            <w:rPr>
              <w:rStyle w:val="PlaceholderText"/>
            </w:rPr>
            <w:t>Click or tap here to enter text.</w:t>
          </w:r>
        </w:p>
      </w:docPartBody>
    </w:docPart>
    <w:docPart>
      <w:docPartPr>
        <w:name w:val="B4EA493B24FF46E8A7C2EC1638CA3A44"/>
        <w:category>
          <w:name w:val="General"/>
          <w:gallery w:val="placeholder"/>
        </w:category>
        <w:types>
          <w:type w:val="bbPlcHdr"/>
        </w:types>
        <w:behaviors>
          <w:behavior w:val="content"/>
        </w:behaviors>
        <w:guid w:val="{58CC25A1-EAB2-4A90-994D-DA0004CB2BEF}"/>
      </w:docPartPr>
      <w:docPartBody>
        <w:p w:rsidR="00E102D0" w:rsidRDefault="00E102D0" w:rsidP="00E102D0">
          <w:pPr>
            <w:pStyle w:val="B4EA493B24FF46E8A7C2EC1638CA3A44"/>
          </w:pPr>
          <w:r>
            <w:rPr>
              <w:rStyle w:val="PlaceholderText"/>
            </w:rPr>
            <w:t>#</w:t>
          </w:r>
        </w:p>
      </w:docPartBody>
    </w:docPart>
    <w:docPart>
      <w:docPartPr>
        <w:name w:val="9808CFED48AE44A8B61C279E8D730E57"/>
        <w:category>
          <w:name w:val="General"/>
          <w:gallery w:val="placeholder"/>
        </w:category>
        <w:types>
          <w:type w:val="bbPlcHdr"/>
        </w:types>
        <w:behaviors>
          <w:behavior w:val="content"/>
        </w:behaviors>
        <w:guid w:val="{597EB3E4-B28B-492A-877F-10314ABFB712}"/>
      </w:docPartPr>
      <w:docPartBody>
        <w:p w:rsidR="00E102D0" w:rsidRDefault="00E102D0" w:rsidP="00E102D0">
          <w:pPr>
            <w:pStyle w:val="9808CFED48AE44A8B61C279E8D730E57"/>
          </w:pPr>
          <w:r w:rsidRPr="00C274C2">
            <w:rPr>
              <w:rStyle w:val="PlaceholderText"/>
            </w:rPr>
            <w:t>Click or tap here to enter text.</w:t>
          </w:r>
        </w:p>
      </w:docPartBody>
    </w:docPart>
    <w:docPart>
      <w:docPartPr>
        <w:name w:val="D533090CF9D1424A8C396DFB95E1D0EB"/>
        <w:category>
          <w:name w:val="General"/>
          <w:gallery w:val="placeholder"/>
        </w:category>
        <w:types>
          <w:type w:val="bbPlcHdr"/>
        </w:types>
        <w:behaviors>
          <w:behavior w:val="content"/>
        </w:behaviors>
        <w:guid w:val="{52BA222F-9A6C-4394-BC04-B3E088C9808A}"/>
      </w:docPartPr>
      <w:docPartBody>
        <w:p w:rsidR="00E102D0" w:rsidRDefault="00E102D0" w:rsidP="00E102D0">
          <w:pPr>
            <w:pStyle w:val="D533090CF9D1424A8C396DFB95E1D0EB"/>
          </w:pPr>
          <w:r w:rsidRPr="00C274C2">
            <w:rPr>
              <w:rStyle w:val="PlaceholderText"/>
            </w:rPr>
            <w:t>Click or tap here to enter text.</w:t>
          </w:r>
        </w:p>
      </w:docPartBody>
    </w:docPart>
    <w:docPart>
      <w:docPartPr>
        <w:name w:val="BCD02E07F69C4A83B3AED0B0B628D575"/>
        <w:category>
          <w:name w:val="General"/>
          <w:gallery w:val="placeholder"/>
        </w:category>
        <w:types>
          <w:type w:val="bbPlcHdr"/>
        </w:types>
        <w:behaviors>
          <w:behavior w:val="content"/>
        </w:behaviors>
        <w:guid w:val="{953B2037-CC20-42CC-952E-1B5C728B11C8}"/>
      </w:docPartPr>
      <w:docPartBody>
        <w:p w:rsidR="00E102D0" w:rsidRDefault="00E102D0" w:rsidP="00E102D0">
          <w:pPr>
            <w:pStyle w:val="BCD02E07F69C4A83B3AED0B0B628D575"/>
          </w:pPr>
          <w:r w:rsidRPr="00DD3B17">
            <w:rPr>
              <w:rStyle w:val="PlaceholderText"/>
            </w:rPr>
            <w:t>#</w:t>
          </w:r>
        </w:p>
      </w:docPartBody>
    </w:docPart>
    <w:docPart>
      <w:docPartPr>
        <w:name w:val="498CC4BB7AC248E386BE4D20FD13123C"/>
        <w:category>
          <w:name w:val="General"/>
          <w:gallery w:val="placeholder"/>
        </w:category>
        <w:types>
          <w:type w:val="bbPlcHdr"/>
        </w:types>
        <w:behaviors>
          <w:behavior w:val="content"/>
        </w:behaviors>
        <w:guid w:val="{F6343BA0-6792-4F7F-9B89-596A78425B1F}"/>
      </w:docPartPr>
      <w:docPartBody>
        <w:p w:rsidR="00E102D0" w:rsidRDefault="00E102D0" w:rsidP="00E102D0">
          <w:pPr>
            <w:pStyle w:val="498CC4BB7AC248E386BE4D20FD13123C"/>
          </w:pPr>
          <w:r w:rsidRPr="00C274C2">
            <w:rPr>
              <w:rStyle w:val="PlaceholderText"/>
            </w:rPr>
            <w:t>Click or tap here to enter text.</w:t>
          </w:r>
        </w:p>
      </w:docPartBody>
    </w:docPart>
    <w:docPart>
      <w:docPartPr>
        <w:name w:val="426C527B6C3D4B4FB98CBAE9FEC253E2"/>
        <w:category>
          <w:name w:val="General"/>
          <w:gallery w:val="placeholder"/>
        </w:category>
        <w:types>
          <w:type w:val="bbPlcHdr"/>
        </w:types>
        <w:behaviors>
          <w:behavior w:val="content"/>
        </w:behaviors>
        <w:guid w:val="{BA4379CA-368C-4DAE-8A79-7E61A2E7FF61}"/>
      </w:docPartPr>
      <w:docPartBody>
        <w:p w:rsidR="00E102D0" w:rsidRDefault="00E102D0" w:rsidP="00E102D0">
          <w:pPr>
            <w:pStyle w:val="426C527B6C3D4B4FB98CBAE9FEC253E2"/>
          </w:pPr>
          <w:r w:rsidRPr="00C274C2">
            <w:rPr>
              <w:rStyle w:val="PlaceholderText"/>
            </w:rPr>
            <w:t>Click or tap here to enter text.</w:t>
          </w:r>
        </w:p>
      </w:docPartBody>
    </w:docPart>
    <w:docPart>
      <w:docPartPr>
        <w:name w:val="9B51F0D638B649D798C319C354E93ED0"/>
        <w:category>
          <w:name w:val="General"/>
          <w:gallery w:val="placeholder"/>
        </w:category>
        <w:types>
          <w:type w:val="bbPlcHdr"/>
        </w:types>
        <w:behaviors>
          <w:behavior w:val="content"/>
        </w:behaviors>
        <w:guid w:val="{EA24C481-4730-4D2E-8AF5-AF9A996FF06E}"/>
      </w:docPartPr>
      <w:docPartBody>
        <w:p w:rsidR="00E102D0" w:rsidRDefault="00E102D0" w:rsidP="00E102D0">
          <w:pPr>
            <w:pStyle w:val="9B51F0D638B649D798C319C354E93ED0"/>
          </w:pPr>
          <w:r w:rsidRPr="00DD3B17">
            <w:rPr>
              <w:rStyle w:val="PlaceholderText"/>
            </w:rPr>
            <w:t>#</w:t>
          </w:r>
        </w:p>
      </w:docPartBody>
    </w:docPart>
    <w:docPart>
      <w:docPartPr>
        <w:name w:val="FBD2F92E30824C68B636DC6414B32932"/>
        <w:category>
          <w:name w:val="General"/>
          <w:gallery w:val="placeholder"/>
        </w:category>
        <w:types>
          <w:type w:val="bbPlcHdr"/>
        </w:types>
        <w:behaviors>
          <w:behavior w:val="content"/>
        </w:behaviors>
        <w:guid w:val="{8B0ECEC2-8765-43D5-AE59-6272B5C3880C}"/>
      </w:docPartPr>
      <w:docPartBody>
        <w:p w:rsidR="00E102D0" w:rsidRDefault="00E102D0" w:rsidP="00E102D0">
          <w:pPr>
            <w:pStyle w:val="FBD2F92E30824C68B636DC6414B32932"/>
          </w:pPr>
          <w:r w:rsidRPr="00C274C2">
            <w:rPr>
              <w:rStyle w:val="PlaceholderText"/>
            </w:rPr>
            <w:t>Click or tap here to enter text.</w:t>
          </w:r>
        </w:p>
      </w:docPartBody>
    </w:docPart>
    <w:docPart>
      <w:docPartPr>
        <w:name w:val="400710E588CB49AF89D800B2D33593A9"/>
        <w:category>
          <w:name w:val="General"/>
          <w:gallery w:val="placeholder"/>
        </w:category>
        <w:types>
          <w:type w:val="bbPlcHdr"/>
        </w:types>
        <w:behaviors>
          <w:behavior w:val="content"/>
        </w:behaviors>
        <w:guid w:val="{D244A356-1D29-4918-BAC7-8F81C5D59B48}"/>
      </w:docPartPr>
      <w:docPartBody>
        <w:p w:rsidR="00E102D0" w:rsidRDefault="00E102D0" w:rsidP="00E102D0">
          <w:pPr>
            <w:pStyle w:val="400710E588CB49AF89D800B2D33593A9"/>
          </w:pPr>
          <w:r w:rsidRPr="00C274C2">
            <w:rPr>
              <w:rStyle w:val="PlaceholderText"/>
            </w:rPr>
            <w:t>Click or tap here to enter text.</w:t>
          </w:r>
        </w:p>
      </w:docPartBody>
    </w:docPart>
    <w:docPart>
      <w:docPartPr>
        <w:name w:val="DD5C077FCEAD4C91B897B3C587DFE3D1"/>
        <w:category>
          <w:name w:val="General"/>
          <w:gallery w:val="placeholder"/>
        </w:category>
        <w:types>
          <w:type w:val="bbPlcHdr"/>
        </w:types>
        <w:behaviors>
          <w:behavior w:val="content"/>
        </w:behaviors>
        <w:guid w:val="{6A316562-84D2-4445-81D5-BA9DF5DA9FAD}"/>
      </w:docPartPr>
      <w:docPartBody>
        <w:p w:rsidR="00E102D0" w:rsidRDefault="00E102D0" w:rsidP="00E102D0">
          <w:pPr>
            <w:pStyle w:val="DD5C077FCEAD4C91B897B3C587DFE3D1"/>
          </w:pPr>
          <w:r w:rsidRPr="00DD3B17">
            <w:rPr>
              <w:rStyle w:val="PlaceholderText"/>
            </w:rPr>
            <w:t>#</w:t>
          </w:r>
        </w:p>
      </w:docPartBody>
    </w:docPart>
    <w:docPart>
      <w:docPartPr>
        <w:name w:val="7DB4CD087C4B420C80A086C51890164E"/>
        <w:category>
          <w:name w:val="General"/>
          <w:gallery w:val="placeholder"/>
        </w:category>
        <w:types>
          <w:type w:val="bbPlcHdr"/>
        </w:types>
        <w:behaviors>
          <w:behavior w:val="content"/>
        </w:behaviors>
        <w:guid w:val="{066357CB-346D-4CA1-9B06-CC2710AEDCA3}"/>
      </w:docPartPr>
      <w:docPartBody>
        <w:p w:rsidR="00E102D0" w:rsidRDefault="00E102D0" w:rsidP="00E102D0">
          <w:pPr>
            <w:pStyle w:val="7DB4CD087C4B420C80A086C51890164E"/>
          </w:pPr>
          <w:r w:rsidRPr="00C274C2">
            <w:rPr>
              <w:rStyle w:val="PlaceholderText"/>
            </w:rPr>
            <w:t>Click or tap here to enter text.</w:t>
          </w:r>
        </w:p>
      </w:docPartBody>
    </w:docPart>
    <w:docPart>
      <w:docPartPr>
        <w:name w:val="8FA1400D690E4A448CA4886405EBF493"/>
        <w:category>
          <w:name w:val="General"/>
          <w:gallery w:val="placeholder"/>
        </w:category>
        <w:types>
          <w:type w:val="bbPlcHdr"/>
        </w:types>
        <w:behaviors>
          <w:behavior w:val="content"/>
        </w:behaviors>
        <w:guid w:val="{7F7FEA9B-A4C5-40B4-B518-F7F47CCE786D}"/>
      </w:docPartPr>
      <w:docPartBody>
        <w:p w:rsidR="00E102D0" w:rsidRDefault="00E102D0" w:rsidP="00E102D0">
          <w:pPr>
            <w:pStyle w:val="8FA1400D690E4A448CA4886405EBF493"/>
          </w:pPr>
          <w:r w:rsidRPr="00C274C2">
            <w:rPr>
              <w:rStyle w:val="PlaceholderText"/>
            </w:rPr>
            <w:t>Click or tap here to enter text.</w:t>
          </w:r>
        </w:p>
      </w:docPartBody>
    </w:docPart>
    <w:docPart>
      <w:docPartPr>
        <w:name w:val="3CF24D424BA74D3C957E07781BA2FF2C"/>
        <w:category>
          <w:name w:val="General"/>
          <w:gallery w:val="placeholder"/>
        </w:category>
        <w:types>
          <w:type w:val="bbPlcHdr"/>
        </w:types>
        <w:behaviors>
          <w:behavior w:val="content"/>
        </w:behaviors>
        <w:guid w:val="{D33558EB-BBB8-4863-BB0B-5DFE83EE6408}"/>
      </w:docPartPr>
      <w:docPartBody>
        <w:p w:rsidR="00E102D0" w:rsidRDefault="00E102D0" w:rsidP="00E102D0">
          <w:pPr>
            <w:pStyle w:val="3CF24D424BA74D3C957E07781BA2FF2C"/>
          </w:pPr>
          <w:r w:rsidRPr="00DD3B17">
            <w:rPr>
              <w:rStyle w:val="PlaceholderText"/>
            </w:rPr>
            <w:t>#</w:t>
          </w:r>
        </w:p>
      </w:docPartBody>
    </w:docPart>
    <w:docPart>
      <w:docPartPr>
        <w:name w:val="504461B222B049288E987040DAB1DF87"/>
        <w:category>
          <w:name w:val="General"/>
          <w:gallery w:val="placeholder"/>
        </w:category>
        <w:types>
          <w:type w:val="bbPlcHdr"/>
        </w:types>
        <w:behaviors>
          <w:behavior w:val="content"/>
        </w:behaviors>
        <w:guid w:val="{891BF589-EFE5-4A60-B182-A33695262BD4}"/>
      </w:docPartPr>
      <w:docPartBody>
        <w:p w:rsidR="00E102D0" w:rsidRDefault="00E102D0" w:rsidP="00E102D0">
          <w:pPr>
            <w:pStyle w:val="504461B222B049288E987040DAB1DF87"/>
          </w:pPr>
          <w:r w:rsidRPr="00C274C2">
            <w:rPr>
              <w:rStyle w:val="PlaceholderText"/>
            </w:rPr>
            <w:t>Click or tap here to enter text.</w:t>
          </w:r>
        </w:p>
      </w:docPartBody>
    </w:docPart>
    <w:docPart>
      <w:docPartPr>
        <w:name w:val="D94D4CECD4A7499A95A99A1AED057AC1"/>
        <w:category>
          <w:name w:val="General"/>
          <w:gallery w:val="placeholder"/>
        </w:category>
        <w:types>
          <w:type w:val="bbPlcHdr"/>
        </w:types>
        <w:behaviors>
          <w:behavior w:val="content"/>
        </w:behaviors>
        <w:guid w:val="{392FB0EC-315F-47BF-8491-A51A9A8B53A1}"/>
      </w:docPartPr>
      <w:docPartBody>
        <w:p w:rsidR="00E102D0" w:rsidRDefault="00E102D0" w:rsidP="00E102D0">
          <w:pPr>
            <w:pStyle w:val="D94D4CECD4A7499A95A99A1AED057AC1"/>
          </w:pPr>
          <w:r w:rsidRPr="00C274C2">
            <w:rPr>
              <w:rStyle w:val="PlaceholderText"/>
            </w:rPr>
            <w:t>Click or tap here to enter text.</w:t>
          </w:r>
        </w:p>
      </w:docPartBody>
    </w:docPart>
    <w:docPart>
      <w:docPartPr>
        <w:name w:val="9ADB97D407AD4939B44719239104A88F"/>
        <w:category>
          <w:name w:val="General"/>
          <w:gallery w:val="placeholder"/>
        </w:category>
        <w:types>
          <w:type w:val="bbPlcHdr"/>
        </w:types>
        <w:behaviors>
          <w:behavior w:val="content"/>
        </w:behaviors>
        <w:guid w:val="{4CAC2141-9477-4699-90EA-AA7724744E40}"/>
      </w:docPartPr>
      <w:docPartBody>
        <w:p w:rsidR="00E102D0" w:rsidRDefault="00E102D0" w:rsidP="00E102D0">
          <w:pPr>
            <w:pStyle w:val="9ADB97D407AD4939B44719239104A88F"/>
          </w:pPr>
          <w:r w:rsidRPr="00DD3B17">
            <w:rPr>
              <w:rStyle w:val="PlaceholderText"/>
            </w:rPr>
            <w:t>#</w:t>
          </w:r>
        </w:p>
      </w:docPartBody>
    </w:docPart>
    <w:docPart>
      <w:docPartPr>
        <w:name w:val="DC00733EDE694A56AFCA48711E031346"/>
        <w:category>
          <w:name w:val="General"/>
          <w:gallery w:val="placeholder"/>
        </w:category>
        <w:types>
          <w:type w:val="bbPlcHdr"/>
        </w:types>
        <w:behaviors>
          <w:behavior w:val="content"/>
        </w:behaviors>
        <w:guid w:val="{5C9E69CD-61C3-40B5-A115-43548F2A850A}"/>
      </w:docPartPr>
      <w:docPartBody>
        <w:p w:rsidR="00E102D0" w:rsidRDefault="00E102D0" w:rsidP="00E102D0">
          <w:pPr>
            <w:pStyle w:val="DC00733EDE694A56AFCA48711E031346"/>
          </w:pPr>
          <w:r w:rsidRPr="00C274C2">
            <w:rPr>
              <w:rStyle w:val="PlaceholderText"/>
            </w:rPr>
            <w:t>Click or tap here to enter text.</w:t>
          </w:r>
        </w:p>
      </w:docPartBody>
    </w:docPart>
    <w:docPart>
      <w:docPartPr>
        <w:name w:val="13114535663949CEA9B55AC121985212"/>
        <w:category>
          <w:name w:val="General"/>
          <w:gallery w:val="placeholder"/>
        </w:category>
        <w:types>
          <w:type w:val="bbPlcHdr"/>
        </w:types>
        <w:behaviors>
          <w:behavior w:val="content"/>
        </w:behaviors>
        <w:guid w:val="{E16D198B-85E6-4F22-A621-FB724D76FF09}"/>
      </w:docPartPr>
      <w:docPartBody>
        <w:p w:rsidR="00E102D0" w:rsidRDefault="00E102D0" w:rsidP="00E102D0">
          <w:pPr>
            <w:pStyle w:val="13114535663949CEA9B55AC121985212"/>
          </w:pPr>
          <w:r w:rsidRPr="00C274C2">
            <w:rPr>
              <w:rStyle w:val="PlaceholderText"/>
            </w:rPr>
            <w:t>Click or tap here to enter text.</w:t>
          </w:r>
        </w:p>
      </w:docPartBody>
    </w:docPart>
    <w:docPart>
      <w:docPartPr>
        <w:name w:val="DC8D3B9746994261B63D69393F915602"/>
        <w:category>
          <w:name w:val="General"/>
          <w:gallery w:val="placeholder"/>
        </w:category>
        <w:types>
          <w:type w:val="bbPlcHdr"/>
        </w:types>
        <w:behaviors>
          <w:behavior w:val="content"/>
        </w:behaviors>
        <w:guid w:val="{EA9CAC1D-50AE-41F1-89C2-9685B78029B8}"/>
      </w:docPartPr>
      <w:docPartBody>
        <w:p w:rsidR="00E102D0" w:rsidRDefault="00E102D0" w:rsidP="00E102D0">
          <w:pPr>
            <w:pStyle w:val="DC8D3B9746994261B63D69393F915602"/>
          </w:pPr>
          <w:r w:rsidRPr="00DD3B17">
            <w:rPr>
              <w:rStyle w:val="PlaceholderText"/>
            </w:rPr>
            <w:t>#</w:t>
          </w:r>
        </w:p>
      </w:docPartBody>
    </w:docPart>
    <w:docPart>
      <w:docPartPr>
        <w:name w:val="12BBF8D6B05F47D99532A334F894BDA9"/>
        <w:category>
          <w:name w:val="General"/>
          <w:gallery w:val="placeholder"/>
        </w:category>
        <w:types>
          <w:type w:val="bbPlcHdr"/>
        </w:types>
        <w:behaviors>
          <w:behavior w:val="content"/>
        </w:behaviors>
        <w:guid w:val="{BE051BBC-B87B-4D57-B79F-4573EE21B8B3}"/>
      </w:docPartPr>
      <w:docPartBody>
        <w:p w:rsidR="00E102D0" w:rsidRDefault="00E102D0" w:rsidP="00E102D0">
          <w:pPr>
            <w:pStyle w:val="12BBF8D6B05F47D99532A334F894BDA9"/>
          </w:pPr>
          <w:r w:rsidRPr="00C274C2">
            <w:rPr>
              <w:rStyle w:val="PlaceholderText"/>
            </w:rPr>
            <w:t>Click or tap here to enter text.</w:t>
          </w:r>
        </w:p>
      </w:docPartBody>
    </w:docPart>
    <w:docPart>
      <w:docPartPr>
        <w:name w:val="2356DDCBFB46411983F5B9D963009EF3"/>
        <w:category>
          <w:name w:val="General"/>
          <w:gallery w:val="placeholder"/>
        </w:category>
        <w:types>
          <w:type w:val="bbPlcHdr"/>
        </w:types>
        <w:behaviors>
          <w:behavior w:val="content"/>
        </w:behaviors>
        <w:guid w:val="{137B4A96-E2C0-4433-A32B-72646547BF7A}"/>
      </w:docPartPr>
      <w:docPartBody>
        <w:p w:rsidR="00E102D0" w:rsidRDefault="00E102D0" w:rsidP="00E102D0">
          <w:pPr>
            <w:pStyle w:val="2356DDCBFB46411983F5B9D963009EF3"/>
          </w:pPr>
          <w:r w:rsidRPr="00C274C2">
            <w:rPr>
              <w:rStyle w:val="PlaceholderText"/>
            </w:rPr>
            <w:t>Click or tap here to enter text.</w:t>
          </w:r>
        </w:p>
      </w:docPartBody>
    </w:docPart>
    <w:docPart>
      <w:docPartPr>
        <w:name w:val="0F9DE0C0B6DA48C08DE3085250E0765F"/>
        <w:category>
          <w:name w:val="General"/>
          <w:gallery w:val="placeholder"/>
        </w:category>
        <w:types>
          <w:type w:val="bbPlcHdr"/>
        </w:types>
        <w:behaviors>
          <w:behavior w:val="content"/>
        </w:behaviors>
        <w:guid w:val="{63A764A3-2930-43F5-A19C-D319E4BE3D47}"/>
      </w:docPartPr>
      <w:docPartBody>
        <w:p w:rsidR="00E102D0" w:rsidRDefault="00E102D0" w:rsidP="00E102D0">
          <w:pPr>
            <w:pStyle w:val="0F9DE0C0B6DA48C08DE3085250E0765F"/>
          </w:pPr>
          <w:r w:rsidRPr="00DD3B17">
            <w:rPr>
              <w:rStyle w:val="PlaceholderText"/>
            </w:rPr>
            <w:t>#</w:t>
          </w:r>
        </w:p>
      </w:docPartBody>
    </w:docPart>
    <w:docPart>
      <w:docPartPr>
        <w:name w:val="58380FCE813F4E02A038D03C00B06002"/>
        <w:category>
          <w:name w:val="General"/>
          <w:gallery w:val="placeholder"/>
        </w:category>
        <w:types>
          <w:type w:val="bbPlcHdr"/>
        </w:types>
        <w:behaviors>
          <w:behavior w:val="content"/>
        </w:behaviors>
        <w:guid w:val="{ADB8DABB-5673-4A78-ACAC-153C8071D2A5}"/>
      </w:docPartPr>
      <w:docPartBody>
        <w:p w:rsidR="00E102D0" w:rsidRDefault="00E102D0" w:rsidP="00E102D0">
          <w:pPr>
            <w:pStyle w:val="58380FCE813F4E02A038D03C00B06002"/>
          </w:pPr>
          <w:r w:rsidRPr="00C274C2">
            <w:rPr>
              <w:rStyle w:val="PlaceholderText"/>
            </w:rPr>
            <w:t>Click or tap here to enter text.</w:t>
          </w:r>
        </w:p>
      </w:docPartBody>
    </w:docPart>
    <w:docPart>
      <w:docPartPr>
        <w:name w:val="BCA9EB0F5730414988CB7B46DCADD4CD"/>
        <w:category>
          <w:name w:val="General"/>
          <w:gallery w:val="placeholder"/>
        </w:category>
        <w:types>
          <w:type w:val="bbPlcHdr"/>
        </w:types>
        <w:behaviors>
          <w:behavior w:val="content"/>
        </w:behaviors>
        <w:guid w:val="{0C385AA1-2EFA-4A29-B312-F8C30C33DA74}"/>
      </w:docPartPr>
      <w:docPartBody>
        <w:p w:rsidR="00E102D0" w:rsidRDefault="00E102D0" w:rsidP="00E102D0">
          <w:pPr>
            <w:pStyle w:val="BCA9EB0F5730414988CB7B46DCADD4CD"/>
          </w:pPr>
          <w:r w:rsidRPr="00C274C2">
            <w:rPr>
              <w:rStyle w:val="PlaceholderText"/>
            </w:rPr>
            <w:t>Click or tap here to enter text.</w:t>
          </w:r>
        </w:p>
      </w:docPartBody>
    </w:docPart>
    <w:docPart>
      <w:docPartPr>
        <w:name w:val="55A63360E10F47DC8FDE42F44AEBA675"/>
        <w:category>
          <w:name w:val="General"/>
          <w:gallery w:val="placeholder"/>
        </w:category>
        <w:types>
          <w:type w:val="bbPlcHdr"/>
        </w:types>
        <w:behaviors>
          <w:behavior w:val="content"/>
        </w:behaviors>
        <w:guid w:val="{7AF5F100-888C-4FB5-B464-846AE2D99299}"/>
      </w:docPartPr>
      <w:docPartBody>
        <w:p w:rsidR="00E102D0" w:rsidRDefault="00E102D0" w:rsidP="00E102D0">
          <w:pPr>
            <w:pStyle w:val="55A63360E10F47DC8FDE42F44AEBA675"/>
          </w:pPr>
          <w:r w:rsidRPr="00DD3B17">
            <w:rPr>
              <w:rStyle w:val="PlaceholderText"/>
            </w:rPr>
            <w:t>#</w:t>
          </w:r>
        </w:p>
      </w:docPartBody>
    </w:docPart>
    <w:docPart>
      <w:docPartPr>
        <w:name w:val="ADD197D7A5CC40FC8D6594AE59E88AB1"/>
        <w:category>
          <w:name w:val="General"/>
          <w:gallery w:val="placeholder"/>
        </w:category>
        <w:types>
          <w:type w:val="bbPlcHdr"/>
        </w:types>
        <w:behaviors>
          <w:behavior w:val="content"/>
        </w:behaviors>
        <w:guid w:val="{AD14AD14-8689-4746-9283-249BDF5E32F9}"/>
      </w:docPartPr>
      <w:docPartBody>
        <w:p w:rsidR="00016EB5" w:rsidRDefault="00E102D0" w:rsidP="00E102D0">
          <w:pPr>
            <w:pStyle w:val="ADD197D7A5CC40FC8D6594AE59E88AB11"/>
          </w:pPr>
          <w:r w:rsidRPr="00926C97">
            <w:rPr>
              <w:rStyle w:val="PlaceholderText"/>
            </w:rPr>
            <w:t>Choose an item.</w:t>
          </w:r>
        </w:p>
      </w:docPartBody>
    </w:docPart>
    <w:docPart>
      <w:docPartPr>
        <w:name w:val="2AD37B08E6BA43699096B4B1CEEC71B0"/>
        <w:category>
          <w:name w:val="General"/>
          <w:gallery w:val="placeholder"/>
        </w:category>
        <w:types>
          <w:type w:val="bbPlcHdr"/>
        </w:types>
        <w:behaviors>
          <w:behavior w:val="content"/>
        </w:behaviors>
        <w:guid w:val="{318B7021-B915-47D0-8F64-A4FAABD613AC}"/>
      </w:docPartPr>
      <w:docPartBody>
        <w:p w:rsidR="00016EB5" w:rsidRDefault="00E102D0" w:rsidP="00E102D0">
          <w:pPr>
            <w:pStyle w:val="2AD37B08E6BA43699096B4B1CEEC71B01"/>
          </w:pPr>
          <w:r w:rsidRPr="00926C97">
            <w:rPr>
              <w:rStyle w:val="PlaceholderText"/>
            </w:rPr>
            <w:t>Click or tap here to enter text.</w:t>
          </w:r>
        </w:p>
      </w:docPartBody>
    </w:docPart>
    <w:docPart>
      <w:docPartPr>
        <w:name w:val="443F891344BF41A5BF8628A04C30849E"/>
        <w:category>
          <w:name w:val="General"/>
          <w:gallery w:val="placeholder"/>
        </w:category>
        <w:types>
          <w:type w:val="bbPlcHdr"/>
        </w:types>
        <w:behaviors>
          <w:behavior w:val="content"/>
        </w:behaviors>
        <w:guid w:val="{43297CA9-4DC1-4120-AC0B-F04CCE4428F9}"/>
      </w:docPartPr>
      <w:docPartBody>
        <w:p w:rsidR="00016EB5" w:rsidRDefault="00E102D0" w:rsidP="00E102D0">
          <w:pPr>
            <w:pStyle w:val="443F891344BF41A5BF8628A04C30849E1"/>
          </w:pPr>
          <w:r w:rsidRPr="005270DF">
            <w:rPr>
              <w:rStyle w:val="PlaceholderText"/>
            </w:rPr>
            <w:t>Click or tap here to enter text.</w:t>
          </w:r>
        </w:p>
      </w:docPartBody>
    </w:docPart>
    <w:docPart>
      <w:docPartPr>
        <w:name w:val="8E7D8EB234D2492293F857599B9B3625"/>
        <w:category>
          <w:name w:val="General"/>
          <w:gallery w:val="placeholder"/>
        </w:category>
        <w:types>
          <w:type w:val="bbPlcHdr"/>
        </w:types>
        <w:behaviors>
          <w:behavior w:val="content"/>
        </w:behaviors>
        <w:guid w:val="{ACFC00DC-1FD5-4651-9A40-DAE2CB02CAE6}"/>
      </w:docPartPr>
      <w:docPartBody>
        <w:p w:rsidR="00016EB5" w:rsidRDefault="00E102D0" w:rsidP="00E102D0">
          <w:pPr>
            <w:pStyle w:val="8E7D8EB234D2492293F857599B9B36251"/>
          </w:pPr>
          <w:r w:rsidRPr="005270DF">
            <w:rPr>
              <w:rStyle w:val="PlaceholderText"/>
            </w:rPr>
            <w:t>Click or tap here to enter text.</w:t>
          </w:r>
        </w:p>
      </w:docPartBody>
    </w:docPart>
    <w:docPart>
      <w:docPartPr>
        <w:name w:val="B5CEEE337B2940178E444788CBF0920D"/>
        <w:category>
          <w:name w:val="General"/>
          <w:gallery w:val="placeholder"/>
        </w:category>
        <w:types>
          <w:type w:val="bbPlcHdr"/>
        </w:types>
        <w:behaviors>
          <w:behavior w:val="content"/>
        </w:behaviors>
        <w:guid w:val="{A4515C93-86ED-423A-83F4-4E6FF5BD4440}"/>
      </w:docPartPr>
      <w:docPartBody>
        <w:p w:rsidR="00016EB5" w:rsidRDefault="00E102D0" w:rsidP="00E102D0">
          <w:pPr>
            <w:pStyle w:val="B5CEEE337B2940178E444788CBF0920D1"/>
          </w:pPr>
          <w:r w:rsidRPr="00A5131E">
            <w:rPr>
              <w:rStyle w:val="PlaceholderText"/>
            </w:rPr>
            <w:t>Click or tap here to enter text.</w:t>
          </w:r>
        </w:p>
      </w:docPartBody>
    </w:docPart>
    <w:docPart>
      <w:docPartPr>
        <w:name w:val="6629578B199F4423B92433D2E1DD83C9"/>
        <w:category>
          <w:name w:val="General"/>
          <w:gallery w:val="placeholder"/>
        </w:category>
        <w:types>
          <w:type w:val="bbPlcHdr"/>
        </w:types>
        <w:behaviors>
          <w:behavior w:val="content"/>
        </w:behaviors>
        <w:guid w:val="{2CD6948A-D232-4186-9442-5DA9E97D5C6E}"/>
      </w:docPartPr>
      <w:docPartBody>
        <w:p w:rsidR="00016EB5" w:rsidRDefault="00E102D0" w:rsidP="00E102D0">
          <w:pPr>
            <w:pStyle w:val="6629578B199F4423B92433D2E1DD83C91"/>
          </w:pPr>
          <w:r w:rsidRPr="00A5131E">
            <w:rPr>
              <w:rStyle w:val="PlaceholderText"/>
            </w:rPr>
            <w:t>Click or tap here to enter text.</w:t>
          </w:r>
        </w:p>
      </w:docPartBody>
    </w:docPart>
    <w:docPart>
      <w:docPartPr>
        <w:name w:val="8BAF09D45F3842658626E12E9EA61563"/>
        <w:category>
          <w:name w:val="General"/>
          <w:gallery w:val="placeholder"/>
        </w:category>
        <w:types>
          <w:type w:val="bbPlcHdr"/>
        </w:types>
        <w:behaviors>
          <w:behavior w:val="content"/>
        </w:behaviors>
        <w:guid w:val="{1BF0F4B9-7501-4062-BD0B-1937EFBD31F1}"/>
      </w:docPartPr>
      <w:docPartBody>
        <w:p w:rsidR="00016EB5" w:rsidRDefault="00E102D0" w:rsidP="00E102D0">
          <w:pPr>
            <w:pStyle w:val="8BAF09D45F3842658626E12E9EA615631"/>
          </w:pPr>
          <w:r w:rsidRPr="00926C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9DD"/>
    <w:rsid w:val="00000B03"/>
    <w:rsid w:val="00016EB5"/>
    <w:rsid w:val="00027807"/>
    <w:rsid w:val="00052318"/>
    <w:rsid w:val="000721C4"/>
    <w:rsid w:val="000830CB"/>
    <w:rsid w:val="000831CB"/>
    <w:rsid w:val="000D223F"/>
    <w:rsid w:val="00121F14"/>
    <w:rsid w:val="00135D4A"/>
    <w:rsid w:val="001A46B1"/>
    <w:rsid w:val="001E463B"/>
    <w:rsid w:val="00220E38"/>
    <w:rsid w:val="002524B9"/>
    <w:rsid w:val="0028302A"/>
    <w:rsid w:val="002C3FED"/>
    <w:rsid w:val="002C7A53"/>
    <w:rsid w:val="002E268C"/>
    <w:rsid w:val="00312F17"/>
    <w:rsid w:val="003552E4"/>
    <w:rsid w:val="003A49DD"/>
    <w:rsid w:val="003D7213"/>
    <w:rsid w:val="00495676"/>
    <w:rsid w:val="004A15E6"/>
    <w:rsid w:val="004D0DA9"/>
    <w:rsid w:val="00526640"/>
    <w:rsid w:val="005523BD"/>
    <w:rsid w:val="005603E6"/>
    <w:rsid w:val="005654E4"/>
    <w:rsid w:val="00590C69"/>
    <w:rsid w:val="00602CA6"/>
    <w:rsid w:val="006337F2"/>
    <w:rsid w:val="006877B2"/>
    <w:rsid w:val="006933FC"/>
    <w:rsid w:val="006B32D6"/>
    <w:rsid w:val="007828EE"/>
    <w:rsid w:val="008017D2"/>
    <w:rsid w:val="00812D28"/>
    <w:rsid w:val="00825946"/>
    <w:rsid w:val="00875482"/>
    <w:rsid w:val="008901DC"/>
    <w:rsid w:val="008933ED"/>
    <w:rsid w:val="008D092B"/>
    <w:rsid w:val="009221CC"/>
    <w:rsid w:val="00962DF3"/>
    <w:rsid w:val="0098688D"/>
    <w:rsid w:val="009D244C"/>
    <w:rsid w:val="00A956A0"/>
    <w:rsid w:val="00AE5118"/>
    <w:rsid w:val="00B10D41"/>
    <w:rsid w:val="00B350E7"/>
    <w:rsid w:val="00B6013F"/>
    <w:rsid w:val="00B90FFF"/>
    <w:rsid w:val="00BA29D4"/>
    <w:rsid w:val="00BA429A"/>
    <w:rsid w:val="00CE0E17"/>
    <w:rsid w:val="00DC7E21"/>
    <w:rsid w:val="00DE63E2"/>
    <w:rsid w:val="00E04C3F"/>
    <w:rsid w:val="00E102D0"/>
    <w:rsid w:val="00E87EF7"/>
    <w:rsid w:val="00E9750C"/>
    <w:rsid w:val="00EF0FDC"/>
    <w:rsid w:val="00F22D96"/>
    <w:rsid w:val="00F55E21"/>
    <w:rsid w:val="00F63C58"/>
    <w:rsid w:val="00FD154B"/>
    <w:rsid w:val="00FE5A29"/>
    <w:rsid w:val="00FF79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102D0"/>
    <w:rPr>
      <w:color w:val="808080"/>
    </w:rPr>
  </w:style>
  <w:style w:type="paragraph" w:customStyle="1" w:styleId="CB3DBAB70D254B1F836C5AD263BA08F0">
    <w:name w:val="CB3DBAB70D254B1F836C5AD263BA08F0"/>
    <w:rsid w:val="00E102D0"/>
    <w:pPr>
      <w:spacing w:after="0" w:line="240" w:lineRule="auto"/>
    </w:pPr>
    <w:rPr>
      <w:rFonts w:ascii="Arial" w:eastAsia="Times New Roman" w:hAnsi="Arial" w:cs="Arial"/>
    </w:rPr>
  </w:style>
  <w:style w:type="paragraph" w:customStyle="1" w:styleId="43984009711E4E2B878F6444EE005C12">
    <w:name w:val="43984009711E4E2B878F6444EE005C12"/>
    <w:rsid w:val="00E102D0"/>
    <w:pPr>
      <w:spacing w:after="0" w:line="240" w:lineRule="auto"/>
    </w:pPr>
    <w:rPr>
      <w:rFonts w:ascii="Arial" w:eastAsia="Times New Roman" w:hAnsi="Arial" w:cs="Arial"/>
    </w:rPr>
  </w:style>
  <w:style w:type="paragraph" w:customStyle="1" w:styleId="7102EA13A4414A58AABBE30BA41E5B05">
    <w:name w:val="7102EA13A4414A58AABBE30BA41E5B05"/>
    <w:rsid w:val="00E102D0"/>
    <w:pPr>
      <w:spacing w:after="0" w:line="240" w:lineRule="auto"/>
    </w:pPr>
    <w:rPr>
      <w:rFonts w:ascii="Arial" w:eastAsia="Times New Roman" w:hAnsi="Arial" w:cs="Arial"/>
    </w:rPr>
  </w:style>
  <w:style w:type="paragraph" w:customStyle="1" w:styleId="D4D54DA61FAC42FCB25C69C001491AB7">
    <w:name w:val="D4D54DA61FAC42FCB25C69C001491AB7"/>
    <w:rsid w:val="00E102D0"/>
    <w:pPr>
      <w:spacing w:after="0" w:line="240" w:lineRule="auto"/>
    </w:pPr>
    <w:rPr>
      <w:rFonts w:ascii="Arial" w:eastAsia="Times New Roman" w:hAnsi="Arial" w:cs="Arial"/>
    </w:rPr>
  </w:style>
  <w:style w:type="paragraph" w:customStyle="1" w:styleId="9BEE5FA5BC0A402282FE7AF94EB4E2DE">
    <w:name w:val="9BEE5FA5BC0A402282FE7AF94EB4E2DE"/>
    <w:rsid w:val="00E102D0"/>
    <w:pPr>
      <w:spacing w:after="0" w:line="240" w:lineRule="auto"/>
    </w:pPr>
    <w:rPr>
      <w:rFonts w:ascii="Arial" w:eastAsia="Times New Roman" w:hAnsi="Arial" w:cs="Arial"/>
    </w:rPr>
  </w:style>
  <w:style w:type="paragraph" w:customStyle="1" w:styleId="FA34A0154BBD4ADF9E0AC36807B90F22">
    <w:name w:val="FA34A0154BBD4ADF9E0AC36807B90F22"/>
    <w:rsid w:val="00E102D0"/>
    <w:pPr>
      <w:spacing w:after="0" w:line="240" w:lineRule="auto"/>
    </w:pPr>
    <w:rPr>
      <w:rFonts w:ascii="Arial" w:eastAsia="Times New Roman" w:hAnsi="Arial" w:cs="Arial"/>
    </w:rPr>
  </w:style>
  <w:style w:type="paragraph" w:customStyle="1" w:styleId="EC59648D2F994DDA97CDB84DE3BE865F">
    <w:name w:val="EC59648D2F994DDA97CDB84DE3BE865F"/>
    <w:rsid w:val="00E102D0"/>
    <w:pPr>
      <w:spacing w:after="0" w:line="240" w:lineRule="auto"/>
    </w:pPr>
    <w:rPr>
      <w:rFonts w:ascii="Arial" w:eastAsia="Times New Roman" w:hAnsi="Arial" w:cs="Arial"/>
    </w:rPr>
  </w:style>
  <w:style w:type="paragraph" w:customStyle="1" w:styleId="DA859EA0B4CD43FA85DCB7E94CDD0F7D">
    <w:name w:val="DA859EA0B4CD43FA85DCB7E94CDD0F7D"/>
    <w:rsid w:val="00E102D0"/>
    <w:pPr>
      <w:spacing w:after="0" w:line="240" w:lineRule="auto"/>
    </w:pPr>
    <w:rPr>
      <w:rFonts w:ascii="Arial" w:eastAsia="Times New Roman" w:hAnsi="Arial" w:cs="Arial"/>
    </w:rPr>
  </w:style>
  <w:style w:type="paragraph" w:customStyle="1" w:styleId="2ED9B5BD1CFE42DA80D4A6D78597C910">
    <w:name w:val="2ED9B5BD1CFE42DA80D4A6D78597C910"/>
    <w:rsid w:val="00E102D0"/>
    <w:pPr>
      <w:spacing w:after="0" w:line="240" w:lineRule="auto"/>
    </w:pPr>
    <w:rPr>
      <w:rFonts w:ascii="Arial" w:eastAsia="Times New Roman" w:hAnsi="Arial" w:cs="Arial"/>
    </w:rPr>
  </w:style>
  <w:style w:type="paragraph" w:customStyle="1" w:styleId="FC39A5E5D469472B93DB802FD3F619FF">
    <w:name w:val="FC39A5E5D469472B93DB802FD3F619FF"/>
    <w:rsid w:val="00E102D0"/>
    <w:pPr>
      <w:spacing w:after="0" w:line="240" w:lineRule="auto"/>
    </w:pPr>
    <w:rPr>
      <w:rFonts w:ascii="Arial" w:eastAsia="Times New Roman" w:hAnsi="Arial" w:cs="Arial"/>
    </w:rPr>
  </w:style>
  <w:style w:type="paragraph" w:customStyle="1" w:styleId="2E015015A0494C36BDC9AB3FDF8FFDFF">
    <w:name w:val="2E015015A0494C36BDC9AB3FDF8FFDFF"/>
    <w:rsid w:val="00E102D0"/>
    <w:pPr>
      <w:spacing w:after="0" w:line="240" w:lineRule="auto"/>
    </w:pPr>
    <w:rPr>
      <w:rFonts w:ascii="Arial" w:eastAsia="Times New Roman" w:hAnsi="Arial" w:cs="Arial"/>
    </w:rPr>
  </w:style>
  <w:style w:type="paragraph" w:customStyle="1" w:styleId="AFC8BC72B4DF4826896D42EDAD3EAB79">
    <w:name w:val="AFC8BC72B4DF4826896D42EDAD3EAB79"/>
    <w:rsid w:val="00E102D0"/>
    <w:pPr>
      <w:spacing w:after="0" w:line="240" w:lineRule="auto"/>
    </w:pPr>
    <w:rPr>
      <w:rFonts w:ascii="Arial" w:eastAsia="Times New Roman" w:hAnsi="Arial" w:cs="Arial"/>
    </w:rPr>
  </w:style>
  <w:style w:type="paragraph" w:customStyle="1" w:styleId="6D523476575D45EEAC96D0D70F8C952A">
    <w:name w:val="6D523476575D45EEAC96D0D70F8C952A"/>
    <w:rsid w:val="00E102D0"/>
    <w:pPr>
      <w:spacing w:after="0" w:line="240" w:lineRule="auto"/>
    </w:pPr>
    <w:rPr>
      <w:rFonts w:ascii="Arial" w:eastAsia="Times New Roman" w:hAnsi="Arial" w:cs="Arial"/>
    </w:rPr>
  </w:style>
  <w:style w:type="paragraph" w:customStyle="1" w:styleId="E59B99654F854FAE99024B951070D52E">
    <w:name w:val="E59B99654F854FAE99024B951070D52E"/>
    <w:rsid w:val="00E102D0"/>
    <w:pPr>
      <w:spacing w:after="0" w:line="240" w:lineRule="auto"/>
    </w:pPr>
    <w:rPr>
      <w:rFonts w:ascii="Arial" w:eastAsia="Times New Roman" w:hAnsi="Arial" w:cs="Arial"/>
    </w:rPr>
  </w:style>
  <w:style w:type="paragraph" w:customStyle="1" w:styleId="23ED049DE67646EA813B13857A55BDB9">
    <w:name w:val="23ED049DE67646EA813B13857A55BDB9"/>
    <w:rsid w:val="00E102D0"/>
    <w:pPr>
      <w:spacing w:after="0" w:line="240" w:lineRule="auto"/>
    </w:pPr>
    <w:rPr>
      <w:rFonts w:ascii="Arial" w:eastAsia="Times New Roman" w:hAnsi="Arial" w:cs="Arial"/>
    </w:rPr>
  </w:style>
  <w:style w:type="paragraph" w:customStyle="1" w:styleId="753AD147A6E14538A3DC00FADAB53105">
    <w:name w:val="753AD147A6E14538A3DC00FADAB53105"/>
    <w:rsid w:val="00E102D0"/>
    <w:pPr>
      <w:spacing w:after="0" w:line="240" w:lineRule="auto"/>
    </w:pPr>
    <w:rPr>
      <w:rFonts w:ascii="Arial" w:eastAsia="Times New Roman" w:hAnsi="Arial" w:cs="Arial"/>
    </w:rPr>
  </w:style>
  <w:style w:type="paragraph" w:customStyle="1" w:styleId="DE2941EB96904A25B6AC7646EE2FABDB">
    <w:name w:val="DE2941EB96904A25B6AC7646EE2FABDB"/>
    <w:rsid w:val="00E102D0"/>
    <w:pPr>
      <w:spacing w:after="0" w:line="240" w:lineRule="auto"/>
    </w:pPr>
    <w:rPr>
      <w:rFonts w:ascii="Arial" w:eastAsia="Times New Roman" w:hAnsi="Arial" w:cs="Arial"/>
    </w:rPr>
  </w:style>
  <w:style w:type="paragraph" w:customStyle="1" w:styleId="FEB195B723EA4418B5B2E1EA1CC1EA89">
    <w:name w:val="FEB195B723EA4418B5B2E1EA1CC1EA89"/>
    <w:rsid w:val="00E102D0"/>
    <w:pPr>
      <w:spacing w:after="0" w:line="240" w:lineRule="auto"/>
    </w:pPr>
    <w:rPr>
      <w:rFonts w:ascii="Arial" w:eastAsia="Times New Roman" w:hAnsi="Arial" w:cs="Arial"/>
    </w:rPr>
  </w:style>
  <w:style w:type="paragraph" w:customStyle="1" w:styleId="95C6610D179C4EC0A1C005257A3E42F9">
    <w:name w:val="95C6610D179C4EC0A1C005257A3E42F9"/>
    <w:rsid w:val="00E102D0"/>
    <w:pPr>
      <w:spacing w:after="0" w:line="240" w:lineRule="auto"/>
    </w:pPr>
    <w:rPr>
      <w:rFonts w:ascii="Arial" w:eastAsia="Times New Roman" w:hAnsi="Arial" w:cs="Arial"/>
    </w:rPr>
  </w:style>
  <w:style w:type="paragraph" w:customStyle="1" w:styleId="959A2F3E30D5492AB4CDC03EF7A6B84F">
    <w:name w:val="959A2F3E30D5492AB4CDC03EF7A6B84F"/>
    <w:rsid w:val="00E102D0"/>
    <w:pPr>
      <w:spacing w:after="0" w:line="240" w:lineRule="auto"/>
    </w:pPr>
    <w:rPr>
      <w:rFonts w:ascii="Arial" w:eastAsia="Times New Roman" w:hAnsi="Arial" w:cs="Arial"/>
    </w:rPr>
  </w:style>
  <w:style w:type="paragraph" w:customStyle="1" w:styleId="830BAC7F349E4C10929157DC0A0A4244">
    <w:name w:val="830BAC7F349E4C10929157DC0A0A4244"/>
    <w:rsid w:val="00E102D0"/>
    <w:pPr>
      <w:spacing w:after="0" w:line="240" w:lineRule="auto"/>
    </w:pPr>
    <w:rPr>
      <w:rFonts w:ascii="Arial" w:eastAsia="Times New Roman" w:hAnsi="Arial" w:cs="Arial"/>
    </w:rPr>
  </w:style>
  <w:style w:type="paragraph" w:customStyle="1" w:styleId="9A7554D924094902A8D0D7F43A45474F">
    <w:name w:val="9A7554D924094902A8D0D7F43A45474F"/>
    <w:rsid w:val="00E102D0"/>
    <w:pPr>
      <w:spacing w:after="0" w:line="240" w:lineRule="auto"/>
    </w:pPr>
    <w:rPr>
      <w:rFonts w:ascii="Arial" w:eastAsia="Times New Roman" w:hAnsi="Arial" w:cs="Arial"/>
    </w:rPr>
  </w:style>
  <w:style w:type="paragraph" w:customStyle="1" w:styleId="5171AA4A754941FEBCCEAF654F53DABA">
    <w:name w:val="5171AA4A754941FEBCCEAF654F53DABA"/>
    <w:rsid w:val="00E102D0"/>
    <w:pPr>
      <w:spacing w:after="0" w:line="240" w:lineRule="auto"/>
    </w:pPr>
    <w:rPr>
      <w:rFonts w:ascii="Arial" w:eastAsia="Times New Roman" w:hAnsi="Arial" w:cs="Arial"/>
    </w:rPr>
  </w:style>
  <w:style w:type="paragraph" w:customStyle="1" w:styleId="38F9442C02884B79A7BE12FC39CD33CA">
    <w:name w:val="38F9442C02884B79A7BE12FC39CD33CA"/>
    <w:rsid w:val="00E102D0"/>
    <w:pPr>
      <w:spacing w:after="0" w:line="240" w:lineRule="auto"/>
    </w:pPr>
    <w:rPr>
      <w:rFonts w:ascii="Arial" w:eastAsia="Times New Roman" w:hAnsi="Arial" w:cs="Arial"/>
    </w:rPr>
  </w:style>
  <w:style w:type="paragraph" w:customStyle="1" w:styleId="71906BEC0EE84159B5BBEDC9DCE96290">
    <w:name w:val="71906BEC0EE84159B5BBEDC9DCE96290"/>
    <w:rsid w:val="00E102D0"/>
    <w:pPr>
      <w:spacing w:after="0" w:line="240" w:lineRule="auto"/>
    </w:pPr>
    <w:rPr>
      <w:rFonts w:ascii="Arial" w:eastAsia="Times New Roman" w:hAnsi="Arial" w:cs="Arial"/>
    </w:rPr>
  </w:style>
  <w:style w:type="paragraph" w:customStyle="1" w:styleId="FCB4E5306E27493C99370D3D8C8CF518">
    <w:name w:val="FCB4E5306E27493C99370D3D8C8CF518"/>
    <w:rsid w:val="00E102D0"/>
    <w:pPr>
      <w:spacing w:after="0" w:line="240" w:lineRule="auto"/>
    </w:pPr>
    <w:rPr>
      <w:rFonts w:ascii="Arial" w:eastAsia="Times New Roman" w:hAnsi="Arial" w:cs="Arial"/>
    </w:rPr>
  </w:style>
  <w:style w:type="paragraph" w:customStyle="1" w:styleId="1D75093E073941DCB033CB1E139C489A">
    <w:name w:val="1D75093E073941DCB033CB1E139C489A"/>
    <w:rsid w:val="00E102D0"/>
    <w:pPr>
      <w:spacing w:after="0" w:line="240" w:lineRule="auto"/>
    </w:pPr>
    <w:rPr>
      <w:rFonts w:ascii="Arial" w:eastAsia="Times New Roman" w:hAnsi="Arial" w:cs="Arial"/>
    </w:rPr>
  </w:style>
  <w:style w:type="paragraph" w:customStyle="1" w:styleId="9CC1B23B409C4603BD3ABABD13B74E80">
    <w:name w:val="9CC1B23B409C4603BD3ABABD13B74E80"/>
    <w:rsid w:val="00E102D0"/>
    <w:pPr>
      <w:spacing w:after="0" w:line="240" w:lineRule="auto"/>
    </w:pPr>
    <w:rPr>
      <w:rFonts w:ascii="Arial" w:eastAsia="Times New Roman" w:hAnsi="Arial" w:cs="Arial"/>
    </w:rPr>
  </w:style>
  <w:style w:type="paragraph" w:customStyle="1" w:styleId="F3B0659C1B674D07B28592BF6DC8CAC6">
    <w:name w:val="F3B0659C1B674D07B28592BF6DC8CAC6"/>
    <w:rsid w:val="00E102D0"/>
    <w:pPr>
      <w:spacing w:after="0" w:line="240" w:lineRule="auto"/>
    </w:pPr>
    <w:rPr>
      <w:rFonts w:ascii="Arial" w:eastAsia="Times New Roman" w:hAnsi="Arial" w:cs="Arial"/>
    </w:rPr>
  </w:style>
  <w:style w:type="paragraph" w:customStyle="1" w:styleId="362BC13DA2C241CBA99D68B4A93BA475">
    <w:name w:val="362BC13DA2C241CBA99D68B4A93BA475"/>
    <w:rsid w:val="00E102D0"/>
    <w:pPr>
      <w:spacing w:after="0" w:line="240" w:lineRule="auto"/>
    </w:pPr>
    <w:rPr>
      <w:rFonts w:ascii="Arial" w:eastAsia="Times New Roman" w:hAnsi="Arial" w:cs="Arial"/>
    </w:rPr>
  </w:style>
  <w:style w:type="paragraph" w:customStyle="1" w:styleId="4AF05B98EFCF42F680E5C5648510A32B">
    <w:name w:val="4AF05B98EFCF42F680E5C5648510A32B"/>
    <w:rsid w:val="00E102D0"/>
    <w:pPr>
      <w:spacing w:after="0" w:line="240" w:lineRule="auto"/>
    </w:pPr>
    <w:rPr>
      <w:rFonts w:ascii="Arial" w:eastAsia="Times New Roman" w:hAnsi="Arial" w:cs="Arial"/>
    </w:rPr>
  </w:style>
  <w:style w:type="paragraph" w:customStyle="1" w:styleId="ACED3F93930444CF84543414034233D5">
    <w:name w:val="ACED3F93930444CF84543414034233D5"/>
    <w:rsid w:val="00E102D0"/>
    <w:pPr>
      <w:spacing w:after="0" w:line="240" w:lineRule="auto"/>
    </w:pPr>
    <w:rPr>
      <w:rFonts w:ascii="Arial" w:eastAsia="Times New Roman" w:hAnsi="Arial" w:cs="Arial"/>
    </w:rPr>
  </w:style>
  <w:style w:type="paragraph" w:customStyle="1" w:styleId="FD2B5E6A936B41868270E5FA88F8A52E">
    <w:name w:val="FD2B5E6A936B41868270E5FA88F8A52E"/>
    <w:rsid w:val="00E102D0"/>
    <w:pPr>
      <w:spacing w:after="0" w:line="240" w:lineRule="auto"/>
    </w:pPr>
    <w:rPr>
      <w:rFonts w:ascii="Arial" w:eastAsia="Times New Roman" w:hAnsi="Arial" w:cs="Arial"/>
    </w:rPr>
  </w:style>
  <w:style w:type="paragraph" w:customStyle="1" w:styleId="20F713C6CABF4535B2895E55EB1A5BCE">
    <w:name w:val="20F713C6CABF4535B2895E55EB1A5BCE"/>
    <w:rsid w:val="00E102D0"/>
    <w:pPr>
      <w:spacing w:after="0" w:line="240" w:lineRule="auto"/>
    </w:pPr>
    <w:rPr>
      <w:rFonts w:ascii="Arial" w:eastAsia="Times New Roman" w:hAnsi="Arial" w:cs="Arial"/>
    </w:rPr>
  </w:style>
  <w:style w:type="paragraph" w:customStyle="1" w:styleId="7964D9488437427EBAA6875C4464233C">
    <w:name w:val="7964D9488437427EBAA6875C4464233C"/>
    <w:rsid w:val="00E102D0"/>
    <w:pPr>
      <w:spacing w:after="0" w:line="240" w:lineRule="auto"/>
    </w:pPr>
    <w:rPr>
      <w:rFonts w:ascii="Arial" w:eastAsia="Times New Roman" w:hAnsi="Arial" w:cs="Arial"/>
    </w:rPr>
  </w:style>
  <w:style w:type="paragraph" w:customStyle="1" w:styleId="480F39AC665046FB81DC980F43039C79">
    <w:name w:val="480F39AC665046FB81DC980F43039C79"/>
    <w:rsid w:val="00E102D0"/>
    <w:pPr>
      <w:spacing w:after="0" w:line="240" w:lineRule="auto"/>
    </w:pPr>
    <w:rPr>
      <w:rFonts w:ascii="Arial" w:eastAsia="Times New Roman" w:hAnsi="Arial" w:cs="Arial"/>
    </w:rPr>
  </w:style>
  <w:style w:type="paragraph" w:customStyle="1" w:styleId="3EC6CE7683404FDDBA01A5E21DFEB6A8">
    <w:name w:val="3EC6CE7683404FDDBA01A5E21DFEB6A8"/>
    <w:rsid w:val="00E102D0"/>
    <w:pPr>
      <w:spacing w:after="0" w:line="240" w:lineRule="auto"/>
    </w:pPr>
    <w:rPr>
      <w:rFonts w:ascii="Arial" w:eastAsia="Times New Roman" w:hAnsi="Arial" w:cs="Arial"/>
    </w:rPr>
  </w:style>
  <w:style w:type="paragraph" w:customStyle="1" w:styleId="D3044A5777D64BCCAC8E5C424A668E05">
    <w:name w:val="D3044A5777D64BCCAC8E5C424A668E05"/>
    <w:rsid w:val="00E102D0"/>
    <w:pPr>
      <w:spacing w:after="0" w:line="240" w:lineRule="auto"/>
    </w:pPr>
    <w:rPr>
      <w:rFonts w:ascii="Arial" w:eastAsia="Times New Roman" w:hAnsi="Arial" w:cs="Arial"/>
    </w:rPr>
  </w:style>
  <w:style w:type="paragraph" w:customStyle="1" w:styleId="1E5D847A6ED74E28BEEE842EC35FA9A7">
    <w:name w:val="1E5D847A6ED74E28BEEE842EC35FA9A7"/>
    <w:rsid w:val="00E102D0"/>
    <w:pPr>
      <w:spacing w:after="0" w:line="240" w:lineRule="auto"/>
    </w:pPr>
    <w:rPr>
      <w:rFonts w:ascii="Arial" w:eastAsia="Times New Roman" w:hAnsi="Arial" w:cs="Arial"/>
    </w:rPr>
  </w:style>
  <w:style w:type="paragraph" w:customStyle="1" w:styleId="D95BCC4A8D3A400083F9AD4A9BF7938D">
    <w:name w:val="D95BCC4A8D3A400083F9AD4A9BF7938D"/>
    <w:rsid w:val="00E102D0"/>
    <w:pPr>
      <w:spacing w:after="0" w:line="240" w:lineRule="auto"/>
    </w:pPr>
    <w:rPr>
      <w:rFonts w:ascii="Arial" w:eastAsia="Times New Roman" w:hAnsi="Arial" w:cs="Arial"/>
    </w:rPr>
  </w:style>
  <w:style w:type="paragraph" w:customStyle="1" w:styleId="B672834574FE49CC9B53D569D01F4C98">
    <w:name w:val="B672834574FE49CC9B53D569D01F4C98"/>
    <w:rsid w:val="00E102D0"/>
    <w:pPr>
      <w:spacing w:after="0" w:line="240" w:lineRule="auto"/>
    </w:pPr>
    <w:rPr>
      <w:rFonts w:ascii="Arial" w:eastAsia="Times New Roman" w:hAnsi="Arial" w:cs="Arial"/>
    </w:rPr>
  </w:style>
  <w:style w:type="paragraph" w:customStyle="1" w:styleId="75C36DC535A9414095B3D3D5A1B31813">
    <w:name w:val="75C36DC535A9414095B3D3D5A1B31813"/>
    <w:rsid w:val="00E102D0"/>
    <w:pPr>
      <w:spacing w:after="0" w:line="240" w:lineRule="auto"/>
    </w:pPr>
    <w:rPr>
      <w:rFonts w:ascii="Arial" w:eastAsia="Times New Roman" w:hAnsi="Arial" w:cs="Arial"/>
    </w:rPr>
  </w:style>
  <w:style w:type="paragraph" w:customStyle="1" w:styleId="FD9BFAA9BD874BD68E290D232A22614F">
    <w:name w:val="FD9BFAA9BD874BD68E290D232A22614F"/>
    <w:rsid w:val="00E102D0"/>
    <w:pPr>
      <w:spacing w:after="0" w:line="240" w:lineRule="auto"/>
    </w:pPr>
    <w:rPr>
      <w:rFonts w:ascii="Arial" w:eastAsia="Times New Roman" w:hAnsi="Arial" w:cs="Arial"/>
    </w:rPr>
  </w:style>
  <w:style w:type="paragraph" w:customStyle="1" w:styleId="29F975D4E9CD4C3FAB7F6D7F3A3F2F5B">
    <w:name w:val="29F975D4E9CD4C3FAB7F6D7F3A3F2F5B"/>
    <w:rsid w:val="00E102D0"/>
    <w:pPr>
      <w:spacing w:after="0" w:line="240" w:lineRule="auto"/>
    </w:pPr>
    <w:rPr>
      <w:rFonts w:ascii="Arial" w:eastAsia="Times New Roman" w:hAnsi="Arial" w:cs="Arial"/>
    </w:rPr>
  </w:style>
  <w:style w:type="paragraph" w:customStyle="1" w:styleId="C594434D1E394B648AFF261613919E2D">
    <w:name w:val="C594434D1E394B648AFF261613919E2D"/>
    <w:rsid w:val="00E102D0"/>
    <w:pPr>
      <w:spacing w:after="0" w:line="240" w:lineRule="auto"/>
    </w:pPr>
    <w:rPr>
      <w:rFonts w:ascii="Arial" w:eastAsia="Times New Roman" w:hAnsi="Arial" w:cs="Arial"/>
    </w:rPr>
  </w:style>
  <w:style w:type="paragraph" w:customStyle="1" w:styleId="DE409F967A3E4D0C988F31F974AF5991">
    <w:name w:val="DE409F967A3E4D0C988F31F974AF5991"/>
    <w:rsid w:val="00E102D0"/>
    <w:pPr>
      <w:spacing w:after="0" w:line="240" w:lineRule="auto"/>
    </w:pPr>
    <w:rPr>
      <w:rFonts w:ascii="Arial" w:eastAsia="Times New Roman" w:hAnsi="Arial" w:cs="Arial"/>
    </w:rPr>
  </w:style>
  <w:style w:type="paragraph" w:customStyle="1" w:styleId="527B65972A16455B830408644AEB5006">
    <w:name w:val="527B65972A16455B830408644AEB5006"/>
    <w:rsid w:val="00E102D0"/>
    <w:pPr>
      <w:spacing w:after="0" w:line="240" w:lineRule="auto"/>
    </w:pPr>
    <w:rPr>
      <w:rFonts w:ascii="Arial" w:eastAsia="Times New Roman" w:hAnsi="Arial" w:cs="Arial"/>
    </w:rPr>
  </w:style>
  <w:style w:type="paragraph" w:customStyle="1" w:styleId="C38B3CD632C440EB9684BCE8B5AB465B">
    <w:name w:val="C38B3CD632C440EB9684BCE8B5AB465B"/>
    <w:rsid w:val="00E102D0"/>
    <w:pPr>
      <w:spacing w:after="0" w:line="240" w:lineRule="auto"/>
    </w:pPr>
    <w:rPr>
      <w:rFonts w:ascii="Arial" w:eastAsia="Times New Roman" w:hAnsi="Arial" w:cs="Arial"/>
    </w:rPr>
  </w:style>
  <w:style w:type="paragraph" w:customStyle="1" w:styleId="2FEFA1889CAE433A8C581F95D98405F8">
    <w:name w:val="2FEFA1889CAE433A8C581F95D98405F8"/>
    <w:rsid w:val="00E102D0"/>
    <w:pPr>
      <w:spacing w:after="0" w:line="240" w:lineRule="auto"/>
    </w:pPr>
    <w:rPr>
      <w:rFonts w:ascii="Arial" w:eastAsia="Times New Roman" w:hAnsi="Arial" w:cs="Arial"/>
    </w:rPr>
  </w:style>
  <w:style w:type="paragraph" w:customStyle="1" w:styleId="203951125FFE42B6968A2FB767D873F6">
    <w:name w:val="203951125FFE42B6968A2FB767D873F6"/>
    <w:rsid w:val="00E102D0"/>
    <w:pPr>
      <w:spacing w:after="0" w:line="240" w:lineRule="auto"/>
    </w:pPr>
    <w:rPr>
      <w:rFonts w:ascii="Arial" w:eastAsia="Times New Roman" w:hAnsi="Arial" w:cs="Arial"/>
    </w:rPr>
  </w:style>
  <w:style w:type="paragraph" w:customStyle="1" w:styleId="D06F709E5FD541A38B0E9D667FE863BA">
    <w:name w:val="D06F709E5FD541A38B0E9D667FE863BA"/>
    <w:rsid w:val="00E102D0"/>
    <w:pPr>
      <w:spacing w:after="0" w:line="240" w:lineRule="auto"/>
    </w:pPr>
    <w:rPr>
      <w:rFonts w:ascii="Arial" w:eastAsia="Times New Roman" w:hAnsi="Arial" w:cs="Arial"/>
    </w:rPr>
  </w:style>
  <w:style w:type="paragraph" w:customStyle="1" w:styleId="F76C996D209A449C9E624B9F58E787BC">
    <w:name w:val="F76C996D209A449C9E624B9F58E787BC"/>
    <w:rsid w:val="00E102D0"/>
    <w:pPr>
      <w:spacing w:after="0" w:line="240" w:lineRule="auto"/>
    </w:pPr>
    <w:rPr>
      <w:rFonts w:ascii="Arial" w:eastAsia="Times New Roman" w:hAnsi="Arial" w:cs="Arial"/>
    </w:rPr>
  </w:style>
  <w:style w:type="paragraph" w:customStyle="1" w:styleId="B0090637444B4AA1AD3D3F1E0556E61F">
    <w:name w:val="B0090637444B4AA1AD3D3F1E0556E61F"/>
    <w:rsid w:val="00E102D0"/>
    <w:pPr>
      <w:spacing w:after="0" w:line="240" w:lineRule="auto"/>
    </w:pPr>
    <w:rPr>
      <w:rFonts w:ascii="Arial" w:eastAsia="Times New Roman" w:hAnsi="Arial" w:cs="Arial"/>
    </w:rPr>
  </w:style>
  <w:style w:type="paragraph" w:customStyle="1" w:styleId="90354FAAB71340159BDD7BAAF9FEE407">
    <w:name w:val="90354FAAB71340159BDD7BAAF9FEE407"/>
    <w:rsid w:val="00E102D0"/>
    <w:pPr>
      <w:spacing w:after="0" w:line="240" w:lineRule="auto"/>
    </w:pPr>
    <w:rPr>
      <w:rFonts w:ascii="Arial" w:eastAsia="Times New Roman" w:hAnsi="Arial" w:cs="Arial"/>
    </w:rPr>
  </w:style>
  <w:style w:type="paragraph" w:customStyle="1" w:styleId="F7BCAEE30F1F4BB481A3284BC6BA9A8C">
    <w:name w:val="F7BCAEE30F1F4BB481A3284BC6BA9A8C"/>
    <w:rsid w:val="00E102D0"/>
    <w:pPr>
      <w:spacing w:after="0" w:line="240" w:lineRule="auto"/>
    </w:pPr>
    <w:rPr>
      <w:rFonts w:ascii="Arial" w:eastAsia="Times New Roman" w:hAnsi="Arial" w:cs="Arial"/>
    </w:rPr>
  </w:style>
  <w:style w:type="paragraph" w:customStyle="1" w:styleId="3D30D078F1E34949A7A6D6FA027A6710">
    <w:name w:val="3D30D078F1E34949A7A6D6FA027A6710"/>
    <w:rsid w:val="00E102D0"/>
    <w:pPr>
      <w:spacing w:after="0" w:line="240" w:lineRule="auto"/>
    </w:pPr>
    <w:rPr>
      <w:rFonts w:ascii="Arial" w:eastAsia="Times New Roman" w:hAnsi="Arial" w:cs="Arial"/>
    </w:rPr>
  </w:style>
  <w:style w:type="paragraph" w:customStyle="1" w:styleId="C85C12899528485B9C435625C5290541">
    <w:name w:val="C85C12899528485B9C435625C5290541"/>
    <w:rsid w:val="00E102D0"/>
    <w:pPr>
      <w:spacing w:after="0" w:line="240" w:lineRule="auto"/>
    </w:pPr>
    <w:rPr>
      <w:rFonts w:ascii="Arial" w:eastAsia="Times New Roman" w:hAnsi="Arial" w:cs="Arial"/>
    </w:rPr>
  </w:style>
  <w:style w:type="paragraph" w:customStyle="1" w:styleId="3CC4504280084663A22B2B3A17847CE4">
    <w:name w:val="3CC4504280084663A22B2B3A17847CE4"/>
    <w:rsid w:val="00E102D0"/>
    <w:pPr>
      <w:spacing w:after="0" w:line="240" w:lineRule="auto"/>
    </w:pPr>
    <w:rPr>
      <w:rFonts w:ascii="Arial" w:eastAsia="Times New Roman" w:hAnsi="Arial" w:cs="Arial"/>
    </w:rPr>
  </w:style>
  <w:style w:type="paragraph" w:customStyle="1" w:styleId="2D49AA677609465CBAD85F89CCF4D851">
    <w:name w:val="2D49AA677609465CBAD85F89CCF4D851"/>
    <w:rsid w:val="00E102D0"/>
    <w:pPr>
      <w:spacing w:after="0" w:line="240" w:lineRule="auto"/>
    </w:pPr>
    <w:rPr>
      <w:rFonts w:ascii="Arial" w:eastAsia="Times New Roman" w:hAnsi="Arial" w:cs="Arial"/>
    </w:rPr>
  </w:style>
  <w:style w:type="paragraph" w:customStyle="1" w:styleId="ACEADD7268FA4FE3904D33FCD7C170AD">
    <w:name w:val="ACEADD7268FA4FE3904D33FCD7C170AD"/>
    <w:rsid w:val="00E102D0"/>
    <w:pPr>
      <w:spacing w:after="0" w:line="240" w:lineRule="auto"/>
    </w:pPr>
    <w:rPr>
      <w:rFonts w:ascii="Arial" w:eastAsia="Times New Roman" w:hAnsi="Arial" w:cs="Arial"/>
    </w:rPr>
  </w:style>
  <w:style w:type="paragraph" w:customStyle="1" w:styleId="63C14846ED1D44AB9C4E929C52FE4C92">
    <w:name w:val="63C14846ED1D44AB9C4E929C52FE4C92"/>
    <w:rsid w:val="00E102D0"/>
    <w:pPr>
      <w:spacing w:after="0" w:line="240" w:lineRule="auto"/>
    </w:pPr>
    <w:rPr>
      <w:rFonts w:ascii="Arial" w:eastAsia="Times New Roman" w:hAnsi="Arial" w:cs="Arial"/>
    </w:rPr>
  </w:style>
  <w:style w:type="paragraph" w:customStyle="1" w:styleId="E5CC56840EA14B78A1DF692CC98663A3">
    <w:name w:val="E5CC56840EA14B78A1DF692CC98663A3"/>
    <w:rsid w:val="00E102D0"/>
    <w:pPr>
      <w:spacing w:after="0" w:line="240" w:lineRule="auto"/>
    </w:pPr>
    <w:rPr>
      <w:rFonts w:ascii="Arial" w:eastAsia="Times New Roman" w:hAnsi="Arial" w:cs="Arial"/>
    </w:rPr>
  </w:style>
  <w:style w:type="paragraph" w:customStyle="1" w:styleId="5EAFC0721AF743ACABAC4A4BBC6D5A8C">
    <w:name w:val="5EAFC0721AF743ACABAC4A4BBC6D5A8C"/>
    <w:rsid w:val="00E102D0"/>
    <w:pPr>
      <w:spacing w:after="0" w:line="240" w:lineRule="auto"/>
    </w:pPr>
    <w:rPr>
      <w:rFonts w:ascii="Arial" w:eastAsia="Times New Roman" w:hAnsi="Arial" w:cs="Arial"/>
    </w:rPr>
  </w:style>
  <w:style w:type="paragraph" w:customStyle="1" w:styleId="A692BB70F4B145B6A6FB8BBC0610964A">
    <w:name w:val="A692BB70F4B145B6A6FB8BBC0610964A"/>
    <w:rsid w:val="00E102D0"/>
    <w:pPr>
      <w:spacing w:after="0" w:line="240" w:lineRule="auto"/>
    </w:pPr>
    <w:rPr>
      <w:rFonts w:ascii="Arial" w:eastAsia="Times New Roman" w:hAnsi="Arial" w:cs="Arial"/>
    </w:rPr>
  </w:style>
  <w:style w:type="paragraph" w:customStyle="1" w:styleId="C4085EC75C29460A9214041D0EF3A8F1">
    <w:name w:val="C4085EC75C29460A9214041D0EF3A8F1"/>
    <w:rsid w:val="00E102D0"/>
    <w:pPr>
      <w:spacing w:after="0" w:line="240" w:lineRule="auto"/>
    </w:pPr>
    <w:rPr>
      <w:rFonts w:ascii="Arial" w:eastAsia="Times New Roman" w:hAnsi="Arial" w:cs="Arial"/>
    </w:rPr>
  </w:style>
  <w:style w:type="paragraph" w:customStyle="1" w:styleId="09E2555B3629497186C7A6F106191601">
    <w:name w:val="09E2555B3629497186C7A6F106191601"/>
    <w:rsid w:val="00E102D0"/>
    <w:pPr>
      <w:spacing w:after="0" w:line="240" w:lineRule="auto"/>
    </w:pPr>
    <w:rPr>
      <w:rFonts w:ascii="Arial" w:eastAsia="Times New Roman" w:hAnsi="Arial" w:cs="Arial"/>
    </w:rPr>
  </w:style>
  <w:style w:type="paragraph" w:customStyle="1" w:styleId="F6F00F4BC8B644959B8F019D6B4C7AF9">
    <w:name w:val="F6F00F4BC8B644959B8F019D6B4C7AF9"/>
    <w:rsid w:val="00E102D0"/>
    <w:pPr>
      <w:spacing w:after="0" w:line="240" w:lineRule="auto"/>
    </w:pPr>
    <w:rPr>
      <w:rFonts w:ascii="Arial" w:eastAsia="Times New Roman" w:hAnsi="Arial" w:cs="Arial"/>
    </w:rPr>
  </w:style>
  <w:style w:type="paragraph" w:customStyle="1" w:styleId="E184C76843974E8A85C1C71E9BD414F8">
    <w:name w:val="E184C76843974E8A85C1C71E9BD414F8"/>
    <w:rsid w:val="00E102D0"/>
    <w:pPr>
      <w:spacing w:after="0" w:line="240" w:lineRule="auto"/>
    </w:pPr>
    <w:rPr>
      <w:rFonts w:ascii="Arial" w:eastAsia="Times New Roman" w:hAnsi="Arial" w:cs="Arial"/>
    </w:rPr>
  </w:style>
  <w:style w:type="paragraph" w:customStyle="1" w:styleId="D71678FD250F47C09C234F20E73BFD9D">
    <w:name w:val="D71678FD250F47C09C234F20E73BFD9D"/>
    <w:rsid w:val="00E102D0"/>
    <w:pPr>
      <w:spacing w:after="0" w:line="240" w:lineRule="auto"/>
    </w:pPr>
    <w:rPr>
      <w:rFonts w:ascii="Arial" w:eastAsia="Times New Roman" w:hAnsi="Arial" w:cs="Arial"/>
    </w:rPr>
  </w:style>
  <w:style w:type="paragraph" w:customStyle="1" w:styleId="7ED290A2E7B4438CA9B6E272DF491FF8">
    <w:name w:val="7ED290A2E7B4438CA9B6E272DF491FF8"/>
    <w:rsid w:val="00E102D0"/>
    <w:pPr>
      <w:spacing w:after="0" w:line="240" w:lineRule="auto"/>
    </w:pPr>
    <w:rPr>
      <w:rFonts w:ascii="Arial" w:eastAsia="Times New Roman" w:hAnsi="Arial" w:cs="Arial"/>
    </w:rPr>
  </w:style>
  <w:style w:type="paragraph" w:customStyle="1" w:styleId="7EEFDEEDEF934DF2BF6822E4E9E1456A">
    <w:name w:val="7EEFDEEDEF934DF2BF6822E4E9E1456A"/>
    <w:rsid w:val="00E102D0"/>
    <w:pPr>
      <w:spacing w:after="0" w:line="240" w:lineRule="auto"/>
    </w:pPr>
    <w:rPr>
      <w:rFonts w:ascii="Arial" w:eastAsia="Times New Roman" w:hAnsi="Arial" w:cs="Arial"/>
    </w:rPr>
  </w:style>
  <w:style w:type="paragraph" w:customStyle="1" w:styleId="7EE68B99204545DBAF8915844863EE88">
    <w:name w:val="7EE68B99204545DBAF8915844863EE88"/>
    <w:rsid w:val="00E102D0"/>
    <w:pPr>
      <w:spacing w:after="0" w:line="240" w:lineRule="auto"/>
    </w:pPr>
    <w:rPr>
      <w:rFonts w:ascii="Arial" w:eastAsia="Times New Roman" w:hAnsi="Arial" w:cs="Arial"/>
    </w:rPr>
  </w:style>
  <w:style w:type="paragraph" w:customStyle="1" w:styleId="0081E205ADE7484F9D6D13E871669665">
    <w:name w:val="0081E205ADE7484F9D6D13E871669665"/>
    <w:rsid w:val="00E102D0"/>
    <w:pPr>
      <w:spacing w:after="0" w:line="240" w:lineRule="auto"/>
    </w:pPr>
    <w:rPr>
      <w:rFonts w:ascii="Arial" w:eastAsia="Times New Roman" w:hAnsi="Arial" w:cs="Arial"/>
    </w:rPr>
  </w:style>
  <w:style w:type="paragraph" w:customStyle="1" w:styleId="1EBBA625C961470691285ED437633143">
    <w:name w:val="1EBBA625C961470691285ED437633143"/>
    <w:rsid w:val="00E102D0"/>
    <w:pPr>
      <w:spacing w:after="0" w:line="240" w:lineRule="auto"/>
    </w:pPr>
    <w:rPr>
      <w:rFonts w:ascii="Arial" w:eastAsia="Times New Roman" w:hAnsi="Arial" w:cs="Arial"/>
    </w:rPr>
  </w:style>
  <w:style w:type="paragraph" w:customStyle="1" w:styleId="71C0B5BAB96048A2B99B193FF8EAAB8B">
    <w:name w:val="71C0B5BAB96048A2B99B193FF8EAAB8B"/>
    <w:rsid w:val="00E102D0"/>
    <w:pPr>
      <w:spacing w:after="0" w:line="240" w:lineRule="auto"/>
    </w:pPr>
    <w:rPr>
      <w:rFonts w:ascii="Arial" w:eastAsia="Times New Roman" w:hAnsi="Arial" w:cs="Arial"/>
    </w:rPr>
  </w:style>
  <w:style w:type="paragraph" w:customStyle="1" w:styleId="4EA1BD5F54034491B56742D6253E5411">
    <w:name w:val="4EA1BD5F54034491B56742D6253E5411"/>
    <w:rsid w:val="00E102D0"/>
    <w:pPr>
      <w:spacing w:after="0" w:line="240" w:lineRule="auto"/>
    </w:pPr>
    <w:rPr>
      <w:rFonts w:ascii="Arial" w:eastAsia="Times New Roman" w:hAnsi="Arial" w:cs="Arial"/>
    </w:rPr>
  </w:style>
  <w:style w:type="paragraph" w:customStyle="1" w:styleId="C50EDDBD86624A27BA19BEFF55F9FE5F">
    <w:name w:val="C50EDDBD86624A27BA19BEFF55F9FE5F"/>
    <w:rsid w:val="00E102D0"/>
    <w:pPr>
      <w:spacing w:after="0" w:line="240" w:lineRule="auto"/>
    </w:pPr>
    <w:rPr>
      <w:rFonts w:ascii="Arial" w:eastAsia="Times New Roman" w:hAnsi="Arial" w:cs="Arial"/>
    </w:rPr>
  </w:style>
  <w:style w:type="paragraph" w:customStyle="1" w:styleId="DBC57DACEAFD4D7EA0BA2D86C462E115">
    <w:name w:val="DBC57DACEAFD4D7EA0BA2D86C462E115"/>
    <w:rsid w:val="00E102D0"/>
    <w:pPr>
      <w:spacing w:after="0" w:line="240" w:lineRule="auto"/>
    </w:pPr>
    <w:rPr>
      <w:rFonts w:ascii="Arial" w:eastAsia="Times New Roman" w:hAnsi="Arial" w:cs="Arial"/>
    </w:rPr>
  </w:style>
  <w:style w:type="paragraph" w:customStyle="1" w:styleId="21D845A6EA1045BAA804C28EA0A25FD5">
    <w:name w:val="21D845A6EA1045BAA804C28EA0A25FD5"/>
    <w:rsid w:val="00E102D0"/>
    <w:pPr>
      <w:spacing w:after="0" w:line="240" w:lineRule="auto"/>
    </w:pPr>
    <w:rPr>
      <w:rFonts w:ascii="Arial" w:eastAsia="Times New Roman" w:hAnsi="Arial" w:cs="Arial"/>
    </w:rPr>
  </w:style>
  <w:style w:type="paragraph" w:customStyle="1" w:styleId="E8AFA7D23FBC4EDE88CE53EE697B23EB">
    <w:name w:val="E8AFA7D23FBC4EDE88CE53EE697B23EB"/>
    <w:rsid w:val="00E102D0"/>
    <w:pPr>
      <w:spacing w:after="0" w:line="240" w:lineRule="auto"/>
    </w:pPr>
    <w:rPr>
      <w:rFonts w:ascii="Arial" w:eastAsia="Times New Roman" w:hAnsi="Arial" w:cs="Arial"/>
    </w:rPr>
  </w:style>
  <w:style w:type="paragraph" w:customStyle="1" w:styleId="76136EA409B347069E9177DA317383D0">
    <w:name w:val="76136EA409B347069E9177DA317383D0"/>
    <w:rsid w:val="00E102D0"/>
    <w:pPr>
      <w:spacing w:after="0" w:line="240" w:lineRule="auto"/>
    </w:pPr>
    <w:rPr>
      <w:rFonts w:ascii="Arial" w:eastAsia="Times New Roman" w:hAnsi="Arial" w:cs="Arial"/>
    </w:rPr>
  </w:style>
  <w:style w:type="paragraph" w:customStyle="1" w:styleId="CC0CF7081A8A49D7BD0757ED3CAF77ED">
    <w:name w:val="CC0CF7081A8A49D7BD0757ED3CAF77ED"/>
    <w:rsid w:val="00E102D0"/>
    <w:pPr>
      <w:spacing w:after="0" w:line="240" w:lineRule="auto"/>
    </w:pPr>
    <w:rPr>
      <w:rFonts w:ascii="Arial" w:eastAsia="Times New Roman" w:hAnsi="Arial" w:cs="Arial"/>
    </w:rPr>
  </w:style>
  <w:style w:type="paragraph" w:customStyle="1" w:styleId="93B4A27A076E49C5BACC0312227D7C07">
    <w:name w:val="93B4A27A076E49C5BACC0312227D7C07"/>
    <w:rsid w:val="00E102D0"/>
    <w:pPr>
      <w:spacing w:after="0" w:line="240" w:lineRule="auto"/>
    </w:pPr>
    <w:rPr>
      <w:rFonts w:ascii="Arial" w:eastAsia="Times New Roman" w:hAnsi="Arial" w:cs="Arial"/>
    </w:rPr>
  </w:style>
  <w:style w:type="paragraph" w:customStyle="1" w:styleId="221B248A669D4EC4A3E71F6C630605B7">
    <w:name w:val="221B248A669D4EC4A3E71F6C630605B7"/>
    <w:rsid w:val="00E102D0"/>
    <w:pPr>
      <w:spacing w:after="0" w:line="240" w:lineRule="auto"/>
    </w:pPr>
    <w:rPr>
      <w:rFonts w:ascii="Arial" w:eastAsia="Times New Roman" w:hAnsi="Arial" w:cs="Arial"/>
    </w:rPr>
  </w:style>
  <w:style w:type="paragraph" w:customStyle="1" w:styleId="496570DF90434B569D0F51D6DBDFB0C7">
    <w:name w:val="496570DF90434B569D0F51D6DBDFB0C7"/>
    <w:rsid w:val="00E102D0"/>
    <w:pPr>
      <w:spacing w:after="0" w:line="240" w:lineRule="auto"/>
    </w:pPr>
    <w:rPr>
      <w:rFonts w:ascii="Arial" w:eastAsia="Times New Roman" w:hAnsi="Arial" w:cs="Arial"/>
    </w:rPr>
  </w:style>
  <w:style w:type="paragraph" w:customStyle="1" w:styleId="26EDD46E1336412392D873E889EE613F">
    <w:name w:val="26EDD46E1336412392D873E889EE613F"/>
    <w:rsid w:val="00E102D0"/>
    <w:pPr>
      <w:spacing w:after="0" w:line="240" w:lineRule="auto"/>
    </w:pPr>
    <w:rPr>
      <w:rFonts w:ascii="Arial" w:eastAsia="Times New Roman" w:hAnsi="Arial" w:cs="Arial"/>
    </w:rPr>
  </w:style>
  <w:style w:type="paragraph" w:customStyle="1" w:styleId="AC7AB5FDBE5649288E11BE129A8B0F09">
    <w:name w:val="AC7AB5FDBE5649288E11BE129A8B0F09"/>
    <w:rsid w:val="00E102D0"/>
    <w:pPr>
      <w:spacing w:after="0" w:line="240" w:lineRule="auto"/>
    </w:pPr>
    <w:rPr>
      <w:rFonts w:ascii="Arial" w:eastAsia="Times New Roman" w:hAnsi="Arial" w:cs="Arial"/>
    </w:rPr>
  </w:style>
  <w:style w:type="paragraph" w:customStyle="1" w:styleId="0C6BBB5109D84E7BB4B78C3F5DF015EC">
    <w:name w:val="0C6BBB5109D84E7BB4B78C3F5DF015EC"/>
    <w:rsid w:val="00E102D0"/>
    <w:pPr>
      <w:spacing w:after="0" w:line="240" w:lineRule="auto"/>
    </w:pPr>
    <w:rPr>
      <w:rFonts w:ascii="Arial" w:eastAsia="Times New Roman" w:hAnsi="Arial" w:cs="Arial"/>
    </w:rPr>
  </w:style>
  <w:style w:type="paragraph" w:customStyle="1" w:styleId="D80EBC1E2DD742DEA7E076DDB848EAC8">
    <w:name w:val="D80EBC1E2DD742DEA7E076DDB848EAC8"/>
    <w:rsid w:val="00E102D0"/>
    <w:pPr>
      <w:spacing w:after="0" w:line="240" w:lineRule="auto"/>
    </w:pPr>
    <w:rPr>
      <w:rFonts w:ascii="Arial" w:eastAsia="Times New Roman" w:hAnsi="Arial" w:cs="Arial"/>
    </w:rPr>
  </w:style>
  <w:style w:type="paragraph" w:customStyle="1" w:styleId="E8D99791100F4594BB194FB603FB8F5B">
    <w:name w:val="E8D99791100F4594BB194FB603FB8F5B"/>
    <w:rsid w:val="00E102D0"/>
    <w:pPr>
      <w:spacing w:after="0" w:line="240" w:lineRule="auto"/>
    </w:pPr>
    <w:rPr>
      <w:rFonts w:ascii="Arial" w:eastAsia="Times New Roman" w:hAnsi="Arial" w:cs="Arial"/>
    </w:rPr>
  </w:style>
  <w:style w:type="paragraph" w:customStyle="1" w:styleId="3F836E1CFDCE4D93B6FB26DEB544396A">
    <w:name w:val="3F836E1CFDCE4D93B6FB26DEB544396A"/>
    <w:rsid w:val="00E102D0"/>
    <w:pPr>
      <w:spacing w:after="0" w:line="240" w:lineRule="auto"/>
    </w:pPr>
    <w:rPr>
      <w:rFonts w:ascii="Arial" w:eastAsia="Times New Roman" w:hAnsi="Arial" w:cs="Arial"/>
    </w:rPr>
  </w:style>
  <w:style w:type="paragraph" w:customStyle="1" w:styleId="7010DCB34EB04E13B82CDDF44D467333">
    <w:name w:val="7010DCB34EB04E13B82CDDF44D467333"/>
    <w:rsid w:val="00E102D0"/>
    <w:pPr>
      <w:spacing w:after="0" w:line="240" w:lineRule="auto"/>
    </w:pPr>
    <w:rPr>
      <w:rFonts w:ascii="Arial" w:eastAsia="Times New Roman" w:hAnsi="Arial" w:cs="Arial"/>
    </w:rPr>
  </w:style>
  <w:style w:type="paragraph" w:customStyle="1" w:styleId="64B957D0D4B2475C862D5B666D12555D">
    <w:name w:val="64B957D0D4B2475C862D5B666D12555D"/>
    <w:rsid w:val="00E102D0"/>
    <w:pPr>
      <w:spacing w:after="0" w:line="240" w:lineRule="auto"/>
    </w:pPr>
    <w:rPr>
      <w:rFonts w:ascii="Arial" w:eastAsia="Times New Roman" w:hAnsi="Arial" w:cs="Arial"/>
    </w:rPr>
  </w:style>
  <w:style w:type="paragraph" w:customStyle="1" w:styleId="2DD0B6BB097342A3BE4A1F67FB8CF875">
    <w:name w:val="2DD0B6BB097342A3BE4A1F67FB8CF875"/>
    <w:rsid w:val="00E102D0"/>
    <w:pPr>
      <w:spacing w:after="0" w:line="240" w:lineRule="auto"/>
    </w:pPr>
    <w:rPr>
      <w:rFonts w:ascii="Arial" w:eastAsia="Times New Roman" w:hAnsi="Arial" w:cs="Arial"/>
    </w:rPr>
  </w:style>
  <w:style w:type="paragraph" w:customStyle="1" w:styleId="A2AA84B0C4064636AF1C236F150B8737">
    <w:name w:val="A2AA84B0C4064636AF1C236F150B8737"/>
    <w:rsid w:val="00E102D0"/>
    <w:pPr>
      <w:spacing w:after="0" w:line="240" w:lineRule="auto"/>
    </w:pPr>
    <w:rPr>
      <w:rFonts w:ascii="Arial" w:eastAsia="Times New Roman" w:hAnsi="Arial" w:cs="Arial"/>
    </w:rPr>
  </w:style>
  <w:style w:type="paragraph" w:customStyle="1" w:styleId="890F6083FFC440A5A2B224ECAF768EB6">
    <w:name w:val="890F6083FFC440A5A2B224ECAF768EB6"/>
    <w:rsid w:val="00E102D0"/>
    <w:pPr>
      <w:spacing w:after="0" w:line="240" w:lineRule="auto"/>
    </w:pPr>
    <w:rPr>
      <w:rFonts w:ascii="Arial" w:eastAsia="Times New Roman" w:hAnsi="Arial" w:cs="Arial"/>
    </w:rPr>
  </w:style>
  <w:style w:type="paragraph" w:customStyle="1" w:styleId="550E15B87C78480CB2342AAFEA5B6D0E">
    <w:name w:val="550E15B87C78480CB2342AAFEA5B6D0E"/>
    <w:rsid w:val="00E102D0"/>
    <w:pPr>
      <w:spacing w:after="0" w:line="240" w:lineRule="auto"/>
    </w:pPr>
    <w:rPr>
      <w:rFonts w:ascii="Arial" w:eastAsia="Times New Roman" w:hAnsi="Arial" w:cs="Arial"/>
    </w:rPr>
  </w:style>
  <w:style w:type="paragraph" w:customStyle="1" w:styleId="51925773332A4FD0B154B9509F32A0BA">
    <w:name w:val="51925773332A4FD0B154B9509F32A0BA"/>
    <w:rsid w:val="00E102D0"/>
    <w:pPr>
      <w:spacing w:after="0" w:line="240" w:lineRule="auto"/>
    </w:pPr>
    <w:rPr>
      <w:rFonts w:ascii="Arial" w:eastAsia="Times New Roman" w:hAnsi="Arial" w:cs="Arial"/>
    </w:rPr>
  </w:style>
  <w:style w:type="paragraph" w:customStyle="1" w:styleId="D76CFB9C1D9342ED8F11DFE340440094">
    <w:name w:val="D76CFB9C1D9342ED8F11DFE340440094"/>
    <w:rsid w:val="00E102D0"/>
    <w:pPr>
      <w:spacing w:after="0" w:line="240" w:lineRule="auto"/>
    </w:pPr>
    <w:rPr>
      <w:rFonts w:ascii="Arial" w:eastAsia="Times New Roman" w:hAnsi="Arial" w:cs="Arial"/>
    </w:rPr>
  </w:style>
  <w:style w:type="paragraph" w:customStyle="1" w:styleId="D0043BC47D9B41A4AE868A1292C9A674">
    <w:name w:val="D0043BC47D9B41A4AE868A1292C9A674"/>
    <w:rsid w:val="00E102D0"/>
    <w:pPr>
      <w:spacing w:after="0" w:line="240" w:lineRule="auto"/>
    </w:pPr>
    <w:rPr>
      <w:rFonts w:ascii="Arial" w:eastAsia="Times New Roman" w:hAnsi="Arial" w:cs="Arial"/>
    </w:rPr>
  </w:style>
  <w:style w:type="paragraph" w:customStyle="1" w:styleId="B68E2BD59B08439A88FDF5249D1662BE">
    <w:name w:val="B68E2BD59B08439A88FDF5249D1662BE"/>
    <w:rsid w:val="00E102D0"/>
    <w:pPr>
      <w:spacing w:after="0" w:line="240" w:lineRule="auto"/>
    </w:pPr>
    <w:rPr>
      <w:rFonts w:ascii="Arial" w:eastAsia="Times New Roman" w:hAnsi="Arial" w:cs="Arial"/>
    </w:rPr>
  </w:style>
  <w:style w:type="paragraph" w:customStyle="1" w:styleId="598BB91365444B9D87EDFA538199F58B">
    <w:name w:val="598BB91365444B9D87EDFA538199F58B"/>
    <w:rsid w:val="00E102D0"/>
    <w:pPr>
      <w:spacing w:after="0" w:line="240" w:lineRule="auto"/>
    </w:pPr>
    <w:rPr>
      <w:rFonts w:ascii="Arial" w:eastAsia="Times New Roman" w:hAnsi="Arial" w:cs="Arial"/>
    </w:rPr>
  </w:style>
  <w:style w:type="paragraph" w:customStyle="1" w:styleId="5532AE1613C34AED9B47973BE71D796C">
    <w:name w:val="5532AE1613C34AED9B47973BE71D796C"/>
    <w:rsid w:val="00E102D0"/>
    <w:pPr>
      <w:spacing w:after="0" w:line="240" w:lineRule="auto"/>
    </w:pPr>
    <w:rPr>
      <w:rFonts w:ascii="Arial" w:eastAsia="Times New Roman" w:hAnsi="Arial" w:cs="Arial"/>
    </w:rPr>
  </w:style>
  <w:style w:type="paragraph" w:customStyle="1" w:styleId="652EDD99E818486F8DA4599EA3521B9F">
    <w:name w:val="652EDD99E818486F8DA4599EA3521B9F"/>
    <w:rsid w:val="00E102D0"/>
    <w:pPr>
      <w:spacing w:after="0" w:line="240" w:lineRule="auto"/>
    </w:pPr>
    <w:rPr>
      <w:rFonts w:ascii="Arial" w:eastAsia="Times New Roman" w:hAnsi="Arial" w:cs="Arial"/>
    </w:rPr>
  </w:style>
  <w:style w:type="paragraph" w:customStyle="1" w:styleId="D29F3E98FD4C4D7499CA23DA555FAF3E">
    <w:name w:val="D29F3E98FD4C4D7499CA23DA555FAF3E"/>
    <w:rsid w:val="00E102D0"/>
    <w:pPr>
      <w:spacing w:after="0" w:line="240" w:lineRule="auto"/>
    </w:pPr>
    <w:rPr>
      <w:rFonts w:ascii="Arial" w:eastAsia="Times New Roman" w:hAnsi="Arial" w:cs="Arial"/>
    </w:rPr>
  </w:style>
  <w:style w:type="paragraph" w:customStyle="1" w:styleId="AF95DCDA4654492BAEC4B450AEB749F5">
    <w:name w:val="AF95DCDA4654492BAEC4B450AEB749F5"/>
    <w:rsid w:val="00E102D0"/>
    <w:pPr>
      <w:spacing w:after="0" w:line="240" w:lineRule="auto"/>
    </w:pPr>
    <w:rPr>
      <w:rFonts w:ascii="Arial" w:eastAsia="Times New Roman" w:hAnsi="Arial" w:cs="Arial"/>
    </w:rPr>
  </w:style>
  <w:style w:type="paragraph" w:customStyle="1" w:styleId="B5527CF29B814E87B8A88D3F56FC83BE">
    <w:name w:val="B5527CF29B814E87B8A88D3F56FC83BE"/>
    <w:rsid w:val="00E102D0"/>
    <w:pPr>
      <w:spacing w:after="0" w:line="240" w:lineRule="auto"/>
    </w:pPr>
    <w:rPr>
      <w:rFonts w:ascii="Arial" w:eastAsia="Times New Roman" w:hAnsi="Arial" w:cs="Arial"/>
    </w:rPr>
  </w:style>
  <w:style w:type="paragraph" w:customStyle="1" w:styleId="83208F2D12AE4E37A29CE146692DC767">
    <w:name w:val="83208F2D12AE4E37A29CE146692DC767"/>
    <w:rsid w:val="00E102D0"/>
    <w:pPr>
      <w:spacing w:after="0" w:line="240" w:lineRule="auto"/>
    </w:pPr>
    <w:rPr>
      <w:rFonts w:ascii="Arial" w:eastAsia="Times New Roman" w:hAnsi="Arial" w:cs="Arial"/>
    </w:rPr>
  </w:style>
  <w:style w:type="paragraph" w:customStyle="1" w:styleId="3064A155A5964AB69708F86730EBC4C6">
    <w:name w:val="3064A155A5964AB69708F86730EBC4C6"/>
    <w:rsid w:val="00E102D0"/>
    <w:pPr>
      <w:spacing w:after="0" w:line="240" w:lineRule="auto"/>
    </w:pPr>
    <w:rPr>
      <w:rFonts w:ascii="Arial" w:eastAsia="Times New Roman" w:hAnsi="Arial" w:cs="Arial"/>
    </w:rPr>
  </w:style>
  <w:style w:type="paragraph" w:customStyle="1" w:styleId="5054E6E7FAD24E1FAFDC7EFD0E368AEF">
    <w:name w:val="5054E6E7FAD24E1FAFDC7EFD0E368AEF"/>
    <w:rsid w:val="00E102D0"/>
    <w:pPr>
      <w:spacing w:after="0" w:line="240" w:lineRule="auto"/>
    </w:pPr>
    <w:rPr>
      <w:rFonts w:ascii="Arial" w:eastAsia="Times New Roman" w:hAnsi="Arial" w:cs="Arial"/>
    </w:rPr>
  </w:style>
  <w:style w:type="paragraph" w:customStyle="1" w:styleId="6F29C92DE7874FBD8AE221673357AFA0">
    <w:name w:val="6F29C92DE7874FBD8AE221673357AFA0"/>
    <w:rsid w:val="00E102D0"/>
    <w:pPr>
      <w:spacing w:after="0" w:line="240" w:lineRule="auto"/>
    </w:pPr>
    <w:rPr>
      <w:rFonts w:ascii="Arial" w:eastAsia="Times New Roman" w:hAnsi="Arial" w:cs="Arial"/>
    </w:rPr>
  </w:style>
  <w:style w:type="paragraph" w:customStyle="1" w:styleId="8580D6E8034D4B358D43D135BCCBE73A">
    <w:name w:val="8580D6E8034D4B358D43D135BCCBE73A"/>
    <w:rsid w:val="00E102D0"/>
    <w:pPr>
      <w:spacing w:after="0" w:line="240" w:lineRule="auto"/>
    </w:pPr>
    <w:rPr>
      <w:rFonts w:ascii="Arial" w:eastAsia="Times New Roman" w:hAnsi="Arial" w:cs="Arial"/>
    </w:rPr>
  </w:style>
  <w:style w:type="paragraph" w:customStyle="1" w:styleId="4034D905EE244600AC28E14AC2FAAFE8">
    <w:name w:val="4034D905EE244600AC28E14AC2FAAFE8"/>
    <w:rsid w:val="00E102D0"/>
    <w:pPr>
      <w:spacing w:after="0" w:line="240" w:lineRule="auto"/>
    </w:pPr>
    <w:rPr>
      <w:rFonts w:ascii="Arial" w:eastAsia="Times New Roman" w:hAnsi="Arial" w:cs="Arial"/>
    </w:rPr>
  </w:style>
  <w:style w:type="paragraph" w:customStyle="1" w:styleId="A0B935D42D5247B8AB5DE6C8713F13FC">
    <w:name w:val="A0B935D42D5247B8AB5DE6C8713F13FC"/>
    <w:rsid w:val="00E102D0"/>
    <w:pPr>
      <w:spacing w:after="0" w:line="240" w:lineRule="auto"/>
    </w:pPr>
    <w:rPr>
      <w:rFonts w:ascii="Arial" w:eastAsia="Times New Roman" w:hAnsi="Arial" w:cs="Arial"/>
    </w:rPr>
  </w:style>
  <w:style w:type="paragraph" w:customStyle="1" w:styleId="8ACCC4E99B554F5DAD173C0D10EECA14">
    <w:name w:val="8ACCC4E99B554F5DAD173C0D10EECA14"/>
    <w:rsid w:val="00E102D0"/>
    <w:pPr>
      <w:spacing w:after="0" w:line="240" w:lineRule="auto"/>
    </w:pPr>
    <w:rPr>
      <w:rFonts w:ascii="Arial" w:eastAsia="Times New Roman" w:hAnsi="Arial" w:cs="Arial"/>
    </w:rPr>
  </w:style>
  <w:style w:type="paragraph" w:customStyle="1" w:styleId="CBE64820F8104B789B9CFE68D5F4538F">
    <w:name w:val="CBE64820F8104B789B9CFE68D5F4538F"/>
    <w:rsid w:val="00E102D0"/>
    <w:pPr>
      <w:spacing w:after="0" w:line="240" w:lineRule="auto"/>
    </w:pPr>
    <w:rPr>
      <w:rFonts w:ascii="Arial" w:eastAsia="Times New Roman" w:hAnsi="Arial" w:cs="Arial"/>
    </w:rPr>
  </w:style>
  <w:style w:type="paragraph" w:customStyle="1" w:styleId="19B8D632249F4D08ABBFBD27CDD3BFBE">
    <w:name w:val="19B8D632249F4D08ABBFBD27CDD3BFBE"/>
    <w:rsid w:val="00E102D0"/>
    <w:pPr>
      <w:spacing w:after="0" w:line="240" w:lineRule="auto"/>
    </w:pPr>
    <w:rPr>
      <w:rFonts w:ascii="Arial" w:eastAsia="Times New Roman" w:hAnsi="Arial" w:cs="Arial"/>
    </w:rPr>
  </w:style>
  <w:style w:type="paragraph" w:customStyle="1" w:styleId="2513C5EB94644BF487E70DF5C1347D3B">
    <w:name w:val="2513C5EB94644BF487E70DF5C1347D3B"/>
    <w:rsid w:val="00E102D0"/>
    <w:pPr>
      <w:spacing w:after="0" w:line="240" w:lineRule="auto"/>
    </w:pPr>
    <w:rPr>
      <w:rFonts w:ascii="Arial" w:eastAsia="Times New Roman" w:hAnsi="Arial" w:cs="Arial"/>
    </w:rPr>
  </w:style>
  <w:style w:type="paragraph" w:customStyle="1" w:styleId="57891A4F21704A2098E564E6F8CE5AE0">
    <w:name w:val="57891A4F21704A2098E564E6F8CE5AE0"/>
    <w:rsid w:val="00E102D0"/>
    <w:pPr>
      <w:spacing w:after="0" w:line="240" w:lineRule="auto"/>
    </w:pPr>
    <w:rPr>
      <w:rFonts w:ascii="Arial" w:eastAsia="Times New Roman" w:hAnsi="Arial" w:cs="Arial"/>
    </w:rPr>
  </w:style>
  <w:style w:type="paragraph" w:customStyle="1" w:styleId="A18980600AE34A9DBC1D97D855327114">
    <w:name w:val="A18980600AE34A9DBC1D97D855327114"/>
    <w:rsid w:val="00E102D0"/>
    <w:pPr>
      <w:spacing w:after="0" w:line="240" w:lineRule="auto"/>
    </w:pPr>
    <w:rPr>
      <w:rFonts w:ascii="Arial" w:eastAsia="Times New Roman" w:hAnsi="Arial" w:cs="Arial"/>
    </w:rPr>
  </w:style>
  <w:style w:type="paragraph" w:customStyle="1" w:styleId="E6EAA25DA6BC4E4E80FADFC818A0FAC5">
    <w:name w:val="E6EAA25DA6BC4E4E80FADFC818A0FAC5"/>
    <w:rsid w:val="00E102D0"/>
    <w:pPr>
      <w:spacing w:after="0" w:line="240" w:lineRule="auto"/>
    </w:pPr>
    <w:rPr>
      <w:rFonts w:ascii="Arial" w:eastAsia="Times New Roman" w:hAnsi="Arial" w:cs="Arial"/>
    </w:rPr>
  </w:style>
  <w:style w:type="paragraph" w:customStyle="1" w:styleId="9FB2F815DDE44A88B078F28926B00A7E">
    <w:name w:val="9FB2F815DDE44A88B078F28926B00A7E"/>
    <w:rsid w:val="00E102D0"/>
    <w:pPr>
      <w:spacing w:after="0" w:line="240" w:lineRule="auto"/>
    </w:pPr>
    <w:rPr>
      <w:rFonts w:ascii="Arial" w:eastAsia="Times New Roman" w:hAnsi="Arial" w:cs="Arial"/>
    </w:rPr>
  </w:style>
  <w:style w:type="paragraph" w:customStyle="1" w:styleId="D065167C7581452E9F8F235F15FB7255">
    <w:name w:val="D065167C7581452E9F8F235F15FB7255"/>
    <w:rsid w:val="00E102D0"/>
    <w:pPr>
      <w:spacing w:after="0" w:line="240" w:lineRule="auto"/>
    </w:pPr>
    <w:rPr>
      <w:rFonts w:ascii="Arial" w:eastAsia="Times New Roman" w:hAnsi="Arial" w:cs="Arial"/>
    </w:rPr>
  </w:style>
  <w:style w:type="paragraph" w:customStyle="1" w:styleId="1ECC9968B4EC45C6AA5692D548E07CAD">
    <w:name w:val="1ECC9968B4EC45C6AA5692D548E07CAD"/>
    <w:rsid w:val="00E102D0"/>
    <w:pPr>
      <w:spacing w:after="0" w:line="240" w:lineRule="auto"/>
    </w:pPr>
    <w:rPr>
      <w:rFonts w:ascii="Arial" w:eastAsia="Times New Roman" w:hAnsi="Arial" w:cs="Arial"/>
    </w:rPr>
  </w:style>
  <w:style w:type="paragraph" w:customStyle="1" w:styleId="85DE75D6B83D44B79EF722F1A49BD7ED">
    <w:name w:val="85DE75D6B83D44B79EF722F1A49BD7ED"/>
    <w:rsid w:val="00E102D0"/>
    <w:pPr>
      <w:spacing w:after="0" w:line="240" w:lineRule="auto"/>
    </w:pPr>
    <w:rPr>
      <w:rFonts w:ascii="Arial" w:eastAsia="Times New Roman" w:hAnsi="Arial" w:cs="Arial"/>
    </w:rPr>
  </w:style>
  <w:style w:type="paragraph" w:customStyle="1" w:styleId="188009A46DE546ED955F405FF4529540">
    <w:name w:val="188009A46DE546ED955F405FF4529540"/>
    <w:rsid w:val="00E102D0"/>
    <w:pPr>
      <w:spacing w:after="0" w:line="240" w:lineRule="auto"/>
    </w:pPr>
    <w:rPr>
      <w:rFonts w:ascii="Arial" w:eastAsia="Times New Roman" w:hAnsi="Arial" w:cs="Arial"/>
    </w:rPr>
  </w:style>
  <w:style w:type="paragraph" w:customStyle="1" w:styleId="51B70F23227C40B4A88F11035CAF36C8">
    <w:name w:val="51B70F23227C40B4A88F11035CAF36C8"/>
    <w:rsid w:val="00E102D0"/>
    <w:pPr>
      <w:spacing w:after="0" w:line="240" w:lineRule="auto"/>
    </w:pPr>
    <w:rPr>
      <w:rFonts w:ascii="Arial" w:eastAsia="Times New Roman" w:hAnsi="Arial" w:cs="Arial"/>
    </w:rPr>
  </w:style>
  <w:style w:type="paragraph" w:customStyle="1" w:styleId="7941B0E98B7B4395A8B6AFE89DE8478D">
    <w:name w:val="7941B0E98B7B4395A8B6AFE89DE8478D"/>
    <w:rsid w:val="00E102D0"/>
    <w:pPr>
      <w:spacing w:after="0" w:line="240" w:lineRule="auto"/>
    </w:pPr>
    <w:rPr>
      <w:rFonts w:ascii="Arial" w:eastAsia="Times New Roman" w:hAnsi="Arial" w:cs="Arial"/>
    </w:rPr>
  </w:style>
  <w:style w:type="paragraph" w:customStyle="1" w:styleId="D82E27875B16452D95BC9B2D01B06007">
    <w:name w:val="D82E27875B16452D95BC9B2D01B06007"/>
    <w:rsid w:val="00E102D0"/>
    <w:pPr>
      <w:spacing w:after="0" w:line="240" w:lineRule="auto"/>
    </w:pPr>
    <w:rPr>
      <w:rFonts w:ascii="Arial" w:eastAsia="Times New Roman" w:hAnsi="Arial" w:cs="Arial"/>
    </w:rPr>
  </w:style>
  <w:style w:type="paragraph" w:customStyle="1" w:styleId="2F729C1483C3463DA8A9DC69E4941B31">
    <w:name w:val="2F729C1483C3463DA8A9DC69E4941B31"/>
    <w:rsid w:val="00E102D0"/>
    <w:pPr>
      <w:spacing w:after="0" w:line="240" w:lineRule="auto"/>
    </w:pPr>
    <w:rPr>
      <w:rFonts w:ascii="Arial" w:eastAsia="Times New Roman" w:hAnsi="Arial" w:cs="Arial"/>
    </w:rPr>
  </w:style>
  <w:style w:type="paragraph" w:customStyle="1" w:styleId="935657FE672D4DA9AF649B2CEEC331C9">
    <w:name w:val="935657FE672D4DA9AF649B2CEEC331C9"/>
    <w:rsid w:val="00E102D0"/>
    <w:pPr>
      <w:spacing w:after="0" w:line="240" w:lineRule="auto"/>
    </w:pPr>
    <w:rPr>
      <w:rFonts w:ascii="Arial" w:eastAsia="Times New Roman" w:hAnsi="Arial" w:cs="Arial"/>
    </w:rPr>
  </w:style>
  <w:style w:type="paragraph" w:customStyle="1" w:styleId="2E7F8BB83D4346008A44CD820FD75FCE">
    <w:name w:val="2E7F8BB83D4346008A44CD820FD75FCE"/>
    <w:rsid w:val="00E102D0"/>
    <w:pPr>
      <w:spacing w:after="0" w:line="240" w:lineRule="auto"/>
    </w:pPr>
    <w:rPr>
      <w:rFonts w:ascii="Arial" w:eastAsia="Times New Roman" w:hAnsi="Arial" w:cs="Arial"/>
    </w:rPr>
  </w:style>
  <w:style w:type="paragraph" w:customStyle="1" w:styleId="B16F9FF9734A4EB7853C0D8D97E3F78B">
    <w:name w:val="B16F9FF9734A4EB7853C0D8D97E3F78B"/>
    <w:rsid w:val="00E102D0"/>
    <w:pPr>
      <w:spacing w:after="0" w:line="240" w:lineRule="auto"/>
    </w:pPr>
    <w:rPr>
      <w:rFonts w:ascii="Arial" w:eastAsia="Times New Roman" w:hAnsi="Arial" w:cs="Arial"/>
    </w:rPr>
  </w:style>
  <w:style w:type="paragraph" w:customStyle="1" w:styleId="C24D26DD594D434A8351E921F61D7057">
    <w:name w:val="C24D26DD594D434A8351E921F61D7057"/>
    <w:rsid w:val="00E102D0"/>
    <w:pPr>
      <w:spacing w:after="0" w:line="240" w:lineRule="auto"/>
    </w:pPr>
    <w:rPr>
      <w:rFonts w:ascii="Arial" w:eastAsia="Times New Roman" w:hAnsi="Arial" w:cs="Arial"/>
    </w:rPr>
  </w:style>
  <w:style w:type="paragraph" w:customStyle="1" w:styleId="944822A41DE04FEE8B6D8D3FEB9C0355">
    <w:name w:val="944822A41DE04FEE8B6D8D3FEB9C0355"/>
    <w:rsid w:val="00E102D0"/>
    <w:pPr>
      <w:spacing w:after="0" w:line="240" w:lineRule="auto"/>
    </w:pPr>
    <w:rPr>
      <w:rFonts w:ascii="Arial" w:eastAsia="Times New Roman" w:hAnsi="Arial" w:cs="Arial"/>
    </w:rPr>
  </w:style>
  <w:style w:type="paragraph" w:customStyle="1" w:styleId="30B87FE9652544718565BC5C8D1E5345">
    <w:name w:val="30B87FE9652544718565BC5C8D1E5345"/>
    <w:rsid w:val="00E102D0"/>
    <w:pPr>
      <w:spacing w:after="0" w:line="240" w:lineRule="auto"/>
    </w:pPr>
    <w:rPr>
      <w:rFonts w:ascii="Arial" w:eastAsia="Times New Roman" w:hAnsi="Arial" w:cs="Arial"/>
    </w:rPr>
  </w:style>
  <w:style w:type="paragraph" w:customStyle="1" w:styleId="825798FCBC7E4DD79F3D13791273E037">
    <w:name w:val="825798FCBC7E4DD79F3D13791273E037"/>
    <w:rsid w:val="00E102D0"/>
    <w:pPr>
      <w:spacing w:after="0" w:line="240" w:lineRule="auto"/>
    </w:pPr>
    <w:rPr>
      <w:rFonts w:ascii="Arial" w:eastAsia="Times New Roman" w:hAnsi="Arial" w:cs="Arial"/>
    </w:rPr>
  </w:style>
  <w:style w:type="paragraph" w:customStyle="1" w:styleId="01CE57C7BC0F4ED19B2186502A514C99">
    <w:name w:val="01CE57C7BC0F4ED19B2186502A514C99"/>
    <w:rsid w:val="00E102D0"/>
    <w:pPr>
      <w:spacing w:after="0" w:line="240" w:lineRule="auto"/>
    </w:pPr>
    <w:rPr>
      <w:rFonts w:ascii="Arial" w:eastAsia="Times New Roman" w:hAnsi="Arial" w:cs="Arial"/>
    </w:rPr>
  </w:style>
  <w:style w:type="paragraph" w:customStyle="1" w:styleId="0ED41081D82B47BDAF228C6CD57D3E22">
    <w:name w:val="0ED41081D82B47BDAF228C6CD57D3E22"/>
    <w:rsid w:val="00E102D0"/>
    <w:pPr>
      <w:spacing w:after="0" w:line="240" w:lineRule="auto"/>
    </w:pPr>
    <w:rPr>
      <w:rFonts w:ascii="Arial" w:eastAsia="Times New Roman" w:hAnsi="Arial" w:cs="Arial"/>
    </w:rPr>
  </w:style>
  <w:style w:type="paragraph" w:customStyle="1" w:styleId="F4A9729088164DE8AD2D892F4631A807">
    <w:name w:val="F4A9729088164DE8AD2D892F4631A807"/>
    <w:rsid w:val="00E102D0"/>
    <w:pPr>
      <w:spacing w:after="0" w:line="240" w:lineRule="auto"/>
    </w:pPr>
    <w:rPr>
      <w:rFonts w:ascii="Arial" w:eastAsia="Times New Roman" w:hAnsi="Arial" w:cs="Arial"/>
    </w:rPr>
  </w:style>
  <w:style w:type="paragraph" w:customStyle="1" w:styleId="31F895215189485FBDF402B783B2C821">
    <w:name w:val="31F895215189485FBDF402B783B2C821"/>
    <w:rsid w:val="00E102D0"/>
    <w:pPr>
      <w:spacing w:after="0" w:line="240" w:lineRule="auto"/>
    </w:pPr>
    <w:rPr>
      <w:rFonts w:ascii="Arial" w:eastAsia="Times New Roman" w:hAnsi="Arial" w:cs="Arial"/>
    </w:rPr>
  </w:style>
  <w:style w:type="paragraph" w:customStyle="1" w:styleId="18CE7581D28D45C282D7A4744F8DBDAE">
    <w:name w:val="18CE7581D28D45C282D7A4744F8DBDAE"/>
    <w:rsid w:val="00E102D0"/>
    <w:pPr>
      <w:spacing w:after="0" w:line="240" w:lineRule="auto"/>
    </w:pPr>
    <w:rPr>
      <w:rFonts w:ascii="Arial" w:eastAsia="Times New Roman" w:hAnsi="Arial" w:cs="Arial"/>
    </w:rPr>
  </w:style>
  <w:style w:type="paragraph" w:customStyle="1" w:styleId="2769947A70604F158FDEA962DA1CDAE7">
    <w:name w:val="2769947A70604F158FDEA962DA1CDAE7"/>
    <w:rsid w:val="00E102D0"/>
    <w:pPr>
      <w:spacing w:after="0" w:line="240" w:lineRule="auto"/>
    </w:pPr>
    <w:rPr>
      <w:rFonts w:ascii="Arial" w:eastAsia="Times New Roman" w:hAnsi="Arial" w:cs="Arial"/>
    </w:rPr>
  </w:style>
  <w:style w:type="paragraph" w:customStyle="1" w:styleId="E39E4690FC47428DA6A77374E3D15F62">
    <w:name w:val="E39E4690FC47428DA6A77374E3D15F62"/>
    <w:rsid w:val="00E102D0"/>
    <w:pPr>
      <w:spacing w:after="0" w:line="240" w:lineRule="auto"/>
    </w:pPr>
    <w:rPr>
      <w:rFonts w:ascii="Arial" w:eastAsia="Times New Roman" w:hAnsi="Arial" w:cs="Arial"/>
    </w:rPr>
  </w:style>
  <w:style w:type="paragraph" w:customStyle="1" w:styleId="ECAA21CBD9FF4348B8BA5600480A201A">
    <w:name w:val="ECAA21CBD9FF4348B8BA5600480A201A"/>
    <w:rsid w:val="00E102D0"/>
    <w:pPr>
      <w:spacing w:after="0" w:line="240" w:lineRule="auto"/>
    </w:pPr>
    <w:rPr>
      <w:rFonts w:ascii="Arial" w:eastAsia="Times New Roman" w:hAnsi="Arial" w:cs="Arial"/>
    </w:rPr>
  </w:style>
  <w:style w:type="paragraph" w:customStyle="1" w:styleId="8D45B139F81440FBBCA694E4BDB200CB">
    <w:name w:val="8D45B139F81440FBBCA694E4BDB200CB"/>
    <w:rsid w:val="00E102D0"/>
    <w:pPr>
      <w:spacing w:after="0" w:line="240" w:lineRule="auto"/>
    </w:pPr>
    <w:rPr>
      <w:rFonts w:ascii="Arial" w:eastAsia="Times New Roman" w:hAnsi="Arial" w:cs="Arial"/>
    </w:rPr>
  </w:style>
  <w:style w:type="paragraph" w:customStyle="1" w:styleId="952BA144AE2F4D7B8A62B2856AEE2727">
    <w:name w:val="952BA144AE2F4D7B8A62B2856AEE2727"/>
    <w:rsid w:val="00E102D0"/>
    <w:pPr>
      <w:spacing w:after="0" w:line="240" w:lineRule="auto"/>
    </w:pPr>
    <w:rPr>
      <w:rFonts w:ascii="Arial" w:eastAsia="Times New Roman" w:hAnsi="Arial" w:cs="Arial"/>
    </w:rPr>
  </w:style>
  <w:style w:type="paragraph" w:customStyle="1" w:styleId="60943EBBF10D4F4FA56DB85C0BC8E49B">
    <w:name w:val="60943EBBF10D4F4FA56DB85C0BC8E49B"/>
    <w:rsid w:val="00E102D0"/>
    <w:pPr>
      <w:spacing w:after="0" w:line="240" w:lineRule="auto"/>
    </w:pPr>
    <w:rPr>
      <w:rFonts w:ascii="Arial" w:eastAsia="Times New Roman" w:hAnsi="Arial" w:cs="Arial"/>
    </w:rPr>
  </w:style>
  <w:style w:type="paragraph" w:customStyle="1" w:styleId="715F8C19BB774FFEB5BF7425CF437F1A">
    <w:name w:val="715F8C19BB774FFEB5BF7425CF437F1A"/>
    <w:rsid w:val="00E102D0"/>
    <w:pPr>
      <w:spacing w:after="0" w:line="240" w:lineRule="auto"/>
    </w:pPr>
    <w:rPr>
      <w:rFonts w:ascii="Arial" w:eastAsia="Times New Roman" w:hAnsi="Arial" w:cs="Arial"/>
    </w:rPr>
  </w:style>
  <w:style w:type="paragraph" w:customStyle="1" w:styleId="5C9BFA02353E47698EAB2C8591593687">
    <w:name w:val="5C9BFA02353E47698EAB2C8591593687"/>
    <w:rsid w:val="00E102D0"/>
    <w:pPr>
      <w:spacing w:after="0" w:line="240" w:lineRule="auto"/>
    </w:pPr>
    <w:rPr>
      <w:rFonts w:ascii="Arial" w:eastAsia="Times New Roman" w:hAnsi="Arial" w:cs="Arial"/>
    </w:rPr>
  </w:style>
  <w:style w:type="paragraph" w:customStyle="1" w:styleId="07E3500394AD41E49D4AEDC41223848C">
    <w:name w:val="07E3500394AD41E49D4AEDC41223848C"/>
    <w:rsid w:val="00E102D0"/>
    <w:pPr>
      <w:spacing w:after="0" w:line="240" w:lineRule="auto"/>
    </w:pPr>
    <w:rPr>
      <w:rFonts w:ascii="Arial" w:eastAsia="Times New Roman" w:hAnsi="Arial" w:cs="Arial"/>
    </w:rPr>
  </w:style>
  <w:style w:type="paragraph" w:customStyle="1" w:styleId="E6C278DB6F0F498D9C9673724DB419A9">
    <w:name w:val="E6C278DB6F0F498D9C9673724DB419A9"/>
    <w:rsid w:val="00E102D0"/>
    <w:pPr>
      <w:spacing w:after="0" w:line="240" w:lineRule="auto"/>
    </w:pPr>
    <w:rPr>
      <w:rFonts w:ascii="Arial" w:eastAsia="Times New Roman" w:hAnsi="Arial" w:cs="Arial"/>
    </w:rPr>
  </w:style>
  <w:style w:type="paragraph" w:customStyle="1" w:styleId="AD9BC255A9744C9FAE461481CB3DA0EF">
    <w:name w:val="AD9BC255A9744C9FAE461481CB3DA0EF"/>
    <w:rsid w:val="00E102D0"/>
    <w:pPr>
      <w:spacing w:after="0" w:line="240" w:lineRule="auto"/>
    </w:pPr>
    <w:rPr>
      <w:rFonts w:ascii="Arial" w:eastAsia="Times New Roman" w:hAnsi="Arial" w:cs="Arial"/>
    </w:rPr>
  </w:style>
  <w:style w:type="paragraph" w:customStyle="1" w:styleId="D920FEA68EAD4FC38FFC728BFB5AF06F">
    <w:name w:val="D920FEA68EAD4FC38FFC728BFB5AF06F"/>
    <w:rsid w:val="00E102D0"/>
    <w:pPr>
      <w:spacing w:after="0" w:line="240" w:lineRule="auto"/>
    </w:pPr>
    <w:rPr>
      <w:rFonts w:ascii="Arial" w:eastAsia="Times New Roman" w:hAnsi="Arial" w:cs="Arial"/>
    </w:rPr>
  </w:style>
  <w:style w:type="paragraph" w:customStyle="1" w:styleId="5F93E7F3F502484E8D4BD4014AD72655">
    <w:name w:val="5F93E7F3F502484E8D4BD4014AD72655"/>
    <w:rsid w:val="00E102D0"/>
    <w:pPr>
      <w:spacing w:after="0" w:line="240" w:lineRule="auto"/>
    </w:pPr>
    <w:rPr>
      <w:rFonts w:ascii="Arial" w:eastAsia="Times New Roman" w:hAnsi="Arial" w:cs="Arial"/>
    </w:rPr>
  </w:style>
  <w:style w:type="paragraph" w:customStyle="1" w:styleId="17D3830234354E4CBA6774BC2277F6F3">
    <w:name w:val="17D3830234354E4CBA6774BC2277F6F3"/>
    <w:rsid w:val="00E102D0"/>
    <w:pPr>
      <w:spacing w:after="0" w:line="240" w:lineRule="auto"/>
    </w:pPr>
    <w:rPr>
      <w:rFonts w:ascii="Arial" w:eastAsia="Times New Roman" w:hAnsi="Arial" w:cs="Arial"/>
    </w:rPr>
  </w:style>
  <w:style w:type="paragraph" w:customStyle="1" w:styleId="A5790CBBA2754BD8A4F62DEBDA26AACE">
    <w:name w:val="A5790CBBA2754BD8A4F62DEBDA26AACE"/>
    <w:rsid w:val="00E102D0"/>
    <w:pPr>
      <w:spacing w:after="0" w:line="240" w:lineRule="auto"/>
    </w:pPr>
    <w:rPr>
      <w:rFonts w:ascii="Arial" w:eastAsia="Times New Roman" w:hAnsi="Arial" w:cs="Arial"/>
    </w:rPr>
  </w:style>
  <w:style w:type="paragraph" w:customStyle="1" w:styleId="63E81D0C579B45E19324B66E0883F088">
    <w:name w:val="63E81D0C579B45E19324B66E0883F088"/>
    <w:rsid w:val="00E102D0"/>
    <w:pPr>
      <w:spacing w:after="0" w:line="240" w:lineRule="auto"/>
    </w:pPr>
    <w:rPr>
      <w:rFonts w:ascii="Arial" w:eastAsia="Times New Roman" w:hAnsi="Arial" w:cs="Arial"/>
    </w:rPr>
  </w:style>
  <w:style w:type="paragraph" w:customStyle="1" w:styleId="B05E5B464F4F450BA884400BA8257F65">
    <w:name w:val="B05E5B464F4F450BA884400BA8257F65"/>
    <w:rsid w:val="00E102D0"/>
    <w:pPr>
      <w:spacing w:after="0" w:line="240" w:lineRule="auto"/>
    </w:pPr>
    <w:rPr>
      <w:rFonts w:ascii="Arial" w:eastAsia="Times New Roman" w:hAnsi="Arial" w:cs="Arial"/>
    </w:rPr>
  </w:style>
  <w:style w:type="paragraph" w:customStyle="1" w:styleId="F04BC578CED64CDB8F9CAEDE19EE1F7E">
    <w:name w:val="F04BC578CED64CDB8F9CAEDE19EE1F7E"/>
    <w:rsid w:val="00E102D0"/>
    <w:pPr>
      <w:spacing w:after="0" w:line="240" w:lineRule="auto"/>
    </w:pPr>
    <w:rPr>
      <w:rFonts w:ascii="Arial" w:eastAsia="Times New Roman" w:hAnsi="Arial" w:cs="Arial"/>
    </w:rPr>
  </w:style>
  <w:style w:type="paragraph" w:customStyle="1" w:styleId="74F2E0FA042249988D643AA0E7488E28">
    <w:name w:val="74F2E0FA042249988D643AA0E7488E28"/>
    <w:rsid w:val="00E102D0"/>
    <w:pPr>
      <w:spacing w:after="0" w:line="240" w:lineRule="auto"/>
    </w:pPr>
    <w:rPr>
      <w:rFonts w:ascii="Arial" w:eastAsia="Times New Roman" w:hAnsi="Arial" w:cs="Arial"/>
    </w:rPr>
  </w:style>
  <w:style w:type="paragraph" w:customStyle="1" w:styleId="DFD435520477469AAB0EAC78C8FFBF93">
    <w:name w:val="DFD435520477469AAB0EAC78C8FFBF93"/>
    <w:rsid w:val="00E102D0"/>
    <w:pPr>
      <w:spacing w:after="0" w:line="240" w:lineRule="auto"/>
    </w:pPr>
    <w:rPr>
      <w:rFonts w:ascii="Arial" w:eastAsia="Times New Roman" w:hAnsi="Arial" w:cs="Arial"/>
    </w:rPr>
  </w:style>
  <w:style w:type="paragraph" w:customStyle="1" w:styleId="AB4E922BF4544F92925485D08B652673">
    <w:name w:val="AB4E922BF4544F92925485D08B652673"/>
    <w:rsid w:val="00E102D0"/>
    <w:pPr>
      <w:spacing w:after="0" w:line="240" w:lineRule="auto"/>
    </w:pPr>
    <w:rPr>
      <w:rFonts w:ascii="Arial" w:eastAsia="Times New Roman" w:hAnsi="Arial" w:cs="Arial"/>
    </w:rPr>
  </w:style>
  <w:style w:type="paragraph" w:customStyle="1" w:styleId="F459B46FB6E54D3EB9755C55B3C9F08D">
    <w:name w:val="F459B46FB6E54D3EB9755C55B3C9F08D"/>
    <w:rsid w:val="00E102D0"/>
    <w:pPr>
      <w:spacing w:after="0" w:line="240" w:lineRule="auto"/>
    </w:pPr>
    <w:rPr>
      <w:rFonts w:ascii="Arial" w:eastAsia="Times New Roman" w:hAnsi="Arial" w:cs="Arial"/>
    </w:rPr>
  </w:style>
  <w:style w:type="paragraph" w:customStyle="1" w:styleId="5C387F05EB734048A7CB7E783B7A3710">
    <w:name w:val="5C387F05EB734048A7CB7E783B7A3710"/>
    <w:rsid w:val="00E102D0"/>
    <w:pPr>
      <w:spacing w:after="0" w:line="240" w:lineRule="auto"/>
    </w:pPr>
    <w:rPr>
      <w:rFonts w:ascii="Arial" w:eastAsia="Times New Roman" w:hAnsi="Arial" w:cs="Arial"/>
    </w:rPr>
  </w:style>
  <w:style w:type="paragraph" w:customStyle="1" w:styleId="9537E7568B484F38A7F903D6AAD75E7A">
    <w:name w:val="9537E7568B484F38A7F903D6AAD75E7A"/>
    <w:rsid w:val="00E102D0"/>
    <w:pPr>
      <w:spacing w:after="0" w:line="240" w:lineRule="auto"/>
    </w:pPr>
    <w:rPr>
      <w:rFonts w:ascii="Arial" w:eastAsia="Times New Roman" w:hAnsi="Arial" w:cs="Arial"/>
    </w:rPr>
  </w:style>
  <w:style w:type="paragraph" w:customStyle="1" w:styleId="DE24CAFE1E6E4CCD860FA11B87A41B6E">
    <w:name w:val="DE24CAFE1E6E4CCD860FA11B87A41B6E"/>
    <w:rsid w:val="00E102D0"/>
    <w:pPr>
      <w:spacing w:after="0" w:line="240" w:lineRule="auto"/>
    </w:pPr>
    <w:rPr>
      <w:rFonts w:ascii="Arial" w:eastAsia="Times New Roman" w:hAnsi="Arial" w:cs="Arial"/>
    </w:rPr>
  </w:style>
  <w:style w:type="paragraph" w:customStyle="1" w:styleId="7BFC67AE848F4FA3AB4CEF49818002DA">
    <w:name w:val="7BFC67AE848F4FA3AB4CEF49818002DA"/>
    <w:rsid w:val="00E102D0"/>
    <w:pPr>
      <w:spacing w:after="0" w:line="240" w:lineRule="auto"/>
    </w:pPr>
    <w:rPr>
      <w:rFonts w:ascii="Arial" w:eastAsia="Times New Roman" w:hAnsi="Arial" w:cs="Arial"/>
    </w:rPr>
  </w:style>
  <w:style w:type="paragraph" w:customStyle="1" w:styleId="C7B4D1D3BD5646EAA3D8601879337D42">
    <w:name w:val="C7B4D1D3BD5646EAA3D8601879337D42"/>
    <w:rsid w:val="00E102D0"/>
    <w:pPr>
      <w:spacing w:after="0" w:line="240" w:lineRule="auto"/>
    </w:pPr>
    <w:rPr>
      <w:rFonts w:ascii="Arial" w:eastAsia="Times New Roman" w:hAnsi="Arial" w:cs="Arial"/>
    </w:rPr>
  </w:style>
  <w:style w:type="paragraph" w:customStyle="1" w:styleId="891E69044B004EF4B773B1F8844363EA">
    <w:name w:val="891E69044B004EF4B773B1F8844363EA"/>
    <w:rsid w:val="00E102D0"/>
    <w:pPr>
      <w:spacing w:after="0" w:line="240" w:lineRule="auto"/>
    </w:pPr>
    <w:rPr>
      <w:rFonts w:ascii="Arial" w:eastAsia="Times New Roman" w:hAnsi="Arial" w:cs="Arial"/>
    </w:rPr>
  </w:style>
  <w:style w:type="paragraph" w:customStyle="1" w:styleId="740F7B7C940C4323A3EF231A6F7641F6">
    <w:name w:val="740F7B7C940C4323A3EF231A6F7641F6"/>
    <w:rsid w:val="00E102D0"/>
    <w:pPr>
      <w:spacing w:after="0" w:line="240" w:lineRule="auto"/>
    </w:pPr>
    <w:rPr>
      <w:rFonts w:ascii="Arial" w:eastAsia="Times New Roman" w:hAnsi="Arial" w:cs="Arial"/>
    </w:rPr>
  </w:style>
  <w:style w:type="paragraph" w:customStyle="1" w:styleId="525BB4FF31EC4B20B64652C93F5D0D94">
    <w:name w:val="525BB4FF31EC4B20B64652C93F5D0D94"/>
    <w:rsid w:val="00E102D0"/>
    <w:pPr>
      <w:spacing w:after="0" w:line="240" w:lineRule="auto"/>
    </w:pPr>
    <w:rPr>
      <w:rFonts w:ascii="Arial" w:eastAsia="Times New Roman" w:hAnsi="Arial" w:cs="Arial"/>
    </w:rPr>
  </w:style>
  <w:style w:type="paragraph" w:customStyle="1" w:styleId="57CCDDD102D745C0A17EA5B101B5FF94">
    <w:name w:val="57CCDDD102D745C0A17EA5B101B5FF94"/>
    <w:rsid w:val="00E102D0"/>
    <w:pPr>
      <w:spacing w:after="0" w:line="240" w:lineRule="auto"/>
    </w:pPr>
    <w:rPr>
      <w:rFonts w:ascii="Arial" w:eastAsia="Times New Roman" w:hAnsi="Arial" w:cs="Arial"/>
    </w:rPr>
  </w:style>
  <w:style w:type="paragraph" w:customStyle="1" w:styleId="55F59EDE50814A5DA823810B523D12F3">
    <w:name w:val="55F59EDE50814A5DA823810B523D12F3"/>
    <w:rsid w:val="00E102D0"/>
    <w:pPr>
      <w:spacing w:after="0" w:line="240" w:lineRule="auto"/>
    </w:pPr>
    <w:rPr>
      <w:rFonts w:ascii="Arial" w:eastAsia="Times New Roman" w:hAnsi="Arial" w:cs="Arial"/>
    </w:rPr>
  </w:style>
  <w:style w:type="paragraph" w:customStyle="1" w:styleId="611834A64B224ABA9F453946BCC21A1F">
    <w:name w:val="611834A64B224ABA9F453946BCC21A1F"/>
    <w:rsid w:val="00E102D0"/>
    <w:pPr>
      <w:spacing w:after="0" w:line="240" w:lineRule="auto"/>
    </w:pPr>
    <w:rPr>
      <w:rFonts w:ascii="Arial" w:eastAsia="Times New Roman" w:hAnsi="Arial" w:cs="Arial"/>
    </w:rPr>
  </w:style>
  <w:style w:type="paragraph" w:customStyle="1" w:styleId="D8071E1E89E44B38BC531D58B0E9EBFD">
    <w:name w:val="D8071E1E89E44B38BC531D58B0E9EBFD"/>
    <w:rsid w:val="00E102D0"/>
    <w:pPr>
      <w:spacing w:after="0" w:line="240" w:lineRule="auto"/>
    </w:pPr>
    <w:rPr>
      <w:rFonts w:ascii="Arial" w:eastAsia="Times New Roman" w:hAnsi="Arial" w:cs="Arial"/>
    </w:rPr>
  </w:style>
  <w:style w:type="paragraph" w:customStyle="1" w:styleId="5789E877E0A540D5AF9760C376ABE127">
    <w:name w:val="5789E877E0A540D5AF9760C376ABE127"/>
    <w:rsid w:val="00E102D0"/>
    <w:pPr>
      <w:spacing w:after="0" w:line="240" w:lineRule="auto"/>
    </w:pPr>
    <w:rPr>
      <w:rFonts w:ascii="Arial" w:eastAsia="Times New Roman" w:hAnsi="Arial" w:cs="Arial"/>
    </w:rPr>
  </w:style>
  <w:style w:type="paragraph" w:customStyle="1" w:styleId="4C61942C07774235BA36F3BE8E959410">
    <w:name w:val="4C61942C07774235BA36F3BE8E959410"/>
    <w:rsid w:val="00E102D0"/>
    <w:pPr>
      <w:spacing w:after="0" w:line="240" w:lineRule="auto"/>
    </w:pPr>
    <w:rPr>
      <w:rFonts w:ascii="Arial" w:eastAsia="Times New Roman" w:hAnsi="Arial" w:cs="Arial"/>
    </w:rPr>
  </w:style>
  <w:style w:type="paragraph" w:customStyle="1" w:styleId="C541BF47A1274A3BBD5C3323EBFEED00">
    <w:name w:val="C541BF47A1274A3BBD5C3323EBFEED00"/>
    <w:rsid w:val="00E102D0"/>
    <w:pPr>
      <w:spacing w:after="0" w:line="240" w:lineRule="auto"/>
    </w:pPr>
    <w:rPr>
      <w:rFonts w:ascii="Arial" w:eastAsia="Times New Roman" w:hAnsi="Arial" w:cs="Arial"/>
    </w:rPr>
  </w:style>
  <w:style w:type="paragraph" w:customStyle="1" w:styleId="72082869BCA541558E7096223CAEFEF1">
    <w:name w:val="72082869BCA541558E7096223CAEFEF1"/>
    <w:rsid w:val="00E102D0"/>
    <w:pPr>
      <w:spacing w:after="0" w:line="240" w:lineRule="auto"/>
    </w:pPr>
    <w:rPr>
      <w:rFonts w:ascii="Arial" w:eastAsia="Times New Roman" w:hAnsi="Arial" w:cs="Arial"/>
    </w:rPr>
  </w:style>
  <w:style w:type="paragraph" w:customStyle="1" w:styleId="123CC0BD57564422B7359C0A172E68C3">
    <w:name w:val="123CC0BD57564422B7359C0A172E68C3"/>
    <w:rsid w:val="00E102D0"/>
    <w:pPr>
      <w:spacing w:after="0" w:line="240" w:lineRule="auto"/>
    </w:pPr>
    <w:rPr>
      <w:rFonts w:ascii="Arial" w:eastAsia="Times New Roman" w:hAnsi="Arial" w:cs="Arial"/>
    </w:rPr>
  </w:style>
  <w:style w:type="paragraph" w:customStyle="1" w:styleId="62D9A7F92B504C28B8693ECDF2743E47">
    <w:name w:val="62D9A7F92B504C28B8693ECDF2743E47"/>
    <w:rsid w:val="00E102D0"/>
    <w:pPr>
      <w:spacing w:after="0" w:line="240" w:lineRule="auto"/>
    </w:pPr>
    <w:rPr>
      <w:rFonts w:ascii="Arial" w:eastAsia="Times New Roman" w:hAnsi="Arial" w:cs="Arial"/>
    </w:rPr>
  </w:style>
  <w:style w:type="paragraph" w:customStyle="1" w:styleId="8D99163081554229A9564496E3AACFED">
    <w:name w:val="8D99163081554229A9564496E3AACFED"/>
    <w:rsid w:val="00E102D0"/>
    <w:pPr>
      <w:spacing w:after="0" w:line="240" w:lineRule="auto"/>
    </w:pPr>
    <w:rPr>
      <w:rFonts w:ascii="Arial" w:eastAsia="Times New Roman" w:hAnsi="Arial" w:cs="Arial"/>
    </w:rPr>
  </w:style>
  <w:style w:type="paragraph" w:customStyle="1" w:styleId="8CFEA4BB3ABE402D99885E58FF3BB5B0">
    <w:name w:val="8CFEA4BB3ABE402D99885E58FF3BB5B0"/>
    <w:rsid w:val="00E102D0"/>
    <w:pPr>
      <w:spacing w:after="0" w:line="240" w:lineRule="auto"/>
    </w:pPr>
    <w:rPr>
      <w:rFonts w:ascii="Arial" w:eastAsia="Times New Roman" w:hAnsi="Arial" w:cs="Arial"/>
    </w:rPr>
  </w:style>
  <w:style w:type="paragraph" w:customStyle="1" w:styleId="A05207C8995E498193D139FB279171F2">
    <w:name w:val="A05207C8995E498193D139FB279171F2"/>
    <w:rsid w:val="00E102D0"/>
    <w:pPr>
      <w:spacing w:after="0" w:line="240" w:lineRule="auto"/>
    </w:pPr>
    <w:rPr>
      <w:rFonts w:ascii="Arial" w:eastAsia="Times New Roman" w:hAnsi="Arial" w:cs="Arial"/>
    </w:rPr>
  </w:style>
  <w:style w:type="paragraph" w:customStyle="1" w:styleId="47233FE74AB34E8CBB369EEB96FAF03E">
    <w:name w:val="47233FE74AB34E8CBB369EEB96FAF03E"/>
    <w:rsid w:val="00E102D0"/>
    <w:pPr>
      <w:spacing w:after="0" w:line="240" w:lineRule="auto"/>
    </w:pPr>
    <w:rPr>
      <w:rFonts w:ascii="Arial" w:eastAsia="Times New Roman" w:hAnsi="Arial" w:cs="Arial"/>
    </w:rPr>
  </w:style>
  <w:style w:type="paragraph" w:customStyle="1" w:styleId="347EDA3843AE40CEADEC47E9BC97A436">
    <w:name w:val="347EDA3843AE40CEADEC47E9BC97A436"/>
    <w:rsid w:val="00E102D0"/>
    <w:pPr>
      <w:spacing w:after="0" w:line="240" w:lineRule="auto"/>
    </w:pPr>
    <w:rPr>
      <w:rFonts w:ascii="Arial" w:eastAsia="Times New Roman" w:hAnsi="Arial" w:cs="Arial"/>
    </w:rPr>
  </w:style>
  <w:style w:type="paragraph" w:customStyle="1" w:styleId="59140C54B5BC4F14BBFEC4E31F498B42">
    <w:name w:val="59140C54B5BC4F14BBFEC4E31F498B42"/>
    <w:rsid w:val="00E102D0"/>
    <w:pPr>
      <w:spacing w:after="0" w:line="240" w:lineRule="auto"/>
    </w:pPr>
    <w:rPr>
      <w:rFonts w:ascii="Arial" w:eastAsia="Times New Roman" w:hAnsi="Arial" w:cs="Arial"/>
    </w:rPr>
  </w:style>
  <w:style w:type="paragraph" w:customStyle="1" w:styleId="DCDC6D911AF34B9C9E6F12B886C241CB">
    <w:name w:val="DCDC6D911AF34B9C9E6F12B886C241CB"/>
    <w:rsid w:val="00E102D0"/>
    <w:pPr>
      <w:spacing w:after="0" w:line="240" w:lineRule="auto"/>
    </w:pPr>
    <w:rPr>
      <w:rFonts w:ascii="Arial" w:eastAsia="Times New Roman" w:hAnsi="Arial" w:cs="Arial"/>
    </w:rPr>
  </w:style>
  <w:style w:type="paragraph" w:customStyle="1" w:styleId="CE8F49AE8CA248018C88926A65E92240">
    <w:name w:val="CE8F49AE8CA248018C88926A65E92240"/>
    <w:rsid w:val="00E102D0"/>
    <w:pPr>
      <w:spacing w:after="0" w:line="240" w:lineRule="auto"/>
    </w:pPr>
    <w:rPr>
      <w:rFonts w:ascii="Arial" w:eastAsia="Times New Roman" w:hAnsi="Arial" w:cs="Arial"/>
    </w:rPr>
  </w:style>
  <w:style w:type="paragraph" w:customStyle="1" w:styleId="2D5DBBCE566C4715851B3EAFD076099C">
    <w:name w:val="2D5DBBCE566C4715851B3EAFD076099C"/>
    <w:rsid w:val="00E102D0"/>
    <w:pPr>
      <w:spacing w:after="0" w:line="240" w:lineRule="auto"/>
    </w:pPr>
    <w:rPr>
      <w:rFonts w:ascii="Arial" w:eastAsia="Times New Roman" w:hAnsi="Arial" w:cs="Arial"/>
    </w:rPr>
  </w:style>
  <w:style w:type="paragraph" w:customStyle="1" w:styleId="4222692DBF56455C83EECB4257D4E982">
    <w:name w:val="4222692DBF56455C83EECB4257D4E982"/>
    <w:rsid w:val="00E102D0"/>
    <w:pPr>
      <w:spacing w:after="0" w:line="240" w:lineRule="auto"/>
    </w:pPr>
    <w:rPr>
      <w:rFonts w:ascii="Arial" w:eastAsia="Times New Roman" w:hAnsi="Arial" w:cs="Arial"/>
    </w:rPr>
  </w:style>
  <w:style w:type="paragraph" w:customStyle="1" w:styleId="20E51367DB994672904DA44B8F6A16C7">
    <w:name w:val="20E51367DB994672904DA44B8F6A16C7"/>
    <w:rsid w:val="00E102D0"/>
    <w:pPr>
      <w:spacing w:after="0" w:line="240" w:lineRule="auto"/>
    </w:pPr>
    <w:rPr>
      <w:rFonts w:ascii="Arial" w:eastAsia="Times New Roman" w:hAnsi="Arial" w:cs="Arial"/>
    </w:rPr>
  </w:style>
  <w:style w:type="paragraph" w:customStyle="1" w:styleId="B777151B64FC4B148A04C81F79368570">
    <w:name w:val="B777151B64FC4B148A04C81F79368570"/>
    <w:rsid w:val="00E102D0"/>
    <w:pPr>
      <w:spacing w:after="0" w:line="240" w:lineRule="auto"/>
    </w:pPr>
    <w:rPr>
      <w:rFonts w:ascii="Arial" w:eastAsia="Times New Roman" w:hAnsi="Arial" w:cs="Arial"/>
    </w:rPr>
  </w:style>
  <w:style w:type="paragraph" w:customStyle="1" w:styleId="6994DC044B604B5D9ADB683113CF3B32">
    <w:name w:val="6994DC044B604B5D9ADB683113CF3B32"/>
    <w:rsid w:val="00E102D0"/>
    <w:pPr>
      <w:spacing w:after="0" w:line="240" w:lineRule="auto"/>
    </w:pPr>
    <w:rPr>
      <w:rFonts w:ascii="Arial" w:eastAsia="Times New Roman" w:hAnsi="Arial" w:cs="Arial"/>
    </w:rPr>
  </w:style>
  <w:style w:type="paragraph" w:customStyle="1" w:styleId="022F08123ED24B3890E11B3361155DD8">
    <w:name w:val="022F08123ED24B3890E11B3361155DD8"/>
    <w:rsid w:val="00E102D0"/>
    <w:pPr>
      <w:spacing w:after="0" w:line="240" w:lineRule="auto"/>
    </w:pPr>
    <w:rPr>
      <w:rFonts w:ascii="Arial" w:eastAsia="Times New Roman" w:hAnsi="Arial" w:cs="Arial"/>
    </w:rPr>
  </w:style>
  <w:style w:type="paragraph" w:customStyle="1" w:styleId="100A5D681FE84AA68A4407B9B8E5C6C4">
    <w:name w:val="100A5D681FE84AA68A4407B9B8E5C6C4"/>
    <w:rsid w:val="00E102D0"/>
    <w:pPr>
      <w:spacing w:after="0" w:line="240" w:lineRule="auto"/>
    </w:pPr>
    <w:rPr>
      <w:rFonts w:ascii="Arial" w:eastAsia="Times New Roman" w:hAnsi="Arial" w:cs="Arial"/>
    </w:rPr>
  </w:style>
  <w:style w:type="paragraph" w:customStyle="1" w:styleId="836CFBBC607348B28D09271F522261D1">
    <w:name w:val="836CFBBC607348B28D09271F522261D1"/>
    <w:rsid w:val="00E102D0"/>
    <w:pPr>
      <w:spacing w:after="0" w:line="240" w:lineRule="auto"/>
    </w:pPr>
    <w:rPr>
      <w:rFonts w:ascii="Arial" w:eastAsia="Times New Roman" w:hAnsi="Arial" w:cs="Arial"/>
    </w:rPr>
  </w:style>
  <w:style w:type="paragraph" w:customStyle="1" w:styleId="6980030960F4497C9DB3C35F6A451CE4">
    <w:name w:val="6980030960F4497C9DB3C35F6A451CE4"/>
    <w:rsid w:val="00E102D0"/>
    <w:pPr>
      <w:spacing w:after="0" w:line="240" w:lineRule="auto"/>
    </w:pPr>
    <w:rPr>
      <w:rFonts w:ascii="Arial" w:eastAsia="Times New Roman" w:hAnsi="Arial" w:cs="Arial"/>
    </w:rPr>
  </w:style>
  <w:style w:type="paragraph" w:customStyle="1" w:styleId="D19DCF24A7434799815CBEB96F78C7B9">
    <w:name w:val="D19DCF24A7434799815CBEB96F78C7B9"/>
    <w:rsid w:val="00E102D0"/>
    <w:pPr>
      <w:spacing w:after="0" w:line="240" w:lineRule="auto"/>
    </w:pPr>
    <w:rPr>
      <w:rFonts w:ascii="Arial" w:eastAsia="Times New Roman" w:hAnsi="Arial" w:cs="Arial"/>
    </w:rPr>
  </w:style>
  <w:style w:type="paragraph" w:customStyle="1" w:styleId="FCE995EA4A3A4788B18CFD4F49F8CA17">
    <w:name w:val="FCE995EA4A3A4788B18CFD4F49F8CA17"/>
    <w:rsid w:val="00E102D0"/>
    <w:pPr>
      <w:spacing w:after="0" w:line="240" w:lineRule="auto"/>
    </w:pPr>
    <w:rPr>
      <w:rFonts w:ascii="Arial" w:eastAsia="Times New Roman" w:hAnsi="Arial" w:cs="Arial"/>
    </w:rPr>
  </w:style>
  <w:style w:type="paragraph" w:customStyle="1" w:styleId="A062683AB90A407CBF21F6AEC4A015FD">
    <w:name w:val="A062683AB90A407CBF21F6AEC4A015FD"/>
    <w:rsid w:val="00E102D0"/>
    <w:pPr>
      <w:spacing w:after="0" w:line="240" w:lineRule="auto"/>
    </w:pPr>
    <w:rPr>
      <w:rFonts w:ascii="Arial" w:eastAsia="Times New Roman" w:hAnsi="Arial" w:cs="Arial"/>
    </w:rPr>
  </w:style>
  <w:style w:type="paragraph" w:customStyle="1" w:styleId="D130D95B9834441DA27663389A5C277B">
    <w:name w:val="D130D95B9834441DA27663389A5C277B"/>
    <w:rsid w:val="00E102D0"/>
    <w:pPr>
      <w:spacing w:after="0" w:line="240" w:lineRule="auto"/>
    </w:pPr>
    <w:rPr>
      <w:rFonts w:ascii="Arial" w:eastAsia="Times New Roman" w:hAnsi="Arial" w:cs="Arial"/>
    </w:rPr>
  </w:style>
  <w:style w:type="paragraph" w:customStyle="1" w:styleId="B9037CFC98AA43819C2B0BC1E5922952">
    <w:name w:val="B9037CFC98AA43819C2B0BC1E5922952"/>
    <w:rsid w:val="00E102D0"/>
    <w:pPr>
      <w:spacing w:after="0" w:line="240" w:lineRule="auto"/>
    </w:pPr>
    <w:rPr>
      <w:rFonts w:ascii="Arial" w:eastAsia="Times New Roman" w:hAnsi="Arial" w:cs="Arial"/>
    </w:rPr>
  </w:style>
  <w:style w:type="paragraph" w:customStyle="1" w:styleId="1FFB773D814047049759FE76BE6FC684">
    <w:name w:val="1FFB773D814047049759FE76BE6FC684"/>
    <w:rsid w:val="00E102D0"/>
    <w:pPr>
      <w:spacing w:after="0" w:line="240" w:lineRule="auto"/>
    </w:pPr>
    <w:rPr>
      <w:rFonts w:ascii="Arial" w:eastAsia="Times New Roman" w:hAnsi="Arial" w:cs="Arial"/>
    </w:rPr>
  </w:style>
  <w:style w:type="paragraph" w:customStyle="1" w:styleId="C73FD0ED9E214D40B103E414FC1D402F">
    <w:name w:val="C73FD0ED9E214D40B103E414FC1D402F"/>
    <w:rsid w:val="00E102D0"/>
    <w:pPr>
      <w:spacing w:after="0" w:line="240" w:lineRule="auto"/>
    </w:pPr>
    <w:rPr>
      <w:rFonts w:ascii="Arial" w:eastAsia="Times New Roman" w:hAnsi="Arial" w:cs="Arial"/>
    </w:rPr>
  </w:style>
  <w:style w:type="paragraph" w:customStyle="1" w:styleId="8B07B2F779304910B807D86476E449CD">
    <w:name w:val="8B07B2F779304910B807D86476E449CD"/>
    <w:rsid w:val="00E102D0"/>
    <w:pPr>
      <w:spacing w:after="0" w:line="240" w:lineRule="auto"/>
    </w:pPr>
    <w:rPr>
      <w:rFonts w:ascii="Arial" w:eastAsia="Times New Roman" w:hAnsi="Arial" w:cs="Arial"/>
    </w:rPr>
  </w:style>
  <w:style w:type="paragraph" w:customStyle="1" w:styleId="12405D8C6D3D4EA5B56275F87A805EC0">
    <w:name w:val="12405D8C6D3D4EA5B56275F87A805EC0"/>
    <w:rsid w:val="00E102D0"/>
    <w:pPr>
      <w:spacing w:after="0" w:line="240" w:lineRule="auto"/>
    </w:pPr>
    <w:rPr>
      <w:rFonts w:ascii="Arial" w:eastAsia="Times New Roman" w:hAnsi="Arial" w:cs="Arial"/>
    </w:rPr>
  </w:style>
  <w:style w:type="paragraph" w:customStyle="1" w:styleId="E781D7D3C77349CF83A2D253481DDC87">
    <w:name w:val="E781D7D3C77349CF83A2D253481DDC87"/>
    <w:rsid w:val="00E102D0"/>
    <w:pPr>
      <w:spacing w:after="0" w:line="240" w:lineRule="auto"/>
    </w:pPr>
    <w:rPr>
      <w:rFonts w:ascii="Arial" w:eastAsia="Times New Roman" w:hAnsi="Arial" w:cs="Arial"/>
    </w:rPr>
  </w:style>
  <w:style w:type="paragraph" w:customStyle="1" w:styleId="A179E88ED9ED4FA88FFBC7C9B2E48144">
    <w:name w:val="A179E88ED9ED4FA88FFBC7C9B2E48144"/>
    <w:rsid w:val="00E102D0"/>
    <w:pPr>
      <w:spacing w:after="0" w:line="240" w:lineRule="auto"/>
    </w:pPr>
    <w:rPr>
      <w:rFonts w:ascii="Arial" w:eastAsia="Times New Roman" w:hAnsi="Arial" w:cs="Arial"/>
    </w:rPr>
  </w:style>
  <w:style w:type="paragraph" w:customStyle="1" w:styleId="9A32EE7C88EC4834A728DFD0B547115B">
    <w:name w:val="9A32EE7C88EC4834A728DFD0B547115B"/>
    <w:rsid w:val="00E102D0"/>
    <w:pPr>
      <w:spacing w:after="0" w:line="240" w:lineRule="auto"/>
    </w:pPr>
    <w:rPr>
      <w:rFonts w:ascii="Arial" w:eastAsia="Times New Roman" w:hAnsi="Arial" w:cs="Arial"/>
    </w:rPr>
  </w:style>
  <w:style w:type="paragraph" w:customStyle="1" w:styleId="6892C252F2514A98BA2189F697373DDE">
    <w:name w:val="6892C252F2514A98BA2189F697373DDE"/>
    <w:rsid w:val="00E102D0"/>
    <w:pPr>
      <w:spacing w:after="0" w:line="240" w:lineRule="auto"/>
    </w:pPr>
    <w:rPr>
      <w:rFonts w:ascii="Arial" w:eastAsia="Times New Roman" w:hAnsi="Arial" w:cs="Arial"/>
    </w:rPr>
  </w:style>
  <w:style w:type="paragraph" w:customStyle="1" w:styleId="92AD031848634CFDA22068CD23027F5B">
    <w:name w:val="92AD031848634CFDA22068CD23027F5B"/>
    <w:rsid w:val="00E102D0"/>
    <w:pPr>
      <w:spacing w:after="0" w:line="240" w:lineRule="auto"/>
    </w:pPr>
    <w:rPr>
      <w:rFonts w:ascii="Arial" w:eastAsia="Times New Roman" w:hAnsi="Arial" w:cs="Arial"/>
    </w:rPr>
  </w:style>
  <w:style w:type="paragraph" w:customStyle="1" w:styleId="514363E2EAA149939C856EFD5F96AC30">
    <w:name w:val="514363E2EAA149939C856EFD5F96AC30"/>
    <w:rsid w:val="00E102D0"/>
    <w:pPr>
      <w:spacing w:after="0" w:line="240" w:lineRule="auto"/>
    </w:pPr>
    <w:rPr>
      <w:rFonts w:ascii="Arial" w:eastAsia="Times New Roman" w:hAnsi="Arial" w:cs="Arial"/>
    </w:rPr>
  </w:style>
  <w:style w:type="paragraph" w:customStyle="1" w:styleId="D9910AEA0042431C9D1B75BBAB118A91">
    <w:name w:val="D9910AEA0042431C9D1B75BBAB118A91"/>
    <w:rsid w:val="00E102D0"/>
    <w:pPr>
      <w:spacing w:after="0" w:line="240" w:lineRule="auto"/>
    </w:pPr>
    <w:rPr>
      <w:rFonts w:ascii="Arial" w:eastAsia="Times New Roman" w:hAnsi="Arial" w:cs="Arial"/>
    </w:rPr>
  </w:style>
  <w:style w:type="paragraph" w:customStyle="1" w:styleId="B36F9498A63A44118F127DD6F9C46855">
    <w:name w:val="B36F9498A63A44118F127DD6F9C46855"/>
    <w:rsid w:val="00E102D0"/>
    <w:pPr>
      <w:spacing w:after="0" w:line="240" w:lineRule="auto"/>
    </w:pPr>
    <w:rPr>
      <w:rFonts w:ascii="Arial" w:eastAsia="Times New Roman" w:hAnsi="Arial" w:cs="Arial"/>
    </w:rPr>
  </w:style>
  <w:style w:type="paragraph" w:customStyle="1" w:styleId="83DCC34BC478427A938912C59B32B82A">
    <w:name w:val="83DCC34BC478427A938912C59B32B82A"/>
    <w:rsid w:val="00E102D0"/>
    <w:pPr>
      <w:spacing w:after="0" w:line="240" w:lineRule="auto"/>
    </w:pPr>
    <w:rPr>
      <w:rFonts w:ascii="Arial" w:eastAsia="Times New Roman" w:hAnsi="Arial" w:cs="Arial"/>
    </w:rPr>
  </w:style>
  <w:style w:type="paragraph" w:customStyle="1" w:styleId="1250A9E500A843929577E4EC83B6EB31">
    <w:name w:val="1250A9E500A843929577E4EC83B6EB31"/>
    <w:rsid w:val="00E102D0"/>
    <w:pPr>
      <w:spacing w:after="0" w:line="240" w:lineRule="auto"/>
    </w:pPr>
    <w:rPr>
      <w:rFonts w:ascii="Arial" w:eastAsia="Times New Roman" w:hAnsi="Arial" w:cs="Arial"/>
    </w:rPr>
  </w:style>
  <w:style w:type="paragraph" w:customStyle="1" w:styleId="AC660577B05B4F9D87592AEB677AD76C">
    <w:name w:val="AC660577B05B4F9D87592AEB677AD76C"/>
    <w:rsid w:val="00E102D0"/>
    <w:pPr>
      <w:spacing w:after="0" w:line="240" w:lineRule="auto"/>
    </w:pPr>
    <w:rPr>
      <w:rFonts w:ascii="Arial" w:eastAsia="Times New Roman" w:hAnsi="Arial" w:cs="Arial"/>
    </w:rPr>
  </w:style>
  <w:style w:type="paragraph" w:customStyle="1" w:styleId="005DCFF598F34BE8849E2E11758A461D">
    <w:name w:val="005DCFF598F34BE8849E2E11758A461D"/>
    <w:rsid w:val="00E102D0"/>
    <w:pPr>
      <w:spacing w:after="0" w:line="240" w:lineRule="auto"/>
    </w:pPr>
    <w:rPr>
      <w:rFonts w:ascii="Arial" w:eastAsia="Times New Roman" w:hAnsi="Arial" w:cs="Arial"/>
    </w:rPr>
  </w:style>
  <w:style w:type="paragraph" w:customStyle="1" w:styleId="AA391B0D331047C48A4208EEFDC5959A">
    <w:name w:val="AA391B0D331047C48A4208EEFDC5959A"/>
    <w:rsid w:val="00E102D0"/>
    <w:pPr>
      <w:spacing w:after="0" w:line="240" w:lineRule="auto"/>
    </w:pPr>
    <w:rPr>
      <w:rFonts w:ascii="Arial" w:eastAsia="Times New Roman" w:hAnsi="Arial" w:cs="Arial"/>
    </w:rPr>
  </w:style>
  <w:style w:type="paragraph" w:customStyle="1" w:styleId="64934773974B47529536E22321A9FBD7">
    <w:name w:val="64934773974B47529536E22321A9FBD7"/>
    <w:rsid w:val="00E102D0"/>
    <w:pPr>
      <w:spacing w:after="0" w:line="240" w:lineRule="auto"/>
    </w:pPr>
    <w:rPr>
      <w:rFonts w:ascii="Arial" w:eastAsia="Times New Roman" w:hAnsi="Arial" w:cs="Arial"/>
    </w:rPr>
  </w:style>
  <w:style w:type="paragraph" w:customStyle="1" w:styleId="25C893268AE44C40B9B46524470DA2C7">
    <w:name w:val="25C893268AE44C40B9B46524470DA2C7"/>
    <w:rsid w:val="00E102D0"/>
    <w:pPr>
      <w:spacing w:after="0" w:line="240" w:lineRule="auto"/>
    </w:pPr>
    <w:rPr>
      <w:rFonts w:ascii="Arial" w:eastAsia="Times New Roman" w:hAnsi="Arial" w:cs="Arial"/>
    </w:rPr>
  </w:style>
  <w:style w:type="paragraph" w:customStyle="1" w:styleId="B5F4DDED7D594A09874E8864E63C3BD3">
    <w:name w:val="B5F4DDED7D594A09874E8864E63C3BD3"/>
    <w:rsid w:val="00E102D0"/>
    <w:pPr>
      <w:spacing w:after="0" w:line="240" w:lineRule="auto"/>
    </w:pPr>
    <w:rPr>
      <w:rFonts w:ascii="Arial" w:eastAsia="Times New Roman" w:hAnsi="Arial" w:cs="Arial"/>
    </w:rPr>
  </w:style>
  <w:style w:type="paragraph" w:customStyle="1" w:styleId="98C30707C507422995A442B9F5BEA84B">
    <w:name w:val="98C30707C507422995A442B9F5BEA84B"/>
    <w:rsid w:val="00E102D0"/>
    <w:pPr>
      <w:spacing w:after="0" w:line="240" w:lineRule="auto"/>
    </w:pPr>
    <w:rPr>
      <w:rFonts w:ascii="Arial" w:eastAsia="Times New Roman" w:hAnsi="Arial" w:cs="Arial"/>
    </w:rPr>
  </w:style>
  <w:style w:type="paragraph" w:customStyle="1" w:styleId="4C4A092B53514944B69D3FFBFDB855F9">
    <w:name w:val="4C4A092B53514944B69D3FFBFDB855F9"/>
    <w:rsid w:val="00E102D0"/>
    <w:pPr>
      <w:spacing w:after="0" w:line="240" w:lineRule="auto"/>
    </w:pPr>
    <w:rPr>
      <w:rFonts w:ascii="Arial" w:eastAsia="Times New Roman" w:hAnsi="Arial" w:cs="Arial"/>
    </w:rPr>
  </w:style>
  <w:style w:type="paragraph" w:customStyle="1" w:styleId="0CB22573942C47829428931B5B6FE6C5">
    <w:name w:val="0CB22573942C47829428931B5B6FE6C5"/>
    <w:rsid w:val="00E102D0"/>
    <w:pPr>
      <w:spacing w:after="0" w:line="240" w:lineRule="auto"/>
    </w:pPr>
    <w:rPr>
      <w:rFonts w:ascii="Arial" w:eastAsia="Times New Roman" w:hAnsi="Arial" w:cs="Arial"/>
    </w:rPr>
  </w:style>
  <w:style w:type="paragraph" w:customStyle="1" w:styleId="309E8DA43BBB4167A0D3EA458745B551">
    <w:name w:val="309E8DA43BBB4167A0D3EA458745B551"/>
    <w:rsid w:val="00E102D0"/>
    <w:pPr>
      <w:spacing w:after="0" w:line="240" w:lineRule="auto"/>
    </w:pPr>
    <w:rPr>
      <w:rFonts w:ascii="Arial" w:eastAsia="Times New Roman" w:hAnsi="Arial" w:cs="Arial"/>
    </w:rPr>
  </w:style>
  <w:style w:type="paragraph" w:customStyle="1" w:styleId="1B6964BCB20F4441B2BCF0E43AE6F192">
    <w:name w:val="1B6964BCB20F4441B2BCF0E43AE6F192"/>
    <w:rsid w:val="00E102D0"/>
    <w:pPr>
      <w:spacing w:after="0" w:line="240" w:lineRule="auto"/>
    </w:pPr>
    <w:rPr>
      <w:rFonts w:ascii="Arial" w:eastAsia="Times New Roman" w:hAnsi="Arial" w:cs="Arial"/>
    </w:rPr>
  </w:style>
  <w:style w:type="paragraph" w:customStyle="1" w:styleId="46A1728FF3AE4C6F942A5BCC86430E8F">
    <w:name w:val="46A1728FF3AE4C6F942A5BCC86430E8F"/>
    <w:rsid w:val="00E102D0"/>
    <w:pPr>
      <w:spacing w:after="0" w:line="240" w:lineRule="auto"/>
    </w:pPr>
    <w:rPr>
      <w:rFonts w:ascii="Arial" w:eastAsia="Times New Roman" w:hAnsi="Arial" w:cs="Arial"/>
    </w:rPr>
  </w:style>
  <w:style w:type="paragraph" w:customStyle="1" w:styleId="BF15E4813F194CC1B3E95372D948D7AF">
    <w:name w:val="BF15E4813F194CC1B3E95372D948D7AF"/>
    <w:rsid w:val="00E102D0"/>
    <w:pPr>
      <w:spacing w:after="0" w:line="240" w:lineRule="auto"/>
    </w:pPr>
    <w:rPr>
      <w:rFonts w:ascii="Arial" w:eastAsia="Times New Roman" w:hAnsi="Arial" w:cs="Arial"/>
    </w:rPr>
  </w:style>
  <w:style w:type="paragraph" w:customStyle="1" w:styleId="6D9236C9E1A44B659EBC1B0354BB0348">
    <w:name w:val="6D9236C9E1A44B659EBC1B0354BB0348"/>
    <w:rsid w:val="00E102D0"/>
    <w:pPr>
      <w:spacing w:after="0" w:line="240" w:lineRule="auto"/>
    </w:pPr>
    <w:rPr>
      <w:rFonts w:ascii="Arial" w:eastAsia="Times New Roman" w:hAnsi="Arial" w:cs="Arial"/>
    </w:rPr>
  </w:style>
  <w:style w:type="paragraph" w:customStyle="1" w:styleId="DBD267D57F11428DBA62C53B077F6F8B">
    <w:name w:val="DBD267D57F11428DBA62C53B077F6F8B"/>
    <w:rsid w:val="00E102D0"/>
    <w:pPr>
      <w:spacing w:after="0" w:line="240" w:lineRule="auto"/>
    </w:pPr>
    <w:rPr>
      <w:rFonts w:ascii="Arial" w:eastAsia="Times New Roman" w:hAnsi="Arial" w:cs="Arial"/>
    </w:rPr>
  </w:style>
  <w:style w:type="paragraph" w:customStyle="1" w:styleId="10D902015A8D47AAAE68506FBF639270">
    <w:name w:val="10D902015A8D47AAAE68506FBF639270"/>
    <w:rsid w:val="00E102D0"/>
    <w:pPr>
      <w:spacing w:after="0" w:line="240" w:lineRule="auto"/>
    </w:pPr>
    <w:rPr>
      <w:rFonts w:ascii="Arial" w:eastAsia="Times New Roman" w:hAnsi="Arial" w:cs="Arial"/>
    </w:rPr>
  </w:style>
  <w:style w:type="paragraph" w:customStyle="1" w:styleId="18F4FB15E636424B8A38CC6F42F1C4F7">
    <w:name w:val="18F4FB15E636424B8A38CC6F42F1C4F7"/>
    <w:rsid w:val="00E102D0"/>
    <w:pPr>
      <w:spacing w:after="0" w:line="240" w:lineRule="auto"/>
    </w:pPr>
    <w:rPr>
      <w:rFonts w:ascii="Arial" w:eastAsia="Times New Roman" w:hAnsi="Arial" w:cs="Arial"/>
    </w:rPr>
  </w:style>
  <w:style w:type="paragraph" w:customStyle="1" w:styleId="869C604AA6E74EFBAA19E256A083AFCF">
    <w:name w:val="869C604AA6E74EFBAA19E256A083AFCF"/>
    <w:rsid w:val="00E102D0"/>
    <w:pPr>
      <w:spacing w:after="0" w:line="240" w:lineRule="auto"/>
    </w:pPr>
    <w:rPr>
      <w:rFonts w:ascii="Arial" w:eastAsia="Times New Roman" w:hAnsi="Arial" w:cs="Arial"/>
    </w:rPr>
  </w:style>
  <w:style w:type="paragraph" w:customStyle="1" w:styleId="5688CBE5B2E447ABAA6405487BA2DAF6">
    <w:name w:val="5688CBE5B2E447ABAA6405487BA2DAF6"/>
    <w:rsid w:val="00E102D0"/>
    <w:pPr>
      <w:spacing w:after="0" w:line="240" w:lineRule="auto"/>
    </w:pPr>
    <w:rPr>
      <w:rFonts w:ascii="Arial" w:eastAsia="Times New Roman" w:hAnsi="Arial" w:cs="Arial"/>
    </w:rPr>
  </w:style>
  <w:style w:type="paragraph" w:customStyle="1" w:styleId="7C4F1838948B4451A7F5465EEF650445">
    <w:name w:val="7C4F1838948B4451A7F5465EEF650445"/>
    <w:rsid w:val="00E102D0"/>
    <w:pPr>
      <w:spacing w:after="0" w:line="240" w:lineRule="auto"/>
    </w:pPr>
    <w:rPr>
      <w:rFonts w:ascii="Arial" w:eastAsia="Times New Roman" w:hAnsi="Arial" w:cs="Arial"/>
    </w:rPr>
  </w:style>
  <w:style w:type="paragraph" w:customStyle="1" w:styleId="E05B82F49F79449EA93C5912B0CD0A39">
    <w:name w:val="E05B82F49F79449EA93C5912B0CD0A39"/>
    <w:rsid w:val="00E102D0"/>
    <w:pPr>
      <w:spacing w:after="0" w:line="240" w:lineRule="auto"/>
    </w:pPr>
    <w:rPr>
      <w:rFonts w:ascii="Arial" w:eastAsia="Times New Roman" w:hAnsi="Arial" w:cs="Arial"/>
    </w:rPr>
  </w:style>
  <w:style w:type="paragraph" w:customStyle="1" w:styleId="9F011A9F4FFD46928C722D629A0DB4D0">
    <w:name w:val="9F011A9F4FFD46928C722D629A0DB4D0"/>
    <w:rsid w:val="00E102D0"/>
    <w:pPr>
      <w:spacing w:after="0" w:line="240" w:lineRule="auto"/>
    </w:pPr>
    <w:rPr>
      <w:rFonts w:ascii="Arial" w:eastAsia="Times New Roman" w:hAnsi="Arial" w:cs="Arial"/>
    </w:rPr>
  </w:style>
  <w:style w:type="paragraph" w:customStyle="1" w:styleId="E7331841229E4F5A917B8E7D02813DEF">
    <w:name w:val="E7331841229E4F5A917B8E7D02813DEF"/>
    <w:rsid w:val="00E102D0"/>
    <w:pPr>
      <w:spacing w:after="0" w:line="240" w:lineRule="auto"/>
    </w:pPr>
    <w:rPr>
      <w:rFonts w:ascii="Arial" w:eastAsia="Times New Roman" w:hAnsi="Arial" w:cs="Arial"/>
    </w:rPr>
  </w:style>
  <w:style w:type="paragraph" w:customStyle="1" w:styleId="59FF1AF9EF5749B3A9C1A2A87A969A72">
    <w:name w:val="59FF1AF9EF5749B3A9C1A2A87A969A72"/>
    <w:rsid w:val="00E102D0"/>
    <w:pPr>
      <w:spacing w:after="0" w:line="240" w:lineRule="auto"/>
    </w:pPr>
    <w:rPr>
      <w:rFonts w:ascii="Arial" w:eastAsia="Times New Roman" w:hAnsi="Arial" w:cs="Arial"/>
    </w:rPr>
  </w:style>
  <w:style w:type="paragraph" w:customStyle="1" w:styleId="C2722FDC5E6B460EA08C02EB5EEBA5D0">
    <w:name w:val="C2722FDC5E6B460EA08C02EB5EEBA5D0"/>
    <w:rsid w:val="00E102D0"/>
    <w:pPr>
      <w:spacing w:after="0" w:line="240" w:lineRule="auto"/>
    </w:pPr>
    <w:rPr>
      <w:rFonts w:ascii="Arial" w:eastAsia="Times New Roman" w:hAnsi="Arial" w:cs="Arial"/>
    </w:rPr>
  </w:style>
  <w:style w:type="paragraph" w:customStyle="1" w:styleId="62C94AFE5B1C41C781EE4167D669315A">
    <w:name w:val="62C94AFE5B1C41C781EE4167D669315A"/>
    <w:rsid w:val="00E102D0"/>
    <w:pPr>
      <w:spacing w:after="0" w:line="240" w:lineRule="auto"/>
    </w:pPr>
    <w:rPr>
      <w:rFonts w:ascii="Arial" w:eastAsia="Times New Roman" w:hAnsi="Arial" w:cs="Arial"/>
    </w:rPr>
  </w:style>
  <w:style w:type="paragraph" w:customStyle="1" w:styleId="23B7AD901486425EBC4886E897380F35">
    <w:name w:val="23B7AD901486425EBC4886E897380F35"/>
    <w:rsid w:val="00E102D0"/>
    <w:pPr>
      <w:spacing w:after="0" w:line="240" w:lineRule="auto"/>
    </w:pPr>
    <w:rPr>
      <w:rFonts w:ascii="Arial" w:eastAsia="Times New Roman" w:hAnsi="Arial" w:cs="Arial"/>
    </w:rPr>
  </w:style>
  <w:style w:type="paragraph" w:customStyle="1" w:styleId="37F28CDF33064118A378300700F0FA6D">
    <w:name w:val="37F28CDF33064118A378300700F0FA6D"/>
    <w:rsid w:val="00E102D0"/>
    <w:pPr>
      <w:spacing w:after="0" w:line="240" w:lineRule="auto"/>
    </w:pPr>
    <w:rPr>
      <w:rFonts w:ascii="Arial" w:eastAsia="Times New Roman" w:hAnsi="Arial" w:cs="Arial"/>
    </w:rPr>
  </w:style>
  <w:style w:type="paragraph" w:customStyle="1" w:styleId="6934469A3C4A424A957F9970CE4E539D">
    <w:name w:val="6934469A3C4A424A957F9970CE4E539D"/>
    <w:rsid w:val="00E102D0"/>
    <w:pPr>
      <w:spacing w:after="0" w:line="240" w:lineRule="auto"/>
    </w:pPr>
    <w:rPr>
      <w:rFonts w:ascii="Arial" w:eastAsia="Times New Roman" w:hAnsi="Arial" w:cs="Arial"/>
    </w:rPr>
  </w:style>
  <w:style w:type="paragraph" w:customStyle="1" w:styleId="9CFAB5FE9AAA4D33969A14FD54407B11">
    <w:name w:val="9CFAB5FE9AAA4D33969A14FD54407B11"/>
    <w:rsid w:val="00E102D0"/>
    <w:pPr>
      <w:spacing w:after="0" w:line="240" w:lineRule="auto"/>
    </w:pPr>
    <w:rPr>
      <w:rFonts w:ascii="Arial" w:eastAsia="Times New Roman" w:hAnsi="Arial" w:cs="Arial"/>
    </w:rPr>
  </w:style>
  <w:style w:type="paragraph" w:customStyle="1" w:styleId="A0B57EF2F27C4143984C029832C26422">
    <w:name w:val="A0B57EF2F27C4143984C029832C26422"/>
    <w:rsid w:val="00E102D0"/>
    <w:pPr>
      <w:spacing w:after="0" w:line="240" w:lineRule="auto"/>
    </w:pPr>
    <w:rPr>
      <w:rFonts w:ascii="Arial" w:eastAsia="Times New Roman" w:hAnsi="Arial" w:cs="Arial"/>
    </w:rPr>
  </w:style>
  <w:style w:type="paragraph" w:customStyle="1" w:styleId="98603C306D624343AA012AD639ADA386">
    <w:name w:val="98603C306D624343AA012AD639ADA386"/>
    <w:rsid w:val="00E102D0"/>
    <w:pPr>
      <w:spacing w:after="0" w:line="240" w:lineRule="auto"/>
    </w:pPr>
    <w:rPr>
      <w:rFonts w:ascii="Arial" w:eastAsia="Times New Roman" w:hAnsi="Arial" w:cs="Arial"/>
    </w:rPr>
  </w:style>
  <w:style w:type="paragraph" w:customStyle="1" w:styleId="1B305815381947F69104CB8718D20222">
    <w:name w:val="1B305815381947F69104CB8718D20222"/>
    <w:rsid w:val="00E102D0"/>
    <w:pPr>
      <w:spacing w:after="0" w:line="240" w:lineRule="auto"/>
    </w:pPr>
    <w:rPr>
      <w:rFonts w:ascii="Arial" w:eastAsia="Times New Roman" w:hAnsi="Arial" w:cs="Arial"/>
    </w:rPr>
  </w:style>
  <w:style w:type="paragraph" w:customStyle="1" w:styleId="16F6D2E9F51647C99231AA735FCC3445">
    <w:name w:val="16F6D2E9F51647C99231AA735FCC3445"/>
    <w:rsid w:val="00E102D0"/>
    <w:pPr>
      <w:spacing w:after="0" w:line="240" w:lineRule="auto"/>
    </w:pPr>
    <w:rPr>
      <w:rFonts w:ascii="Arial" w:eastAsia="Times New Roman" w:hAnsi="Arial" w:cs="Arial"/>
    </w:rPr>
  </w:style>
  <w:style w:type="paragraph" w:customStyle="1" w:styleId="5DA1C0399C8F4860A817111974C5E5FF">
    <w:name w:val="5DA1C0399C8F4860A817111974C5E5FF"/>
    <w:rsid w:val="00E102D0"/>
    <w:pPr>
      <w:spacing w:after="0" w:line="240" w:lineRule="auto"/>
    </w:pPr>
    <w:rPr>
      <w:rFonts w:ascii="Arial" w:eastAsia="Times New Roman" w:hAnsi="Arial" w:cs="Arial"/>
    </w:rPr>
  </w:style>
  <w:style w:type="paragraph" w:customStyle="1" w:styleId="D7B855ECC8EE4F9FBAF9949AB2FFABFF">
    <w:name w:val="D7B855ECC8EE4F9FBAF9949AB2FFABFF"/>
    <w:rsid w:val="00E102D0"/>
    <w:pPr>
      <w:spacing w:after="0" w:line="240" w:lineRule="auto"/>
    </w:pPr>
    <w:rPr>
      <w:rFonts w:ascii="Arial" w:eastAsia="Times New Roman" w:hAnsi="Arial" w:cs="Arial"/>
    </w:rPr>
  </w:style>
  <w:style w:type="paragraph" w:customStyle="1" w:styleId="E826D7C21B794B6CB8B3BF94A051BA44">
    <w:name w:val="E826D7C21B794B6CB8B3BF94A051BA44"/>
    <w:rsid w:val="00E102D0"/>
    <w:pPr>
      <w:spacing w:after="0" w:line="240" w:lineRule="auto"/>
    </w:pPr>
    <w:rPr>
      <w:rFonts w:ascii="Arial" w:eastAsia="Times New Roman" w:hAnsi="Arial" w:cs="Arial"/>
    </w:rPr>
  </w:style>
  <w:style w:type="paragraph" w:customStyle="1" w:styleId="8909D7D48BF142B78556FC8D39D0DBEF">
    <w:name w:val="8909D7D48BF142B78556FC8D39D0DBEF"/>
    <w:rsid w:val="00E102D0"/>
    <w:pPr>
      <w:spacing w:after="0" w:line="240" w:lineRule="auto"/>
    </w:pPr>
    <w:rPr>
      <w:rFonts w:ascii="Arial" w:eastAsia="Times New Roman" w:hAnsi="Arial" w:cs="Arial"/>
    </w:rPr>
  </w:style>
  <w:style w:type="paragraph" w:customStyle="1" w:styleId="4CFE779F04AF4E0E95A3938949A52CFD">
    <w:name w:val="4CFE779F04AF4E0E95A3938949A52CFD"/>
    <w:rsid w:val="00E102D0"/>
    <w:pPr>
      <w:spacing w:after="0" w:line="240" w:lineRule="auto"/>
    </w:pPr>
    <w:rPr>
      <w:rFonts w:ascii="Arial" w:eastAsia="Times New Roman" w:hAnsi="Arial" w:cs="Arial"/>
    </w:rPr>
  </w:style>
  <w:style w:type="paragraph" w:customStyle="1" w:styleId="00E940D8CCE64B94B8CED70A02F15E6E">
    <w:name w:val="00E940D8CCE64B94B8CED70A02F15E6E"/>
    <w:rsid w:val="00E102D0"/>
    <w:pPr>
      <w:spacing w:after="0" w:line="240" w:lineRule="auto"/>
    </w:pPr>
    <w:rPr>
      <w:rFonts w:ascii="Arial" w:eastAsia="Times New Roman" w:hAnsi="Arial" w:cs="Arial"/>
    </w:rPr>
  </w:style>
  <w:style w:type="paragraph" w:customStyle="1" w:styleId="78863C251817458D9ABC317D47F22C25">
    <w:name w:val="78863C251817458D9ABC317D47F22C25"/>
    <w:rsid w:val="00E102D0"/>
    <w:pPr>
      <w:spacing w:after="0" w:line="240" w:lineRule="auto"/>
    </w:pPr>
    <w:rPr>
      <w:rFonts w:ascii="Arial" w:eastAsia="Times New Roman" w:hAnsi="Arial" w:cs="Arial"/>
    </w:rPr>
  </w:style>
  <w:style w:type="paragraph" w:customStyle="1" w:styleId="47F1E75345D44D0787FF048980BB8EC3">
    <w:name w:val="47F1E75345D44D0787FF048980BB8EC3"/>
    <w:rsid w:val="00E102D0"/>
    <w:pPr>
      <w:spacing w:after="0" w:line="240" w:lineRule="auto"/>
    </w:pPr>
    <w:rPr>
      <w:rFonts w:ascii="Arial" w:eastAsia="Times New Roman" w:hAnsi="Arial" w:cs="Arial"/>
    </w:rPr>
  </w:style>
  <w:style w:type="paragraph" w:customStyle="1" w:styleId="583185B01AAC419A9E1F8431F5FEBC42">
    <w:name w:val="583185B01AAC419A9E1F8431F5FEBC42"/>
    <w:rsid w:val="00E102D0"/>
    <w:pPr>
      <w:spacing w:after="0" w:line="240" w:lineRule="auto"/>
    </w:pPr>
    <w:rPr>
      <w:rFonts w:ascii="Arial" w:eastAsia="Times New Roman" w:hAnsi="Arial" w:cs="Arial"/>
    </w:rPr>
  </w:style>
  <w:style w:type="paragraph" w:customStyle="1" w:styleId="B8F74E51BB1645B9B7AA672F46B19A13">
    <w:name w:val="B8F74E51BB1645B9B7AA672F46B19A13"/>
    <w:rsid w:val="00E102D0"/>
    <w:pPr>
      <w:spacing w:after="0" w:line="240" w:lineRule="auto"/>
    </w:pPr>
    <w:rPr>
      <w:rFonts w:ascii="Arial" w:eastAsia="Times New Roman" w:hAnsi="Arial" w:cs="Arial"/>
    </w:rPr>
  </w:style>
  <w:style w:type="paragraph" w:customStyle="1" w:styleId="86A66FAC52324C46BB56ACD0CE704649">
    <w:name w:val="86A66FAC52324C46BB56ACD0CE704649"/>
    <w:rsid w:val="00E102D0"/>
    <w:pPr>
      <w:spacing w:after="0" w:line="240" w:lineRule="auto"/>
    </w:pPr>
    <w:rPr>
      <w:rFonts w:ascii="Arial" w:eastAsia="Times New Roman" w:hAnsi="Arial" w:cs="Arial"/>
    </w:rPr>
  </w:style>
  <w:style w:type="paragraph" w:customStyle="1" w:styleId="114BAD3F78044449981CFE502563C85C">
    <w:name w:val="114BAD3F78044449981CFE502563C85C"/>
    <w:rsid w:val="00E102D0"/>
    <w:pPr>
      <w:spacing w:after="0" w:line="240" w:lineRule="auto"/>
    </w:pPr>
    <w:rPr>
      <w:rFonts w:ascii="Arial" w:eastAsia="Times New Roman" w:hAnsi="Arial" w:cs="Arial"/>
    </w:rPr>
  </w:style>
  <w:style w:type="paragraph" w:customStyle="1" w:styleId="B9EA54E182A74F40971D0725B5B0E1FC">
    <w:name w:val="B9EA54E182A74F40971D0725B5B0E1FC"/>
    <w:rsid w:val="00E102D0"/>
    <w:pPr>
      <w:spacing w:after="0" w:line="240" w:lineRule="auto"/>
    </w:pPr>
    <w:rPr>
      <w:rFonts w:ascii="Arial" w:eastAsia="Times New Roman" w:hAnsi="Arial" w:cs="Arial"/>
    </w:rPr>
  </w:style>
  <w:style w:type="paragraph" w:customStyle="1" w:styleId="284ED585DF2A438F89A27A4C23C3318F">
    <w:name w:val="284ED585DF2A438F89A27A4C23C3318F"/>
    <w:rsid w:val="00E102D0"/>
    <w:pPr>
      <w:spacing w:after="0" w:line="240" w:lineRule="auto"/>
    </w:pPr>
    <w:rPr>
      <w:rFonts w:ascii="Arial" w:eastAsia="Times New Roman" w:hAnsi="Arial" w:cs="Arial"/>
    </w:rPr>
  </w:style>
  <w:style w:type="paragraph" w:customStyle="1" w:styleId="E072E3D2E0E846D3AA17C086B2E41206">
    <w:name w:val="E072E3D2E0E846D3AA17C086B2E41206"/>
    <w:rsid w:val="00E102D0"/>
    <w:pPr>
      <w:spacing w:after="0" w:line="240" w:lineRule="auto"/>
    </w:pPr>
    <w:rPr>
      <w:rFonts w:ascii="Arial" w:eastAsia="Times New Roman" w:hAnsi="Arial" w:cs="Arial"/>
    </w:rPr>
  </w:style>
  <w:style w:type="paragraph" w:customStyle="1" w:styleId="C2A62A90F53C419AA9F72C06110C934F">
    <w:name w:val="C2A62A90F53C419AA9F72C06110C934F"/>
    <w:rsid w:val="00E102D0"/>
    <w:pPr>
      <w:spacing w:after="0" w:line="240" w:lineRule="auto"/>
    </w:pPr>
    <w:rPr>
      <w:rFonts w:ascii="Arial" w:eastAsia="Times New Roman" w:hAnsi="Arial" w:cs="Arial"/>
    </w:rPr>
  </w:style>
  <w:style w:type="paragraph" w:customStyle="1" w:styleId="E418ACE01C7645CF99363610FE4D5BB7">
    <w:name w:val="E418ACE01C7645CF99363610FE4D5BB7"/>
    <w:rsid w:val="00E102D0"/>
    <w:pPr>
      <w:spacing w:after="0" w:line="240" w:lineRule="auto"/>
    </w:pPr>
    <w:rPr>
      <w:rFonts w:ascii="Arial" w:eastAsia="Times New Roman" w:hAnsi="Arial" w:cs="Arial"/>
    </w:rPr>
  </w:style>
  <w:style w:type="paragraph" w:customStyle="1" w:styleId="9377182478A64795A8ABAB62225D105F">
    <w:name w:val="9377182478A64795A8ABAB62225D105F"/>
    <w:rsid w:val="00E102D0"/>
    <w:pPr>
      <w:spacing w:after="0" w:line="240" w:lineRule="auto"/>
    </w:pPr>
    <w:rPr>
      <w:rFonts w:ascii="Arial" w:eastAsia="Times New Roman" w:hAnsi="Arial" w:cs="Arial"/>
    </w:rPr>
  </w:style>
  <w:style w:type="paragraph" w:customStyle="1" w:styleId="40876A3ED6E141C1B9E9CC6FF9CDF0EA">
    <w:name w:val="40876A3ED6E141C1B9E9CC6FF9CDF0EA"/>
    <w:rsid w:val="00E102D0"/>
    <w:pPr>
      <w:spacing w:after="0" w:line="240" w:lineRule="auto"/>
    </w:pPr>
    <w:rPr>
      <w:rFonts w:ascii="Arial" w:eastAsia="Times New Roman" w:hAnsi="Arial" w:cs="Arial"/>
    </w:rPr>
  </w:style>
  <w:style w:type="paragraph" w:customStyle="1" w:styleId="C08E73F0DBEF4DA4BF1923064DB55F5A">
    <w:name w:val="C08E73F0DBEF4DA4BF1923064DB55F5A"/>
    <w:rsid w:val="00E102D0"/>
    <w:pPr>
      <w:spacing w:after="0" w:line="240" w:lineRule="auto"/>
    </w:pPr>
    <w:rPr>
      <w:rFonts w:ascii="Arial" w:eastAsia="Times New Roman" w:hAnsi="Arial" w:cs="Arial"/>
    </w:rPr>
  </w:style>
  <w:style w:type="paragraph" w:customStyle="1" w:styleId="BE36EDC7C4F4487C929B9EC7D2E5F297">
    <w:name w:val="BE36EDC7C4F4487C929B9EC7D2E5F297"/>
    <w:rsid w:val="00E102D0"/>
    <w:pPr>
      <w:spacing w:after="0" w:line="240" w:lineRule="auto"/>
    </w:pPr>
    <w:rPr>
      <w:rFonts w:ascii="Arial" w:eastAsia="Times New Roman" w:hAnsi="Arial" w:cs="Arial"/>
    </w:rPr>
  </w:style>
  <w:style w:type="paragraph" w:customStyle="1" w:styleId="39F87D93576648BBACA3B9392273BBC7">
    <w:name w:val="39F87D93576648BBACA3B9392273BBC7"/>
    <w:rsid w:val="00E102D0"/>
    <w:pPr>
      <w:spacing w:after="0" w:line="240" w:lineRule="auto"/>
    </w:pPr>
    <w:rPr>
      <w:rFonts w:ascii="Arial" w:eastAsia="Times New Roman" w:hAnsi="Arial" w:cs="Arial"/>
    </w:rPr>
  </w:style>
  <w:style w:type="paragraph" w:customStyle="1" w:styleId="15BB30073EBA43A7931321A8300ACB84">
    <w:name w:val="15BB30073EBA43A7931321A8300ACB84"/>
    <w:rsid w:val="00E102D0"/>
    <w:pPr>
      <w:spacing w:after="0" w:line="240" w:lineRule="auto"/>
    </w:pPr>
    <w:rPr>
      <w:rFonts w:ascii="Arial" w:eastAsia="Times New Roman" w:hAnsi="Arial" w:cs="Arial"/>
    </w:rPr>
  </w:style>
  <w:style w:type="paragraph" w:customStyle="1" w:styleId="C11B9DE79D6E4306AD5495DF5963A306">
    <w:name w:val="C11B9DE79D6E4306AD5495DF5963A306"/>
    <w:rsid w:val="00E102D0"/>
    <w:pPr>
      <w:spacing w:after="0" w:line="240" w:lineRule="auto"/>
    </w:pPr>
    <w:rPr>
      <w:rFonts w:ascii="Arial" w:eastAsia="Times New Roman" w:hAnsi="Arial" w:cs="Arial"/>
    </w:rPr>
  </w:style>
  <w:style w:type="paragraph" w:customStyle="1" w:styleId="E8A904506AFA4B7CBECD434697C3F0C7">
    <w:name w:val="E8A904506AFA4B7CBECD434697C3F0C7"/>
    <w:rsid w:val="00E102D0"/>
    <w:pPr>
      <w:spacing w:after="0" w:line="240" w:lineRule="auto"/>
    </w:pPr>
    <w:rPr>
      <w:rFonts w:ascii="Arial" w:eastAsia="Times New Roman" w:hAnsi="Arial" w:cs="Arial"/>
    </w:rPr>
  </w:style>
  <w:style w:type="paragraph" w:customStyle="1" w:styleId="64F3A7AB7B5047AAAE7C5ED53B598936">
    <w:name w:val="64F3A7AB7B5047AAAE7C5ED53B598936"/>
    <w:rsid w:val="00E102D0"/>
    <w:pPr>
      <w:spacing w:after="0" w:line="240" w:lineRule="auto"/>
    </w:pPr>
    <w:rPr>
      <w:rFonts w:ascii="Arial" w:eastAsia="Times New Roman" w:hAnsi="Arial" w:cs="Arial"/>
    </w:rPr>
  </w:style>
  <w:style w:type="paragraph" w:customStyle="1" w:styleId="4979A5417D9745729F872D21DFCC5D60">
    <w:name w:val="4979A5417D9745729F872D21DFCC5D60"/>
    <w:rsid w:val="00E102D0"/>
    <w:pPr>
      <w:spacing w:after="0" w:line="240" w:lineRule="auto"/>
    </w:pPr>
    <w:rPr>
      <w:rFonts w:ascii="Arial" w:eastAsia="Times New Roman" w:hAnsi="Arial" w:cs="Arial"/>
    </w:rPr>
  </w:style>
  <w:style w:type="paragraph" w:customStyle="1" w:styleId="150B4F411C794C308D943A5EB7B9B6DF">
    <w:name w:val="150B4F411C794C308D943A5EB7B9B6DF"/>
    <w:rsid w:val="00E102D0"/>
    <w:pPr>
      <w:spacing w:after="0" w:line="240" w:lineRule="auto"/>
    </w:pPr>
    <w:rPr>
      <w:rFonts w:ascii="Arial" w:eastAsia="Times New Roman" w:hAnsi="Arial" w:cs="Arial"/>
    </w:rPr>
  </w:style>
  <w:style w:type="paragraph" w:customStyle="1" w:styleId="F0CBD5C9FF0C4BB2A773EE4412ABFCF0">
    <w:name w:val="F0CBD5C9FF0C4BB2A773EE4412ABFCF0"/>
    <w:rsid w:val="00E102D0"/>
    <w:pPr>
      <w:spacing w:after="0" w:line="240" w:lineRule="auto"/>
    </w:pPr>
    <w:rPr>
      <w:rFonts w:ascii="Arial" w:eastAsia="Times New Roman" w:hAnsi="Arial" w:cs="Arial"/>
    </w:rPr>
  </w:style>
  <w:style w:type="paragraph" w:customStyle="1" w:styleId="3DFEC2F6ABB746E385A0741092325D23">
    <w:name w:val="3DFEC2F6ABB746E385A0741092325D23"/>
    <w:rsid w:val="00E102D0"/>
    <w:pPr>
      <w:spacing w:after="0" w:line="240" w:lineRule="auto"/>
    </w:pPr>
    <w:rPr>
      <w:rFonts w:ascii="Arial" w:eastAsia="Times New Roman" w:hAnsi="Arial" w:cs="Arial"/>
    </w:rPr>
  </w:style>
  <w:style w:type="paragraph" w:customStyle="1" w:styleId="762F29CC8CA743E4B3A1EB9A527FEE76">
    <w:name w:val="762F29CC8CA743E4B3A1EB9A527FEE76"/>
    <w:rsid w:val="00E102D0"/>
    <w:pPr>
      <w:spacing w:after="0" w:line="240" w:lineRule="auto"/>
    </w:pPr>
    <w:rPr>
      <w:rFonts w:ascii="Arial" w:eastAsia="Times New Roman" w:hAnsi="Arial" w:cs="Arial"/>
    </w:rPr>
  </w:style>
  <w:style w:type="paragraph" w:customStyle="1" w:styleId="5DA4239E4AB6425EBF57DF04FCFEA441">
    <w:name w:val="5DA4239E4AB6425EBF57DF04FCFEA441"/>
    <w:rsid w:val="00E102D0"/>
    <w:pPr>
      <w:spacing w:after="0" w:line="240" w:lineRule="auto"/>
    </w:pPr>
    <w:rPr>
      <w:rFonts w:ascii="Arial" w:eastAsia="Times New Roman" w:hAnsi="Arial" w:cs="Arial"/>
    </w:rPr>
  </w:style>
  <w:style w:type="paragraph" w:customStyle="1" w:styleId="CCA6FD5196F7452F826B54C0CDB942CD">
    <w:name w:val="CCA6FD5196F7452F826B54C0CDB942CD"/>
    <w:rsid w:val="00E102D0"/>
    <w:pPr>
      <w:spacing w:after="0" w:line="240" w:lineRule="auto"/>
    </w:pPr>
    <w:rPr>
      <w:rFonts w:ascii="Arial" w:eastAsia="Times New Roman" w:hAnsi="Arial" w:cs="Arial"/>
    </w:rPr>
  </w:style>
  <w:style w:type="paragraph" w:customStyle="1" w:styleId="3392C015B6814651ADE47F0831B7CF08">
    <w:name w:val="3392C015B6814651ADE47F0831B7CF08"/>
    <w:rsid w:val="00E102D0"/>
    <w:pPr>
      <w:spacing w:after="0" w:line="240" w:lineRule="auto"/>
    </w:pPr>
    <w:rPr>
      <w:rFonts w:ascii="Arial" w:eastAsia="Times New Roman" w:hAnsi="Arial" w:cs="Arial"/>
    </w:rPr>
  </w:style>
  <w:style w:type="paragraph" w:customStyle="1" w:styleId="7012C7D2F5CA43E3853BB910C22D43CF">
    <w:name w:val="7012C7D2F5CA43E3853BB910C22D43CF"/>
    <w:rsid w:val="00E102D0"/>
    <w:pPr>
      <w:spacing w:after="0" w:line="240" w:lineRule="auto"/>
    </w:pPr>
    <w:rPr>
      <w:rFonts w:ascii="Arial" w:eastAsia="Times New Roman" w:hAnsi="Arial" w:cs="Arial"/>
    </w:rPr>
  </w:style>
  <w:style w:type="paragraph" w:customStyle="1" w:styleId="7EF9488FF5174F31BD3574BA35609B20">
    <w:name w:val="7EF9488FF5174F31BD3574BA35609B20"/>
    <w:rsid w:val="00E102D0"/>
    <w:pPr>
      <w:spacing w:after="0" w:line="240" w:lineRule="auto"/>
    </w:pPr>
    <w:rPr>
      <w:rFonts w:ascii="Arial" w:eastAsia="Times New Roman" w:hAnsi="Arial" w:cs="Arial"/>
    </w:rPr>
  </w:style>
  <w:style w:type="paragraph" w:customStyle="1" w:styleId="D715407397844541AF0740ACC8FD4D5A">
    <w:name w:val="D715407397844541AF0740ACC8FD4D5A"/>
    <w:rsid w:val="00E102D0"/>
    <w:pPr>
      <w:spacing w:after="0" w:line="240" w:lineRule="auto"/>
    </w:pPr>
    <w:rPr>
      <w:rFonts w:ascii="Arial" w:eastAsia="Times New Roman" w:hAnsi="Arial" w:cs="Arial"/>
    </w:rPr>
  </w:style>
  <w:style w:type="paragraph" w:customStyle="1" w:styleId="B0F615D25428476CA4C9529E4BB36F08">
    <w:name w:val="B0F615D25428476CA4C9529E4BB36F08"/>
    <w:rsid w:val="00E102D0"/>
    <w:pPr>
      <w:spacing w:after="0" w:line="240" w:lineRule="auto"/>
    </w:pPr>
    <w:rPr>
      <w:rFonts w:ascii="Arial" w:eastAsia="Times New Roman" w:hAnsi="Arial" w:cs="Arial"/>
    </w:rPr>
  </w:style>
  <w:style w:type="paragraph" w:customStyle="1" w:styleId="5568ACC76A734057B6D0BF70A6E755D9">
    <w:name w:val="5568ACC76A734057B6D0BF70A6E755D9"/>
    <w:rsid w:val="00E102D0"/>
    <w:pPr>
      <w:spacing w:after="0" w:line="240" w:lineRule="auto"/>
    </w:pPr>
    <w:rPr>
      <w:rFonts w:ascii="Arial" w:eastAsia="Times New Roman" w:hAnsi="Arial" w:cs="Arial"/>
    </w:rPr>
  </w:style>
  <w:style w:type="paragraph" w:customStyle="1" w:styleId="C863398169EC4B8D935E1708C6E68BE9">
    <w:name w:val="C863398169EC4B8D935E1708C6E68BE9"/>
    <w:rsid w:val="00E102D0"/>
    <w:pPr>
      <w:spacing w:after="0" w:line="240" w:lineRule="auto"/>
    </w:pPr>
    <w:rPr>
      <w:rFonts w:ascii="Arial" w:eastAsia="Times New Roman" w:hAnsi="Arial" w:cs="Arial"/>
    </w:rPr>
  </w:style>
  <w:style w:type="paragraph" w:customStyle="1" w:styleId="B1E59F60344A4880AA2541C354FC8384">
    <w:name w:val="B1E59F60344A4880AA2541C354FC8384"/>
    <w:rsid w:val="00E102D0"/>
    <w:pPr>
      <w:spacing w:after="0" w:line="240" w:lineRule="auto"/>
    </w:pPr>
    <w:rPr>
      <w:rFonts w:ascii="Arial" w:eastAsia="Times New Roman" w:hAnsi="Arial" w:cs="Arial"/>
    </w:rPr>
  </w:style>
  <w:style w:type="paragraph" w:customStyle="1" w:styleId="27EE2B72F13548228820A440E1422EF4">
    <w:name w:val="27EE2B72F13548228820A440E1422EF4"/>
    <w:rsid w:val="00E102D0"/>
    <w:pPr>
      <w:spacing w:after="0" w:line="240" w:lineRule="auto"/>
    </w:pPr>
    <w:rPr>
      <w:rFonts w:ascii="Arial" w:eastAsia="Times New Roman" w:hAnsi="Arial" w:cs="Arial"/>
    </w:rPr>
  </w:style>
  <w:style w:type="paragraph" w:customStyle="1" w:styleId="BFE4A7F8A3D04F6D82112C87B9BC8B30">
    <w:name w:val="BFE4A7F8A3D04F6D82112C87B9BC8B30"/>
    <w:rsid w:val="00E102D0"/>
    <w:pPr>
      <w:spacing w:after="0" w:line="240" w:lineRule="auto"/>
    </w:pPr>
    <w:rPr>
      <w:rFonts w:ascii="Arial" w:eastAsia="Times New Roman" w:hAnsi="Arial" w:cs="Arial"/>
    </w:rPr>
  </w:style>
  <w:style w:type="paragraph" w:customStyle="1" w:styleId="DA49A0FFFC0C44A7861916D9382F1CCE">
    <w:name w:val="DA49A0FFFC0C44A7861916D9382F1CCE"/>
    <w:rsid w:val="00E102D0"/>
    <w:pPr>
      <w:spacing w:after="0" w:line="240" w:lineRule="auto"/>
    </w:pPr>
    <w:rPr>
      <w:rFonts w:ascii="Arial" w:eastAsia="Times New Roman" w:hAnsi="Arial" w:cs="Arial"/>
    </w:rPr>
  </w:style>
  <w:style w:type="paragraph" w:customStyle="1" w:styleId="7E9B3F594310414C86B8B06B51FEB32A">
    <w:name w:val="7E9B3F594310414C86B8B06B51FEB32A"/>
    <w:rsid w:val="00E102D0"/>
    <w:pPr>
      <w:spacing w:after="0" w:line="240" w:lineRule="auto"/>
    </w:pPr>
    <w:rPr>
      <w:rFonts w:ascii="Arial" w:eastAsia="Times New Roman" w:hAnsi="Arial" w:cs="Arial"/>
    </w:rPr>
  </w:style>
  <w:style w:type="paragraph" w:customStyle="1" w:styleId="74930018DE6540F49148472A73955675">
    <w:name w:val="74930018DE6540F49148472A73955675"/>
    <w:rsid w:val="00E102D0"/>
    <w:pPr>
      <w:spacing w:after="0" w:line="240" w:lineRule="auto"/>
    </w:pPr>
    <w:rPr>
      <w:rFonts w:ascii="Arial" w:eastAsia="Times New Roman" w:hAnsi="Arial" w:cs="Arial"/>
    </w:rPr>
  </w:style>
  <w:style w:type="paragraph" w:customStyle="1" w:styleId="08F9799986E342519BA1E0A50C6BCD80">
    <w:name w:val="08F9799986E342519BA1E0A50C6BCD80"/>
    <w:rsid w:val="00E102D0"/>
    <w:pPr>
      <w:spacing w:after="0" w:line="240" w:lineRule="auto"/>
    </w:pPr>
    <w:rPr>
      <w:rFonts w:ascii="Arial" w:eastAsia="Times New Roman" w:hAnsi="Arial" w:cs="Arial"/>
    </w:rPr>
  </w:style>
  <w:style w:type="paragraph" w:customStyle="1" w:styleId="6B90F24BC3BA4210AE28D86470558369">
    <w:name w:val="6B90F24BC3BA4210AE28D86470558369"/>
    <w:rsid w:val="00E102D0"/>
    <w:pPr>
      <w:spacing w:after="0" w:line="240" w:lineRule="auto"/>
    </w:pPr>
    <w:rPr>
      <w:rFonts w:ascii="Arial" w:eastAsia="Times New Roman" w:hAnsi="Arial" w:cs="Arial"/>
    </w:rPr>
  </w:style>
  <w:style w:type="paragraph" w:customStyle="1" w:styleId="5C82665408A048C1B32AE7961F875806">
    <w:name w:val="5C82665408A048C1B32AE7961F875806"/>
    <w:rsid w:val="00E102D0"/>
    <w:pPr>
      <w:spacing w:after="0" w:line="240" w:lineRule="auto"/>
    </w:pPr>
    <w:rPr>
      <w:rFonts w:ascii="Arial" w:eastAsia="Times New Roman" w:hAnsi="Arial" w:cs="Arial"/>
    </w:rPr>
  </w:style>
  <w:style w:type="paragraph" w:customStyle="1" w:styleId="E7C7B70F9F374778AC773805FBBF19AE">
    <w:name w:val="E7C7B70F9F374778AC773805FBBF19AE"/>
    <w:rsid w:val="00E102D0"/>
    <w:pPr>
      <w:spacing w:after="0" w:line="240" w:lineRule="auto"/>
    </w:pPr>
    <w:rPr>
      <w:rFonts w:ascii="Arial" w:eastAsia="Times New Roman" w:hAnsi="Arial" w:cs="Arial"/>
    </w:rPr>
  </w:style>
  <w:style w:type="paragraph" w:customStyle="1" w:styleId="1350D8CAD3C84BB3A3C6B45F3D6D98DC">
    <w:name w:val="1350D8CAD3C84BB3A3C6B45F3D6D98DC"/>
    <w:rsid w:val="00E102D0"/>
    <w:pPr>
      <w:spacing w:after="0" w:line="240" w:lineRule="auto"/>
    </w:pPr>
    <w:rPr>
      <w:rFonts w:ascii="Arial" w:eastAsia="Times New Roman" w:hAnsi="Arial" w:cs="Arial"/>
    </w:rPr>
  </w:style>
  <w:style w:type="paragraph" w:customStyle="1" w:styleId="C40C5210680542C69086AAAD7549D14C">
    <w:name w:val="C40C5210680542C69086AAAD7549D14C"/>
    <w:rsid w:val="00E102D0"/>
    <w:pPr>
      <w:spacing w:after="0" w:line="240" w:lineRule="auto"/>
    </w:pPr>
    <w:rPr>
      <w:rFonts w:ascii="Arial" w:eastAsia="Times New Roman" w:hAnsi="Arial" w:cs="Arial"/>
    </w:rPr>
  </w:style>
  <w:style w:type="paragraph" w:customStyle="1" w:styleId="CCFB1E88838D42FBB49CFA5F0893B2EC">
    <w:name w:val="CCFB1E88838D42FBB49CFA5F0893B2EC"/>
    <w:rsid w:val="00E102D0"/>
    <w:pPr>
      <w:spacing w:after="0" w:line="240" w:lineRule="auto"/>
    </w:pPr>
    <w:rPr>
      <w:rFonts w:ascii="Arial" w:eastAsia="Times New Roman" w:hAnsi="Arial" w:cs="Arial"/>
    </w:rPr>
  </w:style>
  <w:style w:type="paragraph" w:customStyle="1" w:styleId="CB9D3F2DED8044A6AB5ED3B2869AD72B">
    <w:name w:val="CB9D3F2DED8044A6AB5ED3B2869AD72B"/>
    <w:rsid w:val="00E102D0"/>
    <w:pPr>
      <w:spacing w:after="0" w:line="240" w:lineRule="auto"/>
    </w:pPr>
    <w:rPr>
      <w:rFonts w:ascii="Arial" w:eastAsia="Times New Roman" w:hAnsi="Arial" w:cs="Arial"/>
    </w:rPr>
  </w:style>
  <w:style w:type="paragraph" w:customStyle="1" w:styleId="AD309D883AF74981AD5457FFD638F0D8">
    <w:name w:val="AD309D883AF74981AD5457FFD638F0D8"/>
    <w:rsid w:val="00E102D0"/>
    <w:pPr>
      <w:spacing w:after="0" w:line="240" w:lineRule="auto"/>
    </w:pPr>
    <w:rPr>
      <w:rFonts w:ascii="Arial" w:eastAsia="Times New Roman" w:hAnsi="Arial" w:cs="Arial"/>
    </w:rPr>
  </w:style>
  <w:style w:type="paragraph" w:customStyle="1" w:styleId="A4AA1F9FF57243B6A1CBE1FBC8717AF5">
    <w:name w:val="A4AA1F9FF57243B6A1CBE1FBC8717AF5"/>
    <w:rsid w:val="00E102D0"/>
    <w:pPr>
      <w:spacing w:after="0" w:line="240" w:lineRule="auto"/>
    </w:pPr>
    <w:rPr>
      <w:rFonts w:ascii="Arial" w:eastAsia="Times New Roman" w:hAnsi="Arial" w:cs="Arial"/>
    </w:rPr>
  </w:style>
  <w:style w:type="paragraph" w:customStyle="1" w:styleId="48D4D0E85FA846AE806A4F38391FA436">
    <w:name w:val="48D4D0E85FA846AE806A4F38391FA436"/>
    <w:rsid w:val="00E102D0"/>
    <w:pPr>
      <w:spacing w:after="0" w:line="240" w:lineRule="auto"/>
    </w:pPr>
    <w:rPr>
      <w:rFonts w:ascii="Arial" w:eastAsia="Times New Roman" w:hAnsi="Arial" w:cs="Arial"/>
    </w:rPr>
  </w:style>
  <w:style w:type="paragraph" w:customStyle="1" w:styleId="A3FA80DA66AE4D9AA91AAFB4E131C140">
    <w:name w:val="A3FA80DA66AE4D9AA91AAFB4E131C140"/>
    <w:rsid w:val="00E102D0"/>
    <w:pPr>
      <w:spacing w:after="0" w:line="240" w:lineRule="auto"/>
    </w:pPr>
    <w:rPr>
      <w:rFonts w:ascii="Arial" w:eastAsia="Times New Roman" w:hAnsi="Arial" w:cs="Arial"/>
    </w:rPr>
  </w:style>
  <w:style w:type="paragraph" w:customStyle="1" w:styleId="E8F7137BCEDE488B941E169CE3251941">
    <w:name w:val="E8F7137BCEDE488B941E169CE3251941"/>
    <w:rsid w:val="00E102D0"/>
    <w:pPr>
      <w:spacing w:after="0" w:line="240" w:lineRule="auto"/>
    </w:pPr>
    <w:rPr>
      <w:rFonts w:ascii="Arial" w:eastAsia="Times New Roman" w:hAnsi="Arial" w:cs="Arial"/>
    </w:rPr>
  </w:style>
  <w:style w:type="paragraph" w:customStyle="1" w:styleId="2A47412F83434DD7A7B5981D9135C7A3">
    <w:name w:val="2A47412F83434DD7A7B5981D9135C7A3"/>
    <w:rsid w:val="00E102D0"/>
    <w:pPr>
      <w:spacing w:after="0" w:line="240" w:lineRule="auto"/>
    </w:pPr>
    <w:rPr>
      <w:rFonts w:ascii="Arial" w:eastAsia="Times New Roman" w:hAnsi="Arial" w:cs="Arial"/>
    </w:rPr>
  </w:style>
  <w:style w:type="paragraph" w:customStyle="1" w:styleId="605A9BB21EB44514A0026A0A27B7C07C">
    <w:name w:val="605A9BB21EB44514A0026A0A27B7C07C"/>
    <w:rsid w:val="00E102D0"/>
    <w:pPr>
      <w:spacing w:after="0" w:line="240" w:lineRule="auto"/>
    </w:pPr>
    <w:rPr>
      <w:rFonts w:ascii="Arial" w:eastAsia="Times New Roman" w:hAnsi="Arial" w:cs="Arial"/>
    </w:rPr>
  </w:style>
  <w:style w:type="paragraph" w:customStyle="1" w:styleId="73E5B4BCC9EB42DDBEBB7FCDD063864C">
    <w:name w:val="73E5B4BCC9EB42DDBEBB7FCDD063864C"/>
    <w:rsid w:val="00E102D0"/>
    <w:pPr>
      <w:spacing w:after="0" w:line="240" w:lineRule="auto"/>
    </w:pPr>
    <w:rPr>
      <w:rFonts w:ascii="Arial" w:eastAsia="Times New Roman" w:hAnsi="Arial" w:cs="Arial"/>
    </w:rPr>
  </w:style>
  <w:style w:type="paragraph" w:customStyle="1" w:styleId="B5E0907DC30641F1B4A1AF784878382D">
    <w:name w:val="B5E0907DC30641F1B4A1AF784878382D"/>
    <w:rsid w:val="00E102D0"/>
    <w:pPr>
      <w:spacing w:after="0" w:line="240" w:lineRule="auto"/>
    </w:pPr>
    <w:rPr>
      <w:rFonts w:ascii="Arial" w:eastAsia="Times New Roman" w:hAnsi="Arial" w:cs="Arial"/>
    </w:rPr>
  </w:style>
  <w:style w:type="paragraph" w:customStyle="1" w:styleId="292A3AFD111D4F3093C0D6CA549D5101">
    <w:name w:val="292A3AFD111D4F3093C0D6CA549D5101"/>
    <w:rsid w:val="00E102D0"/>
    <w:pPr>
      <w:spacing w:after="0" w:line="240" w:lineRule="auto"/>
    </w:pPr>
    <w:rPr>
      <w:rFonts w:ascii="Arial" w:eastAsia="Times New Roman" w:hAnsi="Arial" w:cs="Arial"/>
    </w:rPr>
  </w:style>
  <w:style w:type="paragraph" w:customStyle="1" w:styleId="D4D2A86D068C4133AC0C0E3690B1AC11">
    <w:name w:val="D4D2A86D068C4133AC0C0E3690B1AC11"/>
    <w:rsid w:val="00E102D0"/>
    <w:pPr>
      <w:spacing w:after="0" w:line="240" w:lineRule="auto"/>
    </w:pPr>
    <w:rPr>
      <w:rFonts w:ascii="Arial" w:eastAsia="Times New Roman" w:hAnsi="Arial" w:cs="Arial"/>
    </w:rPr>
  </w:style>
  <w:style w:type="paragraph" w:customStyle="1" w:styleId="0B94E79DD53A4C499037CACAADE916A1">
    <w:name w:val="0B94E79DD53A4C499037CACAADE916A1"/>
    <w:rsid w:val="00E102D0"/>
    <w:pPr>
      <w:spacing w:after="0" w:line="240" w:lineRule="auto"/>
    </w:pPr>
    <w:rPr>
      <w:rFonts w:ascii="Arial" w:eastAsia="Times New Roman" w:hAnsi="Arial" w:cs="Arial"/>
    </w:rPr>
  </w:style>
  <w:style w:type="paragraph" w:customStyle="1" w:styleId="4673B0F7C4404E39B7943CBE022A94CC">
    <w:name w:val="4673B0F7C4404E39B7943CBE022A94CC"/>
    <w:rsid w:val="00E102D0"/>
    <w:pPr>
      <w:spacing w:after="0" w:line="240" w:lineRule="auto"/>
    </w:pPr>
    <w:rPr>
      <w:rFonts w:ascii="Arial" w:eastAsia="Times New Roman" w:hAnsi="Arial" w:cs="Arial"/>
    </w:rPr>
  </w:style>
  <w:style w:type="paragraph" w:customStyle="1" w:styleId="1376BEE5CDA84971AB28B5A0DB30C28F">
    <w:name w:val="1376BEE5CDA84971AB28B5A0DB30C28F"/>
    <w:rsid w:val="00E102D0"/>
    <w:pPr>
      <w:spacing w:after="0" w:line="240" w:lineRule="auto"/>
    </w:pPr>
    <w:rPr>
      <w:rFonts w:ascii="Arial" w:eastAsia="Times New Roman" w:hAnsi="Arial" w:cs="Arial"/>
    </w:rPr>
  </w:style>
  <w:style w:type="paragraph" w:customStyle="1" w:styleId="32EE843EB531407DBE6C82143AF8A864">
    <w:name w:val="32EE843EB531407DBE6C82143AF8A864"/>
    <w:rsid w:val="00E102D0"/>
    <w:pPr>
      <w:spacing w:after="0" w:line="240" w:lineRule="auto"/>
    </w:pPr>
    <w:rPr>
      <w:rFonts w:ascii="Arial" w:eastAsia="Times New Roman" w:hAnsi="Arial" w:cs="Arial"/>
    </w:rPr>
  </w:style>
  <w:style w:type="paragraph" w:customStyle="1" w:styleId="55C896FE31AB47ABBEE4AB33E0D6EE25">
    <w:name w:val="55C896FE31AB47ABBEE4AB33E0D6EE25"/>
    <w:rsid w:val="00E102D0"/>
    <w:pPr>
      <w:spacing w:after="0" w:line="240" w:lineRule="auto"/>
    </w:pPr>
    <w:rPr>
      <w:rFonts w:ascii="Arial" w:eastAsia="Times New Roman" w:hAnsi="Arial" w:cs="Arial"/>
    </w:rPr>
  </w:style>
  <w:style w:type="paragraph" w:customStyle="1" w:styleId="A7987C1EF28D4D45BFE46DF22EFDE30B">
    <w:name w:val="A7987C1EF28D4D45BFE46DF22EFDE30B"/>
    <w:rsid w:val="00E102D0"/>
    <w:pPr>
      <w:spacing w:after="0" w:line="240" w:lineRule="auto"/>
    </w:pPr>
    <w:rPr>
      <w:rFonts w:ascii="Arial" w:eastAsia="Times New Roman" w:hAnsi="Arial" w:cs="Arial"/>
    </w:rPr>
  </w:style>
  <w:style w:type="paragraph" w:customStyle="1" w:styleId="1974CCD17AEF475F9C749F17FB3987C6">
    <w:name w:val="1974CCD17AEF475F9C749F17FB3987C6"/>
    <w:rsid w:val="00E102D0"/>
    <w:pPr>
      <w:spacing w:after="0" w:line="240" w:lineRule="auto"/>
    </w:pPr>
    <w:rPr>
      <w:rFonts w:ascii="Arial" w:eastAsia="Times New Roman" w:hAnsi="Arial" w:cs="Arial"/>
    </w:rPr>
  </w:style>
  <w:style w:type="paragraph" w:customStyle="1" w:styleId="49A91D102C884188ACC6E90510388E4F">
    <w:name w:val="49A91D102C884188ACC6E90510388E4F"/>
    <w:rsid w:val="00E102D0"/>
    <w:pPr>
      <w:spacing w:after="0" w:line="240" w:lineRule="auto"/>
    </w:pPr>
    <w:rPr>
      <w:rFonts w:ascii="Arial" w:eastAsia="Times New Roman" w:hAnsi="Arial" w:cs="Arial"/>
    </w:rPr>
  </w:style>
  <w:style w:type="paragraph" w:customStyle="1" w:styleId="6ACD26C54BB44D2DA86401876FABD852">
    <w:name w:val="6ACD26C54BB44D2DA86401876FABD852"/>
    <w:rsid w:val="00E102D0"/>
    <w:pPr>
      <w:spacing w:after="0" w:line="240" w:lineRule="auto"/>
    </w:pPr>
    <w:rPr>
      <w:rFonts w:ascii="Arial" w:eastAsia="Times New Roman" w:hAnsi="Arial" w:cs="Arial"/>
    </w:rPr>
  </w:style>
  <w:style w:type="paragraph" w:customStyle="1" w:styleId="3D28EBB01157413D8DAD32374064C082">
    <w:name w:val="3D28EBB01157413D8DAD32374064C082"/>
    <w:rsid w:val="00E102D0"/>
    <w:pPr>
      <w:spacing w:after="0" w:line="240" w:lineRule="auto"/>
    </w:pPr>
    <w:rPr>
      <w:rFonts w:ascii="Arial" w:eastAsia="Times New Roman" w:hAnsi="Arial" w:cs="Arial"/>
    </w:rPr>
  </w:style>
  <w:style w:type="paragraph" w:customStyle="1" w:styleId="97C5485FA8A04137B50753C141E13677">
    <w:name w:val="97C5485FA8A04137B50753C141E13677"/>
    <w:rsid w:val="00E102D0"/>
    <w:pPr>
      <w:spacing w:after="0" w:line="240" w:lineRule="auto"/>
    </w:pPr>
    <w:rPr>
      <w:rFonts w:ascii="Arial" w:eastAsia="Times New Roman" w:hAnsi="Arial" w:cs="Arial"/>
    </w:rPr>
  </w:style>
  <w:style w:type="paragraph" w:customStyle="1" w:styleId="CA5EABAC96C641D3B04D76D9AABC3285">
    <w:name w:val="CA5EABAC96C641D3B04D76D9AABC3285"/>
    <w:rsid w:val="00E102D0"/>
    <w:pPr>
      <w:spacing w:after="0" w:line="240" w:lineRule="auto"/>
    </w:pPr>
    <w:rPr>
      <w:rFonts w:ascii="Arial" w:eastAsia="Times New Roman" w:hAnsi="Arial" w:cs="Arial"/>
    </w:rPr>
  </w:style>
  <w:style w:type="paragraph" w:customStyle="1" w:styleId="E3B578B6D79E45BA835338048123F64E">
    <w:name w:val="E3B578B6D79E45BA835338048123F64E"/>
    <w:rsid w:val="00E102D0"/>
    <w:pPr>
      <w:spacing w:after="0" w:line="240" w:lineRule="auto"/>
    </w:pPr>
    <w:rPr>
      <w:rFonts w:ascii="Arial" w:eastAsia="Times New Roman" w:hAnsi="Arial" w:cs="Arial"/>
    </w:rPr>
  </w:style>
  <w:style w:type="paragraph" w:customStyle="1" w:styleId="C4FCC102779F41E48AB780C282FB9799">
    <w:name w:val="C4FCC102779F41E48AB780C282FB9799"/>
    <w:rsid w:val="00E102D0"/>
    <w:pPr>
      <w:spacing w:after="0" w:line="240" w:lineRule="auto"/>
    </w:pPr>
    <w:rPr>
      <w:rFonts w:ascii="Arial" w:eastAsia="Times New Roman" w:hAnsi="Arial" w:cs="Arial"/>
    </w:rPr>
  </w:style>
  <w:style w:type="paragraph" w:customStyle="1" w:styleId="C18D2913AE10411C842A6554FC5FCF09">
    <w:name w:val="C18D2913AE10411C842A6554FC5FCF09"/>
    <w:rsid w:val="00E102D0"/>
    <w:pPr>
      <w:spacing w:after="0" w:line="240" w:lineRule="auto"/>
    </w:pPr>
    <w:rPr>
      <w:rFonts w:ascii="Arial" w:eastAsia="Times New Roman" w:hAnsi="Arial" w:cs="Arial"/>
    </w:rPr>
  </w:style>
  <w:style w:type="paragraph" w:customStyle="1" w:styleId="12A40F954C6C46EB875F5C1A9E32F222">
    <w:name w:val="12A40F954C6C46EB875F5C1A9E32F222"/>
    <w:rsid w:val="00E102D0"/>
    <w:pPr>
      <w:spacing w:after="0" w:line="240" w:lineRule="auto"/>
    </w:pPr>
    <w:rPr>
      <w:rFonts w:ascii="Arial" w:eastAsia="Times New Roman" w:hAnsi="Arial" w:cs="Arial"/>
    </w:rPr>
  </w:style>
  <w:style w:type="paragraph" w:customStyle="1" w:styleId="D53171FF541348D79B4564F326BC65D0">
    <w:name w:val="D53171FF541348D79B4564F326BC65D0"/>
    <w:rsid w:val="00E102D0"/>
    <w:pPr>
      <w:spacing w:after="0" w:line="240" w:lineRule="auto"/>
    </w:pPr>
    <w:rPr>
      <w:rFonts w:ascii="Arial" w:eastAsia="Times New Roman" w:hAnsi="Arial" w:cs="Arial"/>
    </w:rPr>
  </w:style>
  <w:style w:type="paragraph" w:customStyle="1" w:styleId="B3F621A825F74F88A930434954549F2C">
    <w:name w:val="B3F621A825F74F88A930434954549F2C"/>
    <w:rsid w:val="00E102D0"/>
    <w:pPr>
      <w:spacing w:after="0" w:line="240" w:lineRule="auto"/>
    </w:pPr>
    <w:rPr>
      <w:rFonts w:ascii="Arial" w:eastAsia="Times New Roman" w:hAnsi="Arial" w:cs="Arial"/>
    </w:rPr>
  </w:style>
  <w:style w:type="paragraph" w:customStyle="1" w:styleId="F0A11236B5D54EC490FCF3FB2DD40C7F">
    <w:name w:val="F0A11236B5D54EC490FCF3FB2DD40C7F"/>
    <w:rsid w:val="00E102D0"/>
    <w:pPr>
      <w:spacing w:after="0" w:line="240" w:lineRule="auto"/>
    </w:pPr>
    <w:rPr>
      <w:rFonts w:ascii="Arial" w:eastAsia="Times New Roman" w:hAnsi="Arial" w:cs="Arial"/>
    </w:rPr>
  </w:style>
  <w:style w:type="paragraph" w:customStyle="1" w:styleId="FCA3D1C53BFE44DF99D2B53D40200594">
    <w:name w:val="FCA3D1C53BFE44DF99D2B53D40200594"/>
    <w:rsid w:val="00E102D0"/>
    <w:pPr>
      <w:spacing w:after="0" w:line="240" w:lineRule="auto"/>
    </w:pPr>
    <w:rPr>
      <w:rFonts w:ascii="Arial" w:eastAsia="Times New Roman" w:hAnsi="Arial" w:cs="Arial"/>
    </w:rPr>
  </w:style>
  <w:style w:type="paragraph" w:customStyle="1" w:styleId="00316AAE124C42E68AFB0F80F6961C1B">
    <w:name w:val="00316AAE124C42E68AFB0F80F6961C1B"/>
    <w:rsid w:val="00E102D0"/>
    <w:pPr>
      <w:spacing w:after="0" w:line="240" w:lineRule="auto"/>
    </w:pPr>
    <w:rPr>
      <w:rFonts w:ascii="Arial" w:eastAsia="Times New Roman" w:hAnsi="Arial" w:cs="Arial"/>
    </w:rPr>
  </w:style>
  <w:style w:type="paragraph" w:customStyle="1" w:styleId="216CAEC0C26349D6A6CD86201C28B160">
    <w:name w:val="216CAEC0C26349D6A6CD86201C28B160"/>
    <w:rsid w:val="00E102D0"/>
    <w:pPr>
      <w:spacing w:after="0" w:line="240" w:lineRule="auto"/>
    </w:pPr>
    <w:rPr>
      <w:rFonts w:ascii="Arial" w:eastAsia="Times New Roman" w:hAnsi="Arial" w:cs="Arial"/>
    </w:rPr>
  </w:style>
  <w:style w:type="paragraph" w:customStyle="1" w:styleId="7DA0771826DC43C5AA5D36F2BE21E554">
    <w:name w:val="7DA0771826DC43C5AA5D36F2BE21E554"/>
    <w:rsid w:val="00E102D0"/>
    <w:pPr>
      <w:spacing w:after="0" w:line="240" w:lineRule="auto"/>
    </w:pPr>
    <w:rPr>
      <w:rFonts w:ascii="Arial" w:eastAsia="Times New Roman" w:hAnsi="Arial" w:cs="Arial"/>
    </w:rPr>
  </w:style>
  <w:style w:type="paragraph" w:customStyle="1" w:styleId="807BD3C911654798B8FC50CAA22EEF0E">
    <w:name w:val="807BD3C911654798B8FC50CAA22EEF0E"/>
    <w:rsid w:val="00E102D0"/>
    <w:pPr>
      <w:spacing w:after="0" w:line="240" w:lineRule="auto"/>
    </w:pPr>
    <w:rPr>
      <w:rFonts w:ascii="Arial" w:eastAsia="Times New Roman" w:hAnsi="Arial" w:cs="Arial"/>
    </w:rPr>
  </w:style>
  <w:style w:type="paragraph" w:customStyle="1" w:styleId="BD06152FF560460585AE3C0FC9617280">
    <w:name w:val="BD06152FF560460585AE3C0FC9617280"/>
    <w:rsid w:val="00E102D0"/>
    <w:pPr>
      <w:spacing w:after="0" w:line="240" w:lineRule="auto"/>
    </w:pPr>
    <w:rPr>
      <w:rFonts w:ascii="Arial" w:eastAsia="Times New Roman" w:hAnsi="Arial" w:cs="Arial"/>
    </w:rPr>
  </w:style>
  <w:style w:type="paragraph" w:customStyle="1" w:styleId="5076D7F76F2D4C2C97CD3880BE3D2947">
    <w:name w:val="5076D7F76F2D4C2C97CD3880BE3D2947"/>
    <w:rsid w:val="00E102D0"/>
    <w:pPr>
      <w:spacing w:after="0" w:line="240" w:lineRule="auto"/>
    </w:pPr>
    <w:rPr>
      <w:rFonts w:ascii="Arial" w:eastAsia="Times New Roman" w:hAnsi="Arial" w:cs="Arial"/>
    </w:rPr>
  </w:style>
  <w:style w:type="paragraph" w:customStyle="1" w:styleId="6D70352C50BE4B51B98B2BC8718DC675">
    <w:name w:val="6D70352C50BE4B51B98B2BC8718DC675"/>
    <w:rsid w:val="00E102D0"/>
    <w:pPr>
      <w:spacing w:after="0" w:line="240" w:lineRule="auto"/>
    </w:pPr>
    <w:rPr>
      <w:rFonts w:ascii="Arial" w:eastAsia="Times New Roman" w:hAnsi="Arial" w:cs="Arial"/>
    </w:rPr>
  </w:style>
  <w:style w:type="paragraph" w:customStyle="1" w:styleId="E752D8F2DD9546B3B53ABE26824D2FB9">
    <w:name w:val="E752D8F2DD9546B3B53ABE26824D2FB9"/>
    <w:rsid w:val="00E102D0"/>
    <w:pPr>
      <w:spacing w:after="0" w:line="240" w:lineRule="auto"/>
    </w:pPr>
    <w:rPr>
      <w:rFonts w:ascii="Arial" w:eastAsia="Times New Roman" w:hAnsi="Arial" w:cs="Arial"/>
    </w:rPr>
  </w:style>
  <w:style w:type="paragraph" w:customStyle="1" w:styleId="9931A50B90C14F048513F38503E920BE">
    <w:name w:val="9931A50B90C14F048513F38503E920BE"/>
    <w:rsid w:val="00E102D0"/>
    <w:pPr>
      <w:spacing w:after="0" w:line="240" w:lineRule="auto"/>
    </w:pPr>
    <w:rPr>
      <w:rFonts w:ascii="Arial" w:eastAsia="Times New Roman" w:hAnsi="Arial" w:cs="Arial"/>
    </w:rPr>
  </w:style>
  <w:style w:type="paragraph" w:customStyle="1" w:styleId="EBB96C5455D14A65BB604473F08FF39E">
    <w:name w:val="EBB96C5455D14A65BB604473F08FF39E"/>
    <w:rsid w:val="00E102D0"/>
    <w:pPr>
      <w:spacing w:after="0" w:line="240" w:lineRule="auto"/>
    </w:pPr>
    <w:rPr>
      <w:rFonts w:ascii="Arial" w:eastAsia="Times New Roman" w:hAnsi="Arial" w:cs="Arial"/>
    </w:rPr>
  </w:style>
  <w:style w:type="paragraph" w:customStyle="1" w:styleId="BC5832C719C54BD7B56F8FD58AED0194">
    <w:name w:val="BC5832C719C54BD7B56F8FD58AED0194"/>
    <w:rsid w:val="00E102D0"/>
    <w:pPr>
      <w:spacing w:after="0" w:line="240" w:lineRule="auto"/>
    </w:pPr>
    <w:rPr>
      <w:rFonts w:ascii="Arial" w:eastAsia="Times New Roman" w:hAnsi="Arial" w:cs="Arial"/>
    </w:rPr>
  </w:style>
  <w:style w:type="paragraph" w:customStyle="1" w:styleId="1CB2CF81D8A247D7847FA1BDBF625260">
    <w:name w:val="1CB2CF81D8A247D7847FA1BDBF625260"/>
    <w:rsid w:val="00E102D0"/>
    <w:pPr>
      <w:spacing w:after="0" w:line="240" w:lineRule="auto"/>
    </w:pPr>
    <w:rPr>
      <w:rFonts w:ascii="Arial" w:eastAsia="Times New Roman" w:hAnsi="Arial" w:cs="Arial"/>
    </w:rPr>
  </w:style>
  <w:style w:type="paragraph" w:customStyle="1" w:styleId="E6B3B3092E1249B4BD95D301ABE2129F">
    <w:name w:val="E6B3B3092E1249B4BD95D301ABE2129F"/>
    <w:rsid w:val="00E102D0"/>
    <w:pPr>
      <w:spacing w:after="0" w:line="240" w:lineRule="auto"/>
    </w:pPr>
    <w:rPr>
      <w:rFonts w:ascii="Arial" w:eastAsia="Times New Roman" w:hAnsi="Arial" w:cs="Arial"/>
    </w:rPr>
  </w:style>
  <w:style w:type="paragraph" w:customStyle="1" w:styleId="EC9900213F08449A8B9CB9503E99F99C">
    <w:name w:val="EC9900213F08449A8B9CB9503E99F99C"/>
    <w:rsid w:val="00E102D0"/>
    <w:pPr>
      <w:spacing w:after="0" w:line="240" w:lineRule="auto"/>
    </w:pPr>
    <w:rPr>
      <w:rFonts w:ascii="Arial" w:eastAsia="Times New Roman" w:hAnsi="Arial" w:cs="Arial"/>
    </w:rPr>
  </w:style>
  <w:style w:type="paragraph" w:customStyle="1" w:styleId="D3A6E7E2EFC543CC84C20426619C0DD2">
    <w:name w:val="D3A6E7E2EFC543CC84C20426619C0DD2"/>
    <w:rsid w:val="00E102D0"/>
    <w:pPr>
      <w:spacing w:after="0" w:line="240" w:lineRule="auto"/>
    </w:pPr>
    <w:rPr>
      <w:rFonts w:ascii="Arial" w:eastAsia="Times New Roman" w:hAnsi="Arial" w:cs="Arial"/>
    </w:rPr>
  </w:style>
  <w:style w:type="paragraph" w:customStyle="1" w:styleId="DD078E4576504BA7B29F508B596B760F">
    <w:name w:val="DD078E4576504BA7B29F508B596B760F"/>
    <w:rsid w:val="00E102D0"/>
    <w:pPr>
      <w:spacing w:after="0" w:line="240" w:lineRule="auto"/>
    </w:pPr>
    <w:rPr>
      <w:rFonts w:ascii="Arial" w:eastAsia="Times New Roman" w:hAnsi="Arial" w:cs="Arial"/>
    </w:rPr>
  </w:style>
  <w:style w:type="paragraph" w:customStyle="1" w:styleId="ADD197D7A5CC40FC8D6594AE59E88AB11">
    <w:name w:val="ADD197D7A5CC40FC8D6594AE59E88AB11"/>
    <w:rsid w:val="00E102D0"/>
    <w:pPr>
      <w:spacing w:after="0" w:line="240" w:lineRule="auto"/>
    </w:pPr>
    <w:rPr>
      <w:rFonts w:ascii="Arial" w:eastAsia="Times New Roman" w:hAnsi="Arial" w:cs="Arial"/>
    </w:rPr>
  </w:style>
  <w:style w:type="paragraph" w:customStyle="1" w:styleId="2AD37B08E6BA43699096B4B1CEEC71B01">
    <w:name w:val="2AD37B08E6BA43699096B4B1CEEC71B01"/>
    <w:rsid w:val="00E102D0"/>
    <w:pPr>
      <w:spacing w:after="0" w:line="240" w:lineRule="auto"/>
    </w:pPr>
    <w:rPr>
      <w:rFonts w:ascii="Arial" w:eastAsia="Times New Roman" w:hAnsi="Arial" w:cs="Arial"/>
    </w:rPr>
  </w:style>
  <w:style w:type="paragraph" w:customStyle="1" w:styleId="82BE7DFF433C4E67860D1DC1BC2371AB">
    <w:name w:val="82BE7DFF433C4E67860D1DC1BC2371AB"/>
    <w:rsid w:val="00E102D0"/>
    <w:pPr>
      <w:spacing w:after="0" w:line="240" w:lineRule="auto"/>
    </w:pPr>
    <w:rPr>
      <w:rFonts w:ascii="Arial" w:eastAsia="Times New Roman" w:hAnsi="Arial" w:cs="Arial"/>
    </w:rPr>
  </w:style>
  <w:style w:type="paragraph" w:customStyle="1" w:styleId="95317CF4A63F4A6582EE1A49A5B64E88">
    <w:name w:val="95317CF4A63F4A6582EE1A49A5B64E88"/>
    <w:rsid w:val="00E102D0"/>
    <w:pPr>
      <w:spacing w:after="0" w:line="240" w:lineRule="auto"/>
    </w:pPr>
    <w:rPr>
      <w:rFonts w:ascii="Arial" w:eastAsia="Times New Roman" w:hAnsi="Arial" w:cs="Arial"/>
    </w:rPr>
  </w:style>
  <w:style w:type="paragraph" w:customStyle="1" w:styleId="CF19C403EF974C17A6A9C5B39503EC51">
    <w:name w:val="CF19C403EF974C17A6A9C5B39503EC51"/>
    <w:rsid w:val="00E102D0"/>
    <w:pPr>
      <w:spacing w:after="0" w:line="240" w:lineRule="auto"/>
    </w:pPr>
    <w:rPr>
      <w:rFonts w:ascii="Arial" w:eastAsia="Times New Roman" w:hAnsi="Arial" w:cs="Arial"/>
    </w:rPr>
  </w:style>
  <w:style w:type="paragraph" w:customStyle="1" w:styleId="38F4391E3A044DBAA7067E75CA31421B">
    <w:name w:val="38F4391E3A044DBAA7067E75CA31421B"/>
    <w:rsid w:val="00E102D0"/>
    <w:pPr>
      <w:spacing w:after="0" w:line="240" w:lineRule="auto"/>
    </w:pPr>
    <w:rPr>
      <w:rFonts w:ascii="Arial" w:eastAsia="Times New Roman" w:hAnsi="Arial" w:cs="Arial"/>
    </w:rPr>
  </w:style>
  <w:style w:type="paragraph" w:customStyle="1" w:styleId="A6C4DDC5AE95462788CBD3653551AAA7">
    <w:name w:val="A6C4DDC5AE95462788CBD3653551AAA7"/>
    <w:rsid w:val="00E102D0"/>
    <w:pPr>
      <w:spacing w:after="0" w:line="240" w:lineRule="auto"/>
    </w:pPr>
    <w:rPr>
      <w:rFonts w:ascii="Arial" w:eastAsia="Times New Roman" w:hAnsi="Arial" w:cs="Arial"/>
    </w:rPr>
  </w:style>
  <w:style w:type="paragraph" w:customStyle="1" w:styleId="DDC6591FC30B4114A2FA95E2C81EE941">
    <w:name w:val="DDC6591FC30B4114A2FA95E2C81EE941"/>
    <w:rsid w:val="00E102D0"/>
    <w:pPr>
      <w:spacing w:after="0" w:line="240" w:lineRule="auto"/>
    </w:pPr>
    <w:rPr>
      <w:rFonts w:ascii="Arial" w:eastAsia="Times New Roman" w:hAnsi="Arial" w:cs="Arial"/>
    </w:rPr>
  </w:style>
  <w:style w:type="paragraph" w:customStyle="1" w:styleId="50BCA2ECACE04C77AC59F1AA4BCD7D3F">
    <w:name w:val="50BCA2ECACE04C77AC59F1AA4BCD7D3F"/>
    <w:rsid w:val="00E102D0"/>
    <w:pPr>
      <w:spacing w:after="0" w:line="240" w:lineRule="auto"/>
    </w:pPr>
    <w:rPr>
      <w:rFonts w:ascii="Arial" w:eastAsia="Times New Roman" w:hAnsi="Arial" w:cs="Arial"/>
    </w:rPr>
  </w:style>
  <w:style w:type="paragraph" w:customStyle="1" w:styleId="F10BA81CF1CF48E08C089FA29F755D78">
    <w:name w:val="F10BA81CF1CF48E08C089FA29F755D78"/>
    <w:rsid w:val="00E102D0"/>
    <w:pPr>
      <w:spacing w:after="0" w:line="240" w:lineRule="auto"/>
    </w:pPr>
    <w:rPr>
      <w:rFonts w:ascii="Arial" w:eastAsia="Times New Roman" w:hAnsi="Arial" w:cs="Arial"/>
    </w:rPr>
  </w:style>
  <w:style w:type="paragraph" w:customStyle="1" w:styleId="D1E00EDCFDDC471D990BED885E8D6814">
    <w:name w:val="D1E00EDCFDDC471D990BED885E8D6814"/>
    <w:rsid w:val="00E102D0"/>
    <w:pPr>
      <w:spacing w:after="0" w:line="240" w:lineRule="auto"/>
    </w:pPr>
    <w:rPr>
      <w:rFonts w:ascii="Arial" w:eastAsia="Times New Roman" w:hAnsi="Arial" w:cs="Arial"/>
    </w:rPr>
  </w:style>
  <w:style w:type="paragraph" w:customStyle="1" w:styleId="6095818C27084A9E83F7927DB2C50F89">
    <w:name w:val="6095818C27084A9E83F7927DB2C50F89"/>
    <w:rsid w:val="00E102D0"/>
    <w:pPr>
      <w:spacing w:after="0" w:line="240" w:lineRule="auto"/>
    </w:pPr>
    <w:rPr>
      <w:rFonts w:ascii="Arial" w:eastAsia="Times New Roman" w:hAnsi="Arial" w:cs="Arial"/>
    </w:rPr>
  </w:style>
  <w:style w:type="paragraph" w:customStyle="1" w:styleId="92E5E473ED2F419FA754BBA361604D02">
    <w:name w:val="92E5E473ED2F419FA754BBA361604D02"/>
    <w:rsid w:val="00E102D0"/>
    <w:pPr>
      <w:spacing w:after="0" w:line="240" w:lineRule="auto"/>
    </w:pPr>
    <w:rPr>
      <w:rFonts w:ascii="Arial" w:eastAsia="Times New Roman" w:hAnsi="Arial" w:cs="Arial"/>
    </w:rPr>
  </w:style>
  <w:style w:type="paragraph" w:customStyle="1" w:styleId="249B919A3A824D38A35EF71603E3C558">
    <w:name w:val="249B919A3A824D38A35EF71603E3C558"/>
    <w:rsid w:val="00E102D0"/>
    <w:pPr>
      <w:spacing w:after="0" w:line="240" w:lineRule="auto"/>
    </w:pPr>
    <w:rPr>
      <w:rFonts w:ascii="Arial" w:eastAsia="Times New Roman" w:hAnsi="Arial" w:cs="Arial"/>
    </w:rPr>
  </w:style>
  <w:style w:type="paragraph" w:customStyle="1" w:styleId="D5B004F7DD2341D3943334E0B03F86E0">
    <w:name w:val="D5B004F7DD2341D3943334E0B03F86E0"/>
    <w:rsid w:val="00E102D0"/>
    <w:pPr>
      <w:spacing w:after="0" w:line="240" w:lineRule="auto"/>
    </w:pPr>
    <w:rPr>
      <w:rFonts w:ascii="Arial" w:eastAsia="Times New Roman" w:hAnsi="Arial" w:cs="Arial"/>
    </w:rPr>
  </w:style>
  <w:style w:type="paragraph" w:customStyle="1" w:styleId="3037771D3E0D4986A8D2D9B7D27E442E">
    <w:name w:val="3037771D3E0D4986A8D2D9B7D27E442E"/>
    <w:rsid w:val="00E102D0"/>
    <w:pPr>
      <w:spacing w:after="0" w:line="240" w:lineRule="auto"/>
    </w:pPr>
    <w:rPr>
      <w:rFonts w:ascii="Arial" w:eastAsia="Times New Roman" w:hAnsi="Arial" w:cs="Arial"/>
    </w:rPr>
  </w:style>
  <w:style w:type="paragraph" w:customStyle="1" w:styleId="FE7FA54A4F7D407FB1F2E8E34AFF28FE">
    <w:name w:val="FE7FA54A4F7D407FB1F2E8E34AFF28FE"/>
    <w:rsid w:val="00E102D0"/>
    <w:pPr>
      <w:spacing w:after="0" w:line="240" w:lineRule="auto"/>
    </w:pPr>
    <w:rPr>
      <w:rFonts w:ascii="Arial" w:eastAsia="Times New Roman" w:hAnsi="Arial" w:cs="Arial"/>
    </w:rPr>
  </w:style>
  <w:style w:type="paragraph" w:customStyle="1" w:styleId="437780BC84D84AADA187AEDB1482BC78">
    <w:name w:val="437780BC84D84AADA187AEDB1482BC78"/>
    <w:rsid w:val="00E102D0"/>
    <w:pPr>
      <w:spacing w:after="0" w:line="240" w:lineRule="auto"/>
    </w:pPr>
    <w:rPr>
      <w:rFonts w:ascii="Arial" w:eastAsia="Times New Roman" w:hAnsi="Arial" w:cs="Arial"/>
    </w:rPr>
  </w:style>
  <w:style w:type="paragraph" w:customStyle="1" w:styleId="8EF66708F14F45D9A16FB2E82D325DE3">
    <w:name w:val="8EF66708F14F45D9A16FB2E82D325DE3"/>
    <w:rsid w:val="00E102D0"/>
    <w:pPr>
      <w:spacing w:after="0" w:line="240" w:lineRule="auto"/>
    </w:pPr>
    <w:rPr>
      <w:rFonts w:ascii="Arial" w:eastAsia="Times New Roman" w:hAnsi="Arial" w:cs="Arial"/>
    </w:rPr>
  </w:style>
  <w:style w:type="paragraph" w:customStyle="1" w:styleId="7F354A6C6AFE4241AF3966B78C943102">
    <w:name w:val="7F354A6C6AFE4241AF3966B78C943102"/>
    <w:rsid w:val="00E102D0"/>
    <w:pPr>
      <w:spacing w:after="0" w:line="240" w:lineRule="auto"/>
    </w:pPr>
    <w:rPr>
      <w:rFonts w:ascii="Arial" w:eastAsia="Times New Roman" w:hAnsi="Arial" w:cs="Arial"/>
    </w:rPr>
  </w:style>
  <w:style w:type="paragraph" w:customStyle="1" w:styleId="3552E8932B4E4CED824C80EEA54A1CC6">
    <w:name w:val="3552E8932B4E4CED824C80EEA54A1CC6"/>
    <w:rsid w:val="00E102D0"/>
    <w:pPr>
      <w:spacing w:after="0" w:line="240" w:lineRule="auto"/>
    </w:pPr>
    <w:rPr>
      <w:rFonts w:ascii="Arial" w:eastAsia="Times New Roman" w:hAnsi="Arial" w:cs="Arial"/>
    </w:rPr>
  </w:style>
  <w:style w:type="paragraph" w:customStyle="1" w:styleId="AB327EA45A4E4939A00C067B452160A4">
    <w:name w:val="AB327EA45A4E4939A00C067B452160A4"/>
    <w:rsid w:val="00E102D0"/>
    <w:pPr>
      <w:spacing w:after="0" w:line="240" w:lineRule="auto"/>
    </w:pPr>
    <w:rPr>
      <w:rFonts w:ascii="Arial" w:eastAsia="Times New Roman" w:hAnsi="Arial" w:cs="Arial"/>
    </w:rPr>
  </w:style>
  <w:style w:type="paragraph" w:customStyle="1" w:styleId="9FEC19F313EF400485B65E85B1965D38">
    <w:name w:val="9FEC19F313EF400485B65E85B1965D38"/>
    <w:rsid w:val="00E102D0"/>
    <w:pPr>
      <w:spacing w:after="0" w:line="240" w:lineRule="auto"/>
    </w:pPr>
    <w:rPr>
      <w:rFonts w:ascii="Arial" w:eastAsia="Times New Roman" w:hAnsi="Arial" w:cs="Arial"/>
    </w:rPr>
  </w:style>
  <w:style w:type="paragraph" w:customStyle="1" w:styleId="5C1994320CC54D7C834BE61C8847037C">
    <w:name w:val="5C1994320CC54D7C834BE61C8847037C"/>
    <w:rsid w:val="00E102D0"/>
    <w:pPr>
      <w:spacing w:after="0" w:line="240" w:lineRule="auto"/>
    </w:pPr>
    <w:rPr>
      <w:rFonts w:ascii="Arial" w:eastAsia="Times New Roman" w:hAnsi="Arial" w:cs="Arial"/>
    </w:rPr>
  </w:style>
  <w:style w:type="paragraph" w:customStyle="1" w:styleId="DDF357A14B3C471EA40757C5C476F2F2">
    <w:name w:val="DDF357A14B3C471EA40757C5C476F2F2"/>
    <w:rsid w:val="00E102D0"/>
    <w:pPr>
      <w:spacing w:after="0" w:line="240" w:lineRule="auto"/>
    </w:pPr>
    <w:rPr>
      <w:rFonts w:ascii="Arial" w:eastAsia="Times New Roman" w:hAnsi="Arial" w:cs="Arial"/>
    </w:rPr>
  </w:style>
  <w:style w:type="paragraph" w:customStyle="1" w:styleId="40B45F510FCC46B49C7761C7397FDD4D">
    <w:name w:val="40B45F510FCC46B49C7761C7397FDD4D"/>
    <w:rsid w:val="00E102D0"/>
    <w:pPr>
      <w:spacing w:after="0" w:line="240" w:lineRule="auto"/>
    </w:pPr>
    <w:rPr>
      <w:rFonts w:ascii="Arial" w:eastAsia="Times New Roman" w:hAnsi="Arial" w:cs="Arial"/>
    </w:rPr>
  </w:style>
  <w:style w:type="paragraph" w:customStyle="1" w:styleId="C26BF62AFDA14D8AB67DF2F49FA8FBAD">
    <w:name w:val="C26BF62AFDA14D8AB67DF2F49FA8FBAD"/>
    <w:rsid w:val="00E102D0"/>
    <w:pPr>
      <w:spacing w:after="0" w:line="240" w:lineRule="auto"/>
    </w:pPr>
    <w:rPr>
      <w:rFonts w:ascii="Arial" w:eastAsia="Times New Roman" w:hAnsi="Arial" w:cs="Arial"/>
    </w:rPr>
  </w:style>
  <w:style w:type="paragraph" w:customStyle="1" w:styleId="05839DCA091E4483A468F25CF2AE0D68">
    <w:name w:val="05839DCA091E4483A468F25CF2AE0D68"/>
    <w:rsid w:val="00E102D0"/>
    <w:pPr>
      <w:spacing w:after="0" w:line="240" w:lineRule="auto"/>
    </w:pPr>
    <w:rPr>
      <w:rFonts w:ascii="Arial" w:eastAsia="Times New Roman" w:hAnsi="Arial" w:cs="Arial"/>
    </w:rPr>
  </w:style>
  <w:style w:type="paragraph" w:customStyle="1" w:styleId="337AA6DB3E724C73AFE3E474E2695A9D">
    <w:name w:val="337AA6DB3E724C73AFE3E474E2695A9D"/>
    <w:rsid w:val="00E102D0"/>
    <w:pPr>
      <w:spacing w:after="0" w:line="240" w:lineRule="auto"/>
    </w:pPr>
    <w:rPr>
      <w:rFonts w:ascii="Arial" w:eastAsia="Times New Roman" w:hAnsi="Arial" w:cs="Arial"/>
    </w:rPr>
  </w:style>
  <w:style w:type="paragraph" w:customStyle="1" w:styleId="0C4A5A41FD154BF094A1601A35EF149D">
    <w:name w:val="0C4A5A41FD154BF094A1601A35EF149D"/>
    <w:rsid w:val="00E102D0"/>
    <w:pPr>
      <w:spacing w:after="0" w:line="240" w:lineRule="auto"/>
    </w:pPr>
    <w:rPr>
      <w:rFonts w:ascii="Arial" w:eastAsia="Times New Roman" w:hAnsi="Arial" w:cs="Arial"/>
    </w:rPr>
  </w:style>
  <w:style w:type="paragraph" w:customStyle="1" w:styleId="CD55677EDCF14EFE927F5072EE6555B1">
    <w:name w:val="CD55677EDCF14EFE927F5072EE6555B1"/>
    <w:rsid w:val="00E102D0"/>
    <w:pPr>
      <w:spacing w:after="0" w:line="240" w:lineRule="auto"/>
    </w:pPr>
    <w:rPr>
      <w:rFonts w:ascii="Arial" w:eastAsia="Times New Roman" w:hAnsi="Arial" w:cs="Arial"/>
    </w:rPr>
  </w:style>
  <w:style w:type="paragraph" w:customStyle="1" w:styleId="A20D4975A06547CDA3CC06BE4882A387">
    <w:name w:val="A20D4975A06547CDA3CC06BE4882A387"/>
    <w:rsid w:val="00E102D0"/>
    <w:pPr>
      <w:spacing w:after="0" w:line="240" w:lineRule="auto"/>
    </w:pPr>
    <w:rPr>
      <w:rFonts w:ascii="Arial" w:eastAsia="Times New Roman" w:hAnsi="Arial" w:cs="Arial"/>
    </w:rPr>
  </w:style>
  <w:style w:type="paragraph" w:customStyle="1" w:styleId="3F1E3ED35D084D95908E60268438A9C3">
    <w:name w:val="3F1E3ED35D084D95908E60268438A9C3"/>
    <w:rsid w:val="00E102D0"/>
    <w:pPr>
      <w:spacing w:after="0" w:line="240" w:lineRule="auto"/>
    </w:pPr>
    <w:rPr>
      <w:rFonts w:ascii="Arial" w:eastAsia="Times New Roman" w:hAnsi="Arial" w:cs="Arial"/>
    </w:rPr>
  </w:style>
  <w:style w:type="paragraph" w:customStyle="1" w:styleId="5FCFB2B7E59A4CE9AE8492F813A05776">
    <w:name w:val="5FCFB2B7E59A4CE9AE8492F813A05776"/>
    <w:rsid w:val="00E102D0"/>
    <w:pPr>
      <w:spacing w:after="0" w:line="240" w:lineRule="auto"/>
    </w:pPr>
    <w:rPr>
      <w:rFonts w:ascii="Arial" w:eastAsia="Times New Roman" w:hAnsi="Arial" w:cs="Arial"/>
    </w:rPr>
  </w:style>
  <w:style w:type="paragraph" w:customStyle="1" w:styleId="72235B8226FC4F428A9FDB6618F00C00">
    <w:name w:val="72235B8226FC4F428A9FDB6618F00C00"/>
    <w:rsid w:val="00E102D0"/>
    <w:pPr>
      <w:spacing w:after="0" w:line="240" w:lineRule="auto"/>
    </w:pPr>
    <w:rPr>
      <w:rFonts w:ascii="Arial" w:eastAsia="Times New Roman" w:hAnsi="Arial" w:cs="Arial"/>
    </w:rPr>
  </w:style>
  <w:style w:type="paragraph" w:customStyle="1" w:styleId="0F0327D5F16D482A8E97C81C9C4F1157">
    <w:name w:val="0F0327D5F16D482A8E97C81C9C4F1157"/>
    <w:rsid w:val="00E102D0"/>
    <w:pPr>
      <w:spacing w:after="0" w:line="240" w:lineRule="auto"/>
    </w:pPr>
    <w:rPr>
      <w:rFonts w:ascii="Arial" w:eastAsia="Times New Roman" w:hAnsi="Arial" w:cs="Arial"/>
    </w:rPr>
  </w:style>
  <w:style w:type="paragraph" w:customStyle="1" w:styleId="51B1E9BF9D224D46B63EC47EE348183A">
    <w:name w:val="51B1E9BF9D224D46B63EC47EE348183A"/>
    <w:rsid w:val="00E102D0"/>
    <w:pPr>
      <w:spacing w:after="0" w:line="240" w:lineRule="auto"/>
    </w:pPr>
    <w:rPr>
      <w:rFonts w:ascii="Arial" w:eastAsia="Times New Roman" w:hAnsi="Arial" w:cs="Arial"/>
    </w:rPr>
  </w:style>
  <w:style w:type="paragraph" w:customStyle="1" w:styleId="6CA74EAC8C3445368D4E59D8BE90C46A">
    <w:name w:val="6CA74EAC8C3445368D4E59D8BE90C46A"/>
    <w:rsid w:val="00E102D0"/>
    <w:pPr>
      <w:spacing w:after="0" w:line="240" w:lineRule="auto"/>
    </w:pPr>
    <w:rPr>
      <w:rFonts w:ascii="Arial" w:eastAsia="Times New Roman" w:hAnsi="Arial" w:cs="Arial"/>
    </w:rPr>
  </w:style>
  <w:style w:type="paragraph" w:customStyle="1" w:styleId="5187A09614EB42F08B3B3019A4B1D02B">
    <w:name w:val="5187A09614EB42F08B3B3019A4B1D02B"/>
    <w:rsid w:val="00E102D0"/>
    <w:pPr>
      <w:spacing w:after="0" w:line="240" w:lineRule="auto"/>
    </w:pPr>
    <w:rPr>
      <w:rFonts w:ascii="Arial" w:eastAsia="Times New Roman" w:hAnsi="Arial" w:cs="Arial"/>
    </w:rPr>
  </w:style>
  <w:style w:type="paragraph" w:customStyle="1" w:styleId="F18471D2177B411D932CD5D89F1622C2">
    <w:name w:val="F18471D2177B411D932CD5D89F1622C2"/>
    <w:rsid w:val="00E102D0"/>
    <w:pPr>
      <w:spacing w:after="0" w:line="240" w:lineRule="auto"/>
    </w:pPr>
    <w:rPr>
      <w:rFonts w:ascii="Arial" w:eastAsia="Times New Roman" w:hAnsi="Arial" w:cs="Arial"/>
    </w:rPr>
  </w:style>
  <w:style w:type="paragraph" w:customStyle="1" w:styleId="443F891344BF41A5BF8628A04C30849E1">
    <w:name w:val="443F891344BF41A5BF8628A04C30849E1"/>
    <w:rsid w:val="00E102D0"/>
    <w:pPr>
      <w:spacing w:after="0" w:line="240" w:lineRule="auto"/>
    </w:pPr>
    <w:rPr>
      <w:rFonts w:ascii="Arial" w:eastAsia="Times New Roman" w:hAnsi="Arial" w:cs="Arial"/>
    </w:rPr>
  </w:style>
  <w:style w:type="paragraph" w:customStyle="1" w:styleId="8E7D8EB234D2492293F857599B9B36251">
    <w:name w:val="8E7D8EB234D2492293F857599B9B36251"/>
    <w:rsid w:val="00E102D0"/>
    <w:pPr>
      <w:spacing w:after="0" w:line="240" w:lineRule="auto"/>
    </w:pPr>
    <w:rPr>
      <w:rFonts w:ascii="Arial" w:eastAsia="Times New Roman" w:hAnsi="Arial" w:cs="Arial"/>
    </w:rPr>
  </w:style>
  <w:style w:type="paragraph" w:customStyle="1" w:styleId="03ADDCAC51F24464BC1DAF2615B3F7B4">
    <w:name w:val="03ADDCAC51F24464BC1DAF2615B3F7B4"/>
    <w:rsid w:val="00E102D0"/>
    <w:pPr>
      <w:spacing w:after="0" w:line="240" w:lineRule="auto"/>
    </w:pPr>
    <w:rPr>
      <w:rFonts w:ascii="Arial" w:eastAsia="Times New Roman" w:hAnsi="Arial" w:cs="Arial"/>
    </w:rPr>
  </w:style>
  <w:style w:type="paragraph" w:customStyle="1" w:styleId="DFF69C3D3B124969B91E15E3027ACA4E">
    <w:name w:val="DFF69C3D3B124969B91E15E3027ACA4E"/>
    <w:rsid w:val="00E102D0"/>
    <w:pPr>
      <w:spacing w:after="0" w:line="240" w:lineRule="auto"/>
    </w:pPr>
    <w:rPr>
      <w:rFonts w:ascii="Arial" w:eastAsia="Times New Roman" w:hAnsi="Arial" w:cs="Arial"/>
    </w:rPr>
  </w:style>
  <w:style w:type="paragraph" w:customStyle="1" w:styleId="256CC7361156449798118545DE99FE13">
    <w:name w:val="256CC7361156449798118545DE99FE13"/>
    <w:rsid w:val="00E102D0"/>
    <w:pPr>
      <w:spacing w:after="0" w:line="240" w:lineRule="auto"/>
    </w:pPr>
    <w:rPr>
      <w:rFonts w:ascii="Arial" w:eastAsia="Times New Roman" w:hAnsi="Arial" w:cs="Arial"/>
    </w:rPr>
  </w:style>
  <w:style w:type="paragraph" w:customStyle="1" w:styleId="58F460CC380D450CA8E0AC630A4FE246">
    <w:name w:val="58F460CC380D450CA8E0AC630A4FE246"/>
    <w:rsid w:val="00E102D0"/>
    <w:pPr>
      <w:spacing w:after="0" w:line="240" w:lineRule="auto"/>
    </w:pPr>
    <w:rPr>
      <w:rFonts w:ascii="Arial" w:eastAsia="Times New Roman" w:hAnsi="Arial" w:cs="Arial"/>
    </w:rPr>
  </w:style>
  <w:style w:type="paragraph" w:customStyle="1" w:styleId="0986CF2E776B4E0088B656F213C77F2F">
    <w:name w:val="0986CF2E776B4E0088B656F213C77F2F"/>
    <w:rsid w:val="00E102D0"/>
    <w:pPr>
      <w:spacing w:after="0" w:line="240" w:lineRule="auto"/>
    </w:pPr>
    <w:rPr>
      <w:rFonts w:ascii="Arial" w:eastAsia="Times New Roman" w:hAnsi="Arial" w:cs="Arial"/>
    </w:rPr>
  </w:style>
  <w:style w:type="paragraph" w:customStyle="1" w:styleId="68595B6043594592B4CE351311417230">
    <w:name w:val="68595B6043594592B4CE351311417230"/>
    <w:rsid w:val="00E102D0"/>
    <w:pPr>
      <w:spacing w:after="0" w:line="240" w:lineRule="auto"/>
    </w:pPr>
    <w:rPr>
      <w:rFonts w:ascii="Arial" w:eastAsia="Times New Roman" w:hAnsi="Arial" w:cs="Arial"/>
    </w:rPr>
  </w:style>
  <w:style w:type="paragraph" w:customStyle="1" w:styleId="C6C7BCB113714ED9949A033323733C8E">
    <w:name w:val="C6C7BCB113714ED9949A033323733C8E"/>
    <w:rsid w:val="00E102D0"/>
    <w:pPr>
      <w:spacing w:after="0" w:line="240" w:lineRule="auto"/>
    </w:pPr>
    <w:rPr>
      <w:rFonts w:ascii="Arial" w:eastAsia="Times New Roman" w:hAnsi="Arial" w:cs="Arial"/>
    </w:rPr>
  </w:style>
  <w:style w:type="paragraph" w:customStyle="1" w:styleId="72C7A50F717B4A6C9ED56C18F9F516FF">
    <w:name w:val="72C7A50F717B4A6C9ED56C18F9F516FF"/>
    <w:rsid w:val="00E102D0"/>
    <w:pPr>
      <w:spacing w:after="0" w:line="240" w:lineRule="auto"/>
    </w:pPr>
    <w:rPr>
      <w:rFonts w:ascii="Arial" w:eastAsia="Times New Roman" w:hAnsi="Arial" w:cs="Arial"/>
    </w:rPr>
  </w:style>
  <w:style w:type="paragraph" w:customStyle="1" w:styleId="55817128F56F45AAB2F3564224436F51">
    <w:name w:val="55817128F56F45AAB2F3564224436F51"/>
    <w:rsid w:val="00E102D0"/>
    <w:pPr>
      <w:spacing w:after="0" w:line="240" w:lineRule="auto"/>
    </w:pPr>
    <w:rPr>
      <w:rFonts w:ascii="Arial" w:eastAsia="Times New Roman" w:hAnsi="Arial" w:cs="Arial"/>
    </w:rPr>
  </w:style>
  <w:style w:type="paragraph" w:customStyle="1" w:styleId="21E76FFC0B9E4A349A968EE367C397B1">
    <w:name w:val="21E76FFC0B9E4A349A968EE367C397B1"/>
    <w:rsid w:val="00E102D0"/>
    <w:pPr>
      <w:spacing w:after="0" w:line="240" w:lineRule="auto"/>
    </w:pPr>
    <w:rPr>
      <w:rFonts w:ascii="Arial" w:eastAsia="Times New Roman" w:hAnsi="Arial" w:cs="Arial"/>
    </w:rPr>
  </w:style>
  <w:style w:type="paragraph" w:customStyle="1" w:styleId="66EDDCDD381642799680CBFBB7250C23">
    <w:name w:val="66EDDCDD381642799680CBFBB7250C23"/>
    <w:rsid w:val="00E102D0"/>
    <w:pPr>
      <w:spacing w:after="0" w:line="240" w:lineRule="auto"/>
    </w:pPr>
    <w:rPr>
      <w:rFonts w:ascii="Arial" w:eastAsia="Times New Roman" w:hAnsi="Arial" w:cs="Arial"/>
    </w:rPr>
  </w:style>
  <w:style w:type="paragraph" w:customStyle="1" w:styleId="766AF03D2138496985A4D259023FC3B9">
    <w:name w:val="766AF03D2138496985A4D259023FC3B9"/>
    <w:rsid w:val="00E102D0"/>
    <w:pPr>
      <w:spacing w:after="0" w:line="240" w:lineRule="auto"/>
    </w:pPr>
    <w:rPr>
      <w:rFonts w:ascii="Arial" w:eastAsia="Times New Roman" w:hAnsi="Arial" w:cs="Arial"/>
    </w:rPr>
  </w:style>
  <w:style w:type="paragraph" w:customStyle="1" w:styleId="926FCE6FE20B48A8BD8205A737A79E74">
    <w:name w:val="926FCE6FE20B48A8BD8205A737A79E74"/>
    <w:rsid w:val="00E102D0"/>
    <w:pPr>
      <w:spacing w:after="0" w:line="240" w:lineRule="auto"/>
    </w:pPr>
    <w:rPr>
      <w:rFonts w:ascii="Arial" w:eastAsia="Times New Roman" w:hAnsi="Arial" w:cs="Arial"/>
    </w:rPr>
  </w:style>
  <w:style w:type="paragraph" w:customStyle="1" w:styleId="A5ED7A1334544BD3A76EAD677B26923B">
    <w:name w:val="A5ED7A1334544BD3A76EAD677B26923B"/>
    <w:rsid w:val="00E102D0"/>
    <w:pPr>
      <w:spacing w:after="0" w:line="240" w:lineRule="auto"/>
    </w:pPr>
    <w:rPr>
      <w:rFonts w:ascii="Arial" w:eastAsia="Times New Roman" w:hAnsi="Arial" w:cs="Arial"/>
    </w:rPr>
  </w:style>
  <w:style w:type="paragraph" w:customStyle="1" w:styleId="A4767A1E39A84EF0BF40BD3F38E50DE0">
    <w:name w:val="A4767A1E39A84EF0BF40BD3F38E50DE0"/>
    <w:rsid w:val="00E102D0"/>
    <w:pPr>
      <w:spacing w:after="0" w:line="240" w:lineRule="auto"/>
    </w:pPr>
    <w:rPr>
      <w:rFonts w:ascii="Arial" w:eastAsia="Times New Roman" w:hAnsi="Arial" w:cs="Arial"/>
    </w:rPr>
  </w:style>
  <w:style w:type="paragraph" w:customStyle="1" w:styleId="101636FABAD042118D66346F52D44706">
    <w:name w:val="101636FABAD042118D66346F52D44706"/>
    <w:rsid w:val="00E102D0"/>
    <w:pPr>
      <w:spacing w:after="0" w:line="240" w:lineRule="auto"/>
    </w:pPr>
    <w:rPr>
      <w:rFonts w:ascii="Arial" w:eastAsia="Times New Roman" w:hAnsi="Arial" w:cs="Arial"/>
    </w:rPr>
  </w:style>
  <w:style w:type="paragraph" w:customStyle="1" w:styleId="16D640C5C4C64FD79625E0AE7D8944DD">
    <w:name w:val="16D640C5C4C64FD79625E0AE7D8944DD"/>
    <w:rsid w:val="00E102D0"/>
    <w:pPr>
      <w:spacing w:after="0" w:line="240" w:lineRule="auto"/>
    </w:pPr>
    <w:rPr>
      <w:rFonts w:ascii="Arial" w:eastAsia="Times New Roman" w:hAnsi="Arial" w:cs="Arial"/>
    </w:rPr>
  </w:style>
  <w:style w:type="paragraph" w:customStyle="1" w:styleId="EC08DD0DBD4746F8B12DCDC1313E1A62">
    <w:name w:val="EC08DD0DBD4746F8B12DCDC1313E1A62"/>
    <w:rsid w:val="00E102D0"/>
    <w:pPr>
      <w:spacing w:after="0" w:line="240" w:lineRule="auto"/>
    </w:pPr>
    <w:rPr>
      <w:rFonts w:ascii="Arial" w:eastAsia="Times New Roman" w:hAnsi="Arial" w:cs="Arial"/>
    </w:rPr>
  </w:style>
  <w:style w:type="paragraph" w:customStyle="1" w:styleId="2A50F71F730742D78A10BF7AAEA0617F">
    <w:name w:val="2A50F71F730742D78A10BF7AAEA0617F"/>
    <w:rsid w:val="00E102D0"/>
    <w:pPr>
      <w:spacing w:after="0" w:line="240" w:lineRule="auto"/>
    </w:pPr>
    <w:rPr>
      <w:rFonts w:ascii="Arial" w:eastAsia="Times New Roman" w:hAnsi="Arial" w:cs="Arial"/>
    </w:rPr>
  </w:style>
  <w:style w:type="paragraph" w:customStyle="1" w:styleId="AE3CB73A9EB3421388835D1FB4D174AA">
    <w:name w:val="AE3CB73A9EB3421388835D1FB4D174AA"/>
    <w:rsid w:val="00E102D0"/>
    <w:pPr>
      <w:spacing w:after="0" w:line="240" w:lineRule="auto"/>
    </w:pPr>
    <w:rPr>
      <w:rFonts w:ascii="Arial" w:eastAsia="Times New Roman" w:hAnsi="Arial" w:cs="Arial"/>
    </w:rPr>
  </w:style>
  <w:style w:type="paragraph" w:customStyle="1" w:styleId="9383766DC77A4C3FAD83F3A6DB02F4CE">
    <w:name w:val="9383766DC77A4C3FAD83F3A6DB02F4CE"/>
    <w:rsid w:val="00E102D0"/>
    <w:pPr>
      <w:spacing w:after="0" w:line="240" w:lineRule="auto"/>
    </w:pPr>
    <w:rPr>
      <w:rFonts w:ascii="Arial" w:eastAsia="Times New Roman" w:hAnsi="Arial" w:cs="Arial"/>
    </w:rPr>
  </w:style>
  <w:style w:type="paragraph" w:customStyle="1" w:styleId="365527294E844CA5B8003C085677DA82">
    <w:name w:val="365527294E844CA5B8003C085677DA82"/>
    <w:rsid w:val="00E102D0"/>
    <w:pPr>
      <w:spacing w:after="0" w:line="240" w:lineRule="auto"/>
    </w:pPr>
    <w:rPr>
      <w:rFonts w:ascii="Arial" w:eastAsia="Times New Roman" w:hAnsi="Arial" w:cs="Arial"/>
    </w:rPr>
  </w:style>
  <w:style w:type="paragraph" w:customStyle="1" w:styleId="170A7A093E7B4E60A2F355C053D0864E">
    <w:name w:val="170A7A093E7B4E60A2F355C053D0864E"/>
    <w:rsid w:val="00E102D0"/>
    <w:pPr>
      <w:spacing w:after="0" w:line="240" w:lineRule="auto"/>
    </w:pPr>
    <w:rPr>
      <w:rFonts w:ascii="Arial" w:eastAsia="Times New Roman" w:hAnsi="Arial" w:cs="Arial"/>
    </w:rPr>
  </w:style>
  <w:style w:type="paragraph" w:customStyle="1" w:styleId="4DC072993BE0461E99FB5B7CB0146392">
    <w:name w:val="4DC072993BE0461E99FB5B7CB0146392"/>
    <w:rsid w:val="00E102D0"/>
    <w:pPr>
      <w:spacing w:after="0" w:line="240" w:lineRule="auto"/>
    </w:pPr>
    <w:rPr>
      <w:rFonts w:ascii="Arial" w:eastAsia="Times New Roman" w:hAnsi="Arial" w:cs="Arial"/>
    </w:rPr>
  </w:style>
  <w:style w:type="paragraph" w:customStyle="1" w:styleId="6527FDD86CAB42F0A81C77F6B3A4A680">
    <w:name w:val="6527FDD86CAB42F0A81C77F6B3A4A680"/>
    <w:rsid w:val="00E102D0"/>
    <w:pPr>
      <w:spacing w:after="0" w:line="240" w:lineRule="auto"/>
    </w:pPr>
    <w:rPr>
      <w:rFonts w:ascii="Arial" w:eastAsia="Times New Roman" w:hAnsi="Arial" w:cs="Arial"/>
    </w:rPr>
  </w:style>
  <w:style w:type="paragraph" w:customStyle="1" w:styleId="D55B4CADA7D64363B01F8E77D455017C">
    <w:name w:val="D55B4CADA7D64363B01F8E77D455017C"/>
    <w:rsid w:val="00E102D0"/>
    <w:pPr>
      <w:spacing w:after="0" w:line="240" w:lineRule="auto"/>
    </w:pPr>
    <w:rPr>
      <w:rFonts w:ascii="Arial" w:eastAsia="Times New Roman" w:hAnsi="Arial" w:cs="Arial"/>
    </w:rPr>
  </w:style>
  <w:style w:type="paragraph" w:customStyle="1" w:styleId="D6BD54CB04904C469B9160B73AF2A8AB">
    <w:name w:val="D6BD54CB04904C469B9160B73AF2A8AB"/>
    <w:rsid w:val="00E102D0"/>
    <w:pPr>
      <w:spacing w:after="0" w:line="240" w:lineRule="auto"/>
    </w:pPr>
    <w:rPr>
      <w:rFonts w:ascii="Arial" w:eastAsia="Times New Roman" w:hAnsi="Arial" w:cs="Arial"/>
    </w:rPr>
  </w:style>
  <w:style w:type="paragraph" w:customStyle="1" w:styleId="C96E805980EF4C05BBC01DED79A6150B">
    <w:name w:val="C96E805980EF4C05BBC01DED79A6150B"/>
    <w:rsid w:val="00E102D0"/>
    <w:pPr>
      <w:spacing w:after="0" w:line="240" w:lineRule="auto"/>
    </w:pPr>
    <w:rPr>
      <w:rFonts w:ascii="Arial" w:eastAsia="Times New Roman" w:hAnsi="Arial" w:cs="Arial"/>
    </w:rPr>
  </w:style>
  <w:style w:type="paragraph" w:customStyle="1" w:styleId="CAE2C9A8036E40F58B25357FE80121AA">
    <w:name w:val="CAE2C9A8036E40F58B25357FE80121AA"/>
    <w:rsid w:val="00E102D0"/>
    <w:pPr>
      <w:spacing w:after="0" w:line="240" w:lineRule="auto"/>
    </w:pPr>
    <w:rPr>
      <w:rFonts w:ascii="Arial" w:eastAsia="Times New Roman" w:hAnsi="Arial" w:cs="Arial"/>
    </w:rPr>
  </w:style>
  <w:style w:type="paragraph" w:customStyle="1" w:styleId="BBC2957BBEF549B0B46E62B1794BC909">
    <w:name w:val="BBC2957BBEF549B0B46E62B1794BC909"/>
    <w:rsid w:val="00E102D0"/>
    <w:pPr>
      <w:spacing w:after="0" w:line="240" w:lineRule="auto"/>
    </w:pPr>
    <w:rPr>
      <w:rFonts w:ascii="Arial" w:eastAsia="Times New Roman" w:hAnsi="Arial" w:cs="Arial"/>
    </w:rPr>
  </w:style>
  <w:style w:type="paragraph" w:customStyle="1" w:styleId="F4347FE1ACB240B4B25D6548003ACFEF">
    <w:name w:val="F4347FE1ACB240B4B25D6548003ACFEF"/>
    <w:rsid w:val="00E102D0"/>
    <w:pPr>
      <w:spacing w:after="0" w:line="240" w:lineRule="auto"/>
    </w:pPr>
    <w:rPr>
      <w:rFonts w:ascii="Arial" w:eastAsia="Times New Roman" w:hAnsi="Arial" w:cs="Arial"/>
    </w:rPr>
  </w:style>
  <w:style w:type="paragraph" w:customStyle="1" w:styleId="BDC65F3E05194FA7BE3AC2E66474493A">
    <w:name w:val="BDC65F3E05194FA7BE3AC2E66474493A"/>
    <w:rsid w:val="00E102D0"/>
    <w:pPr>
      <w:spacing w:after="0" w:line="240" w:lineRule="auto"/>
    </w:pPr>
    <w:rPr>
      <w:rFonts w:ascii="Arial" w:eastAsia="Times New Roman" w:hAnsi="Arial" w:cs="Arial"/>
    </w:rPr>
  </w:style>
  <w:style w:type="paragraph" w:customStyle="1" w:styleId="979B378742D24FC382C074182B61E9A3">
    <w:name w:val="979B378742D24FC382C074182B61E9A3"/>
    <w:rsid w:val="00E102D0"/>
    <w:pPr>
      <w:spacing w:after="0" w:line="240" w:lineRule="auto"/>
    </w:pPr>
    <w:rPr>
      <w:rFonts w:ascii="Arial" w:eastAsia="Times New Roman" w:hAnsi="Arial" w:cs="Arial"/>
    </w:rPr>
  </w:style>
  <w:style w:type="paragraph" w:customStyle="1" w:styleId="98CB8AECCA0140E887A50D581762B19B">
    <w:name w:val="98CB8AECCA0140E887A50D581762B19B"/>
    <w:rsid w:val="00E102D0"/>
    <w:pPr>
      <w:spacing w:after="0" w:line="240" w:lineRule="auto"/>
    </w:pPr>
    <w:rPr>
      <w:rFonts w:ascii="Arial" w:eastAsia="Times New Roman" w:hAnsi="Arial" w:cs="Arial"/>
    </w:rPr>
  </w:style>
  <w:style w:type="paragraph" w:customStyle="1" w:styleId="2E8F2132105842F78CBB7057759CFB5F">
    <w:name w:val="2E8F2132105842F78CBB7057759CFB5F"/>
    <w:rsid w:val="00E102D0"/>
    <w:pPr>
      <w:spacing w:after="0" w:line="240" w:lineRule="auto"/>
    </w:pPr>
    <w:rPr>
      <w:rFonts w:ascii="Arial" w:eastAsia="Times New Roman" w:hAnsi="Arial" w:cs="Arial"/>
    </w:rPr>
  </w:style>
  <w:style w:type="paragraph" w:customStyle="1" w:styleId="89F8C153444F4A43A067282B493F1190">
    <w:name w:val="89F8C153444F4A43A067282B493F1190"/>
    <w:rsid w:val="00E102D0"/>
    <w:pPr>
      <w:spacing w:after="0" w:line="240" w:lineRule="auto"/>
    </w:pPr>
    <w:rPr>
      <w:rFonts w:ascii="Arial" w:eastAsia="Times New Roman" w:hAnsi="Arial" w:cs="Arial"/>
    </w:rPr>
  </w:style>
  <w:style w:type="paragraph" w:customStyle="1" w:styleId="DD898FB7A29A4E1BB937494FB031A2A4">
    <w:name w:val="DD898FB7A29A4E1BB937494FB031A2A4"/>
    <w:rsid w:val="00E102D0"/>
    <w:pPr>
      <w:spacing w:after="0" w:line="240" w:lineRule="auto"/>
    </w:pPr>
    <w:rPr>
      <w:rFonts w:ascii="Arial" w:eastAsia="Times New Roman" w:hAnsi="Arial" w:cs="Arial"/>
    </w:rPr>
  </w:style>
  <w:style w:type="paragraph" w:customStyle="1" w:styleId="491A93F60C7A4EE5838CDB385028B027">
    <w:name w:val="491A93F60C7A4EE5838CDB385028B027"/>
    <w:rsid w:val="00E102D0"/>
    <w:pPr>
      <w:spacing w:after="0" w:line="240" w:lineRule="auto"/>
    </w:pPr>
    <w:rPr>
      <w:rFonts w:ascii="Arial" w:eastAsia="Times New Roman" w:hAnsi="Arial" w:cs="Arial"/>
    </w:rPr>
  </w:style>
  <w:style w:type="paragraph" w:customStyle="1" w:styleId="AD844CAF28F94B09A9BE4E07BF27A13B">
    <w:name w:val="AD844CAF28F94B09A9BE4E07BF27A13B"/>
    <w:rsid w:val="00E102D0"/>
    <w:pPr>
      <w:spacing w:after="0" w:line="240" w:lineRule="auto"/>
    </w:pPr>
    <w:rPr>
      <w:rFonts w:ascii="Arial" w:eastAsia="Times New Roman" w:hAnsi="Arial" w:cs="Arial"/>
    </w:rPr>
  </w:style>
  <w:style w:type="paragraph" w:customStyle="1" w:styleId="336275A5051440E580EFC6C8A1D1AFF6">
    <w:name w:val="336275A5051440E580EFC6C8A1D1AFF6"/>
    <w:rsid w:val="00E102D0"/>
    <w:pPr>
      <w:spacing w:after="0" w:line="240" w:lineRule="auto"/>
    </w:pPr>
    <w:rPr>
      <w:rFonts w:ascii="Arial" w:eastAsia="Times New Roman" w:hAnsi="Arial" w:cs="Arial"/>
    </w:rPr>
  </w:style>
  <w:style w:type="paragraph" w:customStyle="1" w:styleId="4D83B5F79AEB499AA9F00D110B11CB37">
    <w:name w:val="4D83B5F79AEB499AA9F00D110B11CB37"/>
    <w:rsid w:val="00E102D0"/>
    <w:pPr>
      <w:spacing w:after="0" w:line="240" w:lineRule="auto"/>
    </w:pPr>
    <w:rPr>
      <w:rFonts w:ascii="Arial" w:eastAsia="Times New Roman" w:hAnsi="Arial" w:cs="Arial"/>
    </w:rPr>
  </w:style>
  <w:style w:type="paragraph" w:customStyle="1" w:styleId="ED5FD733CC51464595B4654A42C68F4D">
    <w:name w:val="ED5FD733CC51464595B4654A42C68F4D"/>
    <w:rsid w:val="00E102D0"/>
    <w:pPr>
      <w:spacing w:after="0" w:line="240" w:lineRule="auto"/>
    </w:pPr>
    <w:rPr>
      <w:rFonts w:ascii="Arial" w:eastAsia="Times New Roman" w:hAnsi="Arial" w:cs="Arial"/>
    </w:rPr>
  </w:style>
  <w:style w:type="paragraph" w:customStyle="1" w:styleId="0B5BE1D6DAD548E386BC4F9C7BD8AEB0">
    <w:name w:val="0B5BE1D6DAD548E386BC4F9C7BD8AEB0"/>
    <w:rsid w:val="00E102D0"/>
    <w:pPr>
      <w:spacing w:after="0" w:line="240" w:lineRule="auto"/>
    </w:pPr>
    <w:rPr>
      <w:rFonts w:ascii="Arial" w:eastAsia="Times New Roman" w:hAnsi="Arial" w:cs="Arial"/>
    </w:rPr>
  </w:style>
  <w:style w:type="paragraph" w:customStyle="1" w:styleId="BCC85B98D3E7450CB45F7CA932E07574">
    <w:name w:val="BCC85B98D3E7450CB45F7CA932E07574"/>
    <w:rsid w:val="00E102D0"/>
    <w:pPr>
      <w:spacing w:after="0" w:line="240" w:lineRule="auto"/>
    </w:pPr>
    <w:rPr>
      <w:rFonts w:ascii="Arial" w:eastAsia="Times New Roman" w:hAnsi="Arial" w:cs="Arial"/>
    </w:rPr>
  </w:style>
  <w:style w:type="paragraph" w:customStyle="1" w:styleId="600DC5B7F9624BC283EA355566F19796">
    <w:name w:val="600DC5B7F9624BC283EA355566F19796"/>
    <w:rsid w:val="00E102D0"/>
    <w:pPr>
      <w:spacing w:after="0" w:line="240" w:lineRule="auto"/>
    </w:pPr>
    <w:rPr>
      <w:rFonts w:ascii="Arial" w:eastAsia="Times New Roman" w:hAnsi="Arial" w:cs="Arial"/>
    </w:rPr>
  </w:style>
  <w:style w:type="paragraph" w:customStyle="1" w:styleId="477A9A4660934FEAB211BCE6346476CE">
    <w:name w:val="477A9A4660934FEAB211BCE6346476CE"/>
    <w:rsid w:val="00E102D0"/>
    <w:pPr>
      <w:spacing w:after="0" w:line="240" w:lineRule="auto"/>
    </w:pPr>
    <w:rPr>
      <w:rFonts w:ascii="Arial" w:eastAsia="Times New Roman" w:hAnsi="Arial" w:cs="Arial"/>
    </w:rPr>
  </w:style>
  <w:style w:type="paragraph" w:customStyle="1" w:styleId="BA03BAA1CB374FD0872F21C8F6272A11">
    <w:name w:val="BA03BAA1CB374FD0872F21C8F6272A11"/>
    <w:rsid w:val="00E102D0"/>
    <w:pPr>
      <w:spacing w:after="0" w:line="240" w:lineRule="auto"/>
    </w:pPr>
    <w:rPr>
      <w:rFonts w:ascii="Arial" w:eastAsia="Times New Roman" w:hAnsi="Arial" w:cs="Arial"/>
    </w:rPr>
  </w:style>
  <w:style w:type="paragraph" w:customStyle="1" w:styleId="54D94A85BE31493A835706DAF47C71B9">
    <w:name w:val="54D94A85BE31493A835706DAF47C71B9"/>
    <w:rsid w:val="00E102D0"/>
    <w:pPr>
      <w:spacing w:after="0" w:line="240" w:lineRule="auto"/>
    </w:pPr>
    <w:rPr>
      <w:rFonts w:ascii="Arial" w:eastAsia="Times New Roman" w:hAnsi="Arial" w:cs="Arial"/>
    </w:rPr>
  </w:style>
  <w:style w:type="paragraph" w:customStyle="1" w:styleId="C4460D6D1BF34C0F86D39812D31DBF01">
    <w:name w:val="C4460D6D1BF34C0F86D39812D31DBF01"/>
    <w:rsid w:val="00E102D0"/>
    <w:pPr>
      <w:spacing w:after="0" w:line="240" w:lineRule="auto"/>
    </w:pPr>
    <w:rPr>
      <w:rFonts w:ascii="Arial" w:eastAsia="Times New Roman" w:hAnsi="Arial" w:cs="Arial"/>
    </w:rPr>
  </w:style>
  <w:style w:type="paragraph" w:customStyle="1" w:styleId="1628956047E745FBB1AB543E1F64B793">
    <w:name w:val="1628956047E745FBB1AB543E1F64B793"/>
    <w:rsid w:val="00E102D0"/>
    <w:pPr>
      <w:spacing w:after="0" w:line="240" w:lineRule="auto"/>
    </w:pPr>
    <w:rPr>
      <w:rFonts w:ascii="Arial" w:eastAsia="Times New Roman" w:hAnsi="Arial" w:cs="Arial"/>
    </w:rPr>
  </w:style>
  <w:style w:type="paragraph" w:customStyle="1" w:styleId="1299FA241DD74B6A8B2DDB6FA58E10B5">
    <w:name w:val="1299FA241DD74B6A8B2DDB6FA58E10B5"/>
    <w:rsid w:val="00E102D0"/>
    <w:pPr>
      <w:spacing w:after="0" w:line="240" w:lineRule="auto"/>
    </w:pPr>
    <w:rPr>
      <w:rFonts w:ascii="Arial" w:eastAsia="Times New Roman" w:hAnsi="Arial" w:cs="Arial"/>
    </w:rPr>
  </w:style>
  <w:style w:type="paragraph" w:customStyle="1" w:styleId="FBC4E1B2017E45268C86DEF51186BA4C">
    <w:name w:val="FBC4E1B2017E45268C86DEF51186BA4C"/>
    <w:rsid w:val="00E102D0"/>
    <w:pPr>
      <w:spacing w:after="0" w:line="240" w:lineRule="auto"/>
    </w:pPr>
    <w:rPr>
      <w:rFonts w:ascii="Arial" w:eastAsia="Times New Roman" w:hAnsi="Arial" w:cs="Arial"/>
    </w:rPr>
  </w:style>
  <w:style w:type="paragraph" w:customStyle="1" w:styleId="A0626158203F473F82CC0243BBB205ED">
    <w:name w:val="A0626158203F473F82CC0243BBB205ED"/>
    <w:rsid w:val="00E102D0"/>
    <w:pPr>
      <w:spacing w:after="0" w:line="240" w:lineRule="auto"/>
    </w:pPr>
    <w:rPr>
      <w:rFonts w:ascii="Arial" w:eastAsia="Times New Roman" w:hAnsi="Arial" w:cs="Arial"/>
    </w:rPr>
  </w:style>
  <w:style w:type="paragraph" w:customStyle="1" w:styleId="50559E5C49634C53B550924FD824D7C5">
    <w:name w:val="50559E5C49634C53B550924FD824D7C5"/>
    <w:rsid w:val="00E102D0"/>
    <w:pPr>
      <w:spacing w:after="0" w:line="240" w:lineRule="auto"/>
    </w:pPr>
    <w:rPr>
      <w:rFonts w:ascii="Arial" w:eastAsia="Times New Roman" w:hAnsi="Arial" w:cs="Arial"/>
    </w:rPr>
  </w:style>
  <w:style w:type="paragraph" w:customStyle="1" w:styleId="75A5C5296ABE40E9B88CE5217B61C76F">
    <w:name w:val="75A5C5296ABE40E9B88CE5217B61C76F"/>
    <w:rsid w:val="00E102D0"/>
    <w:pPr>
      <w:spacing w:after="0" w:line="240" w:lineRule="auto"/>
    </w:pPr>
    <w:rPr>
      <w:rFonts w:ascii="Arial" w:eastAsia="Times New Roman" w:hAnsi="Arial" w:cs="Arial"/>
    </w:rPr>
  </w:style>
  <w:style w:type="paragraph" w:customStyle="1" w:styleId="E81C94CB8A9345348E37BABB7627DBAE">
    <w:name w:val="E81C94CB8A9345348E37BABB7627DBAE"/>
    <w:rsid w:val="00E102D0"/>
    <w:pPr>
      <w:spacing w:after="0" w:line="240" w:lineRule="auto"/>
    </w:pPr>
    <w:rPr>
      <w:rFonts w:ascii="Arial" w:eastAsia="Times New Roman" w:hAnsi="Arial" w:cs="Arial"/>
    </w:rPr>
  </w:style>
  <w:style w:type="paragraph" w:customStyle="1" w:styleId="E469F92471C54C7A96FBA2E9607AD881">
    <w:name w:val="E469F92471C54C7A96FBA2E9607AD881"/>
    <w:rsid w:val="00E102D0"/>
    <w:pPr>
      <w:spacing w:after="0" w:line="240" w:lineRule="auto"/>
    </w:pPr>
    <w:rPr>
      <w:rFonts w:ascii="Arial" w:eastAsia="Times New Roman" w:hAnsi="Arial" w:cs="Arial"/>
    </w:rPr>
  </w:style>
  <w:style w:type="paragraph" w:customStyle="1" w:styleId="6F5EFA3D7CA24A809A3F8FDAD5681E28">
    <w:name w:val="6F5EFA3D7CA24A809A3F8FDAD5681E28"/>
    <w:rsid w:val="00E102D0"/>
    <w:pPr>
      <w:spacing w:after="0" w:line="240" w:lineRule="auto"/>
    </w:pPr>
    <w:rPr>
      <w:rFonts w:ascii="Arial" w:eastAsia="Times New Roman" w:hAnsi="Arial" w:cs="Arial"/>
    </w:rPr>
  </w:style>
  <w:style w:type="paragraph" w:customStyle="1" w:styleId="97C4CDD63F3147C2B3E7059FDC9631FB">
    <w:name w:val="97C4CDD63F3147C2B3E7059FDC9631FB"/>
    <w:rsid w:val="00E102D0"/>
    <w:pPr>
      <w:spacing w:after="0" w:line="240" w:lineRule="auto"/>
    </w:pPr>
    <w:rPr>
      <w:rFonts w:ascii="Arial" w:eastAsia="Times New Roman" w:hAnsi="Arial" w:cs="Arial"/>
    </w:rPr>
  </w:style>
  <w:style w:type="paragraph" w:customStyle="1" w:styleId="FFA6F265FDFF43A78169A135E21255F6">
    <w:name w:val="FFA6F265FDFF43A78169A135E21255F6"/>
    <w:rsid w:val="00E102D0"/>
    <w:pPr>
      <w:spacing w:after="0" w:line="240" w:lineRule="auto"/>
    </w:pPr>
    <w:rPr>
      <w:rFonts w:ascii="Arial" w:eastAsia="Times New Roman" w:hAnsi="Arial" w:cs="Arial"/>
    </w:rPr>
  </w:style>
  <w:style w:type="paragraph" w:customStyle="1" w:styleId="CE36D5995F1D4CAAA19AE008AA2C234B">
    <w:name w:val="CE36D5995F1D4CAAA19AE008AA2C234B"/>
    <w:rsid w:val="00E102D0"/>
    <w:pPr>
      <w:spacing w:after="0" w:line="240" w:lineRule="auto"/>
    </w:pPr>
    <w:rPr>
      <w:rFonts w:ascii="Arial" w:eastAsia="Times New Roman" w:hAnsi="Arial" w:cs="Arial"/>
    </w:rPr>
  </w:style>
  <w:style w:type="paragraph" w:customStyle="1" w:styleId="64230FD6AD5A4B43AA5F1C88115058D2">
    <w:name w:val="64230FD6AD5A4B43AA5F1C88115058D2"/>
    <w:rsid w:val="00E102D0"/>
    <w:pPr>
      <w:spacing w:after="0" w:line="240" w:lineRule="auto"/>
    </w:pPr>
    <w:rPr>
      <w:rFonts w:ascii="Arial" w:eastAsia="Times New Roman" w:hAnsi="Arial" w:cs="Arial"/>
    </w:rPr>
  </w:style>
  <w:style w:type="paragraph" w:customStyle="1" w:styleId="BF1E4F86B1694605BFF5949774286A0C">
    <w:name w:val="BF1E4F86B1694605BFF5949774286A0C"/>
    <w:rsid w:val="00E102D0"/>
    <w:pPr>
      <w:spacing w:after="0" w:line="240" w:lineRule="auto"/>
    </w:pPr>
    <w:rPr>
      <w:rFonts w:ascii="Arial" w:eastAsia="Times New Roman" w:hAnsi="Arial" w:cs="Arial"/>
    </w:rPr>
  </w:style>
  <w:style w:type="paragraph" w:customStyle="1" w:styleId="86A11479A18440BE90A7268885A0362B">
    <w:name w:val="86A11479A18440BE90A7268885A0362B"/>
    <w:rsid w:val="00E102D0"/>
    <w:pPr>
      <w:spacing w:after="0" w:line="240" w:lineRule="auto"/>
    </w:pPr>
    <w:rPr>
      <w:rFonts w:ascii="Arial" w:eastAsia="Times New Roman" w:hAnsi="Arial" w:cs="Arial"/>
    </w:rPr>
  </w:style>
  <w:style w:type="paragraph" w:customStyle="1" w:styleId="15DCF97A44FD44B0B86EB462174F6049">
    <w:name w:val="15DCF97A44FD44B0B86EB462174F6049"/>
    <w:rsid w:val="00E102D0"/>
    <w:pPr>
      <w:spacing w:after="0" w:line="240" w:lineRule="auto"/>
    </w:pPr>
    <w:rPr>
      <w:rFonts w:ascii="Arial" w:eastAsia="Times New Roman" w:hAnsi="Arial" w:cs="Arial"/>
    </w:rPr>
  </w:style>
  <w:style w:type="paragraph" w:customStyle="1" w:styleId="6AAEF15B6C8C44668C8D54F4B74577D1">
    <w:name w:val="6AAEF15B6C8C44668C8D54F4B74577D1"/>
    <w:rsid w:val="00E102D0"/>
    <w:pPr>
      <w:spacing w:after="0" w:line="240" w:lineRule="auto"/>
    </w:pPr>
    <w:rPr>
      <w:rFonts w:ascii="Arial" w:eastAsia="Times New Roman" w:hAnsi="Arial" w:cs="Arial"/>
    </w:rPr>
  </w:style>
  <w:style w:type="paragraph" w:customStyle="1" w:styleId="19C20F40F0154501AD7D6F9E01B46689">
    <w:name w:val="19C20F40F0154501AD7D6F9E01B46689"/>
    <w:rsid w:val="00E102D0"/>
    <w:pPr>
      <w:spacing w:after="0" w:line="240" w:lineRule="auto"/>
    </w:pPr>
    <w:rPr>
      <w:rFonts w:ascii="Arial" w:eastAsia="Times New Roman" w:hAnsi="Arial" w:cs="Arial"/>
    </w:rPr>
  </w:style>
  <w:style w:type="paragraph" w:customStyle="1" w:styleId="C001DE27F5CD4A05B5EB0732E97C3876">
    <w:name w:val="C001DE27F5CD4A05B5EB0732E97C3876"/>
    <w:rsid w:val="00E102D0"/>
    <w:pPr>
      <w:spacing w:after="0" w:line="240" w:lineRule="auto"/>
    </w:pPr>
    <w:rPr>
      <w:rFonts w:ascii="Arial" w:eastAsia="Times New Roman" w:hAnsi="Arial" w:cs="Arial"/>
    </w:rPr>
  </w:style>
  <w:style w:type="paragraph" w:customStyle="1" w:styleId="F5481900BA2645B48FFC8C4F3B67A13A">
    <w:name w:val="F5481900BA2645B48FFC8C4F3B67A13A"/>
    <w:rsid w:val="00E102D0"/>
    <w:pPr>
      <w:spacing w:after="0" w:line="240" w:lineRule="auto"/>
    </w:pPr>
    <w:rPr>
      <w:rFonts w:ascii="Arial" w:eastAsia="Times New Roman" w:hAnsi="Arial" w:cs="Arial"/>
    </w:rPr>
  </w:style>
  <w:style w:type="paragraph" w:customStyle="1" w:styleId="B5CEEE337B2940178E444788CBF0920D1">
    <w:name w:val="B5CEEE337B2940178E444788CBF0920D1"/>
    <w:rsid w:val="00E102D0"/>
    <w:pPr>
      <w:spacing w:after="0" w:line="240" w:lineRule="auto"/>
    </w:pPr>
    <w:rPr>
      <w:rFonts w:ascii="Arial" w:eastAsia="Times New Roman" w:hAnsi="Arial" w:cs="Arial"/>
    </w:rPr>
  </w:style>
  <w:style w:type="paragraph" w:customStyle="1" w:styleId="6629578B199F4423B92433D2E1DD83C91">
    <w:name w:val="6629578B199F4423B92433D2E1DD83C91"/>
    <w:rsid w:val="00E102D0"/>
    <w:pPr>
      <w:spacing w:after="0" w:line="240" w:lineRule="auto"/>
    </w:pPr>
    <w:rPr>
      <w:rFonts w:ascii="Arial" w:eastAsia="Times New Roman" w:hAnsi="Arial" w:cs="Arial"/>
    </w:rPr>
  </w:style>
  <w:style w:type="paragraph" w:customStyle="1" w:styleId="51A7335171CD4A1C8F6A14085609B2E4">
    <w:name w:val="51A7335171CD4A1C8F6A14085609B2E4"/>
    <w:rsid w:val="00E102D0"/>
    <w:pPr>
      <w:spacing w:after="0" w:line="240" w:lineRule="auto"/>
    </w:pPr>
    <w:rPr>
      <w:rFonts w:ascii="Arial" w:eastAsia="Times New Roman" w:hAnsi="Arial" w:cs="Arial"/>
    </w:rPr>
  </w:style>
  <w:style w:type="paragraph" w:customStyle="1" w:styleId="696EC3073E3B4390B1576E4A168DF473">
    <w:name w:val="696EC3073E3B4390B1576E4A168DF473"/>
    <w:rsid w:val="00E102D0"/>
    <w:pPr>
      <w:spacing w:after="0" w:line="240" w:lineRule="auto"/>
    </w:pPr>
    <w:rPr>
      <w:rFonts w:ascii="Arial" w:eastAsia="Times New Roman" w:hAnsi="Arial" w:cs="Arial"/>
    </w:rPr>
  </w:style>
  <w:style w:type="paragraph" w:customStyle="1" w:styleId="9BB274FE5DDD432E8BE94C2AD3A6FD03">
    <w:name w:val="9BB274FE5DDD432E8BE94C2AD3A6FD03"/>
    <w:rsid w:val="00E102D0"/>
    <w:pPr>
      <w:spacing w:after="0" w:line="240" w:lineRule="auto"/>
    </w:pPr>
    <w:rPr>
      <w:rFonts w:ascii="Arial" w:eastAsia="Times New Roman" w:hAnsi="Arial" w:cs="Arial"/>
    </w:rPr>
  </w:style>
  <w:style w:type="paragraph" w:customStyle="1" w:styleId="FF21F6AC670D4426A569998EB1BDB369">
    <w:name w:val="FF21F6AC670D4426A569998EB1BDB369"/>
    <w:rsid w:val="00E102D0"/>
    <w:pPr>
      <w:spacing w:after="0" w:line="240" w:lineRule="auto"/>
    </w:pPr>
    <w:rPr>
      <w:rFonts w:ascii="Arial" w:eastAsia="Times New Roman" w:hAnsi="Arial" w:cs="Arial"/>
    </w:rPr>
  </w:style>
  <w:style w:type="paragraph" w:customStyle="1" w:styleId="2A0D7AE71E8540D0900768BEDC042377">
    <w:name w:val="2A0D7AE71E8540D0900768BEDC042377"/>
    <w:rsid w:val="00E102D0"/>
    <w:pPr>
      <w:spacing w:after="0" w:line="240" w:lineRule="auto"/>
    </w:pPr>
    <w:rPr>
      <w:rFonts w:ascii="Arial" w:eastAsia="Times New Roman" w:hAnsi="Arial" w:cs="Arial"/>
    </w:rPr>
  </w:style>
  <w:style w:type="paragraph" w:customStyle="1" w:styleId="F17979EE8B094AA1B042A96D6486C561">
    <w:name w:val="F17979EE8B094AA1B042A96D6486C561"/>
    <w:rsid w:val="00E102D0"/>
    <w:pPr>
      <w:spacing w:after="0" w:line="240" w:lineRule="auto"/>
    </w:pPr>
    <w:rPr>
      <w:rFonts w:ascii="Arial" w:eastAsia="Times New Roman" w:hAnsi="Arial" w:cs="Arial"/>
    </w:rPr>
  </w:style>
  <w:style w:type="paragraph" w:customStyle="1" w:styleId="A516A508B27F4E37B3C08BE519DD7299">
    <w:name w:val="A516A508B27F4E37B3C08BE519DD7299"/>
    <w:rsid w:val="00E102D0"/>
    <w:pPr>
      <w:spacing w:after="0" w:line="240" w:lineRule="auto"/>
    </w:pPr>
    <w:rPr>
      <w:rFonts w:ascii="Arial" w:eastAsia="Times New Roman" w:hAnsi="Arial" w:cs="Arial"/>
    </w:rPr>
  </w:style>
  <w:style w:type="paragraph" w:customStyle="1" w:styleId="B4FE11CB2285438484A31FEB0564B87B">
    <w:name w:val="B4FE11CB2285438484A31FEB0564B87B"/>
    <w:rsid w:val="00E102D0"/>
    <w:pPr>
      <w:spacing w:after="0" w:line="240" w:lineRule="auto"/>
    </w:pPr>
    <w:rPr>
      <w:rFonts w:ascii="Arial" w:eastAsia="Times New Roman" w:hAnsi="Arial" w:cs="Arial"/>
    </w:rPr>
  </w:style>
  <w:style w:type="paragraph" w:customStyle="1" w:styleId="1B2CA77838B548CDB20FD51C4E1E7CFD">
    <w:name w:val="1B2CA77838B548CDB20FD51C4E1E7CFD"/>
    <w:rsid w:val="00E102D0"/>
    <w:pPr>
      <w:spacing w:after="0" w:line="240" w:lineRule="auto"/>
    </w:pPr>
    <w:rPr>
      <w:rFonts w:ascii="Arial" w:eastAsia="Times New Roman" w:hAnsi="Arial" w:cs="Arial"/>
    </w:rPr>
  </w:style>
  <w:style w:type="paragraph" w:customStyle="1" w:styleId="77DE5949171E4C3FAC7B5D08FDBB992C">
    <w:name w:val="77DE5949171E4C3FAC7B5D08FDBB992C"/>
    <w:rsid w:val="00E102D0"/>
    <w:pPr>
      <w:spacing w:after="0" w:line="240" w:lineRule="auto"/>
    </w:pPr>
    <w:rPr>
      <w:rFonts w:ascii="Arial" w:eastAsia="Times New Roman" w:hAnsi="Arial" w:cs="Arial"/>
    </w:rPr>
  </w:style>
  <w:style w:type="paragraph" w:customStyle="1" w:styleId="DB55791397584850B7AF8C8A4D064035">
    <w:name w:val="DB55791397584850B7AF8C8A4D064035"/>
    <w:rsid w:val="00E102D0"/>
    <w:pPr>
      <w:spacing w:after="0" w:line="240" w:lineRule="auto"/>
    </w:pPr>
    <w:rPr>
      <w:rFonts w:ascii="Arial" w:eastAsia="Times New Roman" w:hAnsi="Arial" w:cs="Arial"/>
    </w:rPr>
  </w:style>
  <w:style w:type="paragraph" w:customStyle="1" w:styleId="3B140F8AAC9242E2AFA7DAE274276380">
    <w:name w:val="3B140F8AAC9242E2AFA7DAE274276380"/>
    <w:rsid w:val="00E102D0"/>
    <w:pPr>
      <w:spacing w:after="0" w:line="240" w:lineRule="auto"/>
    </w:pPr>
    <w:rPr>
      <w:rFonts w:ascii="Arial" w:eastAsia="Times New Roman" w:hAnsi="Arial" w:cs="Arial"/>
    </w:rPr>
  </w:style>
  <w:style w:type="paragraph" w:customStyle="1" w:styleId="4A557115EC6D44ACA05719C5C749F6F7">
    <w:name w:val="4A557115EC6D44ACA05719C5C749F6F7"/>
    <w:rsid w:val="00E102D0"/>
    <w:pPr>
      <w:spacing w:after="0" w:line="240" w:lineRule="auto"/>
    </w:pPr>
    <w:rPr>
      <w:rFonts w:ascii="Arial" w:eastAsia="Times New Roman" w:hAnsi="Arial" w:cs="Arial"/>
    </w:rPr>
  </w:style>
  <w:style w:type="paragraph" w:customStyle="1" w:styleId="99B01F166C18490CA7D7F72C71CC8E01">
    <w:name w:val="99B01F166C18490CA7D7F72C71CC8E01"/>
    <w:rsid w:val="00E102D0"/>
    <w:pPr>
      <w:spacing w:after="0" w:line="240" w:lineRule="auto"/>
    </w:pPr>
    <w:rPr>
      <w:rFonts w:ascii="Arial" w:eastAsia="Times New Roman" w:hAnsi="Arial" w:cs="Arial"/>
    </w:rPr>
  </w:style>
  <w:style w:type="paragraph" w:customStyle="1" w:styleId="980C7400EC464DCBB1233405E0E28082">
    <w:name w:val="980C7400EC464DCBB1233405E0E28082"/>
    <w:rsid w:val="00E102D0"/>
    <w:pPr>
      <w:spacing w:after="0" w:line="240" w:lineRule="auto"/>
    </w:pPr>
    <w:rPr>
      <w:rFonts w:ascii="Arial" w:eastAsia="Times New Roman" w:hAnsi="Arial" w:cs="Arial"/>
    </w:rPr>
  </w:style>
  <w:style w:type="paragraph" w:customStyle="1" w:styleId="025D5CF119354A308AE905A2739F00BF">
    <w:name w:val="025D5CF119354A308AE905A2739F00BF"/>
    <w:rsid w:val="00E102D0"/>
    <w:pPr>
      <w:spacing w:after="0" w:line="240" w:lineRule="auto"/>
    </w:pPr>
    <w:rPr>
      <w:rFonts w:ascii="Arial" w:eastAsia="Times New Roman" w:hAnsi="Arial" w:cs="Arial"/>
    </w:rPr>
  </w:style>
  <w:style w:type="paragraph" w:customStyle="1" w:styleId="8A06A34A00744DA689A281737B030D07">
    <w:name w:val="8A06A34A00744DA689A281737B030D07"/>
    <w:rsid w:val="00E102D0"/>
    <w:pPr>
      <w:spacing w:after="0" w:line="240" w:lineRule="auto"/>
    </w:pPr>
    <w:rPr>
      <w:rFonts w:ascii="Arial" w:eastAsia="Times New Roman" w:hAnsi="Arial" w:cs="Arial"/>
    </w:rPr>
  </w:style>
  <w:style w:type="paragraph" w:customStyle="1" w:styleId="7324123984FF4B34963CA9DCCB72ECD2">
    <w:name w:val="7324123984FF4B34963CA9DCCB72ECD2"/>
    <w:rsid w:val="00E102D0"/>
    <w:pPr>
      <w:spacing w:after="0" w:line="240" w:lineRule="auto"/>
    </w:pPr>
    <w:rPr>
      <w:rFonts w:ascii="Arial" w:eastAsia="Times New Roman" w:hAnsi="Arial" w:cs="Arial"/>
    </w:rPr>
  </w:style>
  <w:style w:type="paragraph" w:customStyle="1" w:styleId="8BAF09D45F3842658626E12E9EA615631">
    <w:name w:val="8BAF09D45F3842658626E12E9EA615631"/>
    <w:rsid w:val="00E102D0"/>
    <w:pPr>
      <w:spacing w:after="0" w:line="240" w:lineRule="auto"/>
    </w:pPr>
    <w:rPr>
      <w:rFonts w:ascii="Arial" w:eastAsia="Times New Roman" w:hAnsi="Arial" w:cs="Arial"/>
    </w:rPr>
  </w:style>
  <w:style w:type="paragraph" w:customStyle="1" w:styleId="05774D807C884C7793D5DC7173A792EF">
    <w:name w:val="05774D807C884C7793D5DC7173A792EF"/>
    <w:rsid w:val="00E102D0"/>
    <w:pPr>
      <w:spacing w:after="0" w:line="240" w:lineRule="auto"/>
    </w:pPr>
    <w:rPr>
      <w:rFonts w:ascii="Arial" w:eastAsia="Times New Roman" w:hAnsi="Arial" w:cs="Arial"/>
    </w:rPr>
  </w:style>
  <w:style w:type="paragraph" w:customStyle="1" w:styleId="B4EA493B24FF46E8A7C2EC1638CA3A44">
    <w:name w:val="B4EA493B24FF46E8A7C2EC1638CA3A44"/>
    <w:rsid w:val="00E102D0"/>
    <w:pPr>
      <w:spacing w:after="0" w:line="240" w:lineRule="auto"/>
    </w:pPr>
    <w:rPr>
      <w:rFonts w:ascii="Arial" w:eastAsia="Times New Roman" w:hAnsi="Arial" w:cs="Arial"/>
    </w:rPr>
  </w:style>
  <w:style w:type="paragraph" w:customStyle="1" w:styleId="9808CFED48AE44A8B61C279E8D730E57">
    <w:name w:val="9808CFED48AE44A8B61C279E8D730E57"/>
    <w:rsid w:val="00E102D0"/>
    <w:pPr>
      <w:spacing w:after="0" w:line="240" w:lineRule="auto"/>
    </w:pPr>
    <w:rPr>
      <w:rFonts w:ascii="Arial" w:eastAsia="Times New Roman" w:hAnsi="Arial" w:cs="Arial"/>
    </w:rPr>
  </w:style>
  <w:style w:type="paragraph" w:customStyle="1" w:styleId="D533090CF9D1424A8C396DFB95E1D0EB">
    <w:name w:val="D533090CF9D1424A8C396DFB95E1D0EB"/>
    <w:rsid w:val="00E102D0"/>
    <w:pPr>
      <w:spacing w:after="0" w:line="240" w:lineRule="auto"/>
    </w:pPr>
    <w:rPr>
      <w:rFonts w:ascii="Arial" w:eastAsia="Times New Roman" w:hAnsi="Arial" w:cs="Arial"/>
    </w:rPr>
  </w:style>
  <w:style w:type="paragraph" w:customStyle="1" w:styleId="BCD02E07F69C4A83B3AED0B0B628D575">
    <w:name w:val="BCD02E07F69C4A83B3AED0B0B628D575"/>
    <w:rsid w:val="00E102D0"/>
    <w:pPr>
      <w:spacing w:after="0" w:line="240" w:lineRule="auto"/>
    </w:pPr>
    <w:rPr>
      <w:rFonts w:ascii="Arial" w:eastAsia="Times New Roman" w:hAnsi="Arial" w:cs="Arial"/>
    </w:rPr>
  </w:style>
  <w:style w:type="paragraph" w:customStyle="1" w:styleId="498CC4BB7AC248E386BE4D20FD13123C">
    <w:name w:val="498CC4BB7AC248E386BE4D20FD13123C"/>
    <w:rsid w:val="00E102D0"/>
    <w:pPr>
      <w:spacing w:after="0" w:line="240" w:lineRule="auto"/>
    </w:pPr>
    <w:rPr>
      <w:rFonts w:ascii="Arial" w:eastAsia="Times New Roman" w:hAnsi="Arial" w:cs="Arial"/>
    </w:rPr>
  </w:style>
  <w:style w:type="paragraph" w:customStyle="1" w:styleId="426C527B6C3D4B4FB98CBAE9FEC253E2">
    <w:name w:val="426C527B6C3D4B4FB98CBAE9FEC253E2"/>
    <w:rsid w:val="00E102D0"/>
    <w:pPr>
      <w:spacing w:after="0" w:line="240" w:lineRule="auto"/>
    </w:pPr>
    <w:rPr>
      <w:rFonts w:ascii="Arial" w:eastAsia="Times New Roman" w:hAnsi="Arial" w:cs="Arial"/>
    </w:rPr>
  </w:style>
  <w:style w:type="paragraph" w:customStyle="1" w:styleId="9B51F0D638B649D798C319C354E93ED0">
    <w:name w:val="9B51F0D638B649D798C319C354E93ED0"/>
    <w:rsid w:val="00E102D0"/>
    <w:pPr>
      <w:spacing w:after="0" w:line="240" w:lineRule="auto"/>
    </w:pPr>
    <w:rPr>
      <w:rFonts w:ascii="Arial" w:eastAsia="Times New Roman" w:hAnsi="Arial" w:cs="Arial"/>
    </w:rPr>
  </w:style>
  <w:style w:type="paragraph" w:customStyle="1" w:styleId="FBD2F92E30824C68B636DC6414B32932">
    <w:name w:val="FBD2F92E30824C68B636DC6414B32932"/>
    <w:rsid w:val="00E102D0"/>
    <w:pPr>
      <w:spacing w:after="0" w:line="240" w:lineRule="auto"/>
    </w:pPr>
    <w:rPr>
      <w:rFonts w:ascii="Arial" w:eastAsia="Times New Roman" w:hAnsi="Arial" w:cs="Arial"/>
    </w:rPr>
  </w:style>
  <w:style w:type="paragraph" w:customStyle="1" w:styleId="400710E588CB49AF89D800B2D33593A9">
    <w:name w:val="400710E588CB49AF89D800B2D33593A9"/>
    <w:rsid w:val="00E102D0"/>
    <w:pPr>
      <w:spacing w:after="0" w:line="240" w:lineRule="auto"/>
    </w:pPr>
    <w:rPr>
      <w:rFonts w:ascii="Arial" w:eastAsia="Times New Roman" w:hAnsi="Arial" w:cs="Arial"/>
    </w:rPr>
  </w:style>
  <w:style w:type="paragraph" w:customStyle="1" w:styleId="DD5C077FCEAD4C91B897B3C587DFE3D1">
    <w:name w:val="DD5C077FCEAD4C91B897B3C587DFE3D1"/>
    <w:rsid w:val="00E102D0"/>
    <w:pPr>
      <w:spacing w:after="0" w:line="240" w:lineRule="auto"/>
    </w:pPr>
    <w:rPr>
      <w:rFonts w:ascii="Arial" w:eastAsia="Times New Roman" w:hAnsi="Arial" w:cs="Arial"/>
    </w:rPr>
  </w:style>
  <w:style w:type="paragraph" w:customStyle="1" w:styleId="7DB4CD087C4B420C80A086C51890164E">
    <w:name w:val="7DB4CD087C4B420C80A086C51890164E"/>
    <w:rsid w:val="00E102D0"/>
    <w:pPr>
      <w:spacing w:after="0" w:line="240" w:lineRule="auto"/>
    </w:pPr>
    <w:rPr>
      <w:rFonts w:ascii="Arial" w:eastAsia="Times New Roman" w:hAnsi="Arial" w:cs="Arial"/>
    </w:rPr>
  </w:style>
  <w:style w:type="paragraph" w:customStyle="1" w:styleId="8FA1400D690E4A448CA4886405EBF493">
    <w:name w:val="8FA1400D690E4A448CA4886405EBF493"/>
    <w:rsid w:val="00E102D0"/>
    <w:pPr>
      <w:spacing w:after="0" w:line="240" w:lineRule="auto"/>
    </w:pPr>
    <w:rPr>
      <w:rFonts w:ascii="Arial" w:eastAsia="Times New Roman" w:hAnsi="Arial" w:cs="Arial"/>
    </w:rPr>
  </w:style>
  <w:style w:type="paragraph" w:customStyle="1" w:styleId="3CF24D424BA74D3C957E07781BA2FF2C">
    <w:name w:val="3CF24D424BA74D3C957E07781BA2FF2C"/>
    <w:rsid w:val="00E102D0"/>
    <w:pPr>
      <w:spacing w:after="0" w:line="240" w:lineRule="auto"/>
    </w:pPr>
    <w:rPr>
      <w:rFonts w:ascii="Arial" w:eastAsia="Times New Roman" w:hAnsi="Arial" w:cs="Arial"/>
    </w:rPr>
  </w:style>
  <w:style w:type="paragraph" w:customStyle="1" w:styleId="504461B222B049288E987040DAB1DF87">
    <w:name w:val="504461B222B049288E987040DAB1DF87"/>
    <w:rsid w:val="00E102D0"/>
    <w:pPr>
      <w:spacing w:after="0" w:line="240" w:lineRule="auto"/>
    </w:pPr>
    <w:rPr>
      <w:rFonts w:ascii="Arial" w:eastAsia="Times New Roman" w:hAnsi="Arial" w:cs="Arial"/>
    </w:rPr>
  </w:style>
  <w:style w:type="paragraph" w:customStyle="1" w:styleId="D94D4CECD4A7499A95A99A1AED057AC1">
    <w:name w:val="D94D4CECD4A7499A95A99A1AED057AC1"/>
    <w:rsid w:val="00E102D0"/>
    <w:pPr>
      <w:spacing w:after="0" w:line="240" w:lineRule="auto"/>
    </w:pPr>
    <w:rPr>
      <w:rFonts w:ascii="Arial" w:eastAsia="Times New Roman" w:hAnsi="Arial" w:cs="Arial"/>
    </w:rPr>
  </w:style>
  <w:style w:type="paragraph" w:customStyle="1" w:styleId="9ADB97D407AD4939B44719239104A88F">
    <w:name w:val="9ADB97D407AD4939B44719239104A88F"/>
    <w:rsid w:val="00E102D0"/>
    <w:pPr>
      <w:spacing w:after="0" w:line="240" w:lineRule="auto"/>
    </w:pPr>
    <w:rPr>
      <w:rFonts w:ascii="Arial" w:eastAsia="Times New Roman" w:hAnsi="Arial" w:cs="Arial"/>
    </w:rPr>
  </w:style>
  <w:style w:type="paragraph" w:customStyle="1" w:styleId="DC00733EDE694A56AFCA48711E031346">
    <w:name w:val="DC00733EDE694A56AFCA48711E031346"/>
    <w:rsid w:val="00E102D0"/>
    <w:pPr>
      <w:spacing w:after="0" w:line="240" w:lineRule="auto"/>
    </w:pPr>
    <w:rPr>
      <w:rFonts w:ascii="Arial" w:eastAsia="Times New Roman" w:hAnsi="Arial" w:cs="Arial"/>
    </w:rPr>
  </w:style>
  <w:style w:type="paragraph" w:customStyle="1" w:styleId="13114535663949CEA9B55AC121985212">
    <w:name w:val="13114535663949CEA9B55AC121985212"/>
    <w:rsid w:val="00E102D0"/>
    <w:pPr>
      <w:spacing w:after="0" w:line="240" w:lineRule="auto"/>
    </w:pPr>
    <w:rPr>
      <w:rFonts w:ascii="Arial" w:eastAsia="Times New Roman" w:hAnsi="Arial" w:cs="Arial"/>
    </w:rPr>
  </w:style>
  <w:style w:type="paragraph" w:customStyle="1" w:styleId="DC8D3B9746994261B63D69393F915602">
    <w:name w:val="DC8D3B9746994261B63D69393F915602"/>
    <w:rsid w:val="00E102D0"/>
    <w:pPr>
      <w:spacing w:after="0" w:line="240" w:lineRule="auto"/>
    </w:pPr>
    <w:rPr>
      <w:rFonts w:ascii="Arial" w:eastAsia="Times New Roman" w:hAnsi="Arial" w:cs="Arial"/>
    </w:rPr>
  </w:style>
  <w:style w:type="paragraph" w:customStyle="1" w:styleId="12BBF8D6B05F47D99532A334F894BDA9">
    <w:name w:val="12BBF8D6B05F47D99532A334F894BDA9"/>
    <w:rsid w:val="00E102D0"/>
    <w:pPr>
      <w:spacing w:after="0" w:line="240" w:lineRule="auto"/>
    </w:pPr>
    <w:rPr>
      <w:rFonts w:ascii="Arial" w:eastAsia="Times New Roman" w:hAnsi="Arial" w:cs="Arial"/>
    </w:rPr>
  </w:style>
  <w:style w:type="paragraph" w:customStyle="1" w:styleId="2356DDCBFB46411983F5B9D963009EF3">
    <w:name w:val="2356DDCBFB46411983F5B9D963009EF3"/>
    <w:rsid w:val="00E102D0"/>
    <w:pPr>
      <w:spacing w:after="0" w:line="240" w:lineRule="auto"/>
    </w:pPr>
    <w:rPr>
      <w:rFonts w:ascii="Arial" w:eastAsia="Times New Roman" w:hAnsi="Arial" w:cs="Arial"/>
    </w:rPr>
  </w:style>
  <w:style w:type="paragraph" w:customStyle="1" w:styleId="0F9DE0C0B6DA48C08DE3085250E0765F">
    <w:name w:val="0F9DE0C0B6DA48C08DE3085250E0765F"/>
    <w:rsid w:val="00E102D0"/>
    <w:pPr>
      <w:spacing w:after="0" w:line="240" w:lineRule="auto"/>
    </w:pPr>
    <w:rPr>
      <w:rFonts w:ascii="Arial" w:eastAsia="Times New Roman" w:hAnsi="Arial" w:cs="Arial"/>
    </w:rPr>
  </w:style>
  <w:style w:type="paragraph" w:customStyle="1" w:styleId="58380FCE813F4E02A038D03C00B06002">
    <w:name w:val="58380FCE813F4E02A038D03C00B06002"/>
    <w:rsid w:val="00E102D0"/>
    <w:pPr>
      <w:spacing w:after="0" w:line="240" w:lineRule="auto"/>
    </w:pPr>
    <w:rPr>
      <w:rFonts w:ascii="Arial" w:eastAsia="Times New Roman" w:hAnsi="Arial" w:cs="Arial"/>
    </w:rPr>
  </w:style>
  <w:style w:type="paragraph" w:customStyle="1" w:styleId="BCA9EB0F5730414988CB7B46DCADD4CD">
    <w:name w:val="BCA9EB0F5730414988CB7B46DCADD4CD"/>
    <w:rsid w:val="00E102D0"/>
    <w:pPr>
      <w:spacing w:after="0" w:line="240" w:lineRule="auto"/>
    </w:pPr>
    <w:rPr>
      <w:rFonts w:ascii="Arial" w:eastAsia="Times New Roman" w:hAnsi="Arial" w:cs="Arial"/>
    </w:rPr>
  </w:style>
  <w:style w:type="paragraph" w:customStyle="1" w:styleId="55A63360E10F47DC8FDE42F44AEBA675">
    <w:name w:val="55A63360E10F47DC8FDE42F44AEBA675"/>
    <w:rsid w:val="00E102D0"/>
    <w:pPr>
      <w:spacing w:after="0" w:line="240" w:lineRule="auto"/>
    </w:pPr>
    <w:rPr>
      <w:rFonts w:ascii="Arial" w:eastAsia="Times New Roman" w:hAnsi="Arial" w:cs="Arial"/>
    </w:rPr>
  </w:style>
  <w:style w:type="paragraph" w:customStyle="1" w:styleId="3A331BD0DA5242558C4982CB85DB3024">
    <w:name w:val="3A331BD0DA5242558C4982CB85DB3024"/>
    <w:rsid w:val="00E102D0"/>
    <w:pPr>
      <w:spacing w:after="0" w:line="240" w:lineRule="auto"/>
    </w:pPr>
    <w:rPr>
      <w:rFonts w:ascii="Arial" w:eastAsia="Times New Roman" w:hAnsi="Arial" w:cs="Arial"/>
    </w:rPr>
  </w:style>
  <w:style w:type="paragraph" w:customStyle="1" w:styleId="4274AF2F56474F5AB60890FE5306FEC4">
    <w:name w:val="4274AF2F56474F5AB60890FE5306FEC4"/>
    <w:rsid w:val="00E102D0"/>
    <w:pPr>
      <w:spacing w:after="0" w:line="240" w:lineRule="auto"/>
    </w:pPr>
    <w:rPr>
      <w:rFonts w:ascii="Arial" w:eastAsia="Times New Roman" w:hAnsi="Arial" w:cs="Arial"/>
    </w:rPr>
  </w:style>
  <w:style w:type="paragraph" w:customStyle="1" w:styleId="81D3C72CBE074DB3A1A53755905A1F07">
    <w:name w:val="81D3C72CBE074DB3A1A53755905A1F07"/>
    <w:rsid w:val="00E102D0"/>
    <w:pPr>
      <w:spacing w:after="0" w:line="240" w:lineRule="auto"/>
    </w:pPr>
    <w:rPr>
      <w:rFonts w:ascii="Arial" w:eastAsia="Times New Roman" w:hAnsi="Arial" w:cs="Arial"/>
    </w:rPr>
  </w:style>
  <w:style w:type="paragraph" w:customStyle="1" w:styleId="1733CA56FE484136B225929CD13D2B5C">
    <w:name w:val="1733CA56FE484136B225929CD13D2B5C"/>
    <w:rsid w:val="00E102D0"/>
    <w:pPr>
      <w:spacing w:after="0" w:line="240" w:lineRule="auto"/>
    </w:pPr>
    <w:rPr>
      <w:rFonts w:ascii="Arial" w:eastAsia="Times New Roman" w:hAnsi="Arial" w:cs="Arial"/>
    </w:rPr>
  </w:style>
  <w:style w:type="paragraph" w:customStyle="1" w:styleId="C4348665455C480588B7EC1F777BD615">
    <w:name w:val="C4348665455C480588B7EC1F777BD615"/>
    <w:rsid w:val="00E102D0"/>
    <w:pPr>
      <w:spacing w:after="0" w:line="240" w:lineRule="auto"/>
    </w:pPr>
    <w:rPr>
      <w:rFonts w:ascii="Arial" w:eastAsia="Times New Roman" w:hAnsi="Arial" w:cs="Arial"/>
    </w:rPr>
  </w:style>
  <w:style w:type="paragraph" w:customStyle="1" w:styleId="CEC17B838ADC4E42B5129DB3C1AFA42F">
    <w:name w:val="CEC17B838ADC4E42B5129DB3C1AFA42F"/>
    <w:rsid w:val="00E102D0"/>
    <w:pPr>
      <w:spacing w:after="0" w:line="240" w:lineRule="auto"/>
    </w:pPr>
    <w:rPr>
      <w:rFonts w:ascii="Arial" w:eastAsia="Times New Roman" w:hAnsi="Arial" w:cs="Arial"/>
    </w:rPr>
  </w:style>
  <w:style w:type="paragraph" w:customStyle="1" w:styleId="ECB3F9D9192F45CEAE1B7D72EA4C120E">
    <w:name w:val="ECB3F9D9192F45CEAE1B7D72EA4C120E"/>
    <w:rsid w:val="00E102D0"/>
    <w:pPr>
      <w:spacing w:after="0" w:line="240" w:lineRule="auto"/>
    </w:pPr>
    <w:rPr>
      <w:rFonts w:ascii="Arial" w:eastAsia="Times New Roman" w:hAnsi="Arial" w:cs="Arial"/>
    </w:rPr>
  </w:style>
  <w:style w:type="paragraph" w:customStyle="1" w:styleId="81BF4C76AF66429C9BC1C74275CAE34D">
    <w:name w:val="81BF4C76AF66429C9BC1C74275CAE34D"/>
    <w:rsid w:val="00E102D0"/>
    <w:pPr>
      <w:spacing w:after="0" w:line="240" w:lineRule="auto"/>
    </w:pPr>
    <w:rPr>
      <w:rFonts w:ascii="Arial" w:eastAsia="Times New Roman" w:hAnsi="Arial" w:cs="Arial"/>
    </w:rPr>
  </w:style>
  <w:style w:type="paragraph" w:customStyle="1" w:styleId="A0F2FD2F066444AB89A976B1771CF83D">
    <w:name w:val="A0F2FD2F066444AB89A976B1771CF83D"/>
    <w:rsid w:val="00E102D0"/>
    <w:pPr>
      <w:spacing w:after="0" w:line="240" w:lineRule="auto"/>
    </w:pPr>
    <w:rPr>
      <w:rFonts w:ascii="Arial" w:eastAsia="Times New Roman" w:hAnsi="Arial" w:cs="Arial"/>
    </w:rPr>
  </w:style>
  <w:style w:type="paragraph" w:customStyle="1" w:styleId="2AAB684D992C4DF5AE07351D419E9288">
    <w:name w:val="2AAB684D992C4DF5AE07351D419E9288"/>
    <w:rsid w:val="00E102D0"/>
    <w:pPr>
      <w:spacing w:after="0" w:line="240" w:lineRule="auto"/>
    </w:pPr>
    <w:rPr>
      <w:rFonts w:ascii="Arial" w:eastAsia="Times New Roman" w:hAnsi="Arial" w:cs="Arial"/>
    </w:rPr>
  </w:style>
  <w:style w:type="paragraph" w:customStyle="1" w:styleId="EA0A88592CF94D5EA964905AE76C753D">
    <w:name w:val="EA0A88592CF94D5EA964905AE76C753D"/>
    <w:rsid w:val="00E102D0"/>
    <w:pPr>
      <w:spacing w:after="0" w:line="240" w:lineRule="auto"/>
    </w:pPr>
    <w:rPr>
      <w:rFonts w:ascii="Arial" w:eastAsia="Times New Roman" w:hAnsi="Arial" w:cs="Arial"/>
    </w:rPr>
  </w:style>
  <w:style w:type="paragraph" w:customStyle="1" w:styleId="A3ADCEAC30A546F88AE15C557B982EC0">
    <w:name w:val="A3ADCEAC30A546F88AE15C557B982EC0"/>
    <w:rsid w:val="00E102D0"/>
    <w:pPr>
      <w:spacing w:after="0" w:line="240" w:lineRule="auto"/>
    </w:pPr>
    <w:rPr>
      <w:rFonts w:ascii="Arial" w:eastAsia="Times New Roman" w:hAnsi="Arial" w:cs="Arial"/>
    </w:rPr>
  </w:style>
  <w:style w:type="paragraph" w:customStyle="1" w:styleId="53CED6F708E244C88EDCC3DAF11ACC13">
    <w:name w:val="53CED6F708E244C88EDCC3DAF11ACC13"/>
    <w:rsid w:val="00E102D0"/>
    <w:pPr>
      <w:spacing w:after="0" w:line="240" w:lineRule="auto"/>
    </w:pPr>
    <w:rPr>
      <w:rFonts w:ascii="Arial" w:eastAsia="Times New Roman" w:hAnsi="Arial" w:cs="Arial"/>
    </w:rPr>
  </w:style>
  <w:style w:type="paragraph" w:customStyle="1" w:styleId="1408F844CFA8465184F32DCE3FDDADDB">
    <w:name w:val="1408F844CFA8465184F32DCE3FDDADDB"/>
    <w:rsid w:val="00E102D0"/>
    <w:pPr>
      <w:spacing w:after="0" w:line="240" w:lineRule="auto"/>
    </w:pPr>
    <w:rPr>
      <w:rFonts w:ascii="Arial" w:eastAsia="Times New Roman" w:hAnsi="Arial" w:cs="Arial"/>
    </w:rPr>
  </w:style>
  <w:style w:type="paragraph" w:customStyle="1" w:styleId="82A9E969A988467FB32D4F306A6A087C">
    <w:name w:val="82A9E969A988467FB32D4F306A6A087C"/>
    <w:rsid w:val="00E102D0"/>
    <w:pPr>
      <w:spacing w:after="0" w:line="240" w:lineRule="auto"/>
    </w:pPr>
    <w:rPr>
      <w:rFonts w:ascii="Arial" w:eastAsia="Times New Roman" w:hAnsi="Arial" w:cs="Arial"/>
    </w:rPr>
  </w:style>
  <w:style w:type="paragraph" w:customStyle="1" w:styleId="EA6AA66489C84C2EBBBCEE5EACCC6F3B">
    <w:name w:val="EA6AA66489C84C2EBBBCEE5EACCC6F3B"/>
    <w:rsid w:val="00E102D0"/>
    <w:pPr>
      <w:spacing w:after="0" w:line="240" w:lineRule="auto"/>
    </w:pPr>
    <w:rPr>
      <w:rFonts w:ascii="Arial" w:eastAsia="Times New Roman" w:hAnsi="Arial" w:cs="Arial"/>
    </w:rPr>
  </w:style>
  <w:style w:type="paragraph" w:customStyle="1" w:styleId="F4B784E803534E13BF0C24850517116E">
    <w:name w:val="F4B784E803534E13BF0C24850517116E"/>
    <w:rsid w:val="00E102D0"/>
    <w:pPr>
      <w:spacing w:after="0" w:line="240" w:lineRule="auto"/>
    </w:pPr>
    <w:rPr>
      <w:rFonts w:ascii="Arial" w:eastAsia="Times New Roman" w:hAnsi="Arial" w:cs="Arial"/>
    </w:rPr>
  </w:style>
  <w:style w:type="paragraph" w:customStyle="1" w:styleId="CBE634413F604BF5ACCDDB320741F7F5">
    <w:name w:val="CBE634413F604BF5ACCDDB320741F7F5"/>
    <w:rsid w:val="00E102D0"/>
    <w:pPr>
      <w:spacing w:after="0" w:line="240" w:lineRule="auto"/>
    </w:pPr>
    <w:rPr>
      <w:rFonts w:ascii="Arial" w:eastAsia="Times New Roman" w:hAnsi="Arial" w:cs="Arial"/>
    </w:rPr>
  </w:style>
  <w:style w:type="paragraph" w:customStyle="1" w:styleId="B773F264922A4EC991ECA22648171522">
    <w:name w:val="B773F264922A4EC991ECA22648171522"/>
    <w:rsid w:val="00E102D0"/>
    <w:pPr>
      <w:spacing w:after="0" w:line="240" w:lineRule="auto"/>
    </w:pPr>
    <w:rPr>
      <w:rFonts w:ascii="Arial" w:eastAsia="Times New Roman" w:hAnsi="Arial" w:cs="Arial"/>
    </w:rPr>
  </w:style>
  <w:style w:type="paragraph" w:customStyle="1" w:styleId="D45C71920DAE497B99E6398DAEA0B778">
    <w:name w:val="D45C71920DAE497B99E6398DAEA0B778"/>
    <w:rsid w:val="00E102D0"/>
    <w:pPr>
      <w:spacing w:after="0" w:line="240" w:lineRule="auto"/>
    </w:pPr>
    <w:rPr>
      <w:rFonts w:ascii="Arial" w:eastAsia="Times New Roman" w:hAnsi="Arial" w:cs="Arial"/>
    </w:rPr>
  </w:style>
  <w:style w:type="paragraph" w:customStyle="1" w:styleId="6B5DB141DA4F47138D8816117D360984">
    <w:name w:val="6B5DB141DA4F47138D8816117D360984"/>
    <w:rsid w:val="00E102D0"/>
    <w:pPr>
      <w:spacing w:after="0" w:line="240" w:lineRule="auto"/>
    </w:pPr>
    <w:rPr>
      <w:rFonts w:ascii="Arial" w:eastAsia="Times New Roman" w:hAnsi="Arial" w:cs="Arial"/>
    </w:rPr>
  </w:style>
  <w:style w:type="paragraph" w:customStyle="1" w:styleId="4278FF2EED9C48D691C7BF5A119431B6">
    <w:name w:val="4278FF2EED9C48D691C7BF5A119431B6"/>
    <w:rsid w:val="00E102D0"/>
    <w:pPr>
      <w:spacing w:after="0" w:line="240" w:lineRule="auto"/>
    </w:pPr>
    <w:rPr>
      <w:rFonts w:ascii="Arial" w:eastAsia="Times New Roman" w:hAnsi="Arial" w:cs="Arial"/>
    </w:rPr>
  </w:style>
  <w:style w:type="paragraph" w:customStyle="1" w:styleId="20ADECC195F54C03BEC91906934681FB">
    <w:name w:val="20ADECC195F54C03BEC91906934681FB"/>
    <w:rsid w:val="00E102D0"/>
    <w:pPr>
      <w:spacing w:after="0" w:line="240" w:lineRule="auto"/>
    </w:pPr>
    <w:rPr>
      <w:rFonts w:ascii="Arial" w:eastAsia="Times New Roman" w:hAnsi="Arial" w:cs="Arial"/>
    </w:rPr>
  </w:style>
  <w:style w:type="paragraph" w:customStyle="1" w:styleId="5665EF48B4EC4B5685F3BD174D0EBB34">
    <w:name w:val="5665EF48B4EC4B5685F3BD174D0EBB34"/>
    <w:rsid w:val="00E102D0"/>
    <w:pPr>
      <w:spacing w:after="0" w:line="240" w:lineRule="auto"/>
    </w:pPr>
    <w:rPr>
      <w:rFonts w:ascii="Arial" w:eastAsia="Times New Roman" w:hAnsi="Arial" w:cs="Arial"/>
    </w:rPr>
  </w:style>
  <w:style w:type="paragraph" w:customStyle="1" w:styleId="62CFE5995F0F4C429489E20437452450">
    <w:name w:val="62CFE5995F0F4C429489E20437452450"/>
    <w:rsid w:val="00E102D0"/>
    <w:pPr>
      <w:spacing w:after="0" w:line="240" w:lineRule="auto"/>
    </w:pPr>
    <w:rPr>
      <w:rFonts w:ascii="Arial" w:eastAsia="Times New Roman" w:hAnsi="Arial" w:cs="Arial"/>
    </w:rPr>
  </w:style>
  <w:style w:type="paragraph" w:customStyle="1" w:styleId="26F56DF9E5434D5E9D448F459EAF0701">
    <w:name w:val="26F56DF9E5434D5E9D448F459EAF0701"/>
    <w:rsid w:val="00E102D0"/>
    <w:pPr>
      <w:spacing w:after="0" w:line="240" w:lineRule="auto"/>
    </w:pPr>
    <w:rPr>
      <w:rFonts w:ascii="Arial" w:eastAsia="Times New Roman" w:hAnsi="Arial" w:cs="Arial"/>
    </w:rPr>
  </w:style>
  <w:style w:type="paragraph" w:customStyle="1" w:styleId="0A40B5F2B9984FBAA81E6EACE44AC8D7">
    <w:name w:val="0A40B5F2B9984FBAA81E6EACE44AC8D7"/>
    <w:rsid w:val="00E102D0"/>
    <w:pPr>
      <w:spacing w:after="0" w:line="240" w:lineRule="auto"/>
    </w:pPr>
    <w:rPr>
      <w:rFonts w:ascii="Arial" w:eastAsia="Times New Roman" w:hAnsi="Arial" w:cs="Arial"/>
    </w:rPr>
  </w:style>
  <w:style w:type="paragraph" w:customStyle="1" w:styleId="AE7C0833B3B343BC831A4D1B8176E0B9">
    <w:name w:val="AE7C0833B3B343BC831A4D1B8176E0B9"/>
    <w:rsid w:val="00E102D0"/>
    <w:pPr>
      <w:spacing w:after="0" w:line="240" w:lineRule="auto"/>
    </w:pPr>
    <w:rPr>
      <w:rFonts w:ascii="Arial" w:eastAsia="Times New Roman" w:hAnsi="Arial" w:cs="Arial"/>
    </w:rPr>
  </w:style>
  <w:style w:type="paragraph" w:customStyle="1" w:styleId="EE41C8880309487D9A31E61F20AA71A8">
    <w:name w:val="EE41C8880309487D9A31E61F20AA71A8"/>
    <w:rsid w:val="00E102D0"/>
    <w:pPr>
      <w:spacing w:after="0" w:line="240" w:lineRule="auto"/>
    </w:pPr>
    <w:rPr>
      <w:rFonts w:ascii="Arial" w:eastAsia="Times New Roman" w:hAnsi="Arial" w:cs="Arial"/>
    </w:rPr>
  </w:style>
  <w:style w:type="paragraph" w:customStyle="1" w:styleId="F880670DB0F7477B9CB486DE156A4813">
    <w:name w:val="F880670DB0F7477B9CB486DE156A4813"/>
    <w:rsid w:val="00E102D0"/>
    <w:pPr>
      <w:spacing w:after="0" w:line="240" w:lineRule="auto"/>
    </w:pPr>
    <w:rPr>
      <w:rFonts w:ascii="Arial" w:eastAsia="Times New Roman" w:hAnsi="Arial" w:cs="Arial"/>
    </w:rPr>
  </w:style>
  <w:style w:type="paragraph" w:customStyle="1" w:styleId="F12014DFA54E4A64885F81269588DF56">
    <w:name w:val="F12014DFA54E4A64885F81269588DF56"/>
    <w:rsid w:val="00E102D0"/>
    <w:pPr>
      <w:spacing w:after="0" w:line="240" w:lineRule="auto"/>
    </w:pPr>
    <w:rPr>
      <w:rFonts w:ascii="Arial" w:eastAsia="Times New Roman" w:hAnsi="Arial" w:cs="Arial"/>
    </w:rPr>
  </w:style>
  <w:style w:type="paragraph" w:customStyle="1" w:styleId="58009EB1E41A4DFCA40A8BD2ABEBF3C2">
    <w:name w:val="58009EB1E41A4DFCA40A8BD2ABEBF3C2"/>
    <w:rsid w:val="00E102D0"/>
    <w:pPr>
      <w:spacing w:after="0" w:line="240" w:lineRule="auto"/>
    </w:pPr>
    <w:rPr>
      <w:rFonts w:ascii="Arial" w:eastAsia="Times New Roman" w:hAnsi="Arial" w:cs="Arial"/>
    </w:rPr>
  </w:style>
  <w:style w:type="paragraph" w:customStyle="1" w:styleId="507E6C2BF39C494BA99337DEB060F7A2">
    <w:name w:val="507E6C2BF39C494BA99337DEB060F7A2"/>
    <w:rsid w:val="00E102D0"/>
    <w:pPr>
      <w:spacing w:after="0" w:line="240" w:lineRule="auto"/>
    </w:pPr>
    <w:rPr>
      <w:rFonts w:ascii="Arial" w:eastAsia="Times New Roman" w:hAnsi="Arial" w:cs="Arial"/>
    </w:rPr>
  </w:style>
  <w:style w:type="paragraph" w:customStyle="1" w:styleId="4BD9195A5E8E4109BBF4664EFA474A10">
    <w:name w:val="4BD9195A5E8E4109BBF4664EFA474A10"/>
    <w:rsid w:val="00E102D0"/>
    <w:pPr>
      <w:spacing w:after="0" w:line="240" w:lineRule="auto"/>
    </w:pPr>
    <w:rPr>
      <w:rFonts w:ascii="Arial" w:eastAsia="Times New Roman" w:hAnsi="Arial" w:cs="Arial"/>
    </w:rPr>
  </w:style>
  <w:style w:type="paragraph" w:customStyle="1" w:styleId="D775B852F8B541A1A52F6AFE77DC33C0">
    <w:name w:val="D775B852F8B541A1A52F6AFE77DC33C0"/>
    <w:rsid w:val="00E102D0"/>
    <w:pPr>
      <w:spacing w:after="0" w:line="240" w:lineRule="auto"/>
    </w:pPr>
    <w:rPr>
      <w:rFonts w:ascii="Arial" w:eastAsia="Times New Roman" w:hAnsi="Arial" w:cs="Arial"/>
    </w:rPr>
  </w:style>
  <w:style w:type="paragraph" w:customStyle="1" w:styleId="293F3AA4D85340F497C33C8DB8E4C482">
    <w:name w:val="293F3AA4D85340F497C33C8DB8E4C482"/>
    <w:rsid w:val="00E102D0"/>
    <w:pPr>
      <w:spacing w:after="0" w:line="240" w:lineRule="auto"/>
    </w:pPr>
    <w:rPr>
      <w:rFonts w:ascii="Arial" w:eastAsia="Times New Roman" w:hAnsi="Arial" w:cs="Arial"/>
    </w:rPr>
  </w:style>
  <w:style w:type="paragraph" w:customStyle="1" w:styleId="7CA76D1F7A1B42969B0D3924EFDEA5EB">
    <w:name w:val="7CA76D1F7A1B42969B0D3924EFDEA5EB"/>
    <w:rsid w:val="00E102D0"/>
    <w:pPr>
      <w:spacing w:after="0" w:line="240" w:lineRule="auto"/>
    </w:pPr>
    <w:rPr>
      <w:rFonts w:ascii="Arial" w:eastAsia="Times New Roman" w:hAnsi="Arial" w:cs="Arial"/>
    </w:rPr>
  </w:style>
  <w:style w:type="paragraph" w:customStyle="1" w:styleId="235C886DD6E74716B9E1B6810386069E">
    <w:name w:val="235C886DD6E74716B9E1B6810386069E"/>
    <w:rsid w:val="00E102D0"/>
    <w:pPr>
      <w:spacing w:after="0" w:line="240" w:lineRule="auto"/>
    </w:pPr>
    <w:rPr>
      <w:rFonts w:ascii="Arial" w:eastAsia="Times New Roman" w:hAnsi="Arial" w:cs="Arial"/>
    </w:rPr>
  </w:style>
  <w:style w:type="paragraph" w:customStyle="1" w:styleId="320C008E1C7146ED84F3B81C4F81CB5C">
    <w:name w:val="320C008E1C7146ED84F3B81C4F81CB5C"/>
    <w:rsid w:val="00E102D0"/>
    <w:pPr>
      <w:spacing w:after="0" w:line="240" w:lineRule="auto"/>
    </w:pPr>
    <w:rPr>
      <w:rFonts w:ascii="Arial" w:eastAsia="Times New Roman" w:hAnsi="Arial" w:cs="Arial"/>
    </w:rPr>
  </w:style>
  <w:style w:type="paragraph" w:customStyle="1" w:styleId="840D325CAD8347DF8B23D7C3DB6A97BB">
    <w:name w:val="840D325CAD8347DF8B23D7C3DB6A97BB"/>
    <w:rsid w:val="00E102D0"/>
    <w:pPr>
      <w:spacing w:after="0" w:line="240" w:lineRule="auto"/>
    </w:pPr>
    <w:rPr>
      <w:rFonts w:ascii="Arial" w:eastAsia="Times New Roman" w:hAnsi="Arial" w:cs="Arial"/>
    </w:rPr>
  </w:style>
  <w:style w:type="paragraph" w:customStyle="1" w:styleId="BEE6D19475334F1B984D21F60EFCFB51">
    <w:name w:val="BEE6D19475334F1B984D21F60EFCFB51"/>
    <w:rsid w:val="00E102D0"/>
    <w:pPr>
      <w:spacing w:after="0" w:line="240" w:lineRule="auto"/>
    </w:pPr>
    <w:rPr>
      <w:rFonts w:ascii="Arial" w:eastAsia="Times New Roman" w:hAnsi="Arial" w:cs="Arial"/>
    </w:rPr>
  </w:style>
  <w:style w:type="paragraph" w:customStyle="1" w:styleId="863518808D9449F585F25EA6B9D13204">
    <w:name w:val="863518808D9449F585F25EA6B9D13204"/>
    <w:rsid w:val="00E102D0"/>
    <w:pPr>
      <w:spacing w:after="0" w:line="240" w:lineRule="auto"/>
    </w:pPr>
    <w:rPr>
      <w:rFonts w:ascii="Arial" w:eastAsia="Times New Roman" w:hAnsi="Arial" w:cs="Arial"/>
    </w:rPr>
  </w:style>
  <w:style w:type="paragraph" w:customStyle="1" w:styleId="025B586F3E5C4035B01105CF021C9501">
    <w:name w:val="025B586F3E5C4035B01105CF021C9501"/>
    <w:rsid w:val="00E102D0"/>
    <w:pPr>
      <w:spacing w:after="0" w:line="240" w:lineRule="auto"/>
    </w:pPr>
    <w:rPr>
      <w:rFonts w:ascii="Arial" w:eastAsia="Times New Roman" w:hAnsi="Arial" w:cs="Arial"/>
    </w:rPr>
  </w:style>
  <w:style w:type="paragraph" w:customStyle="1" w:styleId="55F48A8AD0054F28A53C6099178DB348">
    <w:name w:val="55F48A8AD0054F28A53C6099178DB348"/>
    <w:rsid w:val="00E102D0"/>
    <w:pPr>
      <w:spacing w:after="0" w:line="240" w:lineRule="auto"/>
    </w:pPr>
    <w:rPr>
      <w:rFonts w:ascii="Arial" w:eastAsia="Times New Roman" w:hAnsi="Arial" w:cs="Arial"/>
    </w:rPr>
  </w:style>
  <w:style w:type="paragraph" w:customStyle="1" w:styleId="D0D8CFC98FB14A57A994F95FE00E8857">
    <w:name w:val="D0D8CFC98FB14A57A994F95FE00E8857"/>
    <w:rsid w:val="00E102D0"/>
    <w:pPr>
      <w:spacing w:after="0" w:line="240" w:lineRule="auto"/>
    </w:pPr>
    <w:rPr>
      <w:rFonts w:ascii="Arial" w:eastAsia="Times New Roman" w:hAnsi="Arial" w:cs="Arial"/>
    </w:rPr>
  </w:style>
  <w:style w:type="paragraph" w:customStyle="1" w:styleId="09574885F6FD47568C0886A5F85282AF">
    <w:name w:val="09574885F6FD47568C0886A5F85282AF"/>
    <w:rsid w:val="00E102D0"/>
    <w:pPr>
      <w:spacing w:after="0" w:line="240" w:lineRule="auto"/>
    </w:pPr>
    <w:rPr>
      <w:rFonts w:ascii="Arial" w:eastAsia="Times New Roman" w:hAnsi="Arial" w:cs="Arial"/>
    </w:rPr>
  </w:style>
  <w:style w:type="paragraph" w:customStyle="1" w:styleId="B7AB32CCA389480999D0D52D863D745D">
    <w:name w:val="B7AB32CCA389480999D0D52D863D745D"/>
    <w:rsid w:val="00E102D0"/>
    <w:pPr>
      <w:spacing w:after="0" w:line="240" w:lineRule="auto"/>
    </w:pPr>
    <w:rPr>
      <w:rFonts w:ascii="Arial" w:eastAsia="Times New Roman" w:hAnsi="Arial" w:cs="Arial"/>
    </w:rPr>
  </w:style>
  <w:style w:type="paragraph" w:customStyle="1" w:styleId="1AAA0BB3B3384DDEB0C532167B40ADAE">
    <w:name w:val="1AAA0BB3B3384DDEB0C532167B40ADAE"/>
    <w:rsid w:val="00E102D0"/>
    <w:pPr>
      <w:spacing w:after="0" w:line="240" w:lineRule="auto"/>
    </w:pPr>
    <w:rPr>
      <w:rFonts w:ascii="Arial" w:eastAsia="Times New Roman" w:hAnsi="Arial" w:cs="Arial"/>
    </w:rPr>
  </w:style>
  <w:style w:type="paragraph" w:customStyle="1" w:styleId="FE15AB9AC34249D397F68240BD40605D">
    <w:name w:val="FE15AB9AC34249D397F68240BD40605D"/>
    <w:rsid w:val="00E102D0"/>
    <w:pPr>
      <w:spacing w:after="0" w:line="240" w:lineRule="auto"/>
    </w:pPr>
    <w:rPr>
      <w:rFonts w:ascii="Arial" w:eastAsia="Times New Roman" w:hAnsi="Arial" w:cs="Arial"/>
    </w:rPr>
  </w:style>
  <w:style w:type="paragraph" w:customStyle="1" w:styleId="F57523CA10734870B300FF50E10EA7C2">
    <w:name w:val="F57523CA10734870B300FF50E10EA7C2"/>
    <w:rsid w:val="00E102D0"/>
    <w:pPr>
      <w:spacing w:after="0" w:line="240" w:lineRule="auto"/>
    </w:pPr>
    <w:rPr>
      <w:rFonts w:ascii="Arial" w:eastAsia="Times New Roman" w:hAnsi="Arial" w:cs="Arial"/>
    </w:rPr>
  </w:style>
  <w:style w:type="paragraph" w:customStyle="1" w:styleId="730CB88E48374DFDA00F086A4A4F16BB">
    <w:name w:val="730CB88E48374DFDA00F086A4A4F16BB"/>
    <w:rsid w:val="00E102D0"/>
    <w:pPr>
      <w:spacing w:after="0" w:line="240" w:lineRule="auto"/>
    </w:pPr>
    <w:rPr>
      <w:rFonts w:ascii="Arial" w:eastAsia="Times New Roman" w:hAnsi="Arial" w:cs="Arial"/>
    </w:rPr>
  </w:style>
  <w:style w:type="paragraph" w:customStyle="1" w:styleId="54252815D3574B4898BEF0FBF16C936B">
    <w:name w:val="54252815D3574B4898BEF0FBF16C936B"/>
    <w:rsid w:val="00E102D0"/>
    <w:pPr>
      <w:spacing w:after="0" w:line="240" w:lineRule="auto"/>
    </w:pPr>
    <w:rPr>
      <w:rFonts w:ascii="Arial" w:eastAsia="Times New Roman" w:hAnsi="Arial" w:cs="Arial"/>
    </w:rPr>
  </w:style>
  <w:style w:type="paragraph" w:customStyle="1" w:styleId="FFB462D071554503B4DD488EB6D46BF5">
    <w:name w:val="FFB462D071554503B4DD488EB6D46BF5"/>
    <w:rsid w:val="00E102D0"/>
    <w:pPr>
      <w:spacing w:after="0" w:line="240" w:lineRule="auto"/>
    </w:pPr>
    <w:rPr>
      <w:rFonts w:ascii="Arial" w:eastAsia="Times New Roman" w:hAnsi="Arial" w:cs="Arial"/>
    </w:rPr>
  </w:style>
  <w:style w:type="paragraph" w:customStyle="1" w:styleId="948FDBEE65704075AC3F3BF49D1D99C4">
    <w:name w:val="948FDBEE65704075AC3F3BF49D1D99C4"/>
    <w:rsid w:val="00E102D0"/>
    <w:pPr>
      <w:spacing w:after="0" w:line="240" w:lineRule="auto"/>
    </w:pPr>
    <w:rPr>
      <w:rFonts w:ascii="Arial" w:eastAsia="Times New Roman" w:hAnsi="Arial" w:cs="Arial"/>
    </w:rPr>
  </w:style>
  <w:style w:type="paragraph" w:customStyle="1" w:styleId="A8F2CC6E377E4DF4805A0DC9B112B1A3">
    <w:name w:val="A8F2CC6E377E4DF4805A0DC9B112B1A3"/>
    <w:rsid w:val="00E102D0"/>
    <w:pPr>
      <w:spacing w:after="0" w:line="240" w:lineRule="auto"/>
    </w:pPr>
    <w:rPr>
      <w:rFonts w:ascii="Arial" w:eastAsia="Times New Roman" w:hAnsi="Arial" w:cs="Arial"/>
    </w:rPr>
  </w:style>
  <w:style w:type="paragraph" w:customStyle="1" w:styleId="86F08149B6DF41448077650AFF0E1DF1">
    <w:name w:val="86F08149B6DF41448077650AFF0E1DF1"/>
    <w:rsid w:val="00E102D0"/>
    <w:pPr>
      <w:spacing w:after="0" w:line="240" w:lineRule="auto"/>
    </w:pPr>
    <w:rPr>
      <w:rFonts w:ascii="Arial" w:eastAsia="Times New Roman" w:hAnsi="Arial" w:cs="Arial"/>
    </w:rPr>
  </w:style>
  <w:style w:type="paragraph" w:customStyle="1" w:styleId="5D123093E79F465BA1F2DF00EDC7ADAD">
    <w:name w:val="5D123093E79F465BA1F2DF00EDC7ADAD"/>
    <w:rsid w:val="00E102D0"/>
    <w:pPr>
      <w:spacing w:after="0" w:line="240" w:lineRule="auto"/>
    </w:pPr>
    <w:rPr>
      <w:rFonts w:ascii="Arial" w:eastAsia="Times New Roman" w:hAnsi="Arial" w:cs="Arial"/>
    </w:rPr>
  </w:style>
  <w:style w:type="paragraph" w:customStyle="1" w:styleId="4FCE69D18C7B4BB0B62F9710DB0F3066">
    <w:name w:val="4FCE69D18C7B4BB0B62F9710DB0F3066"/>
    <w:rsid w:val="00E102D0"/>
    <w:pPr>
      <w:spacing w:after="0" w:line="240" w:lineRule="auto"/>
    </w:pPr>
    <w:rPr>
      <w:rFonts w:ascii="Arial" w:eastAsia="Times New Roman" w:hAnsi="Arial" w:cs="Arial"/>
    </w:rPr>
  </w:style>
  <w:style w:type="paragraph" w:customStyle="1" w:styleId="AEDAC713D6E3495AA773D4F479915DEC">
    <w:name w:val="AEDAC713D6E3495AA773D4F479915DEC"/>
    <w:rsid w:val="00E102D0"/>
    <w:pPr>
      <w:spacing w:after="0" w:line="240" w:lineRule="auto"/>
    </w:pPr>
    <w:rPr>
      <w:rFonts w:ascii="Arial" w:eastAsia="Times New Roman" w:hAnsi="Arial" w:cs="Arial"/>
    </w:rPr>
  </w:style>
  <w:style w:type="paragraph" w:customStyle="1" w:styleId="E490E96646C4451FA630056D8C5B7394">
    <w:name w:val="E490E96646C4451FA630056D8C5B7394"/>
    <w:rsid w:val="00E102D0"/>
    <w:pPr>
      <w:spacing w:after="0" w:line="240" w:lineRule="auto"/>
    </w:pPr>
    <w:rPr>
      <w:rFonts w:ascii="Arial" w:eastAsia="Times New Roman" w:hAnsi="Arial" w:cs="Arial"/>
    </w:rPr>
  </w:style>
  <w:style w:type="paragraph" w:customStyle="1" w:styleId="4E858B9923E344AEBF9AE881BC455FCB">
    <w:name w:val="4E858B9923E344AEBF9AE881BC455FCB"/>
    <w:rsid w:val="00E102D0"/>
    <w:pPr>
      <w:spacing w:after="0" w:line="240" w:lineRule="auto"/>
    </w:pPr>
    <w:rPr>
      <w:rFonts w:ascii="Arial" w:eastAsia="Times New Roman" w:hAnsi="Arial" w:cs="Arial"/>
    </w:rPr>
  </w:style>
  <w:style w:type="paragraph" w:customStyle="1" w:styleId="8B4BF4266788483ABBC8B41093898C11">
    <w:name w:val="8B4BF4266788483ABBC8B41093898C11"/>
    <w:rsid w:val="00E102D0"/>
    <w:pPr>
      <w:spacing w:after="0" w:line="240" w:lineRule="auto"/>
    </w:pPr>
    <w:rPr>
      <w:rFonts w:ascii="Arial" w:eastAsia="Times New Roman" w:hAnsi="Arial" w:cs="Arial"/>
    </w:rPr>
  </w:style>
  <w:style w:type="paragraph" w:customStyle="1" w:styleId="7B503C87F214458B84E7AC6F443914AF">
    <w:name w:val="7B503C87F214458B84E7AC6F443914AF"/>
    <w:rsid w:val="00E102D0"/>
    <w:pPr>
      <w:spacing w:after="0" w:line="240" w:lineRule="auto"/>
    </w:pPr>
    <w:rPr>
      <w:rFonts w:ascii="Arial" w:eastAsia="Times New Roman" w:hAnsi="Arial" w:cs="Arial"/>
    </w:rPr>
  </w:style>
  <w:style w:type="paragraph" w:customStyle="1" w:styleId="BF8AD8FA1BA4428F999B61ADDB57B1C4">
    <w:name w:val="BF8AD8FA1BA4428F999B61ADDB57B1C4"/>
    <w:rsid w:val="00E102D0"/>
    <w:pPr>
      <w:spacing w:after="0" w:line="240" w:lineRule="auto"/>
    </w:pPr>
    <w:rPr>
      <w:rFonts w:ascii="Arial" w:eastAsia="Times New Roman" w:hAnsi="Arial" w:cs="Arial"/>
    </w:rPr>
  </w:style>
  <w:style w:type="paragraph" w:customStyle="1" w:styleId="BDA14DA41FCD4CBF93A2CB019BE3A867">
    <w:name w:val="BDA14DA41FCD4CBF93A2CB019BE3A867"/>
    <w:rsid w:val="00E102D0"/>
    <w:pPr>
      <w:spacing w:after="0" w:line="240" w:lineRule="auto"/>
    </w:pPr>
    <w:rPr>
      <w:rFonts w:ascii="Arial" w:eastAsia="Times New Roman" w:hAnsi="Arial" w:cs="Arial"/>
    </w:rPr>
  </w:style>
  <w:style w:type="paragraph" w:customStyle="1" w:styleId="F02B8C7D9BD04222A7DFC2E77FA6D946">
    <w:name w:val="F02B8C7D9BD04222A7DFC2E77FA6D946"/>
    <w:rsid w:val="00E102D0"/>
    <w:pPr>
      <w:spacing w:after="0" w:line="240" w:lineRule="auto"/>
    </w:pPr>
    <w:rPr>
      <w:rFonts w:ascii="Arial" w:eastAsia="Times New Roman" w:hAnsi="Arial" w:cs="Arial"/>
    </w:rPr>
  </w:style>
  <w:style w:type="paragraph" w:customStyle="1" w:styleId="65DB4DB67EE84523B64206023644AD54">
    <w:name w:val="65DB4DB67EE84523B64206023644AD54"/>
    <w:rsid w:val="00E102D0"/>
    <w:pPr>
      <w:spacing w:after="0" w:line="240" w:lineRule="auto"/>
    </w:pPr>
    <w:rPr>
      <w:rFonts w:ascii="Arial" w:eastAsia="Times New Roman" w:hAnsi="Arial" w:cs="Arial"/>
    </w:rPr>
  </w:style>
  <w:style w:type="paragraph" w:customStyle="1" w:styleId="1473ABA515D14592862162D14DCE88BD">
    <w:name w:val="1473ABA515D14592862162D14DCE88BD"/>
    <w:rsid w:val="00E102D0"/>
    <w:pPr>
      <w:spacing w:after="0" w:line="240" w:lineRule="auto"/>
    </w:pPr>
    <w:rPr>
      <w:rFonts w:ascii="Arial" w:eastAsia="Times New Roman" w:hAnsi="Arial" w:cs="Arial"/>
    </w:rPr>
  </w:style>
  <w:style w:type="paragraph" w:customStyle="1" w:styleId="7793D5B2DE184C138C89091A6F268BE3">
    <w:name w:val="7793D5B2DE184C138C89091A6F268BE3"/>
    <w:rsid w:val="00E102D0"/>
    <w:pPr>
      <w:spacing w:after="0" w:line="240" w:lineRule="auto"/>
    </w:pPr>
    <w:rPr>
      <w:rFonts w:ascii="Arial" w:eastAsia="Times New Roman" w:hAnsi="Arial" w:cs="Arial"/>
    </w:rPr>
  </w:style>
  <w:style w:type="paragraph" w:customStyle="1" w:styleId="94354BF827C94A91B3A8FADE13EBB6D6">
    <w:name w:val="94354BF827C94A91B3A8FADE13EBB6D6"/>
    <w:rsid w:val="00E102D0"/>
    <w:pPr>
      <w:spacing w:after="0" w:line="240" w:lineRule="auto"/>
    </w:pPr>
    <w:rPr>
      <w:rFonts w:ascii="Arial" w:eastAsia="Times New Roman" w:hAnsi="Arial" w:cs="Arial"/>
    </w:rPr>
  </w:style>
  <w:style w:type="paragraph" w:customStyle="1" w:styleId="B7383AAA41734B91BA20B842D19C47B4">
    <w:name w:val="B7383AAA41734B91BA20B842D19C47B4"/>
    <w:rsid w:val="00E102D0"/>
    <w:pPr>
      <w:spacing w:after="0" w:line="240" w:lineRule="auto"/>
    </w:pPr>
    <w:rPr>
      <w:rFonts w:ascii="Arial" w:eastAsia="Times New Roman" w:hAnsi="Arial" w:cs="Arial"/>
    </w:rPr>
  </w:style>
  <w:style w:type="paragraph" w:customStyle="1" w:styleId="593C9474A5D84BD4A5E58664A508D5B2">
    <w:name w:val="593C9474A5D84BD4A5E58664A508D5B2"/>
    <w:rsid w:val="00E102D0"/>
    <w:pPr>
      <w:spacing w:after="0" w:line="240" w:lineRule="auto"/>
    </w:pPr>
    <w:rPr>
      <w:rFonts w:ascii="Arial" w:eastAsia="Times New Roman" w:hAnsi="Arial" w:cs="Arial"/>
    </w:rPr>
  </w:style>
  <w:style w:type="paragraph" w:customStyle="1" w:styleId="B37359B79A4F4B0EBB76FB7328C7D49D">
    <w:name w:val="B37359B79A4F4B0EBB76FB7328C7D49D"/>
    <w:rsid w:val="00E102D0"/>
    <w:pPr>
      <w:spacing w:after="0" w:line="240" w:lineRule="auto"/>
    </w:pPr>
    <w:rPr>
      <w:rFonts w:ascii="Arial" w:eastAsia="Times New Roman" w:hAnsi="Arial" w:cs="Arial"/>
    </w:rPr>
  </w:style>
  <w:style w:type="paragraph" w:customStyle="1" w:styleId="03C810C99BA340018BC42AFDBC1DD44F">
    <w:name w:val="03C810C99BA340018BC42AFDBC1DD44F"/>
    <w:rsid w:val="00E102D0"/>
    <w:pPr>
      <w:spacing w:after="0" w:line="240" w:lineRule="auto"/>
    </w:pPr>
    <w:rPr>
      <w:rFonts w:ascii="Arial" w:eastAsia="Times New Roman" w:hAnsi="Arial" w:cs="Arial"/>
    </w:rPr>
  </w:style>
  <w:style w:type="paragraph" w:customStyle="1" w:styleId="761D314411314A69AB815620EAD738E2">
    <w:name w:val="761D314411314A69AB815620EAD738E2"/>
    <w:rsid w:val="00E102D0"/>
    <w:pPr>
      <w:spacing w:after="0" w:line="240" w:lineRule="auto"/>
    </w:pPr>
    <w:rPr>
      <w:rFonts w:ascii="Arial" w:eastAsia="Times New Roman" w:hAnsi="Arial" w:cs="Arial"/>
    </w:rPr>
  </w:style>
  <w:style w:type="paragraph" w:customStyle="1" w:styleId="6816490792A04B96904F1A29057B4AE0">
    <w:name w:val="6816490792A04B96904F1A29057B4AE0"/>
    <w:rsid w:val="00E102D0"/>
    <w:pPr>
      <w:spacing w:after="0" w:line="240" w:lineRule="auto"/>
    </w:pPr>
    <w:rPr>
      <w:rFonts w:ascii="Arial" w:eastAsia="Times New Roman" w:hAnsi="Arial" w:cs="Arial"/>
    </w:rPr>
  </w:style>
  <w:style w:type="paragraph" w:customStyle="1" w:styleId="6DF24179690D4EC1AFE03BB6E18EB2A0">
    <w:name w:val="6DF24179690D4EC1AFE03BB6E18EB2A0"/>
    <w:rsid w:val="00E102D0"/>
    <w:pPr>
      <w:spacing w:after="0" w:line="240" w:lineRule="auto"/>
    </w:pPr>
    <w:rPr>
      <w:rFonts w:ascii="Arial" w:eastAsia="Times New Roman" w:hAnsi="Arial" w:cs="Arial"/>
    </w:rPr>
  </w:style>
  <w:style w:type="paragraph" w:customStyle="1" w:styleId="1F03F75D7E724023A02E9B07C12E0427">
    <w:name w:val="1F03F75D7E724023A02E9B07C12E0427"/>
    <w:rsid w:val="00E102D0"/>
    <w:pPr>
      <w:spacing w:after="0" w:line="240" w:lineRule="auto"/>
    </w:pPr>
    <w:rPr>
      <w:rFonts w:ascii="Arial" w:eastAsia="Times New Roman" w:hAnsi="Arial" w:cs="Arial"/>
    </w:rPr>
  </w:style>
  <w:style w:type="paragraph" w:customStyle="1" w:styleId="C80C1D3176C9494689B8EE3AC66FFA48">
    <w:name w:val="C80C1D3176C9494689B8EE3AC66FFA48"/>
    <w:rsid w:val="00E102D0"/>
    <w:pPr>
      <w:spacing w:after="0" w:line="240" w:lineRule="auto"/>
    </w:pPr>
    <w:rPr>
      <w:rFonts w:ascii="Arial" w:eastAsia="Times New Roman" w:hAnsi="Arial" w:cs="Arial"/>
    </w:rPr>
  </w:style>
  <w:style w:type="paragraph" w:customStyle="1" w:styleId="4FF1F7A90F954CB2A5064A11AC857162">
    <w:name w:val="4FF1F7A90F954CB2A5064A11AC857162"/>
    <w:rsid w:val="00E102D0"/>
    <w:pPr>
      <w:spacing w:after="0" w:line="240" w:lineRule="auto"/>
    </w:pPr>
    <w:rPr>
      <w:rFonts w:ascii="Arial" w:eastAsia="Times New Roman" w:hAnsi="Arial" w:cs="Arial"/>
    </w:rPr>
  </w:style>
  <w:style w:type="paragraph" w:customStyle="1" w:styleId="3E4664FDF2694FDB8A9E0795E2BEF818">
    <w:name w:val="3E4664FDF2694FDB8A9E0795E2BEF818"/>
    <w:rsid w:val="00E102D0"/>
    <w:pPr>
      <w:spacing w:after="0" w:line="240" w:lineRule="auto"/>
    </w:pPr>
    <w:rPr>
      <w:rFonts w:ascii="Arial" w:eastAsia="Times New Roman" w:hAnsi="Arial" w:cs="Arial"/>
    </w:rPr>
  </w:style>
  <w:style w:type="paragraph" w:customStyle="1" w:styleId="83C63C975556453883B5C86FCF92E8F5">
    <w:name w:val="83C63C975556453883B5C86FCF92E8F5"/>
    <w:rsid w:val="00E102D0"/>
    <w:pPr>
      <w:spacing w:after="0" w:line="240" w:lineRule="auto"/>
    </w:pPr>
    <w:rPr>
      <w:rFonts w:ascii="Arial" w:eastAsia="Times New Roman" w:hAnsi="Arial" w:cs="Arial"/>
    </w:rPr>
  </w:style>
  <w:style w:type="paragraph" w:customStyle="1" w:styleId="D5C915020C004D86AB8C95F5E4A58167">
    <w:name w:val="D5C915020C004D86AB8C95F5E4A58167"/>
    <w:rsid w:val="00E102D0"/>
    <w:pPr>
      <w:spacing w:after="0" w:line="240" w:lineRule="auto"/>
    </w:pPr>
    <w:rPr>
      <w:rFonts w:ascii="Arial" w:eastAsia="Times New Roman" w:hAnsi="Arial" w:cs="Arial"/>
    </w:rPr>
  </w:style>
  <w:style w:type="paragraph" w:customStyle="1" w:styleId="C62773B0D76F4B469BABFF308F432EA8">
    <w:name w:val="C62773B0D76F4B469BABFF308F432EA8"/>
    <w:rsid w:val="00E102D0"/>
    <w:pPr>
      <w:spacing w:after="0" w:line="240" w:lineRule="auto"/>
    </w:pPr>
    <w:rPr>
      <w:rFonts w:ascii="Arial" w:eastAsia="Times New Roman" w:hAnsi="Arial" w:cs="Arial"/>
    </w:rPr>
  </w:style>
  <w:style w:type="paragraph" w:customStyle="1" w:styleId="77B2243D12B94587840745DD8E791E1C">
    <w:name w:val="77B2243D12B94587840745DD8E791E1C"/>
    <w:rsid w:val="00E102D0"/>
    <w:pPr>
      <w:spacing w:after="0" w:line="240" w:lineRule="auto"/>
    </w:pPr>
    <w:rPr>
      <w:rFonts w:ascii="Arial" w:eastAsia="Times New Roman" w:hAnsi="Arial" w:cs="Arial"/>
    </w:rPr>
  </w:style>
  <w:style w:type="paragraph" w:customStyle="1" w:styleId="B70FBB196A5A425191C306A7BC51C805">
    <w:name w:val="B70FBB196A5A425191C306A7BC51C805"/>
    <w:rsid w:val="00E102D0"/>
    <w:pPr>
      <w:spacing w:after="0" w:line="240" w:lineRule="auto"/>
    </w:pPr>
    <w:rPr>
      <w:rFonts w:ascii="Arial" w:eastAsia="Times New Roman" w:hAnsi="Arial" w:cs="Arial"/>
    </w:rPr>
  </w:style>
  <w:style w:type="paragraph" w:customStyle="1" w:styleId="D5167810884642AEBA02A1239EF4FA5A">
    <w:name w:val="D5167810884642AEBA02A1239EF4FA5A"/>
    <w:rsid w:val="00E102D0"/>
    <w:pPr>
      <w:spacing w:after="0" w:line="240" w:lineRule="auto"/>
    </w:pPr>
    <w:rPr>
      <w:rFonts w:ascii="Arial" w:eastAsia="Times New Roman" w:hAnsi="Arial" w:cs="Arial"/>
    </w:rPr>
  </w:style>
  <w:style w:type="paragraph" w:customStyle="1" w:styleId="10C780DBD0C2490E8C4DDE7BF1E6727E">
    <w:name w:val="10C780DBD0C2490E8C4DDE7BF1E6727E"/>
    <w:rsid w:val="00E102D0"/>
    <w:pPr>
      <w:spacing w:after="0" w:line="240" w:lineRule="auto"/>
    </w:pPr>
    <w:rPr>
      <w:rFonts w:ascii="Arial" w:eastAsia="Times New Roman" w:hAnsi="Arial" w:cs="Arial"/>
    </w:rPr>
  </w:style>
  <w:style w:type="paragraph" w:customStyle="1" w:styleId="01E162DEF587497BA4BD49F1732DC90E">
    <w:name w:val="01E162DEF587497BA4BD49F1732DC90E"/>
    <w:rsid w:val="00E102D0"/>
    <w:pPr>
      <w:spacing w:after="0" w:line="240" w:lineRule="auto"/>
    </w:pPr>
    <w:rPr>
      <w:rFonts w:ascii="Arial" w:eastAsia="Times New Roman" w:hAnsi="Arial" w:cs="Arial"/>
    </w:rPr>
  </w:style>
  <w:style w:type="paragraph" w:customStyle="1" w:styleId="95BCDA492EB449DBB0DE8EC39B17129E">
    <w:name w:val="95BCDA492EB449DBB0DE8EC39B17129E"/>
    <w:rsid w:val="00E102D0"/>
    <w:pPr>
      <w:spacing w:after="0" w:line="240" w:lineRule="auto"/>
    </w:pPr>
    <w:rPr>
      <w:rFonts w:ascii="Arial" w:eastAsia="Times New Roman" w:hAnsi="Arial" w:cs="Arial"/>
    </w:rPr>
  </w:style>
  <w:style w:type="paragraph" w:customStyle="1" w:styleId="ABD6E3160E6B416390ACDE78936D5D8F">
    <w:name w:val="ABD6E3160E6B416390ACDE78936D5D8F"/>
    <w:rsid w:val="00E102D0"/>
    <w:pPr>
      <w:spacing w:after="0" w:line="240" w:lineRule="auto"/>
    </w:pPr>
    <w:rPr>
      <w:rFonts w:ascii="Arial" w:eastAsia="Times New Roman" w:hAnsi="Arial" w:cs="Arial"/>
    </w:rPr>
  </w:style>
  <w:style w:type="paragraph" w:customStyle="1" w:styleId="4F122A2BABCC4424A43F53DBC904EC9B">
    <w:name w:val="4F122A2BABCC4424A43F53DBC904EC9B"/>
    <w:rsid w:val="00E102D0"/>
    <w:pPr>
      <w:spacing w:after="0" w:line="240" w:lineRule="auto"/>
    </w:pPr>
    <w:rPr>
      <w:rFonts w:ascii="Arial" w:eastAsia="Times New Roman" w:hAnsi="Arial" w:cs="Arial"/>
    </w:rPr>
  </w:style>
  <w:style w:type="paragraph" w:customStyle="1" w:styleId="F4EDF24FB1074D8F91EF6029C546600C">
    <w:name w:val="F4EDF24FB1074D8F91EF6029C546600C"/>
    <w:rsid w:val="00E102D0"/>
    <w:pPr>
      <w:spacing w:after="0" w:line="240" w:lineRule="auto"/>
    </w:pPr>
    <w:rPr>
      <w:rFonts w:ascii="Arial" w:eastAsia="Times New Roman" w:hAnsi="Arial" w:cs="Arial"/>
    </w:rPr>
  </w:style>
  <w:style w:type="paragraph" w:customStyle="1" w:styleId="CAA90999A01F424E8FD6CA043F8DADD9">
    <w:name w:val="CAA90999A01F424E8FD6CA043F8DADD9"/>
    <w:rsid w:val="00E102D0"/>
    <w:pPr>
      <w:spacing w:after="0" w:line="240" w:lineRule="auto"/>
    </w:pPr>
    <w:rPr>
      <w:rFonts w:ascii="Arial" w:eastAsia="Times New Roman" w:hAnsi="Arial" w:cs="Arial"/>
    </w:rPr>
  </w:style>
  <w:style w:type="paragraph" w:customStyle="1" w:styleId="239805964E3A4EEF9D73B75DDC6D854D">
    <w:name w:val="239805964E3A4EEF9D73B75DDC6D854D"/>
    <w:rsid w:val="00E102D0"/>
    <w:pPr>
      <w:spacing w:after="0" w:line="240" w:lineRule="auto"/>
    </w:pPr>
    <w:rPr>
      <w:rFonts w:ascii="Arial" w:eastAsia="Times New Roman" w:hAnsi="Arial" w:cs="Arial"/>
    </w:rPr>
  </w:style>
  <w:style w:type="paragraph" w:customStyle="1" w:styleId="249939C8146445D9BB3641E784E0C6C0">
    <w:name w:val="249939C8146445D9BB3641E784E0C6C0"/>
    <w:rsid w:val="00E102D0"/>
    <w:pPr>
      <w:spacing w:after="0" w:line="240" w:lineRule="auto"/>
    </w:pPr>
    <w:rPr>
      <w:rFonts w:ascii="Arial" w:eastAsia="Times New Roman" w:hAnsi="Arial" w:cs="Arial"/>
    </w:rPr>
  </w:style>
  <w:style w:type="paragraph" w:customStyle="1" w:styleId="3616D211FF3E4D5C814DA4C4321237AD">
    <w:name w:val="3616D211FF3E4D5C814DA4C4321237AD"/>
    <w:rsid w:val="00E102D0"/>
    <w:pPr>
      <w:spacing w:after="0" w:line="240" w:lineRule="auto"/>
    </w:pPr>
    <w:rPr>
      <w:rFonts w:ascii="Arial" w:eastAsia="Times New Roman" w:hAnsi="Arial" w:cs="Arial"/>
    </w:rPr>
  </w:style>
  <w:style w:type="paragraph" w:customStyle="1" w:styleId="741711538CEA404B8D32F1A6FB218AB6">
    <w:name w:val="741711538CEA404B8D32F1A6FB218AB6"/>
    <w:rsid w:val="00E102D0"/>
    <w:pPr>
      <w:spacing w:after="0" w:line="240" w:lineRule="auto"/>
    </w:pPr>
    <w:rPr>
      <w:rFonts w:ascii="Arial" w:eastAsia="Times New Roman" w:hAnsi="Arial" w:cs="Arial"/>
    </w:rPr>
  </w:style>
  <w:style w:type="paragraph" w:customStyle="1" w:styleId="87448CA5816A40D69CD5513136D1FAD1">
    <w:name w:val="87448CA5816A40D69CD5513136D1FAD1"/>
    <w:rsid w:val="00E102D0"/>
    <w:pPr>
      <w:spacing w:after="0" w:line="240" w:lineRule="auto"/>
    </w:pPr>
    <w:rPr>
      <w:rFonts w:ascii="Arial" w:eastAsia="Times New Roman" w:hAnsi="Arial" w:cs="Arial"/>
    </w:rPr>
  </w:style>
  <w:style w:type="paragraph" w:customStyle="1" w:styleId="A81BF2C239BF4263866436B799B6F5C8">
    <w:name w:val="A81BF2C239BF4263866436B799B6F5C8"/>
    <w:rsid w:val="00E102D0"/>
    <w:pPr>
      <w:spacing w:after="0" w:line="240" w:lineRule="auto"/>
    </w:pPr>
    <w:rPr>
      <w:rFonts w:ascii="Arial" w:eastAsia="Times New Roman" w:hAnsi="Arial" w:cs="Arial"/>
    </w:rPr>
  </w:style>
  <w:style w:type="paragraph" w:customStyle="1" w:styleId="C37AABF1372C41AE861882D658B51703">
    <w:name w:val="C37AABF1372C41AE861882D658B51703"/>
    <w:rsid w:val="00E102D0"/>
    <w:pPr>
      <w:spacing w:after="0" w:line="240" w:lineRule="auto"/>
    </w:pPr>
    <w:rPr>
      <w:rFonts w:ascii="Arial" w:eastAsia="Times New Roman" w:hAnsi="Arial" w:cs="Arial"/>
    </w:rPr>
  </w:style>
  <w:style w:type="paragraph" w:customStyle="1" w:styleId="709DF653179E41A8892BD277879DAC09">
    <w:name w:val="709DF653179E41A8892BD277879DAC09"/>
    <w:rsid w:val="00E102D0"/>
    <w:pPr>
      <w:spacing w:after="0" w:line="240" w:lineRule="auto"/>
    </w:pPr>
    <w:rPr>
      <w:rFonts w:ascii="Arial" w:eastAsia="Times New Roman" w:hAnsi="Arial" w:cs="Arial"/>
    </w:rPr>
  </w:style>
  <w:style w:type="paragraph" w:customStyle="1" w:styleId="B17F970F84EB466DA237CA5CE1933FA4">
    <w:name w:val="B17F970F84EB466DA237CA5CE1933FA4"/>
    <w:rsid w:val="00E102D0"/>
    <w:pPr>
      <w:spacing w:after="0" w:line="240" w:lineRule="auto"/>
    </w:pPr>
    <w:rPr>
      <w:rFonts w:ascii="Arial" w:eastAsia="Times New Roman" w:hAnsi="Arial" w:cs="Arial"/>
    </w:rPr>
  </w:style>
  <w:style w:type="paragraph" w:customStyle="1" w:styleId="829FD36C5668424191D1168182C10CEE">
    <w:name w:val="829FD36C5668424191D1168182C10CEE"/>
    <w:rsid w:val="00E102D0"/>
    <w:pPr>
      <w:spacing w:after="0" w:line="240" w:lineRule="auto"/>
    </w:pPr>
    <w:rPr>
      <w:rFonts w:ascii="Arial" w:eastAsia="Times New Roman" w:hAnsi="Arial" w:cs="Arial"/>
    </w:rPr>
  </w:style>
  <w:style w:type="paragraph" w:customStyle="1" w:styleId="89D167D116A244DA80B74A66C52E042E">
    <w:name w:val="89D167D116A244DA80B74A66C52E042E"/>
    <w:rsid w:val="00E102D0"/>
    <w:pPr>
      <w:spacing w:after="0" w:line="240" w:lineRule="auto"/>
    </w:pPr>
    <w:rPr>
      <w:rFonts w:ascii="Arial" w:eastAsia="Times New Roman" w:hAnsi="Arial" w:cs="Arial"/>
    </w:rPr>
  </w:style>
  <w:style w:type="paragraph" w:customStyle="1" w:styleId="2BCED27AFC1846F6ABE6258BF304CFF0">
    <w:name w:val="2BCED27AFC1846F6ABE6258BF304CFF0"/>
    <w:rsid w:val="00E102D0"/>
    <w:pPr>
      <w:spacing w:after="0" w:line="240" w:lineRule="auto"/>
    </w:pPr>
    <w:rPr>
      <w:rFonts w:ascii="Arial" w:eastAsia="Times New Roman" w:hAnsi="Arial" w:cs="Arial"/>
    </w:rPr>
  </w:style>
  <w:style w:type="paragraph" w:customStyle="1" w:styleId="A3AA9A7015584FFFB28737F7274A2367">
    <w:name w:val="A3AA9A7015584FFFB28737F7274A2367"/>
    <w:rsid w:val="00E102D0"/>
    <w:pPr>
      <w:spacing w:after="0" w:line="240" w:lineRule="auto"/>
    </w:pPr>
    <w:rPr>
      <w:rFonts w:ascii="Arial" w:eastAsia="Times New Roman" w:hAnsi="Arial" w:cs="Arial"/>
    </w:rPr>
  </w:style>
  <w:style w:type="paragraph" w:customStyle="1" w:styleId="0AE972F88AD2405AA5B252270F5CE67E">
    <w:name w:val="0AE972F88AD2405AA5B252270F5CE67E"/>
    <w:rsid w:val="00E102D0"/>
    <w:pPr>
      <w:spacing w:after="0" w:line="240" w:lineRule="auto"/>
    </w:pPr>
    <w:rPr>
      <w:rFonts w:ascii="Arial" w:eastAsia="Times New Roman" w:hAnsi="Arial" w:cs="Arial"/>
    </w:rPr>
  </w:style>
  <w:style w:type="paragraph" w:customStyle="1" w:styleId="517D5EEA691043F28EC9DC4D50D0B7C6">
    <w:name w:val="517D5EEA691043F28EC9DC4D50D0B7C6"/>
    <w:rsid w:val="00E102D0"/>
    <w:pPr>
      <w:spacing w:after="0" w:line="240" w:lineRule="auto"/>
    </w:pPr>
    <w:rPr>
      <w:rFonts w:ascii="Arial" w:eastAsia="Times New Roman" w:hAnsi="Arial" w:cs="Arial"/>
    </w:rPr>
  </w:style>
  <w:style w:type="paragraph" w:customStyle="1" w:styleId="C62F4474EC744B528DFCA2F572A9C4E7">
    <w:name w:val="C62F4474EC744B528DFCA2F572A9C4E7"/>
    <w:rsid w:val="00E102D0"/>
    <w:pPr>
      <w:spacing w:after="0" w:line="240" w:lineRule="auto"/>
    </w:pPr>
    <w:rPr>
      <w:rFonts w:ascii="Arial" w:eastAsia="Times New Roman" w:hAnsi="Arial" w:cs="Arial"/>
    </w:rPr>
  </w:style>
  <w:style w:type="paragraph" w:customStyle="1" w:styleId="38721B131F594C3C8CBE3A8A596D1DA7">
    <w:name w:val="38721B131F594C3C8CBE3A8A596D1DA7"/>
    <w:rsid w:val="00E102D0"/>
    <w:pPr>
      <w:spacing w:after="0" w:line="240" w:lineRule="auto"/>
    </w:pPr>
    <w:rPr>
      <w:rFonts w:ascii="Arial" w:eastAsia="Times New Roman" w:hAnsi="Arial" w:cs="Arial"/>
    </w:rPr>
  </w:style>
  <w:style w:type="paragraph" w:customStyle="1" w:styleId="B1E007AE4F87467D898B7A6466C8DC86">
    <w:name w:val="B1E007AE4F87467D898B7A6466C8DC86"/>
    <w:rsid w:val="00E102D0"/>
    <w:pPr>
      <w:spacing w:after="0" w:line="240" w:lineRule="auto"/>
    </w:pPr>
    <w:rPr>
      <w:rFonts w:ascii="Arial" w:eastAsia="Times New Roman" w:hAnsi="Arial" w:cs="Arial"/>
    </w:rPr>
  </w:style>
  <w:style w:type="paragraph" w:customStyle="1" w:styleId="8F65B9BD9CAD4933821D1F6C1E33BC42">
    <w:name w:val="8F65B9BD9CAD4933821D1F6C1E33BC42"/>
    <w:rsid w:val="00E102D0"/>
    <w:pPr>
      <w:spacing w:after="0" w:line="240" w:lineRule="auto"/>
    </w:pPr>
    <w:rPr>
      <w:rFonts w:ascii="Arial" w:eastAsia="Times New Roman" w:hAnsi="Arial" w:cs="Arial"/>
    </w:rPr>
  </w:style>
  <w:style w:type="paragraph" w:customStyle="1" w:styleId="D250DE0FE6404B0583C4AC1130AFFD70">
    <w:name w:val="D250DE0FE6404B0583C4AC1130AFFD70"/>
    <w:rsid w:val="00E102D0"/>
    <w:pPr>
      <w:spacing w:after="0" w:line="240" w:lineRule="auto"/>
    </w:pPr>
    <w:rPr>
      <w:rFonts w:ascii="Arial" w:eastAsia="Times New Roman" w:hAnsi="Arial" w:cs="Arial"/>
    </w:rPr>
  </w:style>
  <w:style w:type="paragraph" w:customStyle="1" w:styleId="8F35F9CCC4294F80BF7ED3255E038050">
    <w:name w:val="8F35F9CCC4294F80BF7ED3255E038050"/>
    <w:rsid w:val="00E102D0"/>
    <w:pPr>
      <w:spacing w:after="0" w:line="240" w:lineRule="auto"/>
    </w:pPr>
    <w:rPr>
      <w:rFonts w:ascii="Arial" w:eastAsia="Times New Roman" w:hAnsi="Arial" w:cs="Arial"/>
    </w:rPr>
  </w:style>
  <w:style w:type="paragraph" w:customStyle="1" w:styleId="85E82EF46CEE479EA62A8B746C10543A">
    <w:name w:val="85E82EF46CEE479EA62A8B746C10543A"/>
    <w:rsid w:val="00E102D0"/>
    <w:pPr>
      <w:spacing w:after="0" w:line="240" w:lineRule="auto"/>
    </w:pPr>
    <w:rPr>
      <w:rFonts w:ascii="Arial" w:eastAsia="Times New Roman" w:hAnsi="Arial" w:cs="Arial"/>
    </w:rPr>
  </w:style>
  <w:style w:type="paragraph" w:customStyle="1" w:styleId="4CBD0E24C6A842DEA5686A671BC72B76">
    <w:name w:val="4CBD0E24C6A842DEA5686A671BC72B76"/>
    <w:rsid w:val="00E102D0"/>
    <w:pPr>
      <w:spacing w:after="0" w:line="240" w:lineRule="auto"/>
    </w:pPr>
    <w:rPr>
      <w:rFonts w:ascii="Arial" w:eastAsia="Times New Roman" w:hAnsi="Arial" w:cs="Arial"/>
    </w:rPr>
  </w:style>
  <w:style w:type="paragraph" w:customStyle="1" w:styleId="0AB6E23FD0DD40C69A8682385BDCA1AD">
    <w:name w:val="0AB6E23FD0DD40C69A8682385BDCA1AD"/>
    <w:rsid w:val="00E102D0"/>
    <w:pPr>
      <w:spacing w:after="0" w:line="240" w:lineRule="auto"/>
    </w:pPr>
    <w:rPr>
      <w:rFonts w:ascii="Arial" w:eastAsia="Times New Roman" w:hAnsi="Arial" w:cs="Arial"/>
    </w:rPr>
  </w:style>
  <w:style w:type="paragraph" w:customStyle="1" w:styleId="3DA29559F092480BBF4DA1EBCE35AFBF">
    <w:name w:val="3DA29559F092480BBF4DA1EBCE35AFBF"/>
    <w:rsid w:val="00E102D0"/>
    <w:pPr>
      <w:spacing w:after="0" w:line="240" w:lineRule="auto"/>
    </w:pPr>
    <w:rPr>
      <w:rFonts w:ascii="Arial" w:eastAsia="Times New Roman" w:hAnsi="Arial" w:cs="Arial"/>
    </w:rPr>
  </w:style>
  <w:style w:type="paragraph" w:customStyle="1" w:styleId="E19F16A2EF2E4B1BB107AA81C51BE211">
    <w:name w:val="E19F16A2EF2E4B1BB107AA81C51BE211"/>
    <w:rsid w:val="00E102D0"/>
    <w:pPr>
      <w:spacing w:after="0" w:line="240" w:lineRule="auto"/>
    </w:pPr>
    <w:rPr>
      <w:rFonts w:ascii="Arial" w:eastAsia="Times New Roman" w:hAnsi="Arial" w:cs="Arial"/>
    </w:rPr>
  </w:style>
  <w:style w:type="paragraph" w:customStyle="1" w:styleId="2BFE8DBB5E594753BBE951FC34B168F3">
    <w:name w:val="2BFE8DBB5E594753BBE951FC34B168F3"/>
    <w:rsid w:val="00E102D0"/>
    <w:pPr>
      <w:spacing w:after="0" w:line="240" w:lineRule="auto"/>
    </w:pPr>
    <w:rPr>
      <w:rFonts w:ascii="Arial" w:eastAsia="Times New Roman" w:hAnsi="Arial" w:cs="Arial"/>
    </w:rPr>
  </w:style>
  <w:style w:type="paragraph" w:customStyle="1" w:styleId="3AF3C4BA1BDE4438AE3D60C69FA35817">
    <w:name w:val="3AF3C4BA1BDE4438AE3D60C69FA35817"/>
    <w:rsid w:val="00E102D0"/>
    <w:pPr>
      <w:spacing w:after="0" w:line="240" w:lineRule="auto"/>
    </w:pPr>
    <w:rPr>
      <w:rFonts w:ascii="Arial" w:eastAsia="Times New Roman" w:hAnsi="Arial" w:cs="Arial"/>
    </w:rPr>
  </w:style>
  <w:style w:type="paragraph" w:customStyle="1" w:styleId="F3BE931538F04469A0DE889E93062223">
    <w:name w:val="F3BE931538F04469A0DE889E93062223"/>
    <w:rsid w:val="00E102D0"/>
    <w:pPr>
      <w:spacing w:after="0" w:line="240" w:lineRule="auto"/>
    </w:pPr>
    <w:rPr>
      <w:rFonts w:ascii="Arial" w:eastAsia="Times New Roman" w:hAnsi="Arial" w:cs="Arial"/>
    </w:rPr>
  </w:style>
  <w:style w:type="paragraph" w:customStyle="1" w:styleId="A1A71DC15D26448DB9CF22FD9C871086">
    <w:name w:val="A1A71DC15D26448DB9CF22FD9C871086"/>
    <w:rsid w:val="00E102D0"/>
    <w:pPr>
      <w:spacing w:after="0" w:line="240" w:lineRule="auto"/>
    </w:pPr>
    <w:rPr>
      <w:rFonts w:ascii="Arial" w:eastAsia="Times New Roman" w:hAnsi="Arial" w:cs="Arial"/>
    </w:rPr>
  </w:style>
  <w:style w:type="paragraph" w:customStyle="1" w:styleId="5D8E447BD85B4B3B86E9A6F737034DAB">
    <w:name w:val="5D8E447BD85B4B3B86E9A6F737034DAB"/>
    <w:rsid w:val="00E102D0"/>
    <w:pPr>
      <w:spacing w:after="0" w:line="240" w:lineRule="auto"/>
    </w:pPr>
    <w:rPr>
      <w:rFonts w:ascii="Arial" w:eastAsia="Times New Roman" w:hAnsi="Arial" w:cs="Arial"/>
    </w:rPr>
  </w:style>
  <w:style w:type="paragraph" w:customStyle="1" w:styleId="D4C9BD2D26EC4BDA87B1536F9DF06211">
    <w:name w:val="D4C9BD2D26EC4BDA87B1536F9DF06211"/>
    <w:rsid w:val="00E102D0"/>
    <w:pPr>
      <w:spacing w:after="0" w:line="240" w:lineRule="auto"/>
    </w:pPr>
    <w:rPr>
      <w:rFonts w:ascii="Arial" w:eastAsia="Times New Roman" w:hAnsi="Arial" w:cs="Arial"/>
    </w:rPr>
  </w:style>
  <w:style w:type="paragraph" w:customStyle="1" w:styleId="DFAA890BECD44FB3B842D5F258533F95">
    <w:name w:val="DFAA890BECD44FB3B842D5F258533F95"/>
    <w:rsid w:val="00E102D0"/>
    <w:pPr>
      <w:spacing w:after="0" w:line="240" w:lineRule="auto"/>
    </w:pPr>
    <w:rPr>
      <w:rFonts w:ascii="Arial" w:eastAsia="Times New Roman" w:hAnsi="Arial" w:cs="Arial"/>
    </w:rPr>
  </w:style>
  <w:style w:type="paragraph" w:customStyle="1" w:styleId="CE62AA39CCB7443489F27A472E481665">
    <w:name w:val="CE62AA39CCB7443489F27A472E481665"/>
    <w:rsid w:val="00E102D0"/>
    <w:pPr>
      <w:spacing w:after="0" w:line="240" w:lineRule="auto"/>
    </w:pPr>
    <w:rPr>
      <w:rFonts w:ascii="Arial" w:eastAsia="Times New Roman" w:hAnsi="Arial" w:cs="Arial"/>
    </w:rPr>
  </w:style>
  <w:style w:type="paragraph" w:customStyle="1" w:styleId="F8CA95D384E5455393A89E4DB6F56994">
    <w:name w:val="F8CA95D384E5455393A89E4DB6F56994"/>
    <w:rsid w:val="00E102D0"/>
    <w:pPr>
      <w:spacing w:after="0" w:line="240" w:lineRule="auto"/>
    </w:pPr>
    <w:rPr>
      <w:rFonts w:ascii="Arial" w:eastAsia="Times New Roman" w:hAnsi="Arial" w:cs="Arial"/>
    </w:rPr>
  </w:style>
  <w:style w:type="paragraph" w:customStyle="1" w:styleId="18EB8036DA784AE09F557558494FB711">
    <w:name w:val="18EB8036DA784AE09F557558494FB711"/>
    <w:rsid w:val="00E102D0"/>
    <w:pPr>
      <w:spacing w:after="0" w:line="240" w:lineRule="auto"/>
    </w:pPr>
    <w:rPr>
      <w:rFonts w:ascii="Arial" w:eastAsia="Times New Roman" w:hAnsi="Arial" w:cs="Arial"/>
    </w:rPr>
  </w:style>
  <w:style w:type="paragraph" w:customStyle="1" w:styleId="CF384B87E72B495494259FA011B2F570">
    <w:name w:val="CF384B87E72B495494259FA011B2F570"/>
    <w:rsid w:val="00E102D0"/>
    <w:pPr>
      <w:spacing w:after="0" w:line="240" w:lineRule="auto"/>
    </w:pPr>
    <w:rPr>
      <w:rFonts w:ascii="Arial" w:eastAsia="Times New Roman" w:hAnsi="Arial" w:cs="Arial"/>
    </w:rPr>
  </w:style>
  <w:style w:type="paragraph" w:customStyle="1" w:styleId="723477F22B6A406DB19003AF70FDE669">
    <w:name w:val="723477F22B6A406DB19003AF70FDE669"/>
    <w:rsid w:val="00E102D0"/>
    <w:pPr>
      <w:spacing w:after="0" w:line="240" w:lineRule="auto"/>
    </w:pPr>
    <w:rPr>
      <w:rFonts w:ascii="Arial" w:eastAsia="Times New Roman" w:hAnsi="Arial" w:cs="Arial"/>
    </w:rPr>
  </w:style>
  <w:style w:type="paragraph" w:customStyle="1" w:styleId="B411FD299A594ABCBD4078E17B100EAF">
    <w:name w:val="B411FD299A594ABCBD4078E17B100EAF"/>
    <w:rsid w:val="00E102D0"/>
    <w:pPr>
      <w:spacing w:after="0" w:line="240" w:lineRule="auto"/>
    </w:pPr>
    <w:rPr>
      <w:rFonts w:ascii="Arial" w:eastAsia="Times New Roman" w:hAnsi="Arial" w:cs="Arial"/>
    </w:rPr>
  </w:style>
  <w:style w:type="paragraph" w:customStyle="1" w:styleId="9CF01E4D62424E07B14EA6668BABD93D">
    <w:name w:val="9CF01E4D62424E07B14EA6668BABD93D"/>
    <w:rsid w:val="00E102D0"/>
    <w:pPr>
      <w:spacing w:after="0" w:line="240" w:lineRule="auto"/>
    </w:pPr>
    <w:rPr>
      <w:rFonts w:ascii="Arial" w:eastAsia="Times New Roman" w:hAnsi="Arial" w:cs="Arial"/>
    </w:rPr>
  </w:style>
  <w:style w:type="paragraph" w:customStyle="1" w:styleId="D3685435E3DC44E691A7A749B24C7345">
    <w:name w:val="D3685435E3DC44E691A7A749B24C7345"/>
    <w:rsid w:val="00E102D0"/>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2BD61-ECAE-44A6-AEBF-877907502228}"/>
</file>

<file path=customXml/itemProps2.xml><?xml version="1.0" encoding="utf-8"?>
<ds:datastoreItem xmlns:ds="http://schemas.openxmlformats.org/officeDocument/2006/customXml" ds:itemID="{998BE07D-A376-4FEF-B00A-03DECC163E12}">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8497FBAD-5921-4524-B2F3-1E84EB24DA16}">
  <ds:schemaRefs>
    <ds:schemaRef ds:uri="http://schemas.microsoft.com/sharepoint/v3/contenttype/forms"/>
  </ds:schemaRefs>
</ds:datastoreItem>
</file>

<file path=customXml/itemProps4.xml><?xml version="1.0" encoding="utf-8"?>
<ds:datastoreItem xmlns:ds="http://schemas.openxmlformats.org/officeDocument/2006/customXml" ds:itemID="{A17D63C6-2F87-412F-9266-60450AE6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4947</Words>
  <Characters>28198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5</cp:revision>
  <cp:lastPrinted>2019-04-24T15:53:00Z</cp:lastPrinted>
  <dcterms:created xsi:type="dcterms:W3CDTF">2023-01-06T18:41:00Z</dcterms:created>
  <dcterms:modified xsi:type="dcterms:W3CDTF">2023-06-22T18:16:00Z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7457100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