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55E" w14:textId="78E62301" w:rsidR="0065141F" w:rsidRPr="00363872" w:rsidRDefault="0065141F" w:rsidP="00A97877">
      <w:pPr>
        <w:jc w:val="center"/>
        <w:rPr>
          <w:b/>
          <w:sz w:val="28"/>
        </w:rPr>
      </w:pPr>
      <w:r w:rsidRPr="00363872">
        <w:rPr>
          <w:b/>
          <w:sz w:val="28"/>
        </w:rPr>
        <w:t>New Application: Adolescent Medicine</w:t>
      </w:r>
    </w:p>
    <w:p w14:paraId="75F78794" w14:textId="77777777" w:rsidR="0065141F" w:rsidRPr="00363872" w:rsidRDefault="0065141F" w:rsidP="00A97877">
      <w:pPr>
        <w:jc w:val="center"/>
        <w:rPr>
          <w:b/>
          <w:bCs/>
          <w:sz w:val="24"/>
        </w:rPr>
      </w:pPr>
      <w:r w:rsidRPr="00363872">
        <w:rPr>
          <w:b/>
          <w:bCs/>
          <w:sz w:val="24"/>
        </w:rPr>
        <w:t>Review Committee for Pediatrics</w:t>
      </w:r>
    </w:p>
    <w:p w14:paraId="455B030C" w14:textId="77777777" w:rsidR="0065141F" w:rsidRPr="00363872" w:rsidRDefault="0065141F" w:rsidP="00A97877">
      <w:pPr>
        <w:jc w:val="center"/>
        <w:rPr>
          <w:b/>
          <w:sz w:val="24"/>
        </w:rPr>
      </w:pPr>
      <w:r w:rsidRPr="00363872">
        <w:rPr>
          <w:b/>
          <w:bCs/>
          <w:sz w:val="24"/>
        </w:rPr>
        <w:t>ACGME</w:t>
      </w:r>
    </w:p>
    <w:p w14:paraId="39DB27EA" w14:textId="77777777" w:rsidR="00CE670D" w:rsidRPr="009173EF" w:rsidRDefault="00CE670D" w:rsidP="00A97877">
      <w:pPr>
        <w:rPr>
          <w:strike/>
          <w:color w:val="000000"/>
        </w:rPr>
      </w:pPr>
    </w:p>
    <w:p w14:paraId="436E19C3" w14:textId="77777777" w:rsidR="00E06DE8" w:rsidRPr="009173EF" w:rsidRDefault="00E06DE8" w:rsidP="00E06DE8">
      <w:pPr>
        <w:widowControl w:val="0"/>
        <w:rPr>
          <w:highlight w:val="yellow"/>
        </w:rPr>
      </w:pPr>
    </w:p>
    <w:p w14:paraId="71DF2E6B" w14:textId="77777777" w:rsidR="00E06DE8" w:rsidRDefault="00E06DE8" w:rsidP="00E06DE8">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1A04C43F" w14:textId="77777777" w:rsidR="00E06DE8" w:rsidRDefault="00E06DE8" w:rsidP="00E06DE8">
      <w:pPr>
        <w:widowControl w:val="0"/>
        <w:rPr>
          <w:bCs/>
          <w:i/>
        </w:rPr>
      </w:pPr>
    </w:p>
    <w:p w14:paraId="43E964A7" w14:textId="5AC4C26C" w:rsidR="00E06DE8" w:rsidRDefault="00E06DE8" w:rsidP="00E06DE8">
      <w:pPr>
        <w:widowControl w:val="0"/>
        <w:rPr>
          <w:bCs/>
          <w:i/>
        </w:rPr>
      </w:pPr>
      <w:r>
        <w:rPr>
          <w:bCs/>
          <w:i/>
        </w:rPr>
        <w:t xml:space="preserve">This document contains the “Specialty-specific Application Questions.” After </w:t>
      </w:r>
      <w:r w:rsidR="00F00795">
        <w:rPr>
          <w:bCs/>
          <w:i/>
        </w:rPr>
        <w:t xml:space="preserve">completing </w:t>
      </w:r>
      <w:r>
        <w:rPr>
          <w:bCs/>
          <w:i/>
        </w:rPr>
        <w:t>this document, convert it to PDF and upload it as the “Attachment: Specialty-specific Application Questions” during Step 12 of the online application process within ADS.</w:t>
      </w:r>
    </w:p>
    <w:p w14:paraId="6BC7243F" w14:textId="77777777" w:rsidR="00E06DE8" w:rsidRDefault="00E06DE8" w:rsidP="00E06DE8">
      <w:pPr>
        <w:widowControl w:val="0"/>
      </w:pPr>
    </w:p>
    <w:p w14:paraId="4992FB3E" w14:textId="77777777" w:rsidR="00A37423" w:rsidRDefault="00A37423" w:rsidP="00E06DE8">
      <w:pPr>
        <w:widowControl w:val="0"/>
      </w:pPr>
    </w:p>
    <w:p w14:paraId="7141FF9D" w14:textId="77777777" w:rsidR="00FD77C6" w:rsidRPr="009173EF" w:rsidRDefault="00FD77C6" w:rsidP="00A97877">
      <w:pPr>
        <w:widowControl w:val="0"/>
      </w:pPr>
      <w:r>
        <w:rPr>
          <w:b/>
          <w:bCs/>
          <w:smallCaps/>
        </w:rPr>
        <w:t xml:space="preserve">Oversight </w:t>
      </w:r>
    </w:p>
    <w:p w14:paraId="0BF81CE7" w14:textId="77777777" w:rsidR="00FD77C6" w:rsidRDefault="00FD77C6" w:rsidP="00A97877">
      <w:pPr>
        <w:widowControl w:val="0"/>
      </w:pPr>
    </w:p>
    <w:p w14:paraId="6C252675" w14:textId="68515205" w:rsidR="00AA723A" w:rsidRDefault="00292D6A" w:rsidP="00A97877">
      <w:pPr>
        <w:rPr>
          <w:b/>
        </w:rPr>
      </w:pPr>
      <w:r>
        <w:rPr>
          <w:b/>
        </w:rPr>
        <w:t>Participating Sites</w:t>
      </w:r>
      <w:r w:rsidR="00AA723A">
        <w:rPr>
          <w:b/>
        </w:rPr>
        <w:t xml:space="preserve"> </w:t>
      </w:r>
    </w:p>
    <w:p w14:paraId="41CD1976" w14:textId="77777777" w:rsidR="00AA723A" w:rsidRDefault="00AA723A" w:rsidP="00AA723A">
      <w:pPr>
        <w:widowControl w:val="0"/>
        <w:rPr>
          <w:b/>
          <w:bCs/>
          <w:smallCaps/>
        </w:rPr>
      </w:pPr>
    </w:p>
    <w:p w14:paraId="745692EA" w14:textId="56C419BD" w:rsidR="00AA723A" w:rsidRPr="00623CCD" w:rsidRDefault="00AA723A" w:rsidP="00AA723A">
      <w:pPr>
        <w:pBdr>
          <w:top w:val="single" w:sz="6" w:space="0" w:color="FFFFFF"/>
          <w:left w:val="single" w:sz="6" w:space="0" w:color="FFFFFF"/>
          <w:bottom w:val="single" w:sz="6" w:space="0" w:color="FFFFFF"/>
          <w:right w:val="single" w:sz="6" w:space="0" w:color="FFFFFF"/>
        </w:pBdr>
        <w:rPr>
          <w:color w:val="000000"/>
          <w:szCs w:val="22"/>
        </w:rPr>
      </w:pPr>
      <w:r w:rsidRPr="00623CCD">
        <w:rPr>
          <w:color w:val="000000"/>
          <w:szCs w:val="22"/>
        </w:rPr>
        <w:t xml:space="preserve">Briefly describe </w:t>
      </w:r>
      <w:r>
        <w:rPr>
          <w:color w:val="000000"/>
          <w:szCs w:val="22"/>
        </w:rPr>
        <w:t xml:space="preserve">how the adolescent medicine program is an integral part of a core pediatric residency program, including how the faculty </w:t>
      </w:r>
      <w:r w:rsidR="00664B20">
        <w:rPr>
          <w:color w:val="000000"/>
          <w:szCs w:val="22"/>
        </w:rPr>
        <w:t xml:space="preserve">members </w:t>
      </w:r>
      <w:r>
        <w:rPr>
          <w:color w:val="000000"/>
          <w:szCs w:val="22"/>
        </w:rPr>
        <w:t>of each program, residents, and fellows will interact. [Program Requirement [PR I.B.1.a)]</w:t>
      </w:r>
    </w:p>
    <w:p w14:paraId="384F0D0D" w14:textId="77777777" w:rsidR="00AA723A" w:rsidRDefault="00AA723A" w:rsidP="00AA723A">
      <w:pPr>
        <w:rPr>
          <w:strike/>
          <w:color w:val="000000"/>
          <w:szCs w:val="22"/>
        </w:rPr>
      </w:pPr>
    </w:p>
    <w:p w14:paraId="3CBDA84F" w14:textId="0E8ADB08" w:rsidR="00A37423" w:rsidRPr="009141A9" w:rsidRDefault="00A37423" w:rsidP="00A37423">
      <w:r w:rsidRPr="009141A9">
        <w:rPr>
          <w:rStyle w:val="normaltextrun"/>
          <w:b/>
          <w:bCs/>
          <w:i/>
          <w:iCs/>
          <w:szCs w:val="22"/>
          <w:bdr w:val="none" w:sz="0" w:space="0" w:color="auto" w:frame="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A723A" w:rsidRPr="00623CCD" w14:paraId="645B5AAD" w14:textId="77777777" w:rsidTr="00904E7F">
        <w:sdt>
          <w:sdtPr>
            <w:rPr>
              <w:color w:val="000000"/>
              <w:szCs w:val="22"/>
            </w:rPr>
            <w:id w:val="690652379"/>
            <w:placeholder>
              <w:docPart w:val="98E9A84CF5A446A5B37D06621F22A880"/>
            </w:placeholder>
            <w:showingPlcHdr/>
          </w:sdtPr>
          <w:sdtContent>
            <w:tc>
              <w:tcPr>
                <w:tcW w:w="5000" w:type="pct"/>
                <w:vAlign w:val="center"/>
              </w:tcPr>
              <w:p w14:paraId="4BB470E2" w14:textId="17B6C692" w:rsidR="00AA723A" w:rsidRPr="00B119C4" w:rsidRDefault="009A6EDA" w:rsidP="00904E7F">
                <w:pPr>
                  <w:rPr>
                    <w:color w:val="000000"/>
                    <w:szCs w:val="22"/>
                  </w:rPr>
                </w:pPr>
                <w:r w:rsidRPr="00B119C4">
                  <w:rPr>
                    <w:rStyle w:val="PlaceholderText"/>
                  </w:rPr>
                  <w:t>Click or tap here to enter text.</w:t>
                </w:r>
              </w:p>
            </w:tc>
          </w:sdtContent>
        </w:sdt>
      </w:tr>
    </w:tbl>
    <w:p w14:paraId="1FB2911E" w14:textId="77777777" w:rsidR="00AA723A" w:rsidRDefault="00AA723A" w:rsidP="00AA723A">
      <w:pPr>
        <w:widowControl w:val="0"/>
        <w:rPr>
          <w:b/>
          <w:bCs/>
          <w:smallCaps/>
        </w:rPr>
      </w:pPr>
    </w:p>
    <w:p w14:paraId="01A2A9CC" w14:textId="77777777" w:rsidR="00A37423" w:rsidRDefault="00A37423" w:rsidP="00AA723A">
      <w:pPr>
        <w:widowControl w:val="0"/>
        <w:rPr>
          <w:b/>
          <w:bCs/>
          <w:smallCaps/>
        </w:rPr>
      </w:pPr>
    </w:p>
    <w:p w14:paraId="48798EED" w14:textId="5FA66D43" w:rsidR="00FD77C6" w:rsidRPr="0003196E" w:rsidRDefault="00FD77C6" w:rsidP="00A97877">
      <w:pPr>
        <w:rPr>
          <w:b/>
        </w:rPr>
      </w:pPr>
      <w:r w:rsidRPr="0003196E">
        <w:rPr>
          <w:b/>
        </w:rPr>
        <w:t>Resources</w:t>
      </w:r>
    </w:p>
    <w:p w14:paraId="53EDB5F8" w14:textId="77777777" w:rsidR="00C97794" w:rsidRDefault="00C97794" w:rsidP="00C97794">
      <w:pPr>
        <w:pStyle w:val="CommentText"/>
        <w:rPr>
          <w:b/>
          <w:color w:val="000000"/>
          <w:sz w:val="22"/>
          <w:szCs w:val="22"/>
        </w:rPr>
      </w:pPr>
    </w:p>
    <w:p w14:paraId="59DDC1CD" w14:textId="3120A911" w:rsidR="00C97794" w:rsidRDefault="00664B20" w:rsidP="00C97794">
      <w:pPr>
        <w:pStyle w:val="Default"/>
        <w:rPr>
          <w:color w:val="auto"/>
          <w:sz w:val="22"/>
          <w:szCs w:val="22"/>
        </w:rPr>
      </w:pPr>
      <w:r>
        <w:rPr>
          <w:color w:val="auto"/>
          <w:sz w:val="22"/>
          <w:szCs w:val="22"/>
        </w:rPr>
        <w:t>I</w:t>
      </w:r>
      <w:r w:rsidR="00C97794" w:rsidRPr="009D27BD">
        <w:rPr>
          <w:color w:val="auto"/>
          <w:sz w:val="22"/>
          <w:szCs w:val="22"/>
        </w:rPr>
        <w:t xml:space="preserve">ndicate whether the program has access </w:t>
      </w:r>
      <w:r>
        <w:rPr>
          <w:color w:val="auto"/>
          <w:sz w:val="22"/>
          <w:szCs w:val="22"/>
        </w:rPr>
        <w:t xml:space="preserve">to </w:t>
      </w:r>
      <w:r w:rsidR="00C97794" w:rsidRPr="009D27BD">
        <w:rPr>
          <w:color w:val="auto"/>
          <w:sz w:val="22"/>
          <w:szCs w:val="22"/>
        </w:rPr>
        <w:t xml:space="preserve">the following </w:t>
      </w:r>
      <w:r w:rsidR="00C97794">
        <w:rPr>
          <w:color w:val="auto"/>
          <w:sz w:val="22"/>
          <w:szCs w:val="22"/>
        </w:rPr>
        <w:t>facilities and services/</w:t>
      </w:r>
      <w:r w:rsidR="00C97794" w:rsidRPr="009D27BD">
        <w:rPr>
          <w:color w:val="auto"/>
          <w:sz w:val="22"/>
          <w:szCs w:val="22"/>
        </w:rPr>
        <w:t>resources</w:t>
      </w:r>
      <w:r w:rsidR="00C97794">
        <w:rPr>
          <w:color w:val="auto"/>
          <w:sz w:val="22"/>
          <w:szCs w:val="22"/>
        </w:rPr>
        <w:t xml:space="preserve"> for fellow education</w:t>
      </w:r>
      <w:r w:rsidR="00C97794" w:rsidRPr="009D27BD">
        <w:rPr>
          <w:color w:val="auto"/>
          <w:sz w:val="22"/>
          <w:szCs w:val="22"/>
        </w:rPr>
        <w:t>:</w:t>
      </w:r>
    </w:p>
    <w:p w14:paraId="11137BDD" w14:textId="77777777" w:rsidR="00A37423" w:rsidRDefault="00A37423" w:rsidP="00C97794">
      <w:pPr>
        <w:pStyle w:val="Default"/>
        <w:rPr>
          <w:color w:val="auto"/>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92"/>
        <w:gridCol w:w="1395"/>
        <w:gridCol w:w="1395"/>
        <w:gridCol w:w="1385"/>
        <w:gridCol w:w="1383"/>
      </w:tblGrid>
      <w:tr w:rsidR="007F24D2" w14:paraId="20658C4D" w14:textId="155AC8B9" w:rsidTr="007F24D2">
        <w:trPr>
          <w:tblHeader/>
        </w:trPr>
        <w:tc>
          <w:tcPr>
            <w:tcW w:w="2235" w:type="pct"/>
            <w:shd w:val="clear" w:color="auto" w:fill="D9D9D9"/>
            <w:vAlign w:val="bottom"/>
            <w:hideMark/>
          </w:tcPr>
          <w:p w14:paraId="2B60CE09" w14:textId="77777777" w:rsidR="007F24D2" w:rsidRDefault="007F24D2" w:rsidP="008E48BE">
            <w:pPr>
              <w:rPr>
                <w:b/>
                <w:bCs/>
                <w:color w:val="000000"/>
                <w:kern w:val="2"/>
              </w:rPr>
            </w:pPr>
            <w:r>
              <w:rPr>
                <w:b/>
                <w:bCs/>
                <w:color w:val="000000"/>
                <w:kern w:val="2"/>
              </w:rPr>
              <w:t>Facility/Service</w:t>
            </w:r>
          </w:p>
        </w:tc>
        <w:tc>
          <w:tcPr>
            <w:tcW w:w="694" w:type="pct"/>
            <w:shd w:val="clear" w:color="auto" w:fill="D9D9D9"/>
            <w:vAlign w:val="bottom"/>
            <w:hideMark/>
          </w:tcPr>
          <w:p w14:paraId="3BCCECB6" w14:textId="77777777" w:rsidR="007F24D2" w:rsidRDefault="007F24D2" w:rsidP="008E48BE">
            <w:pPr>
              <w:jc w:val="center"/>
              <w:rPr>
                <w:b/>
                <w:bCs/>
                <w:color w:val="000000"/>
                <w:kern w:val="2"/>
              </w:rPr>
            </w:pPr>
            <w:r>
              <w:rPr>
                <w:b/>
                <w:bCs/>
                <w:color w:val="000000"/>
                <w:kern w:val="2"/>
              </w:rPr>
              <w:t>Site #1</w:t>
            </w:r>
          </w:p>
        </w:tc>
        <w:tc>
          <w:tcPr>
            <w:tcW w:w="694" w:type="pct"/>
            <w:shd w:val="clear" w:color="auto" w:fill="D9D9D9"/>
            <w:vAlign w:val="bottom"/>
            <w:hideMark/>
          </w:tcPr>
          <w:p w14:paraId="3FA1D9DC" w14:textId="77777777" w:rsidR="007F24D2" w:rsidRDefault="007F24D2" w:rsidP="008E48BE">
            <w:pPr>
              <w:jc w:val="center"/>
              <w:rPr>
                <w:b/>
                <w:bCs/>
                <w:color w:val="000000"/>
                <w:kern w:val="2"/>
              </w:rPr>
            </w:pPr>
            <w:r>
              <w:rPr>
                <w:b/>
                <w:bCs/>
                <w:color w:val="000000"/>
                <w:kern w:val="2"/>
              </w:rPr>
              <w:t>Site #2</w:t>
            </w:r>
          </w:p>
        </w:tc>
        <w:tc>
          <w:tcPr>
            <w:tcW w:w="689" w:type="pct"/>
            <w:shd w:val="clear" w:color="auto" w:fill="D9D9D9"/>
            <w:vAlign w:val="bottom"/>
            <w:hideMark/>
          </w:tcPr>
          <w:p w14:paraId="3F2F9B4C" w14:textId="77777777" w:rsidR="007F24D2" w:rsidRDefault="007F24D2" w:rsidP="008E48BE">
            <w:pPr>
              <w:jc w:val="center"/>
              <w:rPr>
                <w:b/>
                <w:bCs/>
                <w:color w:val="000000"/>
                <w:kern w:val="2"/>
              </w:rPr>
            </w:pPr>
            <w:r>
              <w:rPr>
                <w:b/>
                <w:bCs/>
                <w:color w:val="000000"/>
                <w:kern w:val="2"/>
              </w:rPr>
              <w:t>Site #3</w:t>
            </w:r>
          </w:p>
        </w:tc>
        <w:tc>
          <w:tcPr>
            <w:tcW w:w="688" w:type="pct"/>
            <w:shd w:val="clear" w:color="auto" w:fill="D9D9D9"/>
          </w:tcPr>
          <w:p w14:paraId="56D32996" w14:textId="0AE89AF5" w:rsidR="007F24D2" w:rsidRDefault="007F24D2" w:rsidP="008E48BE">
            <w:pPr>
              <w:jc w:val="center"/>
              <w:rPr>
                <w:b/>
                <w:bCs/>
                <w:color w:val="000000"/>
                <w:kern w:val="2"/>
              </w:rPr>
            </w:pPr>
            <w:r>
              <w:rPr>
                <w:b/>
                <w:bCs/>
                <w:color w:val="000000"/>
                <w:kern w:val="2"/>
              </w:rPr>
              <w:t>Site #4</w:t>
            </w:r>
          </w:p>
        </w:tc>
      </w:tr>
      <w:tr w:rsidR="00196418" w14:paraId="752753B2" w14:textId="48DDC397" w:rsidTr="007F24D2">
        <w:tc>
          <w:tcPr>
            <w:tcW w:w="2235" w:type="pct"/>
            <w:vAlign w:val="center"/>
          </w:tcPr>
          <w:p w14:paraId="72C429B4" w14:textId="77777777" w:rsidR="00196418" w:rsidRDefault="00196418" w:rsidP="00196418">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1160080451"/>
            <w:placeholder>
              <w:docPart w:val="3BE65AAE659744939713A70752F27359"/>
            </w:placeholder>
            <w:showingPlcHdr/>
            <w:dropDownList>
              <w:listItem w:value="Choose an item."/>
              <w:listItem w:displayText="Yes" w:value="Yes"/>
              <w:listItem w:displayText="No" w:value="No"/>
            </w:dropDownList>
          </w:sdtPr>
          <w:sdtContent>
            <w:tc>
              <w:tcPr>
                <w:tcW w:w="694" w:type="pct"/>
                <w:hideMark/>
              </w:tcPr>
              <w:p w14:paraId="6A80E662" w14:textId="62987FE6"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967864500"/>
            <w:placeholder>
              <w:docPart w:val="B00B072D38ED4D0EAC1D3D3E33D0C20B"/>
            </w:placeholder>
            <w:showingPlcHdr/>
            <w:dropDownList>
              <w:listItem w:value="Choose an item."/>
              <w:listItem w:displayText="Yes" w:value="Yes"/>
              <w:listItem w:displayText="No" w:value="No"/>
            </w:dropDownList>
          </w:sdtPr>
          <w:sdtContent>
            <w:tc>
              <w:tcPr>
                <w:tcW w:w="694" w:type="pct"/>
                <w:hideMark/>
              </w:tcPr>
              <w:p w14:paraId="6E133183" w14:textId="02BFBC0C"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241256901"/>
            <w:placeholder>
              <w:docPart w:val="2BE2DFE2F7B0409EBB1E85B81F5D3B2A"/>
            </w:placeholder>
            <w:showingPlcHdr/>
            <w:dropDownList>
              <w:listItem w:value="Choose an item."/>
              <w:listItem w:displayText="Yes" w:value="Yes"/>
              <w:listItem w:displayText="No" w:value="No"/>
            </w:dropDownList>
          </w:sdtPr>
          <w:sdtContent>
            <w:tc>
              <w:tcPr>
                <w:tcW w:w="689" w:type="pct"/>
                <w:hideMark/>
              </w:tcPr>
              <w:p w14:paraId="715F6EB7" w14:textId="3649C765"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320555058"/>
            <w:placeholder>
              <w:docPart w:val="93C09C5EDD6B4094A8DD1613C44CB270"/>
            </w:placeholder>
            <w:showingPlcHdr/>
            <w:dropDownList>
              <w:listItem w:value="Choose an item."/>
              <w:listItem w:displayText="Yes" w:value="Yes"/>
              <w:listItem w:displayText="No" w:value="No"/>
            </w:dropDownList>
          </w:sdtPr>
          <w:sdtContent>
            <w:tc>
              <w:tcPr>
                <w:tcW w:w="688" w:type="pct"/>
              </w:tcPr>
              <w:p w14:paraId="7EA55284" w14:textId="7B74C3E6" w:rsidR="00196418" w:rsidRDefault="00196418" w:rsidP="00196418">
                <w:pPr>
                  <w:jc w:val="center"/>
                  <w:rPr>
                    <w:kern w:val="2"/>
                  </w:rPr>
                </w:pPr>
                <w:r w:rsidRPr="00196418">
                  <w:rPr>
                    <w:rStyle w:val="PlaceholderText"/>
                  </w:rPr>
                  <w:t>Choose an item.</w:t>
                </w:r>
              </w:p>
            </w:tc>
          </w:sdtContent>
        </w:sdt>
      </w:tr>
      <w:tr w:rsidR="00196418" w14:paraId="3CFD8383" w14:textId="493B362D" w:rsidTr="007F24D2">
        <w:tc>
          <w:tcPr>
            <w:tcW w:w="2235" w:type="pct"/>
            <w:vAlign w:val="center"/>
          </w:tcPr>
          <w:p w14:paraId="00C2BF31" w14:textId="08A79172" w:rsidR="00196418" w:rsidRPr="00A91B7A" w:rsidRDefault="00196418" w:rsidP="00196418">
            <w:pPr>
              <w:rPr>
                <w:color w:val="000000"/>
              </w:rPr>
            </w:pPr>
            <w:r w:rsidRPr="004715C8">
              <w:rPr>
                <w:color w:val="000000"/>
              </w:rPr>
              <w:t>Pathology</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498737183"/>
            <w:placeholder>
              <w:docPart w:val="33B069CD01094980B2C750A99C95E322"/>
            </w:placeholder>
            <w:showingPlcHdr/>
            <w:dropDownList>
              <w:listItem w:value="Choose an item."/>
              <w:listItem w:displayText="Yes" w:value="Yes"/>
              <w:listItem w:displayText="No" w:value="No"/>
            </w:dropDownList>
          </w:sdtPr>
          <w:sdtContent>
            <w:tc>
              <w:tcPr>
                <w:tcW w:w="694" w:type="pct"/>
                <w:hideMark/>
              </w:tcPr>
              <w:p w14:paraId="4A2D6117" w14:textId="77F0ADA6"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697001334"/>
            <w:placeholder>
              <w:docPart w:val="A42D99E9E5B54104933DA66C2E6BB4BD"/>
            </w:placeholder>
            <w:showingPlcHdr/>
            <w:dropDownList>
              <w:listItem w:value="Choose an item."/>
              <w:listItem w:displayText="Yes" w:value="Yes"/>
              <w:listItem w:displayText="No" w:value="No"/>
            </w:dropDownList>
          </w:sdtPr>
          <w:sdtContent>
            <w:tc>
              <w:tcPr>
                <w:tcW w:w="694" w:type="pct"/>
                <w:hideMark/>
              </w:tcPr>
              <w:p w14:paraId="49F2823A" w14:textId="7C58AFDE"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209106515"/>
            <w:placeholder>
              <w:docPart w:val="D93F31F5847E449295F7C3FBF652A6BD"/>
            </w:placeholder>
            <w:showingPlcHdr/>
            <w:dropDownList>
              <w:listItem w:value="Choose an item."/>
              <w:listItem w:displayText="Yes" w:value="Yes"/>
              <w:listItem w:displayText="No" w:value="No"/>
            </w:dropDownList>
          </w:sdtPr>
          <w:sdtContent>
            <w:tc>
              <w:tcPr>
                <w:tcW w:w="689" w:type="pct"/>
                <w:hideMark/>
              </w:tcPr>
              <w:p w14:paraId="777ACC53" w14:textId="69758E4B"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555625401"/>
            <w:placeholder>
              <w:docPart w:val="1341CC2E19564CE5A75C506697040C02"/>
            </w:placeholder>
            <w:showingPlcHdr/>
            <w:dropDownList>
              <w:listItem w:value="Choose an item."/>
              <w:listItem w:displayText="Yes" w:value="Yes"/>
              <w:listItem w:displayText="No" w:value="No"/>
            </w:dropDownList>
          </w:sdtPr>
          <w:sdtContent>
            <w:tc>
              <w:tcPr>
                <w:tcW w:w="688" w:type="pct"/>
              </w:tcPr>
              <w:p w14:paraId="7F9A49F7" w14:textId="039E6C7F" w:rsidR="00196418" w:rsidRDefault="00196418" w:rsidP="00196418">
                <w:pPr>
                  <w:jc w:val="center"/>
                  <w:rPr>
                    <w:kern w:val="2"/>
                  </w:rPr>
                </w:pPr>
                <w:r w:rsidRPr="00196418">
                  <w:rPr>
                    <w:rStyle w:val="PlaceholderText"/>
                  </w:rPr>
                  <w:t>Choose an item.</w:t>
                </w:r>
              </w:p>
            </w:tc>
          </w:sdtContent>
        </w:sdt>
      </w:tr>
      <w:tr w:rsidR="00196418" w14:paraId="2F81B9D0" w14:textId="1ECE3FD0" w:rsidTr="007F24D2">
        <w:tc>
          <w:tcPr>
            <w:tcW w:w="2235" w:type="pct"/>
            <w:vAlign w:val="center"/>
          </w:tcPr>
          <w:p w14:paraId="64AB2010" w14:textId="7596B703" w:rsidR="00196418" w:rsidRPr="00B17FE7" w:rsidRDefault="00196418" w:rsidP="00196418">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759763924"/>
            <w:placeholder>
              <w:docPart w:val="83B41C70B7304C1A9517AB47174A7B4E"/>
            </w:placeholder>
            <w:showingPlcHdr/>
            <w:dropDownList>
              <w:listItem w:value="Choose an item."/>
              <w:listItem w:displayText="Yes" w:value="Yes"/>
              <w:listItem w:displayText="No" w:value="No"/>
            </w:dropDownList>
          </w:sdtPr>
          <w:sdtContent>
            <w:tc>
              <w:tcPr>
                <w:tcW w:w="694" w:type="pct"/>
              </w:tcPr>
              <w:p w14:paraId="13FA0019" w14:textId="69A654A8"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863055261"/>
            <w:placeholder>
              <w:docPart w:val="FA6A399F0A6C4C0685DD7B92B389C5F8"/>
            </w:placeholder>
            <w:showingPlcHdr/>
            <w:dropDownList>
              <w:listItem w:value="Choose an item."/>
              <w:listItem w:displayText="Yes" w:value="Yes"/>
              <w:listItem w:displayText="No" w:value="No"/>
            </w:dropDownList>
          </w:sdtPr>
          <w:sdtContent>
            <w:tc>
              <w:tcPr>
                <w:tcW w:w="694" w:type="pct"/>
              </w:tcPr>
              <w:p w14:paraId="78E28357" w14:textId="41AD4EE2"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1911993712"/>
            <w:placeholder>
              <w:docPart w:val="8539FBDD9D9841E3BC89FE148506A065"/>
            </w:placeholder>
            <w:showingPlcHdr/>
            <w:dropDownList>
              <w:listItem w:value="Choose an item."/>
              <w:listItem w:displayText="Yes" w:value="Yes"/>
              <w:listItem w:displayText="No" w:value="No"/>
            </w:dropDownList>
          </w:sdtPr>
          <w:sdtContent>
            <w:tc>
              <w:tcPr>
                <w:tcW w:w="689" w:type="pct"/>
              </w:tcPr>
              <w:p w14:paraId="24D58CA7" w14:textId="601CE112"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1455101695"/>
            <w:placeholder>
              <w:docPart w:val="ECC3039F5A49468EBC1F5B13B680837E"/>
            </w:placeholder>
            <w:showingPlcHdr/>
            <w:dropDownList>
              <w:listItem w:value="Choose an item."/>
              <w:listItem w:displayText="Yes" w:value="Yes"/>
              <w:listItem w:displayText="No" w:value="No"/>
            </w:dropDownList>
          </w:sdtPr>
          <w:sdtContent>
            <w:tc>
              <w:tcPr>
                <w:tcW w:w="688" w:type="pct"/>
              </w:tcPr>
              <w:p w14:paraId="6972C93B" w14:textId="21EC1652" w:rsidR="00196418" w:rsidRDefault="00196418" w:rsidP="00196418">
                <w:pPr>
                  <w:jc w:val="center"/>
                  <w:rPr>
                    <w:kern w:val="2"/>
                  </w:rPr>
                </w:pPr>
                <w:r w:rsidRPr="00196418">
                  <w:rPr>
                    <w:rStyle w:val="PlaceholderText"/>
                  </w:rPr>
                  <w:t>Choose an item.</w:t>
                </w:r>
              </w:p>
            </w:tc>
          </w:sdtContent>
        </w:sdt>
      </w:tr>
      <w:tr w:rsidR="00196418" w14:paraId="12E188BA" w14:textId="2FDEE956" w:rsidTr="007F24D2">
        <w:tc>
          <w:tcPr>
            <w:tcW w:w="2235" w:type="pct"/>
            <w:vAlign w:val="center"/>
          </w:tcPr>
          <w:p w14:paraId="1EC21D8E" w14:textId="68D67E76" w:rsidR="00196418" w:rsidRPr="00B17FE7" w:rsidRDefault="00196418" w:rsidP="00196418">
            <w:pPr>
              <w:rPr>
                <w:color w:val="000000"/>
              </w:rPr>
            </w:pPr>
            <w:r>
              <w:rPr>
                <w:color w:val="000000"/>
              </w:rPr>
              <w:t>L</w:t>
            </w:r>
            <w:r w:rsidRPr="004715C8">
              <w:rPr>
                <w:color w:val="000000"/>
              </w:rPr>
              <w:t xml:space="preserve">aboratories to perform testing specific to </w:t>
            </w:r>
            <w:r>
              <w:rPr>
                <w:color w:val="000000"/>
              </w:rPr>
              <w:t xml:space="preserve">adolescent medicine </w:t>
            </w:r>
            <w:r>
              <w:rPr>
                <w:szCs w:val="22"/>
              </w:rPr>
              <w:t>[PR</w:t>
            </w:r>
            <w:r w:rsidRPr="009D27BD">
              <w:rPr>
                <w:szCs w:val="22"/>
              </w:rPr>
              <w:t xml:space="preserve"> </w:t>
            </w:r>
            <w:r w:rsidRPr="009D27BD">
              <w:rPr>
                <w:bCs/>
                <w:szCs w:val="22"/>
              </w:rPr>
              <w:t>I.D.1.</w:t>
            </w:r>
            <w:r>
              <w:rPr>
                <w:bCs/>
                <w:szCs w:val="22"/>
              </w:rPr>
              <w:t>b</w:t>
            </w:r>
            <w:r w:rsidRPr="009D27BD">
              <w:rPr>
                <w:bCs/>
                <w:szCs w:val="22"/>
              </w:rPr>
              <w:t>)</w:t>
            </w:r>
            <w:r>
              <w:rPr>
                <w:bCs/>
                <w:szCs w:val="22"/>
              </w:rPr>
              <w:t>]</w:t>
            </w:r>
          </w:p>
        </w:tc>
        <w:sdt>
          <w:sdtPr>
            <w:rPr>
              <w:bCs/>
              <w:color w:val="000000"/>
              <w:kern w:val="2"/>
            </w:rPr>
            <w:id w:val="-411471543"/>
            <w:placeholder>
              <w:docPart w:val="11337A988E2B43718EB6CEDEAB97F13C"/>
            </w:placeholder>
            <w:showingPlcHdr/>
            <w:dropDownList>
              <w:listItem w:value="Choose an item."/>
              <w:listItem w:displayText="Yes" w:value="Yes"/>
              <w:listItem w:displayText="No" w:value="No"/>
            </w:dropDownList>
          </w:sdtPr>
          <w:sdtContent>
            <w:tc>
              <w:tcPr>
                <w:tcW w:w="694" w:type="pct"/>
              </w:tcPr>
              <w:p w14:paraId="17F4A4E2" w14:textId="2A57E7B4" w:rsidR="00196418" w:rsidRDefault="00196418" w:rsidP="00196418">
                <w:pPr>
                  <w:jc w:val="center"/>
                  <w:rPr>
                    <w:kern w:val="2"/>
                  </w:rPr>
                </w:pPr>
                <w:r w:rsidRPr="00196418">
                  <w:rPr>
                    <w:rStyle w:val="PlaceholderText"/>
                  </w:rPr>
                  <w:t>Choose an item.</w:t>
                </w:r>
              </w:p>
            </w:tc>
          </w:sdtContent>
        </w:sdt>
        <w:sdt>
          <w:sdtPr>
            <w:rPr>
              <w:bCs/>
              <w:color w:val="000000"/>
              <w:kern w:val="2"/>
            </w:rPr>
            <w:id w:val="601457156"/>
            <w:placeholder>
              <w:docPart w:val="F3E5D1A7CC30427CA7AFA23EB7E77296"/>
            </w:placeholder>
            <w:showingPlcHdr/>
            <w:dropDownList>
              <w:listItem w:value="Choose an item."/>
              <w:listItem w:displayText="Yes" w:value="Yes"/>
              <w:listItem w:displayText="No" w:value="No"/>
            </w:dropDownList>
          </w:sdtPr>
          <w:sdtContent>
            <w:tc>
              <w:tcPr>
                <w:tcW w:w="694" w:type="pct"/>
              </w:tcPr>
              <w:p w14:paraId="1F6632D8" w14:textId="16815A9E" w:rsidR="00196418" w:rsidRDefault="00196418" w:rsidP="00196418">
                <w:pPr>
                  <w:jc w:val="center"/>
                  <w:rPr>
                    <w:kern w:val="2"/>
                  </w:rPr>
                </w:pPr>
                <w:r w:rsidRPr="00196418">
                  <w:rPr>
                    <w:rStyle w:val="PlaceholderText"/>
                  </w:rPr>
                  <w:t>Choose an item.</w:t>
                </w:r>
              </w:p>
            </w:tc>
          </w:sdtContent>
        </w:sdt>
        <w:sdt>
          <w:sdtPr>
            <w:rPr>
              <w:bCs/>
              <w:color w:val="000000"/>
              <w:kern w:val="2"/>
            </w:rPr>
            <w:id w:val="1078411512"/>
            <w:placeholder>
              <w:docPart w:val="311FE1455174406A98D7FA7F397DC8EF"/>
            </w:placeholder>
            <w:showingPlcHdr/>
            <w:dropDownList>
              <w:listItem w:value="Choose an item."/>
              <w:listItem w:displayText="Yes" w:value="Yes"/>
              <w:listItem w:displayText="No" w:value="No"/>
            </w:dropDownList>
          </w:sdtPr>
          <w:sdtContent>
            <w:tc>
              <w:tcPr>
                <w:tcW w:w="689" w:type="pct"/>
              </w:tcPr>
              <w:p w14:paraId="2EB9398C" w14:textId="668289FB" w:rsidR="00196418" w:rsidRDefault="00196418" w:rsidP="00196418">
                <w:pPr>
                  <w:jc w:val="center"/>
                  <w:rPr>
                    <w:kern w:val="2"/>
                  </w:rPr>
                </w:pPr>
                <w:r w:rsidRPr="00196418">
                  <w:rPr>
                    <w:rStyle w:val="PlaceholderText"/>
                  </w:rPr>
                  <w:t>Choose an item.</w:t>
                </w:r>
              </w:p>
            </w:tc>
          </w:sdtContent>
        </w:sdt>
        <w:sdt>
          <w:sdtPr>
            <w:rPr>
              <w:bCs/>
              <w:color w:val="000000"/>
              <w:kern w:val="2"/>
            </w:rPr>
            <w:id w:val="-2116812299"/>
            <w:placeholder>
              <w:docPart w:val="D75A57C9CBA84774AEC62F9E422AEAF5"/>
            </w:placeholder>
            <w:showingPlcHdr/>
            <w:dropDownList>
              <w:listItem w:value="Choose an item."/>
              <w:listItem w:displayText="Yes" w:value="Yes"/>
              <w:listItem w:displayText="No" w:value="No"/>
            </w:dropDownList>
          </w:sdtPr>
          <w:sdtContent>
            <w:tc>
              <w:tcPr>
                <w:tcW w:w="688" w:type="pct"/>
              </w:tcPr>
              <w:p w14:paraId="15AA6229" w14:textId="253CE963" w:rsidR="00196418" w:rsidRDefault="00196418" w:rsidP="00196418">
                <w:pPr>
                  <w:jc w:val="center"/>
                  <w:rPr>
                    <w:kern w:val="2"/>
                  </w:rPr>
                </w:pPr>
                <w:r w:rsidRPr="00196418">
                  <w:rPr>
                    <w:rStyle w:val="PlaceholderText"/>
                  </w:rPr>
                  <w:t>Choose an item.</w:t>
                </w:r>
              </w:p>
            </w:tc>
          </w:sdtContent>
        </w:sdt>
      </w:tr>
    </w:tbl>
    <w:p w14:paraId="47664D34" w14:textId="574D00C7" w:rsidR="00FD77C6" w:rsidRPr="009173EF" w:rsidRDefault="00FD77C6" w:rsidP="00A97877">
      <w:pPr>
        <w:pStyle w:val="CommentText"/>
        <w:rPr>
          <w:b/>
          <w:color w:val="000000"/>
          <w:sz w:val="22"/>
          <w:szCs w:val="22"/>
        </w:rPr>
      </w:pPr>
    </w:p>
    <w:p w14:paraId="31F5D215" w14:textId="77777777" w:rsidR="00FD77C6" w:rsidRDefault="00FD77C6" w:rsidP="00A97877">
      <w:pPr>
        <w:widowControl w:val="0"/>
      </w:pPr>
    </w:p>
    <w:p w14:paraId="32EAEE64" w14:textId="3BA98712" w:rsidR="00E33B98" w:rsidRPr="00EB4ECC" w:rsidRDefault="00E33B98" w:rsidP="00A97877">
      <w:pPr>
        <w:widowControl w:val="0"/>
        <w:rPr>
          <w:b/>
          <w:color w:val="000000"/>
          <w:szCs w:val="22"/>
          <w:lang w:val="fr-FR"/>
        </w:rPr>
      </w:pPr>
      <w:r w:rsidRPr="00EB4ECC">
        <w:rPr>
          <w:b/>
          <w:color w:val="000000"/>
          <w:szCs w:val="22"/>
          <w:lang w:val="fr-FR"/>
        </w:rPr>
        <w:t>Inpatient Data [PR I.D.1.c</w:t>
      </w:r>
      <w:proofErr w:type="gramStart"/>
      <w:r w:rsidRPr="00EB4ECC">
        <w:rPr>
          <w:b/>
          <w:color w:val="000000"/>
          <w:szCs w:val="22"/>
          <w:lang w:val="fr-FR"/>
        </w:rPr>
        <w:t>);</w:t>
      </w:r>
      <w:proofErr w:type="gramEnd"/>
      <w:r w:rsidRPr="00EB4ECC">
        <w:rPr>
          <w:b/>
          <w:color w:val="000000"/>
          <w:szCs w:val="22"/>
          <w:lang w:val="fr-FR"/>
        </w:rPr>
        <w:t xml:space="preserve"> I.D.1.d)]</w:t>
      </w:r>
    </w:p>
    <w:p w14:paraId="79C84160" w14:textId="77777777" w:rsidR="00E33B98" w:rsidRPr="00EB4ECC" w:rsidRDefault="00E33B98" w:rsidP="00A97877">
      <w:pPr>
        <w:widowControl w:val="0"/>
        <w:rPr>
          <w:color w:val="000000"/>
          <w:szCs w:val="22"/>
          <w:lang w:val="fr-FR"/>
        </w:rPr>
      </w:pPr>
    </w:p>
    <w:p w14:paraId="1280F1EB" w14:textId="77777777" w:rsidR="00E33B98" w:rsidRPr="00363872" w:rsidRDefault="00E33B98" w:rsidP="00A97877">
      <w:pPr>
        <w:widowControl w:val="0"/>
        <w:numPr>
          <w:ilvl w:val="0"/>
          <w:numId w:val="5"/>
        </w:numPr>
        <w:ind w:left="360"/>
        <w:rPr>
          <w:color w:val="000000"/>
          <w:szCs w:val="22"/>
        </w:rPr>
      </w:pPr>
      <w:r w:rsidRPr="00363872">
        <w:rPr>
          <w:color w:val="000000"/>
          <w:szCs w:val="22"/>
        </w:rPr>
        <w:t xml:space="preserve">Provide the following information for the most recent 12-month period. </w:t>
      </w:r>
      <w:r w:rsidRPr="00363872">
        <w:rPr>
          <w:b/>
          <w:bCs/>
          <w:szCs w:val="22"/>
        </w:rPr>
        <w:t>Note the same timeframe should be used throughout the forms.</w:t>
      </w:r>
    </w:p>
    <w:p w14:paraId="77CD8987" w14:textId="47072C37" w:rsidR="00E33B98" w:rsidRPr="00363872" w:rsidRDefault="00E33B98" w:rsidP="00A97877">
      <w:pPr>
        <w:widowControl w:val="0"/>
        <w:rPr>
          <w:color w:val="000000"/>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29"/>
        <w:gridCol w:w="3861"/>
        <w:gridCol w:w="3862"/>
      </w:tblGrid>
      <w:tr w:rsidR="00E33B98" w:rsidRPr="00363872" w14:paraId="52BED4B9" w14:textId="77777777" w:rsidTr="00E33B98">
        <w:trPr>
          <w:cantSplit/>
        </w:trPr>
        <w:tc>
          <w:tcPr>
            <w:tcW w:w="1929" w:type="dxa"/>
            <w:shd w:val="clear" w:color="auto" w:fill="auto"/>
            <w:vAlign w:val="center"/>
          </w:tcPr>
          <w:p w14:paraId="2321F2FC" w14:textId="77777777" w:rsidR="00E33B98" w:rsidRPr="00363872" w:rsidRDefault="00E33B98" w:rsidP="00A97877">
            <w:pPr>
              <w:rPr>
                <w:b/>
                <w:bCs/>
                <w:color w:val="000000"/>
                <w:szCs w:val="22"/>
              </w:rPr>
            </w:pPr>
            <w:r w:rsidRPr="00363872">
              <w:rPr>
                <w:b/>
                <w:bCs/>
                <w:color w:val="000000"/>
                <w:szCs w:val="22"/>
              </w:rPr>
              <w:t>Inclusive Dates:</w:t>
            </w:r>
          </w:p>
        </w:tc>
        <w:tc>
          <w:tcPr>
            <w:tcW w:w="3861" w:type="dxa"/>
            <w:shd w:val="clear" w:color="auto" w:fill="auto"/>
            <w:vAlign w:val="center"/>
          </w:tcPr>
          <w:p w14:paraId="68737999" w14:textId="4D7FED6A" w:rsidR="00E33B98" w:rsidRPr="00363872" w:rsidRDefault="00E33B98" w:rsidP="00A97877">
            <w:pPr>
              <w:rPr>
                <w:bCs/>
                <w:color w:val="000000"/>
                <w:szCs w:val="22"/>
              </w:rPr>
            </w:pPr>
            <w:r w:rsidRPr="00363872">
              <w:rPr>
                <w:b/>
                <w:bCs/>
                <w:color w:val="000000"/>
                <w:szCs w:val="22"/>
              </w:rPr>
              <w:t xml:space="preserve">From: </w:t>
            </w:r>
            <w:sdt>
              <w:sdtPr>
                <w:rPr>
                  <w:b/>
                  <w:bCs/>
                  <w:color w:val="000000"/>
                  <w:szCs w:val="22"/>
                </w:rPr>
                <w:id w:val="-1472288673"/>
                <w:placeholder>
                  <w:docPart w:val="EDBB49061AB148D7857DB1947CE174AB"/>
                </w:placeholder>
                <w:showingPlcHdr/>
                <w:date>
                  <w:dateFormat w:val="M/d/yyyy"/>
                  <w:lid w:val="en-US"/>
                  <w:storeMappedDataAs w:val="dateTime"/>
                  <w:calendar w:val="gregorian"/>
                </w:date>
              </w:sdtPr>
              <w:sdtContent>
                <w:r w:rsidR="005A1B00" w:rsidRPr="005610AE">
                  <w:rPr>
                    <w:rStyle w:val="PlaceholderText"/>
                  </w:rPr>
                  <w:t>Click or tap to enter a date.</w:t>
                </w:r>
              </w:sdtContent>
            </w:sdt>
          </w:p>
        </w:tc>
        <w:tc>
          <w:tcPr>
            <w:tcW w:w="3862" w:type="dxa"/>
            <w:shd w:val="clear" w:color="auto" w:fill="auto"/>
            <w:vAlign w:val="center"/>
          </w:tcPr>
          <w:p w14:paraId="310CCA6F" w14:textId="7B1CAFDA" w:rsidR="00E33B98" w:rsidRPr="00363872" w:rsidRDefault="00E33B98" w:rsidP="00A97877">
            <w:pPr>
              <w:rPr>
                <w:bCs/>
                <w:color w:val="000000"/>
                <w:szCs w:val="22"/>
              </w:rPr>
            </w:pPr>
            <w:r w:rsidRPr="00363872">
              <w:rPr>
                <w:b/>
                <w:bCs/>
                <w:color w:val="000000"/>
                <w:szCs w:val="22"/>
              </w:rPr>
              <w:t xml:space="preserve">To: </w:t>
            </w:r>
            <w:sdt>
              <w:sdtPr>
                <w:rPr>
                  <w:b/>
                  <w:bCs/>
                  <w:color w:val="000000"/>
                  <w:szCs w:val="22"/>
                </w:rPr>
                <w:id w:val="1111010318"/>
                <w:placeholder>
                  <w:docPart w:val="BF3F3AF274B7444FBA1C9EFCF54AF8C6"/>
                </w:placeholder>
                <w:showingPlcHdr/>
                <w:date>
                  <w:dateFormat w:val="M/d/yyyy"/>
                  <w:lid w:val="en-US"/>
                  <w:storeMappedDataAs w:val="dateTime"/>
                  <w:calendar w:val="gregorian"/>
                </w:date>
              </w:sdtPr>
              <w:sdtContent>
                <w:r w:rsidR="005A1B00" w:rsidRPr="005610AE">
                  <w:rPr>
                    <w:rStyle w:val="PlaceholderText"/>
                  </w:rPr>
                  <w:t>Click or tap to enter a date.</w:t>
                </w:r>
              </w:sdtContent>
            </w:sdt>
          </w:p>
        </w:tc>
      </w:tr>
    </w:tbl>
    <w:p w14:paraId="7DF39339" w14:textId="77777777" w:rsidR="00E33B98" w:rsidRPr="00363872" w:rsidRDefault="00E33B98" w:rsidP="00A97877">
      <w:pPr>
        <w:widowControl w:val="0"/>
        <w:rPr>
          <w:color w:val="000000"/>
          <w:szCs w:val="22"/>
        </w:rPr>
      </w:pPr>
    </w:p>
    <w:p w14:paraId="00A3745E" w14:textId="2C34ED55" w:rsidR="00E33B98" w:rsidRPr="00363872" w:rsidRDefault="00E33B98" w:rsidP="007043B1">
      <w:pPr>
        <w:widowControl w:val="0"/>
        <w:ind w:left="360"/>
        <w:rPr>
          <w:color w:val="000000"/>
          <w:szCs w:val="22"/>
        </w:rPr>
      </w:pPr>
      <w:r w:rsidRPr="00363872">
        <w:rPr>
          <w:color w:val="000000"/>
          <w:szCs w:val="22"/>
        </w:rPr>
        <w:t xml:space="preserve">Regardless of whether there is a separate adolescent medicine service, in </w:t>
      </w:r>
      <w:r w:rsidR="0066282C">
        <w:rPr>
          <w:color w:val="000000"/>
          <w:szCs w:val="22"/>
        </w:rPr>
        <w:t>1</w:t>
      </w:r>
      <w:r>
        <w:rPr>
          <w:color w:val="000000"/>
          <w:szCs w:val="22"/>
        </w:rPr>
        <w:t>. a</w:t>
      </w:r>
      <w:r w:rsidRPr="00363872">
        <w:rPr>
          <w:color w:val="000000"/>
          <w:szCs w:val="22"/>
        </w:rPr>
        <w:t xml:space="preserve">nd </w:t>
      </w:r>
      <w:r w:rsidR="0066282C">
        <w:rPr>
          <w:color w:val="000000"/>
          <w:szCs w:val="22"/>
        </w:rPr>
        <w:t>2</w:t>
      </w:r>
      <w:r>
        <w:rPr>
          <w:color w:val="000000"/>
          <w:szCs w:val="22"/>
        </w:rPr>
        <w:t>.</w:t>
      </w:r>
      <w:r w:rsidRPr="00363872">
        <w:rPr>
          <w:color w:val="000000"/>
          <w:szCs w:val="22"/>
        </w:rPr>
        <w:t xml:space="preserve"> </w:t>
      </w:r>
      <w:proofErr w:type="gramStart"/>
      <w:r w:rsidRPr="00363872">
        <w:rPr>
          <w:color w:val="000000"/>
          <w:szCs w:val="22"/>
        </w:rPr>
        <w:t>below</w:t>
      </w:r>
      <w:proofErr w:type="gramEnd"/>
      <w:r w:rsidRPr="00363872">
        <w:rPr>
          <w:color w:val="000000"/>
          <w:szCs w:val="22"/>
        </w:rPr>
        <w:t>, separate out those admissions for whom the fellows have primary care responsibility from those being seen only in consultation.</w:t>
      </w: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211"/>
        <w:gridCol w:w="1213"/>
        <w:gridCol w:w="1213"/>
        <w:gridCol w:w="1213"/>
      </w:tblGrid>
      <w:tr w:rsidR="00E33B98" w:rsidRPr="00363872" w14:paraId="22CBAD46" w14:textId="77777777" w:rsidTr="00A97877">
        <w:trPr>
          <w:tblHeader/>
        </w:trPr>
        <w:tc>
          <w:tcPr>
            <w:tcW w:w="4802" w:type="dxa"/>
            <w:shd w:val="clear" w:color="auto" w:fill="D9D9D9"/>
            <w:vAlign w:val="bottom"/>
          </w:tcPr>
          <w:p w14:paraId="19B3F592" w14:textId="77777777" w:rsidR="00E33B98" w:rsidRPr="00363872" w:rsidRDefault="00E33B98" w:rsidP="00A97877">
            <w:pPr>
              <w:widowControl w:val="0"/>
              <w:rPr>
                <w:b/>
                <w:color w:val="000000"/>
                <w:szCs w:val="22"/>
              </w:rPr>
            </w:pPr>
            <w:r w:rsidRPr="00363872">
              <w:rPr>
                <w:b/>
                <w:color w:val="000000"/>
                <w:szCs w:val="22"/>
              </w:rPr>
              <w:lastRenderedPageBreak/>
              <w:t>Inpatient</w:t>
            </w:r>
          </w:p>
        </w:tc>
        <w:tc>
          <w:tcPr>
            <w:tcW w:w="1211" w:type="dxa"/>
            <w:shd w:val="clear" w:color="auto" w:fill="D9D9D9"/>
            <w:vAlign w:val="bottom"/>
          </w:tcPr>
          <w:p w14:paraId="27E09717" w14:textId="77777777" w:rsidR="00E33B98" w:rsidRPr="00363872" w:rsidRDefault="00E33B98" w:rsidP="00A97877">
            <w:pPr>
              <w:widowControl w:val="0"/>
              <w:jc w:val="center"/>
              <w:rPr>
                <w:b/>
                <w:color w:val="000000"/>
                <w:szCs w:val="22"/>
              </w:rPr>
            </w:pPr>
            <w:r w:rsidRPr="00363872">
              <w:rPr>
                <w:b/>
                <w:color w:val="000000"/>
                <w:szCs w:val="22"/>
              </w:rPr>
              <w:t>Site #1</w:t>
            </w:r>
          </w:p>
        </w:tc>
        <w:tc>
          <w:tcPr>
            <w:tcW w:w="1213" w:type="dxa"/>
            <w:shd w:val="clear" w:color="auto" w:fill="D9D9D9"/>
            <w:vAlign w:val="bottom"/>
          </w:tcPr>
          <w:p w14:paraId="6E112368" w14:textId="77777777" w:rsidR="00E33B98" w:rsidRPr="00363872" w:rsidRDefault="00E33B98" w:rsidP="00A97877">
            <w:pPr>
              <w:widowControl w:val="0"/>
              <w:jc w:val="center"/>
              <w:rPr>
                <w:b/>
                <w:color w:val="000000"/>
                <w:szCs w:val="22"/>
              </w:rPr>
            </w:pPr>
            <w:r w:rsidRPr="00363872">
              <w:rPr>
                <w:b/>
                <w:color w:val="000000"/>
                <w:szCs w:val="22"/>
              </w:rPr>
              <w:t>Site #2</w:t>
            </w:r>
          </w:p>
        </w:tc>
        <w:tc>
          <w:tcPr>
            <w:tcW w:w="1213" w:type="dxa"/>
            <w:shd w:val="clear" w:color="auto" w:fill="D9D9D9"/>
            <w:vAlign w:val="bottom"/>
          </w:tcPr>
          <w:p w14:paraId="2288515E" w14:textId="77777777" w:rsidR="00E33B98" w:rsidRPr="00363872" w:rsidRDefault="00E33B98" w:rsidP="00A97877">
            <w:pPr>
              <w:widowControl w:val="0"/>
              <w:jc w:val="center"/>
              <w:rPr>
                <w:b/>
                <w:color w:val="000000"/>
                <w:szCs w:val="22"/>
              </w:rPr>
            </w:pPr>
            <w:r w:rsidRPr="00363872">
              <w:rPr>
                <w:b/>
                <w:color w:val="000000"/>
                <w:szCs w:val="22"/>
              </w:rPr>
              <w:t>Site #3</w:t>
            </w:r>
          </w:p>
        </w:tc>
        <w:tc>
          <w:tcPr>
            <w:tcW w:w="1213" w:type="dxa"/>
            <w:shd w:val="clear" w:color="auto" w:fill="D9D9D9"/>
            <w:vAlign w:val="bottom"/>
          </w:tcPr>
          <w:p w14:paraId="62A659B0" w14:textId="77777777" w:rsidR="00E33B98" w:rsidRPr="00363872" w:rsidRDefault="00E33B98" w:rsidP="00A97877">
            <w:pPr>
              <w:widowControl w:val="0"/>
              <w:jc w:val="center"/>
              <w:rPr>
                <w:b/>
                <w:color w:val="000000"/>
                <w:szCs w:val="22"/>
              </w:rPr>
            </w:pPr>
            <w:r w:rsidRPr="00363872">
              <w:rPr>
                <w:b/>
                <w:szCs w:val="22"/>
              </w:rPr>
              <w:t>Site #4</w:t>
            </w:r>
          </w:p>
        </w:tc>
      </w:tr>
      <w:tr w:rsidR="006B2B31" w:rsidRPr="00363872" w14:paraId="6516288B" w14:textId="77777777" w:rsidTr="006B2B31">
        <w:tc>
          <w:tcPr>
            <w:tcW w:w="4802" w:type="dxa"/>
            <w:vAlign w:val="center"/>
          </w:tcPr>
          <w:p w14:paraId="7AC32553" w14:textId="49C6011C" w:rsidR="006B2B31" w:rsidRPr="00E33B98" w:rsidRDefault="006B2B31" w:rsidP="006B2B31">
            <w:pPr>
              <w:pStyle w:val="ListParagraph"/>
              <w:widowControl w:val="0"/>
              <w:numPr>
                <w:ilvl w:val="0"/>
                <w:numId w:val="10"/>
              </w:numPr>
              <w:tabs>
                <w:tab w:val="left" w:pos="-1440"/>
                <w:tab w:val="left" w:pos="330"/>
              </w:tabs>
              <w:ind w:right="720"/>
              <w:rPr>
                <w:color w:val="000000"/>
                <w:szCs w:val="22"/>
              </w:rPr>
            </w:pPr>
            <w:r w:rsidRPr="00E33B98">
              <w:rPr>
                <w:color w:val="000000"/>
                <w:szCs w:val="22"/>
              </w:rPr>
              <w:t xml:space="preserve">Total number of admissions for which </w:t>
            </w:r>
            <w:r>
              <w:rPr>
                <w:color w:val="000000"/>
                <w:szCs w:val="22"/>
              </w:rPr>
              <w:t>t</w:t>
            </w:r>
            <w:r w:rsidRPr="00E33B98">
              <w:rPr>
                <w:color w:val="000000"/>
                <w:szCs w:val="22"/>
              </w:rPr>
              <w:t>he adolescent medicine service assumed primary responsibility</w:t>
            </w:r>
          </w:p>
        </w:tc>
        <w:sdt>
          <w:sdtPr>
            <w:id w:val="398407442"/>
            <w:placeholder>
              <w:docPart w:val="A18DB73EFC9E4632B0D4CD217B4D6F9B"/>
            </w:placeholder>
            <w:showingPlcHdr/>
          </w:sdtPr>
          <w:sdtContent>
            <w:tc>
              <w:tcPr>
                <w:tcW w:w="1211" w:type="dxa"/>
                <w:vAlign w:val="center"/>
              </w:tcPr>
              <w:p w14:paraId="2B7BEB9F" w14:textId="54A2CC75" w:rsidR="006B2B31" w:rsidRPr="00363872" w:rsidRDefault="006B2B31" w:rsidP="006B2B31">
                <w:pPr>
                  <w:widowControl w:val="0"/>
                  <w:jc w:val="center"/>
                </w:pPr>
                <w:r>
                  <w:rPr>
                    <w:rStyle w:val="PlaceholderText"/>
                    <w:szCs w:val="22"/>
                  </w:rPr>
                  <w:t>#</w:t>
                </w:r>
              </w:p>
            </w:tc>
          </w:sdtContent>
        </w:sdt>
        <w:sdt>
          <w:sdtPr>
            <w:id w:val="-1374617691"/>
            <w:placeholder>
              <w:docPart w:val="CB2DA8FF289F468CBCD2E6C957826150"/>
            </w:placeholder>
            <w:showingPlcHdr/>
          </w:sdtPr>
          <w:sdtContent>
            <w:tc>
              <w:tcPr>
                <w:tcW w:w="1213" w:type="dxa"/>
                <w:vAlign w:val="center"/>
              </w:tcPr>
              <w:p w14:paraId="4C0B0003" w14:textId="6892FA2C" w:rsidR="006B2B31" w:rsidRPr="00363872" w:rsidRDefault="006B2B31" w:rsidP="006B2B31">
                <w:pPr>
                  <w:widowControl w:val="0"/>
                  <w:jc w:val="center"/>
                </w:pPr>
                <w:r w:rsidRPr="001450FC">
                  <w:rPr>
                    <w:rStyle w:val="PlaceholderText"/>
                    <w:szCs w:val="22"/>
                  </w:rPr>
                  <w:t>#</w:t>
                </w:r>
              </w:p>
            </w:tc>
          </w:sdtContent>
        </w:sdt>
        <w:sdt>
          <w:sdtPr>
            <w:id w:val="-389575964"/>
            <w:placeholder>
              <w:docPart w:val="1BE055EEC1B949E3998CFAA80B1304A5"/>
            </w:placeholder>
            <w:showingPlcHdr/>
          </w:sdtPr>
          <w:sdtContent>
            <w:tc>
              <w:tcPr>
                <w:tcW w:w="1213" w:type="dxa"/>
                <w:vAlign w:val="center"/>
              </w:tcPr>
              <w:p w14:paraId="5D0C5758" w14:textId="522DD893" w:rsidR="006B2B31" w:rsidRPr="00363872" w:rsidRDefault="006B2B31" w:rsidP="006B2B31">
                <w:pPr>
                  <w:widowControl w:val="0"/>
                  <w:jc w:val="center"/>
                </w:pPr>
                <w:r w:rsidRPr="001450FC">
                  <w:rPr>
                    <w:rStyle w:val="PlaceholderText"/>
                    <w:szCs w:val="22"/>
                  </w:rPr>
                  <w:t>#</w:t>
                </w:r>
              </w:p>
            </w:tc>
          </w:sdtContent>
        </w:sdt>
        <w:sdt>
          <w:sdtPr>
            <w:id w:val="112100149"/>
            <w:placeholder>
              <w:docPart w:val="D251878F6A5B4A468B95DE763D83CA73"/>
            </w:placeholder>
            <w:showingPlcHdr/>
          </w:sdtPr>
          <w:sdtContent>
            <w:tc>
              <w:tcPr>
                <w:tcW w:w="1213" w:type="dxa"/>
                <w:vAlign w:val="center"/>
              </w:tcPr>
              <w:p w14:paraId="3D7FA628" w14:textId="79365D1C" w:rsidR="006B2B31" w:rsidRPr="00363872" w:rsidRDefault="006B2B31" w:rsidP="006B2B31">
                <w:pPr>
                  <w:widowControl w:val="0"/>
                  <w:jc w:val="center"/>
                </w:pPr>
                <w:r w:rsidRPr="001450FC">
                  <w:rPr>
                    <w:rStyle w:val="PlaceholderText"/>
                    <w:szCs w:val="22"/>
                  </w:rPr>
                  <w:t>#</w:t>
                </w:r>
              </w:p>
            </w:tc>
          </w:sdtContent>
        </w:sdt>
      </w:tr>
      <w:tr w:rsidR="006B2B31" w:rsidRPr="00363872" w14:paraId="1EDEBC01" w14:textId="77777777" w:rsidTr="006B2B31">
        <w:tc>
          <w:tcPr>
            <w:tcW w:w="4802" w:type="dxa"/>
            <w:vAlign w:val="center"/>
          </w:tcPr>
          <w:p w14:paraId="1E1E386F" w14:textId="34FCD162" w:rsidR="006B2B31" w:rsidRPr="00E33B98" w:rsidRDefault="006B2B31" w:rsidP="006B2B31">
            <w:pPr>
              <w:pStyle w:val="ListParagraph"/>
              <w:widowControl w:val="0"/>
              <w:numPr>
                <w:ilvl w:val="0"/>
                <w:numId w:val="10"/>
              </w:numPr>
              <w:tabs>
                <w:tab w:val="left" w:pos="-1440"/>
              </w:tabs>
              <w:ind w:right="720"/>
              <w:rPr>
                <w:color w:val="000000"/>
                <w:szCs w:val="22"/>
              </w:rPr>
            </w:pPr>
            <w:r>
              <w:rPr>
                <w:color w:val="000000"/>
                <w:szCs w:val="22"/>
              </w:rPr>
              <w:t>Tot</w:t>
            </w:r>
            <w:r w:rsidRPr="00E33B98">
              <w:rPr>
                <w:color w:val="000000"/>
                <w:szCs w:val="22"/>
              </w:rPr>
              <w:t>al number of consultations by adolescent medicine specialists on other inpatient services</w:t>
            </w:r>
          </w:p>
        </w:tc>
        <w:sdt>
          <w:sdtPr>
            <w:id w:val="1011570279"/>
            <w:placeholder>
              <w:docPart w:val="92147935470D469AA1026592A1E153B9"/>
            </w:placeholder>
            <w:showingPlcHdr/>
          </w:sdtPr>
          <w:sdtContent>
            <w:tc>
              <w:tcPr>
                <w:tcW w:w="1211" w:type="dxa"/>
                <w:vAlign w:val="center"/>
              </w:tcPr>
              <w:p w14:paraId="0867CF4C" w14:textId="721F74DC" w:rsidR="006B2B31" w:rsidRPr="00363872" w:rsidRDefault="006B2B31" w:rsidP="006B2B31">
                <w:pPr>
                  <w:widowControl w:val="0"/>
                  <w:jc w:val="center"/>
                </w:pPr>
                <w:r w:rsidRPr="00227EAF">
                  <w:rPr>
                    <w:rStyle w:val="PlaceholderText"/>
                    <w:szCs w:val="22"/>
                  </w:rPr>
                  <w:t>#</w:t>
                </w:r>
              </w:p>
            </w:tc>
          </w:sdtContent>
        </w:sdt>
        <w:sdt>
          <w:sdtPr>
            <w:id w:val="-538434229"/>
            <w:placeholder>
              <w:docPart w:val="EC03E5B69A2C4F1AA1B7A59A99E5A0AD"/>
            </w:placeholder>
            <w:showingPlcHdr/>
          </w:sdtPr>
          <w:sdtContent>
            <w:tc>
              <w:tcPr>
                <w:tcW w:w="1213" w:type="dxa"/>
                <w:vAlign w:val="center"/>
              </w:tcPr>
              <w:p w14:paraId="11884957" w14:textId="75875729" w:rsidR="006B2B31" w:rsidRPr="00363872" w:rsidRDefault="006B2B31" w:rsidP="006B2B31">
                <w:pPr>
                  <w:widowControl w:val="0"/>
                  <w:jc w:val="center"/>
                </w:pPr>
                <w:r w:rsidRPr="001450FC">
                  <w:rPr>
                    <w:rStyle w:val="PlaceholderText"/>
                    <w:szCs w:val="22"/>
                  </w:rPr>
                  <w:t>#</w:t>
                </w:r>
              </w:p>
            </w:tc>
          </w:sdtContent>
        </w:sdt>
        <w:sdt>
          <w:sdtPr>
            <w:id w:val="-2114356604"/>
            <w:placeholder>
              <w:docPart w:val="2A330C37A07F41D1948B1C720EA2BFAA"/>
            </w:placeholder>
            <w:showingPlcHdr/>
          </w:sdtPr>
          <w:sdtContent>
            <w:tc>
              <w:tcPr>
                <w:tcW w:w="1213" w:type="dxa"/>
                <w:vAlign w:val="center"/>
              </w:tcPr>
              <w:p w14:paraId="347240F5" w14:textId="3A4064A3" w:rsidR="006B2B31" w:rsidRPr="00363872" w:rsidRDefault="006B2B31" w:rsidP="006B2B31">
                <w:pPr>
                  <w:widowControl w:val="0"/>
                  <w:jc w:val="center"/>
                </w:pPr>
                <w:r w:rsidRPr="001450FC">
                  <w:rPr>
                    <w:rStyle w:val="PlaceholderText"/>
                    <w:szCs w:val="22"/>
                  </w:rPr>
                  <w:t>#</w:t>
                </w:r>
              </w:p>
            </w:tc>
          </w:sdtContent>
        </w:sdt>
        <w:sdt>
          <w:sdtPr>
            <w:id w:val="404503041"/>
            <w:placeholder>
              <w:docPart w:val="6DBBA8B45B1D40F4914534696EAFB6A5"/>
            </w:placeholder>
            <w:showingPlcHdr/>
          </w:sdtPr>
          <w:sdtContent>
            <w:tc>
              <w:tcPr>
                <w:tcW w:w="1213" w:type="dxa"/>
                <w:vAlign w:val="center"/>
              </w:tcPr>
              <w:p w14:paraId="1E32D33E" w14:textId="42F884EB" w:rsidR="006B2B31" w:rsidRPr="00363872" w:rsidRDefault="006B2B31" w:rsidP="006B2B31">
                <w:pPr>
                  <w:widowControl w:val="0"/>
                  <w:jc w:val="center"/>
                </w:pPr>
                <w:r w:rsidRPr="001450FC">
                  <w:rPr>
                    <w:rStyle w:val="PlaceholderText"/>
                    <w:szCs w:val="22"/>
                  </w:rPr>
                  <w:t>#</w:t>
                </w:r>
              </w:p>
            </w:tc>
          </w:sdtContent>
        </w:sdt>
      </w:tr>
      <w:tr w:rsidR="006B2B31" w:rsidRPr="00363872" w14:paraId="688394BD" w14:textId="77777777" w:rsidTr="006B2B31">
        <w:tc>
          <w:tcPr>
            <w:tcW w:w="4802" w:type="dxa"/>
            <w:shd w:val="clear" w:color="auto" w:fill="D9D9D9"/>
            <w:vAlign w:val="center"/>
          </w:tcPr>
          <w:p w14:paraId="61DF3AF8" w14:textId="6ADA575D" w:rsidR="006B2B31" w:rsidRPr="00363872" w:rsidRDefault="006B2B31" w:rsidP="006B2B31">
            <w:pPr>
              <w:widowControl w:val="0"/>
              <w:tabs>
                <w:tab w:val="left" w:pos="-1440"/>
              </w:tabs>
              <w:ind w:right="720"/>
              <w:rPr>
                <w:b/>
                <w:color w:val="000000"/>
                <w:szCs w:val="22"/>
              </w:rPr>
            </w:pPr>
            <w:r w:rsidRPr="00363872">
              <w:rPr>
                <w:b/>
                <w:color w:val="000000"/>
                <w:szCs w:val="22"/>
              </w:rPr>
              <w:t xml:space="preserve">Total Number of Admissions </w:t>
            </w:r>
            <w:r>
              <w:rPr>
                <w:b/>
                <w:color w:val="000000"/>
                <w:szCs w:val="22"/>
              </w:rPr>
              <w:t>and</w:t>
            </w:r>
            <w:r w:rsidRPr="00363872">
              <w:rPr>
                <w:b/>
                <w:color w:val="000000"/>
                <w:szCs w:val="22"/>
              </w:rPr>
              <w:t xml:space="preserve"> Consultations (Total of line</w:t>
            </w:r>
            <w:r>
              <w:rPr>
                <w:b/>
                <w:color w:val="000000"/>
                <w:szCs w:val="22"/>
              </w:rPr>
              <w:t>s</w:t>
            </w:r>
            <w:r w:rsidRPr="00363872">
              <w:rPr>
                <w:b/>
                <w:color w:val="000000"/>
                <w:szCs w:val="22"/>
              </w:rPr>
              <w:t xml:space="preserve"> 1 and 2)</w:t>
            </w:r>
          </w:p>
        </w:tc>
        <w:sdt>
          <w:sdtPr>
            <w:id w:val="-1405526779"/>
            <w:placeholder>
              <w:docPart w:val="AA418E0D4734479889A1F792EFE4CD4E"/>
            </w:placeholder>
            <w:showingPlcHdr/>
          </w:sdtPr>
          <w:sdtContent>
            <w:tc>
              <w:tcPr>
                <w:tcW w:w="1211" w:type="dxa"/>
                <w:vAlign w:val="center"/>
              </w:tcPr>
              <w:p w14:paraId="4BE6164F" w14:textId="75C65488" w:rsidR="006B2B31" w:rsidRPr="00363872" w:rsidRDefault="006B2B31" w:rsidP="006B2B31">
                <w:pPr>
                  <w:widowControl w:val="0"/>
                  <w:jc w:val="center"/>
                </w:pPr>
                <w:r w:rsidRPr="00227EAF">
                  <w:rPr>
                    <w:rStyle w:val="PlaceholderText"/>
                    <w:szCs w:val="22"/>
                  </w:rPr>
                  <w:t>#</w:t>
                </w:r>
              </w:p>
            </w:tc>
          </w:sdtContent>
        </w:sdt>
        <w:sdt>
          <w:sdtPr>
            <w:id w:val="-1031337595"/>
            <w:placeholder>
              <w:docPart w:val="D4685804BA5F44939002DFCFB9FBD1AD"/>
            </w:placeholder>
            <w:showingPlcHdr/>
          </w:sdtPr>
          <w:sdtContent>
            <w:tc>
              <w:tcPr>
                <w:tcW w:w="1213" w:type="dxa"/>
                <w:vAlign w:val="center"/>
              </w:tcPr>
              <w:p w14:paraId="54F2A2D9" w14:textId="43CB63B0" w:rsidR="006B2B31" w:rsidRPr="00363872" w:rsidRDefault="006B2B31" w:rsidP="006B2B31">
                <w:pPr>
                  <w:widowControl w:val="0"/>
                  <w:jc w:val="center"/>
                </w:pPr>
                <w:r w:rsidRPr="001450FC">
                  <w:rPr>
                    <w:rStyle w:val="PlaceholderText"/>
                    <w:szCs w:val="22"/>
                  </w:rPr>
                  <w:t>#</w:t>
                </w:r>
              </w:p>
            </w:tc>
          </w:sdtContent>
        </w:sdt>
        <w:sdt>
          <w:sdtPr>
            <w:id w:val="-328131186"/>
            <w:placeholder>
              <w:docPart w:val="4527B5539B864922872D87D819960D3E"/>
            </w:placeholder>
            <w:showingPlcHdr/>
          </w:sdtPr>
          <w:sdtContent>
            <w:tc>
              <w:tcPr>
                <w:tcW w:w="1213" w:type="dxa"/>
                <w:vAlign w:val="center"/>
              </w:tcPr>
              <w:p w14:paraId="7B5E49FA" w14:textId="13585C4A" w:rsidR="006B2B31" w:rsidRPr="00363872" w:rsidRDefault="006B2B31" w:rsidP="006B2B31">
                <w:pPr>
                  <w:widowControl w:val="0"/>
                  <w:jc w:val="center"/>
                </w:pPr>
                <w:r w:rsidRPr="001450FC">
                  <w:rPr>
                    <w:rStyle w:val="PlaceholderText"/>
                    <w:szCs w:val="22"/>
                  </w:rPr>
                  <w:t>#</w:t>
                </w:r>
              </w:p>
            </w:tc>
          </w:sdtContent>
        </w:sdt>
        <w:sdt>
          <w:sdtPr>
            <w:id w:val="-362670774"/>
            <w:placeholder>
              <w:docPart w:val="DFF553D224B14474BFAC29C6238D5D92"/>
            </w:placeholder>
            <w:showingPlcHdr/>
          </w:sdtPr>
          <w:sdtContent>
            <w:tc>
              <w:tcPr>
                <w:tcW w:w="1213" w:type="dxa"/>
                <w:vAlign w:val="center"/>
              </w:tcPr>
              <w:p w14:paraId="6B48F248" w14:textId="793054EA" w:rsidR="006B2B31" w:rsidRPr="00363872" w:rsidRDefault="006B2B31" w:rsidP="006B2B31">
                <w:pPr>
                  <w:widowControl w:val="0"/>
                  <w:jc w:val="center"/>
                </w:pPr>
                <w:r w:rsidRPr="001450FC">
                  <w:rPr>
                    <w:rStyle w:val="PlaceholderText"/>
                    <w:szCs w:val="22"/>
                  </w:rPr>
                  <w:t>#</w:t>
                </w:r>
              </w:p>
            </w:tc>
          </w:sdtContent>
        </w:sdt>
      </w:tr>
      <w:tr w:rsidR="006B2B31" w:rsidRPr="00363872" w14:paraId="4B37E6F5" w14:textId="77777777" w:rsidTr="006B2B31">
        <w:tc>
          <w:tcPr>
            <w:tcW w:w="4802" w:type="dxa"/>
            <w:vAlign w:val="center"/>
          </w:tcPr>
          <w:p w14:paraId="1AEDF5BF" w14:textId="198877B5" w:rsidR="006B2B31" w:rsidRPr="00E33B98" w:rsidRDefault="006B2B31" w:rsidP="006B2B31">
            <w:pPr>
              <w:pStyle w:val="ListParagraph"/>
              <w:widowControl w:val="0"/>
              <w:numPr>
                <w:ilvl w:val="0"/>
                <w:numId w:val="10"/>
              </w:numPr>
              <w:tabs>
                <w:tab w:val="left" w:pos="-1440"/>
              </w:tabs>
              <w:ind w:right="720"/>
              <w:rPr>
                <w:color w:val="000000"/>
                <w:szCs w:val="22"/>
              </w:rPr>
            </w:pPr>
            <w:r>
              <w:rPr>
                <w:color w:val="000000"/>
                <w:szCs w:val="22"/>
              </w:rPr>
              <w:t>Num</w:t>
            </w:r>
            <w:r w:rsidRPr="00E33B98">
              <w:rPr>
                <w:color w:val="000000"/>
                <w:szCs w:val="22"/>
              </w:rPr>
              <w:t xml:space="preserve">ber of admissions (from the row above) requiring follow-up care as outpatients by adolescent medicine service </w:t>
            </w:r>
          </w:p>
        </w:tc>
        <w:sdt>
          <w:sdtPr>
            <w:id w:val="-1564394829"/>
            <w:placeholder>
              <w:docPart w:val="09597A113395403FBEDF2E51C4B57C4D"/>
            </w:placeholder>
            <w:showingPlcHdr/>
          </w:sdtPr>
          <w:sdtContent>
            <w:tc>
              <w:tcPr>
                <w:tcW w:w="1211" w:type="dxa"/>
                <w:vAlign w:val="center"/>
              </w:tcPr>
              <w:p w14:paraId="35F9671F" w14:textId="2142975D" w:rsidR="006B2B31" w:rsidRPr="00363872" w:rsidRDefault="006B2B31" w:rsidP="006B2B31">
                <w:pPr>
                  <w:widowControl w:val="0"/>
                  <w:jc w:val="center"/>
                </w:pPr>
                <w:r w:rsidRPr="00227EAF">
                  <w:rPr>
                    <w:rStyle w:val="PlaceholderText"/>
                    <w:szCs w:val="22"/>
                  </w:rPr>
                  <w:t>#</w:t>
                </w:r>
              </w:p>
            </w:tc>
          </w:sdtContent>
        </w:sdt>
        <w:sdt>
          <w:sdtPr>
            <w:id w:val="-415093730"/>
            <w:placeholder>
              <w:docPart w:val="9A2CBDB62B7F4039B628E33174E6C4FD"/>
            </w:placeholder>
            <w:showingPlcHdr/>
          </w:sdtPr>
          <w:sdtContent>
            <w:tc>
              <w:tcPr>
                <w:tcW w:w="1213" w:type="dxa"/>
                <w:vAlign w:val="center"/>
              </w:tcPr>
              <w:p w14:paraId="3BF5D5B9" w14:textId="60D6F07C" w:rsidR="006B2B31" w:rsidRPr="00363872" w:rsidRDefault="006B2B31" w:rsidP="006B2B31">
                <w:pPr>
                  <w:widowControl w:val="0"/>
                  <w:jc w:val="center"/>
                </w:pPr>
                <w:r w:rsidRPr="001450FC">
                  <w:rPr>
                    <w:rStyle w:val="PlaceholderText"/>
                    <w:szCs w:val="22"/>
                  </w:rPr>
                  <w:t>#</w:t>
                </w:r>
              </w:p>
            </w:tc>
          </w:sdtContent>
        </w:sdt>
        <w:sdt>
          <w:sdtPr>
            <w:id w:val="-586772928"/>
            <w:placeholder>
              <w:docPart w:val="138B5AA5BAF34DF797A4E83CD046D6F5"/>
            </w:placeholder>
            <w:showingPlcHdr/>
          </w:sdtPr>
          <w:sdtContent>
            <w:tc>
              <w:tcPr>
                <w:tcW w:w="1213" w:type="dxa"/>
                <w:vAlign w:val="center"/>
              </w:tcPr>
              <w:p w14:paraId="6114DC4B" w14:textId="46C76B45" w:rsidR="006B2B31" w:rsidRPr="00363872" w:rsidRDefault="006B2B31" w:rsidP="006B2B31">
                <w:pPr>
                  <w:widowControl w:val="0"/>
                  <w:jc w:val="center"/>
                </w:pPr>
                <w:r w:rsidRPr="001450FC">
                  <w:rPr>
                    <w:rStyle w:val="PlaceholderText"/>
                    <w:szCs w:val="22"/>
                  </w:rPr>
                  <w:t>#</w:t>
                </w:r>
              </w:p>
            </w:tc>
          </w:sdtContent>
        </w:sdt>
        <w:sdt>
          <w:sdtPr>
            <w:id w:val="-177120823"/>
            <w:placeholder>
              <w:docPart w:val="A6CCEB89D96D40378160CE117E8854AA"/>
            </w:placeholder>
            <w:showingPlcHdr/>
          </w:sdtPr>
          <w:sdtContent>
            <w:tc>
              <w:tcPr>
                <w:tcW w:w="1213" w:type="dxa"/>
                <w:vAlign w:val="center"/>
              </w:tcPr>
              <w:p w14:paraId="78540B06" w14:textId="6DC905E7" w:rsidR="006B2B31" w:rsidRPr="00363872" w:rsidRDefault="006B2B31" w:rsidP="006B2B31">
                <w:pPr>
                  <w:widowControl w:val="0"/>
                  <w:jc w:val="center"/>
                </w:pPr>
                <w:r w:rsidRPr="001450FC">
                  <w:rPr>
                    <w:rStyle w:val="PlaceholderText"/>
                    <w:szCs w:val="22"/>
                  </w:rPr>
                  <w:t>#</w:t>
                </w:r>
              </w:p>
            </w:tc>
          </w:sdtContent>
        </w:sdt>
      </w:tr>
    </w:tbl>
    <w:p w14:paraId="3AA40F8F" w14:textId="1E0E6D0B" w:rsidR="00E33B98" w:rsidRDefault="00E33B98" w:rsidP="00A97877">
      <w:pPr>
        <w:rPr>
          <w:color w:val="000000"/>
          <w:szCs w:val="22"/>
        </w:rPr>
      </w:pPr>
    </w:p>
    <w:p w14:paraId="6681DAC5" w14:textId="44F5B11F" w:rsidR="00E33B98" w:rsidRPr="00363872" w:rsidRDefault="00E33B98" w:rsidP="00A97877">
      <w:pPr>
        <w:numPr>
          <w:ilvl w:val="0"/>
          <w:numId w:val="11"/>
        </w:numPr>
        <w:rPr>
          <w:color w:val="000000"/>
          <w:szCs w:val="22"/>
        </w:rPr>
      </w:pPr>
      <w:r w:rsidRPr="00363872">
        <w:rPr>
          <w:color w:val="000000"/>
          <w:szCs w:val="22"/>
        </w:rPr>
        <w:t>Identify the type</w:t>
      </w:r>
      <w:r w:rsidR="00664B20">
        <w:rPr>
          <w:color w:val="000000"/>
          <w:szCs w:val="22"/>
        </w:rPr>
        <w:t>s</w:t>
      </w:r>
      <w:r w:rsidRPr="00363872">
        <w:rPr>
          <w:color w:val="000000"/>
          <w:szCs w:val="22"/>
        </w:rPr>
        <w:t xml:space="preserve"> of inpatient settings in which fellows will participate in addressing the needs of hospitalized adolescents by placing an X in the box under the appropriate participating site. For inpatient services indicate the number of available beds.</w:t>
      </w:r>
    </w:p>
    <w:p w14:paraId="478EC5C4" w14:textId="77777777" w:rsidR="00E33B98" w:rsidRPr="00363872" w:rsidRDefault="00E33B98" w:rsidP="00A97877">
      <w:pPr>
        <w:rPr>
          <w:color w:val="000000"/>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799"/>
        <w:gridCol w:w="1211"/>
        <w:gridCol w:w="1214"/>
        <w:gridCol w:w="1214"/>
        <w:gridCol w:w="1214"/>
      </w:tblGrid>
      <w:tr w:rsidR="00E33B98" w:rsidRPr="00363872" w14:paraId="2E90232F" w14:textId="77777777" w:rsidTr="005A1B00">
        <w:trPr>
          <w:cantSplit/>
          <w:tblHeader/>
        </w:trPr>
        <w:tc>
          <w:tcPr>
            <w:tcW w:w="4799" w:type="dxa"/>
            <w:shd w:val="clear" w:color="auto" w:fill="D9D9D9"/>
            <w:vAlign w:val="bottom"/>
          </w:tcPr>
          <w:p w14:paraId="4B45D20F" w14:textId="77777777" w:rsidR="00E33B98" w:rsidRPr="00363872" w:rsidRDefault="00E33B98" w:rsidP="00A97877">
            <w:pPr>
              <w:widowControl w:val="0"/>
              <w:rPr>
                <w:b/>
                <w:color w:val="000000"/>
                <w:szCs w:val="22"/>
              </w:rPr>
            </w:pPr>
            <w:r w:rsidRPr="00363872">
              <w:rPr>
                <w:b/>
                <w:color w:val="000000"/>
                <w:szCs w:val="22"/>
              </w:rPr>
              <w:t>Inpatient</w:t>
            </w:r>
          </w:p>
        </w:tc>
        <w:tc>
          <w:tcPr>
            <w:tcW w:w="1211" w:type="dxa"/>
            <w:shd w:val="clear" w:color="auto" w:fill="D9D9D9"/>
            <w:vAlign w:val="bottom"/>
          </w:tcPr>
          <w:p w14:paraId="50986BD4" w14:textId="77777777" w:rsidR="00E33B98" w:rsidRPr="00363872" w:rsidRDefault="00E33B98" w:rsidP="00A97877">
            <w:pPr>
              <w:widowControl w:val="0"/>
              <w:jc w:val="center"/>
              <w:rPr>
                <w:b/>
                <w:color w:val="000000"/>
                <w:szCs w:val="22"/>
              </w:rPr>
            </w:pPr>
            <w:r w:rsidRPr="00363872">
              <w:rPr>
                <w:b/>
                <w:color w:val="000000"/>
                <w:szCs w:val="22"/>
              </w:rPr>
              <w:t>Site #1</w:t>
            </w:r>
          </w:p>
        </w:tc>
        <w:tc>
          <w:tcPr>
            <w:tcW w:w="1214" w:type="dxa"/>
            <w:shd w:val="clear" w:color="auto" w:fill="D9D9D9"/>
            <w:vAlign w:val="bottom"/>
          </w:tcPr>
          <w:p w14:paraId="026D90D1" w14:textId="77777777" w:rsidR="00E33B98" w:rsidRPr="00363872" w:rsidRDefault="00E33B98" w:rsidP="00A97877">
            <w:pPr>
              <w:widowControl w:val="0"/>
              <w:jc w:val="center"/>
              <w:rPr>
                <w:b/>
                <w:color w:val="000000"/>
                <w:szCs w:val="22"/>
              </w:rPr>
            </w:pPr>
            <w:r w:rsidRPr="00363872">
              <w:rPr>
                <w:b/>
                <w:color w:val="000000"/>
                <w:szCs w:val="22"/>
              </w:rPr>
              <w:t>Site #2</w:t>
            </w:r>
          </w:p>
        </w:tc>
        <w:tc>
          <w:tcPr>
            <w:tcW w:w="1214" w:type="dxa"/>
            <w:shd w:val="clear" w:color="auto" w:fill="D9D9D9"/>
            <w:vAlign w:val="bottom"/>
          </w:tcPr>
          <w:p w14:paraId="40594B83" w14:textId="77777777" w:rsidR="00E33B98" w:rsidRPr="00363872" w:rsidRDefault="00E33B98" w:rsidP="00A97877">
            <w:pPr>
              <w:widowControl w:val="0"/>
              <w:jc w:val="center"/>
              <w:rPr>
                <w:b/>
                <w:color w:val="000000"/>
                <w:szCs w:val="22"/>
              </w:rPr>
            </w:pPr>
            <w:r w:rsidRPr="00363872">
              <w:rPr>
                <w:b/>
                <w:color w:val="000000"/>
                <w:szCs w:val="22"/>
              </w:rPr>
              <w:t>Site #3</w:t>
            </w:r>
          </w:p>
        </w:tc>
        <w:tc>
          <w:tcPr>
            <w:tcW w:w="1214" w:type="dxa"/>
            <w:shd w:val="clear" w:color="auto" w:fill="D9D9D9"/>
            <w:vAlign w:val="bottom"/>
          </w:tcPr>
          <w:p w14:paraId="3CB2B32A" w14:textId="77777777" w:rsidR="00E33B98" w:rsidRPr="00363872" w:rsidRDefault="00E33B98" w:rsidP="00A97877">
            <w:pPr>
              <w:widowControl w:val="0"/>
              <w:jc w:val="center"/>
              <w:rPr>
                <w:b/>
                <w:color w:val="000000"/>
                <w:szCs w:val="22"/>
              </w:rPr>
            </w:pPr>
            <w:r w:rsidRPr="00363872">
              <w:rPr>
                <w:b/>
                <w:szCs w:val="22"/>
              </w:rPr>
              <w:t>Site #4</w:t>
            </w:r>
          </w:p>
        </w:tc>
      </w:tr>
      <w:tr w:rsidR="005A1B00" w:rsidRPr="00363872" w14:paraId="6859BE32" w14:textId="77777777" w:rsidTr="005A1B00">
        <w:trPr>
          <w:cantSplit/>
        </w:trPr>
        <w:tc>
          <w:tcPr>
            <w:tcW w:w="4799" w:type="dxa"/>
            <w:vAlign w:val="center"/>
          </w:tcPr>
          <w:p w14:paraId="6AA27C24" w14:textId="77777777" w:rsidR="005A1B00" w:rsidRPr="00363872" w:rsidRDefault="005A1B00" w:rsidP="005A1B00">
            <w:pPr>
              <w:widowControl w:val="0"/>
              <w:tabs>
                <w:tab w:val="left" w:pos="-1440"/>
                <w:tab w:val="left" w:pos="330"/>
              </w:tabs>
              <w:ind w:left="330" w:right="720" w:hanging="330"/>
              <w:rPr>
                <w:color w:val="000000"/>
                <w:szCs w:val="22"/>
              </w:rPr>
            </w:pPr>
            <w:r w:rsidRPr="00363872">
              <w:rPr>
                <w:color w:val="000000"/>
                <w:szCs w:val="22"/>
              </w:rPr>
              <w:t>General Pediatric Unit</w:t>
            </w:r>
          </w:p>
        </w:tc>
        <w:sdt>
          <w:sdtPr>
            <w:rPr>
              <w:color w:val="000000"/>
              <w:szCs w:val="22"/>
            </w:rPr>
            <w:id w:val="1125355295"/>
            <w14:checkbox>
              <w14:checked w14:val="0"/>
              <w14:checkedState w14:val="2612" w14:font="MS Gothic"/>
              <w14:uncheckedState w14:val="2610" w14:font="MS Gothic"/>
            </w14:checkbox>
          </w:sdtPr>
          <w:sdtContent>
            <w:tc>
              <w:tcPr>
                <w:tcW w:w="1211" w:type="dxa"/>
                <w:vAlign w:val="center"/>
              </w:tcPr>
              <w:p w14:paraId="76816883" w14:textId="750C935D" w:rsidR="005A1B00" w:rsidRPr="00363872" w:rsidRDefault="005A1B00" w:rsidP="005A1B00">
                <w:pPr>
                  <w:widowControl w:val="0"/>
                  <w:jc w:val="center"/>
                  <w:rPr>
                    <w:color w:val="000000"/>
                    <w:szCs w:val="22"/>
                  </w:rPr>
                </w:pPr>
                <w:r>
                  <w:rPr>
                    <w:rFonts w:ascii="MS Gothic" w:eastAsia="MS Gothic" w:hAnsi="MS Gothic" w:hint="eastAsia"/>
                    <w:color w:val="000000"/>
                    <w:szCs w:val="22"/>
                  </w:rPr>
                  <w:t>☐</w:t>
                </w:r>
              </w:p>
            </w:tc>
          </w:sdtContent>
        </w:sdt>
        <w:sdt>
          <w:sdtPr>
            <w:id w:val="72784547"/>
            <w14:checkbox>
              <w14:checked w14:val="0"/>
              <w14:checkedState w14:val="2612" w14:font="MS Gothic"/>
              <w14:uncheckedState w14:val="2610" w14:font="MS Gothic"/>
            </w14:checkbox>
          </w:sdtPr>
          <w:sdtContent>
            <w:tc>
              <w:tcPr>
                <w:tcW w:w="1214" w:type="dxa"/>
                <w:vAlign w:val="center"/>
              </w:tcPr>
              <w:p w14:paraId="5D9357F5" w14:textId="5C3E6A6B" w:rsidR="005A1B00" w:rsidRPr="00363872" w:rsidRDefault="005A1B00" w:rsidP="005A1B00">
                <w:pPr>
                  <w:jc w:val="center"/>
                </w:pPr>
                <w:r>
                  <w:rPr>
                    <w:rFonts w:ascii="MS Gothic" w:eastAsia="MS Gothic" w:hAnsi="MS Gothic" w:hint="eastAsia"/>
                  </w:rPr>
                  <w:t>☐</w:t>
                </w:r>
              </w:p>
            </w:tc>
          </w:sdtContent>
        </w:sdt>
        <w:sdt>
          <w:sdtPr>
            <w:rPr>
              <w:color w:val="000000"/>
              <w:szCs w:val="22"/>
            </w:rPr>
            <w:id w:val="1441110552"/>
            <w14:checkbox>
              <w14:checked w14:val="0"/>
              <w14:checkedState w14:val="2612" w14:font="MS Gothic"/>
              <w14:uncheckedState w14:val="2610" w14:font="MS Gothic"/>
            </w14:checkbox>
          </w:sdtPr>
          <w:sdtContent>
            <w:tc>
              <w:tcPr>
                <w:tcW w:w="1214" w:type="dxa"/>
                <w:vAlign w:val="center"/>
              </w:tcPr>
              <w:p w14:paraId="78A24145" w14:textId="72C12E30" w:rsidR="005A1B00" w:rsidRPr="00363872" w:rsidRDefault="005A1B00" w:rsidP="005A1B00">
                <w:pPr>
                  <w:jc w:val="center"/>
                </w:pPr>
                <w:r>
                  <w:rPr>
                    <w:rFonts w:ascii="MS Gothic" w:eastAsia="MS Gothic" w:hAnsi="MS Gothic" w:hint="eastAsia"/>
                    <w:color w:val="000000"/>
                    <w:szCs w:val="22"/>
                  </w:rPr>
                  <w:t>☐</w:t>
                </w:r>
              </w:p>
            </w:tc>
          </w:sdtContent>
        </w:sdt>
        <w:sdt>
          <w:sdtPr>
            <w:id w:val="-265619815"/>
            <w14:checkbox>
              <w14:checked w14:val="0"/>
              <w14:checkedState w14:val="2612" w14:font="MS Gothic"/>
              <w14:uncheckedState w14:val="2610" w14:font="MS Gothic"/>
            </w14:checkbox>
          </w:sdtPr>
          <w:sdtContent>
            <w:tc>
              <w:tcPr>
                <w:tcW w:w="1214" w:type="dxa"/>
                <w:vAlign w:val="center"/>
              </w:tcPr>
              <w:p w14:paraId="03AEEA28" w14:textId="60371175" w:rsidR="005A1B00" w:rsidRPr="00363872" w:rsidRDefault="005A1B00" w:rsidP="005A1B00">
                <w:pPr>
                  <w:jc w:val="center"/>
                </w:pPr>
                <w:r>
                  <w:rPr>
                    <w:rFonts w:ascii="MS Gothic" w:eastAsia="MS Gothic" w:hAnsi="MS Gothic" w:hint="eastAsia"/>
                  </w:rPr>
                  <w:t>☐</w:t>
                </w:r>
              </w:p>
            </w:tc>
          </w:sdtContent>
        </w:sdt>
      </w:tr>
      <w:tr w:rsidR="005A1B00" w:rsidRPr="00363872" w14:paraId="3EE75173" w14:textId="77777777" w:rsidTr="005A1B00">
        <w:trPr>
          <w:cantSplit/>
        </w:trPr>
        <w:tc>
          <w:tcPr>
            <w:tcW w:w="4799" w:type="dxa"/>
            <w:vAlign w:val="center"/>
          </w:tcPr>
          <w:p w14:paraId="55E270CF" w14:textId="77777777" w:rsidR="005A1B00" w:rsidRPr="00363872" w:rsidRDefault="005A1B00" w:rsidP="005A1B00">
            <w:pPr>
              <w:widowControl w:val="0"/>
              <w:rPr>
                <w:color w:val="000000"/>
                <w:szCs w:val="22"/>
              </w:rPr>
            </w:pPr>
            <w:r w:rsidRPr="00363872">
              <w:rPr>
                <w:color w:val="000000"/>
                <w:szCs w:val="22"/>
              </w:rPr>
              <w:t>Intensive Care Units</w:t>
            </w:r>
          </w:p>
        </w:tc>
        <w:sdt>
          <w:sdtPr>
            <w:rPr>
              <w:color w:val="000000"/>
              <w:szCs w:val="22"/>
            </w:rPr>
            <w:id w:val="2101058742"/>
            <w14:checkbox>
              <w14:checked w14:val="0"/>
              <w14:checkedState w14:val="2612" w14:font="MS Gothic"/>
              <w14:uncheckedState w14:val="2610" w14:font="MS Gothic"/>
            </w14:checkbox>
          </w:sdtPr>
          <w:sdtContent>
            <w:tc>
              <w:tcPr>
                <w:tcW w:w="1211" w:type="dxa"/>
                <w:vAlign w:val="center"/>
              </w:tcPr>
              <w:p w14:paraId="6B0E9D92" w14:textId="18ED21D5" w:rsidR="005A1B00" w:rsidRPr="00363872" w:rsidRDefault="005A1B00" w:rsidP="005A1B00">
                <w:pPr>
                  <w:jc w:val="center"/>
                </w:pPr>
                <w:r>
                  <w:rPr>
                    <w:rFonts w:ascii="MS Gothic" w:eastAsia="MS Gothic" w:hAnsi="MS Gothic" w:hint="eastAsia"/>
                    <w:color w:val="000000"/>
                    <w:szCs w:val="22"/>
                  </w:rPr>
                  <w:t>☐</w:t>
                </w:r>
              </w:p>
            </w:tc>
          </w:sdtContent>
        </w:sdt>
        <w:sdt>
          <w:sdtPr>
            <w:id w:val="1620801579"/>
            <w14:checkbox>
              <w14:checked w14:val="0"/>
              <w14:checkedState w14:val="2612" w14:font="MS Gothic"/>
              <w14:uncheckedState w14:val="2610" w14:font="MS Gothic"/>
            </w14:checkbox>
          </w:sdtPr>
          <w:sdtContent>
            <w:tc>
              <w:tcPr>
                <w:tcW w:w="1214" w:type="dxa"/>
                <w:vAlign w:val="center"/>
              </w:tcPr>
              <w:p w14:paraId="2ABFEB38" w14:textId="5C37994E" w:rsidR="005A1B00" w:rsidRPr="00363872" w:rsidRDefault="005A1B00" w:rsidP="005A1B00">
                <w:pPr>
                  <w:jc w:val="center"/>
                </w:pPr>
                <w:r>
                  <w:rPr>
                    <w:rFonts w:ascii="MS Gothic" w:eastAsia="MS Gothic" w:hAnsi="MS Gothic" w:hint="eastAsia"/>
                  </w:rPr>
                  <w:t>☐</w:t>
                </w:r>
              </w:p>
            </w:tc>
          </w:sdtContent>
        </w:sdt>
        <w:sdt>
          <w:sdtPr>
            <w:rPr>
              <w:color w:val="000000"/>
              <w:szCs w:val="22"/>
            </w:rPr>
            <w:id w:val="567535336"/>
            <w14:checkbox>
              <w14:checked w14:val="0"/>
              <w14:checkedState w14:val="2612" w14:font="MS Gothic"/>
              <w14:uncheckedState w14:val="2610" w14:font="MS Gothic"/>
            </w14:checkbox>
          </w:sdtPr>
          <w:sdtContent>
            <w:tc>
              <w:tcPr>
                <w:tcW w:w="1214" w:type="dxa"/>
                <w:vAlign w:val="center"/>
              </w:tcPr>
              <w:p w14:paraId="1FAF7C84" w14:textId="6238012F" w:rsidR="005A1B00" w:rsidRPr="00363872" w:rsidRDefault="005A1B00" w:rsidP="005A1B00">
                <w:pPr>
                  <w:jc w:val="center"/>
                </w:pPr>
                <w:r>
                  <w:rPr>
                    <w:rFonts w:ascii="MS Gothic" w:eastAsia="MS Gothic" w:hAnsi="MS Gothic" w:hint="eastAsia"/>
                    <w:color w:val="000000"/>
                    <w:szCs w:val="22"/>
                  </w:rPr>
                  <w:t>☐</w:t>
                </w:r>
              </w:p>
            </w:tc>
          </w:sdtContent>
        </w:sdt>
        <w:sdt>
          <w:sdtPr>
            <w:id w:val="858013510"/>
            <w14:checkbox>
              <w14:checked w14:val="0"/>
              <w14:checkedState w14:val="2612" w14:font="MS Gothic"/>
              <w14:uncheckedState w14:val="2610" w14:font="MS Gothic"/>
            </w14:checkbox>
          </w:sdtPr>
          <w:sdtContent>
            <w:tc>
              <w:tcPr>
                <w:tcW w:w="1214" w:type="dxa"/>
                <w:vAlign w:val="center"/>
              </w:tcPr>
              <w:p w14:paraId="2A489E22" w14:textId="5656221D" w:rsidR="005A1B00" w:rsidRPr="00363872" w:rsidRDefault="005A1B00" w:rsidP="005A1B00">
                <w:pPr>
                  <w:jc w:val="center"/>
                </w:pPr>
                <w:r>
                  <w:rPr>
                    <w:rFonts w:ascii="MS Gothic" w:eastAsia="MS Gothic" w:hAnsi="MS Gothic" w:hint="eastAsia"/>
                  </w:rPr>
                  <w:t>☐</w:t>
                </w:r>
              </w:p>
            </w:tc>
          </w:sdtContent>
        </w:sdt>
      </w:tr>
      <w:tr w:rsidR="005A1B00" w:rsidRPr="00363872" w14:paraId="63AE5F80" w14:textId="77777777" w:rsidTr="005A1B00">
        <w:trPr>
          <w:cantSplit/>
        </w:trPr>
        <w:tc>
          <w:tcPr>
            <w:tcW w:w="4799" w:type="dxa"/>
            <w:vAlign w:val="center"/>
          </w:tcPr>
          <w:p w14:paraId="4B2C6D1D" w14:textId="77777777" w:rsidR="005A1B00" w:rsidRPr="00363872" w:rsidRDefault="005A1B00" w:rsidP="005A1B00">
            <w:pPr>
              <w:widowControl w:val="0"/>
              <w:rPr>
                <w:color w:val="000000"/>
                <w:szCs w:val="22"/>
              </w:rPr>
            </w:pPr>
            <w:r w:rsidRPr="00363872">
              <w:rPr>
                <w:color w:val="000000"/>
                <w:szCs w:val="22"/>
              </w:rPr>
              <w:t>Separate Adolescent Medicine Unit</w:t>
            </w:r>
          </w:p>
        </w:tc>
        <w:sdt>
          <w:sdtPr>
            <w:rPr>
              <w:color w:val="000000"/>
              <w:szCs w:val="22"/>
            </w:rPr>
            <w:id w:val="-1207866574"/>
            <w14:checkbox>
              <w14:checked w14:val="0"/>
              <w14:checkedState w14:val="2612" w14:font="MS Gothic"/>
              <w14:uncheckedState w14:val="2610" w14:font="MS Gothic"/>
            </w14:checkbox>
          </w:sdtPr>
          <w:sdtContent>
            <w:tc>
              <w:tcPr>
                <w:tcW w:w="1211" w:type="dxa"/>
                <w:vAlign w:val="center"/>
              </w:tcPr>
              <w:p w14:paraId="0262BE31" w14:textId="5E64B7FB" w:rsidR="005A1B00" w:rsidRPr="00363872" w:rsidRDefault="005A1B00" w:rsidP="005A1B00">
                <w:pPr>
                  <w:jc w:val="center"/>
                </w:pPr>
                <w:r>
                  <w:rPr>
                    <w:rFonts w:ascii="MS Gothic" w:eastAsia="MS Gothic" w:hAnsi="MS Gothic" w:hint="eastAsia"/>
                    <w:color w:val="000000"/>
                    <w:szCs w:val="22"/>
                  </w:rPr>
                  <w:t>☐</w:t>
                </w:r>
              </w:p>
            </w:tc>
          </w:sdtContent>
        </w:sdt>
        <w:sdt>
          <w:sdtPr>
            <w:id w:val="-1310327007"/>
            <w14:checkbox>
              <w14:checked w14:val="0"/>
              <w14:checkedState w14:val="2612" w14:font="MS Gothic"/>
              <w14:uncheckedState w14:val="2610" w14:font="MS Gothic"/>
            </w14:checkbox>
          </w:sdtPr>
          <w:sdtContent>
            <w:tc>
              <w:tcPr>
                <w:tcW w:w="1214" w:type="dxa"/>
                <w:vAlign w:val="center"/>
              </w:tcPr>
              <w:p w14:paraId="21270A4F" w14:textId="7FE8AB61" w:rsidR="005A1B00" w:rsidRPr="00363872" w:rsidRDefault="005A1B00" w:rsidP="005A1B00">
                <w:pPr>
                  <w:jc w:val="center"/>
                </w:pPr>
                <w:r>
                  <w:rPr>
                    <w:rFonts w:ascii="MS Gothic" w:eastAsia="MS Gothic" w:hAnsi="MS Gothic" w:hint="eastAsia"/>
                  </w:rPr>
                  <w:t>☐</w:t>
                </w:r>
              </w:p>
            </w:tc>
          </w:sdtContent>
        </w:sdt>
        <w:sdt>
          <w:sdtPr>
            <w:rPr>
              <w:color w:val="000000"/>
              <w:szCs w:val="22"/>
            </w:rPr>
            <w:id w:val="-2100395587"/>
            <w14:checkbox>
              <w14:checked w14:val="0"/>
              <w14:checkedState w14:val="2612" w14:font="MS Gothic"/>
              <w14:uncheckedState w14:val="2610" w14:font="MS Gothic"/>
            </w14:checkbox>
          </w:sdtPr>
          <w:sdtContent>
            <w:tc>
              <w:tcPr>
                <w:tcW w:w="1214" w:type="dxa"/>
                <w:vAlign w:val="center"/>
              </w:tcPr>
              <w:p w14:paraId="71C34E7E" w14:textId="4F638BB7" w:rsidR="005A1B00" w:rsidRPr="00363872" w:rsidRDefault="005A1B00" w:rsidP="005A1B00">
                <w:pPr>
                  <w:jc w:val="center"/>
                </w:pPr>
                <w:r>
                  <w:rPr>
                    <w:rFonts w:ascii="MS Gothic" w:eastAsia="MS Gothic" w:hAnsi="MS Gothic" w:hint="eastAsia"/>
                    <w:color w:val="000000"/>
                    <w:szCs w:val="22"/>
                  </w:rPr>
                  <w:t>☐</w:t>
                </w:r>
              </w:p>
            </w:tc>
          </w:sdtContent>
        </w:sdt>
        <w:sdt>
          <w:sdtPr>
            <w:id w:val="1911028606"/>
            <w14:checkbox>
              <w14:checked w14:val="0"/>
              <w14:checkedState w14:val="2612" w14:font="MS Gothic"/>
              <w14:uncheckedState w14:val="2610" w14:font="MS Gothic"/>
            </w14:checkbox>
          </w:sdtPr>
          <w:sdtContent>
            <w:tc>
              <w:tcPr>
                <w:tcW w:w="1214" w:type="dxa"/>
                <w:vAlign w:val="center"/>
              </w:tcPr>
              <w:p w14:paraId="6CA727CA" w14:textId="41F3147C" w:rsidR="005A1B00" w:rsidRPr="00363872" w:rsidRDefault="005A1B00" w:rsidP="005A1B00">
                <w:pPr>
                  <w:jc w:val="center"/>
                </w:pPr>
                <w:r>
                  <w:rPr>
                    <w:rFonts w:ascii="MS Gothic" w:eastAsia="MS Gothic" w:hAnsi="MS Gothic" w:hint="eastAsia"/>
                  </w:rPr>
                  <w:t>☐</w:t>
                </w:r>
              </w:p>
            </w:tc>
          </w:sdtContent>
        </w:sdt>
      </w:tr>
      <w:tr w:rsidR="005A1B00" w:rsidRPr="00363872" w14:paraId="532F0695" w14:textId="77777777" w:rsidTr="005A1B00">
        <w:trPr>
          <w:cantSplit/>
        </w:trPr>
        <w:tc>
          <w:tcPr>
            <w:tcW w:w="4799" w:type="dxa"/>
            <w:vAlign w:val="center"/>
          </w:tcPr>
          <w:p w14:paraId="339299BA" w14:textId="77777777" w:rsidR="005A1B00" w:rsidRPr="00363872" w:rsidRDefault="005A1B00" w:rsidP="005A1B00">
            <w:pPr>
              <w:widowControl w:val="0"/>
              <w:rPr>
                <w:color w:val="000000"/>
                <w:szCs w:val="22"/>
              </w:rPr>
            </w:pPr>
            <w:r w:rsidRPr="00363872">
              <w:rPr>
                <w:color w:val="000000"/>
                <w:szCs w:val="22"/>
              </w:rPr>
              <w:t>Psychiatric Unit</w:t>
            </w:r>
          </w:p>
        </w:tc>
        <w:sdt>
          <w:sdtPr>
            <w:rPr>
              <w:color w:val="000000"/>
              <w:szCs w:val="22"/>
            </w:rPr>
            <w:id w:val="939958439"/>
            <w14:checkbox>
              <w14:checked w14:val="0"/>
              <w14:checkedState w14:val="2612" w14:font="MS Gothic"/>
              <w14:uncheckedState w14:val="2610" w14:font="MS Gothic"/>
            </w14:checkbox>
          </w:sdtPr>
          <w:sdtContent>
            <w:tc>
              <w:tcPr>
                <w:tcW w:w="1211" w:type="dxa"/>
                <w:vAlign w:val="center"/>
              </w:tcPr>
              <w:p w14:paraId="1A204173" w14:textId="3E909835" w:rsidR="005A1B00" w:rsidRPr="00363872" w:rsidRDefault="005A1B00" w:rsidP="005A1B00">
                <w:pPr>
                  <w:jc w:val="center"/>
                </w:pPr>
                <w:r>
                  <w:rPr>
                    <w:rFonts w:ascii="MS Gothic" w:eastAsia="MS Gothic" w:hAnsi="MS Gothic" w:hint="eastAsia"/>
                    <w:color w:val="000000"/>
                    <w:szCs w:val="22"/>
                  </w:rPr>
                  <w:t>☐</w:t>
                </w:r>
              </w:p>
            </w:tc>
          </w:sdtContent>
        </w:sdt>
        <w:sdt>
          <w:sdtPr>
            <w:id w:val="-1739088326"/>
            <w14:checkbox>
              <w14:checked w14:val="0"/>
              <w14:checkedState w14:val="2612" w14:font="MS Gothic"/>
              <w14:uncheckedState w14:val="2610" w14:font="MS Gothic"/>
            </w14:checkbox>
          </w:sdtPr>
          <w:sdtContent>
            <w:tc>
              <w:tcPr>
                <w:tcW w:w="1214" w:type="dxa"/>
                <w:vAlign w:val="center"/>
              </w:tcPr>
              <w:p w14:paraId="627B9A30" w14:textId="4439A26F" w:rsidR="005A1B00" w:rsidRPr="00363872" w:rsidRDefault="005A1B00" w:rsidP="005A1B00">
                <w:pPr>
                  <w:jc w:val="center"/>
                </w:pPr>
                <w:r>
                  <w:rPr>
                    <w:rFonts w:ascii="MS Gothic" w:eastAsia="MS Gothic" w:hAnsi="MS Gothic" w:hint="eastAsia"/>
                  </w:rPr>
                  <w:t>☐</w:t>
                </w:r>
              </w:p>
            </w:tc>
          </w:sdtContent>
        </w:sdt>
        <w:sdt>
          <w:sdtPr>
            <w:rPr>
              <w:color w:val="000000"/>
              <w:szCs w:val="22"/>
            </w:rPr>
            <w:id w:val="1254855977"/>
            <w14:checkbox>
              <w14:checked w14:val="0"/>
              <w14:checkedState w14:val="2612" w14:font="MS Gothic"/>
              <w14:uncheckedState w14:val="2610" w14:font="MS Gothic"/>
            </w14:checkbox>
          </w:sdtPr>
          <w:sdtContent>
            <w:tc>
              <w:tcPr>
                <w:tcW w:w="1214" w:type="dxa"/>
                <w:vAlign w:val="center"/>
              </w:tcPr>
              <w:p w14:paraId="3AD7133B" w14:textId="4F6AA60B" w:rsidR="005A1B00" w:rsidRPr="00363872" w:rsidRDefault="005A1B00" w:rsidP="005A1B00">
                <w:pPr>
                  <w:jc w:val="center"/>
                </w:pPr>
                <w:r>
                  <w:rPr>
                    <w:rFonts w:ascii="MS Gothic" w:eastAsia="MS Gothic" w:hAnsi="MS Gothic" w:hint="eastAsia"/>
                    <w:color w:val="000000"/>
                    <w:szCs w:val="22"/>
                  </w:rPr>
                  <w:t>☐</w:t>
                </w:r>
              </w:p>
            </w:tc>
          </w:sdtContent>
        </w:sdt>
        <w:sdt>
          <w:sdtPr>
            <w:id w:val="-1830742524"/>
            <w14:checkbox>
              <w14:checked w14:val="0"/>
              <w14:checkedState w14:val="2612" w14:font="MS Gothic"/>
              <w14:uncheckedState w14:val="2610" w14:font="MS Gothic"/>
            </w14:checkbox>
          </w:sdtPr>
          <w:sdtContent>
            <w:tc>
              <w:tcPr>
                <w:tcW w:w="1214" w:type="dxa"/>
                <w:vAlign w:val="center"/>
              </w:tcPr>
              <w:p w14:paraId="68099892" w14:textId="69EB508C" w:rsidR="005A1B00" w:rsidRPr="00363872" w:rsidRDefault="005A1B00" w:rsidP="005A1B00">
                <w:pPr>
                  <w:jc w:val="center"/>
                </w:pPr>
                <w:r>
                  <w:rPr>
                    <w:rFonts w:ascii="MS Gothic" w:eastAsia="MS Gothic" w:hAnsi="MS Gothic" w:hint="eastAsia"/>
                  </w:rPr>
                  <w:t>☐</w:t>
                </w:r>
              </w:p>
            </w:tc>
          </w:sdtContent>
        </w:sdt>
      </w:tr>
      <w:tr w:rsidR="005A1B00" w:rsidRPr="00363872" w14:paraId="5DF5F8D7" w14:textId="77777777" w:rsidTr="005A1B00">
        <w:trPr>
          <w:cantSplit/>
        </w:trPr>
        <w:tc>
          <w:tcPr>
            <w:tcW w:w="4799" w:type="dxa"/>
            <w:vAlign w:val="center"/>
          </w:tcPr>
          <w:p w14:paraId="4E1C7166" w14:textId="77777777" w:rsidR="005A1B00" w:rsidRPr="00363872" w:rsidRDefault="005A1B00" w:rsidP="005A1B00">
            <w:pPr>
              <w:widowControl w:val="0"/>
              <w:rPr>
                <w:color w:val="000000"/>
                <w:szCs w:val="22"/>
              </w:rPr>
            </w:pPr>
            <w:r w:rsidRPr="00363872">
              <w:rPr>
                <w:color w:val="000000"/>
                <w:szCs w:val="22"/>
              </w:rPr>
              <w:t>Detoxification Unit or Substance Abuse Facility</w:t>
            </w:r>
          </w:p>
        </w:tc>
        <w:sdt>
          <w:sdtPr>
            <w:rPr>
              <w:color w:val="000000"/>
              <w:szCs w:val="22"/>
            </w:rPr>
            <w:id w:val="-466508215"/>
            <w14:checkbox>
              <w14:checked w14:val="0"/>
              <w14:checkedState w14:val="2612" w14:font="MS Gothic"/>
              <w14:uncheckedState w14:val="2610" w14:font="MS Gothic"/>
            </w14:checkbox>
          </w:sdtPr>
          <w:sdtContent>
            <w:tc>
              <w:tcPr>
                <w:tcW w:w="1211" w:type="dxa"/>
                <w:vAlign w:val="center"/>
              </w:tcPr>
              <w:p w14:paraId="343725C8" w14:textId="491B8F7B" w:rsidR="005A1B00" w:rsidRPr="00363872" w:rsidRDefault="005A1B00" w:rsidP="005A1B00">
                <w:pPr>
                  <w:jc w:val="center"/>
                </w:pPr>
                <w:r>
                  <w:rPr>
                    <w:rFonts w:ascii="MS Gothic" w:eastAsia="MS Gothic" w:hAnsi="MS Gothic" w:hint="eastAsia"/>
                    <w:color w:val="000000"/>
                    <w:szCs w:val="22"/>
                  </w:rPr>
                  <w:t>☐</w:t>
                </w:r>
              </w:p>
            </w:tc>
          </w:sdtContent>
        </w:sdt>
        <w:sdt>
          <w:sdtPr>
            <w:id w:val="-2101931676"/>
            <w14:checkbox>
              <w14:checked w14:val="0"/>
              <w14:checkedState w14:val="2612" w14:font="MS Gothic"/>
              <w14:uncheckedState w14:val="2610" w14:font="MS Gothic"/>
            </w14:checkbox>
          </w:sdtPr>
          <w:sdtContent>
            <w:tc>
              <w:tcPr>
                <w:tcW w:w="1214" w:type="dxa"/>
                <w:vAlign w:val="center"/>
              </w:tcPr>
              <w:p w14:paraId="42B12753" w14:textId="3AA2C198" w:rsidR="005A1B00" w:rsidRPr="00363872" w:rsidRDefault="005A1B00" w:rsidP="005A1B00">
                <w:pPr>
                  <w:jc w:val="center"/>
                </w:pPr>
                <w:r>
                  <w:rPr>
                    <w:rFonts w:ascii="MS Gothic" w:eastAsia="MS Gothic" w:hAnsi="MS Gothic" w:hint="eastAsia"/>
                  </w:rPr>
                  <w:t>☐</w:t>
                </w:r>
              </w:p>
            </w:tc>
          </w:sdtContent>
        </w:sdt>
        <w:sdt>
          <w:sdtPr>
            <w:rPr>
              <w:color w:val="000000"/>
              <w:szCs w:val="22"/>
            </w:rPr>
            <w:id w:val="117122875"/>
            <w14:checkbox>
              <w14:checked w14:val="0"/>
              <w14:checkedState w14:val="2612" w14:font="MS Gothic"/>
              <w14:uncheckedState w14:val="2610" w14:font="MS Gothic"/>
            </w14:checkbox>
          </w:sdtPr>
          <w:sdtContent>
            <w:tc>
              <w:tcPr>
                <w:tcW w:w="1214" w:type="dxa"/>
                <w:vAlign w:val="center"/>
              </w:tcPr>
              <w:p w14:paraId="213E6170" w14:textId="313D6296" w:rsidR="005A1B00" w:rsidRPr="00363872" w:rsidRDefault="005A1B00" w:rsidP="005A1B00">
                <w:pPr>
                  <w:jc w:val="center"/>
                </w:pPr>
                <w:r>
                  <w:rPr>
                    <w:rFonts w:ascii="MS Gothic" w:eastAsia="MS Gothic" w:hAnsi="MS Gothic" w:hint="eastAsia"/>
                    <w:color w:val="000000"/>
                    <w:szCs w:val="22"/>
                  </w:rPr>
                  <w:t>☐</w:t>
                </w:r>
              </w:p>
            </w:tc>
          </w:sdtContent>
        </w:sdt>
        <w:sdt>
          <w:sdtPr>
            <w:id w:val="905419973"/>
            <w14:checkbox>
              <w14:checked w14:val="0"/>
              <w14:checkedState w14:val="2612" w14:font="MS Gothic"/>
              <w14:uncheckedState w14:val="2610" w14:font="MS Gothic"/>
            </w14:checkbox>
          </w:sdtPr>
          <w:sdtContent>
            <w:tc>
              <w:tcPr>
                <w:tcW w:w="1214" w:type="dxa"/>
                <w:vAlign w:val="center"/>
              </w:tcPr>
              <w:p w14:paraId="712CC7B2" w14:textId="4BBC9059" w:rsidR="005A1B00" w:rsidRPr="00363872" w:rsidRDefault="005A1B00" w:rsidP="005A1B00">
                <w:pPr>
                  <w:jc w:val="center"/>
                </w:pPr>
                <w:r>
                  <w:rPr>
                    <w:rFonts w:ascii="MS Gothic" w:eastAsia="MS Gothic" w:hAnsi="MS Gothic" w:hint="eastAsia"/>
                  </w:rPr>
                  <w:t>☐</w:t>
                </w:r>
              </w:p>
            </w:tc>
          </w:sdtContent>
        </w:sdt>
      </w:tr>
      <w:tr w:rsidR="005A1B00" w:rsidRPr="00363872" w14:paraId="20A05EEF" w14:textId="77777777" w:rsidTr="0064557E">
        <w:trPr>
          <w:cantSplit/>
        </w:trPr>
        <w:tc>
          <w:tcPr>
            <w:tcW w:w="4799" w:type="dxa"/>
            <w:vAlign w:val="center"/>
          </w:tcPr>
          <w:p w14:paraId="40582FA4" w14:textId="77777777" w:rsidR="005A1B00" w:rsidRPr="00363872" w:rsidRDefault="005A1B00" w:rsidP="005A1B00">
            <w:pPr>
              <w:widowControl w:val="0"/>
              <w:rPr>
                <w:color w:val="000000"/>
                <w:szCs w:val="22"/>
              </w:rPr>
            </w:pPr>
            <w:r>
              <w:rPr>
                <w:color w:val="000000"/>
                <w:szCs w:val="22"/>
              </w:rPr>
              <w:t>Inpatient Services</w:t>
            </w:r>
          </w:p>
        </w:tc>
        <w:sdt>
          <w:sdtPr>
            <w:rPr>
              <w:color w:val="000000"/>
              <w:szCs w:val="22"/>
            </w:rPr>
            <w:id w:val="-1705622323"/>
            <w:placeholder>
              <w:docPart w:val="8D09434023CE4951BE65FA4AB999D2E4"/>
            </w:placeholder>
            <w:showingPlcHdr/>
          </w:sdtPr>
          <w:sdtContent>
            <w:tc>
              <w:tcPr>
                <w:tcW w:w="1211" w:type="dxa"/>
                <w:vAlign w:val="center"/>
              </w:tcPr>
              <w:p w14:paraId="122870C3" w14:textId="12FF5087" w:rsidR="005A1B00" w:rsidRDefault="005A1B00" w:rsidP="005A1B00">
                <w:pPr>
                  <w:jc w:val="center"/>
                  <w:rPr>
                    <w:color w:val="000000"/>
                    <w:szCs w:val="22"/>
                  </w:rPr>
                </w:pPr>
                <w:r>
                  <w:rPr>
                    <w:rStyle w:val="PlaceholderText"/>
                  </w:rPr>
                  <w:t>#</w:t>
                </w:r>
              </w:p>
            </w:tc>
          </w:sdtContent>
        </w:sdt>
        <w:sdt>
          <w:sdtPr>
            <w:rPr>
              <w:color w:val="000000"/>
              <w:szCs w:val="22"/>
            </w:rPr>
            <w:id w:val="-1104501223"/>
            <w:placeholder>
              <w:docPart w:val="013FDE3ACBAD471B82ADFF10CD1812B0"/>
            </w:placeholder>
            <w:showingPlcHdr/>
          </w:sdtPr>
          <w:sdtContent>
            <w:tc>
              <w:tcPr>
                <w:tcW w:w="1214" w:type="dxa"/>
              </w:tcPr>
              <w:p w14:paraId="347A9593" w14:textId="31C474E3" w:rsidR="005A1B00" w:rsidRDefault="005A1B00" w:rsidP="005A1B00">
                <w:pPr>
                  <w:jc w:val="center"/>
                  <w:rPr>
                    <w:color w:val="000000"/>
                    <w:szCs w:val="22"/>
                  </w:rPr>
                </w:pPr>
                <w:r w:rsidRPr="004C7AE1">
                  <w:rPr>
                    <w:rStyle w:val="PlaceholderText"/>
                  </w:rPr>
                  <w:t>#</w:t>
                </w:r>
              </w:p>
            </w:tc>
          </w:sdtContent>
        </w:sdt>
        <w:sdt>
          <w:sdtPr>
            <w:rPr>
              <w:color w:val="000000"/>
              <w:szCs w:val="22"/>
            </w:rPr>
            <w:id w:val="-1673321665"/>
            <w:placeholder>
              <w:docPart w:val="52FF4BDB8DB649CB88798A17CC8714FE"/>
            </w:placeholder>
            <w:showingPlcHdr/>
          </w:sdtPr>
          <w:sdtContent>
            <w:tc>
              <w:tcPr>
                <w:tcW w:w="1214" w:type="dxa"/>
              </w:tcPr>
              <w:p w14:paraId="5DC8ECBC" w14:textId="43DED108" w:rsidR="005A1B00" w:rsidRDefault="005A1B00" w:rsidP="005A1B00">
                <w:pPr>
                  <w:jc w:val="center"/>
                  <w:rPr>
                    <w:color w:val="000000"/>
                    <w:szCs w:val="22"/>
                  </w:rPr>
                </w:pPr>
                <w:r w:rsidRPr="004C7AE1">
                  <w:rPr>
                    <w:rStyle w:val="PlaceholderText"/>
                  </w:rPr>
                  <w:t>#</w:t>
                </w:r>
              </w:p>
            </w:tc>
          </w:sdtContent>
        </w:sdt>
        <w:sdt>
          <w:sdtPr>
            <w:rPr>
              <w:color w:val="000000"/>
              <w:szCs w:val="22"/>
            </w:rPr>
            <w:id w:val="-1640028802"/>
            <w:placeholder>
              <w:docPart w:val="2212CC65AB9448758C09642318FCA50C"/>
            </w:placeholder>
            <w:showingPlcHdr/>
          </w:sdtPr>
          <w:sdtContent>
            <w:tc>
              <w:tcPr>
                <w:tcW w:w="1214" w:type="dxa"/>
              </w:tcPr>
              <w:p w14:paraId="002EDB51" w14:textId="4862D9D8" w:rsidR="005A1B00" w:rsidRDefault="005A1B00" w:rsidP="005A1B00">
                <w:pPr>
                  <w:jc w:val="center"/>
                  <w:rPr>
                    <w:color w:val="000000"/>
                    <w:szCs w:val="22"/>
                  </w:rPr>
                </w:pPr>
                <w:r w:rsidRPr="004C7AE1">
                  <w:rPr>
                    <w:rStyle w:val="PlaceholderText"/>
                  </w:rPr>
                  <w:t>#</w:t>
                </w:r>
              </w:p>
            </w:tc>
          </w:sdtContent>
        </w:sdt>
      </w:tr>
      <w:tr w:rsidR="005A1B00" w:rsidRPr="00363872" w14:paraId="7563645C" w14:textId="77777777" w:rsidTr="005A1B00">
        <w:trPr>
          <w:cantSplit/>
        </w:trPr>
        <w:tc>
          <w:tcPr>
            <w:tcW w:w="4799" w:type="dxa"/>
            <w:vAlign w:val="center"/>
          </w:tcPr>
          <w:p w14:paraId="4366CC9E" w14:textId="20D02CAF" w:rsidR="005A1B00" w:rsidRPr="00363872" w:rsidRDefault="005A1B00" w:rsidP="005A1B00">
            <w:pPr>
              <w:widowControl w:val="0"/>
              <w:rPr>
                <w:color w:val="000000"/>
                <w:szCs w:val="22"/>
              </w:rPr>
            </w:pPr>
            <w:r w:rsidRPr="00363872">
              <w:rPr>
                <w:color w:val="000000"/>
                <w:szCs w:val="22"/>
              </w:rPr>
              <w:t xml:space="preserve">Other: </w:t>
            </w:r>
            <w:sdt>
              <w:sdtPr>
                <w:rPr>
                  <w:color w:val="000000"/>
                  <w:szCs w:val="22"/>
                </w:rPr>
                <w:id w:val="198206348"/>
                <w:placeholder>
                  <w:docPart w:val="36EC6D4048094C5CAC3EB2FBEE9023A2"/>
                </w:placeholder>
                <w:showingPlcHdr/>
              </w:sdtPr>
              <w:sdtContent>
                <w:r w:rsidRPr="005610AE">
                  <w:rPr>
                    <w:rStyle w:val="PlaceholderText"/>
                  </w:rPr>
                  <w:t>Click or tap here to enter text.</w:t>
                </w:r>
              </w:sdtContent>
            </w:sdt>
          </w:p>
        </w:tc>
        <w:sdt>
          <w:sdtPr>
            <w:rPr>
              <w:color w:val="000000"/>
              <w:szCs w:val="22"/>
            </w:rPr>
            <w:id w:val="561450519"/>
            <w14:checkbox>
              <w14:checked w14:val="0"/>
              <w14:checkedState w14:val="2612" w14:font="MS Gothic"/>
              <w14:uncheckedState w14:val="2610" w14:font="MS Gothic"/>
            </w14:checkbox>
          </w:sdtPr>
          <w:sdtContent>
            <w:tc>
              <w:tcPr>
                <w:tcW w:w="1211" w:type="dxa"/>
                <w:vAlign w:val="center"/>
              </w:tcPr>
              <w:p w14:paraId="59C4B0CC" w14:textId="2E44F6AF" w:rsidR="005A1B00" w:rsidRPr="00363872" w:rsidRDefault="005A1B00" w:rsidP="005A1B00">
                <w:pPr>
                  <w:jc w:val="center"/>
                </w:pPr>
                <w:r>
                  <w:rPr>
                    <w:rFonts w:ascii="MS Gothic" w:eastAsia="MS Gothic" w:hAnsi="MS Gothic" w:hint="eastAsia"/>
                    <w:color w:val="000000"/>
                    <w:szCs w:val="22"/>
                  </w:rPr>
                  <w:t>☐</w:t>
                </w:r>
              </w:p>
            </w:tc>
          </w:sdtContent>
        </w:sdt>
        <w:sdt>
          <w:sdtPr>
            <w:id w:val="-709265142"/>
            <w14:checkbox>
              <w14:checked w14:val="0"/>
              <w14:checkedState w14:val="2612" w14:font="MS Gothic"/>
              <w14:uncheckedState w14:val="2610" w14:font="MS Gothic"/>
            </w14:checkbox>
          </w:sdtPr>
          <w:sdtContent>
            <w:tc>
              <w:tcPr>
                <w:tcW w:w="1214" w:type="dxa"/>
                <w:vAlign w:val="center"/>
              </w:tcPr>
              <w:p w14:paraId="69BF756C" w14:textId="26B8766F" w:rsidR="005A1B00" w:rsidRPr="00363872" w:rsidRDefault="005A1B00" w:rsidP="005A1B00">
                <w:pPr>
                  <w:jc w:val="center"/>
                </w:pPr>
                <w:r>
                  <w:rPr>
                    <w:rFonts w:ascii="MS Gothic" w:eastAsia="MS Gothic" w:hAnsi="MS Gothic" w:hint="eastAsia"/>
                  </w:rPr>
                  <w:t>☐</w:t>
                </w:r>
              </w:p>
            </w:tc>
          </w:sdtContent>
        </w:sdt>
        <w:sdt>
          <w:sdtPr>
            <w:rPr>
              <w:color w:val="000000"/>
              <w:szCs w:val="22"/>
            </w:rPr>
            <w:id w:val="-1034722838"/>
            <w14:checkbox>
              <w14:checked w14:val="0"/>
              <w14:checkedState w14:val="2612" w14:font="MS Gothic"/>
              <w14:uncheckedState w14:val="2610" w14:font="MS Gothic"/>
            </w14:checkbox>
          </w:sdtPr>
          <w:sdtContent>
            <w:tc>
              <w:tcPr>
                <w:tcW w:w="1214" w:type="dxa"/>
                <w:vAlign w:val="center"/>
              </w:tcPr>
              <w:p w14:paraId="71089EFA" w14:textId="0DA45885" w:rsidR="005A1B00" w:rsidRPr="00363872" w:rsidRDefault="005A1B00" w:rsidP="005A1B00">
                <w:pPr>
                  <w:jc w:val="center"/>
                </w:pPr>
                <w:r>
                  <w:rPr>
                    <w:rFonts w:ascii="MS Gothic" w:eastAsia="MS Gothic" w:hAnsi="MS Gothic" w:hint="eastAsia"/>
                    <w:color w:val="000000"/>
                    <w:szCs w:val="22"/>
                  </w:rPr>
                  <w:t>☐</w:t>
                </w:r>
              </w:p>
            </w:tc>
          </w:sdtContent>
        </w:sdt>
        <w:sdt>
          <w:sdtPr>
            <w:id w:val="-1765837487"/>
            <w14:checkbox>
              <w14:checked w14:val="0"/>
              <w14:checkedState w14:val="2612" w14:font="MS Gothic"/>
              <w14:uncheckedState w14:val="2610" w14:font="MS Gothic"/>
            </w14:checkbox>
          </w:sdtPr>
          <w:sdtContent>
            <w:tc>
              <w:tcPr>
                <w:tcW w:w="1214" w:type="dxa"/>
                <w:vAlign w:val="center"/>
              </w:tcPr>
              <w:p w14:paraId="72C7C87D" w14:textId="74E491C6" w:rsidR="005A1B00" w:rsidRPr="00363872" w:rsidRDefault="005A1B00" w:rsidP="005A1B00">
                <w:pPr>
                  <w:jc w:val="center"/>
                </w:pPr>
                <w:r>
                  <w:rPr>
                    <w:rFonts w:ascii="MS Gothic" w:eastAsia="MS Gothic" w:hAnsi="MS Gothic" w:hint="eastAsia"/>
                  </w:rPr>
                  <w:t>☐</w:t>
                </w:r>
              </w:p>
            </w:tc>
          </w:sdtContent>
        </w:sdt>
      </w:tr>
      <w:tr w:rsidR="005A1B00" w:rsidRPr="00363872" w14:paraId="7D18DC8C" w14:textId="77777777" w:rsidTr="005A1B00">
        <w:trPr>
          <w:cantSplit/>
        </w:trPr>
        <w:tc>
          <w:tcPr>
            <w:tcW w:w="4799" w:type="dxa"/>
            <w:vAlign w:val="center"/>
          </w:tcPr>
          <w:p w14:paraId="010E0E7E" w14:textId="4C09E423" w:rsidR="005A1B00" w:rsidRPr="00363872" w:rsidRDefault="005A1B00" w:rsidP="005A1B00">
            <w:pPr>
              <w:widowControl w:val="0"/>
              <w:rPr>
                <w:color w:val="000000"/>
                <w:szCs w:val="22"/>
              </w:rPr>
            </w:pPr>
            <w:r w:rsidRPr="00363872">
              <w:rPr>
                <w:color w:val="000000"/>
                <w:szCs w:val="22"/>
              </w:rPr>
              <w:t xml:space="preserve">Other: </w:t>
            </w:r>
            <w:sdt>
              <w:sdtPr>
                <w:rPr>
                  <w:color w:val="000000"/>
                  <w:szCs w:val="22"/>
                </w:rPr>
                <w:id w:val="-1688438973"/>
                <w:placeholder>
                  <w:docPart w:val="1BB43CCE64BA45B9AC0C536D3011DFB5"/>
                </w:placeholder>
                <w:showingPlcHdr/>
              </w:sdtPr>
              <w:sdtContent>
                <w:r w:rsidRPr="005610AE">
                  <w:rPr>
                    <w:rStyle w:val="PlaceholderText"/>
                  </w:rPr>
                  <w:t>Click or tap here to enter text.</w:t>
                </w:r>
              </w:sdtContent>
            </w:sdt>
          </w:p>
        </w:tc>
        <w:sdt>
          <w:sdtPr>
            <w:rPr>
              <w:color w:val="000000"/>
              <w:szCs w:val="22"/>
            </w:rPr>
            <w:id w:val="2094301"/>
            <w14:checkbox>
              <w14:checked w14:val="0"/>
              <w14:checkedState w14:val="2612" w14:font="MS Gothic"/>
              <w14:uncheckedState w14:val="2610" w14:font="MS Gothic"/>
            </w14:checkbox>
          </w:sdtPr>
          <w:sdtContent>
            <w:tc>
              <w:tcPr>
                <w:tcW w:w="1211" w:type="dxa"/>
                <w:vAlign w:val="center"/>
              </w:tcPr>
              <w:p w14:paraId="134EAF00" w14:textId="7FB94041" w:rsidR="005A1B00" w:rsidRPr="00363872" w:rsidRDefault="005A1B00" w:rsidP="005A1B00">
                <w:pPr>
                  <w:jc w:val="center"/>
                </w:pPr>
                <w:r>
                  <w:rPr>
                    <w:rFonts w:ascii="MS Gothic" w:eastAsia="MS Gothic" w:hAnsi="MS Gothic" w:hint="eastAsia"/>
                    <w:color w:val="000000"/>
                    <w:szCs w:val="22"/>
                  </w:rPr>
                  <w:t>☐</w:t>
                </w:r>
              </w:p>
            </w:tc>
          </w:sdtContent>
        </w:sdt>
        <w:sdt>
          <w:sdtPr>
            <w:id w:val="901639417"/>
            <w14:checkbox>
              <w14:checked w14:val="0"/>
              <w14:checkedState w14:val="2612" w14:font="MS Gothic"/>
              <w14:uncheckedState w14:val="2610" w14:font="MS Gothic"/>
            </w14:checkbox>
          </w:sdtPr>
          <w:sdtContent>
            <w:tc>
              <w:tcPr>
                <w:tcW w:w="1214" w:type="dxa"/>
                <w:vAlign w:val="center"/>
              </w:tcPr>
              <w:p w14:paraId="4C9C4175" w14:textId="00E2EA0A" w:rsidR="005A1B00" w:rsidRPr="00363872" w:rsidRDefault="005A1B00" w:rsidP="005A1B00">
                <w:pPr>
                  <w:jc w:val="center"/>
                </w:pPr>
                <w:r>
                  <w:rPr>
                    <w:rFonts w:ascii="MS Gothic" w:eastAsia="MS Gothic" w:hAnsi="MS Gothic" w:hint="eastAsia"/>
                  </w:rPr>
                  <w:t>☐</w:t>
                </w:r>
              </w:p>
            </w:tc>
          </w:sdtContent>
        </w:sdt>
        <w:sdt>
          <w:sdtPr>
            <w:rPr>
              <w:color w:val="000000"/>
              <w:szCs w:val="22"/>
            </w:rPr>
            <w:id w:val="1931542310"/>
            <w14:checkbox>
              <w14:checked w14:val="0"/>
              <w14:checkedState w14:val="2612" w14:font="MS Gothic"/>
              <w14:uncheckedState w14:val="2610" w14:font="MS Gothic"/>
            </w14:checkbox>
          </w:sdtPr>
          <w:sdtContent>
            <w:tc>
              <w:tcPr>
                <w:tcW w:w="1214" w:type="dxa"/>
                <w:vAlign w:val="center"/>
              </w:tcPr>
              <w:p w14:paraId="2187FC29" w14:textId="1C392ED1" w:rsidR="005A1B00" w:rsidRPr="00363872" w:rsidRDefault="005A1B00" w:rsidP="005A1B00">
                <w:pPr>
                  <w:jc w:val="center"/>
                </w:pPr>
                <w:r>
                  <w:rPr>
                    <w:rFonts w:ascii="MS Gothic" w:eastAsia="MS Gothic" w:hAnsi="MS Gothic" w:hint="eastAsia"/>
                    <w:color w:val="000000"/>
                    <w:szCs w:val="22"/>
                  </w:rPr>
                  <w:t>☐</w:t>
                </w:r>
              </w:p>
            </w:tc>
          </w:sdtContent>
        </w:sdt>
        <w:sdt>
          <w:sdtPr>
            <w:id w:val="-1174640192"/>
            <w14:checkbox>
              <w14:checked w14:val="0"/>
              <w14:checkedState w14:val="2612" w14:font="MS Gothic"/>
              <w14:uncheckedState w14:val="2610" w14:font="MS Gothic"/>
            </w14:checkbox>
          </w:sdtPr>
          <w:sdtContent>
            <w:tc>
              <w:tcPr>
                <w:tcW w:w="1214" w:type="dxa"/>
                <w:vAlign w:val="center"/>
              </w:tcPr>
              <w:p w14:paraId="78E17A2C" w14:textId="58C5CFB5" w:rsidR="005A1B00" w:rsidRPr="00363872" w:rsidRDefault="005A1B00" w:rsidP="005A1B00">
                <w:pPr>
                  <w:jc w:val="center"/>
                </w:pPr>
                <w:r>
                  <w:rPr>
                    <w:rFonts w:ascii="MS Gothic" w:eastAsia="MS Gothic" w:hAnsi="MS Gothic" w:hint="eastAsia"/>
                  </w:rPr>
                  <w:t>☐</w:t>
                </w:r>
              </w:p>
            </w:tc>
          </w:sdtContent>
        </w:sdt>
      </w:tr>
    </w:tbl>
    <w:p w14:paraId="370D7468" w14:textId="2DED8FBD" w:rsidR="00E33B98" w:rsidRPr="00363872" w:rsidRDefault="00E33B98" w:rsidP="00A97877">
      <w:pPr>
        <w:rPr>
          <w:color w:val="000000"/>
          <w:szCs w:val="22"/>
        </w:rPr>
      </w:pPr>
    </w:p>
    <w:p w14:paraId="2DAB0756" w14:textId="06FC6994" w:rsidR="00A97877" w:rsidRPr="00810B93" w:rsidRDefault="00E33B98" w:rsidP="0046076D">
      <w:pPr>
        <w:pStyle w:val="ListParagraph"/>
        <w:numPr>
          <w:ilvl w:val="0"/>
          <w:numId w:val="11"/>
        </w:numPr>
        <w:rPr>
          <w:bCs/>
          <w:color w:val="000000"/>
          <w:szCs w:val="22"/>
        </w:rPr>
      </w:pPr>
      <w:r w:rsidRPr="007043B1">
        <w:rPr>
          <w:color w:val="000000" w:themeColor="text1"/>
        </w:rPr>
        <w:t xml:space="preserve">List 50 consecutive admissions and/or consultations in which the </w:t>
      </w:r>
      <w:r w:rsidR="00E06DE8" w:rsidRPr="007043B1">
        <w:rPr>
          <w:color w:val="000000" w:themeColor="text1"/>
        </w:rPr>
        <w:t>A</w:t>
      </w:r>
      <w:r w:rsidRPr="007043B1">
        <w:rPr>
          <w:color w:val="000000" w:themeColor="text1"/>
        </w:rPr>
        <w:t xml:space="preserve">dolescent </w:t>
      </w:r>
      <w:r w:rsidR="00E06DE8" w:rsidRPr="007043B1">
        <w:rPr>
          <w:color w:val="000000" w:themeColor="text1"/>
        </w:rPr>
        <w:t>M</w:t>
      </w:r>
      <w:r w:rsidRPr="007043B1">
        <w:rPr>
          <w:color w:val="000000" w:themeColor="text1"/>
        </w:rPr>
        <w:t xml:space="preserve">edicine service participated. Identify the period during which these admissions/consultations occurred. </w:t>
      </w:r>
      <w:r>
        <w:t xml:space="preserve">The date range should occur within the same 12-month period used in previous sections. </w:t>
      </w:r>
      <w:r w:rsidRPr="007043B1">
        <w:rPr>
          <w:color w:val="000000" w:themeColor="text1"/>
        </w:rPr>
        <w:t xml:space="preserve">The dates must begin on the date the first patient on the list was admitted and end with the date the </w:t>
      </w:r>
      <w:r w:rsidR="00680025">
        <w:rPr>
          <w:color w:val="000000" w:themeColor="text1"/>
        </w:rPr>
        <w:t>50</w:t>
      </w:r>
      <w:r w:rsidR="00680025" w:rsidRPr="00680025">
        <w:rPr>
          <w:color w:val="000000" w:themeColor="text1"/>
          <w:vertAlign w:val="superscript"/>
        </w:rPr>
        <w:t>th</w:t>
      </w:r>
      <w:r w:rsidR="00680025">
        <w:rPr>
          <w:color w:val="000000" w:themeColor="text1"/>
        </w:rPr>
        <w:t xml:space="preserve"> </w:t>
      </w:r>
      <w:r w:rsidRPr="007043B1">
        <w:rPr>
          <w:color w:val="000000" w:themeColor="text1"/>
        </w:rPr>
        <w:t>patient was admitted</w:t>
      </w:r>
      <w:r w:rsidR="009B12E5">
        <w:t xml:space="preserve"> </w:t>
      </w:r>
      <w:r w:rsidRPr="009B12E5">
        <w:t>(</w:t>
      </w:r>
      <w:r w:rsidR="009B12E5" w:rsidRPr="009B12E5">
        <w:rPr>
          <w:rStyle w:val="normaltextrun"/>
          <w:szCs w:val="22"/>
          <w:shd w:val="clear" w:color="auto" w:fill="FFFFFF"/>
        </w:rPr>
        <w:t>e.g., Patient #1 - July 1, 2022; Patient #50 - October 20, 2022</w:t>
      </w:r>
      <w:r w:rsidRPr="009B12E5">
        <w:t xml:space="preserve">). Submit a separate list for each site that provides required rotations. </w:t>
      </w:r>
      <w:r w:rsidR="00B22AAA">
        <w:t xml:space="preserve">Duplicate </w:t>
      </w:r>
      <w:r w:rsidRPr="009B12E5">
        <w:t>tables as necessary</w:t>
      </w:r>
      <w:r w:rsidRPr="007043B1">
        <w:rPr>
          <w:color w:val="000000" w:themeColor="text1"/>
        </w:rPr>
        <w:t>.</w:t>
      </w:r>
    </w:p>
    <w:p w14:paraId="41889811" w14:textId="77777777" w:rsidR="007F24D2" w:rsidRDefault="007F24D2" w:rsidP="00810B93">
      <w:pPr>
        <w:rPr>
          <w:bCs/>
          <w:color w:val="000000"/>
          <w:szCs w:val="22"/>
        </w:rPr>
        <w:sectPr w:rsidR="007F24D2" w:rsidSect="00EE4957">
          <w:footerReference w:type="default" r:id="rId12"/>
          <w:type w:val="continuous"/>
          <w:pgSz w:w="12240" w:h="15840" w:code="1"/>
          <w:pgMar w:top="1080" w:right="1080" w:bottom="1080" w:left="1080" w:header="720" w:footer="360" w:gutter="0"/>
          <w:cols w:space="720"/>
        </w:sectPr>
      </w:pPr>
    </w:p>
    <w:p w14:paraId="453D3FAE" w14:textId="77777777" w:rsidR="00810B93" w:rsidRPr="00810B93" w:rsidRDefault="00810B93" w:rsidP="00810B93">
      <w:pPr>
        <w:rPr>
          <w:bCs/>
          <w:color w:val="000000"/>
          <w:szCs w:val="22"/>
        </w:rPr>
      </w:pPr>
    </w:p>
    <w:tbl>
      <w:tblPr>
        <w:tblW w:w="4823"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94"/>
        <w:gridCol w:w="808"/>
        <w:gridCol w:w="1948"/>
        <w:gridCol w:w="1948"/>
        <w:gridCol w:w="73"/>
        <w:gridCol w:w="1875"/>
        <w:gridCol w:w="1948"/>
      </w:tblGrid>
      <w:tr w:rsidR="00E33B98" w:rsidRPr="00363872" w14:paraId="7B964665" w14:textId="77777777" w:rsidTr="00DE28E9">
        <w:tc>
          <w:tcPr>
            <w:tcW w:w="1902" w:type="dxa"/>
            <w:gridSpan w:val="2"/>
            <w:shd w:val="clear" w:color="auto" w:fill="auto"/>
            <w:vAlign w:val="center"/>
          </w:tcPr>
          <w:p w14:paraId="67419A0A" w14:textId="2912D245" w:rsidR="00E33B98" w:rsidRPr="00363872" w:rsidRDefault="00A97877" w:rsidP="00A97877">
            <w:pPr>
              <w:rPr>
                <w:b/>
                <w:bCs/>
                <w:color w:val="000000"/>
                <w:szCs w:val="22"/>
              </w:rPr>
            </w:pPr>
            <w:r>
              <w:rPr>
                <w:b/>
                <w:bCs/>
                <w:color w:val="000000"/>
                <w:szCs w:val="22"/>
              </w:rPr>
              <w:t>S</w:t>
            </w:r>
            <w:r w:rsidR="00E33B98" w:rsidRPr="00363872">
              <w:rPr>
                <w:b/>
                <w:bCs/>
                <w:color w:val="000000"/>
                <w:szCs w:val="22"/>
              </w:rPr>
              <w:t>ite Name:</w:t>
            </w:r>
          </w:p>
        </w:tc>
        <w:sdt>
          <w:sdtPr>
            <w:rPr>
              <w:bCs/>
              <w:color w:val="000000"/>
              <w:szCs w:val="22"/>
            </w:rPr>
            <w:id w:val="-1117975034"/>
            <w:placeholder>
              <w:docPart w:val="C6DC13F9ACEC43259460EFF54DE990CC"/>
            </w:placeholder>
            <w:showingPlcHdr/>
          </w:sdtPr>
          <w:sdtContent>
            <w:tc>
              <w:tcPr>
                <w:tcW w:w="7792" w:type="dxa"/>
                <w:gridSpan w:val="5"/>
                <w:shd w:val="clear" w:color="auto" w:fill="auto"/>
                <w:vAlign w:val="center"/>
              </w:tcPr>
              <w:p w14:paraId="5ABF6519" w14:textId="1DF7E3BB" w:rsidR="00E33B98" w:rsidRPr="00363872" w:rsidRDefault="00B119C4" w:rsidP="00A97877">
                <w:pPr>
                  <w:rPr>
                    <w:bCs/>
                    <w:color w:val="000000"/>
                    <w:szCs w:val="22"/>
                  </w:rPr>
                </w:pPr>
                <w:r w:rsidRPr="00AF2765">
                  <w:rPr>
                    <w:rStyle w:val="PlaceholderText"/>
                  </w:rPr>
                  <w:t>Click or tap here to enter text.</w:t>
                </w:r>
              </w:p>
            </w:tc>
          </w:sdtContent>
        </w:sdt>
      </w:tr>
      <w:tr w:rsidR="00E33B98" w:rsidRPr="00363872" w14:paraId="3EFD9067" w14:textId="77777777" w:rsidTr="00DE28E9">
        <w:tc>
          <w:tcPr>
            <w:tcW w:w="1902" w:type="dxa"/>
            <w:gridSpan w:val="2"/>
            <w:shd w:val="clear" w:color="auto" w:fill="auto"/>
            <w:vAlign w:val="center"/>
          </w:tcPr>
          <w:p w14:paraId="4F179A7C" w14:textId="77777777" w:rsidR="00E33B98" w:rsidRPr="00363872" w:rsidRDefault="00E33B98" w:rsidP="00A97877">
            <w:pPr>
              <w:rPr>
                <w:b/>
                <w:bCs/>
                <w:color w:val="000000"/>
                <w:szCs w:val="22"/>
              </w:rPr>
            </w:pPr>
            <w:r w:rsidRPr="00363872">
              <w:rPr>
                <w:b/>
                <w:bCs/>
                <w:color w:val="000000"/>
                <w:szCs w:val="22"/>
              </w:rPr>
              <w:t>Inclusive Dates:</w:t>
            </w:r>
          </w:p>
        </w:tc>
        <w:tc>
          <w:tcPr>
            <w:tcW w:w="1948" w:type="dxa"/>
            <w:shd w:val="clear" w:color="auto" w:fill="auto"/>
            <w:vAlign w:val="center"/>
          </w:tcPr>
          <w:p w14:paraId="578E6262" w14:textId="77777777" w:rsidR="00E33B98" w:rsidRPr="00363872" w:rsidRDefault="00E33B98" w:rsidP="00A97877">
            <w:pPr>
              <w:rPr>
                <w:b/>
                <w:bCs/>
                <w:color w:val="000000"/>
                <w:szCs w:val="22"/>
              </w:rPr>
            </w:pPr>
            <w:r w:rsidRPr="00363872">
              <w:rPr>
                <w:b/>
                <w:bCs/>
                <w:color w:val="000000"/>
                <w:szCs w:val="22"/>
              </w:rPr>
              <w:t>From</w:t>
            </w:r>
            <w:r>
              <w:rPr>
                <w:b/>
                <w:bCs/>
                <w:color w:val="000000"/>
                <w:szCs w:val="22"/>
              </w:rPr>
              <w:t>:</w:t>
            </w:r>
          </w:p>
        </w:tc>
        <w:tc>
          <w:tcPr>
            <w:tcW w:w="1948" w:type="dxa"/>
            <w:shd w:val="clear" w:color="auto" w:fill="auto"/>
            <w:vAlign w:val="center"/>
          </w:tcPr>
          <w:sdt>
            <w:sdtPr>
              <w:rPr>
                <w:b/>
                <w:bCs/>
                <w:color w:val="000000"/>
                <w:szCs w:val="22"/>
              </w:rPr>
              <w:id w:val="-1419705669"/>
              <w:lock w:val="sdtLocked"/>
              <w:placeholder>
                <w:docPart w:val="8DF2E5A8481D49C78A5A94DB9B5E4BE1"/>
              </w:placeholder>
              <w:date>
                <w:dateFormat w:val="M/d/yyyy"/>
                <w:lid w:val="en-US"/>
                <w:storeMappedDataAs w:val="dateTime"/>
                <w:calendar w:val="gregorian"/>
              </w:date>
            </w:sdtPr>
            <w:sdtContent>
              <w:permStart w:id="1055345520" w:edGrp="everyone" w:displacedByCustomXml="prev"/>
              <w:p w14:paraId="0C61338E" w14:textId="2BE5676D" w:rsidR="00E33B98" w:rsidRPr="00363872" w:rsidRDefault="007129C3" w:rsidP="00A97877">
                <w:pPr>
                  <w:rPr>
                    <w:bCs/>
                    <w:color w:val="000000"/>
                    <w:szCs w:val="22"/>
                  </w:rPr>
                </w:pPr>
                <w:r>
                  <w:rPr>
                    <w:b/>
                    <w:bCs/>
                    <w:color w:val="000000"/>
                    <w:szCs w:val="22"/>
                  </w:rPr>
                  <w:t>mm/dd/</w:t>
                </w:r>
                <w:proofErr w:type="spellStart"/>
                <w:r>
                  <w:rPr>
                    <w:b/>
                    <w:bCs/>
                    <w:color w:val="000000"/>
                    <w:szCs w:val="22"/>
                  </w:rPr>
                  <w:t>yy</w:t>
                </w:r>
                <w:proofErr w:type="spellEnd"/>
              </w:p>
              <w:permEnd w:id="1055345520" w:displacedByCustomXml="next"/>
            </w:sdtContent>
          </w:sdt>
        </w:tc>
        <w:tc>
          <w:tcPr>
            <w:tcW w:w="1948" w:type="dxa"/>
            <w:gridSpan w:val="2"/>
            <w:shd w:val="clear" w:color="auto" w:fill="auto"/>
            <w:vAlign w:val="center"/>
          </w:tcPr>
          <w:p w14:paraId="08037BEC" w14:textId="77777777" w:rsidR="00E33B98" w:rsidRPr="00363872" w:rsidRDefault="00E33B98" w:rsidP="00A97877">
            <w:pPr>
              <w:rPr>
                <w:b/>
                <w:bCs/>
                <w:color w:val="000000"/>
                <w:szCs w:val="22"/>
              </w:rPr>
            </w:pPr>
            <w:r>
              <w:rPr>
                <w:b/>
                <w:bCs/>
                <w:color w:val="000000"/>
                <w:szCs w:val="22"/>
              </w:rPr>
              <w:t>To</w:t>
            </w:r>
            <w:r w:rsidRPr="00363872">
              <w:rPr>
                <w:b/>
                <w:bCs/>
                <w:color w:val="000000"/>
                <w:szCs w:val="22"/>
              </w:rPr>
              <w:t>:</w:t>
            </w:r>
          </w:p>
        </w:tc>
        <w:tc>
          <w:tcPr>
            <w:tcW w:w="1948" w:type="dxa"/>
            <w:shd w:val="clear" w:color="auto" w:fill="auto"/>
            <w:vAlign w:val="center"/>
          </w:tcPr>
          <w:sdt>
            <w:sdtPr>
              <w:rPr>
                <w:b/>
                <w:bCs/>
                <w:color w:val="000000"/>
                <w:szCs w:val="22"/>
              </w:rPr>
              <w:id w:val="1496917359"/>
              <w:lock w:val="sdtLocked"/>
              <w:placeholder>
                <w:docPart w:val="8DF2E5A8481D49C78A5A94DB9B5E4BE1"/>
              </w:placeholder>
              <w:date>
                <w:dateFormat w:val="M/d/yyyy"/>
                <w:lid w:val="en-US"/>
                <w:storeMappedDataAs w:val="dateTime"/>
                <w:calendar w:val="gregorian"/>
              </w:date>
            </w:sdtPr>
            <w:sdtContent>
              <w:permStart w:id="105608142" w:edGrp="everyone" w:displacedByCustomXml="prev"/>
              <w:p w14:paraId="08B5BC18" w14:textId="5FEE0C67" w:rsidR="00E33B98" w:rsidRPr="00363872" w:rsidRDefault="007129C3" w:rsidP="00A97877">
                <w:pPr>
                  <w:rPr>
                    <w:bCs/>
                    <w:color w:val="000000"/>
                    <w:szCs w:val="22"/>
                  </w:rPr>
                </w:pPr>
                <w:r>
                  <w:rPr>
                    <w:b/>
                    <w:bCs/>
                    <w:color w:val="000000"/>
                    <w:szCs w:val="22"/>
                  </w:rPr>
                  <w:t>mm/dd/</w:t>
                </w:r>
                <w:proofErr w:type="spellStart"/>
                <w:r>
                  <w:rPr>
                    <w:b/>
                    <w:bCs/>
                    <w:color w:val="000000"/>
                    <w:szCs w:val="22"/>
                  </w:rPr>
                  <w:t>yy</w:t>
                </w:r>
                <w:proofErr w:type="spellEnd"/>
              </w:p>
              <w:permEnd w:id="105608142" w:displacedByCustomXml="next"/>
            </w:sdtContent>
          </w:sdt>
        </w:tc>
      </w:tr>
      <w:tr w:rsidR="00E33B98" w:rsidRPr="00363872" w14:paraId="6356D781" w14:textId="77777777" w:rsidTr="00DE28E9">
        <w:tc>
          <w:tcPr>
            <w:tcW w:w="1902" w:type="dxa"/>
            <w:gridSpan w:val="2"/>
            <w:tcBorders>
              <w:top w:val="single" w:sz="12" w:space="0" w:color="auto"/>
              <w:bottom w:val="single" w:sz="6" w:space="0" w:color="auto"/>
            </w:tcBorders>
            <w:shd w:val="clear" w:color="auto" w:fill="D9D9D9"/>
            <w:vAlign w:val="bottom"/>
          </w:tcPr>
          <w:p w14:paraId="223DAF7E" w14:textId="77777777" w:rsidR="00E33B98" w:rsidRPr="00363872" w:rsidRDefault="00E33B98" w:rsidP="00A97877">
            <w:pPr>
              <w:widowControl w:val="0"/>
              <w:jc w:val="center"/>
              <w:rPr>
                <w:color w:val="000000"/>
                <w:szCs w:val="22"/>
              </w:rPr>
            </w:pPr>
            <w:r w:rsidRPr="00363872">
              <w:rPr>
                <w:b/>
                <w:color w:val="000000"/>
                <w:szCs w:val="22"/>
              </w:rPr>
              <w:t>Patient ID</w:t>
            </w:r>
          </w:p>
        </w:tc>
        <w:tc>
          <w:tcPr>
            <w:tcW w:w="3969" w:type="dxa"/>
            <w:gridSpan w:val="3"/>
            <w:vMerge w:val="restart"/>
            <w:tcBorders>
              <w:top w:val="single" w:sz="12" w:space="0" w:color="auto"/>
              <w:bottom w:val="single" w:sz="6" w:space="0" w:color="auto"/>
            </w:tcBorders>
            <w:shd w:val="clear" w:color="auto" w:fill="D9D9D9"/>
            <w:vAlign w:val="bottom"/>
          </w:tcPr>
          <w:p w14:paraId="33822F25" w14:textId="77777777" w:rsidR="00E33B98" w:rsidRPr="00363872" w:rsidRDefault="00E33B98" w:rsidP="00A97877">
            <w:pPr>
              <w:widowControl w:val="0"/>
              <w:jc w:val="center"/>
              <w:rPr>
                <w:color w:val="000000"/>
                <w:szCs w:val="22"/>
              </w:rPr>
            </w:pPr>
            <w:r w:rsidRPr="00363872">
              <w:rPr>
                <w:b/>
                <w:color w:val="000000"/>
                <w:szCs w:val="22"/>
              </w:rPr>
              <w:t>Primary Diagnosis</w:t>
            </w:r>
          </w:p>
        </w:tc>
        <w:tc>
          <w:tcPr>
            <w:tcW w:w="3823" w:type="dxa"/>
            <w:gridSpan w:val="2"/>
            <w:vMerge w:val="restart"/>
            <w:tcBorders>
              <w:top w:val="single" w:sz="12" w:space="0" w:color="auto"/>
              <w:bottom w:val="single" w:sz="6" w:space="0" w:color="auto"/>
            </w:tcBorders>
            <w:shd w:val="clear" w:color="auto" w:fill="D9D9D9"/>
            <w:vAlign w:val="bottom"/>
          </w:tcPr>
          <w:p w14:paraId="24576507" w14:textId="77777777" w:rsidR="00E33B98" w:rsidRPr="00363872" w:rsidRDefault="00E33B98" w:rsidP="00A97877">
            <w:pPr>
              <w:widowControl w:val="0"/>
              <w:jc w:val="center"/>
              <w:rPr>
                <w:b/>
                <w:color w:val="000000"/>
                <w:szCs w:val="22"/>
              </w:rPr>
            </w:pPr>
            <w:r w:rsidRPr="00363872">
              <w:rPr>
                <w:b/>
                <w:color w:val="000000"/>
                <w:szCs w:val="22"/>
              </w:rPr>
              <w:t>Secondary Diagnosis</w:t>
            </w:r>
          </w:p>
          <w:p w14:paraId="47CB7511" w14:textId="77777777" w:rsidR="00E33B98" w:rsidRPr="00363872" w:rsidRDefault="00E33B98" w:rsidP="00A97877">
            <w:pPr>
              <w:widowControl w:val="0"/>
              <w:jc w:val="center"/>
              <w:rPr>
                <w:color w:val="000000"/>
                <w:szCs w:val="22"/>
              </w:rPr>
            </w:pPr>
            <w:r w:rsidRPr="00363872">
              <w:rPr>
                <w:b/>
                <w:color w:val="000000"/>
                <w:szCs w:val="22"/>
              </w:rPr>
              <w:t>Adolescent Issues</w:t>
            </w:r>
          </w:p>
        </w:tc>
      </w:tr>
      <w:tr w:rsidR="00E33B98" w:rsidRPr="00363872" w14:paraId="247EAA14" w14:textId="77777777" w:rsidTr="00DE28E9">
        <w:tc>
          <w:tcPr>
            <w:tcW w:w="1094" w:type="dxa"/>
            <w:tcBorders>
              <w:top w:val="single" w:sz="6" w:space="0" w:color="auto"/>
              <w:bottom w:val="single" w:sz="6" w:space="0" w:color="auto"/>
            </w:tcBorders>
            <w:shd w:val="clear" w:color="auto" w:fill="D9D9D9"/>
            <w:vAlign w:val="bottom"/>
          </w:tcPr>
          <w:p w14:paraId="159650E6" w14:textId="77777777" w:rsidR="00E33B98" w:rsidRPr="00363872" w:rsidRDefault="00E33B98" w:rsidP="00A97877">
            <w:pPr>
              <w:widowControl w:val="0"/>
              <w:rPr>
                <w:color w:val="000000"/>
                <w:szCs w:val="22"/>
              </w:rPr>
            </w:pPr>
            <w:r w:rsidRPr="00363872">
              <w:rPr>
                <w:b/>
                <w:color w:val="000000"/>
                <w:szCs w:val="22"/>
              </w:rPr>
              <w:t>Number</w:t>
            </w:r>
          </w:p>
        </w:tc>
        <w:tc>
          <w:tcPr>
            <w:tcW w:w="808" w:type="dxa"/>
            <w:tcBorders>
              <w:top w:val="single" w:sz="6" w:space="0" w:color="auto"/>
              <w:bottom w:val="single" w:sz="6" w:space="0" w:color="auto"/>
            </w:tcBorders>
            <w:shd w:val="clear" w:color="auto" w:fill="D9D9D9"/>
            <w:vAlign w:val="bottom"/>
          </w:tcPr>
          <w:p w14:paraId="42AA43A6" w14:textId="77777777" w:rsidR="00E33B98" w:rsidRPr="00363872" w:rsidRDefault="00E33B98" w:rsidP="00A97877">
            <w:pPr>
              <w:widowControl w:val="0"/>
              <w:jc w:val="center"/>
              <w:rPr>
                <w:color w:val="000000"/>
                <w:szCs w:val="22"/>
              </w:rPr>
            </w:pPr>
            <w:r w:rsidRPr="00363872">
              <w:rPr>
                <w:b/>
                <w:color w:val="000000"/>
                <w:szCs w:val="22"/>
              </w:rPr>
              <w:t>Age</w:t>
            </w:r>
          </w:p>
        </w:tc>
        <w:tc>
          <w:tcPr>
            <w:tcW w:w="3969" w:type="dxa"/>
            <w:gridSpan w:val="3"/>
            <w:vMerge/>
            <w:tcBorders>
              <w:top w:val="single" w:sz="6" w:space="0" w:color="auto"/>
              <w:bottom w:val="single" w:sz="6" w:space="0" w:color="auto"/>
            </w:tcBorders>
            <w:shd w:val="clear" w:color="auto" w:fill="D9D9D9"/>
            <w:vAlign w:val="center"/>
          </w:tcPr>
          <w:p w14:paraId="18F204B5" w14:textId="77777777" w:rsidR="00E33B98" w:rsidRPr="00363872" w:rsidRDefault="00E33B98" w:rsidP="00A97877">
            <w:pPr>
              <w:widowControl w:val="0"/>
              <w:rPr>
                <w:color w:val="000000"/>
                <w:szCs w:val="22"/>
              </w:rPr>
            </w:pPr>
          </w:p>
        </w:tc>
        <w:tc>
          <w:tcPr>
            <w:tcW w:w="3823" w:type="dxa"/>
            <w:gridSpan w:val="2"/>
            <w:vMerge/>
            <w:tcBorders>
              <w:top w:val="single" w:sz="6" w:space="0" w:color="auto"/>
              <w:bottom w:val="single" w:sz="6" w:space="0" w:color="auto"/>
            </w:tcBorders>
            <w:shd w:val="clear" w:color="auto" w:fill="D9D9D9"/>
            <w:vAlign w:val="center"/>
          </w:tcPr>
          <w:p w14:paraId="17AB5F96" w14:textId="77777777" w:rsidR="00E33B98" w:rsidRPr="00363872" w:rsidRDefault="00E33B98" w:rsidP="00A97877">
            <w:pPr>
              <w:widowControl w:val="0"/>
              <w:rPr>
                <w:color w:val="000000"/>
                <w:szCs w:val="22"/>
              </w:rPr>
            </w:pPr>
          </w:p>
        </w:tc>
      </w:tr>
      <w:tr w:rsidR="00E33B98" w:rsidRPr="00363872" w14:paraId="6C6BDF34" w14:textId="77777777" w:rsidTr="00C21B3B">
        <w:sdt>
          <w:sdtPr>
            <w:rPr>
              <w:color w:val="808080"/>
            </w:rPr>
            <w:id w:val="-88394087"/>
            <w:placeholder>
              <w:docPart w:val="9E953869F4344A2F99E6CD1F6185681F"/>
            </w:placeholder>
            <w:showingPlcHdr/>
          </w:sdtPr>
          <w:sdtContent>
            <w:tc>
              <w:tcPr>
                <w:tcW w:w="1094" w:type="dxa"/>
                <w:tcBorders>
                  <w:top w:val="single" w:sz="6" w:space="0" w:color="auto"/>
                  <w:bottom w:val="single" w:sz="6" w:space="0" w:color="auto"/>
                </w:tcBorders>
                <w:shd w:val="clear" w:color="auto" w:fill="auto"/>
                <w:vAlign w:val="center"/>
              </w:tcPr>
              <w:p w14:paraId="2A4F77AA" w14:textId="225E2A15" w:rsidR="00E33B98" w:rsidRPr="00172A9B" w:rsidRDefault="00A57A8B" w:rsidP="00A97877">
                <w:pPr>
                  <w:widowControl w:val="0"/>
                  <w:rPr>
                    <w:color w:val="808080"/>
                  </w:rPr>
                </w:pPr>
                <w:r>
                  <w:rPr>
                    <w:rStyle w:val="PlaceholderText"/>
                  </w:rPr>
                  <w:t>#</w:t>
                </w:r>
              </w:p>
            </w:tc>
          </w:sdtContent>
        </w:sdt>
        <w:sdt>
          <w:sdtPr>
            <w:rPr>
              <w:color w:val="000000"/>
              <w:szCs w:val="22"/>
            </w:rPr>
            <w:id w:val="-1834681439"/>
            <w:placeholder>
              <w:docPart w:val="DC63258343404A0DBC428567A470CE70"/>
            </w:placeholder>
            <w:showingPlcHdr/>
          </w:sdtPr>
          <w:sdtContent>
            <w:tc>
              <w:tcPr>
                <w:tcW w:w="808" w:type="dxa"/>
                <w:tcBorders>
                  <w:top w:val="single" w:sz="6" w:space="0" w:color="auto"/>
                  <w:bottom w:val="single" w:sz="6" w:space="0" w:color="auto"/>
                </w:tcBorders>
                <w:shd w:val="clear" w:color="auto" w:fill="auto"/>
                <w:vAlign w:val="center"/>
              </w:tcPr>
              <w:p w14:paraId="45AE89A7" w14:textId="78E35247" w:rsidR="00E33B98" w:rsidRPr="00363872" w:rsidRDefault="00A57A8B" w:rsidP="00A97877">
                <w:pPr>
                  <w:widowControl w:val="0"/>
                  <w:jc w:val="center"/>
                  <w:rPr>
                    <w:color w:val="000000"/>
                    <w:szCs w:val="22"/>
                  </w:rPr>
                </w:pPr>
                <w:r>
                  <w:rPr>
                    <w:rStyle w:val="PlaceholderText"/>
                  </w:rPr>
                  <w:t>Age</w:t>
                </w:r>
              </w:p>
            </w:tc>
          </w:sdtContent>
        </w:sdt>
        <w:sdt>
          <w:sdtPr>
            <w:rPr>
              <w:color w:val="808080"/>
            </w:rPr>
            <w:id w:val="-745572749"/>
            <w:placeholder>
              <w:docPart w:val="334236B0B0714F09A32982A3D5D69B25"/>
            </w:placeholder>
            <w:showingPlcHdr/>
          </w:sdtPr>
          <w:sdtContent>
            <w:tc>
              <w:tcPr>
                <w:tcW w:w="3969" w:type="dxa"/>
                <w:gridSpan w:val="3"/>
                <w:tcBorders>
                  <w:top w:val="single" w:sz="6" w:space="0" w:color="auto"/>
                  <w:bottom w:val="single" w:sz="6" w:space="0" w:color="auto"/>
                </w:tcBorders>
                <w:shd w:val="clear" w:color="auto" w:fill="auto"/>
                <w:vAlign w:val="center"/>
              </w:tcPr>
              <w:p w14:paraId="53E39DCA" w14:textId="4105549C" w:rsidR="00E33B98" w:rsidRPr="00172A9B" w:rsidRDefault="00A57A8B" w:rsidP="00A97877">
                <w:pPr>
                  <w:widowControl w:val="0"/>
                  <w:rPr>
                    <w:color w:val="808080"/>
                  </w:rPr>
                </w:pPr>
                <w:r w:rsidRPr="005610AE">
                  <w:rPr>
                    <w:rStyle w:val="PlaceholderText"/>
                  </w:rPr>
                  <w:t>Click or tap here to enter text.</w:t>
                </w:r>
              </w:p>
            </w:tc>
          </w:sdtContent>
        </w:sdt>
        <w:sdt>
          <w:sdtPr>
            <w:rPr>
              <w:color w:val="000000"/>
              <w:szCs w:val="22"/>
            </w:rPr>
            <w:id w:val="545646464"/>
            <w:placeholder>
              <w:docPart w:val="9E494BC8267B438195B4AA27B6135521"/>
            </w:placeholder>
            <w:showingPlcHdr/>
          </w:sdtPr>
          <w:sdtContent>
            <w:tc>
              <w:tcPr>
                <w:tcW w:w="3823" w:type="dxa"/>
                <w:gridSpan w:val="2"/>
                <w:tcBorders>
                  <w:top w:val="single" w:sz="6" w:space="0" w:color="auto"/>
                  <w:bottom w:val="single" w:sz="6" w:space="0" w:color="auto"/>
                </w:tcBorders>
                <w:shd w:val="clear" w:color="auto" w:fill="auto"/>
                <w:vAlign w:val="center"/>
              </w:tcPr>
              <w:p w14:paraId="5E292B38" w14:textId="424C36BD" w:rsidR="00E33B98" w:rsidRPr="00363872" w:rsidRDefault="00A57A8B" w:rsidP="00A97877">
                <w:pPr>
                  <w:widowControl w:val="0"/>
                  <w:rPr>
                    <w:color w:val="000000"/>
                    <w:szCs w:val="22"/>
                  </w:rPr>
                </w:pPr>
                <w:r w:rsidRPr="005610AE">
                  <w:rPr>
                    <w:rStyle w:val="PlaceholderText"/>
                  </w:rPr>
                  <w:t>Click or tap here to enter text.</w:t>
                </w:r>
              </w:p>
            </w:tc>
          </w:sdtContent>
        </w:sdt>
      </w:tr>
      <w:tr w:rsidR="00C21B3B" w:rsidRPr="00363872" w14:paraId="10F56490" w14:textId="77777777" w:rsidTr="00C21B3B">
        <w:sdt>
          <w:sdtPr>
            <w:rPr>
              <w:color w:val="808080"/>
            </w:rPr>
            <w:id w:val="447736591"/>
            <w:placeholder>
              <w:docPart w:val="6B3B387D8FB4491189BBEF36905992D1"/>
            </w:placeholder>
            <w:showingPlcHdr/>
          </w:sdtPr>
          <w:sdtContent>
            <w:tc>
              <w:tcPr>
                <w:tcW w:w="1094" w:type="dxa"/>
                <w:tcBorders>
                  <w:top w:val="single" w:sz="6" w:space="0" w:color="auto"/>
                  <w:bottom w:val="single" w:sz="6" w:space="0" w:color="auto"/>
                </w:tcBorders>
                <w:shd w:val="clear" w:color="auto" w:fill="auto"/>
                <w:vAlign w:val="center"/>
              </w:tcPr>
              <w:p w14:paraId="40D16670" w14:textId="5989B392" w:rsidR="00C21B3B" w:rsidRDefault="00C21B3B" w:rsidP="00C21B3B">
                <w:pPr>
                  <w:widowControl w:val="0"/>
                  <w:rPr>
                    <w:color w:val="808080"/>
                  </w:rPr>
                </w:pPr>
                <w:r>
                  <w:rPr>
                    <w:rStyle w:val="PlaceholderText"/>
                  </w:rPr>
                  <w:t>#</w:t>
                </w:r>
              </w:p>
            </w:tc>
          </w:sdtContent>
        </w:sdt>
        <w:sdt>
          <w:sdtPr>
            <w:rPr>
              <w:color w:val="000000"/>
              <w:szCs w:val="22"/>
            </w:rPr>
            <w:id w:val="-48696400"/>
            <w:placeholder>
              <w:docPart w:val="F8202A6C084D43EDA5308FE1C3CEA660"/>
            </w:placeholder>
            <w:showingPlcHdr/>
          </w:sdtPr>
          <w:sdtContent>
            <w:tc>
              <w:tcPr>
                <w:tcW w:w="808" w:type="dxa"/>
                <w:tcBorders>
                  <w:top w:val="single" w:sz="6" w:space="0" w:color="auto"/>
                  <w:bottom w:val="single" w:sz="6" w:space="0" w:color="auto"/>
                </w:tcBorders>
                <w:shd w:val="clear" w:color="auto" w:fill="auto"/>
                <w:vAlign w:val="center"/>
              </w:tcPr>
              <w:p w14:paraId="3C539E2B" w14:textId="751E4DC8" w:rsidR="00C21B3B" w:rsidRDefault="00C21B3B" w:rsidP="00C21B3B">
                <w:pPr>
                  <w:widowControl w:val="0"/>
                  <w:jc w:val="center"/>
                  <w:rPr>
                    <w:color w:val="000000"/>
                    <w:szCs w:val="22"/>
                  </w:rPr>
                </w:pPr>
                <w:r>
                  <w:rPr>
                    <w:rStyle w:val="PlaceholderText"/>
                  </w:rPr>
                  <w:t>Age</w:t>
                </w:r>
              </w:p>
            </w:tc>
          </w:sdtContent>
        </w:sdt>
        <w:sdt>
          <w:sdtPr>
            <w:rPr>
              <w:color w:val="808080"/>
            </w:rPr>
            <w:id w:val="493308513"/>
            <w:placeholder>
              <w:docPart w:val="A41F49F0DB144BE19CE88A6DFF9E53E9"/>
            </w:placeholder>
            <w:showingPlcHdr/>
          </w:sdtPr>
          <w:sdtContent>
            <w:tc>
              <w:tcPr>
                <w:tcW w:w="3969" w:type="dxa"/>
                <w:gridSpan w:val="3"/>
                <w:tcBorders>
                  <w:top w:val="single" w:sz="6" w:space="0" w:color="auto"/>
                  <w:bottom w:val="single" w:sz="6" w:space="0" w:color="auto"/>
                </w:tcBorders>
                <w:shd w:val="clear" w:color="auto" w:fill="auto"/>
                <w:vAlign w:val="center"/>
              </w:tcPr>
              <w:p w14:paraId="6EE7BC66" w14:textId="6AE1EB6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06732393"/>
            <w:placeholder>
              <w:docPart w:val="B12323F8279F439F99116AA49A500EB8"/>
            </w:placeholder>
            <w:showingPlcHdr/>
          </w:sdtPr>
          <w:sdtContent>
            <w:tc>
              <w:tcPr>
                <w:tcW w:w="3823" w:type="dxa"/>
                <w:gridSpan w:val="2"/>
                <w:tcBorders>
                  <w:top w:val="single" w:sz="6" w:space="0" w:color="auto"/>
                  <w:bottom w:val="single" w:sz="6" w:space="0" w:color="auto"/>
                </w:tcBorders>
                <w:shd w:val="clear" w:color="auto" w:fill="auto"/>
                <w:vAlign w:val="center"/>
              </w:tcPr>
              <w:p w14:paraId="4B337AA8" w14:textId="63B59645"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1C74BBBB" w14:textId="77777777" w:rsidTr="00C21B3B">
        <w:sdt>
          <w:sdtPr>
            <w:rPr>
              <w:color w:val="808080"/>
            </w:rPr>
            <w:id w:val="1447655919"/>
            <w:placeholder>
              <w:docPart w:val="F5F18779257440B983719AFEBC6DA3A2"/>
            </w:placeholder>
            <w:showingPlcHdr/>
          </w:sdtPr>
          <w:sdtContent>
            <w:tc>
              <w:tcPr>
                <w:tcW w:w="1094" w:type="dxa"/>
                <w:tcBorders>
                  <w:top w:val="single" w:sz="6" w:space="0" w:color="auto"/>
                  <w:bottom w:val="single" w:sz="6" w:space="0" w:color="auto"/>
                </w:tcBorders>
                <w:shd w:val="clear" w:color="auto" w:fill="auto"/>
                <w:vAlign w:val="center"/>
              </w:tcPr>
              <w:p w14:paraId="62A5C4DB" w14:textId="19985AC1" w:rsidR="00C21B3B" w:rsidRDefault="00C21B3B" w:rsidP="00C21B3B">
                <w:pPr>
                  <w:widowControl w:val="0"/>
                  <w:rPr>
                    <w:color w:val="808080"/>
                  </w:rPr>
                </w:pPr>
                <w:r>
                  <w:rPr>
                    <w:rStyle w:val="PlaceholderText"/>
                  </w:rPr>
                  <w:t>#</w:t>
                </w:r>
              </w:p>
            </w:tc>
          </w:sdtContent>
        </w:sdt>
        <w:sdt>
          <w:sdtPr>
            <w:rPr>
              <w:color w:val="000000"/>
              <w:szCs w:val="22"/>
            </w:rPr>
            <w:id w:val="1167288397"/>
            <w:placeholder>
              <w:docPart w:val="660A1F2A34194AB9B2917BC4FEE68EB5"/>
            </w:placeholder>
            <w:showingPlcHdr/>
          </w:sdtPr>
          <w:sdtContent>
            <w:tc>
              <w:tcPr>
                <w:tcW w:w="808" w:type="dxa"/>
                <w:tcBorders>
                  <w:top w:val="single" w:sz="6" w:space="0" w:color="auto"/>
                  <w:bottom w:val="single" w:sz="6" w:space="0" w:color="auto"/>
                </w:tcBorders>
                <w:shd w:val="clear" w:color="auto" w:fill="auto"/>
                <w:vAlign w:val="center"/>
              </w:tcPr>
              <w:p w14:paraId="0C7DFE1F" w14:textId="5629CF94" w:rsidR="00C21B3B" w:rsidRDefault="00C21B3B" w:rsidP="00C21B3B">
                <w:pPr>
                  <w:widowControl w:val="0"/>
                  <w:jc w:val="center"/>
                  <w:rPr>
                    <w:color w:val="000000"/>
                    <w:szCs w:val="22"/>
                  </w:rPr>
                </w:pPr>
                <w:r>
                  <w:rPr>
                    <w:rStyle w:val="PlaceholderText"/>
                  </w:rPr>
                  <w:t>Age</w:t>
                </w:r>
              </w:p>
            </w:tc>
          </w:sdtContent>
        </w:sdt>
        <w:sdt>
          <w:sdtPr>
            <w:rPr>
              <w:color w:val="808080"/>
            </w:rPr>
            <w:id w:val="-1335377349"/>
            <w:placeholder>
              <w:docPart w:val="1112E6257DB649F0B45F71A55F330508"/>
            </w:placeholder>
            <w:showingPlcHdr/>
          </w:sdtPr>
          <w:sdtContent>
            <w:tc>
              <w:tcPr>
                <w:tcW w:w="3969" w:type="dxa"/>
                <w:gridSpan w:val="3"/>
                <w:tcBorders>
                  <w:top w:val="single" w:sz="6" w:space="0" w:color="auto"/>
                  <w:bottom w:val="single" w:sz="6" w:space="0" w:color="auto"/>
                </w:tcBorders>
                <w:shd w:val="clear" w:color="auto" w:fill="auto"/>
                <w:vAlign w:val="center"/>
              </w:tcPr>
              <w:p w14:paraId="588AA8B4" w14:textId="536849B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79236242"/>
            <w:placeholder>
              <w:docPart w:val="1B0129F0580C4F95BBDC6BA5E3F3118A"/>
            </w:placeholder>
            <w:showingPlcHdr/>
          </w:sdtPr>
          <w:sdtContent>
            <w:tc>
              <w:tcPr>
                <w:tcW w:w="3823" w:type="dxa"/>
                <w:gridSpan w:val="2"/>
                <w:tcBorders>
                  <w:top w:val="single" w:sz="6" w:space="0" w:color="auto"/>
                  <w:bottom w:val="single" w:sz="6" w:space="0" w:color="auto"/>
                </w:tcBorders>
                <w:shd w:val="clear" w:color="auto" w:fill="auto"/>
                <w:vAlign w:val="center"/>
              </w:tcPr>
              <w:p w14:paraId="5A76D921" w14:textId="68127A62"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B32CB11" w14:textId="77777777" w:rsidTr="00C21B3B">
        <w:sdt>
          <w:sdtPr>
            <w:rPr>
              <w:color w:val="808080"/>
            </w:rPr>
            <w:id w:val="1251235368"/>
            <w:placeholder>
              <w:docPart w:val="5CDF824AD7EF47C1A61D1EF872259527"/>
            </w:placeholder>
            <w:showingPlcHdr/>
          </w:sdtPr>
          <w:sdtContent>
            <w:tc>
              <w:tcPr>
                <w:tcW w:w="1094" w:type="dxa"/>
                <w:tcBorders>
                  <w:top w:val="single" w:sz="6" w:space="0" w:color="auto"/>
                  <w:bottom w:val="single" w:sz="6" w:space="0" w:color="auto"/>
                </w:tcBorders>
                <w:shd w:val="clear" w:color="auto" w:fill="auto"/>
                <w:vAlign w:val="center"/>
              </w:tcPr>
              <w:p w14:paraId="06F05CB0" w14:textId="412CEF20" w:rsidR="00C21B3B" w:rsidRDefault="00C21B3B" w:rsidP="00C21B3B">
                <w:pPr>
                  <w:widowControl w:val="0"/>
                  <w:rPr>
                    <w:color w:val="808080"/>
                  </w:rPr>
                </w:pPr>
                <w:r>
                  <w:rPr>
                    <w:rStyle w:val="PlaceholderText"/>
                  </w:rPr>
                  <w:t>#</w:t>
                </w:r>
              </w:p>
            </w:tc>
          </w:sdtContent>
        </w:sdt>
        <w:sdt>
          <w:sdtPr>
            <w:rPr>
              <w:color w:val="000000"/>
              <w:szCs w:val="22"/>
            </w:rPr>
            <w:id w:val="-1105111699"/>
            <w:placeholder>
              <w:docPart w:val="7B63ABC27EA7495DB354F41AD6AC9440"/>
            </w:placeholder>
            <w:showingPlcHdr/>
          </w:sdtPr>
          <w:sdtContent>
            <w:tc>
              <w:tcPr>
                <w:tcW w:w="808" w:type="dxa"/>
                <w:tcBorders>
                  <w:top w:val="single" w:sz="6" w:space="0" w:color="auto"/>
                  <w:bottom w:val="single" w:sz="6" w:space="0" w:color="auto"/>
                </w:tcBorders>
                <w:shd w:val="clear" w:color="auto" w:fill="auto"/>
                <w:vAlign w:val="center"/>
              </w:tcPr>
              <w:p w14:paraId="4E207479" w14:textId="3D77A801" w:rsidR="00C21B3B" w:rsidRDefault="00C21B3B" w:rsidP="00C21B3B">
                <w:pPr>
                  <w:widowControl w:val="0"/>
                  <w:jc w:val="center"/>
                  <w:rPr>
                    <w:color w:val="000000"/>
                    <w:szCs w:val="22"/>
                  </w:rPr>
                </w:pPr>
                <w:r>
                  <w:rPr>
                    <w:rStyle w:val="PlaceholderText"/>
                  </w:rPr>
                  <w:t>Age</w:t>
                </w:r>
              </w:p>
            </w:tc>
          </w:sdtContent>
        </w:sdt>
        <w:sdt>
          <w:sdtPr>
            <w:rPr>
              <w:color w:val="808080"/>
            </w:rPr>
            <w:id w:val="1195109136"/>
            <w:placeholder>
              <w:docPart w:val="E8402497C1FD467088CF1AE5AA42E5C7"/>
            </w:placeholder>
            <w:showingPlcHdr/>
          </w:sdtPr>
          <w:sdtContent>
            <w:tc>
              <w:tcPr>
                <w:tcW w:w="3969" w:type="dxa"/>
                <w:gridSpan w:val="3"/>
                <w:tcBorders>
                  <w:top w:val="single" w:sz="6" w:space="0" w:color="auto"/>
                  <w:bottom w:val="single" w:sz="6" w:space="0" w:color="auto"/>
                </w:tcBorders>
                <w:shd w:val="clear" w:color="auto" w:fill="auto"/>
                <w:vAlign w:val="center"/>
              </w:tcPr>
              <w:p w14:paraId="4E212A10" w14:textId="20E791F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401809604"/>
            <w:placeholder>
              <w:docPart w:val="11C0813587284BADB7EC41F64707A5B7"/>
            </w:placeholder>
            <w:showingPlcHdr/>
          </w:sdtPr>
          <w:sdtContent>
            <w:tc>
              <w:tcPr>
                <w:tcW w:w="3823" w:type="dxa"/>
                <w:gridSpan w:val="2"/>
                <w:tcBorders>
                  <w:top w:val="single" w:sz="6" w:space="0" w:color="auto"/>
                  <w:bottom w:val="single" w:sz="6" w:space="0" w:color="auto"/>
                </w:tcBorders>
                <w:shd w:val="clear" w:color="auto" w:fill="auto"/>
                <w:vAlign w:val="center"/>
              </w:tcPr>
              <w:p w14:paraId="69577510" w14:textId="2BF69560"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40E944D" w14:textId="77777777" w:rsidTr="00C21B3B">
        <w:sdt>
          <w:sdtPr>
            <w:rPr>
              <w:color w:val="808080"/>
            </w:rPr>
            <w:id w:val="-445465897"/>
            <w:placeholder>
              <w:docPart w:val="834005797EF747D087F97AF2FC97D277"/>
            </w:placeholder>
            <w:showingPlcHdr/>
          </w:sdtPr>
          <w:sdtContent>
            <w:tc>
              <w:tcPr>
                <w:tcW w:w="1094" w:type="dxa"/>
                <w:tcBorders>
                  <w:top w:val="single" w:sz="6" w:space="0" w:color="auto"/>
                  <w:bottom w:val="single" w:sz="6" w:space="0" w:color="auto"/>
                </w:tcBorders>
                <w:shd w:val="clear" w:color="auto" w:fill="auto"/>
                <w:vAlign w:val="center"/>
              </w:tcPr>
              <w:p w14:paraId="38DB479B" w14:textId="1FEB0DE1" w:rsidR="00C21B3B" w:rsidRDefault="00C21B3B" w:rsidP="00C21B3B">
                <w:pPr>
                  <w:widowControl w:val="0"/>
                  <w:rPr>
                    <w:color w:val="808080"/>
                  </w:rPr>
                </w:pPr>
                <w:r>
                  <w:rPr>
                    <w:rStyle w:val="PlaceholderText"/>
                  </w:rPr>
                  <w:t>#</w:t>
                </w:r>
              </w:p>
            </w:tc>
          </w:sdtContent>
        </w:sdt>
        <w:sdt>
          <w:sdtPr>
            <w:rPr>
              <w:color w:val="000000"/>
              <w:szCs w:val="22"/>
            </w:rPr>
            <w:id w:val="615727538"/>
            <w:placeholder>
              <w:docPart w:val="2A2B814DEFE84739A7B5BF7FBA4BAAD7"/>
            </w:placeholder>
            <w:showingPlcHdr/>
          </w:sdtPr>
          <w:sdtContent>
            <w:tc>
              <w:tcPr>
                <w:tcW w:w="808" w:type="dxa"/>
                <w:tcBorders>
                  <w:top w:val="single" w:sz="6" w:space="0" w:color="auto"/>
                  <w:bottom w:val="single" w:sz="6" w:space="0" w:color="auto"/>
                </w:tcBorders>
                <w:shd w:val="clear" w:color="auto" w:fill="auto"/>
                <w:vAlign w:val="center"/>
              </w:tcPr>
              <w:p w14:paraId="4F56DE06" w14:textId="5408EF67" w:rsidR="00C21B3B" w:rsidRDefault="00C21B3B" w:rsidP="00C21B3B">
                <w:pPr>
                  <w:widowControl w:val="0"/>
                  <w:jc w:val="center"/>
                  <w:rPr>
                    <w:color w:val="000000"/>
                    <w:szCs w:val="22"/>
                  </w:rPr>
                </w:pPr>
                <w:r>
                  <w:rPr>
                    <w:rStyle w:val="PlaceholderText"/>
                  </w:rPr>
                  <w:t>Age</w:t>
                </w:r>
              </w:p>
            </w:tc>
          </w:sdtContent>
        </w:sdt>
        <w:sdt>
          <w:sdtPr>
            <w:rPr>
              <w:color w:val="808080"/>
            </w:rPr>
            <w:id w:val="-1123689377"/>
            <w:placeholder>
              <w:docPart w:val="D949201017D947C5AC633EE9FACD1636"/>
            </w:placeholder>
            <w:showingPlcHdr/>
          </w:sdtPr>
          <w:sdtContent>
            <w:tc>
              <w:tcPr>
                <w:tcW w:w="3969" w:type="dxa"/>
                <w:gridSpan w:val="3"/>
                <w:tcBorders>
                  <w:top w:val="single" w:sz="6" w:space="0" w:color="auto"/>
                  <w:bottom w:val="single" w:sz="6" w:space="0" w:color="auto"/>
                </w:tcBorders>
                <w:shd w:val="clear" w:color="auto" w:fill="auto"/>
                <w:vAlign w:val="center"/>
              </w:tcPr>
              <w:p w14:paraId="5290686A" w14:textId="4C981DB7"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538497767"/>
            <w:placeholder>
              <w:docPart w:val="E9645273E1AC4EE79950788D0F6172DB"/>
            </w:placeholder>
            <w:showingPlcHdr/>
          </w:sdtPr>
          <w:sdtContent>
            <w:tc>
              <w:tcPr>
                <w:tcW w:w="3823" w:type="dxa"/>
                <w:gridSpan w:val="2"/>
                <w:tcBorders>
                  <w:top w:val="single" w:sz="6" w:space="0" w:color="auto"/>
                  <w:bottom w:val="single" w:sz="6" w:space="0" w:color="auto"/>
                </w:tcBorders>
                <w:shd w:val="clear" w:color="auto" w:fill="auto"/>
                <w:vAlign w:val="center"/>
              </w:tcPr>
              <w:p w14:paraId="09029B5A" w14:textId="0260B89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3011AD0" w14:textId="77777777" w:rsidTr="00C21B3B">
        <w:sdt>
          <w:sdtPr>
            <w:rPr>
              <w:color w:val="808080"/>
            </w:rPr>
            <w:id w:val="1968396800"/>
            <w:placeholder>
              <w:docPart w:val="E97C45B5863C41FE9E55B49E5882C95B"/>
            </w:placeholder>
            <w:showingPlcHdr/>
          </w:sdtPr>
          <w:sdtContent>
            <w:tc>
              <w:tcPr>
                <w:tcW w:w="1094" w:type="dxa"/>
                <w:tcBorders>
                  <w:top w:val="single" w:sz="6" w:space="0" w:color="auto"/>
                  <w:bottom w:val="single" w:sz="6" w:space="0" w:color="auto"/>
                </w:tcBorders>
                <w:shd w:val="clear" w:color="auto" w:fill="auto"/>
                <w:vAlign w:val="center"/>
              </w:tcPr>
              <w:p w14:paraId="4F001E3F" w14:textId="08C4BA6E" w:rsidR="00C21B3B" w:rsidRDefault="00C21B3B" w:rsidP="00C21B3B">
                <w:pPr>
                  <w:widowControl w:val="0"/>
                  <w:rPr>
                    <w:color w:val="808080"/>
                  </w:rPr>
                </w:pPr>
                <w:r>
                  <w:rPr>
                    <w:rStyle w:val="PlaceholderText"/>
                  </w:rPr>
                  <w:t>#</w:t>
                </w:r>
              </w:p>
            </w:tc>
          </w:sdtContent>
        </w:sdt>
        <w:sdt>
          <w:sdtPr>
            <w:rPr>
              <w:color w:val="000000"/>
              <w:szCs w:val="22"/>
            </w:rPr>
            <w:id w:val="-616373066"/>
            <w:placeholder>
              <w:docPart w:val="858D5B321FE64B199C741396E7C9CA28"/>
            </w:placeholder>
            <w:showingPlcHdr/>
          </w:sdtPr>
          <w:sdtContent>
            <w:tc>
              <w:tcPr>
                <w:tcW w:w="808" w:type="dxa"/>
                <w:tcBorders>
                  <w:top w:val="single" w:sz="6" w:space="0" w:color="auto"/>
                  <w:bottom w:val="single" w:sz="6" w:space="0" w:color="auto"/>
                </w:tcBorders>
                <w:shd w:val="clear" w:color="auto" w:fill="auto"/>
                <w:vAlign w:val="center"/>
              </w:tcPr>
              <w:p w14:paraId="52953AEA" w14:textId="411577A3" w:rsidR="00C21B3B" w:rsidRDefault="00C21B3B" w:rsidP="00C21B3B">
                <w:pPr>
                  <w:widowControl w:val="0"/>
                  <w:jc w:val="center"/>
                  <w:rPr>
                    <w:color w:val="000000"/>
                    <w:szCs w:val="22"/>
                  </w:rPr>
                </w:pPr>
                <w:r>
                  <w:rPr>
                    <w:rStyle w:val="PlaceholderText"/>
                  </w:rPr>
                  <w:t>Age</w:t>
                </w:r>
              </w:p>
            </w:tc>
          </w:sdtContent>
        </w:sdt>
        <w:sdt>
          <w:sdtPr>
            <w:rPr>
              <w:color w:val="808080"/>
            </w:rPr>
            <w:id w:val="413598273"/>
            <w:placeholder>
              <w:docPart w:val="AF6306769EE5425797A1F9B8388B4CB0"/>
            </w:placeholder>
            <w:showingPlcHdr/>
          </w:sdtPr>
          <w:sdtContent>
            <w:tc>
              <w:tcPr>
                <w:tcW w:w="3969" w:type="dxa"/>
                <w:gridSpan w:val="3"/>
                <w:tcBorders>
                  <w:top w:val="single" w:sz="6" w:space="0" w:color="auto"/>
                  <w:bottom w:val="single" w:sz="6" w:space="0" w:color="auto"/>
                </w:tcBorders>
                <w:shd w:val="clear" w:color="auto" w:fill="auto"/>
                <w:vAlign w:val="center"/>
              </w:tcPr>
              <w:p w14:paraId="42020FA7" w14:textId="62D5019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979584083"/>
            <w:placeholder>
              <w:docPart w:val="E6B7526BEDDF41999AFE9E3B2FDEC2B5"/>
            </w:placeholder>
            <w:showingPlcHdr/>
          </w:sdtPr>
          <w:sdtContent>
            <w:tc>
              <w:tcPr>
                <w:tcW w:w="3823" w:type="dxa"/>
                <w:gridSpan w:val="2"/>
                <w:tcBorders>
                  <w:top w:val="single" w:sz="6" w:space="0" w:color="auto"/>
                  <w:bottom w:val="single" w:sz="6" w:space="0" w:color="auto"/>
                </w:tcBorders>
                <w:shd w:val="clear" w:color="auto" w:fill="auto"/>
                <w:vAlign w:val="center"/>
              </w:tcPr>
              <w:p w14:paraId="641F620B" w14:textId="3D4B0FB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803E4A8" w14:textId="77777777" w:rsidTr="00C21B3B">
        <w:sdt>
          <w:sdtPr>
            <w:rPr>
              <w:color w:val="808080"/>
            </w:rPr>
            <w:id w:val="-193859176"/>
            <w:placeholder>
              <w:docPart w:val="143F9C8CD9F6431CAB5148A18728FB13"/>
            </w:placeholder>
            <w:showingPlcHdr/>
          </w:sdtPr>
          <w:sdtContent>
            <w:tc>
              <w:tcPr>
                <w:tcW w:w="1094" w:type="dxa"/>
                <w:tcBorders>
                  <w:top w:val="single" w:sz="6" w:space="0" w:color="auto"/>
                  <w:bottom w:val="single" w:sz="6" w:space="0" w:color="auto"/>
                </w:tcBorders>
                <w:shd w:val="clear" w:color="auto" w:fill="auto"/>
                <w:vAlign w:val="center"/>
              </w:tcPr>
              <w:p w14:paraId="038C41B1" w14:textId="5B925D66" w:rsidR="00C21B3B" w:rsidRDefault="00C21B3B" w:rsidP="00C21B3B">
                <w:pPr>
                  <w:widowControl w:val="0"/>
                  <w:rPr>
                    <w:color w:val="808080"/>
                  </w:rPr>
                </w:pPr>
                <w:r>
                  <w:rPr>
                    <w:rStyle w:val="PlaceholderText"/>
                  </w:rPr>
                  <w:t>#</w:t>
                </w:r>
              </w:p>
            </w:tc>
          </w:sdtContent>
        </w:sdt>
        <w:sdt>
          <w:sdtPr>
            <w:rPr>
              <w:color w:val="000000"/>
              <w:szCs w:val="22"/>
            </w:rPr>
            <w:id w:val="991915702"/>
            <w:placeholder>
              <w:docPart w:val="EA65C8D08C2B453C89A90B16BC9118D5"/>
            </w:placeholder>
            <w:showingPlcHdr/>
          </w:sdtPr>
          <w:sdtContent>
            <w:tc>
              <w:tcPr>
                <w:tcW w:w="808" w:type="dxa"/>
                <w:tcBorders>
                  <w:top w:val="single" w:sz="6" w:space="0" w:color="auto"/>
                  <w:bottom w:val="single" w:sz="6" w:space="0" w:color="auto"/>
                </w:tcBorders>
                <w:shd w:val="clear" w:color="auto" w:fill="auto"/>
                <w:vAlign w:val="center"/>
              </w:tcPr>
              <w:p w14:paraId="36C0D08F" w14:textId="4C4B2E7C" w:rsidR="00C21B3B" w:rsidRDefault="00C21B3B" w:rsidP="00C21B3B">
                <w:pPr>
                  <w:widowControl w:val="0"/>
                  <w:jc w:val="center"/>
                  <w:rPr>
                    <w:color w:val="000000"/>
                    <w:szCs w:val="22"/>
                  </w:rPr>
                </w:pPr>
                <w:r>
                  <w:rPr>
                    <w:rStyle w:val="PlaceholderText"/>
                  </w:rPr>
                  <w:t>Age</w:t>
                </w:r>
              </w:p>
            </w:tc>
          </w:sdtContent>
        </w:sdt>
        <w:sdt>
          <w:sdtPr>
            <w:rPr>
              <w:color w:val="808080"/>
            </w:rPr>
            <w:id w:val="138157397"/>
            <w:placeholder>
              <w:docPart w:val="3834AA9BE01045FCA5D095565E6CDB29"/>
            </w:placeholder>
            <w:showingPlcHdr/>
          </w:sdtPr>
          <w:sdtContent>
            <w:tc>
              <w:tcPr>
                <w:tcW w:w="3969" w:type="dxa"/>
                <w:gridSpan w:val="3"/>
                <w:tcBorders>
                  <w:top w:val="single" w:sz="6" w:space="0" w:color="auto"/>
                  <w:bottom w:val="single" w:sz="6" w:space="0" w:color="auto"/>
                </w:tcBorders>
                <w:shd w:val="clear" w:color="auto" w:fill="auto"/>
                <w:vAlign w:val="center"/>
              </w:tcPr>
              <w:p w14:paraId="1E0DCCB4" w14:textId="479B75C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21360081"/>
            <w:placeholder>
              <w:docPart w:val="666BA1624E8D4D03B9F49FF0C020428C"/>
            </w:placeholder>
            <w:showingPlcHdr/>
          </w:sdtPr>
          <w:sdtContent>
            <w:tc>
              <w:tcPr>
                <w:tcW w:w="3823" w:type="dxa"/>
                <w:gridSpan w:val="2"/>
                <w:tcBorders>
                  <w:top w:val="single" w:sz="6" w:space="0" w:color="auto"/>
                  <w:bottom w:val="single" w:sz="6" w:space="0" w:color="auto"/>
                </w:tcBorders>
                <w:shd w:val="clear" w:color="auto" w:fill="auto"/>
                <w:vAlign w:val="center"/>
              </w:tcPr>
              <w:p w14:paraId="1272C533" w14:textId="0772B6A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DFF35F5" w14:textId="77777777" w:rsidTr="00C21B3B">
        <w:sdt>
          <w:sdtPr>
            <w:rPr>
              <w:color w:val="808080"/>
            </w:rPr>
            <w:id w:val="606394141"/>
            <w:placeholder>
              <w:docPart w:val="8FE4CA39F39A48D6A92739004B135326"/>
            </w:placeholder>
            <w:showingPlcHdr/>
          </w:sdtPr>
          <w:sdtContent>
            <w:tc>
              <w:tcPr>
                <w:tcW w:w="1094" w:type="dxa"/>
                <w:tcBorders>
                  <w:top w:val="single" w:sz="6" w:space="0" w:color="auto"/>
                  <w:bottom w:val="single" w:sz="6" w:space="0" w:color="auto"/>
                </w:tcBorders>
                <w:shd w:val="clear" w:color="auto" w:fill="auto"/>
                <w:vAlign w:val="center"/>
              </w:tcPr>
              <w:p w14:paraId="709A3E6E" w14:textId="6E3A6B6D" w:rsidR="00C21B3B" w:rsidRDefault="00C21B3B" w:rsidP="00C21B3B">
                <w:pPr>
                  <w:widowControl w:val="0"/>
                  <w:rPr>
                    <w:color w:val="808080"/>
                  </w:rPr>
                </w:pPr>
                <w:r>
                  <w:rPr>
                    <w:rStyle w:val="PlaceholderText"/>
                  </w:rPr>
                  <w:t>#</w:t>
                </w:r>
              </w:p>
            </w:tc>
          </w:sdtContent>
        </w:sdt>
        <w:sdt>
          <w:sdtPr>
            <w:rPr>
              <w:color w:val="000000"/>
              <w:szCs w:val="22"/>
            </w:rPr>
            <w:id w:val="1598288998"/>
            <w:placeholder>
              <w:docPart w:val="1CDD83E080FD4DAEA7D7991835AECFD0"/>
            </w:placeholder>
            <w:showingPlcHdr/>
          </w:sdtPr>
          <w:sdtContent>
            <w:tc>
              <w:tcPr>
                <w:tcW w:w="808" w:type="dxa"/>
                <w:tcBorders>
                  <w:top w:val="single" w:sz="6" w:space="0" w:color="auto"/>
                  <w:bottom w:val="single" w:sz="6" w:space="0" w:color="auto"/>
                </w:tcBorders>
                <w:shd w:val="clear" w:color="auto" w:fill="auto"/>
                <w:vAlign w:val="center"/>
              </w:tcPr>
              <w:p w14:paraId="6859F041" w14:textId="34283B87" w:rsidR="00C21B3B" w:rsidRDefault="00C21B3B" w:rsidP="00C21B3B">
                <w:pPr>
                  <w:widowControl w:val="0"/>
                  <w:jc w:val="center"/>
                  <w:rPr>
                    <w:color w:val="000000"/>
                    <w:szCs w:val="22"/>
                  </w:rPr>
                </w:pPr>
                <w:r>
                  <w:rPr>
                    <w:rStyle w:val="PlaceholderText"/>
                  </w:rPr>
                  <w:t>Age</w:t>
                </w:r>
              </w:p>
            </w:tc>
          </w:sdtContent>
        </w:sdt>
        <w:sdt>
          <w:sdtPr>
            <w:rPr>
              <w:color w:val="808080"/>
            </w:rPr>
            <w:id w:val="1131220107"/>
            <w:placeholder>
              <w:docPart w:val="811AA4416E4640A7AB2DD82338FDE60D"/>
            </w:placeholder>
            <w:showingPlcHdr/>
          </w:sdtPr>
          <w:sdtContent>
            <w:tc>
              <w:tcPr>
                <w:tcW w:w="3969" w:type="dxa"/>
                <w:gridSpan w:val="3"/>
                <w:tcBorders>
                  <w:top w:val="single" w:sz="6" w:space="0" w:color="auto"/>
                  <w:bottom w:val="single" w:sz="6" w:space="0" w:color="auto"/>
                </w:tcBorders>
                <w:shd w:val="clear" w:color="auto" w:fill="auto"/>
                <w:vAlign w:val="center"/>
              </w:tcPr>
              <w:p w14:paraId="5D62D5D6" w14:textId="42D47BB5"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033808112"/>
            <w:placeholder>
              <w:docPart w:val="1112885CE6CB45F9B1DCE1EA6C1BB35D"/>
            </w:placeholder>
            <w:showingPlcHdr/>
          </w:sdtPr>
          <w:sdtContent>
            <w:tc>
              <w:tcPr>
                <w:tcW w:w="3823" w:type="dxa"/>
                <w:gridSpan w:val="2"/>
                <w:tcBorders>
                  <w:top w:val="single" w:sz="6" w:space="0" w:color="auto"/>
                  <w:bottom w:val="single" w:sz="6" w:space="0" w:color="auto"/>
                </w:tcBorders>
                <w:shd w:val="clear" w:color="auto" w:fill="auto"/>
                <w:vAlign w:val="center"/>
              </w:tcPr>
              <w:p w14:paraId="33B265FC" w14:textId="2BE712E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3ED0008" w14:textId="77777777" w:rsidTr="00C21B3B">
        <w:sdt>
          <w:sdtPr>
            <w:rPr>
              <w:color w:val="808080"/>
            </w:rPr>
            <w:id w:val="1996691205"/>
            <w:placeholder>
              <w:docPart w:val="32E58909A8624C7EA17A7A3942A2F27E"/>
            </w:placeholder>
            <w:showingPlcHdr/>
          </w:sdtPr>
          <w:sdtContent>
            <w:tc>
              <w:tcPr>
                <w:tcW w:w="1094" w:type="dxa"/>
                <w:tcBorders>
                  <w:top w:val="single" w:sz="6" w:space="0" w:color="auto"/>
                  <w:bottom w:val="single" w:sz="6" w:space="0" w:color="auto"/>
                </w:tcBorders>
                <w:shd w:val="clear" w:color="auto" w:fill="auto"/>
                <w:vAlign w:val="center"/>
              </w:tcPr>
              <w:p w14:paraId="18590729" w14:textId="2FD85480" w:rsidR="00C21B3B" w:rsidRDefault="00C21B3B" w:rsidP="00C21B3B">
                <w:pPr>
                  <w:widowControl w:val="0"/>
                  <w:rPr>
                    <w:color w:val="808080"/>
                  </w:rPr>
                </w:pPr>
                <w:r>
                  <w:rPr>
                    <w:rStyle w:val="PlaceholderText"/>
                  </w:rPr>
                  <w:t>#</w:t>
                </w:r>
              </w:p>
            </w:tc>
          </w:sdtContent>
        </w:sdt>
        <w:sdt>
          <w:sdtPr>
            <w:rPr>
              <w:color w:val="000000"/>
              <w:szCs w:val="22"/>
            </w:rPr>
            <w:id w:val="1605387192"/>
            <w:placeholder>
              <w:docPart w:val="8C14E54DFF36487EBF20D0F1C3F30C91"/>
            </w:placeholder>
            <w:showingPlcHdr/>
          </w:sdtPr>
          <w:sdtContent>
            <w:tc>
              <w:tcPr>
                <w:tcW w:w="808" w:type="dxa"/>
                <w:tcBorders>
                  <w:top w:val="single" w:sz="6" w:space="0" w:color="auto"/>
                  <w:bottom w:val="single" w:sz="6" w:space="0" w:color="auto"/>
                </w:tcBorders>
                <w:shd w:val="clear" w:color="auto" w:fill="auto"/>
                <w:vAlign w:val="center"/>
              </w:tcPr>
              <w:p w14:paraId="2A746D90" w14:textId="204C6418" w:rsidR="00C21B3B" w:rsidRDefault="00C21B3B" w:rsidP="00C21B3B">
                <w:pPr>
                  <w:widowControl w:val="0"/>
                  <w:jc w:val="center"/>
                  <w:rPr>
                    <w:color w:val="000000"/>
                    <w:szCs w:val="22"/>
                  </w:rPr>
                </w:pPr>
                <w:r>
                  <w:rPr>
                    <w:rStyle w:val="PlaceholderText"/>
                  </w:rPr>
                  <w:t>Age</w:t>
                </w:r>
              </w:p>
            </w:tc>
          </w:sdtContent>
        </w:sdt>
        <w:sdt>
          <w:sdtPr>
            <w:rPr>
              <w:color w:val="808080"/>
            </w:rPr>
            <w:id w:val="1163361348"/>
            <w:placeholder>
              <w:docPart w:val="8065D8C53CCB4673B80D0C10BFB94A5F"/>
            </w:placeholder>
            <w:showingPlcHdr/>
          </w:sdtPr>
          <w:sdtContent>
            <w:tc>
              <w:tcPr>
                <w:tcW w:w="3969" w:type="dxa"/>
                <w:gridSpan w:val="3"/>
                <w:tcBorders>
                  <w:top w:val="single" w:sz="6" w:space="0" w:color="auto"/>
                  <w:bottom w:val="single" w:sz="6" w:space="0" w:color="auto"/>
                </w:tcBorders>
                <w:shd w:val="clear" w:color="auto" w:fill="auto"/>
                <w:vAlign w:val="center"/>
              </w:tcPr>
              <w:p w14:paraId="4F9BF398" w14:textId="5089A8F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31284754"/>
            <w:placeholder>
              <w:docPart w:val="EC634475408D4C46912AF5279E14DD79"/>
            </w:placeholder>
            <w:showingPlcHdr/>
          </w:sdtPr>
          <w:sdtContent>
            <w:tc>
              <w:tcPr>
                <w:tcW w:w="3823" w:type="dxa"/>
                <w:gridSpan w:val="2"/>
                <w:tcBorders>
                  <w:top w:val="single" w:sz="6" w:space="0" w:color="auto"/>
                  <w:bottom w:val="single" w:sz="6" w:space="0" w:color="auto"/>
                </w:tcBorders>
                <w:shd w:val="clear" w:color="auto" w:fill="auto"/>
                <w:vAlign w:val="center"/>
              </w:tcPr>
              <w:p w14:paraId="2CDCF698" w14:textId="0A966372"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A56292F" w14:textId="77777777" w:rsidTr="00C21B3B">
        <w:sdt>
          <w:sdtPr>
            <w:rPr>
              <w:color w:val="808080"/>
            </w:rPr>
            <w:id w:val="113100813"/>
            <w:placeholder>
              <w:docPart w:val="0FCB688534474DA0AC6AADD3DFA56EF6"/>
            </w:placeholder>
            <w:showingPlcHdr/>
          </w:sdtPr>
          <w:sdtContent>
            <w:tc>
              <w:tcPr>
                <w:tcW w:w="1094" w:type="dxa"/>
                <w:tcBorders>
                  <w:top w:val="single" w:sz="6" w:space="0" w:color="auto"/>
                  <w:bottom w:val="single" w:sz="6" w:space="0" w:color="auto"/>
                </w:tcBorders>
                <w:shd w:val="clear" w:color="auto" w:fill="auto"/>
                <w:vAlign w:val="center"/>
              </w:tcPr>
              <w:p w14:paraId="53767FAD" w14:textId="7BCB1D00" w:rsidR="00C21B3B" w:rsidRDefault="00C21B3B" w:rsidP="00C21B3B">
                <w:pPr>
                  <w:widowControl w:val="0"/>
                  <w:rPr>
                    <w:color w:val="808080"/>
                  </w:rPr>
                </w:pPr>
                <w:r>
                  <w:rPr>
                    <w:rStyle w:val="PlaceholderText"/>
                  </w:rPr>
                  <w:t>#</w:t>
                </w:r>
              </w:p>
            </w:tc>
          </w:sdtContent>
        </w:sdt>
        <w:sdt>
          <w:sdtPr>
            <w:rPr>
              <w:color w:val="000000"/>
              <w:szCs w:val="22"/>
            </w:rPr>
            <w:id w:val="-1357341730"/>
            <w:placeholder>
              <w:docPart w:val="3726B11B152644AF837316ED15ABF5D1"/>
            </w:placeholder>
            <w:showingPlcHdr/>
          </w:sdtPr>
          <w:sdtContent>
            <w:tc>
              <w:tcPr>
                <w:tcW w:w="808" w:type="dxa"/>
                <w:tcBorders>
                  <w:top w:val="single" w:sz="6" w:space="0" w:color="auto"/>
                  <w:bottom w:val="single" w:sz="6" w:space="0" w:color="auto"/>
                </w:tcBorders>
                <w:shd w:val="clear" w:color="auto" w:fill="auto"/>
                <w:vAlign w:val="center"/>
              </w:tcPr>
              <w:p w14:paraId="040CE2B9" w14:textId="7450A5E6" w:rsidR="00C21B3B" w:rsidRDefault="00C21B3B" w:rsidP="00C21B3B">
                <w:pPr>
                  <w:widowControl w:val="0"/>
                  <w:jc w:val="center"/>
                  <w:rPr>
                    <w:color w:val="000000"/>
                    <w:szCs w:val="22"/>
                  </w:rPr>
                </w:pPr>
                <w:r>
                  <w:rPr>
                    <w:rStyle w:val="PlaceholderText"/>
                  </w:rPr>
                  <w:t>Age</w:t>
                </w:r>
              </w:p>
            </w:tc>
          </w:sdtContent>
        </w:sdt>
        <w:sdt>
          <w:sdtPr>
            <w:rPr>
              <w:color w:val="808080"/>
            </w:rPr>
            <w:id w:val="-840775115"/>
            <w:placeholder>
              <w:docPart w:val="820836CC6A664CB5B00FFF99AB5B1FC7"/>
            </w:placeholder>
            <w:showingPlcHdr/>
          </w:sdtPr>
          <w:sdtContent>
            <w:tc>
              <w:tcPr>
                <w:tcW w:w="3969" w:type="dxa"/>
                <w:gridSpan w:val="3"/>
                <w:tcBorders>
                  <w:top w:val="single" w:sz="6" w:space="0" w:color="auto"/>
                  <w:bottom w:val="single" w:sz="6" w:space="0" w:color="auto"/>
                </w:tcBorders>
                <w:shd w:val="clear" w:color="auto" w:fill="auto"/>
                <w:vAlign w:val="center"/>
              </w:tcPr>
              <w:p w14:paraId="7D6282A2" w14:textId="5F0A5E0E"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740743424"/>
            <w:placeholder>
              <w:docPart w:val="55BE88D299EC4BC5BCAF9F43BAB1CA14"/>
            </w:placeholder>
            <w:showingPlcHdr/>
          </w:sdtPr>
          <w:sdtContent>
            <w:tc>
              <w:tcPr>
                <w:tcW w:w="3823" w:type="dxa"/>
                <w:gridSpan w:val="2"/>
                <w:tcBorders>
                  <w:top w:val="single" w:sz="6" w:space="0" w:color="auto"/>
                  <w:bottom w:val="single" w:sz="6" w:space="0" w:color="auto"/>
                </w:tcBorders>
                <w:shd w:val="clear" w:color="auto" w:fill="auto"/>
                <w:vAlign w:val="center"/>
              </w:tcPr>
              <w:p w14:paraId="473A803B" w14:textId="4C79B04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B25EFBE" w14:textId="77777777" w:rsidTr="00C21B3B">
        <w:sdt>
          <w:sdtPr>
            <w:rPr>
              <w:color w:val="808080"/>
            </w:rPr>
            <w:id w:val="498780210"/>
            <w:placeholder>
              <w:docPart w:val="1448A8A18A8045C5AB8CBC8F66C11BE8"/>
            </w:placeholder>
            <w:showingPlcHdr/>
          </w:sdtPr>
          <w:sdtContent>
            <w:tc>
              <w:tcPr>
                <w:tcW w:w="1094" w:type="dxa"/>
                <w:tcBorders>
                  <w:top w:val="single" w:sz="6" w:space="0" w:color="auto"/>
                  <w:bottom w:val="single" w:sz="6" w:space="0" w:color="auto"/>
                </w:tcBorders>
                <w:shd w:val="clear" w:color="auto" w:fill="auto"/>
                <w:vAlign w:val="center"/>
              </w:tcPr>
              <w:p w14:paraId="13C6C0EB" w14:textId="42408AE9" w:rsidR="00C21B3B" w:rsidRDefault="00C21B3B" w:rsidP="00C21B3B">
                <w:pPr>
                  <w:widowControl w:val="0"/>
                  <w:rPr>
                    <w:color w:val="808080"/>
                  </w:rPr>
                </w:pPr>
                <w:r>
                  <w:rPr>
                    <w:rStyle w:val="PlaceholderText"/>
                  </w:rPr>
                  <w:t>#</w:t>
                </w:r>
              </w:p>
            </w:tc>
          </w:sdtContent>
        </w:sdt>
        <w:sdt>
          <w:sdtPr>
            <w:rPr>
              <w:color w:val="000000"/>
              <w:szCs w:val="22"/>
            </w:rPr>
            <w:id w:val="602615273"/>
            <w:placeholder>
              <w:docPart w:val="412847E9F7F0485598104A023E84C1F3"/>
            </w:placeholder>
            <w:showingPlcHdr/>
          </w:sdtPr>
          <w:sdtContent>
            <w:tc>
              <w:tcPr>
                <w:tcW w:w="808" w:type="dxa"/>
                <w:tcBorders>
                  <w:top w:val="single" w:sz="6" w:space="0" w:color="auto"/>
                  <w:bottom w:val="single" w:sz="6" w:space="0" w:color="auto"/>
                </w:tcBorders>
                <w:shd w:val="clear" w:color="auto" w:fill="auto"/>
                <w:vAlign w:val="center"/>
              </w:tcPr>
              <w:p w14:paraId="4AE3B2F0" w14:textId="4361115F" w:rsidR="00C21B3B" w:rsidRDefault="00C21B3B" w:rsidP="00C21B3B">
                <w:pPr>
                  <w:widowControl w:val="0"/>
                  <w:jc w:val="center"/>
                  <w:rPr>
                    <w:color w:val="000000"/>
                    <w:szCs w:val="22"/>
                  </w:rPr>
                </w:pPr>
                <w:r>
                  <w:rPr>
                    <w:rStyle w:val="PlaceholderText"/>
                  </w:rPr>
                  <w:t>Age</w:t>
                </w:r>
              </w:p>
            </w:tc>
          </w:sdtContent>
        </w:sdt>
        <w:sdt>
          <w:sdtPr>
            <w:rPr>
              <w:color w:val="808080"/>
            </w:rPr>
            <w:id w:val="-7451404"/>
            <w:placeholder>
              <w:docPart w:val="776F552D551B422E82B26AADFCC4B18F"/>
            </w:placeholder>
            <w:showingPlcHdr/>
          </w:sdtPr>
          <w:sdtContent>
            <w:tc>
              <w:tcPr>
                <w:tcW w:w="3969" w:type="dxa"/>
                <w:gridSpan w:val="3"/>
                <w:tcBorders>
                  <w:top w:val="single" w:sz="6" w:space="0" w:color="auto"/>
                  <w:bottom w:val="single" w:sz="6" w:space="0" w:color="auto"/>
                </w:tcBorders>
                <w:shd w:val="clear" w:color="auto" w:fill="auto"/>
                <w:vAlign w:val="center"/>
              </w:tcPr>
              <w:p w14:paraId="1C548A8A" w14:textId="3E688985"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73489673"/>
            <w:placeholder>
              <w:docPart w:val="256E2BB6DBE64294886FDAEAB75DA08E"/>
            </w:placeholder>
            <w:showingPlcHdr/>
          </w:sdtPr>
          <w:sdtContent>
            <w:tc>
              <w:tcPr>
                <w:tcW w:w="3823" w:type="dxa"/>
                <w:gridSpan w:val="2"/>
                <w:tcBorders>
                  <w:top w:val="single" w:sz="6" w:space="0" w:color="auto"/>
                  <w:bottom w:val="single" w:sz="6" w:space="0" w:color="auto"/>
                </w:tcBorders>
                <w:shd w:val="clear" w:color="auto" w:fill="auto"/>
                <w:vAlign w:val="center"/>
              </w:tcPr>
              <w:p w14:paraId="72539271" w14:textId="18C53BA0"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128310B" w14:textId="77777777" w:rsidTr="00C21B3B">
        <w:sdt>
          <w:sdtPr>
            <w:rPr>
              <w:color w:val="808080"/>
            </w:rPr>
            <w:id w:val="904036331"/>
            <w:placeholder>
              <w:docPart w:val="0205363F92F44658BB17E2A0430BD8FE"/>
            </w:placeholder>
            <w:showingPlcHdr/>
          </w:sdtPr>
          <w:sdtContent>
            <w:tc>
              <w:tcPr>
                <w:tcW w:w="1094" w:type="dxa"/>
                <w:tcBorders>
                  <w:top w:val="single" w:sz="6" w:space="0" w:color="auto"/>
                  <w:bottom w:val="single" w:sz="6" w:space="0" w:color="auto"/>
                </w:tcBorders>
                <w:shd w:val="clear" w:color="auto" w:fill="auto"/>
                <w:vAlign w:val="center"/>
              </w:tcPr>
              <w:p w14:paraId="13024111" w14:textId="5294A4A3" w:rsidR="00C21B3B" w:rsidRDefault="00C21B3B" w:rsidP="00C21B3B">
                <w:pPr>
                  <w:widowControl w:val="0"/>
                  <w:rPr>
                    <w:color w:val="808080"/>
                  </w:rPr>
                </w:pPr>
                <w:r>
                  <w:rPr>
                    <w:rStyle w:val="PlaceholderText"/>
                  </w:rPr>
                  <w:t>#</w:t>
                </w:r>
              </w:p>
            </w:tc>
          </w:sdtContent>
        </w:sdt>
        <w:sdt>
          <w:sdtPr>
            <w:rPr>
              <w:color w:val="000000"/>
              <w:szCs w:val="22"/>
            </w:rPr>
            <w:id w:val="-1067263519"/>
            <w:placeholder>
              <w:docPart w:val="7951304AAAAE4559AF2FE0EDF73792E9"/>
            </w:placeholder>
            <w:showingPlcHdr/>
          </w:sdtPr>
          <w:sdtContent>
            <w:tc>
              <w:tcPr>
                <w:tcW w:w="808" w:type="dxa"/>
                <w:tcBorders>
                  <w:top w:val="single" w:sz="6" w:space="0" w:color="auto"/>
                  <w:bottom w:val="single" w:sz="6" w:space="0" w:color="auto"/>
                </w:tcBorders>
                <w:shd w:val="clear" w:color="auto" w:fill="auto"/>
                <w:vAlign w:val="center"/>
              </w:tcPr>
              <w:p w14:paraId="5886DBFA" w14:textId="7C64B6F1" w:rsidR="00C21B3B" w:rsidRDefault="00C21B3B" w:rsidP="00C21B3B">
                <w:pPr>
                  <w:widowControl w:val="0"/>
                  <w:jc w:val="center"/>
                  <w:rPr>
                    <w:color w:val="000000"/>
                    <w:szCs w:val="22"/>
                  </w:rPr>
                </w:pPr>
                <w:r>
                  <w:rPr>
                    <w:rStyle w:val="PlaceholderText"/>
                  </w:rPr>
                  <w:t>Age</w:t>
                </w:r>
              </w:p>
            </w:tc>
          </w:sdtContent>
        </w:sdt>
        <w:sdt>
          <w:sdtPr>
            <w:rPr>
              <w:color w:val="808080"/>
            </w:rPr>
            <w:id w:val="1750766147"/>
            <w:placeholder>
              <w:docPart w:val="8107EDCF9C1D4F62A6236881D17936F7"/>
            </w:placeholder>
            <w:showingPlcHdr/>
          </w:sdtPr>
          <w:sdtContent>
            <w:tc>
              <w:tcPr>
                <w:tcW w:w="3969" w:type="dxa"/>
                <w:gridSpan w:val="3"/>
                <w:tcBorders>
                  <w:top w:val="single" w:sz="6" w:space="0" w:color="auto"/>
                  <w:bottom w:val="single" w:sz="6" w:space="0" w:color="auto"/>
                </w:tcBorders>
                <w:shd w:val="clear" w:color="auto" w:fill="auto"/>
                <w:vAlign w:val="center"/>
              </w:tcPr>
              <w:p w14:paraId="48B1E581" w14:textId="37146851"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979580694"/>
            <w:placeholder>
              <w:docPart w:val="7D23E0644EE84F0BAC4846356F492754"/>
            </w:placeholder>
            <w:showingPlcHdr/>
          </w:sdtPr>
          <w:sdtContent>
            <w:tc>
              <w:tcPr>
                <w:tcW w:w="3823" w:type="dxa"/>
                <w:gridSpan w:val="2"/>
                <w:tcBorders>
                  <w:top w:val="single" w:sz="6" w:space="0" w:color="auto"/>
                  <w:bottom w:val="single" w:sz="6" w:space="0" w:color="auto"/>
                </w:tcBorders>
                <w:shd w:val="clear" w:color="auto" w:fill="auto"/>
                <w:vAlign w:val="center"/>
              </w:tcPr>
              <w:p w14:paraId="6BBE5DFA" w14:textId="4A08B899"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EABE61B" w14:textId="77777777" w:rsidTr="00C21B3B">
        <w:sdt>
          <w:sdtPr>
            <w:rPr>
              <w:color w:val="808080"/>
            </w:rPr>
            <w:id w:val="1421829856"/>
            <w:placeholder>
              <w:docPart w:val="75D6600D6E184AFA814CA559BAD25319"/>
            </w:placeholder>
            <w:showingPlcHdr/>
          </w:sdtPr>
          <w:sdtContent>
            <w:tc>
              <w:tcPr>
                <w:tcW w:w="1094" w:type="dxa"/>
                <w:tcBorders>
                  <w:top w:val="single" w:sz="6" w:space="0" w:color="auto"/>
                  <w:bottom w:val="single" w:sz="6" w:space="0" w:color="auto"/>
                </w:tcBorders>
                <w:shd w:val="clear" w:color="auto" w:fill="auto"/>
                <w:vAlign w:val="center"/>
              </w:tcPr>
              <w:p w14:paraId="55CFE7CD" w14:textId="03F4FC3F" w:rsidR="00C21B3B" w:rsidRDefault="00C21B3B" w:rsidP="00C21B3B">
                <w:pPr>
                  <w:widowControl w:val="0"/>
                  <w:rPr>
                    <w:color w:val="808080"/>
                  </w:rPr>
                </w:pPr>
                <w:r>
                  <w:rPr>
                    <w:rStyle w:val="PlaceholderText"/>
                  </w:rPr>
                  <w:t>#</w:t>
                </w:r>
              </w:p>
            </w:tc>
          </w:sdtContent>
        </w:sdt>
        <w:sdt>
          <w:sdtPr>
            <w:rPr>
              <w:color w:val="000000"/>
              <w:szCs w:val="22"/>
            </w:rPr>
            <w:id w:val="-1417472422"/>
            <w:placeholder>
              <w:docPart w:val="4F72D4B1823241278C1A1274B5378487"/>
            </w:placeholder>
            <w:showingPlcHdr/>
          </w:sdtPr>
          <w:sdtContent>
            <w:tc>
              <w:tcPr>
                <w:tcW w:w="808" w:type="dxa"/>
                <w:tcBorders>
                  <w:top w:val="single" w:sz="6" w:space="0" w:color="auto"/>
                  <w:bottom w:val="single" w:sz="6" w:space="0" w:color="auto"/>
                </w:tcBorders>
                <w:shd w:val="clear" w:color="auto" w:fill="auto"/>
                <w:vAlign w:val="center"/>
              </w:tcPr>
              <w:p w14:paraId="23FC8C13" w14:textId="639CE329" w:rsidR="00C21B3B" w:rsidRDefault="00C21B3B" w:rsidP="00C21B3B">
                <w:pPr>
                  <w:widowControl w:val="0"/>
                  <w:jc w:val="center"/>
                  <w:rPr>
                    <w:color w:val="000000"/>
                    <w:szCs w:val="22"/>
                  </w:rPr>
                </w:pPr>
                <w:r>
                  <w:rPr>
                    <w:rStyle w:val="PlaceholderText"/>
                  </w:rPr>
                  <w:t>Age</w:t>
                </w:r>
              </w:p>
            </w:tc>
          </w:sdtContent>
        </w:sdt>
        <w:sdt>
          <w:sdtPr>
            <w:rPr>
              <w:color w:val="808080"/>
            </w:rPr>
            <w:id w:val="-1646272174"/>
            <w:placeholder>
              <w:docPart w:val="E673C44141484DFE9D9D1F7025AE663E"/>
            </w:placeholder>
            <w:showingPlcHdr/>
          </w:sdtPr>
          <w:sdtContent>
            <w:tc>
              <w:tcPr>
                <w:tcW w:w="3969" w:type="dxa"/>
                <w:gridSpan w:val="3"/>
                <w:tcBorders>
                  <w:top w:val="single" w:sz="6" w:space="0" w:color="auto"/>
                  <w:bottom w:val="single" w:sz="6" w:space="0" w:color="auto"/>
                </w:tcBorders>
                <w:shd w:val="clear" w:color="auto" w:fill="auto"/>
                <w:vAlign w:val="center"/>
              </w:tcPr>
              <w:p w14:paraId="2A967E42" w14:textId="3F000700"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80202637"/>
            <w:placeholder>
              <w:docPart w:val="649EF4D556204D7281A72A54D67D485A"/>
            </w:placeholder>
            <w:showingPlcHdr/>
          </w:sdtPr>
          <w:sdtContent>
            <w:tc>
              <w:tcPr>
                <w:tcW w:w="3823" w:type="dxa"/>
                <w:gridSpan w:val="2"/>
                <w:tcBorders>
                  <w:top w:val="single" w:sz="6" w:space="0" w:color="auto"/>
                  <w:bottom w:val="single" w:sz="6" w:space="0" w:color="auto"/>
                </w:tcBorders>
                <w:shd w:val="clear" w:color="auto" w:fill="auto"/>
                <w:vAlign w:val="center"/>
              </w:tcPr>
              <w:p w14:paraId="6A767D25" w14:textId="60BC6D5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10A28CC2" w14:textId="77777777" w:rsidTr="00C21B3B">
        <w:sdt>
          <w:sdtPr>
            <w:rPr>
              <w:color w:val="808080"/>
            </w:rPr>
            <w:id w:val="-1620362373"/>
            <w:placeholder>
              <w:docPart w:val="DA6FA6106D974D018125A1359B365EDD"/>
            </w:placeholder>
            <w:showingPlcHdr/>
          </w:sdtPr>
          <w:sdtContent>
            <w:tc>
              <w:tcPr>
                <w:tcW w:w="1094" w:type="dxa"/>
                <w:tcBorders>
                  <w:top w:val="single" w:sz="6" w:space="0" w:color="auto"/>
                  <w:bottom w:val="single" w:sz="6" w:space="0" w:color="auto"/>
                </w:tcBorders>
                <w:shd w:val="clear" w:color="auto" w:fill="auto"/>
                <w:vAlign w:val="center"/>
              </w:tcPr>
              <w:p w14:paraId="19DDE9E9" w14:textId="1DBA4B43" w:rsidR="00C21B3B" w:rsidRDefault="00C21B3B" w:rsidP="00C21B3B">
                <w:pPr>
                  <w:widowControl w:val="0"/>
                  <w:rPr>
                    <w:color w:val="808080"/>
                  </w:rPr>
                </w:pPr>
                <w:r>
                  <w:rPr>
                    <w:rStyle w:val="PlaceholderText"/>
                  </w:rPr>
                  <w:t>#</w:t>
                </w:r>
              </w:p>
            </w:tc>
          </w:sdtContent>
        </w:sdt>
        <w:sdt>
          <w:sdtPr>
            <w:rPr>
              <w:color w:val="000000"/>
              <w:szCs w:val="22"/>
            </w:rPr>
            <w:id w:val="-739630912"/>
            <w:placeholder>
              <w:docPart w:val="69B9EAD9FBF240E4980A139C5A9D37AE"/>
            </w:placeholder>
            <w:showingPlcHdr/>
          </w:sdtPr>
          <w:sdtContent>
            <w:tc>
              <w:tcPr>
                <w:tcW w:w="808" w:type="dxa"/>
                <w:tcBorders>
                  <w:top w:val="single" w:sz="6" w:space="0" w:color="auto"/>
                  <w:bottom w:val="single" w:sz="6" w:space="0" w:color="auto"/>
                </w:tcBorders>
                <w:shd w:val="clear" w:color="auto" w:fill="auto"/>
                <w:vAlign w:val="center"/>
              </w:tcPr>
              <w:p w14:paraId="71635E64" w14:textId="62D5E541" w:rsidR="00C21B3B" w:rsidRDefault="00C21B3B" w:rsidP="00C21B3B">
                <w:pPr>
                  <w:widowControl w:val="0"/>
                  <w:jc w:val="center"/>
                  <w:rPr>
                    <w:color w:val="000000"/>
                    <w:szCs w:val="22"/>
                  </w:rPr>
                </w:pPr>
                <w:r>
                  <w:rPr>
                    <w:rStyle w:val="PlaceholderText"/>
                  </w:rPr>
                  <w:t>Age</w:t>
                </w:r>
              </w:p>
            </w:tc>
          </w:sdtContent>
        </w:sdt>
        <w:sdt>
          <w:sdtPr>
            <w:rPr>
              <w:color w:val="808080"/>
            </w:rPr>
            <w:id w:val="-762455250"/>
            <w:placeholder>
              <w:docPart w:val="B65FE1424389497285928FA12BDD6F09"/>
            </w:placeholder>
            <w:showingPlcHdr/>
          </w:sdtPr>
          <w:sdtContent>
            <w:tc>
              <w:tcPr>
                <w:tcW w:w="3969" w:type="dxa"/>
                <w:gridSpan w:val="3"/>
                <w:tcBorders>
                  <w:top w:val="single" w:sz="6" w:space="0" w:color="auto"/>
                  <w:bottom w:val="single" w:sz="6" w:space="0" w:color="auto"/>
                </w:tcBorders>
                <w:shd w:val="clear" w:color="auto" w:fill="auto"/>
                <w:vAlign w:val="center"/>
              </w:tcPr>
              <w:p w14:paraId="0C291EDD" w14:textId="6CCC4DF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412281556"/>
            <w:placeholder>
              <w:docPart w:val="BDE665B68E7A4E9B9558859B8C0C2CB2"/>
            </w:placeholder>
            <w:showingPlcHdr/>
          </w:sdtPr>
          <w:sdtContent>
            <w:tc>
              <w:tcPr>
                <w:tcW w:w="3823" w:type="dxa"/>
                <w:gridSpan w:val="2"/>
                <w:tcBorders>
                  <w:top w:val="single" w:sz="6" w:space="0" w:color="auto"/>
                  <w:bottom w:val="single" w:sz="6" w:space="0" w:color="auto"/>
                </w:tcBorders>
                <w:shd w:val="clear" w:color="auto" w:fill="auto"/>
                <w:vAlign w:val="center"/>
              </w:tcPr>
              <w:p w14:paraId="2091B391" w14:textId="21C859CB"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77624A78" w14:textId="77777777" w:rsidTr="00C21B3B">
        <w:sdt>
          <w:sdtPr>
            <w:rPr>
              <w:color w:val="808080"/>
            </w:rPr>
            <w:id w:val="1160661807"/>
            <w:placeholder>
              <w:docPart w:val="32517FEED827474BB04BEBCF5D12C94F"/>
            </w:placeholder>
            <w:showingPlcHdr/>
          </w:sdtPr>
          <w:sdtContent>
            <w:tc>
              <w:tcPr>
                <w:tcW w:w="1094" w:type="dxa"/>
                <w:tcBorders>
                  <w:top w:val="single" w:sz="6" w:space="0" w:color="auto"/>
                  <w:bottom w:val="single" w:sz="6" w:space="0" w:color="auto"/>
                </w:tcBorders>
                <w:shd w:val="clear" w:color="auto" w:fill="auto"/>
                <w:vAlign w:val="center"/>
              </w:tcPr>
              <w:p w14:paraId="2F2161A4" w14:textId="4CEBED23" w:rsidR="00C21B3B" w:rsidRDefault="00C21B3B" w:rsidP="00C21B3B">
                <w:pPr>
                  <w:widowControl w:val="0"/>
                  <w:rPr>
                    <w:color w:val="808080"/>
                  </w:rPr>
                </w:pPr>
                <w:r>
                  <w:rPr>
                    <w:rStyle w:val="PlaceholderText"/>
                  </w:rPr>
                  <w:t>#</w:t>
                </w:r>
              </w:p>
            </w:tc>
          </w:sdtContent>
        </w:sdt>
        <w:sdt>
          <w:sdtPr>
            <w:rPr>
              <w:color w:val="000000"/>
              <w:szCs w:val="22"/>
            </w:rPr>
            <w:id w:val="-825436227"/>
            <w:placeholder>
              <w:docPart w:val="D4EF2F04646A4C78931C81DD301573A1"/>
            </w:placeholder>
            <w:showingPlcHdr/>
          </w:sdtPr>
          <w:sdtContent>
            <w:tc>
              <w:tcPr>
                <w:tcW w:w="808" w:type="dxa"/>
                <w:tcBorders>
                  <w:top w:val="single" w:sz="6" w:space="0" w:color="auto"/>
                  <w:bottom w:val="single" w:sz="6" w:space="0" w:color="auto"/>
                </w:tcBorders>
                <w:shd w:val="clear" w:color="auto" w:fill="auto"/>
                <w:vAlign w:val="center"/>
              </w:tcPr>
              <w:p w14:paraId="2EAB99B6" w14:textId="730FA0EB" w:rsidR="00C21B3B" w:rsidRDefault="00C21B3B" w:rsidP="00C21B3B">
                <w:pPr>
                  <w:widowControl w:val="0"/>
                  <w:jc w:val="center"/>
                  <w:rPr>
                    <w:color w:val="000000"/>
                    <w:szCs w:val="22"/>
                  </w:rPr>
                </w:pPr>
                <w:r>
                  <w:rPr>
                    <w:rStyle w:val="PlaceholderText"/>
                  </w:rPr>
                  <w:t>Age</w:t>
                </w:r>
              </w:p>
            </w:tc>
          </w:sdtContent>
        </w:sdt>
        <w:sdt>
          <w:sdtPr>
            <w:rPr>
              <w:color w:val="808080"/>
            </w:rPr>
            <w:id w:val="-376163246"/>
            <w:placeholder>
              <w:docPart w:val="BEDAA5431217420983572B589AB49FFC"/>
            </w:placeholder>
            <w:showingPlcHdr/>
          </w:sdtPr>
          <w:sdtContent>
            <w:tc>
              <w:tcPr>
                <w:tcW w:w="3969" w:type="dxa"/>
                <w:gridSpan w:val="3"/>
                <w:tcBorders>
                  <w:top w:val="single" w:sz="6" w:space="0" w:color="auto"/>
                  <w:bottom w:val="single" w:sz="6" w:space="0" w:color="auto"/>
                </w:tcBorders>
                <w:shd w:val="clear" w:color="auto" w:fill="auto"/>
                <w:vAlign w:val="center"/>
              </w:tcPr>
              <w:p w14:paraId="08349963" w14:textId="4383362B"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44596021"/>
            <w:placeholder>
              <w:docPart w:val="74BA8BA5712B4196ABFF2DD519CFE2F2"/>
            </w:placeholder>
            <w:showingPlcHdr/>
          </w:sdtPr>
          <w:sdtContent>
            <w:tc>
              <w:tcPr>
                <w:tcW w:w="3823" w:type="dxa"/>
                <w:gridSpan w:val="2"/>
                <w:tcBorders>
                  <w:top w:val="single" w:sz="6" w:space="0" w:color="auto"/>
                  <w:bottom w:val="single" w:sz="6" w:space="0" w:color="auto"/>
                </w:tcBorders>
                <w:shd w:val="clear" w:color="auto" w:fill="auto"/>
                <w:vAlign w:val="center"/>
              </w:tcPr>
              <w:p w14:paraId="64ED1C44" w14:textId="7D2D1FEE"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F10F515" w14:textId="77777777" w:rsidTr="00C21B3B">
        <w:sdt>
          <w:sdtPr>
            <w:rPr>
              <w:color w:val="808080"/>
            </w:rPr>
            <w:id w:val="570079266"/>
            <w:placeholder>
              <w:docPart w:val="6B2A6A354E75439A99E971B642CD28C9"/>
            </w:placeholder>
            <w:showingPlcHdr/>
          </w:sdtPr>
          <w:sdtContent>
            <w:tc>
              <w:tcPr>
                <w:tcW w:w="1094" w:type="dxa"/>
                <w:tcBorders>
                  <w:top w:val="single" w:sz="6" w:space="0" w:color="auto"/>
                  <w:bottom w:val="single" w:sz="6" w:space="0" w:color="auto"/>
                </w:tcBorders>
                <w:shd w:val="clear" w:color="auto" w:fill="auto"/>
                <w:vAlign w:val="center"/>
              </w:tcPr>
              <w:p w14:paraId="1B120CCE" w14:textId="308FF525" w:rsidR="00C21B3B" w:rsidRDefault="00C21B3B" w:rsidP="00C21B3B">
                <w:pPr>
                  <w:widowControl w:val="0"/>
                  <w:rPr>
                    <w:color w:val="808080"/>
                  </w:rPr>
                </w:pPr>
                <w:r>
                  <w:rPr>
                    <w:rStyle w:val="PlaceholderText"/>
                  </w:rPr>
                  <w:t>#</w:t>
                </w:r>
              </w:p>
            </w:tc>
          </w:sdtContent>
        </w:sdt>
        <w:sdt>
          <w:sdtPr>
            <w:rPr>
              <w:color w:val="000000"/>
              <w:szCs w:val="22"/>
            </w:rPr>
            <w:id w:val="-317349769"/>
            <w:placeholder>
              <w:docPart w:val="021D41E4B3E6433595E32937E2158A3B"/>
            </w:placeholder>
            <w:showingPlcHdr/>
          </w:sdtPr>
          <w:sdtContent>
            <w:tc>
              <w:tcPr>
                <w:tcW w:w="808" w:type="dxa"/>
                <w:tcBorders>
                  <w:top w:val="single" w:sz="6" w:space="0" w:color="auto"/>
                  <w:bottom w:val="single" w:sz="6" w:space="0" w:color="auto"/>
                </w:tcBorders>
                <w:shd w:val="clear" w:color="auto" w:fill="auto"/>
                <w:vAlign w:val="center"/>
              </w:tcPr>
              <w:p w14:paraId="1E81F4E8" w14:textId="33014BF7" w:rsidR="00C21B3B" w:rsidRDefault="00C21B3B" w:rsidP="00C21B3B">
                <w:pPr>
                  <w:widowControl w:val="0"/>
                  <w:jc w:val="center"/>
                  <w:rPr>
                    <w:color w:val="000000"/>
                    <w:szCs w:val="22"/>
                  </w:rPr>
                </w:pPr>
                <w:r>
                  <w:rPr>
                    <w:rStyle w:val="PlaceholderText"/>
                  </w:rPr>
                  <w:t>Age</w:t>
                </w:r>
              </w:p>
            </w:tc>
          </w:sdtContent>
        </w:sdt>
        <w:sdt>
          <w:sdtPr>
            <w:rPr>
              <w:color w:val="808080"/>
            </w:rPr>
            <w:id w:val="165132045"/>
            <w:placeholder>
              <w:docPart w:val="F33F992B9CD54117A7DB14AC5F146A2E"/>
            </w:placeholder>
            <w:showingPlcHdr/>
          </w:sdtPr>
          <w:sdtContent>
            <w:tc>
              <w:tcPr>
                <w:tcW w:w="3969" w:type="dxa"/>
                <w:gridSpan w:val="3"/>
                <w:tcBorders>
                  <w:top w:val="single" w:sz="6" w:space="0" w:color="auto"/>
                  <w:bottom w:val="single" w:sz="6" w:space="0" w:color="auto"/>
                </w:tcBorders>
                <w:shd w:val="clear" w:color="auto" w:fill="auto"/>
                <w:vAlign w:val="center"/>
              </w:tcPr>
              <w:p w14:paraId="7A9D395A" w14:textId="6E6CA3F2"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627594869"/>
            <w:placeholder>
              <w:docPart w:val="6CEB22BB2A58433EB5F9967D7F18D506"/>
            </w:placeholder>
            <w:showingPlcHdr/>
          </w:sdtPr>
          <w:sdtContent>
            <w:tc>
              <w:tcPr>
                <w:tcW w:w="3823" w:type="dxa"/>
                <w:gridSpan w:val="2"/>
                <w:tcBorders>
                  <w:top w:val="single" w:sz="6" w:space="0" w:color="auto"/>
                  <w:bottom w:val="single" w:sz="6" w:space="0" w:color="auto"/>
                </w:tcBorders>
                <w:shd w:val="clear" w:color="auto" w:fill="auto"/>
                <w:vAlign w:val="center"/>
              </w:tcPr>
              <w:p w14:paraId="7CAE2010" w14:textId="0D38056B"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E7F06FC" w14:textId="77777777" w:rsidTr="00C21B3B">
        <w:sdt>
          <w:sdtPr>
            <w:rPr>
              <w:color w:val="808080"/>
            </w:rPr>
            <w:id w:val="1670748149"/>
            <w:placeholder>
              <w:docPart w:val="2D6D4D08CC424154B03F4524002566AA"/>
            </w:placeholder>
            <w:showingPlcHdr/>
          </w:sdtPr>
          <w:sdtContent>
            <w:tc>
              <w:tcPr>
                <w:tcW w:w="1094" w:type="dxa"/>
                <w:tcBorders>
                  <w:top w:val="single" w:sz="6" w:space="0" w:color="auto"/>
                  <w:bottom w:val="single" w:sz="6" w:space="0" w:color="auto"/>
                </w:tcBorders>
                <w:shd w:val="clear" w:color="auto" w:fill="auto"/>
                <w:vAlign w:val="center"/>
              </w:tcPr>
              <w:p w14:paraId="779B3D38" w14:textId="782A69A2" w:rsidR="00C21B3B" w:rsidRDefault="00C21B3B" w:rsidP="00C21B3B">
                <w:pPr>
                  <w:widowControl w:val="0"/>
                  <w:rPr>
                    <w:color w:val="808080"/>
                  </w:rPr>
                </w:pPr>
                <w:r>
                  <w:rPr>
                    <w:rStyle w:val="PlaceholderText"/>
                  </w:rPr>
                  <w:t>#</w:t>
                </w:r>
              </w:p>
            </w:tc>
          </w:sdtContent>
        </w:sdt>
        <w:sdt>
          <w:sdtPr>
            <w:rPr>
              <w:color w:val="000000"/>
              <w:szCs w:val="22"/>
            </w:rPr>
            <w:id w:val="405337004"/>
            <w:placeholder>
              <w:docPart w:val="F2BEE6B5524749F490F415310BD90F7D"/>
            </w:placeholder>
            <w:showingPlcHdr/>
          </w:sdtPr>
          <w:sdtContent>
            <w:tc>
              <w:tcPr>
                <w:tcW w:w="808" w:type="dxa"/>
                <w:tcBorders>
                  <w:top w:val="single" w:sz="6" w:space="0" w:color="auto"/>
                  <w:bottom w:val="single" w:sz="6" w:space="0" w:color="auto"/>
                </w:tcBorders>
                <w:shd w:val="clear" w:color="auto" w:fill="auto"/>
                <w:vAlign w:val="center"/>
              </w:tcPr>
              <w:p w14:paraId="19887EA3" w14:textId="46CF7360" w:rsidR="00C21B3B" w:rsidRDefault="00C21B3B" w:rsidP="00C21B3B">
                <w:pPr>
                  <w:widowControl w:val="0"/>
                  <w:jc w:val="center"/>
                  <w:rPr>
                    <w:color w:val="000000"/>
                    <w:szCs w:val="22"/>
                  </w:rPr>
                </w:pPr>
                <w:r>
                  <w:rPr>
                    <w:rStyle w:val="PlaceholderText"/>
                  </w:rPr>
                  <w:t>Age</w:t>
                </w:r>
              </w:p>
            </w:tc>
          </w:sdtContent>
        </w:sdt>
        <w:sdt>
          <w:sdtPr>
            <w:rPr>
              <w:color w:val="808080"/>
            </w:rPr>
            <w:id w:val="-1685511037"/>
            <w:placeholder>
              <w:docPart w:val="C49255C11AC54E5C8F1B4BF638E27C1E"/>
            </w:placeholder>
            <w:showingPlcHdr/>
          </w:sdtPr>
          <w:sdtContent>
            <w:tc>
              <w:tcPr>
                <w:tcW w:w="3969" w:type="dxa"/>
                <w:gridSpan w:val="3"/>
                <w:tcBorders>
                  <w:top w:val="single" w:sz="6" w:space="0" w:color="auto"/>
                  <w:bottom w:val="single" w:sz="6" w:space="0" w:color="auto"/>
                </w:tcBorders>
                <w:shd w:val="clear" w:color="auto" w:fill="auto"/>
                <w:vAlign w:val="center"/>
              </w:tcPr>
              <w:p w14:paraId="246EFF45" w14:textId="7C1C781C"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630663748"/>
            <w:placeholder>
              <w:docPart w:val="B375BCFA952D4F6595E8BCB2683AA623"/>
            </w:placeholder>
            <w:showingPlcHdr/>
          </w:sdtPr>
          <w:sdtContent>
            <w:tc>
              <w:tcPr>
                <w:tcW w:w="3823" w:type="dxa"/>
                <w:gridSpan w:val="2"/>
                <w:tcBorders>
                  <w:top w:val="single" w:sz="6" w:space="0" w:color="auto"/>
                  <w:bottom w:val="single" w:sz="6" w:space="0" w:color="auto"/>
                </w:tcBorders>
                <w:shd w:val="clear" w:color="auto" w:fill="auto"/>
                <w:vAlign w:val="center"/>
              </w:tcPr>
              <w:p w14:paraId="5143BB8E" w14:textId="2103B6A3"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6770D7E3" w14:textId="77777777" w:rsidTr="00C21B3B">
        <w:sdt>
          <w:sdtPr>
            <w:rPr>
              <w:color w:val="808080"/>
            </w:rPr>
            <w:id w:val="-112136622"/>
            <w:placeholder>
              <w:docPart w:val="0A138249978C4059A01EEEB0DF7AAECC"/>
            </w:placeholder>
            <w:showingPlcHdr/>
          </w:sdtPr>
          <w:sdtContent>
            <w:tc>
              <w:tcPr>
                <w:tcW w:w="1094" w:type="dxa"/>
                <w:tcBorders>
                  <w:top w:val="single" w:sz="6" w:space="0" w:color="auto"/>
                  <w:bottom w:val="single" w:sz="6" w:space="0" w:color="auto"/>
                </w:tcBorders>
                <w:shd w:val="clear" w:color="auto" w:fill="auto"/>
                <w:vAlign w:val="center"/>
              </w:tcPr>
              <w:p w14:paraId="6DCF47B3" w14:textId="1CFF049C" w:rsidR="00C21B3B" w:rsidRDefault="00C21B3B" w:rsidP="00C21B3B">
                <w:pPr>
                  <w:widowControl w:val="0"/>
                  <w:rPr>
                    <w:color w:val="808080"/>
                  </w:rPr>
                </w:pPr>
                <w:r>
                  <w:rPr>
                    <w:rStyle w:val="PlaceholderText"/>
                  </w:rPr>
                  <w:t>#</w:t>
                </w:r>
              </w:p>
            </w:tc>
          </w:sdtContent>
        </w:sdt>
        <w:sdt>
          <w:sdtPr>
            <w:rPr>
              <w:color w:val="000000"/>
              <w:szCs w:val="22"/>
            </w:rPr>
            <w:id w:val="-193228551"/>
            <w:placeholder>
              <w:docPart w:val="5E762150033544CEBBB260D07D234565"/>
            </w:placeholder>
            <w:showingPlcHdr/>
          </w:sdtPr>
          <w:sdtContent>
            <w:tc>
              <w:tcPr>
                <w:tcW w:w="808" w:type="dxa"/>
                <w:tcBorders>
                  <w:top w:val="single" w:sz="6" w:space="0" w:color="auto"/>
                  <w:bottom w:val="single" w:sz="6" w:space="0" w:color="auto"/>
                </w:tcBorders>
                <w:shd w:val="clear" w:color="auto" w:fill="auto"/>
                <w:vAlign w:val="center"/>
              </w:tcPr>
              <w:p w14:paraId="43FE9F6E" w14:textId="7DF52A6B" w:rsidR="00C21B3B" w:rsidRDefault="00C21B3B" w:rsidP="00C21B3B">
                <w:pPr>
                  <w:widowControl w:val="0"/>
                  <w:jc w:val="center"/>
                  <w:rPr>
                    <w:color w:val="000000"/>
                    <w:szCs w:val="22"/>
                  </w:rPr>
                </w:pPr>
                <w:r>
                  <w:rPr>
                    <w:rStyle w:val="PlaceholderText"/>
                  </w:rPr>
                  <w:t>Age</w:t>
                </w:r>
              </w:p>
            </w:tc>
          </w:sdtContent>
        </w:sdt>
        <w:sdt>
          <w:sdtPr>
            <w:rPr>
              <w:color w:val="808080"/>
            </w:rPr>
            <w:id w:val="1327092297"/>
            <w:placeholder>
              <w:docPart w:val="313CB1CC54C04546AC75848B936FCB87"/>
            </w:placeholder>
            <w:showingPlcHdr/>
          </w:sdtPr>
          <w:sdtContent>
            <w:tc>
              <w:tcPr>
                <w:tcW w:w="3969" w:type="dxa"/>
                <w:gridSpan w:val="3"/>
                <w:tcBorders>
                  <w:top w:val="single" w:sz="6" w:space="0" w:color="auto"/>
                  <w:bottom w:val="single" w:sz="6" w:space="0" w:color="auto"/>
                </w:tcBorders>
                <w:shd w:val="clear" w:color="auto" w:fill="auto"/>
                <w:vAlign w:val="center"/>
              </w:tcPr>
              <w:p w14:paraId="1A370D1D" w14:textId="4D55A73C"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856704181"/>
            <w:placeholder>
              <w:docPart w:val="8CBD408B1C9E4CECA939F9187D3522E8"/>
            </w:placeholder>
            <w:showingPlcHdr/>
          </w:sdtPr>
          <w:sdtContent>
            <w:tc>
              <w:tcPr>
                <w:tcW w:w="3823" w:type="dxa"/>
                <w:gridSpan w:val="2"/>
                <w:tcBorders>
                  <w:top w:val="single" w:sz="6" w:space="0" w:color="auto"/>
                  <w:bottom w:val="single" w:sz="6" w:space="0" w:color="auto"/>
                </w:tcBorders>
                <w:shd w:val="clear" w:color="auto" w:fill="auto"/>
                <w:vAlign w:val="center"/>
              </w:tcPr>
              <w:p w14:paraId="4CFED652" w14:textId="1665C8C1"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F5602A4" w14:textId="77777777" w:rsidTr="00C21B3B">
        <w:sdt>
          <w:sdtPr>
            <w:rPr>
              <w:color w:val="808080"/>
            </w:rPr>
            <w:id w:val="1383825179"/>
            <w:placeholder>
              <w:docPart w:val="D35DA67E07FD485FB62A7C9E727F7FD4"/>
            </w:placeholder>
            <w:showingPlcHdr/>
          </w:sdtPr>
          <w:sdtContent>
            <w:tc>
              <w:tcPr>
                <w:tcW w:w="1094" w:type="dxa"/>
                <w:tcBorders>
                  <w:top w:val="single" w:sz="6" w:space="0" w:color="auto"/>
                  <w:bottom w:val="single" w:sz="6" w:space="0" w:color="auto"/>
                </w:tcBorders>
                <w:shd w:val="clear" w:color="auto" w:fill="auto"/>
                <w:vAlign w:val="center"/>
              </w:tcPr>
              <w:p w14:paraId="6D55831B" w14:textId="3FD2A843" w:rsidR="00C21B3B" w:rsidRDefault="00C21B3B" w:rsidP="00C21B3B">
                <w:pPr>
                  <w:widowControl w:val="0"/>
                  <w:rPr>
                    <w:color w:val="808080"/>
                  </w:rPr>
                </w:pPr>
                <w:r>
                  <w:rPr>
                    <w:rStyle w:val="PlaceholderText"/>
                  </w:rPr>
                  <w:t>#</w:t>
                </w:r>
              </w:p>
            </w:tc>
          </w:sdtContent>
        </w:sdt>
        <w:sdt>
          <w:sdtPr>
            <w:rPr>
              <w:color w:val="000000"/>
              <w:szCs w:val="22"/>
            </w:rPr>
            <w:id w:val="2072764053"/>
            <w:placeholder>
              <w:docPart w:val="967AF7C626DC4653B150A8C7470F578F"/>
            </w:placeholder>
            <w:showingPlcHdr/>
          </w:sdtPr>
          <w:sdtContent>
            <w:tc>
              <w:tcPr>
                <w:tcW w:w="808" w:type="dxa"/>
                <w:tcBorders>
                  <w:top w:val="single" w:sz="6" w:space="0" w:color="auto"/>
                  <w:bottom w:val="single" w:sz="6" w:space="0" w:color="auto"/>
                </w:tcBorders>
                <w:shd w:val="clear" w:color="auto" w:fill="auto"/>
                <w:vAlign w:val="center"/>
              </w:tcPr>
              <w:p w14:paraId="04939D18" w14:textId="387B8B7B" w:rsidR="00C21B3B" w:rsidRDefault="00C21B3B" w:rsidP="00C21B3B">
                <w:pPr>
                  <w:widowControl w:val="0"/>
                  <w:jc w:val="center"/>
                  <w:rPr>
                    <w:color w:val="000000"/>
                    <w:szCs w:val="22"/>
                  </w:rPr>
                </w:pPr>
                <w:r>
                  <w:rPr>
                    <w:rStyle w:val="PlaceholderText"/>
                  </w:rPr>
                  <w:t>Age</w:t>
                </w:r>
              </w:p>
            </w:tc>
          </w:sdtContent>
        </w:sdt>
        <w:sdt>
          <w:sdtPr>
            <w:rPr>
              <w:color w:val="808080"/>
            </w:rPr>
            <w:id w:val="1764724279"/>
            <w:placeholder>
              <w:docPart w:val="24B8827A383C464C9D189AE57AD5142B"/>
            </w:placeholder>
            <w:showingPlcHdr/>
          </w:sdtPr>
          <w:sdtContent>
            <w:tc>
              <w:tcPr>
                <w:tcW w:w="3969" w:type="dxa"/>
                <w:gridSpan w:val="3"/>
                <w:tcBorders>
                  <w:top w:val="single" w:sz="6" w:space="0" w:color="auto"/>
                  <w:bottom w:val="single" w:sz="6" w:space="0" w:color="auto"/>
                </w:tcBorders>
                <w:shd w:val="clear" w:color="auto" w:fill="auto"/>
                <w:vAlign w:val="center"/>
              </w:tcPr>
              <w:p w14:paraId="2DFE65FB" w14:textId="1DC3C64B"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09656671"/>
            <w:placeholder>
              <w:docPart w:val="223A1B0B55724D5998FBAFA8DE49FF63"/>
            </w:placeholder>
            <w:showingPlcHdr/>
          </w:sdtPr>
          <w:sdtContent>
            <w:tc>
              <w:tcPr>
                <w:tcW w:w="3823" w:type="dxa"/>
                <w:gridSpan w:val="2"/>
                <w:tcBorders>
                  <w:top w:val="single" w:sz="6" w:space="0" w:color="auto"/>
                  <w:bottom w:val="single" w:sz="6" w:space="0" w:color="auto"/>
                </w:tcBorders>
                <w:shd w:val="clear" w:color="auto" w:fill="auto"/>
                <w:vAlign w:val="center"/>
              </w:tcPr>
              <w:p w14:paraId="139B13DF" w14:textId="79724D4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AE5A064" w14:textId="77777777" w:rsidTr="00C21B3B">
        <w:sdt>
          <w:sdtPr>
            <w:rPr>
              <w:color w:val="808080"/>
            </w:rPr>
            <w:id w:val="-2139868564"/>
            <w:placeholder>
              <w:docPart w:val="9B8517ABAE794B98B2CD5ADB3508BA77"/>
            </w:placeholder>
            <w:showingPlcHdr/>
          </w:sdtPr>
          <w:sdtContent>
            <w:tc>
              <w:tcPr>
                <w:tcW w:w="1094" w:type="dxa"/>
                <w:tcBorders>
                  <w:top w:val="single" w:sz="6" w:space="0" w:color="auto"/>
                  <w:bottom w:val="single" w:sz="6" w:space="0" w:color="auto"/>
                </w:tcBorders>
                <w:shd w:val="clear" w:color="auto" w:fill="auto"/>
                <w:vAlign w:val="center"/>
              </w:tcPr>
              <w:p w14:paraId="64CEE748" w14:textId="50784817" w:rsidR="00C21B3B" w:rsidRDefault="00C21B3B" w:rsidP="00C21B3B">
                <w:pPr>
                  <w:widowControl w:val="0"/>
                  <w:rPr>
                    <w:color w:val="808080"/>
                  </w:rPr>
                </w:pPr>
                <w:r>
                  <w:rPr>
                    <w:rStyle w:val="PlaceholderText"/>
                  </w:rPr>
                  <w:t>#</w:t>
                </w:r>
              </w:p>
            </w:tc>
          </w:sdtContent>
        </w:sdt>
        <w:sdt>
          <w:sdtPr>
            <w:rPr>
              <w:color w:val="000000"/>
              <w:szCs w:val="22"/>
            </w:rPr>
            <w:id w:val="2054337726"/>
            <w:placeholder>
              <w:docPart w:val="90D0E0266FC046F786AD38B17FABDF3D"/>
            </w:placeholder>
            <w:showingPlcHdr/>
          </w:sdtPr>
          <w:sdtContent>
            <w:tc>
              <w:tcPr>
                <w:tcW w:w="808" w:type="dxa"/>
                <w:tcBorders>
                  <w:top w:val="single" w:sz="6" w:space="0" w:color="auto"/>
                  <w:bottom w:val="single" w:sz="6" w:space="0" w:color="auto"/>
                </w:tcBorders>
                <w:shd w:val="clear" w:color="auto" w:fill="auto"/>
                <w:vAlign w:val="center"/>
              </w:tcPr>
              <w:p w14:paraId="708B9B95" w14:textId="25C9F57B" w:rsidR="00C21B3B" w:rsidRDefault="00C21B3B" w:rsidP="00C21B3B">
                <w:pPr>
                  <w:widowControl w:val="0"/>
                  <w:jc w:val="center"/>
                  <w:rPr>
                    <w:color w:val="000000"/>
                    <w:szCs w:val="22"/>
                  </w:rPr>
                </w:pPr>
                <w:r>
                  <w:rPr>
                    <w:rStyle w:val="PlaceholderText"/>
                  </w:rPr>
                  <w:t>Age</w:t>
                </w:r>
              </w:p>
            </w:tc>
          </w:sdtContent>
        </w:sdt>
        <w:sdt>
          <w:sdtPr>
            <w:rPr>
              <w:color w:val="808080"/>
            </w:rPr>
            <w:id w:val="284618198"/>
            <w:placeholder>
              <w:docPart w:val="F00B79EF970049799E3FA7C9E8ADBD9C"/>
            </w:placeholder>
            <w:showingPlcHdr/>
          </w:sdtPr>
          <w:sdtContent>
            <w:tc>
              <w:tcPr>
                <w:tcW w:w="3969" w:type="dxa"/>
                <w:gridSpan w:val="3"/>
                <w:tcBorders>
                  <w:top w:val="single" w:sz="6" w:space="0" w:color="auto"/>
                  <w:bottom w:val="single" w:sz="6" w:space="0" w:color="auto"/>
                </w:tcBorders>
                <w:shd w:val="clear" w:color="auto" w:fill="auto"/>
                <w:vAlign w:val="center"/>
              </w:tcPr>
              <w:p w14:paraId="36DC8895" w14:textId="455446C8"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669708972"/>
            <w:placeholder>
              <w:docPart w:val="6415E178EBFC48C3B9A14BE7A07156CB"/>
            </w:placeholder>
            <w:showingPlcHdr/>
          </w:sdtPr>
          <w:sdtContent>
            <w:tc>
              <w:tcPr>
                <w:tcW w:w="3823" w:type="dxa"/>
                <w:gridSpan w:val="2"/>
                <w:tcBorders>
                  <w:top w:val="single" w:sz="6" w:space="0" w:color="auto"/>
                  <w:bottom w:val="single" w:sz="6" w:space="0" w:color="auto"/>
                </w:tcBorders>
                <w:shd w:val="clear" w:color="auto" w:fill="auto"/>
                <w:vAlign w:val="center"/>
              </w:tcPr>
              <w:p w14:paraId="457093DF" w14:textId="554C2183"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1854599" w14:textId="77777777" w:rsidTr="00C21B3B">
        <w:sdt>
          <w:sdtPr>
            <w:rPr>
              <w:color w:val="808080"/>
            </w:rPr>
            <w:id w:val="1544866633"/>
            <w:placeholder>
              <w:docPart w:val="CAAD551C6020468E997C24ECB10A62A3"/>
            </w:placeholder>
            <w:showingPlcHdr/>
          </w:sdtPr>
          <w:sdtContent>
            <w:tc>
              <w:tcPr>
                <w:tcW w:w="1094" w:type="dxa"/>
                <w:tcBorders>
                  <w:top w:val="single" w:sz="6" w:space="0" w:color="auto"/>
                  <w:bottom w:val="single" w:sz="6" w:space="0" w:color="auto"/>
                </w:tcBorders>
                <w:shd w:val="clear" w:color="auto" w:fill="auto"/>
                <w:vAlign w:val="center"/>
              </w:tcPr>
              <w:p w14:paraId="013E2925" w14:textId="15243D90" w:rsidR="00C21B3B" w:rsidRDefault="00C21B3B" w:rsidP="00C21B3B">
                <w:pPr>
                  <w:widowControl w:val="0"/>
                  <w:rPr>
                    <w:color w:val="808080"/>
                  </w:rPr>
                </w:pPr>
                <w:r>
                  <w:rPr>
                    <w:rStyle w:val="PlaceholderText"/>
                  </w:rPr>
                  <w:t>#</w:t>
                </w:r>
              </w:p>
            </w:tc>
          </w:sdtContent>
        </w:sdt>
        <w:sdt>
          <w:sdtPr>
            <w:rPr>
              <w:color w:val="000000"/>
              <w:szCs w:val="22"/>
            </w:rPr>
            <w:id w:val="-1218507688"/>
            <w:placeholder>
              <w:docPart w:val="74F0EA0818A44925BC6D3B39C6727032"/>
            </w:placeholder>
            <w:showingPlcHdr/>
          </w:sdtPr>
          <w:sdtContent>
            <w:tc>
              <w:tcPr>
                <w:tcW w:w="808" w:type="dxa"/>
                <w:tcBorders>
                  <w:top w:val="single" w:sz="6" w:space="0" w:color="auto"/>
                  <w:bottom w:val="single" w:sz="6" w:space="0" w:color="auto"/>
                </w:tcBorders>
                <w:shd w:val="clear" w:color="auto" w:fill="auto"/>
                <w:vAlign w:val="center"/>
              </w:tcPr>
              <w:p w14:paraId="48BD18E7" w14:textId="7200E59B" w:rsidR="00C21B3B" w:rsidRDefault="00C21B3B" w:rsidP="00C21B3B">
                <w:pPr>
                  <w:widowControl w:val="0"/>
                  <w:jc w:val="center"/>
                  <w:rPr>
                    <w:color w:val="000000"/>
                    <w:szCs w:val="22"/>
                  </w:rPr>
                </w:pPr>
                <w:r>
                  <w:rPr>
                    <w:rStyle w:val="PlaceholderText"/>
                  </w:rPr>
                  <w:t>Age</w:t>
                </w:r>
              </w:p>
            </w:tc>
          </w:sdtContent>
        </w:sdt>
        <w:sdt>
          <w:sdtPr>
            <w:rPr>
              <w:color w:val="808080"/>
            </w:rPr>
            <w:id w:val="-166330747"/>
            <w:placeholder>
              <w:docPart w:val="D888B5AC22BD4B4BA56C7A7E2D3D1537"/>
            </w:placeholder>
            <w:showingPlcHdr/>
          </w:sdtPr>
          <w:sdtContent>
            <w:tc>
              <w:tcPr>
                <w:tcW w:w="3969" w:type="dxa"/>
                <w:gridSpan w:val="3"/>
                <w:tcBorders>
                  <w:top w:val="single" w:sz="6" w:space="0" w:color="auto"/>
                  <w:bottom w:val="single" w:sz="6" w:space="0" w:color="auto"/>
                </w:tcBorders>
                <w:shd w:val="clear" w:color="auto" w:fill="auto"/>
                <w:vAlign w:val="center"/>
              </w:tcPr>
              <w:p w14:paraId="1971330F" w14:textId="54B4BEA6"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389113229"/>
            <w:placeholder>
              <w:docPart w:val="4E2D5413315E4A8EA16ED402BD04AC0E"/>
            </w:placeholder>
            <w:showingPlcHdr/>
          </w:sdtPr>
          <w:sdtContent>
            <w:tc>
              <w:tcPr>
                <w:tcW w:w="3823" w:type="dxa"/>
                <w:gridSpan w:val="2"/>
                <w:tcBorders>
                  <w:top w:val="single" w:sz="6" w:space="0" w:color="auto"/>
                  <w:bottom w:val="single" w:sz="6" w:space="0" w:color="auto"/>
                </w:tcBorders>
                <w:shd w:val="clear" w:color="auto" w:fill="auto"/>
                <w:vAlign w:val="center"/>
              </w:tcPr>
              <w:p w14:paraId="26C07CED" w14:textId="1A79047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685B7C7D" w14:textId="77777777" w:rsidTr="00C21B3B">
        <w:sdt>
          <w:sdtPr>
            <w:rPr>
              <w:color w:val="808080"/>
            </w:rPr>
            <w:id w:val="178094818"/>
            <w:placeholder>
              <w:docPart w:val="29C7824EA97B43A1809831616F9E2CA2"/>
            </w:placeholder>
            <w:showingPlcHdr/>
          </w:sdtPr>
          <w:sdtContent>
            <w:tc>
              <w:tcPr>
                <w:tcW w:w="1094" w:type="dxa"/>
                <w:tcBorders>
                  <w:top w:val="single" w:sz="6" w:space="0" w:color="auto"/>
                  <w:bottom w:val="single" w:sz="6" w:space="0" w:color="auto"/>
                </w:tcBorders>
                <w:shd w:val="clear" w:color="auto" w:fill="auto"/>
                <w:vAlign w:val="center"/>
              </w:tcPr>
              <w:p w14:paraId="470E8691" w14:textId="3D2F73E9" w:rsidR="00C21B3B" w:rsidRDefault="00C21B3B" w:rsidP="00C21B3B">
                <w:pPr>
                  <w:widowControl w:val="0"/>
                  <w:rPr>
                    <w:color w:val="808080"/>
                  </w:rPr>
                </w:pPr>
                <w:r>
                  <w:rPr>
                    <w:rStyle w:val="PlaceholderText"/>
                  </w:rPr>
                  <w:t>#</w:t>
                </w:r>
              </w:p>
            </w:tc>
          </w:sdtContent>
        </w:sdt>
        <w:sdt>
          <w:sdtPr>
            <w:rPr>
              <w:color w:val="000000"/>
              <w:szCs w:val="22"/>
            </w:rPr>
            <w:id w:val="-1227987765"/>
            <w:placeholder>
              <w:docPart w:val="28F36E87B0EE4FD393E68C5E2DC389B5"/>
            </w:placeholder>
            <w:showingPlcHdr/>
          </w:sdtPr>
          <w:sdtContent>
            <w:tc>
              <w:tcPr>
                <w:tcW w:w="808" w:type="dxa"/>
                <w:tcBorders>
                  <w:top w:val="single" w:sz="6" w:space="0" w:color="auto"/>
                  <w:bottom w:val="single" w:sz="6" w:space="0" w:color="auto"/>
                </w:tcBorders>
                <w:shd w:val="clear" w:color="auto" w:fill="auto"/>
                <w:vAlign w:val="center"/>
              </w:tcPr>
              <w:p w14:paraId="134D55D9" w14:textId="047F1E3E" w:rsidR="00C21B3B" w:rsidRDefault="00C21B3B" w:rsidP="00C21B3B">
                <w:pPr>
                  <w:widowControl w:val="0"/>
                  <w:jc w:val="center"/>
                  <w:rPr>
                    <w:color w:val="000000"/>
                    <w:szCs w:val="22"/>
                  </w:rPr>
                </w:pPr>
                <w:r>
                  <w:rPr>
                    <w:rStyle w:val="PlaceholderText"/>
                  </w:rPr>
                  <w:t>Age</w:t>
                </w:r>
              </w:p>
            </w:tc>
          </w:sdtContent>
        </w:sdt>
        <w:sdt>
          <w:sdtPr>
            <w:rPr>
              <w:color w:val="808080"/>
            </w:rPr>
            <w:id w:val="701289406"/>
            <w:placeholder>
              <w:docPart w:val="BCA796E813CD488A979C3877D60EB1B4"/>
            </w:placeholder>
            <w:showingPlcHdr/>
          </w:sdtPr>
          <w:sdtContent>
            <w:tc>
              <w:tcPr>
                <w:tcW w:w="3969" w:type="dxa"/>
                <w:gridSpan w:val="3"/>
                <w:tcBorders>
                  <w:top w:val="single" w:sz="6" w:space="0" w:color="auto"/>
                  <w:bottom w:val="single" w:sz="6" w:space="0" w:color="auto"/>
                </w:tcBorders>
                <w:shd w:val="clear" w:color="auto" w:fill="auto"/>
                <w:vAlign w:val="center"/>
              </w:tcPr>
              <w:p w14:paraId="18E33243" w14:textId="40E90564"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66064780"/>
            <w:placeholder>
              <w:docPart w:val="BD912E0033FE427CACE0BE43D9A1EDC9"/>
            </w:placeholder>
            <w:showingPlcHdr/>
          </w:sdtPr>
          <w:sdtContent>
            <w:tc>
              <w:tcPr>
                <w:tcW w:w="3823" w:type="dxa"/>
                <w:gridSpan w:val="2"/>
                <w:tcBorders>
                  <w:top w:val="single" w:sz="6" w:space="0" w:color="auto"/>
                  <w:bottom w:val="single" w:sz="6" w:space="0" w:color="auto"/>
                </w:tcBorders>
                <w:shd w:val="clear" w:color="auto" w:fill="auto"/>
                <w:vAlign w:val="center"/>
              </w:tcPr>
              <w:p w14:paraId="5F0BF24E" w14:textId="30753404"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0BD6F92" w14:textId="77777777" w:rsidTr="00C21B3B">
        <w:sdt>
          <w:sdtPr>
            <w:rPr>
              <w:color w:val="808080"/>
            </w:rPr>
            <w:id w:val="-322889608"/>
            <w:placeholder>
              <w:docPart w:val="6BB2F339891945AEAA90FD06DB1AF30A"/>
            </w:placeholder>
            <w:showingPlcHdr/>
          </w:sdtPr>
          <w:sdtContent>
            <w:tc>
              <w:tcPr>
                <w:tcW w:w="1094" w:type="dxa"/>
                <w:tcBorders>
                  <w:top w:val="single" w:sz="6" w:space="0" w:color="auto"/>
                  <w:bottom w:val="single" w:sz="6" w:space="0" w:color="auto"/>
                </w:tcBorders>
                <w:shd w:val="clear" w:color="auto" w:fill="auto"/>
                <w:vAlign w:val="center"/>
              </w:tcPr>
              <w:p w14:paraId="6B449147" w14:textId="01CBC59A" w:rsidR="00C21B3B" w:rsidRDefault="00C21B3B" w:rsidP="00C21B3B">
                <w:pPr>
                  <w:widowControl w:val="0"/>
                  <w:rPr>
                    <w:color w:val="808080"/>
                  </w:rPr>
                </w:pPr>
                <w:r>
                  <w:rPr>
                    <w:rStyle w:val="PlaceholderText"/>
                  </w:rPr>
                  <w:t>#</w:t>
                </w:r>
              </w:p>
            </w:tc>
          </w:sdtContent>
        </w:sdt>
        <w:sdt>
          <w:sdtPr>
            <w:rPr>
              <w:color w:val="000000"/>
              <w:szCs w:val="22"/>
            </w:rPr>
            <w:id w:val="379453596"/>
            <w:placeholder>
              <w:docPart w:val="E3D27A4388E846329ED23957CAB86354"/>
            </w:placeholder>
            <w:showingPlcHdr/>
          </w:sdtPr>
          <w:sdtContent>
            <w:tc>
              <w:tcPr>
                <w:tcW w:w="808" w:type="dxa"/>
                <w:tcBorders>
                  <w:top w:val="single" w:sz="6" w:space="0" w:color="auto"/>
                  <w:bottom w:val="single" w:sz="6" w:space="0" w:color="auto"/>
                </w:tcBorders>
                <w:shd w:val="clear" w:color="auto" w:fill="auto"/>
                <w:vAlign w:val="center"/>
              </w:tcPr>
              <w:p w14:paraId="408641C9" w14:textId="50EF3331" w:rsidR="00C21B3B" w:rsidRDefault="00C21B3B" w:rsidP="00C21B3B">
                <w:pPr>
                  <w:widowControl w:val="0"/>
                  <w:jc w:val="center"/>
                  <w:rPr>
                    <w:color w:val="000000"/>
                    <w:szCs w:val="22"/>
                  </w:rPr>
                </w:pPr>
                <w:r>
                  <w:rPr>
                    <w:rStyle w:val="PlaceholderText"/>
                  </w:rPr>
                  <w:t>Age</w:t>
                </w:r>
              </w:p>
            </w:tc>
          </w:sdtContent>
        </w:sdt>
        <w:sdt>
          <w:sdtPr>
            <w:rPr>
              <w:color w:val="808080"/>
            </w:rPr>
            <w:id w:val="-1859267248"/>
            <w:placeholder>
              <w:docPart w:val="BF15D4F2A0754E228671692E2E27F905"/>
            </w:placeholder>
            <w:showingPlcHdr/>
          </w:sdtPr>
          <w:sdtContent>
            <w:tc>
              <w:tcPr>
                <w:tcW w:w="3969" w:type="dxa"/>
                <w:gridSpan w:val="3"/>
                <w:tcBorders>
                  <w:top w:val="single" w:sz="6" w:space="0" w:color="auto"/>
                  <w:bottom w:val="single" w:sz="6" w:space="0" w:color="auto"/>
                </w:tcBorders>
                <w:shd w:val="clear" w:color="auto" w:fill="auto"/>
                <w:vAlign w:val="center"/>
              </w:tcPr>
              <w:p w14:paraId="7996928F" w14:textId="5F5FC293"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700383249"/>
            <w:placeholder>
              <w:docPart w:val="182E4BB1BDB0499B90DD5B02F6E166B2"/>
            </w:placeholder>
            <w:showingPlcHdr/>
          </w:sdtPr>
          <w:sdtContent>
            <w:tc>
              <w:tcPr>
                <w:tcW w:w="3823" w:type="dxa"/>
                <w:gridSpan w:val="2"/>
                <w:tcBorders>
                  <w:top w:val="single" w:sz="6" w:space="0" w:color="auto"/>
                  <w:bottom w:val="single" w:sz="6" w:space="0" w:color="auto"/>
                </w:tcBorders>
                <w:shd w:val="clear" w:color="auto" w:fill="auto"/>
                <w:vAlign w:val="center"/>
              </w:tcPr>
              <w:p w14:paraId="20817049" w14:textId="2AC4D1AA"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9390F4A" w14:textId="77777777" w:rsidTr="00C21B3B">
        <w:sdt>
          <w:sdtPr>
            <w:rPr>
              <w:color w:val="808080"/>
            </w:rPr>
            <w:id w:val="407109242"/>
            <w:placeholder>
              <w:docPart w:val="024FCEA5DEFC4374B8FB0A8CBF561ADA"/>
            </w:placeholder>
            <w:showingPlcHdr/>
          </w:sdtPr>
          <w:sdtContent>
            <w:tc>
              <w:tcPr>
                <w:tcW w:w="1094" w:type="dxa"/>
                <w:tcBorders>
                  <w:top w:val="single" w:sz="6" w:space="0" w:color="auto"/>
                  <w:bottom w:val="single" w:sz="6" w:space="0" w:color="auto"/>
                </w:tcBorders>
                <w:shd w:val="clear" w:color="auto" w:fill="auto"/>
                <w:vAlign w:val="center"/>
              </w:tcPr>
              <w:p w14:paraId="1FA429A7" w14:textId="07603C06" w:rsidR="00C21B3B" w:rsidRDefault="00C21B3B" w:rsidP="00C21B3B">
                <w:pPr>
                  <w:widowControl w:val="0"/>
                  <w:rPr>
                    <w:color w:val="808080"/>
                  </w:rPr>
                </w:pPr>
                <w:r>
                  <w:rPr>
                    <w:rStyle w:val="PlaceholderText"/>
                  </w:rPr>
                  <w:t>#</w:t>
                </w:r>
              </w:p>
            </w:tc>
          </w:sdtContent>
        </w:sdt>
        <w:sdt>
          <w:sdtPr>
            <w:rPr>
              <w:color w:val="000000"/>
              <w:szCs w:val="22"/>
            </w:rPr>
            <w:id w:val="672225607"/>
            <w:placeholder>
              <w:docPart w:val="B53E8E0D09964F2D8F683DF9AEB1EB87"/>
            </w:placeholder>
            <w:showingPlcHdr/>
          </w:sdtPr>
          <w:sdtContent>
            <w:tc>
              <w:tcPr>
                <w:tcW w:w="808" w:type="dxa"/>
                <w:tcBorders>
                  <w:top w:val="single" w:sz="6" w:space="0" w:color="auto"/>
                  <w:bottom w:val="single" w:sz="6" w:space="0" w:color="auto"/>
                </w:tcBorders>
                <w:shd w:val="clear" w:color="auto" w:fill="auto"/>
                <w:vAlign w:val="center"/>
              </w:tcPr>
              <w:p w14:paraId="77DEA523" w14:textId="247E9D6A" w:rsidR="00C21B3B" w:rsidRDefault="00C21B3B" w:rsidP="00C21B3B">
                <w:pPr>
                  <w:widowControl w:val="0"/>
                  <w:jc w:val="center"/>
                  <w:rPr>
                    <w:color w:val="000000"/>
                    <w:szCs w:val="22"/>
                  </w:rPr>
                </w:pPr>
                <w:r>
                  <w:rPr>
                    <w:rStyle w:val="PlaceholderText"/>
                  </w:rPr>
                  <w:t>Age</w:t>
                </w:r>
              </w:p>
            </w:tc>
          </w:sdtContent>
        </w:sdt>
        <w:sdt>
          <w:sdtPr>
            <w:rPr>
              <w:color w:val="808080"/>
            </w:rPr>
            <w:id w:val="-1004120252"/>
            <w:placeholder>
              <w:docPart w:val="3E246CFC6A0D4EECB0A6E76892318A2D"/>
            </w:placeholder>
            <w:showingPlcHdr/>
          </w:sdtPr>
          <w:sdtContent>
            <w:tc>
              <w:tcPr>
                <w:tcW w:w="3969" w:type="dxa"/>
                <w:gridSpan w:val="3"/>
                <w:tcBorders>
                  <w:top w:val="single" w:sz="6" w:space="0" w:color="auto"/>
                  <w:bottom w:val="single" w:sz="6" w:space="0" w:color="auto"/>
                </w:tcBorders>
                <w:shd w:val="clear" w:color="auto" w:fill="auto"/>
                <w:vAlign w:val="center"/>
              </w:tcPr>
              <w:p w14:paraId="337215C5" w14:textId="0D05348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21128106"/>
            <w:placeholder>
              <w:docPart w:val="B44B1B0D4AAF4383BFDAC88373063CB2"/>
            </w:placeholder>
            <w:showingPlcHdr/>
          </w:sdtPr>
          <w:sdtContent>
            <w:tc>
              <w:tcPr>
                <w:tcW w:w="3823" w:type="dxa"/>
                <w:gridSpan w:val="2"/>
                <w:tcBorders>
                  <w:top w:val="single" w:sz="6" w:space="0" w:color="auto"/>
                  <w:bottom w:val="single" w:sz="6" w:space="0" w:color="auto"/>
                </w:tcBorders>
                <w:shd w:val="clear" w:color="auto" w:fill="auto"/>
                <w:vAlign w:val="center"/>
              </w:tcPr>
              <w:p w14:paraId="3AB9E954" w14:textId="7F65EE6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7A8AC656" w14:textId="77777777" w:rsidTr="00C21B3B">
        <w:sdt>
          <w:sdtPr>
            <w:rPr>
              <w:color w:val="808080"/>
            </w:rPr>
            <w:id w:val="1595752308"/>
            <w:placeholder>
              <w:docPart w:val="81149862E6ED46A299373098763FEA65"/>
            </w:placeholder>
            <w:showingPlcHdr/>
          </w:sdtPr>
          <w:sdtContent>
            <w:tc>
              <w:tcPr>
                <w:tcW w:w="1094" w:type="dxa"/>
                <w:tcBorders>
                  <w:top w:val="single" w:sz="6" w:space="0" w:color="auto"/>
                  <w:bottom w:val="single" w:sz="6" w:space="0" w:color="auto"/>
                </w:tcBorders>
                <w:shd w:val="clear" w:color="auto" w:fill="auto"/>
                <w:vAlign w:val="center"/>
              </w:tcPr>
              <w:p w14:paraId="096262FC" w14:textId="4CECB32A" w:rsidR="00C21B3B" w:rsidRDefault="00C21B3B" w:rsidP="00C21B3B">
                <w:pPr>
                  <w:widowControl w:val="0"/>
                  <w:rPr>
                    <w:color w:val="808080"/>
                  </w:rPr>
                </w:pPr>
                <w:r>
                  <w:rPr>
                    <w:rStyle w:val="PlaceholderText"/>
                  </w:rPr>
                  <w:t>#</w:t>
                </w:r>
              </w:p>
            </w:tc>
          </w:sdtContent>
        </w:sdt>
        <w:sdt>
          <w:sdtPr>
            <w:rPr>
              <w:color w:val="000000"/>
              <w:szCs w:val="22"/>
            </w:rPr>
            <w:id w:val="1250076155"/>
            <w:placeholder>
              <w:docPart w:val="A548EB523557424DAA3668ED2D5FC870"/>
            </w:placeholder>
            <w:showingPlcHdr/>
          </w:sdtPr>
          <w:sdtContent>
            <w:tc>
              <w:tcPr>
                <w:tcW w:w="808" w:type="dxa"/>
                <w:tcBorders>
                  <w:top w:val="single" w:sz="6" w:space="0" w:color="auto"/>
                  <w:bottom w:val="single" w:sz="6" w:space="0" w:color="auto"/>
                </w:tcBorders>
                <w:shd w:val="clear" w:color="auto" w:fill="auto"/>
                <w:vAlign w:val="center"/>
              </w:tcPr>
              <w:p w14:paraId="1E7C015D" w14:textId="724252F1" w:rsidR="00C21B3B" w:rsidRDefault="00C21B3B" w:rsidP="00C21B3B">
                <w:pPr>
                  <w:widowControl w:val="0"/>
                  <w:jc w:val="center"/>
                  <w:rPr>
                    <w:color w:val="000000"/>
                    <w:szCs w:val="22"/>
                  </w:rPr>
                </w:pPr>
                <w:r>
                  <w:rPr>
                    <w:rStyle w:val="PlaceholderText"/>
                  </w:rPr>
                  <w:t>Age</w:t>
                </w:r>
              </w:p>
            </w:tc>
          </w:sdtContent>
        </w:sdt>
        <w:sdt>
          <w:sdtPr>
            <w:rPr>
              <w:color w:val="808080"/>
            </w:rPr>
            <w:id w:val="1242136260"/>
            <w:placeholder>
              <w:docPart w:val="EE8FD6AA01FE43F68058C9833CFBD7E2"/>
            </w:placeholder>
            <w:showingPlcHdr/>
          </w:sdtPr>
          <w:sdtContent>
            <w:tc>
              <w:tcPr>
                <w:tcW w:w="3969" w:type="dxa"/>
                <w:gridSpan w:val="3"/>
                <w:tcBorders>
                  <w:top w:val="single" w:sz="6" w:space="0" w:color="auto"/>
                  <w:bottom w:val="single" w:sz="6" w:space="0" w:color="auto"/>
                </w:tcBorders>
                <w:shd w:val="clear" w:color="auto" w:fill="auto"/>
                <w:vAlign w:val="center"/>
              </w:tcPr>
              <w:p w14:paraId="164D1FE2" w14:textId="3E54A4C1"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059169873"/>
            <w:placeholder>
              <w:docPart w:val="69390F9C3FA54E52BB6B0BD6A9046147"/>
            </w:placeholder>
            <w:showingPlcHdr/>
          </w:sdtPr>
          <w:sdtContent>
            <w:tc>
              <w:tcPr>
                <w:tcW w:w="3823" w:type="dxa"/>
                <w:gridSpan w:val="2"/>
                <w:tcBorders>
                  <w:top w:val="single" w:sz="6" w:space="0" w:color="auto"/>
                  <w:bottom w:val="single" w:sz="6" w:space="0" w:color="auto"/>
                </w:tcBorders>
                <w:shd w:val="clear" w:color="auto" w:fill="auto"/>
                <w:vAlign w:val="center"/>
              </w:tcPr>
              <w:p w14:paraId="27CCE570" w14:textId="710DBF54"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B8F8BC5" w14:textId="77777777" w:rsidTr="00C21B3B">
        <w:sdt>
          <w:sdtPr>
            <w:rPr>
              <w:color w:val="808080"/>
            </w:rPr>
            <w:id w:val="-1000263828"/>
            <w:placeholder>
              <w:docPart w:val="263730E3A7E6499A885B9B511CC0446F"/>
            </w:placeholder>
            <w:showingPlcHdr/>
          </w:sdtPr>
          <w:sdtContent>
            <w:tc>
              <w:tcPr>
                <w:tcW w:w="1094" w:type="dxa"/>
                <w:tcBorders>
                  <w:top w:val="single" w:sz="6" w:space="0" w:color="auto"/>
                  <w:bottom w:val="single" w:sz="6" w:space="0" w:color="auto"/>
                </w:tcBorders>
                <w:shd w:val="clear" w:color="auto" w:fill="auto"/>
                <w:vAlign w:val="center"/>
              </w:tcPr>
              <w:p w14:paraId="10458DDC" w14:textId="4DB12EB9" w:rsidR="00C21B3B" w:rsidRDefault="00C21B3B" w:rsidP="00C21B3B">
                <w:pPr>
                  <w:widowControl w:val="0"/>
                  <w:rPr>
                    <w:color w:val="808080"/>
                  </w:rPr>
                </w:pPr>
                <w:r>
                  <w:rPr>
                    <w:rStyle w:val="PlaceholderText"/>
                  </w:rPr>
                  <w:t>#</w:t>
                </w:r>
              </w:p>
            </w:tc>
          </w:sdtContent>
        </w:sdt>
        <w:sdt>
          <w:sdtPr>
            <w:rPr>
              <w:color w:val="000000"/>
              <w:szCs w:val="22"/>
            </w:rPr>
            <w:id w:val="1014659438"/>
            <w:placeholder>
              <w:docPart w:val="A3CA94B5249E46CFBFB1EF27693B1AC6"/>
            </w:placeholder>
            <w:showingPlcHdr/>
          </w:sdtPr>
          <w:sdtContent>
            <w:tc>
              <w:tcPr>
                <w:tcW w:w="808" w:type="dxa"/>
                <w:tcBorders>
                  <w:top w:val="single" w:sz="6" w:space="0" w:color="auto"/>
                  <w:bottom w:val="single" w:sz="6" w:space="0" w:color="auto"/>
                </w:tcBorders>
                <w:shd w:val="clear" w:color="auto" w:fill="auto"/>
                <w:vAlign w:val="center"/>
              </w:tcPr>
              <w:p w14:paraId="575FF3FB" w14:textId="68ECF627" w:rsidR="00C21B3B" w:rsidRDefault="00C21B3B" w:rsidP="00C21B3B">
                <w:pPr>
                  <w:widowControl w:val="0"/>
                  <w:jc w:val="center"/>
                  <w:rPr>
                    <w:color w:val="000000"/>
                    <w:szCs w:val="22"/>
                  </w:rPr>
                </w:pPr>
                <w:r>
                  <w:rPr>
                    <w:rStyle w:val="PlaceholderText"/>
                  </w:rPr>
                  <w:t>Age</w:t>
                </w:r>
              </w:p>
            </w:tc>
          </w:sdtContent>
        </w:sdt>
        <w:sdt>
          <w:sdtPr>
            <w:rPr>
              <w:color w:val="808080"/>
            </w:rPr>
            <w:id w:val="1080409967"/>
            <w:placeholder>
              <w:docPart w:val="22172A60B34B4510B65D7697198EC3E9"/>
            </w:placeholder>
            <w:showingPlcHdr/>
          </w:sdtPr>
          <w:sdtContent>
            <w:tc>
              <w:tcPr>
                <w:tcW w:w="3969" w:type="dxa"/>
                <w:gridSpan w:val="3"/>
                <w:tcBorders>
                  <w:top w:val="single" w:sz="6" w:space="0" w:color="auto"/>
                  <w:bottom w:val="single" w:sz="6" w:space="0" w:color="auto"/>
                </w:tcBorders>
                <w:shd w:val="clear" w:color="auto" w:fill="auto"/>
                <w:vAlign w:val="center"/>
              </w:tcPr>
              <w:p w14:paraId="171FD3D4" w14:textId="36E9D4C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544790259"/>
            <w:placeholder>
              <w:docPart w:val="8249091AC42144F6A86BD674BAD42C95"/>
            </w:placeholder>
            <w:showingPlcHdr/>
          </w:sdtPr>
          <w:sdtContent>
            <w:tc>
              <w:tcPr>
                <w:tcW w:w="3823" w:type="dxa"/>
                <w:gridSpan w:val="2"/>
                <w:tcBorders>
                  <w:top w:val="single" w:sz="6" w:space="0" w:color="auto"/>
                  <w:bottom w:val="single" w:sz="6" w:space="0" w:color="auto"/>
                </w:tcBorders>
                <w:shd w:val="clear" w:color="auto" w:fill="auto"/>
                <w:vAlign w:val="center"/>
              </w:tcPr>
              <w:p w14:paraId="3B0E3838" w14:textId="461279F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A538B8B" w14:textId="77777777" w:rsidTr="00DE28E9">
        <w:sdt>
          <w:sdtPr>
            <w:rPr>
              <w:color w:val="808080"/>
            </w:rPr>
            <w:id w:val="551805552"/>
            <w:placeholder>
              <w:docPart w:val="820DFDF3C69A4615B6BA009CE7D38B1A"/>
            </w:placeholder>
            <w:showingPlcHdr/>
          </w:sdtPr>
          <w:sdtContent>
            <w:tc>
              <w:tcPr>
                <w:tcW w:w="1094" w:type="dxa"/>
                <w:tcBorders>
                  <w:top w:val="single" w:sz="6" w:space="0" w:color="auto"/>
                </w:tcBorders>
                <w:shd w:val="clear" w:color="auto" w:fill="auto"/>
                <w:vAlign w:val="center"/>
              </w:tcPr>
              <w:p w14:paraId="57002E85" w14:textId="1FEE0B32" w:rsidR="00C21B3B" w:rsidRDefault="00C21B3B" w:rsidP="00C21B3B">
                <w:pPr>
                  <w:widowControl w:val="0"/>
                  <w:rPr>
                    <w:color w:val="808080"/>
                  </w:rPr>
                </w:pPr>
                <w:r>
                  <w:rPr>
                    <w:rStyle w:val="PlaceholderText"/>
                  </w:rPr>
                  <w:t>#</w:t>
                </w:r>
              </w:p>
            </w:tc>
          </w:sdtContent>
        </w:sdt>
        <w:sdt>
          <w:sdtPr>
            <w:rPr>
              <w:color w:val="000000"/>
              <w:szCs w:val="22"/>
            </w:rPr>
            <w:id w:val="422836255"/>
            <w:placeholder>
              <w:docPart w:val="D782F335A18C4238A356E56C3EC1A005"/>
            </w:placeholder>
            <w:showingPlcHdr/>
          </w:sdtPr>
          <w:sdtContent>
            <w:tc>
              <w:tcPr>
                <w:tcW w:w="808" w:type="dxa"/>
                <w:tcBorders>
                  <w:top w:val="single" w:sz="6" w:space="0" w:color="auto"/>
                </w:tcBorders>
                <w:shd w:val="clear" w:color="auto" w:fill="auto"/>
                <w:vAlign w:val="center"/>
              </w:tcPr>
              <w:p w14:paraId="3D058D5E" w14:textId="1BB18D00" w:rsidR="00C21B3B" w:rsidRDefault="00C21B3B" w:rsidP="00C21B3B">
                <w:pPr>
                  <w:widowControl w:val="0"/>
                  <w:jc w:val="center"/>
                  <w:rPr>
                    <w:color w:val="000000"/>
                    <w:szCs w:val="22"/>
                  </w:rPr>
                </w:pPr>
                <w:r>
                  <w:rPr>
                    <w:rStyle w:val="PlaceholderText"/>
                  </w:rPr>
                  <w:t>Age</w:t>
                </w:r>
              </w:p>
            </w:tc>
          </w:sdtContent>
        </w:sdt>
        <w:sdt>
          <w:sdtPr>
            <w:rPr>
              <w:color w:val="808080"/>
            </w:rPr>
            <w:id w:val="-1552299522"/>
            <w:placeholder>
              <w:docPart w:val="A5E2DEC8ED1F4FAE811DB03FB0267965"/>
            </w:placeholder>
            <w:showingPlcHdr/>
          </w:sdtPr>
          <w:sdtContent>
            <w:tc>
              <w:tcPr>
                <w:tcW w:w="3969" w:type="dxa"/>
                <w:gridSpan w:val="3"/>
                <w:tcBorders>
                  <w:top w:val="single" w:sz="6" w:space="0" w:color="auto"/>
                </w:tcBorders>
                <w:shd w:val="clear" w:color="auto" w:fill="auto"/>
                <w:vAlign w:val="center"/>
              </w:tcPr>
              <w:p w14:paraId="190D1BF4" w14:textId="466AF83D"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36894640"/>
            <w:placeholder>
              <w:docPart w:val="AED884330D6B4C14B33DA4229AD983E5"/>
            </w:placeholder>
            <w:showingPlcHdr/>
          </w:sdtPr>
          <w:sdtContent>
            <w:tc>
              <w:tcPr>
                <w:tcW w:w="3823" w:type="dxa"/>
                <w:gridSpan w:val="2"/>
                <w:tcBorders>
                  <w:top w:val="single" w:sz="6" w:space="0" w:color="auto"/>
                </w:tcBorders>
                <w:shd w:val="clear" w:color="auto" w:fill="auto"/>
                <w:vAlign w:val="center"/>
              </w:tcPr>
              <w:p w14:paraId="26F61A16" w14:textId="243D3FB6" w:rsidR="00C21B3B" w:rsidRDefault="00C21B3B" w:rsidP="00C21B3B">
                <w:pPr>
                  <w:widowControl w:val="0"/>
                  <w:rPr>
                    <w:color w:val="000000"/>
                    <w:szCs w:val="22"/>
                  </w:rPr>
                </w:pPr>
                <w:r w:rsidRPr="005610AE">
                  <w:rPr>
                    <w:rStyle w:val="PlaceholderText"/>
                  </w:rPr>
                  <w:t>Click or tap here to enter text.</w:t>
                </w:r>
              </w:p>
            </w:tc>
          </w:sdtContent>
        </w:sdt>
      </w:tr>
    </w:tbl>
    <w:p w14:paraId="60C1037E" w14:textId="77777777" w:rsidR="003033F2" w:rsidRDefault="003033F2" w:rsidP="00A97877">
      <w:pPr>
        <w:rPr>
          <w:b/>
        </w:rPr>
      </w:pPr>
    </w:p>
    <w:p w14:paraId="611E0C76" w14:textId="77777777" w:rsidR="005566F4" w:rsidRDefault="005566F4" w:rsidP="00A97877">
      <w:pPr>
        <w:rPr>
          <w:b/>
        </w:rPr>
      </w:pPr>
    </w:p>
    <w:p w14:paraId="3EF029B0" w14:textId="67AFDF7F" w:rsidR="005566F4" w:rsidRDefault="005566F4" w:rsidP="00A97877">
      <w:pPr>
        <w:rPr>
          <w:b/>
        </w:rPr>
        <w:sectPr w:rsidR="005566F4" w:rsidSect="00EE4957">
          <w:type w:val="continuous"/>
          <w:pgSz w:w="12240" w:h="15840" w:code="1"/>
          <w:pgMar w:top="1080" w:right="1080" w:bottom="1080" w:left="1080" w:header="720" w:footer="360" w:gutter="0"/>
          <w:cols w:space="720"/>
          <w:formProt w:val="0"/>
        </w:sectPr>
      </w:pPr>
    </w:p>
    <w:p w14:paraId="2BE3985B" w14:textId="77777777" w:rsidR="00112FEA" w:rsidRPr="00363872" w:rsidRDefault="00112FEA" w:rsidP="00112FEA">
      <w:pPr>
        <w:widowControl w:val="0"/>
        <w:rPr>
          <w:color w:val="000000"/>
          <w:szCs w:val="22"/>
        </w:rPr>
      </w:pPr>
      <w:r w:rsidRPr="00363872">
        <w:rPr>
          <w:b/>
          <w:color w:val="000000"/>
          <w:szCs w:val="22"/>
        </w:rPr>
        <w:t>List of Continuity Experience Diagnoses</w:t>
      </w:r>
    </w:p>
    <w:p w14:paraId="5558A7A2" w14:textId="77777777" w:rsidR="00112FEA" w:rsidRPr="00363872" w:rsidRDefault="00112FEA" w:rsidP="00112FEA">
      <w:pPr>
        <w:widowControl w:val="0"/>
        <w:rPr>
          <w:color w:val="000000"/>
          <w:szCs w:val="22"/>
        </w:rPr>
      </w:pPr>
    </w:p>
    <w:p w14:paraId="4523E41E" w14:textId="0B922D71" w:rsidR="00112FEA" w:rsidRPr="00363872" w:rsidRDefault="00112FEA" w:rsidP="4F9DE77E">
      <w:pPr>
        <w:rPr>
          <w:color w:val="000000"/>
        </w:rPr>
      </w:pPr>
      <w:r w:rsidRPr="4F9DE77E">
        <w:rPr>
          <w:color w:val="000000" w:themeColor="text1"/>
        </w:rPr>
        <w:t xml:space="preserve">List 50 </w:t>
      </w:r>
      <w:r w:rsidR="00664B20" w:rsidRPr="4F9DE77E">
        <w:rPr>
          <w:color w:val="000000" w:themeColor="text1"/>
        </w:rPr>
        <w:t xml:space="preserve">consecutive </w:t>
      </w:r>
      <w:r w:rsidRPr="4F9DE77E">
        <w:rPr>
          <w:color w:val="000000" w:themeColor="text1"/>
        </w:rPr>
        <w:t>patient visits to a representative setting used for fellows’ continuity experience. This list can be consecutive patient visits from one fellow’s log or consecut</w:t>
      </w:r>
      <w:r w:rsidR="00D7350E" w:rsidRPr="4F9DE77E">
        <w:rPr>
          <w:color w:val="000000" w:themeColor="text1"/>
        </w:rPr>
        <w:t xml:space="preserve">ive patient visits to one site. </w:t>
      </w:r>
      <w:r>
        <w:t xml:space="preserve">The date range should occur within the same 12-month period used in previous sections. </w:t>
      </w:r>
      <w:r w:rsidRPr="4F9DE77E">
        <w:rPr>
          <w:color w:val="000000" w:themeColor="text1"/>
        </w:rPr>
        <w:t xml:space="preserve">The dates must begin on the date the first patient on the list was admitted and end with the date the </w:t>
      </w:r>
      <w:r w:rsidR="008B56D3">
        <w:rPr>
          <w:color w:val="000000" w:themeColor="text1"/>
        </w:rPr>
        <w:t>50</w:t>
      </w:r>
      <w:r w:rsidR="008B56D3" w:rsidRPr="008B56D3">
        <w:rPr>
          <w:color w:val="000000" w:themeColor="text1"/>
          <w:vertAlign w:val="superscript"/>
        </w:rPr>
        <w:t>th</w:t>
      </w:r>
      <w:r w:rsidR="008B56D3">
        <w:rPr>
          <w:color w:val="000000" w:themeColor="text1"/>
        </w:rPr>
        <w:t xml:space="preserve"> </w:t>
      </w:r>
      <w:r w:rsidRPr="4F9DE77E">
        <w:rPr>
          <w:color w:val="000000" w:themeColor="text1"/>
        </w:rPr>
        <w:t>patient was admitted, (</w:t>
      </w:r>
      <w:r w:rsidR="008B56D3" w:rsidRPr="009B12E5">
        <w:rPr>
          <w:rStyle w:val="normaltextrun"/>
          <w:szCs w:val="22"/>
          <w:shd w:val="clear" w:color="auto" w:fill="FFFFFF"/>
        </w:rPr>
        <w:t>e.g., Patient #1 - July 1, 2022; Patient #50 - October 20, 2022</w:t>
      </w:r>
      <w:r w:rsidRPr="4F9DE77E">
        <w:rPr>
          <w:color w:val="000000" w:themeColor="text1"/>
        </w:rPr>
        <w:t xml:space="preserve">). </w:t>
      </w:r>
      <w:r w:rsidR="008B56D3">
        <w:rPr>
          <w:color w:val="000000" w:themeColor="text1"/>
        </w:rPr>
        <w:t>Duplicate</w:t>
      </w:r>
      <w:r w:rsidRPr="4F9DE77E">
        <w:rPr>
          <w:color w:val="000000" w:themeColor="text1"/>
        </w:rPr>
        <w:t xml:space="preserve"> tables as necessary. [PR I.D.1.c); I.D.1.d)]</w:t>
      </w:r>
    </w:p>
    <w:p w14:paraId="091BC061" w14:textId="77777777" w:rsidR="003033F2" w:rsidRDefault="003033F2" w:rsidP="00112FEA">
      <w:pPr>
        <w:widowControl w:val="0"/>
        <w:rPr>
          <w:color w:val="000000"/>
          <w:szCs w:val="22"/>
        </w:rPr>
        <w:sectPr w:rsidR="003033F2" w:rsidSect="00EE4957">
          <w:type w:val="continuous"/>
          <w:pgSz w:w="12240" w:h="15840" w:code="1"/>
          <w:pgMar w:top="1080" w:right="1080" w:bottom="1080" w:left="1080" w:header="720" w:footer="360" w:gutter="0"/>
          <w:cols w:space="720"/>
        </w:sectPr>
      </w:pPr>
    </w:p>
    <w:p w14:paraId="0CF32CD1" w14:textId="77777777" w:rsidR="00112FEA" w:rsidRPr="00363872" w:rsidRDefault="00112FEA" w:rsidP="00112FEA">
      <w:pPr>
        <w:widowControl w:val="0"/>
        <w:rPr>
          <w:color w:val="000000"/>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57"/>
        <w:gridCol w:w="957"/>
        <w:gridCol w:w="2331"/>
        <w:gridCol w:w="2040"/>
        <w:gridCol w:w="1830"/>
        <w:gridCol w:w="1935"/>
      </w:tblGrid>
      <w:tr w:rsidR="00112FEA" w:rsidRPr="00363872" w14:paraId="50F4137E" w14:textId="77777777" w:rsidTr="00D7350E">
        <w:tc>
          <w:tcPr>
            <w:tcW w:w="1914" w:type="dxa"/>
            <w:gridSpan w:val="2"/>
            <w:shd w:val="clear" w:color="auto" w:fill="auto"/>
            <w:vAlign w:val="center"/>
          </w:tcPr>
          <w:p w14:paraId="680B0033" w14:textId="77777777" w:rsidR="00112FEA" w:rsidRPr="00363872" w:rsidRDefault="00112FEA" w:rsidP="00112FEA">
            <w:pPr>
              <w:rPr>
                <w:b/>
                <w:bCs/>
                <w:color w:val="000000"/>
                <w:szCs w:val="22"/>
              </w:rPr>
            </w:pPr>
            <w:r w:rsidRPr="00363872">
              <w:rPr>
                <w:b/>
                <w:bCs/>
                <w:color w:val="000000"/>
                <w:szCs w:val="22"/>
              </w:rPr>
              <w:t>Clinical Site:</w:t>
            </w:r>
          </w:p>
        </w:tc>
        <w:sdt>
          <w:sdtPr>
            <w:rPr>
              <w:bCs/>
              <w:color w:val="000000"/>
              <w:szCs w:val="22"/>
            </w:rPr>
            <w:id w:val="-1732609551"/>
            <w:placeholder>
              <w:docPart w:val="4D5ECB88FCFA497DBEFA103F8D18D9BB"/>
            </w:placeholder>
            <w:showingPlcHdr/>
          </w:sdtPr>
          <w:sdtContent>
            <w:tc>
              <w:tcPr>
                <w:tcW w:w="8136" w:type="dxa"/>
                <w:gridSpan w:val="4"/>
                <w:shd w:val="clear" w:color="auto" w:fill="auto"/>
                <w:vAlign w:val="center"/>
              </w:tcPr>
              <w:p w14:paraId="0913A02A" w14:textId="3580DCD6" w:rsidR="00112FEA" w:rsidRPr="00363872" w:rsidRDefault="00C21B3B" w:rsidP="00112FEA">
                <w:pPr>
                  <w:rPr>
                    <w:bCs/>
                    <w:color w:val="000000"/>
                    <w:szCs w:val="22"/>
                  </w:rPr>
                </w:pPr>
                <w:r w:rsidRPr="005610AE">
                  <w:rPr>
                    <w:rStyle w:val="PlaceholderText"/>
                  </w:rPr>
                  <w:t>Click or tap here to enter text.</w:t>
                </w:r>
              </w:p>
            </w:tc>
          </w:sdtContent>
        </w:sdt>
      </w:tr>
      <w:tr w:rsidR="00112FEA" w:rsidRPr="00363872" w14:paraId="16263170" w14:textId="77777777" w:rsidTr="00D7350E">
        <w:tc>
          <w:tcPr>
            <w:tcW w:w="1914" w:type="dxa"/>
            <w:gridSpan w:val="2"/>
            <w:shd w:val="clear" w:color="auto" w:fill="auto"/>
            <w:vAlign w:val="center"/>
          </w:tcPr>
          <w:p w14:paraId="3E9CB75E" w14:textId="77777777" w:rsidR="00112FEA" w:rsidRPr="00363872" w:rsidRDefault="00112FEA" w:rsidP="00112FEA">
            <w:pPr>
              <w:rPr>
                <w:b/>
                <w:bCs/>
                <w:color w:val="000000"/>
                <w:szCs w:val="22"/>
              </w:rPr>
            </w:pPr>
            <w:r w:rsidRPr="00363872">
              <w:rPr>
                <w:b/>
                <w:bCs/>
                <w:color w:val="000000"/>
                <w:szCs w:val="22"/>
              </w:rPr>
              <w:t>Inclusive Dates:</w:t>
            </w:r>
          </w:p>
        </w:tc>
        <w:tc>
          <w:tcPr>
            <w:tcW w:w="2331" w:type="dxa"/>
            <w:shd w:val="clear" w:color="auto" w:fill="auto"/>
            <w:vAlign w:val="center"/>
          </w:tcPr>
          <w:p w14:paraId="1D336EE3" w14:textId="77777777" w:rsidR="00112FEA" w:rsidRPr="00363872" w:rsidRDefault="00112FEA" w:rsidP="00112FEA">
            <w:pPr>
              <w:rPr>
                <w:b/>
                <w:bCs/>
                <w:color w:val="000000"/>
                <w:szCs w:val="22"/>
              </w:rPr>
            </w:pPr>
            <w:r>
              <w:rPr>
                <w:b/>
                <w:bCs/>
                <w:color w:val="000000"/>
                <w:szCs w:val="22"/>
              </w:rPr>
              <w:t>From:</w:t>
            </w:r>
          </w:p>
        </w:tc>
        <w:sdt>
          <w:sdtPr>
            <w:rPr>
              <w:bCs/>
              <w:color w:val="000000"/>
              <w:szCs w:val="22"/>
            </w:rPr>
            <w:id w:val="-1880780209"/>
            <w:placeholder>
              <w:docPart w:val="3F9552295DFA4701861E1BA2A96811FA"/>
            </w:placeholder>
            <w:showingPlcHdr/>
            <w:date>
              <w:dateFormat w:val="M/d/yyyy"/>
              <w:lid w:val="en-US"/>
              <w:storeMappedDataAs w:val="dateTime"/>
              <w:calendar w:val="gregorian"/>
            </w:date>
          </w:sdtPr>
          <w:sdtContent>
            <w:tc>
              <w:tcPr>
                <w:tcW w:w="2040" w:type="dxa"/>
                <w:shd w:val="clear" w:color="auto" w:fill="auto"/>
                <w:vAlign w:val="center"/>
              </w:tcPr>
              <w:p w14:paraId="5931B6DB" w14:textId="27AD0195" w:rsidR="00112FEA" w:rsidRPr="00363872" w:rsidRDefault="00E25295" w:rsidP="00112FEA">
                <w:pPr>
                  <w:rPr>
                    <w:bCs/>
                    <w:color w:val="000000"/>
                    <w:szCs w:val="22"/>
                  </w:rPr>
                </w:pPr>
                <w:r w:rsidRPr="005610AE">
                  <w:rPr>
                    <w:rStyle w:val="PlaceholderText"/>
                  </w:rPr>
                  <w:t>Click or tap to enter a date.</w:t>
                </w:r>
              </w:p>
            </w:tc>
          </w:sdtContent>
        </w:sdt>
        <w:tc>
          <w:tcPr>
            <w:tcW w:w="1830" w:type="dxa"/>
            <w:shd w:val="clear" w:color="auto" w:fill="auto"/>
            <w:vAlign w:val="center"/>
          </w:tcPr>
          <w:p w14:paraId="6340D8D5" w14:textId="77777777" w:rsidR="00112FEA" w:rsidRPr="00363872" w:rsidRDefault="00112FEA" w:rsidP="00112FEA">
            <w:pPr>
              <w:rPr>
                <w:b/>
                <w:bCs/>
                <w:color w:val="000000"/>
                <w:szCs w:val="22"/>
              </w:rPr>
            </w:pPr>
            <w:r>
              <w:rPr>
                <w:b/>
                <w:bCs/>
                <w:color w:val="000000"/>
                <w:szCs w:val="22"/>
              </w:rPr>
              <w:t>To:</w:t>
            </w:r>
          </w:p>
        </w:tc>
        <w:sdt>
          <w:sdtPr>
            <w:rPr>
              <w:bCs/>
              <w:color w:val="000000"/>
              <w:szCs w:val="22"/>
            </w:rPr>
            <w:id w:val="32472736"/>
            <w:placeholder>
              <w:docPart w:val="0A5D814FBD6D4885B93FDCD1F2BB0F03"/>
            </w:placeholder>
            <w:showingPlcHdr/>
            <w:date>
              <w:dateFormat w:val="M/d/yyyy"/>
              <w:lid w:val="en-US"/>
              <w:storeMappedDataAs w:val="dateTime"/>
              <w:calendar w:val="gregorian"/>
            </w:date>
          </w:sdtPr>
          <w:sdtContent>
            <w:tc>
              <w:tcPr>
                <w:tcW w:w="1935" w:type="dxa"/>
                <w:shd w:val="clear" w:color="auto" w:fill="auto"/>
                <w:vAlign w:val="center"/>
              </w:tcPr>
              <w:p w14:paraId="49CB4516" w14:textId="12E51438" w:rsidR="00112FEA" w:rsidRPr="00363872" w:rsidRDefault="00E25295" w:rsidP="00112FEA">
                <w:pPr>
                  <w:rPr>
                    <w:bCs/>
                    <w:color w:val="000000"/>
                    <w:szCs w:val="22"/>
                  </w:rPr>
                </w:pPr>
                <w:r w:rsidRPr="005610AE">
                  <w:rPr>
                    <w:rStyle w:val="PlaceholderText"/>
                  </w:rPr>
                  <w:t>Click or tap to enter a date.</w:t>
                </w:r>
              </w:p>
            </w:tc>
          </w:sdtContent>
        </w:sdt>
      </w:tr>
      <w:tr w:rsidR="00112FEA" w:rsidRPr="00363872" w14:paraId="6C0452EE" w14:textId="77777777" w:rsidTr="00D7350E">
        <w:trPr>
          <w:cantSplit/>
          <w:tblHeader/>
        </w:trPr>
        <w:tc>
          <w:tcPr>
            <w:tcW w:w="1914" w:type="dxa"/>
            <w:gridSpan w:val="2"/>
            <w:tcBorders>
              <w:top w:val="single" w:sz="12" w:space="0" w:color="auto"/>
              <w:bottom w:val="single" w:sz="6" w:space="0" w:color="auto"/>
            </w:tcBorders>
            <w:shd w:val="clear" w:color="auto" w:fill="D9D9D9"/>
            <w:vAlign w:val="bottom"/>
          </w:tcPr>
          <w:p w14:paraId="5243645D" w14:textId="77777777" w:rsidR="00112FEA" w:rsidRPr="00363872" w:rsidRDefault="00112FEA" w:rsidP="00112FEA">
            <w:pPr>
              <w:widowControl w:val="0"/>
              <w:jc w:val="center"/>
              <w:rPr>
                <w:color w:val="000000"/>
                <w:szCs w:val="22"/>
              </w:rPr>
            </w:pPr>
            <w:r w:rsidRPr="00363872">
              <w:rPr>
                <w:b/>
                <w:color w:val="000000"/>
                <w:szCs w:val="22"/>
              </w:rPr>
              <w:t>Patient ID</w:t>
            </w:r>
          </w:p>
        </w:tc>
        <w:tc>
          <w:tcPr>
            <w:tcW w:w="4371" w:type="dxa"/>
            <w:gridSpan w:val="2"/>
            <w:vMerge w:val="restart"/>
            <w:tcBorders>
              <w:top w:val="single" w:sz="12" w:space="0" w:color="auto"/>
              <w:bottom w:val="single" w:sz="6" w:space="0" w:color="auto"/>
            </w:tcBorders>
            <w:shd w:val="clear" w:color="auto" w:fill="D9D9D9"/>
            <w:vAlign w:val="bottom"/>
          </w:tcPr>
          <w:p w14:paraId="7E6E12FB" w14:textId="77777777" w:rsidR="00112FEA" w:rsidRPr="00363872" w:rsidRDefault="00112FEA" w:rsidP="00112FEA">
            <w:pPr>
              <w:widowControl w:val="0"/>
              <w:jc w:val="center"/>
              <w:rPr>
                <w:color w:val="000000"/>
                <w:szCs w:val="22"/>
              </w:rPr>
            </w:pPr>
            <w:r w:rsidRPr="00363872">
              <w:rPr>
                <w:b/>
                <w:color w:val="000000"/>
                <w:szCs w:val="22"/>
              </w:rPr>
              <w:t>Primary Diagnosis</w:t>
            </w:r>
          </w:p>
        </w:tc>
        <w:tc>
          <w:tcPr>
            <w:tcW w:w="3765" w:type="dxa"/>
            <w:gridSpan w:val="2"/>
            <w:vMerge w:val="restart"/>
            <w:tcBorders>
              <w:top w:val="single" w:sz="12" w:space="0" w:color="auto"/>
              <w:bottom w:val="single" w:sz="6" w:space="0" w:color="auto"/>
            </w:tcBorders>
            <w:shd w:val="clear" w:color="auto" w:fill="D9D9D9"/>
            <w:vAlign w:val="bottom"/>
          </w:tcPr>
          <w:p w14:paraId="5FDB2729" w14:textId="77777777" w:rsidR="00112FEA" w:rsidRPr="00363872" w:rsidRDefault="00112FEA" w:rsidP="00112FEA">
            <w:pPr>
              <w:widowControl w:val="0"/>
              <w:jc w:val="center"/>
              <w:rPr>
                <w:b/>
                <w:color w:val="000000"/>
                <w:szCs w:val="22"/>
              </w:rPr>
            </w:pPr>
            <w:r w:rsidRPr="00363872">
              <w:rPr>
                <w:b/>
                <w:color w:val="000000"/>
                <w:szCs w:val="22"/>
              </w:rPr>
              <w:t>Secondary Diagnosis</w:t>
            </w:r>
          </w:p>
          <w:p w14:paraId="757A3306" w14:textId="77777777" w:rsidR="00112FEA" w:rsidRPr="00363872" w:rsidRDefault="00112FEA" w:rsidP="00112FEA">
            <w:pPr>
              <w:widowControl w:val="0"/>
              <w:jc w:val="center"/>
              <w:rPr>
                <w:color w:val="000000"/>
                <w:szCs w:val="22"/>
              </w:rPr>
            </w:pPr>
            <w:r w:rsidRPr="00363872">
              <w:rPr>
                <w:b/>
                <w:color w:val="000000"/>
                <w:szCs w:val="22"/>
              </w:rPr>
              <w:t>Adolescent Issues</w:t>
            </w:r>
          </w:p>
        </w:tc>
      </w:tr>
      <w:tr w:rsidR="00112FEA" w:rsidRPr="00363872" w14:paraId="023757BE" w14:textId="77777777" w:rsidTr="00D7350E">
        <w:trPr>
          <w:cantSplit/>
          <w:tblHeader/>
        </w:trPr>
        <w:tc>
          <w:tcPr>
            <w:tcW w:w="957" w:type="dxa"/>
            <w:tcBorders>
              <w:top w:val="single" w:sz="6" w:space="0" w:color="auto"/>
              <w:bottom w:val="single" w:sz="6" w:space="0" w:color="auto"/>
            </w:tcBorders>
            <w:shd w:val="clear" w:color="auto" w:fill="D9D9D9"/>
            <w:vAlign w:val="bottom"/>
          </w:tcPr>
          <w:p w14:paraId="7CEE6812" w14:textId="77777777" w:rsidR="00112FEA" w:rsidRPr="00363872" w:rsidRDefault="00112FEA" w:rsidP="00112FEA">
            <w:pPr>
              <w:widowControl w:val="0"/>
              <w:rPr>
                <w:color w:val="000000"/>
                <w:szCs w:val="22"/>
              </w:rPr>
            </w:pPr>
            <w:r w:rsidRPr="00363872">
              <w:rPr>
                <w:b/>
                <w:color w:val="000000"/>
                <w:szCs w:val="22"/>
              </w:rPr>
              <w:t>Number</w:t>
            </w:r>
          </w:p>
        </w:tc>
        <w:tc>
          <w:tcPr>
            <w:tcW w:w="957" w:type="dxa"/>
            <w:tcBorders>
              <w:top w:val="single" w:sz="6" w:space="0" w:color="auto"/>
              <w:bottom w:val="single" w:sz="6" w:space="0" w:color="auto"/>
            </w:tcBorders>
            <w:shd w:val="clear" w:color="auto" w:fill="D9D9D9"/>
            <w:vAlign w:val="bottom"/>
          </w:tcPr>
          <w:p w14:paraId="611B853B" w14:textId="77777777" w:rsidR="00112FEA" w:rsidRPr="00363872" w:rsidRDefault="00112FEA" w:rsidP="00112FEA">
            <w:pPr>
              <w:widowControl w:val="0"/>
              <w:jc w:val="center"/>
              <w:rPr>
                <w:color w:val="000000"/>
                <w:szCs w:val="22"/>
              </w:rPr>
            </w:pPr>
            <w:r w:rsidRPr="00363872">
              <w:rPr>
                <w:b/>
                <w:color w:val="000000"/>
                <w:szCs w:val="22"/>
              </w:rPr>
              <w:t>Age</w:t>
            </w:r>
          </w:p>
        </w:tc>
        <w:tc>
          <w:tcPr>
            <w:tcW w:w="4371" w:type="dxa"/>
            <w:gridSpan w:val="2"/>
            <w:vMerge/>
            <w:tcBorders>
              <w:top w:val="single" w:sz="6" w:space="0" w:color="auto"/>
              <w:bottom w:val="single" w:sz="6" w:space="0" w:color="auto"/>
            </w:tcBorders>
            <w:shd w:val="clear" w:color="auto" w:fill="D9D9D9"/>
            <w:vAlign w:val="center"/>
          </w:tcPr>
          <w:p w14:paraId="77D30AA9" w14:textId="77777777" w:rsidR="00112FEA" w:rsidRPr="00363872" w:rsidRDefault="00112FEA" w:rsidP="00112FEA">
            <w:pPr>
              <w:widowControl w:val="0"/>
              <w:rPr>
                <w:color w:val="000000"/>
                <w:szCs w:val="22"/>
              </w:rPr>
            </w:pPr>
          </w:p>
        </w:tc>
        <w:tc>
          <w:tcPr>
            <w:tcW w:w="3765" w:type="dxa"/>
            <w:gridSpan w:val="2"/>
            <w:vMerge/>
            <w:tcBorders>
              <w:top w:val="single" w:sz="6" w:space="0" w:color="auto"/>
              <w:bottom w:val="single" w:sz="6" w:space="0" w:color="auto"/>
            </w:tcBorders>
            <w:shd w:val="clear" w:color="auto" w:fill="D9D9D9"/>
            <w:vAlign w:val="center"/>
          </w:tcPr>
          <w:p w14:paraId="764CFA9D" w14:textId="77777777" w:rsidR="00112FEA" w:rsidRPr="00363872" w:rsidRDefault="00112FEA" w:rsidP="00112FEA">
            <w:pPr>
              <w:widowControl w:val="0"/>
              <w:rPr>
                <w:color w:val="000000"/>
                <w:szCs w:val="22"/>
              </w:rPr>
            </w:pPr>
          </w:p>
        </w:tc>
      </w:tr>
      <w:tr w:rsidR="00E25295" w:rsidRPr="00363872" w14:paraId="51ACF826" w14:textId="77777777" w:rsidTr="00E25295">
        <w:trPr>
          <w:cantSplit/>
        </w:trPr>
        <w:sdt>
          <w:sdtPr>
            <w:rPr>
              <w:color w:val="808080"/>
            </w:rPr>
            <w:id w:val="-501895263"/>
            <w:placeholder>
              <w:docPart w:val="F4213DCB7C154C7CA62AD97DAE6E5C10"/>
            </w:placeholder>
            <w:showingPlcHdr/>
          </w:sdtPr>
          <w:sdtContent>
            <w:tc>
              <w:tcPr>
                <w:tcW w:w="957" w:type="dxa"/>
                <w:tcBorders>
                  <w:top w:val="single" w:sz="6" w:space="0" w:color="auto"/>
                  <w:bottom w:val="single" w:sz="6" w:space="0" w:color="auto"/>
                </w:tcBorders>
                <w:shd w:val="clear" w:color="auto" w:fill="auto"/>
                <w:vAlign w:val="center"/>
              </w:tcPr>
              <w:p w14:paraId="202DCD7F" w14:textId="360A506B" w:rsidR="00E25295" w:rsidRPr="00363872" w:rsidRDefault="00E25295" w:rsidP="00E25295">
                <w:pPr>
                  <w:widowControl w:val="0"/>
                  <w:rPr>
                    <w:color w:val="000000"/>
                    <w:szCs w:val="22"/>
                  </w:rPr>
                </w:pPr>
                <w:r>
                  <w:rPr>
                    <w:rStyle w:val="PlaceholderText"/>
                  </w:rPr>
                  <w:t>#</w:t>
                </w:r>
              </w:p>
            </w:tc>
          </w:sdtContent>
        </w:sdt>
        <w:sdt>
          <w:sdtPr>
            <w:rPr>
              <w:color w:val="000000"/>
              <w:szCs w:val="22"/>
            </w:rPr>
            <w:id w:val="90282708"/>
            <w:placeholder>
              <w:docPart w:val="98CBBB5CE0BD4251BDAAFC0A12E86074"/>
            </w:placeholder>
            <w:showingPlcHdr/>
          </w:sdtPr>
          <w:sdtContent>
            <w:tc>
              <w:tcPr>
                <w:tcW w:w="957" w:type="dxa"/>
                <w:tcBorders>
                  <w:top w:val="single" w:sz="6" w:space="0" w:color="auto"/>
                  <w:bottom w:val="single" w:sz="6" w:space="0" w:color="auto"/>
                </w:tcBorders>
                <w:shd w:val="clear" w:color="auto" w:fill="auto"/>
                <w:vAlign w:val="center"/>
              </w:tcPr>
              <w:p w14:paraId="183140D5" w14:textId="1F631712" w:rsidR="00E25295" w:rsidRPr="00363872" w:rsidRDefault="00E25295" w:rsidP="00E25295">
                <w:pPr>
                  <w:widowControl w:val="0"/>
                  <w:jc w:val="center"/>
                  <w:rPr>
                    <w:color w:val="000000"/>
                    <w:szCs w:val="22"/>
                  </w:rPr>
                </w:pPr>
                <w:r>
                  <w:rPr>
                    <w:rStyle w:val="PlaceholderText"/>
                  </w:rPr>
                  <w:t>Age</w:t>
                </w:r>
              </w:p>
            </w:tc>
          </w:sdtContent>
        </w:sdt>
        <w:sdt>
          <w:sdtPr>
            <w:rPr>
              <w:color w:val="808080"/>
            </w:rPr>
            <w:id w:val="341670326"/>
            <w:placeholder>
              <w:docPart w:val="AD45D11E17924E378FC20A2F47713488"/>
            </w:placeholder>
            <w:showingPlcHdr/>
          </w:sdtPr>
          <w:sdtContent>
            <w:tc>
              <w:tcPr>
                <w:tcW w:w="4371" w:type="dxa"/>
                <w:gridSpan w:val="2"/>
                <w:tcBorders>
                  <w:top w:val="single" w:sz="6" w:space="0" w:color="auto"/>
                  <w:bottom w:val="single" w:sz="6" w:space="0" w:color="auto"/>
                </w:tcBorders>
                <w:shd w:val="clear" w:color="auto" w:fill="auto"/>
                <w:vAlign w:val="center"/>
              </w:tcPr>
              <w:p w14:paraId="3490DEA2" w14:textId="18F9729A" w:rsidR="00E25295" w:rsidRPr="00363872" w:rsidRDefault="00E25295" w:rsidP="00E25295">
                <w:pPr>
                  <w:widowControl w:val="0"/>
                  <w:rPr>
                    <w:color w:val="000000"/>
                    <w:szCs w:val="22"/>
                  </w:rPr>
                </w:pPr>
                <w:r w:rsidRPr="005610AE">
                  <w:rPr>
                    <w:rStyle w:val="PlaceholderText"/>
                  </w:rPr>
                  <w:t>Click or tap here to enter text.</w:t>
                </w:r>
              </w:p>
            </w:tc>
          </w:sdtContent>
        </w:sdt>
        <w:sdt>
          <w:sdtPr>
            <w:rPr>
              <w:color w:val="000000"/>
              <w:szCs w:val="22"/>
            </w:rPr>
            <w:id w:val="-1675642680"/>
            <w:placeholder>
              <w:docPart w:val="97B330CC89B04C53823BAF6EA5CE22FF"/>
            </w:placeholder>
            <w:showingPlcHdr/>
          </w:sdtPr>
          <w:sdtContent>
            <w:tc>
              <w:tcPr>
                <w:tcW w:w="3765" w:type="dxa"/>
                <w:gridSpan w:val="2"/>
                <w:tcBorders>
                  <w:top w:val="single" w:sz="6" w:space="0" w:color="auto"/>
                  <w:bottom w:val="single" w:sz="6" w:space="0" w:color="auto"/>
                </w:tcBorders>
                <w:shd w:val="clear" w:color="auto" w:fill="auto"/>
                <w:vAlign w:val="center"/>
              </w:tcPr>
              <w:p w14:paraId="34B9A99F" w14:textId="67C96839" w:rsidR="00E25295" w:rsidRPr="00363872" w:rsidRDefault="00E25295" w:rsidP="00E25295">
                <w:pPr>
                  <w:widowControl w:val="0"/>
                  <w:rPr>
                    <w:color w:val="000000"/>
                    <w:szCs w:val="22"/>
                  </w:rPr>
                </w:pPr>
                <w:r w:rsidRPr="005610AE">
                  <w:rPr>
                    <w:rStyle w:val="PlaceholderText"/>
                  </w:rPr>
                  <w:t>Click or tap here to enter text.</w:t>
                </w:r>
              </w:p>
            </w:tc>
          </w:sdtContent>
        </w:sdt>
      </w:tr>
      <w:tr w:rsidR="00022340" w:rsidRPr="00363872" w14:paraId="6E2963A1" w14:textId="77777777" w:rsidTr="00E25295">
        <w:trPr>
          <w:cantSplit/>
        </w:trPr>
        <w:sdt>
          <w:sdtPr>
            <w:rPr>
              <w:color w:val="808080"/>
            </w:rPr>
            <w:id w:val="-2059919080"/>
            <w:placeholder>
              <w:docPart w:val="F79BCE11816740A596B12F6FBC5C0A28"/>
            </w:placeholder>
            <w:showingPlcHdr/>
          </w:sdtPr>
          <w:sdtContent>
            <w:tc>
              <w:tcPr>
                <w:tcW w:w="957" w:type="dxa"/>
                <w:tcBorders>
                  <w:top w:val="single" w:sz="6" w:space="0" w:color="auto"/>
                  <w:bottom w:val="single" w:sz="6" w:space="0" w:color="auto"/>
                </w:tcBorders>
                <w:shd w:val="clear" w:color="auto" w:fill="auto"/>
                <w:vAlign w:val="center"/>
              </w:tcPr>
              <w:p w14:paraId="653E9AFA" w14:textId="7DDAD7A5" w:rsidR="00022340" w:rsidRDefault="00022340" w:rsidP="00022340">
                <w:pPr>
                  <w:widowControl w:val="0"/>
                  <w:rPr>
                    <w:color w:val="808080"/>
                  </w:rPr>
                </w:pPr>
                <w:r>
                  <w:rPr>
                    <w:rStyle w:val="PlaceholderText"/>
                  </w:rPr>
                  <w:t>#</w:t>
                </w:r>
              </w:p>
            </w:tc>
          </w:sdtContent>
        </w:sdt>
        <w:sdt>
          <w:sdtPr>
            <w:rPr>
              <w:color w:val="000000"/>
              <w:szCs w:val="22"/>
            </w:rPr>
            <w:id w:val="-632476727"/>
            <w:placeholder>
              <w:docPart w:val="3C93ACA7BA594498954D7FE102C5FEAD"/>
            </w:placeholder>
            <w:showingPlcHdr/>
          </w:sdtPr>
          <w:sdtContent>
            <w:tc>
              <w:tcPr>
                <w:tcW w:w="957" w:type="dxa"/>
                <w:tcBorders>
                  <w:top w:val="single" w:sz="6" w:space="0" w:color="auto"/>
                  <w:bottom w:val="single" w:sz="6" w:space="0" w:color="auto"/>
                </w:tcBorders>
                <w:shd w:val="clear" w:color="auto" w:fill="auto"/>
                <w:vAlign w:val="center"/>
              </w:tcPr>
              <w:p w14:paraId="2DCC613B" w14:textId="21AF3222" w:rsidR="00022340" w:rsidRDefault="00022340" w:rsidP="00022340">
                <w:pPr>
                  <w:widowControl w:val="0"/>
                  <w:jc w:val="center"/>
                  <w:rPr>
                    <w:color w:val="000000"/>
                    <w:szCs w:val="22"/>
                  </w:rPr>
                </w:pPr>
                <w:r>
                  <w:rPr>
                    <w:rStyle w:val="PlaceholderText"/>
                  </w:rPr>
                  <w:t>Age</w:t>
                </w:r>
              </w:p>
            </w:tc>
          </w:sdtContent>
        </w:sdt>
        <w:sdt>
          <w:sdtPr>
            <w:rPr>
              <w:color w:val="808080"/>
            </w:rPr>
            <w:id w:val="35332607"/>
            <w:placeholder>
              <w:docPart w:val="204AF8A1773241AB9F0157D74B9C9173"/>
            </w:placeholder>
            <w:showingPlcHdr/>
          </w:sdtPr>
          <w:sdtContent>
            <w:tc>
              <w:tcPr>
                <w:tcW w:w="4371" w:type="dxa"/>
                <w:gridSpan w:val="2"/>
                <w:tcBorders>
                  <w:top w:val="single" w:sz="6" w:space="0" w:color="auto"/>
                  <w:bottom w:val="single" w:sz="6" w:space="0" w:color="auto"/>
                </w:tcBorders>
                <w:shd w:val="clear" w:color="auto" w:fill="auto"/>
                <w:vAlign w:val="center"/>
              </w:tcPr>
              <w:p w14:paraId="14BAEA4E" w14:textId="0321136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62905069"/>
            <w:placeholder>
              <w:docPart w:val="EEA17C5EA84C47C2A4F0EA71D0065345"/>
            </w:placeholder>
            <w:showingPlcHdr/>
          </w:sdtPr>
          <w:sdtContent>
            <w:tc>
              <w:tcPr>
                <w:tcW w:w="3765" w:type="dxa"/>
                <w:gridSpan w:val="2"/>
                <w:tcBorders>
                  <w:top w:val="single" w:sz="6" w:space="0" w:color="auto"/>
                  <w:bottom w:val="single" w:sz="6" w:space="0" w:color="auto"/>
                </w:tcBorders>
                <w:shd w:val="clear" w:color="auto" w:fill="auto"/>
                <w:vAlign w:val="center"/>
              </w:tcPr>
              <w:p w14:paraId="61BB6BF4" w14:textId="57432DA4"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12C6C51" w14:textId="77777777" w:rsidTr="00E25295">
        <w:trPr>
          <w:cantSplit/>
        </w:trPr>
        <w:sdt>
          <w:sdtPr>
            <w:rPr>
              <w:color w:val="808080"/>
            </w:rPr>
            <w:id w:val="1523513047"/>
            <w:placeholder>
              <w:docPart w:val="31BC5B86790A4B3C95C674EFA66EDF63"/>
            </w:placeholder>
            <w:showingPlcHdr/>
          </w:sdtPr>
          <w:sdtContent>
            <w:tc>
              <w:tcPr>
                <w:tcW w:w="957" w:type="dxa"/>
                <w:tcBorders>
                  <w:top w:val="single" w:sz="6" w:space="0" w:color="auto"/>
                  <w:bottom w:val="single" w:sz="6" w:space="0" w:color="auto"/>
                </w:tcBorders>
                <w:shd w:val="clear" w:color="auto" w:fill="auto"/>
                <w:vAlign w:val="center"/>
              </w:tcPr>
              <w:p w14:paraId="0EDAD66E" w14:textId="7D49412E" w:rsidR="00022340" w:rsidRDefault="00022340" w:rsidP="00022340">
                <w:pPr>
                  <w:widowControl w:val="0"/>
                  <w:rPr>
                    <w:color w:val="808080"/>
                  </w:rPr>
                </w:pPr>
                <w:r>
                  <w:rPr>
                    <w:rStyle w:val="PlaceholderText"/>
                  </w:rPr>
                  <w:t>#</w:t>
                </w:r>
              </w:p>
            </w:tc>
          </w:sdtContent>
        </w:sdt>
        <w:sdt>
          <w:sdtPr>
            <w:rPr>
              <w:color w:val="000000"/>
              <w:szCs w:val="22"/>
            </w:rPr>
            <w:id w:val="-1884781254"/>
            <w:placeholder>
              <w:docPart w:val="9FE0C439521640E0A79B6332F4C3FE74"/>
            </w:placeholder>
            <w:showingPlcHdr/>
          </w:sdtPr>
          <w:sdtContent>
            <w:tc>
              <w:tcPr>
                <w:tcW w:w="957" w:type="dxa"/>
                <w:tcBorders>
                  <w:top w:val="single" w:sz="6" w:space="0" w:color="auto"/>
                  <w:bottom w:val="single" w:sz="6" w:space="0" w:color="auto"/>
                </w:tcBorders>
                <w:shd w:val="clear" w:color="auto" w:fill="auto"/>
                <w:vAlign w:val="center"/>
              </w:tcPr>
              <w:p w14:paraId="7C60F287" w14:textId="2CFE4D6F" w:rsidR="00022340" w:rsidRDefault="00022340" w:rsidP="00022340">
                <w:pPr>
                  <w:widowControl w:val="0"/>
                  <w:jc w:val="center"/>
                  <w:rPr>
                    <w:color w:val="000000"/>
                    <w:szCs w:val="22"/>
                  </w:rPr>
                </w:pPr>
                <w:r>
                  <w:rPr>
                    <w:rStyle w:val="PlaceholderText"/>
                  </w:rPr>
                  <w:t>Age</w:t>
                </w:r>
              </w:p>
            </w:tc>
          </w:sdtContent>
        </w:sdt>
        <w:sdt>
          <w:sdtPr>
            <w:rPr>
              <w:color w:val="808080"/>
            </w:rPr>
            <w:id w:val="334423791"/>
            <w:placeholder>
              <w:docPart w:val="0421B2ECB9DC4902A220244EA89784DD"/>
            </w:placeholder>
            <w:showingPlcHdr/>
          </w:sdtPr>
          <w:sdtContent>
            <w:tc>
              <w:tcPr>
                <w:tcW w:w="4371" w:type="dxa"/>
                <w:gridSpan w:val="2"/>
                <w:tcBorders>
                  <w:top w:val="single" w:sz="6" w:space="0" w:color="auto"/>
                  <w:bottom w:val="single" w:sz="6" w:space="0" w:color="auto"/>
                </w:tcBorders>
                <w:shd w:val="clear" w:color="auto" w:fill="auto"/>
                <w:vAlign w:val="center"/>
              </w:tcPr>
              <w:p w14:paraId="2E452A91" w14:textId="6E7A52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92766242"/>
            <w:placeholder>
              <w:docPart w:val="075E3A6BD9154B7CAFFE5B917EEE4A9E"/>
            </w:placeholder>
            <w:showingPlcHdr/>
          </w:sdtPr>
          <w:sdtContent>
            <w:tc>
              <w:tcPr>
                <w:tcW w:w="3765" w:type="dxa"/>
                <w:gridSpan w:val="2"/>
                <w:tcBorders>
                  <w:top w:val="single" w:sz="6" w:space="0" w:color="auto"/>
                  <w:bottom w:val="single" w:sz="6" w:space="0" w:color="auto"/>
                </w:tcBorders>
                <w:shd w:val="clear" w:color="auto" w:fill="auto"/>
                <w:vAlign w:val="center"/>
              </w:tcPr>
              <w:p w14:paraId="2E7ECA87" w14:textId="5687F8E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85F7483" w14:textId="77777777" w:rsidTr="00E25295">
        <w:trPr>
          <w:cantSplit/>
        </w:trPr>
        <w:sdt>
          <w:sdtPr>
            <w:rPr>
              <w:color w:val="808080"/>
            </w:rPr>
            <w:id w:val="-1749109280"/>
            <w:placeholder>
              <w:docPart w:val="1A9BC85D4CB742C7BC1B07E1C5F99C72"/>
            </w:placeholder>
            <w:showingPlcHdr/>
          </w:sdtPr>
          <w:sdtContent>
            <w:tc>
              <w:tcPr>
                <w:tcW w:w="957" w:type="dxa"/>
                <w:tcBorders>
                  <w:top w:val="single" w:sz="6" w:space="0" w:color="auto"/>
                  <w:bottom w:val="single" w:sz="6" w:space="0" w:color="auto"/>
                </w:tcBorders>
                <w:shd w:val="clear" w:color="auto" w:fill="auto"/>
                <w:vAlign w:val="center"/>
              </w:tcPr>
              <w:p w14:paraId="7A1D2292" w14:textId="5FCD0C90" w:rsidR="00022340" w:rsidRDefault="00022340" w:rsidP="00022340">
                <w:pPr>
                  <w:widowControl w:val="0"/>
                  <w:rPr>
                    <w:color w:val="808080"/>
                  </w:rPr>
                </w:pPr>
                <w:r>
                  <w:rPr>
                    <w:rStyle w:val="PlaceholderText"/>
                  </w:rPr>
                  <w:t>#</w:t>
                </w:r>
              </w:p>
            </w:tc>
          </w:sdtContent>
        </w:sdt>
        <w:sdt>
          <w:sdtPr>
            <w:rPr>
              <w:color w:val="000000"/>
              <w:szCs w:val="22"/>
            </w:rPr>
            <w:id w:val="1564521408"/>
            <w:placeholder>
              <w:docPart w:val="3DA36518BC7E41CEB8BD22AF96639284"/>
            </w:placeholder>
            <w:showingPlcHdr/>
          </w:sdtPr>
          <w:sdtContent>
            <w:tc>
              <w:tcPr>
                <w:tcW w:w="957" w:type="dxa"/>
                <w:tcBorders>
                  <w:top w:val="single" w:sz="6" w:space="0" w:color="auto"/>
                  <w:bottom w:val="single" w:sz="6" w:space="0" w:color="auto"/>
                </w:tcBorders>
                <w:shd w:val="clear" w:color="auto" w:fill="auto"/>
                <w:vAlign w:val="center"/>
              </w:tcPr>
              <w:p w14:paraId="4AC42E47" w14:textId="12602E12" w:rsidR="00022340" w:rsidRDefault="00022340" w:rsidP="00022340">
                <w:pPr>
                  <w:widowControl w:val="0"/>
                  <w:jc w:val="center"/>
                  <w:rPr>
                    <w:color w:val="000000"/>
                    <w:szCs w:val="22"/>
                  </w:rPr>
                </w:pPr>
                <w:r>
                  <w:rPr>
                    <w:rStyle w:val="PlaceholderText"/>
                  </w:rPr>
                  <w:t>Age</w:t>
                </w:r>
              </w:p>
            </w:tc>
          </w:sdtContent>
        </w:sdt>
        <w:sdt>
          <w:sdtPr>
            <w:rPr>
              <w:color w:val="808080"/>
            </w:rPr>
            <w:id w:val="-330838251"/>
            <w:placeholder>
              <w:docPart w:val="37CC9A4B1BD94A01B26E32D6BFAD6032"/>
            </w:placeholder>
            <w:showingPlcHdr/>
          </w:sdtPr>
          <w:sdtContent>
            <w:tc>
              <w:tcPr>
                <w:tcW w:w="4371" w:type="dxa"/>
                <w:gridSpan w:val="2"/>
                <w:tcBorders>
                  <w:top w:val="single" w:sz="6" w:space="0" w:color="auto"/>
                  <w:bottom w:val="single" w:sz="6" w:space="0" w:color="auto"/>
                </w:tcBorders>
                <w:shd w:val="clear" w:color="auto" w:fill="auto"/>
                <w:vAlign w:val="center"/>
              </w:tcPr>
              <w:p w14:paraId="633041B7" w14:textId="65391C0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59873029"/>
            <w:placeholder>
              <w:docPart w:val="8E4ED389FA1142B1B711312DB4AA553F"/>
            </w:placeholder>
            <w:showingPlcHdr/>
          </w:sdtPr>
          <w:sdtContent>
            <w:tc>
              <w:tcPr>
                <w:tcW w:w="3765" w:type="dxa"/>
                <w:gridSpan w:val="2"/>
                <w:tcBorders>
                  <w:top w:val="single" w:sz="6" w:space="0" w:color="auto"/>
                  <w:bottom w:val="single" w:sz="6" w:space="0" w:color="auto"/>
                </w:tcBorders>
                <w:shd w:val="clear" w:color="auto" w:fill="auto"/>
                <w:vAlign w:val="center"/>
              </w:tcPr>
              <w:p w14:paraId="4D560736" w14:textId="2FF8993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DC792D5" w14:textId="77777777" w:rsidTr="00E25295">
        <w:trPr>
          <w:cantSplit/>
        </w:trPr>
        <w:sdt>
          <w:sdtPr>
            <w:rPr>
              <w:color w:val="808080"/>
            </w:rPr>
            <w:id w:val="505714937"/>
            <w:placeholder>
              <w:docPart w:val="D4898EFF3CAA4DB38E85E352E087F8AD"/>
            </w:placeholder>
            <w:showingPlcHdr/>
          </w:sdtPr>
          <w:sdtContent>
            <w:tc>
              <w:tcPr>
                <w:tcW w:w="957" w:type="dxa"/>
                <w:tcBorders>
                  <w:top w:val="single" w:sz="6" w:space="0" w:color="auto"/>
                  <w:bottom w:val="single" w:sz="6" w:space="0" w:color="auto"/>
                </w:tcBorders>
                <w:shd w:val="clear" w:color="auto" w:fill="auto"/>
                <w:vAlign w:val="center"/>
              </w:tcPr>
              <w:p w14:paraId="410E319A" w14:textId="6FEC5868" w:rsidR="00022340" w:rsidRDefault="00022340" w:rsidP="00022340">
                <w:pPr>
                  <w:widowControl w:val="0"/>
                  <w:rPr>
                    <w:color w:val="808080"/>
                  </w:rPr>
                </w:pPr>
                <w:r>
                  <w:rPr>
                    <w:rStyle w:val="PlaceholderText"/>
                  </w:rPr>
                  <w:t>#</w:t>
                </w:r>
              </w:p>
            </w:tc>
          </w:sdtContent>
        </w:sdt>
        <w:sdt>
          <w:sdtPr>
            <w:rPr>
              <w:color w:val="000000"/>
              <w:szCs w:val="22"/>
            </w:rPr>
            <w:id w:val="-1580896786"/>
            <w:placeholder>
              <w:docPart w:val="A416A039503941AB9274541E3FF4E171"/>
            </w:placeholder>
            <w:showingPlcHdr/>
          </w:sdtPr>
          <w:sdtContent>
            <w:tc>
              <w:tcPr>
                <w:tcW w:w="957" w:type="dxa"/>
                <w:tcBorders>
                  <w:top w:val="single" w:sz="6" w:space="0" w:color="auto"/>
                  <w:bottom w:val="single" w:sz="6" w:space="0" w:color="auto"/>
                </w:tcBorders>
                <w:shd w:val="clear" w:color="auto" w:fill="auto"/>
                <w:vAlign w:val="center"/>
              </w:tcPr>
              <w:p w14:paraId="5891B84F" w14:textId="4B3ADD62" w:rsidR="00022340" w:rsidRDefault="00022340" w:rsidP="00022340">
                <w:pPr>
                  <w:widowControl w:val="0"/>
                  <w:jc w:val="center"/>
                  <w:rPr>
                    <w:color w:val="000000"/>
                    <w:szCs w:val="22"/>
                  </w:rPr>
                </w:pPr>
                <w:r>
                  <w:rPr>
                    <w:rStyle w:val="PlaceholderText"/>
                  </w:rPr>
                  <w:t>Age</w:t>
                </w:r>
              </w:p>
            </w:tc>
          </w:sdtContent>
        </w:sdt>
        <w:sdt>
          <w:sdtPr>
            <w:rPr>
              <w:color w:val="808080"/>
            </w:rPr>
            <w:id w:val="945427785"/>
            <w:placeholder>
              <w:docPart w:val="43C4342AD3584898ACEB2B0CFBB1BFAD"/>
            </w:placeholder>
            <w:showingPlcHdr/>
          </w:sdtPr>
          <w:sdtContent>
            <w:tc>
              <w:tcPr>
                <w:tcW w:w="4371" w:type="dxa"/>
                <w:gridSpan w:val="2"/>
                <w:tcBorders>
                  <w:top w:val="single" w:sz="6" w:space="0" w:color="auto"/>
                  <w:bottom w:val="single" w:sz="6" w:space="0" w:color="auto"/>
                </w:tcBorders>
                <w:shd w:val="clear" w:color="auto" w:fill="auto"/>
                <w:vAlign w:val="center"/>
              </w:tcPr>
              <w:p w14:paraId="6958A6F5" w14:textId="6EBE58E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26585645"/>
            <w:placeholder>
              <w:docPart w:val="B292E804D3D64095B4AD7DC80D1BCB0B"/>
            </w:placeholder>
            <w:showingPlcHdr/>
          </w:sdtPr>
          <w:sdtContent>
            <w:tc>
              <w:tcPr>
                <w:tcW w:w="3765" w:type="dxa"/>
                <w:gridSpan w:val="2"/>
                <w:tcBorders>
                  <w:top w:val="single" w:sz="6" w:space="0" w:color="auto"/>
                  <w:bottom w:val="single" w:sz="6" w:space="0" w:color="auto"/>
                </w:tcBorders>
                <w:shd w:val="clear" w:color="auto" w:fill="auto"/>
                <w:vAlign w:val="center"/>
              </w:tcPr>
              <w:p w14:paraId="0909F34D" w14:textId="3034760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CD14482" w14:textId="77777777" w:rsidTr="00E25295">
        <w:trPr>
          <w:cantSplit/>
        </w:trPr>
        <w:sdt>
          <w:sdtPr>
            <w:rPr>
              <w:color w:val="808080"/>
            </w:rPr>
            <w:id w:val="1321465531"/>
            <w:placeholder>
              <w:docPart w:val="7C559A06F61F4B5091E92D527052EE6A"/>
            </w:placeholder>
            <w:showingPlcHdr/>
          </w:sdtPr>
          <w:sdtContent>
            <w:tc>
              <w:tcPr>
                <w:tcW w:w="957" w:type="dxa"/>
                <w:tcBorders>
                  <w:top w:val="single" w:sz="6" w:space="0" w:color="auto"/>
                  <w:bottom w:val="single" w:sz="6" w:space="0" w:color="auto"/>
                </w:tcBorders>
                <w:shd w:val="clear" w:color="auto" w:fill="auto"/>
                <w:vAlign w:val="center"/>
              </w:tcPr>
              <w:p w14:paraId="3A323582" w14:textId="676C4821" w:rsidR="00022340" w:rsidRDefault="00022340" w:rsidP="00022340">
                <w:pPr>
                  <w:widowControl w:val="0"/>
                  <w:rPr>
                    <w:color w:val="808080"/>
                  </w:rPr>
                </w:pPr>
                <w:r>
                  <w:rPr>
                    <w:rStyle w:val="PlaceholderText"/>
                  </w:rPr>
                  <w:t>#</w:t>
                </w:r>
              </w:p>
            </w:tc>
          </w:sdtContent>
        </w:sdt>
        <w:sdt>
          <w:sdtPr>
            <w:rPr>
              <w:color w:val="000000"/>
              <w:szCs w:val="22"/>
            </w:rPr>
            <w:id w:val="-816953813"/>
            <w:placeholder>
              <w:docPart w:val="78E40DA0BA22482A8F928AD90BDEE70D"/>
            </w:placeholder>
            <w:showingPlcHdr/>
          </w:sdtPr>
          <w:sdtContent>
            <w:tc>
              <w:tcPr>
                <w:tcW w:w="957" w:type="dxa"/>
                <w:tcBorders>
                  <w:top w:val="single" w:sz="6" w:space="0" w:color="auto"/>
                  <w:bottom w:val="single" w:sz="6" w:space="0" w:color="auto"/>
                </w:tcBorders>
                <w:shd w:val="clear" w:color="auto" w:fill="auto"/>
                <w:vAlign w:val="center"/>
              </w:tcPr>
              <w:p w14:paraId="333B8548" w14:textId="1F24E3A2" w:rsidR="00022340" w:rsidRDefault="00022340" w:rsidP="00022340">
                <w:pPr>
                  <w:widowControl w:val="0"/>
                  <w:jc w:val="center"/>
                  <w:rPr>
                    <w:color w:val="000000"/>
                    <w:szCs w:val="22"/>
                  </w:rPr>
                </w:pPr>
                <w:r>
                  <w:rPr>
                    <w:rStyle w:val="PlaceholderText"/>
                  </w:rPr>
                  <w:t>Age</w:t>
                </w:r>
              </w:p>
            </w:tc>
          </w:sdtContent>
        </w:sdt>
        <w:sdt>
          <w:sdtPr>
            <w:rPr>
              <w:color w:val="808080"/>
            </w:rPr>
            <w:id w:val="-129939936"/>
            <w:placeholder>
              <w:docPart w:val="907E98EE91E14FA78D3CF2AF6E68648D"/>
            </w:placeholder>
            <w:showingPlcHdr/>
          </w:sdtPr>
          <w:sdtContent>
            <w:tc>
              <w:tcPr>
                <w:tcW w:w="4371" w:type="dxa"/>
                <w:gridSpan w:val="2"/>
                <w:tcBorders>
                  <w:top w:val="single" w:sz="6" w:space="0" w:color="auto"/>
                  <w:bottom w:val="single" w:sz="6" w:space="0" w:color="auto"/>
                </w:tcBorders>
                <w:shd w:val="clear" w:color="auto" w:fill="auto"/>
                <w:vAlign w:val="center"/>
              </w:tcPr>
              <w:p w14:paraId="0D74F8D2" w14:textId="3DE5102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53803493"/>
            <w:placeholder>
              <w:docPart w:val="7BD34CB6528044CDB032DCB0C87A6B23"/>
            </w:placeholder>
            <w:showingPlcHdr/>
          </w:sdtPr>
          <w:sdtContent>
            <w:tc>
              <w:tcPr>
                <w:tcW w:w="3765" w:type="dxa"/>
                <w:gridSpan w:val="2"/>
                <w:tcBorders>
                  <w:top w:val="single" w:sz="6" w:space="0" w:color="auto"/>
                  <w:bottom w:val="single" w:sz="6" w:space="0" w:color="auto"/>
                </w:tcBorders>
                <w:shd w:val="clear" w:color="auto" w:fill="auto"/>
                <w:vAlign w:val="center"/>
              </w:tcPr>
              <w:p w14:paraId="5B7A45B6" w14:textId="3EFA4D9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9284CAB" w14:textId="77777777" w:rsidTr="00E25295">
        <w:trPr>
          <w:cantSplit/>
        </w:trPr>
        <w:sdt>
          <w:sdtPr>
            <w:rPr>
              <w:color w:val="808080"/>
            </w:rPr>
            <w:id w:val="997694410"/>
            <w:placeholder>
              <w:docPart w:val="D16F6EDB43594684938D78CAF4E18502"/>
            </w:placeholder>
            <w:showingPlcHdr/>
          </w:sdtPr>
          <w:sdtContent>
            <w:tc>
              <w:tcPr>
                <w:tcW w:w="957" w:type="dxa"/>
                <w:tcBorders>
                  <w:top w:val="single" w:sz="6" w:space="0" w:color="auto"/>
                  <w:bottom w:val="single" w:sz="6" w:space="0" w:color="auto"/>
                </w:tcBorders>
                <w:shd w:val="clear" w:color="auto" w:fill="auto"/>
                <w:vAlign w:val="center"/>
              </w:tcPr>
              <w:p w14:paraId="5D80D6E3" w14:textId="7CF9B85D" w:rsidR="00022340" w:rsidRDefault="00022340" w:rsidP="00022340">
                <w:pPr>
                  <w:widowControl w:val="0"/>
                  <w:rPr>
                    <w:color w:val="808080"/>
                  </w:rPr>
                </w:pPr>
                <w:r>
                  <w:rPr>
                    <w:rStyle w:val="PlaceholderText"/>
                  </w:rPr>
                  <w:t>#</w:t>
                </w:r>
              </w:p>
            </w:tc>
          </w:sdtContent>
        </w:sdt>
        <w:sdt>
          <w:sdtPr>
            <w:rPr>
              <w:color w:val="000000"/>
              <w:szCs w:val="22"/>
            </w:rPr>
            <w:id w:val="353543794"/>
            <w:placeholder>
              <w:docPart w:val="F594D425ED7B4863AB87528402EB0ADB"/>
            </w:placeholder>
            <w:showingPlcHdr/>
          </w:sdtPr>
          <w:sdtContent>
            <w:tc>
              <w:tcPr>
                <w:tcW w:w="957" w:type="dxa"/>
                <w:tcBorders>
                  <w:top w:val="single" w:sz="6" w:space="0" w:color="auto"/>
                  <w:bottom w:val="single" w:sz="6" w:space="0" w:color="auto"/>
                </w:tcBorders>
                <w:shd w:val="clear" w:color="auto" w:fill="auto"/>
                <w:vAlign w:val="center"/>
              </w:tcPr>
              <w:p w14:paraId="32C0BB2D" w14:textId="5EE7AD3D" w:rsidR="00022340" w:rsidRDefault="00022340" w:rsidP="00022340">
                <w:pPr>
                  <w:widowControl w:val="0"/>
                  <w:jc w:val="center"/>
                  <w:rPr>
                    <w:color w:val="000000"/>
                    <w:szCs w:val="22"/>
                  </w:rPr>
                </w:pPr>
                <w:r>
                  <w:rPr>
                    <w:rStyle w:val="PlaceholderText"/>
                  </w:rPr>
                  <w:t>Age</w:t>
                </w:r>
              </w:p>
            </w:tc>
          </w:sdtContent>
        </w:sdt>
        <w:sdt>
          <w:sdtPr>
            <w:rPr>
              <w:color w:val="808080"/>
            </w:rPr>
            <w:id w:val="-1257054228"/>
            <w:placeholder>
              <w:docPart w:val="FFCA97B73A81459A846E31D38C804BE6"/>
            </w:placeholder>
            <w:showingPlcHdr/>
          </w:sdtPr>
          <w:sdtContent>
            <w:tc>
              <w:tcPr>
                <w:tcW w:w="4371" w:type="dxa"/>
                <w:gridSpan w:val="2"/>
                <w:tcBorders>
                  <w:top w:val="single" w:sz="6" w:space="0" w:color="auto"/>
                  <w:bottom w:val="single" w:sz="6" w:space="0" w:color="auto"/>
                </w:tcBorders>
                <w:shd w:val="clear" w:color="auto" w:fill="auto"/>
                <w:vAlign w:val="center"/>
              </w:tcPr>
              <w:p w14:paraId="26D978BA" w14:textId="66D20A2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67874160"/>
            <w:placeholder>
              <w:docPart w:val="479709B727414897955BD2C5D09FEFF8"/>
            </w:placeholder>
            <w:showingPlcHdr/>
          </w:sdtPr>
          <w:sdtContent>
            <w:tc>
              <w:tcPr>
                <w:tcW w:w="3765" w:type="dxa"/>
                <w:gridSpan w:val="2"/>
                <w:tcBorders>
                  <w:top w:val="single" w:sz="6" w:space="0" w:color="auto"/>
                  <w:bottom w:val="single" w:sz="6" w:space="0" w:color="auto"/>
                </w:tcBorders>
                <w:shd w:val="clear" w:color="auto" w:fill="auto"/>
                <w:vAlign w:val="center"/>
              </w:tcPr>
              <w:p w14:paraId="7FF94711" w14:textId="7CF5BBD1"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5D65F0E" w14:textId="77777777" w:rsidTr="00E25295">
        <w:trPr>
          <w:cantSplit/>
        </w:trPr>
        <w:sdt>
          <w:sdtPr>
            <w:rPr>
              <w:color w:val="808080"/>
            </w:rPr>
            <w:id w:val="766115535"/>
            <w:placeholder>
              <w:docPart w:val="C3B8C50E90EC4D48B70D160F317281E8"/>
            </w:placeholder>
            <w:showingPlcHdr/>
          </w:sdtPr>
          <w:sdtContent>
            <w:tc>
              <w:tcPr>
                <w:tcW w:w="957" w:type="dxa"/>
                <w:tcBorders>
                  <w:top w:val="single" w:sz="6" w:space="0" w:color="auto"/>
                  <w:bottom w:val="single" w:sz="6" w:space="0" w:color="auto"/>
                </w:tcBorders>
                <w:shd w:val="clear" w:color="auto" w:fill="auto"/>
                <w:vAlign w:val="center"/>
              </w:tcPr>
              <w:p w14:paraId="5BAEB62F" w14:textId="5E0EC867" w:rsidR="00022340" w:rsidRDefault="00022340" w:rsidP="00022340">
                <w:pPr>
                  <w:widowControl w:val="0"/>
                  <w:rPr>
                    <w:color w:val="808080"/>
                  </w:rPr>
                </w:pPr>
                <w:r>
                  <w:rPr>
                    <w:rStyle w:val="PlaceholderText"/>
                  </w:rPr>
                  <w:t>#</w:t>
                </w:r>
              </w:p>
            </w:tc>
          </w:sdtContent>
        </w:sdt>
        <w:sdt>
          <w:sdtPr>
            <w:rPr>
              <w:color w:val="000000"/>
              <w:szCs w:val="22"/>
            </w:rPr>
            <w:id w:val="1023906201"/>
            <w:placeholder>
              <w:docPart w:val="58518F5D5A2840E7AA68870C602B2B77"/>
            </w:placeholder>
            <w:showingPlcHdr/>
          </w:sdtPr>
          <w:sdtContent>
            <w:tc>
              <w:tcPr>
                <w:tcW w:w="957" w:type="dxa"/>
                <w:tcBorders>
                  <w:top w:val="single" w:sz="6" w:space="0" w:color="auto"/>
                  <w:bottom w:val="single" w:sz="6" w:space="0" w:color="auto"/>
                </w:tcBorders>
                <w:shd w:val="clear" w:color="auto" w:fill="auto"/>
                <w:vAlign w:val="center"/>
              </w:tcPr>
              <w:p w14:paraId="58900AA1" w14:textId="78E4FBA2" w:rsidR="00022340" w:rsidRDefault="00022340" w:rsidP="00022340">
                <w:pPr>
                  <w:widowControl w:val="0"/>
                  <w:jc w:val="center"/>
                  <w:rPr>
                    <w:color w:val="000000"/>
                    <w:szCs w:val="22"/>
                  </w:rPr>
                </w:pPr>
                <w:r>
                  <w:rPr>
                    <w:rStyle w:val="PlaceholderText"/>
                  </w:rPr>
                  <w:t>Age</w:t>
                </w:r>
              </w:p>
            </w:tc>
          </w:sdtContent>
        </w:sdt>
        <w:sdt>
          <w:sdtPr>
            <w:rPr>
              <w:color w:val="808080"/>
            </w:rPr>
            <w:id w:val="-755437570"/>
            <w:placeholder>
              <w:docPart w:val="1AD5FC3399EA4827A511CA3560DF63B4"/>
            </w:placeholder>
            <w:showingPlcHdr/>
          </w:sdtPr>
          <w:sdtContent>
            <w:tc>
              <w:tcPr>
                <w:tcW w:w="4371" w:type="dxa"/>
                <w:gridSpan w:val="2"/>
                <w:tcBorders>
                  <w:top w:val="single" w:sz="6" w:space="0" w:color="auto"/>
                  <w:bottom w:val="single" w:sz="6" w:space="0" w:color="auto"/>
                </w:tcBorders>
                <w:shd w:val="clear" w:color="auto" w:fill="auto"/>
                <w:vAlign w:val="center"/>
              </w:tcPr>
              <w:p w14:paraId="28F4AF5C" w14:textId="2AAE38A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2017953"/>
            <w:placeholder>
              <w:docPart w:val="98AB00A252BC44A4A578E2B446850A25"/>
            </w:placeholder>
            <w:showingPlcHdr/>
          </w:sdtPr>
          <w:sdtContent>
            <w:tc>
              <w:tcPr>
                <w:tcW w:w="3765" w:type="dxa"/>
                <w:gridSpan w:val="2"/>
                <w:tcBorders>
                  <w:top w:val="single" w:sz="6" w:space="0" w:color="auto"/>
                  <w:bottom w:val="single" w:sz="6" w:space="0" w:color="auto"/>
                </w:tcBorders>
                <w:shd w:val="clear" w:color="auto" w:fill="auto"/>
                <w:vAlign w:val="center"/>
              </w:tcPr>
              <w:p w14:paraId="4DF83357" w14:textId="37C57B6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6E89615" w14:textId="77777777" w:rsidTr="00E25295">
        <w:trPr>
          <w:cantSplit/>
        </w:trPr>
        <w:sdt>
          <w:sdtPr>
            <w:rPr>
              <w:color w:val="808080"/>
            </w:rPr>
            <w:id w:val="-1360811468"/>
            <w:placeholder>
              <w:docPart w:val="2B8E96C5AC9441D88DA052ED8A269D7F"/>
            </w:placeholder>
            <w:showingPlcHdr/>
          </w:sdtPr>
          <w:sdtContent>
            <w:tc>
              <w:tcPr>
                <w:tcW w:w="957" w:type="dxa"/>
                <w:tcBorders>
                  <w:top w:val="single" w:sz="6" w:space="0" w:color="auto"/>
                  <w:bottom w:val="single" w:sz="6" w:space="0" w:color="auto"/>
                </w:tcBorders>
                <w:shd w:val="clear" w:color="auto" w:fill="auto"/>
                <w:vAlign w:val="center"/>
              </w:tcPr>
              <w:p w14:paraId="49CC7EC4" w14:textId="775A905E" w:rsidR="00022340" w:rsidRDefault="00022340" w:rsidP="00022340">
                <w:pPr>
                  <w:widowControl w:val="0"/>
                  <w:rPr>
                    <w:color w:val="808080"/>
                  </w:rPr>
                </w:pPr>
                <w:r>
                  <w:rPr>
                    <w:rStyle w:val="PlaceholderText"/>
                  </w:rPr>
                  <w:t>#</w:t>
                </w:r>
              </w:p>
            </w:tc>
          </w:sdtContent>
        </w:sdt>
        <w:sdt>
          <w:sdtPr>
            <w:rPr>
              <w:color w:val="000000"/>
              <w:szCs w:val="22"/>
            </w:rPr>
            <w:id w:val="961002376"/>
            <w:placeholder>
              <w:docPart w:val="DBA44C6B16484A8DBB7B2C01D05582E3"/>
            </w:placeholder>
            <w:showingPlcHdr/>
          </w:sdtPr>
          <w:sdtContent>
            <w:tc>
              <w:tcPr>
                <w:tcW w:w="957" w:type="dxa"/>
                <w:tcBorders>
                  <w:top w:val="single" w:sz="6" w:space="0" w:color="auto"/>
                  <w:bottom w:val="single" w:sz="6" w:space="0" w:color="auto"/>
                </w:tcBorders>
                <w:shd w:val="clear" w:color="auto" w:fill="auto"/>
                <w:vAlign w:val="center"/>
              </w:tcPr>
              <w:p w14:paraId="4527F5E7" w14:textId="62237FC7" w:rsidR="00022340" w:rsidRDefault="00022340" w:rsidP="00022340">
                <w:pPr>
                  <w:widowControl w:val="0"/>
                  <w:jc w:val="center"/>
                  <w:rPr>
                    <w:color w:val="000000"/>
                    <w:szCs w:val="22"/>
                  </w:rPr>
                </w:pPr>
                <w:r>
                  <w:rPr>
                    <w:rStyle w:val="PlaceholderText"/>
                  </w:rPr>
                  <w:t>Age</w:t>
                </w:r>
              </w:p>
            </w:tc>
          </w:sdtContent>
        </w:sdt>
        <w:sdt>
          <w:sdtPr>
            <w:rPr>
              <w:color w:val="808080"/>
            </w:rPr>
            <w:id w:val="-763223628"/>
            <w:placeholder>
              <w:docPart w:val="9B4DA7119C754D5497FB641CDEADD31D"/>
            </w:placeholder>
            <w:showingPlcHdr/>
          </w:sdtPr>
          <w:sdtContent>
            <w:tc>
              <w:tcPr>
                <w:tcW w:w="4371" w:type="dxa"/>
                <w:gridSpan w:val="2"/>
                <w:tcBorders>
                  <w:top w:val="single" w:sz="6" w:space="0" w:color="auto"/>
                  <w:bottom w:val="single" w:sz="6" w:space="0" w:color="auto"/>
                </w:tcBorders>
                <w:shd w:val="clear" w:color="auto" w:fill="auto"/>
                <w:vAlign w:val="center"/>
              </w:tcPr>
              <w:p w14:paraId="29116A73" w14:textId="199C9F5C"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122653692"/>
            <w:placeholder>
              <w:docPart w:val="60947AB463ED45D39A9917B036198526"/>
            </w:placeholder>
            <w:showingPlcHdr/>
          </w:sdtPr>
          <w:sdtContent>
            <w:tc>
              <w:tcPr>
                <w:tcW w:w="3765" w:type="dxa"/>
                <w:gridSpan w:val="2"/>
                <w:tcBorders>
                  <w:top w:val="single" w:sz="6" w:space="0" w:color="auto"/>
                  <w:bottom w:val="single" w:sz="6" w:space="0" w:color="auto"/>
                </w:tcBorders>
                <w:shd w:val="clear" w:color="auto" w:fill="auto"/>
                <w:vAlign w:val="center"/>
              </w:tcPr>
              <w:p w14:paraId="1C2D74DA" w14:textId="2A7487B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D0021CB" w14:textId="77777777" w:rsidTr="00E25295">
        <w:trPr>
          <w:cantSplit/>
        </w:trPr>
        <w:sdt>
          <w:sdtPr>
            <w:rPr>
              <w:color w:val="808080"/>
            </w:rPr>
            <w:id w:val="1743600449"/>
            <w:placeholder>
              <w:docPart w:val="C88A77756BD247A2B2B65BD7717B373C"/>
            </w:placeholder>
            <w:showingPlcHdr/>
          </w:sdtPr>
          <w:sdtContent>
            <w:tc>
              <w:tcPr>
                <w:tcW w:w="957" w:type="dxa"/>
                <w:tcBorders>
                  <w:top w:val="single" w:sz="6" w:space="0" w:color="auto"/>
                  <w:bottom w:val="single" w:sz="6" w:space="0" w:color="auto"/>
                </w:tcBorders>
                <w:shd w:val="clear" w:color="auto" w:fill="auto"/>
                <w:vAlign w:val="center"/>
              </w:tcPr>
              <w:p w14:paraId="0EF0EF03" w14:textId="3AA175FF" w:rsidR="00022340" w:rsidRDefault="00022340" w:rsidP="00022340">
                <w:pPr>
                  <w:widowControl w:val="0"/>
                  <w:rPr>
                    <w:color w:val="808080"/>
                  </w:rPr>
                </w:pPr>
                <w:r>
                  <w:rPr>
                    <w:rStyle w:val="PlaceholderText"/>
                  </w:rPr>
                  <w:t>#</w:t>
                </w:r>
              </w:p>
            </w:tc>
          </w:sdtContent>
        </w:sdt>
        <w:sdt>
          <w:sdtPr>
            <w:rPr>
              <w:color w:val="000000"/>
              <w:szCs w:val="22"/>
            </w:rPr>
            <w:id w:val="246077335"/>
            <w:placeholder>
              <w:docPart w:val="B971DF398DAD46D0A4EC90DFE40C663C"/>
            </w:placeholder>
            <w:showingPlcHdr/>
          </w:sdtPr>
          <w:sdtContent>
            <w:tc>
              <w:tcPr>
                <w:tcW w:w="957" w:type="dxa"/>
                <w:tcBorders>
                  <w:top w:val="single" w:sz="6" w:space="0" w:color="auto"/>
                  <w:bottom w:val="single" w:sz="6" w:space="0" w:color="auto"/>
                </w:tcBorders>
                <w:shd w:val="clear" w:color="auto" w:fill="auto"/>
                <w:vAlign w:val="center"/>
              </w:tcPr>
              <w:p w14:paraId="4C0DF30C" w14:textId="1815512F" w:rsidR="00022340" w:rsidRDefault="00022340" w:rsidP="00022340">
                <w:pPr>
                  <w:widowControl w:val="0"/>
                  <w:jc w:val="center"/>
                  <w:rPr>
                    <w:color w:val="000000"/>
                    <w:szCs w:val="22"/>
                  </w:rPr>
                </w:pPr>
                <w:r>
                  <w:rPr>
                    <w:rStyle w:val="PlaceholderText"/>
                  </w:rPr>
                  <w:t>Age</w:t>
                </w:r>
              </w:p>
            </w:tc>
          </w:sdtContent>
        </w:sdt>
        <w:sdt>
          <w:sdtPr>
            <w:rPr>
              <w:color w:val="808080"/>
            </w:rPr>
            <w:id w:val="916603366"/>
            <w:placeholder>
              <w:docPart w:val="1BE947BBD85C4D43A06358D3FBA4CFC3"/>
            </w:placeholder>
            <w:showingPlcHdr/>
          </w:sdtPr>
          <w:sdtContent>
            <w:tc>
              <w:tcPr>
                <w:tcW w:w="4371" w:type="dxa"/>
                <w:gridSpan w:val="2"/>
                <w:tcBorders>
                  <w:top w:val="single" w:sz="6" w:space="0" w:color="auto"/>
                  <w:bottom w:val="single" w:sz="6" w:space="0" w:color="auto"/>
                </w:tcBorders>
                <w:shd w:val="clear" w:color="auto" w:fill="auto"/>
                <w:vAlign w:val="center"/>
              </w:tcPr>
              <w:p w14:paraId="4E31EC99" w14:textId="2E18C1B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58557149"/>
            <w:placeholder>
              <w:docPart w:val="B4F1A7D7D9064A01AB8F6F54AFD4EAED"/>
            </w:placeholder>
            <w:showingPlcHdr/>
          </w:sdtPr>
          <w:sdtContent>
            <w:tc>
              <w:tcPr>
                <w:tcW w:w="3765" w:type="dxa"/>
                <w:gridSpan w:val="2"/>
                <w:tcBorders>
                  <w:top w:val="single" w:sz="6" w:space="0" w:color="auto"/>
                  <w:bottom w:val="single" w:sz="6" w:space="0" w:color="auto"/>
                </w:tcBorders>
                <w:shd w:val="clear" w:color="auto" w:fill="auto"/>
                <w:vAlign w:val="center"/>
              </w:tcPr>
              <w:p w14:paraId="6C4E903B" w14:textId="1A9AC43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3600FFB" w14:textId="77777777" w:rsidTr="00E25295">
        <w:trPr>
          <w:cantSplit/>
        </w:trPr>
        <w:sdt>
          <w:sdtPr>
            <w:rPr>
              <w:color w:val="808080"/>
            </w:rPr>
            <w:id w:val="-534959618"/>
            <w:placeholder>
              <w:docPart w:val="4E97D96AF46C4501B9754935596DAD0B"/>
            </w:placeholder>
            <w:showingPlcHdr/>
          </w:sdtPr>
          <w:sdtContent>
            <w:tc>
              <w:tcPr>
                <w:tcW w:w="957" w:type="dxa"/>
                <w:tcBorders>
                  <w:top w:val="single" w:sz="6" w:space="0" w:color="auto"/>
                  <w:bottom w:val="single" w:sz="6" w:space="0" w:color="auto"/>
                </w:tcBorders>
                <w:shd w:val="clear" w:color="auto" w:fill="auto"/>
                <w:vAlign w:val="center"/>
              </w:tcPr>
              <w:p w14:paraId="1EDECF93" w14:textId="1E42BA64" w:rsidR="00022340" w:rsidRDefault="00022340" w:rsidP="00022340">
                <w:pPr>
                  <w:widowControl w:val="0"/>
                  <w:rPr>
                    <w:color w:val="808080"/>
                  </w:rPr>
                </w:pPr>
                <w:r>
                  <w:rPr>
                    <w:rStyle w:val="PlaceholderText"/>
                  </w:rPr>
                  <w:t>#</w:t>
                </w:r>
              </w:p>
            </w:tc>
          </w:sdtContent>
        </w:sdt>
        <w:sdt>
          <w:sdtPr>
            <w:rPr>
              <w:color w:val="000000"/>
              <w:szCs w:val="22"/>
            </w:rPr>
            <w:id w:val="-1811633578"/>
            <w:placeholder>
              <w:docPart w:val="C73BA078EEA146D1A564B3537F559183"/>
            </w:placeholder>
            <w:showingPlcHdr/>
          </w:sdtPr>
          <w:sdtContent>
            <w:tc>
              <w:tcPr>
                <w:tcW w:w="957" w:type="dxa"/>
                <w:tcBorders>
                  <w:top w:val="single" w:sz="6" w:space="0" w:color="auto"/>
                  <w:bottom w:val="single" w:sz="6" w:space="0" w:color="auto"/>
                </w:tcBorders>
                <w:shd w:val="clear" w:color="auto" w:fill="auto"/>
                <w:vAlign w:val="center"/>
              </w:tcPr>
              <w:p w14:paraId="64CE0E05" w14:textId="02BCA9B0" w:rsidR="00022340" w:rsidRDefault="00022340" w:rsidP="00022340">
                <w:pPr>
                  <w:widowControl w:val="0"/>
                  <w:jc w:val="center"/>
                  <w:rPr>
                    <w:color w:val="000000"/>
                    <w:szCs w:val="22"/>
                  </w:rPr>
                </w:pPr>
                <w:r>
                  <w:rPr>
                    <w:rStyle w:val="PlaceholderText"/>
                  </w:rPr>
                  <w:t>Age</w:t>
                </w:r>
              </w:p>
            </w:tc>
          </w:sdtContent>
        </w:sdt>
        <w:sdt>
          <w:sdtPr>
            <w:rPr>
              <w:color w:val="808080"/>
            </w:rPr>
            <w:id w:val="-148138639"/>
            <w:placeholder>
              <w:docPart w:val="646782CFAE9E442F9E83B90B2E880CF1"/>
            </w:placeholder>
            <w:showingPlcHdr/>
          </w:sdtPr>
          <w:sdtContent>
            <w:tc>
              <w:tcPr>
                <w:tcW w:w="4371" w:type="dxa"/>
                <w:gridSpan w:val="2"/>
                <w:tcBorders>
                  <w:top w:val="single" w:sz="6" w:space="0" w:color="auto"/>
                  <w:bottom w:val="single" w:sz="6" w:space="0" w:color="auto"/>
                </w:tcBorders>
                <w:shd w:val="clear" w:color="auto" w:fill="auto"/>
                <w:vAlign w:val="center"/>
              </w:tcPr>
              <w:p w14:paraId="4FFCCAEE" w14:textId="2EE40B9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179235319"/>
            <w:placeholder>
              <w:docPart w:val="F679E3DB8EEF4F1397B4BFE1EF1487B3"/>
            </w:placeholder>
            <w:showingPlcHdr/>
          </w:sdtPr>
          <w:sdtContent>
            <w:tc>
              <w:tcPr>
                <w:tcW w:w="3765" w:type="dxa"/>
                <w:gridSpan w:val="2"/>
                <w:tcBorders>
                  <w:top w:val="single" w:sz="6" w:space="0" w:color="auto"/>
                  <w:bottom w:val="single" w:sz="6" w:space="0" w:color="auto"/>
                </w:tcBorders>
                <w:shd w:val="clear" w:color="auto" w:fill="auto"/>
                <w:vAlign w:val="center"/>
              </w:tcPr>
              <w:p w14:paraId="3001E2A1" w14:textId="3D575E4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CD6F5B1" w14:textId="77777777" w:rsidTr="00E25295">
        <w:trPr>
          <w:cantSplit/>
        </w:trPr>
        <w:sdt>
          <w:sdtPr>
            <w:rPr>
              <w:color w:val="808080"/>
            </w:rPr>
            <w:id w:val="1104234163"/>
            <w:placeholder>
              <w:docPart w:val="9F9EE9D0591A4EA5B1FD5FD28E946DEB"/>
            </w:placeholder>
            <w:showingPlcHdr/>
          </w:sdtPr>
          <w:sdtContent>
            <w:tc>
              <w:tcPr>
                <w:tcW w:w="957" w:type="dxa"/>
                <w:tcBorders>
                  <w:top w:val="single" w:sz="6" w:space="0" w:color="auto"/>
                  <w:bottom w:val="single" w:sz="6" w:space="0" w:color="auto"/>
                </w:tcBorders>
                <w:shd w:val="clear" w:color="auto" w:fill="auto"/>
                <w:vAlign w:val="center"/>
              </w:tcPr>
              <w:p w14:paraId="5A294E45" w14:textId="4860BF22" w:rsidR="00022340" w:rsidRDefault="00022340" w:rsidP="00022340">
                <w:pPr>
                  <w:widowControl w:val="0"/>
                  <w:rPr>
                    <w:color w:val="808080"/>
                  </w:rPr>
                </w:pPr>
                <w:r>
                  <w:rPr>
                    <w:rStyle w:val="PlaceholderText"/>
                  </w:rPr>
                  <w:t>#</w:t>
                </w:r>
              </w:p>
            </w:tc>
          </w:sdtContent>
        </w:sdt>
        <w:sdt>
          <w:sdtPr>
            <w:rPr>
              <w:color w:val="000000"/>
              <w:szCs w:val="22"/>
            </w:rPr>
            <w:id w:val="1101839341"/>
            <w:placeholder>
              <w:docPart w:val="909A95F8FDB74D8996721CF496ED91FE"/>
            </w:placeholder>
            <w:showingPlcHdr/>
          </w:sdtPr>
          <w:sdtContent>
            <w:tc>
              <w:tcPr>
                <w:tcW w:w="957" w:type="dxa"/>
                <w:tcBorders>
                  <w:top w:val="single" w:sz="6" w:space="0" w:color="auto"/>
                  <w:bottom w:val="single" w:sz="6" w:space="0" w:color="auto"/>
                </w:tcBorders>
                <w:shd w:val="clear" w:color="auto" w:fill="auto"/>
                <w:vAlign w:val="center"/>
              </w:tcPr>
              <w:p w14:paraId="7DAC9B6F" w14:textId="6B4D3AA7" w:rsidR="00022340" w:rsidRDefault="00022340" w:rsidP="00022340">
                <w:pPr>
                  <w:widowControl w:val="0"/>
                  <w:jc w:val="center"/>
                  <w:rPr>
                    <w:color w:val="000000"/>
                    <w:szCs w:val="22"/>
                  </w:rPr>
                </w:pPr>
                <w:r>
                  <w:rPr>
                    <w:rStyle w:val="PlaceholderText"/>
                  </w:rPr>
                  <w:t>Age</w:t>
                </w:r>
              </w:p>
            </w:tc>
          </w:sdtContent>
        </w:sdt>
        <w:sdt>
          <w:sdtPr>
            <w:rPr>
              <w:color w:val="808080"/>
            </w:rPr>
            <w:id w:val="-640652498"/>
            <w:placeholder>
              <w:docPart w:val="F6C50321F10C469E957BA993DBA48598"/>
            </w:placeholder>
            <w:showingPlcHdr/>
          </w:sdtPr>
          <w:sdtContent>
            <w:tc>
              <w:tcPr>
                <w:tcW w:w="4371" w:type="dxa"/>
                <w:gridSpan w:val="2"/>
                <w:tcBorders>
                  <w:top w:val="single" w:sz="6" w:space="0" w:color="auto"/>
                  <w:bottom w:val="single" w:sz="6" w:space="0" w:color="auto"/>
                </w:tcBorders>
                <w:shd w:val="clear" w:color="auto" w:fill="auto"/>
                <w:vAlign w:val="center"/>
              </w:tcPr>
              <w:p w14:paraId="61D3E084" w14:textId="15CFFA3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348723945"/>
            <w:placeholder>
              <w:docPart w:val="F5145A38302A4FD0993720A6C9E05044"/>
            </w:placeholder>
            <w:showingPlcHdr/>
          </w:sdtPr>
          <w:sdtContent>
            <w:tc>
              <w:tcPr>
                <w:tcW w:w="3765" w:type="dxa"/>
                <w:gridSpan w:val="2"/>
                <w:tcBorders>
                  <w:top w:val="single" w:sz="6" w:space="0" w:color="auto"/>
                  <w:bottom w:val="single" w:sz="6" w:space="0" w:color="auto"/>
                </w:tcBorders>
                <w:shd w:val="clear" w:color="auto" w:fill="auto"/>
                <w:vAlign w:val="center"/>
              </w:tcPr>
              <w:p w14:paraId="18591713" w14:textId="0379E2A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8F90827" w14:textId="77777777" w:rsidTr="00E25295">
        <w:trPr>
          <w:cantSplit/>
        </w:trPr>
        <w:sdt>
          <w:sdtPr>
            <w:rPr>
              <w:color w:val="808080"/>
            </w:rPr>
            <w:id w:val="1107240734"/>
            <w:placeholder>
              <w:docPart w:val="E5B2BF1857AD44E0960D56684CF74A18"/>
            </w:placeholder>
            <w:showingPlcHdr/>
          </w:sdtPr>
          <w:sdtContent>
            <w:tc>
              <w:tcPr>
                <w:tcW w:w="957" w:type="dxa"/>
                <w:tcBorders>
                  <w:top w:val="single" w:sz="6" w:space="0" w:color="auto"/>
                  <w:bottom w:val="single" w:sz="6" w:space="0" w:color="auto"/>
                </w:tcBorders>
                <w:shd w:val="clear" w:color="auto" w:fill="auto"/>
                <w:vAlign w:val="center"/>
              </w:tcPr>
              <w:p w14:paraId="1B755F53" w14:textId="764CB95D" w:rsidR="00022340" w:rsidRDefault="00022340" w:rsidP="00022340">
                <w:pPr>
                  <w:widowControl w:val="0"/>
                  <w:rPr>
                    <w:color w:val="808080"/>
                  </w:rPr>
                </w:pPr>
                <w:r>
                  <w:rPr>
                    <w:rStyle w:val="PlaceholderText"/>
                  </w:rPr>
                  <w:t>#</w:t>
                </w:r>
              </w:p>
            </w:tc>
          </w:sdtContent>
        </w:sdt>
        <w:sdt>
          <w:sdtPr>
            <w:rPr>
              <w:color w:val="000000"/>
              <w:szCs w:val="22"/>
            </w:rPr>
            <w:id w:val="409899456"/>
            <w:placeholder>
              <w:docPart w:val="B3415EAEC0544EEFA4DB4D029314E95B"/>
            </w:placeholder>
            <w:showingPlcHdr/>
          </w:sdtPr>
          <w:sdtContent>
            <w:tc>
              <w:tcPr>
                <w:tcW w:w="957" w:type="dxa"/>
                <w:tcBorders>
                  <w:top w:val="single" w:sz="6" w:space="0" w:color="auto"/>
                  <w:bottom w:val="single" w:sz="6" w:space="0" w:color="auto"/>
                </w:tcBorders>
                <w:shd w:val="clear" w:color="auto" w:fill="auto"/>
                <w:vAlign w:val="center"/>
              </w:tcPr>
              <w:p w14:paraId="00D6B565" w14:textId="5F8D4E5E" w:rsidR="00022340" w:rsidRDefault="00022340" w:rsidP="00022340">
                <w:pPr>
                  <w:widowControl w:val="0"/>
                  <w:jc w:val="center"/>
                  <w:rPr>
                    <w:color w:val="000000"/>
                    <w:szCs w:val="22"/>
                  </w:rPr>
                </w:pPr>
                <w:r>
                  <w:rPr>
                    <w:rStyle w:val="PlaceholderText"/>
                  </w:rPr>
                  <w:t>Age</w:t>
                </w:r>
              </w:p>
            </w:tc>
          </w:sdtContent>
        </w:sdt>
        <w:sdt>
          <w:sdtPr>
            <w:rPr>
              <w:color w:val="808080"/>
            </w:rPr>
            <w:id w:val="-293592007"/>
            <w:placeholder>
              <w:docPart w:val="4F936EB9A8E540EAA468105EB89617B5"/>
            </w:placeholder>
            <w:showingPlcHdr/>
          </w:sdtPr>
          <w:sdtContent>
            <w:tc>
              <w:tcPr>
                <w:tcW w:w="4371" w:type="dxa"/>
                <w:gridSpan w:val="2"/>
                <w:tcBorders>
                  <w:top w:val="single" w:sz="6" w:space="0" w:color="auto"/>
                  <w:bottom w:val="single" w:sz="6" w:space="0" w:color="auto"/>
                </w:tcBorders>
                <w:shd w:val="clear" w:color="auto" w:fill="auto"/>
                <w:vAlign w:val="center"/>
              </w:tcPr>
              <w:p w14:paraId="47F986AF" w14:textId="77CAB8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52297196"/>
            <w:placeholder>
              <w:docPart w:val="CD9872114E9D47518A97195CB58F96A1"/>
            </w:placeholder>
            <w:showingPlcHdr/>
          </w:sdtPr>
          <w:sdtContent>
            <w:tc>
              <w:tcPr>
                <w:tcW w:w="3765" w:type="dxa"/>
                <w:gridSpan w:val="2"/>
                <w:tcBorders>
                  <w:top w:val="single" w:sz="6" w:space="0" w:color="auto"/>
                  <w:bottom w:val="single" w:sz="6" w:space="0" w:color="auto"/>
                </w:tcBorders>
                <w:shd w:val="clear" w:color="auto" w:fill="auto"/>
                <w:vAlign w:val="center"/>
              </w:tcPr>
              <w:p w14:paraId="4AB0BABF" w14:textId="5280DD3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C3D2D6D" w14:textId="77777777" w:rsidTr="00E25295">
        <w:trPr>
          <w:cantSplit/>
        </w:trPr>
        <w:sdt>
          <w:sdtPr>
            <w:rPr>
              <w:color w:val="808080"/>
            </w:rPr>
            <w:id w:val="-1107420805"/>
            <w:placeholder>
              <w:docPart w:val="3472D8BFFF434BB28EEF1881E1E714C3"/>
            </w:placeholder>
            <w:showingPlcHdr/>
          </w:sdtPr>
          <w:sdtContent>
            <w:tc>
              <w:tcPr>
                <w:tcW w:w="957" w:type="dxa"/>
                <w:tcBorders>
                  <w:top w:val="single" w:sz="6" w:space="0" w:color="auto"/>
                  <w:bottom w:val="single" w:sz="6" w:space="0" w:color="auto"/>
                </w:tcBorders>
                <w:shd w:val="clear" w:color="auto" w:fill="auto"/>
                <w:vAlign w:val="center"/>
              </w:tcPr>
              <w:p w14:paraId="06818ABE" w14:textId="64004A94" w:rsidR="00022340" w:rsidRDefault="00022340" w:rsidP="00022340">
                <w:pPr>
                  <w:widowControl w:val="0"/>
                  <w:rPr>
                    <w:color w:val="808080"/>
                  </w:rPr>
                </w:pPr>
                <w:r>
                  <w:rPr>
                    <w:rStyle w:val="PlaceholderText"/>
                  </w:rPr>
                  <w:t>#</w:t>
                </w:r>
              </w:p>
            </w:tc>
          </w:sdtContent>
        </w:sdt>
        <w:sdt>
          <w:sdtPr>
            <w:rPr>
              <w:color w:val="000000"/>
              <w:szCs w:val="22"/>
            </w:rPr>
            <w:id w:val="1035003102"/>
            <w:placeholder>
              <w:docPart w:val="89FAF208396B4C8C961389C4FDFC4596"/>
            </w:placeholder>
            <w:showingPlcHdr/>
          </w:sdtPr>
          <w:sdtContent>
            <w:tc>
              <w:tcPr>
                <w:tcW w:w="957" w:type="dxa"/>
                <w:tcBorders>
                  <w:top w:val="single" w:sz="6" w:space="0" w:color="auto"/>
                  <w:bottom w:val="single" w:sz="6" w:space="0" w:color="auto"/>
                </w:tcBorders>
                <w:shd w:val="clear" w:color="auto" w:fill="auto"/>
                <w:vAlign w:val="center"/>
              </w:tcPr>
              <w:p w14:paraId="32B451F2" w14:textId="430A1954" w:rsidR="00022340" w:rsidRDefault="00022340" w:rsidP="00022340">
                <w:pPr>
                  <w:widowControl w:val="0"/>
                  <w:jc w:val="center"/>
                  <w:rPr>
                    <w:color w:val="000000"/>
                    <w:szCs w:val="22"/>
                  </w:rPr>
                </w:pPr>
                <w:r>
                  <w:rPr>
                    <w:rStyle w:val="PlaceholderText"/>
                  </w:rPr>
                  <w:t>Age</w:t>
                </w:r>
              </w:p>
            </w:tc>
          </w:sdtContent>
        </w:sdt>
        <w:sdt>
          <w:sdtPr>
            <w:rPr>
              <w:color w:val="808080"/>
            </w:rPr>
            <w:id w:val="1575856916"/>
            <w:placeholder>
              <w:docPart w:val="62E8B193FB0D41CBAD8E83D707FF677B"/>
            </w:placeholder>
            <w:showingPlcHdr/>
          </w:sdtPr>
          <w:sdtContent>
            <w:tc>
              <w:tcPr>
                <w:tcW w:w="4371" w:type="dxa"/>
                <w:gridSpan w:val="2"/>
                <w:tcBorders>
                  <w:top w:val="single" w:sz="6" w:space="0" w:color="auto"/>
                  <w:bottom w:val="single" w:sz="6" w:space="0" w:color="auto"/>
                </w:tcBorders>
                <w:shd w:val="clear" w:color="auto" w:fill="auto"/>
                <w:vAlign w:val="center"/>
              </w:tcPr>
              <w:p w14:paraId="4AB89039" w14:textId="3D68A7A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11620900"/>
            <w:placeholder>
              <w:docPart w:val="93A48342B8F14B8B8E618161D51D1647"/>
            </w:placeholder>
            <w:showingPlcHdr/>
          </w:sdtPr>
          <w:sdtContent>
            <w:tc>
              <w:tcPr>
                <w:tcW w:w="3765" w:type="dxa"/>
                <w:gridSpan w:val="2"/>
                <w:tcBorders>
                  <w:top w:val="single" w:sz="6" w:space="0" w:color="auto"/>
                  <w:bottom w:val="single" w:sz="6" w:space="0" w:color="auto"/>
                </w:tcBorders>
                <w:shd w:val="clear" w:color="auto" w:fill="auto"/>
                <w:vAlign w:val="center"/>
              </w:tcPr>
              <w:p w14:paraId="2581B659" w14:textId="15F1407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C374155" w14:textId="77777777" w:rsidTr="00E25295">
        <w:trPr>
          <w:cantSplit/>
        </w:trPr>
        <w:sdt>
          <w:sdtPr>
            <w:rPr>
              <w:color w:val="808080"/>
            </w:rPr>
            <w:id w:val="-3678098"/>
            <w:placeholder>
              <w:docPart w:val="0ADC87848EC148B1954C27CE8D9A5474"/>
            </w:placeholder>
            <w:showingPlcHdr/>
          </w:sdtPr>
          <w:sdtContent>
            <w:tc>
              <w:tcPr>
                <w:tcW w:w="957" w:type="dxa"/>
                <w:tcBorders>
                  <w:top w:val="single" w:sz="6" w:space="0" w:color="auto"/>
                  <w:bottom w:val="single" w:sz="6" w:space="0" w:color="auto"/>
                </w:tcBorders>
                <w:shd w:val="clear" w:color="auto" w:fill="auto"/>
                <w:vAlign w:val="center"/>
              </w:tcPr>
              <w:p w14:paraId="2229BDD4" w14:textId="1CDA0D61" w:rsidR="00022340" w:rsidRDefault="00022340" w:rsidP="00022340">
                <w:pPr>
                  <w:widowControl w:val="0"/>
                  <w:rPr>
                    <w:color w:val="808080"/>
                  </w:rPr>
                </w:pPr>
                <w:r>
                  <w:rPr>
                    <w:rStyle w:val="PlaceholderText"/>
                  </w:rPr>
                  <w:t>#</w:t>
                </w:r>
              </w:p>
            </w:tc>
          </w:sdtContent>
        </w:sdt>
        <w:sdt>
          <w:sdtPr>
            <w:rPr>
              <w:color w:val="000000"/>
              <w:szCs w:val="22"/>
            </w:rPr>
            <w:id w:val="825172377"/>
            <w:placeholder>
              <w:docPart w:val="E9DDE20B3FF3421C9195C269ED1733D1"/>
            </w:placeholder>
            <w:showingPlcHdr/>
          </w:sdtPr>
          <w:sdtContent>
            <w:tc>
              <w:tcPr>
                <w:tcW w:w="957" w:type="dxa"/>
                <w:tcBorders>
                  <w:top w:val="single" w:sz="6" w:space="0" w:color="auto"/>
                  <w:bottom w:val="single" w:sz="6" w:space="0" w:color="auto"/>
                </w:tcBorders>
                <w:shd w:val="clear" w:color="auto" w:fill="auto"/>
                <w:vAlign w:val="center"/>
              </w:tcPr>
              <w:p w14:paraId="36643E6A" w14:textId="175F78E4" w:rsidR="00022340" w:rsidRDefault="00022340" w:rsidP="00022340">
                <w:pPr>
                  <w:widowControl w:val="0"/>
                  <w:jc w:val="center"/>
                  <w:rPr>
                    <w:color w:val="000000"/>
                    <w:szCs w:val="22"/>
                  </w:rPr>
                </w:pPr>
                <w:r>
                  <w:rPr>
                    <w:rStyle w:val="PlaceholderText"/>
                  </w:rPr>
                  <w:t>Age</w:t>
                </w:r>
              </w:p>
            </w:tc>
          </w:sdtContent>
        </w:sdt>
        <w:sdt>
          <w:sdtPr>
            <w:rPr>
              <w:color w:val="808080"/>
            </w:rPr>
            <w:id w:val="1335647680"/>
            <w:placeholder>
              <w:docPart w:val="42A3FFAE56CE44EA83FA7D1D3D1D788E"/>
            </w:placeholder>
            <w:showingPlcHdr/>
          </w:sdtPr>
          <w:sdtContent>
            <w:tc>
              <w:tcPr>
                <w:tcW w:w="4371" w:type="dxa"/>
                <w:gridSpan w:val="2"/>
                <w:tcBorders>
                  <w:top w:val="single" w:sz="6" w:space="0" w:color="auto"/>
                  <w:bottom w:val="single" w:sz="6" w:space="0" w:color="auto"/>
                </w:tcBorders>
                <w:shd w:val="clear" w:color="auto" w:fill="auto"/>
                <w:vAlign w:val="center"/>
              </w:tcPr>
              <w:p w14:paraId="3EBB3E87" w14:textId="7001E1C0"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44206292"/>
            <w:placeholder>
              <w:docPart w:val="F0B98F43A8594E6C8087B8F6F1CBB785"/>
            </w:placeholder>
            <w:showingPlcHdr/>
          </w:sdtPr>
          <w:sdtContent>
            <w:tc>
              <w:tcPr>
                <w:tcW w:w="3765" w:type="dxa"/>
                <w:gridSpan w:val="2"/>
                <w:tcBorders>
                  <w:top w:val="single" w:sz="6" w:space="0" w:color="auto"/>
                  <w:bottom w:val="single" w:sz="6" w:space="0" w:color="auto"/>
                </w:tcBorders>
                <w:shd w:val="clear" w:color="auto" w:fill="auto"/>
                <w:vAlign w:val="center"/>
              </w:tcPr>
              <w:p w14:paraId="305A889A" w14:textId="36D01B7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A108208" w14:textId="77777777" w:rsidTr="00022340">
        <w:trPr>
          <w:cantSplit/>
        </w:trPr>
        <w:sdt>
          <w:sdtPr>
            <w:rPr>
              <w:color w:val="808080"/>
            </w:rPr>
            <w:id w:val="841052238"/>
            <w:placeholder>
              <w:docPart w:val="706DEFE16E9741E1800D68632C544DD1"/>
            </w:placeholder>
            <w:showingPlcHdr/>
          </w:sdtPr>
          <w:sdtContent>
            <w:tc>
              <w:tcPr>
                <w:tcW w:w="957" w:type="dxa"/>
                <w:tcBorders>
                  <w:top w:val="single" w:sz="6" w:space="0" w:color="auto"/>
                  <w:bottom w:val="single" w:sz="6" w:space="0" w:color="auto"/>
                </w:tcBorders>
                <w:shd w:val="clear" w:color="auto" w:fill="auto"/>
                <w:vAlign w:val="center"/>
              </w:tcPr>
              <w:p w14:paraId="4226A2A1" w14:textId="6632DCB7" w:rsidR="00022340" w:rsidRDefault="00022340" w:rsidP="00022340">
                <w:pPr>
                  <w:widowControl w:val="0"/>
                  <w:rPr>
                    <w:color w:val="808080"/>
                  </w:rPr>
                </w:pPr>
                <w:r>
                  <w:rPr>
                    <w:rStyle w:val="PlaceholderText"/>
                  </w:rPr>
                  <w:t>#</w:t>
                </w:r>
              </w:p>
            </w:tc>
          </w:sdtContent>
        </w:sdt>
        <w:sdt>
          <w:sdtPr>
            <w:rPr>
              <w:color w:val="000000"/>
              <w:szCs w:val="22"/>
            </w:rPr>
            <w:id w:val="1925680436"/>
            <w:placeholder>
              <w:docPart w:val="FF1EDEBF74394BDD8C7882221C856394"/>
            </w:placeholder>
            <w:showingPlcHdr/>
          </w:sdtPr>
          <w:sdtContent>
            <w:tc>
              <w:tcPr>
                <w:tcW w:w="957" w:type="dxa"/>
                <w:tcBorders>
                  <w:top w:val="single" w:sz="6" w:space="0" w:color="auto"/>
                  <w:bottom w:val="single" w:sz="6" w:space="0" w:color="auto"/>
                </w:tcBorders>
                <w:shd w:val="clear" w:color="auto" w:fill="auto"/>
                <w:vAlign w:val="center"/>
              </w:tcPr>
              <w:p w14:paraId="5F39CEB5" w14:textId="39355738" w:rsidR="00022340" w:rsidRDefault="00022340" w:rsidP="00022340">
                <w:pPr>
                  <w:widowControl w:val="0"/>
                  <w:jc w:val="center"/>
                  <w:rPr>
                    <w:color w:val="000000"/>
                    <w:szCs w:val="22"/>
                  </w:rPr>
                </w:pPr>
                <w:r>
                  <w:rPr>
                    <w:rStyle w:val="PlaceholderText"/>
                  </w:rPr>
                  <w:t>Age</w:t>
                </w:r>
              </w:p>
            </w:tc>
          </w:sdtContent>
        </w:sdt>
        <w:sdt>
          <w:sdtPr>
            <w:rPr>
              <w:color w:val="808080"/>
            </w:rPr>
            <w:id w:val="1284921892"/>
            <w:placeholder>
              <w:docPart w:val="B35825F0E1A641EF8344506AB33A8830"/>
            </w:placeholder>
            <w:showingPlcHdr/>
          </w:sdtPr>
          <w:sdtContent>
            <w:tc>
              <w:tcPr>
                <w:tcW w:w="4371" w:type="dxa"/>
                <w:gridSpan w:val="2"/>
                <w:tcBorders>
                  <w:top w:val="single" w:sz="6" w:space="0" w:color="auto"/>
                  <w:bottom w:val="single" w:sz="6" w:space="0" w:color="auto"/>
                </w:tcBorders>
                <w:shd w:val="clear" w:color="auto" w:fill="auto"/>
                <w:vAlign w:val="center"/>
              </w:tcPr>
              <w:p w14:paraId="47BBD5E3" w14:textId="30328E06"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93270510"/>
            <w:placeholder>
              <w:docPart w:val="B3B707DBCB33435E9FF085E8C2A0FF6E"/>
            </w:placeholder>
            <w:showingPlcHdr/>
          </w:sdtPr>
          <w:sdtContent>
            <w:tc>
              <w:tcPr>
                <w:tcW w:w="3765" w:type="dxa"/>
                <w:gridSpan w:val="2"/>
                <w:tcBorders>
                  <w:top w:val="single" w:sz="6" w:space="0" w:color="auto"/>
                  <w:bottom w:val="single" w:sz="6" w:space="0" w:color="auto"/>
                </w:tcBorders>
                <w:shd w:val="clear" w:color="auto" w:fill="auto"/>
                <w:vAlign w:val="center"/>
              </w:tcPr>
              <w:p w14:paraId="0C094108" w14:textId="4F8CF9B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C8F3025" w14:textId="77777777" w:rsidTr="00022340">
        <w:trPr>
          <w:cantSplit/>
        </w:trPr>
        <w:sdt>
          <w:sdtPr>
            <w:rPr>
              <w:color w:val="808080"/>
            </w:rPr>
            <w:id w:val="-77219780"/>
            <w:placeholder>
              <w:docPart w:val="9E00D5ECF9EF4ECFAFCB7CF3B22995C8"/>
            </w:placeholder>
            <w:showingPlcHdr/>
          </w:sdtPr>
          <w:sdtContent>
            <w:tc>
              <w:tcPr>
                <w:tcW w:w="957" w:type="dxa"/>
                <w:tcBorders>
                  <w:top w:val="single" w:sz="6" w:space="0" w:color="auto"/>
                  <w:bottom w:val="single" w:sz="6" w:space="0" w:color="auto"/>
                </w:tcBorders>
                <w:shd w:val="clear" w:color="auto" w:fill="auto"/>
                <w:vAlign w:val="center"/>
              </w:tcPr>
              <w:p w14:paraId="74927D05" w14:textId="18FEB8ED" w:rsidR="00022340" w:rsidRDefault="00022340" w:rsidP="00022340">
                <w:pPr>
                  <w:widowControl w:val="0"/>
                  <w:rPr>
                    <w:color w:val="808080"/>
                  </w:rPr>
                </w:pPr>
                <w:r>
                  <w:rPr>
                    <w:rStyle w:val="PlaceholderText"/>
                  </w:rPr>
                  <w:t>#</w:t>
                </w:r>
              </w:p>
            </w:tc>
          </w:sdtContent>
        </w:sdt>
        <w:sdt>
          <w:sdtPr>
            <w:rPr>
              <w:color w:val="000000"/>
              <w:szCs w:val="22"/>
            </w:rPr>
            <w:id w:val="505029122"/>
            <w:placeholder>
              <w:docPart w:val="682C8E8182804519B131CBB096543586"/>
            </w:placeholder>
            <w:showingPlcHdr/>
          </w:sdtPr>
          <w:sdtContent>
            <w:tc>
              <w:tcPr>
                <w:tcW w:w="957" w:type="dxa"/>
                <w:tcBorders>
                  <w:top w:val="single" w:sz="6" w:space="0" w:color="auto"/>
                  <w:bottom w:val="single" w:sz="6" w:space="0" w:color="auto"/>
                </w:tcBorders>
                <w:shd w:val="clear" w:color="auto" w:fill="auto"/>
                <w:vAlign w:val="center"/>
              </w:tcPr>
              <w:p w14:paraId="32D30FC5" w14:textId="77BC6ED6" w:rsidR="00022340" w:rsidRDefault="00022340" w:rsidP="00022340">
                <w:pPr>
                  <w:widowControl w:val="0"/>
                  <w:jc w:val="center"/>
                  <w:rPr>
                    <w:color w:val="000000"/>
                    <w:szCs w:val="22"/>
                  </w:rPr>
                </w:pPr>
                <w:r>
                  <w:rPr>
                    <w:rStyle w:val="PlaceholderText"/>
                  </w:rPr>
                  <w:t>Age</w:t>
                </w:r>
              </w:p>
            </w:tc>
          </w:sdtContent>
        </w:sdt>
        <w:sdt>
          <w:sdtPr>
            <w:rPr>
              <w:color w:val="808080"/>
            </w:rPr>
            <w:id w:val="214088252"/>
            <w:placeholder>
              <w:docPart w:val="95242575680245AD96B1A81A8607B749"/>
            </w:placeholder>
            <w:showingPlcHdr/>
          </w:sdtPr>
          <w:sdtContent>
            <w:tc>
              <w:tcPr>
                <w:tcW w:w="4371" w:type="dxa"/>
                <w:gridSpan w:val="2"/>
                <w:tcBorders>
                  <w:top w:val="single" w:sz="6" w:space="0" w:color="auto"/>
                  <w:bottom w:val="single" w:sz="6" w:space="0" w:color="auto"/>
                </w:tcBorders>
                <w:shd w:val="clear" w:color="auto" w:fill="auto"/>
                <w:vAlign w:val="center"/>
              </w:tcPr>
              <w:p w14:paraId="6610C238" w14:textId="7C633967"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844694682"/>
            <w:placeholder>
              <w:docPart w:val="8EFB48F983C64CA8A5A67AD61AB9011B"/>
            </w:placeholder>
            <w:showingPlcHdr/>
          </w:sdtPr>
          <w:sdtContent>
            <w:tc>
              <w:tcPr>
                <w:tcW w:w="3765" w:type="dxa"/>
                <w:gridSpan w:val="2"/>
                <w:tcBorders>
                  <w:top w:val="single" w:sz="6" w:space="0" w:color="auto"/>
                  <w:bottom w:val="single" w:sz="6" w:space="0" w:color="auto"/>
                </w:tcBorders>
                <w:shd w:val="clear" w:color="auto" w:fill="auto"/>
                <w:vAlign w:val="center"/>
              </w:tcPr>
              <w:p w14:paraId="2BF7CD64" w14:textId="35348D2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ED2AF02" w14:textId="77777777" w:rsidTr="00022340">
        <w:trPr>
          <w:cantSplit/>
        </w:trPr>
        <w:sdt>
          <w:sdtPr>
            <w:rPr>
              <w:color w:val="808080"/>
            </w:rPr>
            <w:id w:val="-1365507966"/>
            <w:placeholder>
              <w:docPart w:val="017BEA2A2D5B4F528BED34ACB4BF2E2F"/>
            </w:placeholder>
            <w:showingPlcHdr/>
          </w:sdtPr>
          <w:sdtContent>
            <w:tc>
              <w:tcPr>
                <w:tcW w:w="957" w:type="dxa"/>
                <w:tcBorders>
                  <w:top w:val="single" w:sz="6" w:space="0" w:color="auto"/>
                  <w:bottom w:val="single" w:sz="6" w:space="0" w:color="auto"/>
                </w:tcBorders>
                <w:shd w:val="clear" w:color="auto" w:fill="auto"/>
                <w:vAlign w:val="center"/>
              </w:tcPr>
              <w:p w14:paraId="5F4C0A70" w14:textId="63ED90AD" w:rsidR="00022340" w:rsidRDefault="00022340" w:rsidP="00022340">
                <w:pPr>
                  <w:widowControl w:val="0"/>
                  <w:rPr>
                    <w:color w:val="808080"/>
                  </w:rPr>
                </w:pPr>
                <w:r>
                  <w:rPr>
                    <w:rStyle w:val="PlaceholderText"/>
                  </w:rPr>
                  <w:t>#</w:t>
                </w:r>
              </w:p>
            </w:tc>
          </w:sdtContent>
        </w:sdt>
        <w:sdt>
          <w:sdtPr>
            <w:rPr>
              <w:color w:val="000000"/>
              <w:szCs w:val="22"/>
            </w:rPr>
            <w:id w:val="-1940046884"/>
            <w:placeholder>
              <w:docPart w:val="334BFB34BE9A4CE3A0A19B8A87E670DB"/>
            </w:placeholder>
            <w:showingPlcHdr/>
          </w:sdtPr>
          <w:sdtContent>
            <w:tc>
              <w:tcPr>
                <w:tcW w:w="957" w:type="dxa"/>
                <w:tcBorders>
                  <w:top w:val="single" w:sz="6" w:space="0" w:color="auto"/>
                  <w:bottom w:val="single" w:sz="6" w:space="0" w:color="auto"/>
                </w:tcBorders>
                <w:shd w:val="clear" w:color="auto" w:fill="auto"/>
                <w:vAlign w:val="center"/>
              </w:tcPr>
              <w:p w14:paraId="033943B5" w14:textId="55F70782" w:rsidR="00022340" w:rsidRDefault="00022340" w:rsidP="00022340">
                <w:pPr>
                  <w:widowControl w:val="0"/>
                  <w:jc w:val="center"/>
                  <w:rPr>
                    <w:color w:val="000000"/>
                    <w:szCs w:val="22"/>
                  </w:rPr>
                </w:pPr>
                <w:r>
                  <w:rPr>
                    <w:rStyle w:val="PlaceholderText"/>
                  </w:rPr>
                  <w:t>Age</w:t>
                </w:r>
              </w:p>
            </w:tc>
          </w:sdtContent>
        </w:sdt>
        <w:sdt>
          <w:sdtPr>
            <w:rPr>
              <w:color w:val="808080"/>
            </w:rPr>
            <w:id w:val="1456297611"/>
            <w:placeholder>
              <w:docPart w:val="F58419D4060545739859B17D44F6C6F7"/>
            </w:placeholder>
            <w:showingPlcHdr/>
          </w:sdtPr>
          <w:sdtContent>
            <w:tc>
              <w:tcPr>
                <w:tcW w:w="4371" w:type="dxa"/>
                <w:gridSpan w:val="2"/>
                <w:tcBorders>
                  <w:top w:val="single" w:sz="6" w:space="0" w:color="auto"/>
                  <w:bottom w:val="single" w:sz="6" w:space="0" w:color="auto"/>
                </w:tcBorders>
                <w:shd w:val="clear" w:color="auto" w:fill="auto"/>
                <w:vAlign w:val="center"/>
              </w:tcPr>
              <w:p w14:paraId="46E72223" w14:textId="3CEB155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378205893"/>
            <w:placeholder>
              <w:docPart w:val="FEB1CE9DE9EC4106BF21B4F901FF0019"/>
            </w:placeholder>
            <w:showingPlcHdr/>
          </w:sdtPr>
          <w:sdtContent>
            <w:tc>
              <w:tcPr>
                <w:tcW w:w="3765" w:type="dxa"/>
                <w:gridSpan w:val="2"/>
                <w:tcBorders>
                  <w:top w:val="single" w:sz="6" w:space="0" w:color="auto"/>
                  <w:bottom w:val="single" w:sz="6" w:space="0" w:color="auto"/>
                </w:tcBorders>
                <w:shd w:val="clear" w:color="auto" w:fill="auto"/>
                <w:vAlign w:val="center"/>
              </w:tcPr>
              <w:p w14:paraId="2C157914" w14:textId="1F839E6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6858691" w14:textId="77777777" w:rsidTr="00022340">
        <w:trPr>
          <w:cantSplit/>
        </w:trPr>
        <w:sdt>
          <w:sdtPr>
            <w:rPr>
              <w:color w:val="808080"/>
            </w:rPr>
            <w:id w:val="-737628987"/>
            <w:placeholder>
              <w:docPart w:val="1D7FF7D8F768461FB63A2F47D4E5710D"/>
            </w:placeholder>
            <w:showingPlcHdr/>
          </w:sdtPr>
          <w:sdtContent>
            <w:tc>
              <w:tcPr>
                <w:tcW w:w="957" w:type="dxa"/>
                <w:tcBorders>
                  <w:top w:val="single" w:sz="6" w:space="0" w:color="auto"/>
                  <w:bottom w:val="single" w:sz="6" w:space="0" w:color="auto"/>
                </w:tcBorders>
                <w:shd w:val="clear" w:color="auto" w:fill="auto"/>
                <w:vAlign w:val="center"/>
              </w:tcPr>
              <w:p w14:paraId="397421D4" w14:textId="2A5CDF9C" w:rsidR="00022340" w:rsidRDefault="00022340" w:rsidP="00022340">
                <w:pPr>
                  <w:widowControl w:val="0"/>
                  <w:rPr>
                    <w:color w:val="808080"/>
                  </w:rPr>
                </w:pPr>
                <w:r>
                  <w:rPr>
                    <w:rStyle w:val="PlaceholderText"/>
                  </w:rPr>
                  <w:t>#</w:t>
                </w:r>
              </w:p>
            </w:tc>
          </w:sdtContent>
        </w:sdt>
        <w:sdt>
          <w:sdtPr>
            <w:rPr>
              <w:color w:val="000000"/>
              <w:szCs w:val="22"/>
            </w:rPr>
            <w:id w:val="-61405139"/>
            <w:placeholder>
              <w:docPart w:val="C78C056FC111404D9C2F05419526CF6B"/>
            </w:placeholder>
            <w:showingPlcHdr/>
          </w:sdtPr>
          <w:sdtContent>
            <w:tc>
              <w:tcPr>
                <w:tcW w:w="957" w:type="dxa"/>
                <w:tcBorders>
                  <w:top w:val="single" w:sz="6" w:space="0" w:color="auto"/>
                  <w:bottom w:val="single" w:sz="6" w:space="0" w:color="auto"/>
                </w:tcBorders>
                <w:shd w:val="clear" w:color="auto" w:fill="auto"/>
                <w:vAlign w:val="center"/>
              </w:tcPr>
              <w:p w14:paraId="374298C9" w14:textId="6EE8C0DC" w:rsidR="00022340" w:rsidRDefault="00022340" w:rsidP="00022340">
                <w:pPr>
                  <w:widowControl w:val="0"/>
                  <w:jc w:val="center"/>
                  <w:rPr>
                    <w:color w:val="000000"/>
                    <w:szCs w:val="22"/>
                  </w:rPr>
                </w:pPr>
                <w:r>
                  <w:rPr>
                    <w:rStyle w:val="PlaceholderText"/>
                  </w:rPr>
                  <w:t>Age</w:t>
                </w:r>
              </w:p>
            </w:tc>
          </w:sdtContent>
        </w:sdt>
        <w:sdt>
          <w:sdtPr>
            <w:rPr>
              <w:color w:val="808080"/>
            </w:rPr>
            <w:id w:val="799041491"/>
            <w:placeholder>
              <w:docPart w:val="835B36AC44224162ABE325506E3D3781"/>
            </w:placeholder>
            <w:showingPlcHdr/>
          </w:sdtPr>
          <w:sdtContent>
            <w:tc>
              <w:tcPr>
                <w:tcW w:w="4371" w:type="dxa"/>
                <w:gridSpan w:val="2"/>
                <w:tcBorders>
                  <w:top w:val="single" w:sz="6" w:space="0" w:color="auto"/>
                  <w:bottom w:val="single" w:sz="6" w:space="0" w:color="auto"/>
                </w:tcBorders>
                <w:shd w:val="clear" w:color="auto" w:fill="auto"/>
                <w:vAlign w:val="center"/>
              </w:tcPr>
              <w:p w14:paraId="10EC1789" w14:textId="296FA1F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130735479"/>
            <w:placeholder>
              <w:docPart w:val="7A163B47B629404C8AA1E4FCEA4F9912"/>
            </w:placeholder>
            <w:showingPlcHdr/>
          </w:sdtPr>
          <w:sdtContent>
            <w:tc>
              <w:tcPr>
                <w:tcW w:w="3765" w:type="dxa"/>
                <w:gridSpan w:val="2"/>
                <w:tcBorders>
                  <w:top w:val="single" w:sz="6" w:space="0" w:color="auto"/>
                  <w:bottom w:val="single" w:sz="6" w:space="0" w:color="auto"/>
                </w:tcBorders>
                <w:shd w:val="clear" w:color="auto" w:fill="auto"/>
                <w:vAlign w:val="center"/>
              </w:tcPr>
              <w:p w14:paraId="4C4FA54E" w14:textId="19B9738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8FFAA45" w14:textId="77777777" w:rsidTr="00022340">
        <w:trPr>
          <w:cantSplit/>
        </w:trPr>
        <w:sdt>
          <w:sdtPr>
            <w:rPr>
              <w:color w:val="808080"/>
            </w:rPr>
            <w:id w:val="330192173"/>
            <w:placeholder>
              <w:docPart w:val="77801404B63042E0B68DC0ED2609AB0F"/>
            </w:placeholder>
            <w:showingPlcHdr/>
          </w:sdtPr>
          <w:sdtContent>
            <w:tc>
              <w:tcPr>
                <w:tcW w:w="957" w:type="dxa"/>
                <w:tcBorders>
                  <w:top w:val="single" w:sz="6" w:space="0" w:color="auto"/>
                  <w:bottom w:val="single" w:sz="6" w:space="0" w:color="auto"/>
                </w:tcBorders>
                <w:shd w:val="clear" w:color="auto" w:fill="auto"/>
                <w:vAlign w:val="center"/>
              </w:tcPr>
              <w:p w14:paraId="1DF82D56" w14:textId="771612A6" w:rsidR="00022340" w:rsidRDefault="00022340" w:rsidP="00022340">
                <w:pPr>
                  <w:widowControl w:val="0"/>
                  <w:rPr>
                    <w:color w:val="808080"/>
                  </w:rPr>
                </w:pPr>
                <w:r>
                  <w:rPr>
                    <w:rStyle w:val="PlaceholderText"/>
                  </w:rPr>
                  <w:t>#</w:t>
                </w:r>
              </w:p>
            </w:tc>
          </w:sdtContent>
        </w:sdt>
        <w:sdt>
          <w:sdtPr>
            <w:rPr>
              <w:color w:val="000000"/>
              <w:szCs w:val="22"/>
            </w:rPr>
            <w:id w:val="-1066875582"/>
            <w:placeholder>
              <w:docPart w:val="69772B9970CA4926AB656251224ABEA2"/>
            </w:placeholder>
            <w:showingPlcHdr/>
          </w:sdtPr>
          <w:sdtContent>
            <w:tc>
              <w:tcPr>
                <w:tcW w:w="957" w:type="dxa"/>
                <w:tcBorders>
                  <w:top w:val="single" w:sz="6" w:space="0" w:color="auto"/>
                  <w:bottom w:val="single" w:sz="6" w:space="0" w:color="auto"/>
                </w:tcBorders>
                <w:shd w:val="clear" w:color="auto" w:fill="auto"/>
                <w:vAlign w:val="center"/>
              </w:tcPr>
              <w:p w14:paraId="54F00765" w14:textId="6D59F4FB" w:rsidR="00022340" w:rsidRDefault="00022340" w:rsidP="00022340">
                <w:pPr>
                  <w:widowControl w:val="0"/>
                  <w:jc w:val="center"/>
                  <w:rPr>
                    <w:color w:val="000000"/>
                    <w:szCs w:val="22"/>
                  </w:rPr>
                </w:pPr>
                <w:r>
                  <w:rPr>
                    <w:rStyle w:val="PlaceholderText"/>
                  </w:rPr>
                  <w:t>Age</w:t>
                </w:r>
              </w:p>
            </w:tc>
          </w:sdtContent>
        </w:sdt>
        <w:sdt>
          <w:sdtPr>
            <w:rPr>
              <w:color w:val="808080"/>
            </w:rPr>
            <w:id w:val="1835256690"/>
            <w:placeholder>
              <w:docPart w:val="1782E5B0E7944F898AA9703CFB8CF23A"/>
            </w:placeholder>
            <w:showingPlcHdr/>
          </w:sdtPr>
          <w:sdtContent>
            <w:tc>
              <w:tcPr>
                <w:tcW w:w="4371" w:type="dxa"/>
                <w:gridSpan w:val="2"/>
                <w:tcBorders>
                  <w:top w:val="single" w:sz="6" w:space="0" w:color="auto"/>
                  <w:bottom w:val="single" w:sz="6" w:space="0" w:color="auto"/>
                </w:tcBorders>
                <w:shd w:val="clear" w:color="auto" w:fill="auto"/>
                <w:vAlign w:val="center"/>
              </w:tcPr>
              <w:p w14:paraId="17588EA7" w14:textId="1D9B30C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511336935"/>
            <w:placeholder>
              <w:docPart w:val="C54B3E5870994C4996DE26BB593C8E26"/>
            </w:placeholder>
            <w:showingPlcHdr/>
          </w:sdtPr>
          <w:sdtContent>
            <w:tc>
              <w:tcPr>
                <w:tcW w:w="3765" w:type="dxa"/>
                <w:gridSpan w:val="2"/>
                <w:tcBorders>
                  <w:top w:val="single" w:sz="6" w:space="0" w:color="auto"/>
                  <w:bottom w:val="single" w:sz="6" w:space="0" w:color="auto"/>
                </w:tcBorders>
                <w:shd w:val="clear" w:color="auto" w:fill="auto"/>
                <w:vAlign w:val="center"/>
              </w:tcPr>
              <w:p w14:paraId="3B6551CB" w14:textId="4147F82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E736729" w14:textId="77777777" w:rsidTr="00022340">
        <w:trPr>
          <w:cantSplit/>
        </w:trPr>
        <w:sdt>
          <w:sdtPr>
            <w:rPr>
              <w:color w:val="808080"/>
            </w:rPr>
            <w:id w:val="-18247022"/>
            <w:placeholder>
              <w:docPart w:val="9D3124E4470D420282B4CFDC55A24613"/>
            </w:placeholder>
            <w:showingPlcHdr/>
          </w:sdtPr>
          <w:sdtContent>
            <w:tc>
              <w:tcPr>
                <w:tcW w:w="957" w:type="dxa"/>
                <w:tcBorders>
                  <w:top w:val="single" w:sz="6" w:space="0" w:color="auto"/>
                  <w:bottom w:val="single" w:sz="6" w:space="0" w:color="auto"/>
                </w:tcBorders>
                <w:shd w:val="clear" w:color="auto" w:fill="auto"/>
                <w:vAlign w:val="center"/>
              </w:tcPr>
              <w:p w14:paraId="7CD76F41" w14:textId="1D53717D" w:rsidR="00022340" w:rsidRDefault="00022340" w:rsidP="00022340">
                <w:pPr>
                  <w:widowControl w:val="0"/>
                  <w:rPr>
                    <w:color w:val="808080"/>
                  </w:rPr>
                </w:pPr>
                <w:r>
                  <w:rPr>
                    <w:rStyle w:val="PlaceholderText"/>
                  </w:rPr>
                  <w:t>#</w:t>
                </w:r>
              </w:p>
            </w:tc>
          </w:sdtContent>
        </w:sdt>
        <w:sdt>
          <w:sdtPr>
            <w:rPr>
              <w:color w:val="000000"/>
              <w:szCs w:val="22"/>
            </w:rPr>
            <w:id w:val="-289517612"/>
            <w:placeholder>
              <w:docPart w:val="3DD37105E9574D3F8122AD177E67E275"/>
            </w:placeholder>
            <w:showingPlcHdr/>
          </w:sdtPr>
          <w:sdtContent>
            <w:tc>
              <w:tcPr>
                <w:tcW w:w="957" w:type="dxa"/>
                <w:tcBorders>
                  <w:top w:val="single" w:sz="6" w:space="0" w:color="auto"/>
                  <w:bottom w:val="single" w:sz="6" w:space="0" w:color="auto"/>
                </w:tcBorders>
                <w:shd w:val="clear" w:color="auto" w:fill="auto"/>
                <w:vAlign w:val="center"/>
              </w:tcPr>
              <w:p w14:paraId="6FD41EC0" w14:textId="5F16B626" w:rsidR="00022340" w:rsidRDefault="00022340" w:rsidP="00022340">
                <w:pPr>
                  <w:widowControl w:val="0"/>
                  <w:jc w:val="center"/>
                  <w:rPr>
                    <w:color w:val="000000"/>
                    <w:szCs w:val="22"/>
                  </w:rPr>
                </w:pPr>
                <w:r>
                  <w:rPr>
                    <w:rStyle w:val="PlaceholderText"/>
                  </w:rPr>
                  <w:t>Age</w:t>
                </w:r>
              </w:p>
            </w:tc>
          </w:sdtContent>
        </w:sdt>
        <w:sdt>
          <w:sdtPr>
            <w:rPr>
              <w:color w:val="808080"/>
            </w:rPr>
            <w:id w:val="1779213922"/>
            <w:placeholder>
              <w:docPart w:val="2FB1EDBC4847417F80CF9C17257BFDF4"/>
            </w:placeholder>
            <w:showingPlcHdr/>
          </w:sdtPr>
          <w:sdtContent>
            <w:tc>
              <w:tcPr>
                <w:tcW w:w="4371" w:type="dxa"/>
                <w:gridSpan w:val="2"/>
                <w:tcBorders>
                  <w:top w:val="single" w:sz="6" w:space="0" w:color="auto"/>
                  <w:bottom w:val="single" w:sz="6" w:space="0" w:color="auto"/>
                </w:tcBorders>
                <w:shd w:val="clear" w:color="auto" w:fill="auto"/>
                <w:vAlign w:val="center"/>
              </w:tcPr>
              <w:p w14:paraId="37AC9B9E" w14:textId="2DBF723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851638503"/>
            <w:placeholder>
              <w:docPart w:val="5F835447BBD347DCB0CE1285177224EC"/>
            </w:placeholder>
            <w:showingPlcHdr/>
          </w:sdtPr>
          <w:sdtContent>
            <w:tc>
              <w:tcPr>
                <w:tcW w:w="3765" w:type="dxa"/>
                <w:gridSpan w:val="2"/>
                <w:tcBorders>
                  <w:top w:val="single" w:sz="6" w:space="0" w:color="auto"/>
                  <w:bottom w:val="single" w:sz="6" w:space="0" w:color="auto"/>
                </w:tcBorders>
                <w:shd w:val="clear" w:color="auto" w:fill="auto"/>
                <w:vAlign w:val="center"/>
              </w:tcPr>
              <w:p w14:paraId="73DADD94" w14:textId="445151A1"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BA13A75" w14:textId="77777777" w:rsidTr="00022340">
        <w:trPr>
          <w:cantSplit/>
        </w:trPr>
        <w:sdt>
          <w:sdtPr>
            <w:rPr>
              <w:color w:val="808080"/>
            </w:rPr>
            <w:id w:val="1301336260"/>
            <w:placeholder>
              <w:docPart w:val="801E8D8F7FA0413DBF91C0169DB6675D"/>
            </w:placeholder>
            <w:showingPlcHdr/>
          </w:sdtPr>
          <w:sdtContent>
            <w:tc>
              <w:tcPr>
                <w:tcW w:w="957" w:type="dxa"/>
                <w:tcBorders>
                  <w:top w:val="single" w:sz="6" w:space="0" w:color="auto"/>
                  <w:bottom w:val="single" w:sz="6" w:space="0" w:color="auto"/>
                </w:tcBorders>
                <w:shd w:val="clear" w:color="auto" w:fill="auto"/>
                <w:vAlign w:val="center"/>
              </w:tcPr>
              <w:p w14:paraId="51E61357" w14:textId="24106603" w:rsidR="00022340" w:rsidRDefault="00022340" w:rsidP="00022340">
                <w:pPr>
                  <w:widowControl w:val="0"/>
                  <w:rPr>
                    <w:color w:val="808080"/>
                  </w:rPr>
                </w:pPr>
                <w:r>
                  <w:rPr>
                    <w:rStyle w:val="PlaceholderText"/>
                  </w:rPr>
                  <w:t>#</w:t>
                </w:r>
              </w:p>
            </w:tc>
          </w:sdtContent>
        </w:sdt>
        <w:sdt>
          <w:sdtPr>
            <w:rPr>
              <w:color w:val="000000"/>
              <w:szCs w:val="22"/>
            </w:rPr>
            <w:id w:val="477422248"/>
            <w:placeholder>
              <w:docPart w:val="E3D75255AC7C44E48A7CE500BC0694BB"/>
            </w:placeholder>
            <w:showingPlcHdr/>
          </w:sdtPr>
          <w:sdtContent>
            <w:tc>
              <w:tcPr>
                <w:tcW w:w="957" w:type="dxa"/>
                <w:tcBorders>
                  <w:top w:val="single" w:sz="6" w:space="0" w:color="auto"/>
                  <w:bottom w:val="single" w:sz="6" w:space="0" w:color="auto"/>
                </w:tcBorders>
                <w:shd w:val="clear" w:color="auto" w:fill="auto"/>
                <w:vAlign w:val="center"/>
              </w:tcPr>
              <w:p w14:paraId="0280C5E1" w14:textId="5DEC0705" w:rsidR="00022340" w:rsidRDefault="00022340" w:rsidP="00022340">
                <w:pPr>
                  <w:widowControl w:val="0"/>
                  <w:jc w:val="center"/>
                  <w:rPr>
                    <w:color w:val="000000"/>
                    <w:szCs w:val="22"/>
                  </w:rPr>
                </w:pPr>
                <w:r>
                  <w:rPr>
                    <w:rStyle w:val="PlaceholderText"/>
                  </w:rPr>
                  <w:t>Age</w:t>
                </w:r>
              </w:p>
            </w:tc>
          </w:sdtContent>
        </w:sdt>
        <w:sdt>
          <w:sdtPr>
            <w:rPr>
              <w:color w:val="808080"/>
            </w:rPr>
            <w:id w:val="1830009006"/>
            <w:placeholder>
              <w:docPart w:val="17FD0D66C35E43D182E33E04A3CBFB0E"/>
            </w:placeholder>
            <w:showingPlcHdr/>
          </w:sdtPr>
          <w:sdtContent>
            <w:tc>
              <w:tcPr>
                <w:tcW w:w="4371" w:type="dxa"/>
                <w:gridSpan w:val="2"/>
                <w:tcBorders>
                  <w:top w:val="single" w:sz="6" w:space="0" w:color="auto"/>
                  <w:bottom w:val="single" w:sz="6" w:space="0" w:color="auto"/>
                </w:tcBorders>
                <w:shd w:val="clear" w:color="auto" w:fill="auto"/>
                <w:vAlign w:val="center"/>
              </w:tcPr>
              <w:p w14:paraId="2133F0FA" w14:textId="2A1195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58521479"/>
            <w:placeholder>
              <w:docPart w:val="17AFF0EA38AE4E90A26274C018D78307"/>
            </w:placeholder>
            <w:showingPlcHdr/>
          </w:sdtPr>
          <w:sdtContent>
            <w:tc>
              <w:tcPr>
                <w:tcW w:w="3765" w:type="dxa"/>
                <w:gridSpan w:val="2"/>
                <w:tcBorders>
                  <w:top w:val="single" w:sz="6" w:space="0" w:color="auto"/>
                  <w:bottom w:val="single" w:sz="6" w:space="0" w:color="auto"/>
                </w:tcBorders>
                <w:shd w:val="clear" w:color="auto" w:fill="auto"/>
                <w:vAlign w:val="center"/>
              </w:tcPr>
              <w:p w14:paraId="60B06F0D" w14:textId="2AA4005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203A996" w14:textId="77777777" w:rsidTr="00022340">
        <w:trPr>
          <w:cantSplit/>
        </w:trPr>
        <w:sdt>
          <w:sdtPr>
            <w:rPr>
              <w:color w:val="808080"/>
            </w:rPr>
            <w:id w:val="-1339850903"/>
            <w:placeholder>
              <w:docPart w:val="4B5125779EEF4CFF9472D42F0B27BE6A"/>
            </w:placeholder>
            <w:showingPlcHdr/>
          </w:sdtPr>
          <w:sdtContent>
            <w:tc>
              <w:tcPr>
                <w:tcW w:w="957" w:type="dxa"/>
                <w:tcBorders>
                  <w:top w:val="single" w:sz="6" w:space="0" w:color="auto"/>
                  <w:bottom w:val="single" w:sz="6" w:space="0" w:color="auto"/>
                </w:tcBorders>
                <w:shd w:val="clear" w:color="auto" w:fill="auto"/>
                <w:vAlign w:val="center"/>
              </w:tcPr>
              <w:p w14:paraId="634810EE" w14:textId="161C4EDB" w:rsidR="00022340" w:rsidRDefault="00022340" w:rsidP="00022340">
                <w:pPr>
                  <w:widowControl w:val="0"/>
                  <w:rPr>
                    <w:color w:val="808080"/>
                  </w:rPr>
                </w:pPr>
                <w:r>
                  <w:rPr>
                    <w:rStyle w:val="PlaceholderText"/>
                  </w:rPr>
                  <w:t>#</w:t>
                </w:r>
              </w:p>
            </w:tc>
          </w:sdtContent>
        </w:sdt>
        <w:sdt>
          <w:sdtPr>
            <w:rPr>
              <w:color w:val="000000"/>
              <w:szCs w:val="22"/>
            </w:rPr>
            <w:id w:val="1991131083"/>
            <w:placeholder>
              <w:docPart w:val="6E261E7CE7A042C49D032E7C073CBC3A"/>
            </w:placeholder>
            <w:showingPlcHdr/>
          </w:sdtPr>
          <w:sdtContent>
            <w:tc>
              <w:tcPr>
                <w:tcW w:w="957" w:type="dxa"/>
                <w:tcBorders>
                  <w:top w:val="single" w:sz="6" w:space="0" w:color="auto"/>
                  <w:bottom w:val="single" w:sz="6" w:space="0" w:color="auto"/>
                </w:tcBorders>
                <w:shd w:val="clear" w:color="auto" w:fill="auto"/>
                <w:vAlign w:val="center"/>
              </w:tcPr>
              <w:p w14:paraId="5EBE6C20" w14:textId="4F23C26E" w:rsidR="00022340" w:rsidRDefault="00022340" w:rsidP="00022340">
                <w:pPr>
                  <w:widowControl w:val="0"/>
                  <w:jc w:val="center"/>
                  <w:rPr>
                    <w:color w:val="000000"/>
                    <w:szCs w:val="22"/>
                  </w:rPr>
                </w:pPr>
                <w:r>
                  <w:rPr>
                    <w:rStyle w:val="PlaceholderText"/>
                  </w:rPr>
                  <w:t>Age</w:t>
                </w:r>
              </w:p>
            </w:tc>
          </w:sdtContent>
        </w:sdt>
        <w:sdt>
          <w:sdtPr>
            <w:rPr>
              <w:color w:val="808080"/>
            </w:rPr>
            <w:id w:val="-691225834"/>
            <w:placeholder>
              <w:docPart w:val="F78BCBFE48A746C89DFE235D17C5271D"/>
            </w:placeholder>
            <w:showingPlcHdr/>
          </w:sdtPr>
          <w:sdtContent>
            <w:tc>
              <w:tcPr>
                <w:tcW w:w="4371" w:type="dxa"/>
                <w:gridSpan w:val="2"/>
                <w:tcBorders>
                  <w:top w:val="single" w:sz="6" w:space="0" w:color="auto"/>
                  <w:bottom w:val="single" w:sz="6" w:space="0" w:color="auto"/>
                </w:tcBorders>
                <w:shd w:val="clear" w:color="auto" w:fill="auto"/>
                <w:vAlign w:val="center"/>
              </w:tcPr>
              <w:p w14:paraId="4A46F685" w14:textId="501C245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990871122"/>
            <w:placeholder>
              <w:docPart w:val="F1FBBB06D7234AC0A5574D54B8DCBE80"/>
            </w:placeholder>
            <w:showingPlcHdr/>
          </w:sdtPr>
          <w:sdtContent>
            <w:tc>
              <w:tcPr>
                <w:tcW w:w="3765" w:type="dxa"/>
                <w:gridSpan w:val="2"/>
                <w:tcBorders>
                  <w:top w:val="single" w:sz="6" w:space="0" w:color="auto"/>
                  <w:bottom w:val="single" w:sz="6" w:space="0" w:color="auto"/>
                </w:tcBorders>
                <w:shd w:val="clear" w:color="auto" w:fill="auto"/>
                <w:vAlign w:val="center"/>
              </w:tcPr>
              <w:p w14:paraId="1F6C1F90" w14:textId="27573A6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05E5909" w14:textId="77777777" w:rsidTr="00022340">
        <w:trPr>
          <w:cantSplit/>
        </w:trPr>
        <w:sdt>
          <w:sdtPr>
            <w:rPr>
              <w:color w:val="808080"/>
            </w:rPr>
            <w:id w:val="-656989885"/>
            <w:placeholder>
              <w:docPart w:val="8EAE1E7E113B48B4A40DD91F5B6AF7FE"/>
            </w:placeholder>
            <w:showingPlcHdr/>
          </w:sdtPr>
          <w:sdtContent>
            <w:tc>
              <w:tcPr>
                <w:tcW w:w="957" w:type="dxa"/>
                <w:tcBorders>
                  <w:top w:val="single" w:sz="6" w:space="0" w:color="auto"/>
                  <w:bottom w:val="single" w:sz="6" w:space="0" w:color="auto"/>
                </w:tcBorders>
                <w:shd w:val="clear" w:color="auto" w:fill="auto"/>
                <w:vAlign w:val="center"/>
              </w:tcPr>
              <w:p w14:paraId="00093490" w14:textId="24B38BA9" w:rsidR="00022340" w:rsidRDefault="00022340" w:rsidP="00022340">
                <w:pPr>
                  <w:widowControl w:val="0"/>
                  <w:rPr>
                    <w:color w:val="808080"/>
                  </w:rPr>
                </w:pPr>
                <w:r>
                  <w:rPr>
                    <w:rStyle w:val="PlaceholderText"/>
                  </w:rPr>
                  <w:t>#</w:t>
                </w:r>
              </w:p>
            </w:tc>
          </w:sdtContent>
        </w:sdt>
        <w:sdt>
          <w:sdtPr>
            <w:rPr>
              <w:color w:val="000000"/>
              <w:szCs w:val="22"/>
            </w:rPr>
            <w:id w:val="463940138"/>
            <w:placeholder>
              <w:docPart w:val="FB1AB4BB7E8F41709E23B3CFFFDEBC1A"/>
            </w:placeholder>
            <w:showingPlcHdr/>
          </w:sdtPr>
          <w:sdtContent>
            <w:tc>
              <w:tcPr>
                <w:tcW w:w="957" w:type="dxa"/>
                <w:tcBorders>
                  <w:top w:val="single" w:sz="6" w:space="0" w:color="auto"/>
                  <w:bottom w:val="single" w:sz="6" w:space="0" w:color="auto"/>
                </w:tcBorders>
                <w:shd w:val="clear" w:color="auto" w:fill="auto"/>
                <w:vAlign w:val="center"/>
              </w:tcPr>
              <w:p w14:paraId="7C323573" w14:textId="77820564" w:rsidR="00022340" w:rsidRDefault="00022340" w:rsidP="00022340">
                <w:pPr>
                  <w:widowControl w:val="0"/>
                  <w:jc w:val="center"/>
                  <w:rPr>
                    <w:color w:val="000000"/>
                    <w:szCs w:val="22"/>
                  </w:rPr>
                </w:pPr>
                <w:r>
                  <w:rPr>
                    <w:rStyle w:val="PlaceholderText"/>
                  </w:rPr>
                  <w:t>Age</w:t>
                </w:r>
              </w:p>
            </w:tc>
          </w:sdtContent>
        </w:sdt>
        <w:sdt>
          <w:sdtPr>
            <w:rPr>
              <w:color w:val="808080"/>
            </w:rPr>
            <w:id w:val="199282689"/>
            <w:placeholder>
              <w:docPart w:val="309D67DF9596457D9FFEB5B5DEF446FE"/>
            </w:placeholder>
            <w:showingPlcHdr/>
          </w:sdtPr>
          <w:sdtContent>
            <w:tc>
              <w:tcPr>
                <w:tcW w:w="4371" w:type="dxa"/>
                <w:gridSpan w:val="2"/>
                <w:tcBorders>
                  <w:top w:val="single" w:sz="6" w:space="0" w:color="auto"/>
                  <w:bottom w:val="single" w:sz="6" w:space="0" w:color="auto"/>
                </w:tcBorders>
                <w:shd w:val="clear" w:color="auto" w:fill="auto"/>
                <w:vAlign w:val="center"/>
              </w:tcPr>
              <w:p w14:paraId="2D398560" w14:textId="10E2300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704832570"/>
            <w:placeholder>
              <w:docPart w:val="D7CF313D333C43A68FF5AEDAA7D6C6EA"/>
            </w:placeholder>
            <w:showingPlcHdr/>
          </w:sdtPr>
          <w:sdtContent>
            <w:tc>
              <w:tcPr>
                <w:tcW w:w="3765" w:type="dxa"/>
                <w:gridSpan w:val="2"/>
                <w:tcBorders>
                  <w:top w:val="single" w:sz="6" w:space="0" w:color="auto"/>
                  <w:bottom w:val="single" w:sz="6" w:space="0" w:color="auto"/>
                </w:tcBorders>
                <w:shd w:val="clear" w:color="auto" w:fill="auto"/>
                <w:vAlign w:val="center"/>
              </w:tcPr>
              <w:p w14:paraId="12BE7A16" w14:textId="763B1A9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46B0849" w14:textId="77777777" w:rsidTr="00022340">
        <w:trPr>
          <w:cantSplit/>
        </w:trPr>
        <w:sdt>
          <w:sdtPr>
            <w:rPr>
              <w:color w:val="808080"/>
            </w:rPr>
            <w:id w:val="2070765522"/>
            <w:placeholder>
              <w:docPart w:val="F4F53A11EC954AC4B949F979B9606418"/>
            </w:placeholder>
            <w:showingPlcHdr/>
          </w:sdtPr>
          <w:sdtContent>
            <w:tc>
              <w:tcPr>
                <w:tcW w:w="957" w:type="dxa"/>
                <w:tcBorders>
                  <w:top w:val="single" w:sz="6" w:space="0" w:color="auto"/>
                  <w:bottom w:val="single" w:sz="6" w:space="0" w:color="auto"/>
                </w:tcBorders>
                <w:shd w:val="clear" w:color="auto" w:fill="auto"/>
                <w:vAlign w:val="center"/>
              </w:tcPr>
              <w:p w14:paraId="5069E6A6" w14:textId="2B58D4FF" w:rsidR="00022340" w:rsidRDefault="00022340" w:rsidP="00022340">
                <w:pPr>
                  <w:widowControl w:val="0"/>
                  <w:rPr>
                    <w:color w:val="808080"/>
                  </w:rPr>
                </w:pPr>
                <w:r>
                  <w:rPr>
                    <w:rStyle w:val="PlaceholderText"/>
                  </w:rPr>
                  <w:t>#</w:t>
                </w:r>
              </w:p>
            </w:tc>
          </w:sdtContent>
        </w:sdt>
        <w:sdt>
          <w:sdtPr>
            <w:rPr>
              <w:color w:val="000000"/>
              <w:szCs w:val="22"/>
            </w:rPr>
            <w:id w:val="-1010291504"/>
            <w:placeholder>
              <w:docPart w:val="D71434FA9B834F6396354AA9E4B8D55B"/>
            </w:placeholder>
            <w:showingPlcHdr/>
          </w:sdtPr>
          <w:sdtContent>
            <w:tc>
              <w:tcPr>
                <w:tcW w:w="957" w:type="dxa"/>
                <w:tcBorders>
                  <w:top w:val="single" w:sz="6" w:space="0" w:color="auto"/>
                  <w:bottom w:val="single" w:sz="6" w:space="0" w:color="auto"/>
                </w:tcBorders>
                <w:shd w:val="clear" w:color="auto" w:fill="auto"/>
                <w:vAlign w:val="center"/>
              </w:tcPr>
              <w:p w14:paraId="09C24C91" w14:textId="36CC80FF" w:rsidR="00022340" w:rsidRDefault="00022340" w:rsidP="00022340">
                <w:pPr>
                  <w:widowControl w:val="0"/>
                  <w:jc w:val="center"/>
                  <w:rPr>
                    <w:color w:val="000000"/>
                    <w:szCs w:val="22"/>
                  </w:rPr>
                </w:pPr>
                <w:r>
                  <w:rPr>
                    <w:rStyle w:val="PlaceholderText"/>
                  </w:rPr>
                  <w:t>Age</w:t>
                </w:r>
              </w:p>
            </w:tc>
          </w:sdtContent>
        </w:sdt>
        <w:sdt>
          <w:sdtPr>
            <w:rPr>
              <w:color w:val="808080"/>
            </w:rPr>
            <w:id w:val="1403484515"/>
            <w:placeholder>
              <w:docPart w:val="8B247A81777D4F38BDCA3B7B365EDF4B"/>
            </w:placeholder>
            <w:showingPlcHdr/>
          </w:sdtPr>
          <w:sdtContent>
            <w:tc>
              <w:tcPr>
                <w:tcW w:w="4371" w:type="dxa"/>
                <w:gridSpan w:val="2"/>
                <w:tcBorders>
                  <w:top w:val="single" w:sz="6" w:space="0" w:color="auto"/>
                  <w:bottom w:val="single" w:sz="6" w:space="0" w:color="auto"/>
                </w:tcBorders>
                <w:shd w:val="clear" w:color="auto" w:fill="auto"/>
                <w:vAlign w:val="center"/>
              </w:tcPr>
              <w:p w14:paraId="7E001D7B" w14:textId="0AB3539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894470243"/>
            <w:placeholder>
              <w:docPart w:val="46BBC305E4804B05A75EDA2A7C6F66DB"/>
            </w:placeholder>
            <w:showingPlcHdr/>
          </w:sdtPr>
          <w:sdtContent>
            <w:tc>
              <w:tcPr>
                <w:tcW w:w="3765" w:type="dxa"/>
                <w:gridSpan w:val="2"/>
                <w:tcBorders>
                  <w:top w:val="single" w:sz="6" w:space="0" w:color="auto"/>
                  <w:bottom w:val="single" w:sz="6" w:space="0" w:color="auto"/>
                </w:tcBorders>
                <w:shd w:val="clear" w:color="auto" w:fill="auto"/>
                <w:vAlign w:val="center"/>
              </w:tcPr>
              <w:p w14:paraId="6577EA79" w14:textId="487DD93A"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6054AD8" w14:textId="77777777" w:rsidTr="00022340">
        <w:trPr>
          <w:cantSplit/>
        </w:trPr>
        <w:sdt>
          <w:sdtPr>
            <w:rPr>
              <w:color w:val="808080"/>
            </w:rPr>
            <w:id w:val="1655414951"/>
            <w:placeholder>
              <w:docPart w:val="9B43471234A1443EB664F6A7DF22066D"/>
            </w:placeholder>
            <w:showingPlcHdr/>
          </w:sdtPr>
          <w:sdtContent>
            <w:tc>
              <w:tcPr>
                <w:tcW w:w="957" w:type="dxa"/>
                <w:tcBorders>
                  <w:top w:val="single" w:sz="6" w:space="0" w:color="auto"/>
                  <w:bottom w:val="single" w:sz="6" w:space="0" w:color="auto"/>
                </w:tcBorders>
                <w:shd w:val="clear" w:color="auto" w:fill="auto"/>
                <w:vAlign w:val="center"/>
              </w:tcPr>
              <w:p w14:paraId="2B5F51C4" w14:textId="3B04997D" w:rsidR="00022340" w:rsidRDefault="00022340" w:rsidP="00022340">
                <w:pPr>
                  <w:widowControl w:val="0"/>
                  <w:rPr>
                    <w:color w:val="808080"/>
                  </w:rPr>
                </w:pPr>
                <w:r>
                  <w:rPr>
                    <w:rStyle w:val="PlaceholderText"/>
                  </w:rPr>
                  <w:t>#</w:t>
                </w:r>
              </w:p>
            </w:tc>
          </w:sdtContent>
        </w:sdt>
        <w:sdt>
          <w:sdtPr>
            <w:rPr>
              <w:color w:val="000000"/>
              <w:szCs w:val="22"/>
            </w:rPr>
            <w:id w:val="-355576355"/>
            <w:placeholder>
              <w:docPart w:val="6B5B10FCED14423DAB58F3A5959C5AB3"/>
            </w:placeholder>
            <w:showingPlcHdr/>
          </w:sdtPr>
          <w:sdtContent>
            <w:tc>
              <w:tcPr>
                <w:tcW w:w="957" w:type="dxa"/>
                <w:tcBorders>
                  <w:top w:val="single" w:sz="6" w:space="0" w:color="auto"/>
                  <w:bottom w:val="single" w:sz="6" w:space="0" w:color="auto"/>
                </w:tcBorders>
                <w:shd w:val="clear" w:color="auto" w:fill="auto"/>
                <w:vAlign w:val="center"/>
              </w:tcPr>
              <w:p w14:paraId="02D0A6CC" w14:textId="234EB246" w:rsidR="00022340" w:rsidRDefault="00022340" w:rsidP="00022340">
                <w:pPr>
                  <w:widowControl w:val="0"/>
                  <w:jc w:val="center"/>
                  <w:rPr>
                    <w:color w:val="000000"/>
                    <w:szCs w:val="22"/>
                  </w:rPr>
                </w:pPr>
                <w:r>
                  <w:rPr>
                    <w:rStyle w:val="PlaceholderText"/>
                  </w:rPr>
                  <w:t>Age</w:t>
                </w:r>
              </w:p>
            </w:tc>
          </w:sdtContent>
        </w:sdt>
        <w:sdt>
          <w:sdtPr>
            <w:rPr>
              <w:color w:val="808080"/>
            </w:rPr>
            <w:id w:val="-1202702224"/>
            <w:placeholder>
              <w:docPart w:val="30D9F10A20C44389BA29429BA3E4B4D5"/>
            </w:placeholder>
            <w:showingPlcHdr/>
          </w:sdtPr>
          <w:sdtContent>
            <w:tc>
              <w:tcPr>
                <w:tcW w:w="4371" w:type="dxa"/>
                <w:gridSpan w:val="2"/>
                <w:tcBorders>
                  <w:top w:val="single" w:sz="6" w:space="0" w:color="auto"/>
                  <w:bottom w:val="single" w:sz="6" w:space="0" w:color="auto"/>
                </w:tcBorders>
                <w:shd w:val="clear" w:color="auto" w:fill="auto"/>
                <w:vAlign w:val="center"/>
              </w:tcPr>
              <w:p w14:paraId="199B8461" w14:textId="395EB75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959175021"/>
            <w:placeholder>
              <w:docPart w:val="A2B9C54AF3F34AC88D76D410B900CD28"/>
            </w:placeholder>
            <w:showingPlcHdr/>
          </w:sdtPr>
          <w:sdtContent>
            <w:tc>
              <w:tcPr>
                <w:tcW w:w="3765" w:type="dxa"/>
                <w:gridSpan w:val="2"/>
                <w:tcBorders>
                  <w:top w:val="single" w:sz="6" w:space="0" w:color="auto"/>
                  <w:bottom w:val="single" w:sz="6" w:space="0" w:color="auto"/>
                </w:tcBorders>
                <w:shd w:val="clear" w:color="auto" w:fill="auto"/>
                <w:vAlign w:val="center"/>
              </w:tcPr>
              <w:p w14:paraId="7E322D6B" w14:textId="168FB08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5A50D48" w14:textId="77777777" w:rsidTr="00022340">
        <w:trPr>
          <w:cantSplit/>
        </w:trPr>
        <w:sdt>
          <w:sdtPr>
            <w:rPr>
              <w:color w:val="808080"/>
            </w:rPr>
            <w:id w:val="195978833"/>
            <w:placeholder>
              <w:docPart w:val="64543FF2A45A41F7B1316C25DDCA3301"/>
            </w:placeholder>
            <w:showingPlcHdr/>
          </w:sdtPr>
          <w:sdtContent>
            <w:tc>
              <w:tcPr>
                <w:tcW w:w="957" w:type="dxa"/>
                <w:tcBorders>
                  <w:top w:val="single" w:sz="6" w:space="0" w:color="auto"/>
                  <w:bottom w:val="single" w:sz="6" w:space="0" w:color="auto"/>
                </w:tcBorders>
                <w:shd w:val="clear" w:color="auto" w:fill="auto"/>
                <w:vAlign w:val="center"/>
              </w:tcPr>
              <w:p w14:paraId="1B1666D7" w14:textId="4564827F" w:rsidR="00022340" w:rsidRDefault="00022340" w:rsidP="00022340">
                <w:pPr>
                  <w:widowControl w:val="0"/>
                  <w:rPr>
                    <w:color w:val="808080"/>
                  </w:rPr>
                </w:pPr>
                <w:r>
                  <w:rPr>
                    <w:rStyle w:val="PlaceholderText"/>
                  </w:rPr>
                  <w:t>#</w:t>
                </w:r>
              </w:p>
            </w:tc>
          </w:sdtContent>
        </w:sdt>
        <w:sdt>
          <w:sdtPr>
            <w:rPr>
              <w:color w:val="000000"/>
              <w:szCs w:val="22"/>
            </w:rPr>
            <w:id w:val="257027153"/>
            <w:placeholder>
              <w:docPart w:val="4442017945434C9C87656E377AF60AC9"/>
            </w:placeholder>
            <w:showingPlcHdr/>
          </w:sdtPr>
          <w:sdtContent>
            <w:tc>
              <w:tcPr>
                <w:tcW w:w="957" w:type="dxa"/>
                <w:tcBorders>
                  <w:top w:val="single" w:sz="6" w:space="0" w:color="auto"/>
                  <w:bottom w:val="single" w:sz="6" w:space="0" w:color="auto"/>
                </w:tcBorders>
                <w:shd w:val="clear" w:color="auto" w:fill="auto"/>
                <w:vAlign w:val="center"/>
              </w:tcPr>
              <w:p w14:paraId="45740904" w14:textId="28D20F89" w:rsidR="00022340" w:rsidRDefault="00022340" w:rsidP="00022340">
                <w:pPr>
                  <w:widowControl w:val="0"/>
                  <w:jc w:val="center"/>
                  <w:rPr>
                    <w:color w:val="000000"/>
                    <w:szCs w:val="22"/>
                  </w:rPr>
                </w:pPr>
                <w:r>
                  <w:rPr>
                    <w:rStyle w:val="PlaceholderText"/>
                  </w:rPr>
                  <w:t>Age</w:t>
                </w:r>
              </w:p>
            </w:tc>
          </w:sdtContent>
        </w:sdt>
        <w:sdt>
          <w:sdtPr>
            <w:rPr>
              <w:color w:val="808080"/>
            </w:rPr>
            <w:id w:val="1619417724"/>
            <w:placeholder>
              <w:docPart w:val="AF8EB5F23625433DA2FC44EC6B6C74B5"/>
            </w:placeholder>
            <w:showingPlcHdr/>
          </w:sdtPr>
          <w:sdtContent>
            <w:tc>
              <w:tcPr>
                <w:tcW w:w="4371" w:type="dxa"/>
                <w:gridSpan w:val="2"/>
                <w:tcBorders>
                  <w:top w:val="single" w:sz="6" w:space="0" w:color="auto"/>
                  <w:bottom w:val="single" w:sz="6" w:space="0" w:color="auto"/>
                </w:tcBorders>
                <w:shd w:val="clear" w:color="auto" w:fill="auto"/>
                <w:vAlign w:val="center"/>
              </w:tcPr>
              <w:p w14:paraId="0F8AC02A" w14:textId="5407F85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27055992"/>
            <w:placeholder>
              <w:docPart w:val="3E474FB289E740079E3355E439B5B539"/>
            </w:placeholder>
            <w:showingPlcHdr/>
          </w:sdtPr>
          <w:sdtContent>
            <w:tc>
              <w:tcPr>
                <w:tcW w:w="3765" w:type="dxa"/>
                <w:gridSpan w:val="2"/>
                <w:tcBorders>
                  <w:top w:val="single" w:sz="6" w:space="0" w:color="auto"/>
                  <w:bottom w:val="single" w:sz="6" w:space="0" w:color="auto"/>
                </w:tcBorders>
                <w:shd w:val="clear" w:color="auto" w:fill="auto"/>
                <w:vAlign w:val="center"/>
              </w:tcPr>
              <w:p w14:paraId="58FAB956" w14:textId="6EE816F0"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BB6F180" w14:textId="77777777" w:rsidTr="00022340">
        <w:trPr>
          <w:cantSplit/>
        </w:trPr>
        <w:sdt>
          <w:sdtPr>
            <w:rPr>
              <w:color w:val="808080"/>
            </w:rPr>
            <w:id w:val="-51316129"/>
            <w:placeholder>
              <w:docPart w:val="F60763B1D76D401E85BFE6F738E14367"/>
            </w:placeholder>
            <w:showingPlcHdr/>
          </w:sdtPr>
          <w:sdtContent>
            <w:tc>
              <w:tcPr>
                <w:tcW w:w="957" w:type="dxa"/>
                <w:tcBorders>
                  <w:top w:val="single" w:sz="6" w:space="0" w:color="auto"/>
                  <w:bottom w:val="single" w:sz="6" w:space="0" w:color="auto"/>
                </w:tcBorders>
                <w:shd w:val="clear" w:color="auto" w:fill="auto"/>
                <w:vAlign w:val="center"/>
              </w:tcPr>
              <w:p w14:paraId="611E5D7B" w14:textId="3D5C7DF5" w:rsidR="00022340" w:rsidRDefault="00022340" w:rsidP="00022340">
                <w:pPr>
                  <w:widowControl w:val="0"/>
                  <w:rPr>
                    <w:color w:val="808080"/>
                  </w:rPr>
                </w:pPr>
                <w:r>
                  <w:rPr>
                    <w:rStyle w:val="PlaceholderText"/>
                  </w:rPr>
                  <w:t>#</w:t>
                </w:r>
              </w:p>
            </w:tc>
          </w:sdtContent>
        </w:sdt>
        <w:sdt>
          <w:sdtPr>
            <w:rPr>
              <w:color w:val="000000"/>
              <w:szCs w:val="22"/>
            </w:rPr>
            <w:id w:val="-476758464"/>
            <w:placeholder>
              <w:docPart w:val="DE82F7DC78CB4C7ABDEF7392F65386F6"/>
            </w:placeholder>
            <w:showingPlcHdr/>
          </w:sdtPr>
          <w:sdtContent>
            <w:tc>
              <w:tcPr>
                <w:tcW w:w="957" w:type="dxa"/>
                <w:tcBorders>
                  <w:top w:val="single" w:sz="6" w:space="0" w:color="auto"/>
                  <w:bottom w:val="single" w:sz="6" w:space="0" w:color="auto"/>
                </w:tcBorders>
                <w:shd w:val="clear" w:color="auto" w:fill="auto"/>
                <w:vAlign w:val="center"/>
              </w:tcPr>
              <w:p w14:paraId="64F5345D" w14:textId="41434A77" w:rsidR="00022340" w:rsidRDefault="00022340" w:rsidP="00022340">
                <w:pPr>
                  <w:widowControl w:val="0"/>
                  <w:jc w:val="center"/>
                  <w:rPr>
                    <w:color w:val="000000"/>
                    <w:szCs w:val="22"/>
                  </w:rPr>
                </w:pPr>
                <w:r>
                  <w:rPr>
                    <w:rStyle w:val="PlaceholderText"/>
                  </w:rPr>
                  <w:t>Age</w:t>
                </w:r>
              </w:p>
            </w:tc>
          </w:sdtContent>
        </w:sdt>
        <w:sdt>
          <w:sdtPr>
            <w:rPr>
              <w:color w:val="808080"/>
            </w:rPr>
            <w:id w:val="607084275"/>
            <w:placeholder>
              <w:docPart w:val="78E0F4B7BA92449CA12080622D499695"/>
            </w:placeholder>
            <w:showingPlcHdr/>
          </w:sdtPr>
          <w:sdtContent>
            <w:tc>
              <w:tcPr>
                <w:tcW w:w="4371" w:type="dxa"/>
                <w:gridSpan w:val="2"/>
                <w:tcBorders>
                  <w:top w:val="single" w:sz="6" w:space="0" w:color="auto"/>
                  <w:bottom w:val="single" w:sz="6" w:space="0" w:color="auto"/>
                </w:tcBorders>
                <w:shd w:val="clear" w:color="auto" w:fill="auto"/>
                <w:vAlign w:val="center"/>
              </w:tcPr>
              <w:p w14:paraId="2DE6B737" w14:textId="7800B4D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45963951"/>
            <w:placeholder>
              <w:docPart w:val="DE2C94049A804947B6FCDE5882ED2477"/>
            </w:placeholder>
            <w:showingPlcHdr/>
          </w:sdtPr>
          <w:sdtContent>
            <w:tc>
              <w:tcPr>
                <w:tcW w:w="3765" w:type="dxa"/>
                <w:gridSpan w:val="2"/>
                <w:tcBorders>
                  <w:top w:val="single" w:sz="6" w:space="0" w:color="auto"/>
                  <w:bottom w:val="single" w:sz="6" w:space="0" w:color="auto"/>
                </w:tcBorders>
                <w:shd w:val="clear" w:color="auto" w:fill="auto"/>
                <w:vAlign w:val="center"/>
              </w:tcPr>
              <w:p w14:paraId="070F943F" w14:textId="4FA2425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DE37416" w14:textId="77777777" w:rsidTr="00022340">
        <w:trPr>
          <w:cantSplit/>
        </w:trPr>
        <w:sdt>
          <w:sdtPr>
            <w:rPr>
              <w:color w:val="808080"/>
            </w:rPr>
            <w:id w:val="1629120961"/>
            <w:placeholder>
              <w:docPart w:val="1B5467BA9D6F471DA7E66026ABFE4B5B"/>
            </w:placeholder>
            <w:showingPlcHdr/>
          </w:sdtPr>
          <w:sdtContent>
            <w:tc>
              <w:tcPr>
                <w:tcW w:w="957" w:type="dxa"/>
                <w:tcBorders>
                  <w:top w:val="single" w:sz="6" w:space="0" w:color="auto"/>
                  <w:bottom w:val="single" w:sz="6" w:space="0" w:color="auto"/>
                </w:tcBorders>
                <w:shd w:val="clear" w:color="auto" w:fill="auto"/>
                <w:vAlign w:val="center"/>
              </w:tcPr>
              <w:p w14:paraId="454741B0" w14:textId="2CCBF1DE" w:rsidR="00022340" w:rsidRDefault="00022340" w:rsidP="00022340">
                <w:pPr>
                  <w:widowControl w:val="0"/>
                  <w:rPr>
                    <w:color w:val="808080"/>
                  </w:rPr>
                </w:pPr>
                <w:r>
                  <w:rPr>
                    <w:rStyle w:val="PlaceholderText"/>
                  </w:rPr>
                  <w:t>#</w:t>
                </w:r>
              </w:p>
            </w:tc>
          </w:sdtContent>
        </w:sdt>
        <w:sdt>
          <w:sdtPr>
            <w:rPr>
              <w:color w:val="000000"/>
              <w:szCs w:val="22"/>
            </w:rPr>
            <w:id w:val="1641380728"/>
            <w:placeholder>
              <w:docPart w:val="F31FEF83E91D44329D9F87E56F7C69A3"/>
            </w:placeholder>
            <w:showingPlcHdr/>
          </w:sdtPr>
          <w:sdtContent>
            <w:tc>
              <w:tcPr>
                <w:tcW w:w="957" w:type="dxa"/>
                <w:tcBorders>
                  <w:top w:val="single" w:sz="6" w:space="0" w:color="auto"/>
                  <w:bottom w:val="single" w:sz="6" w:space="0" w:color="auto"/>
                </w:tcBorders>
                <w:shd w:val="clear" w:color="auto" w:fill="auto"/>
                <w:vAlign w:val="center"/>
              </w:tcPr>
              <w:p w14:paraId="59AFDC2C" w14:textId="7E316F32" w:rsidR="00022340" w:rsidRDefault="00022340" w:rsidP="00022340">
                <w:pPr>
                  <w:widowControl w:val="0"/>
                  <w:jc w:val="center"/>
                  <w:rPr>
                    <w:color w:val="000000"/>
                    <w:szCs w:val="22"/>
                  </w:rPr>
                </w:pPr>
                <w:r>
                  <w:rPr>
                    <w:rStyle w:val="PlaceholderText"/>
                  </w:rPr>
                  <w:t>Age</w:t>
                </w:r>
              </w:p>
            </w:tc>
          </w:sdtContent>
        </w:sdt>
        <w:sdt>
          <w:sdtPr>
            <w:rPr>
              <w:color w:val="808080"/>
            </w:rPr>
            <w:id w:val="1177075761"/>
            <w:placeholder>
              <w:docPart w:val="37C53789DA864126AAB3260AD8AAF307"/>
            </w:placeholder>
            <w:showingPlcHdr/>
          </w:sdtPr>
          <w:sdtContent>
            <w:tc>
              <w:tcPr>
                <w:tcW w:w="4371" w:type="dxa"/>
                <w:gridSpan w:val="2"/>
                <w:tcBorders>
                  <w:top w:val="single" w:sz="6" w:space="0" w:color="auto"/>
                  <w:bottom w:val="single" w:sz="6" w:space="0" w:color="auto"/>
                </w:tcBorders>
                <w:shd w:val="clear" w:color="auto" w:fill="auto"/>
                <w:vAlign w:val="center"/>
              </w:tcPr>
              <w:p w14:paraId="4A9E58A7" w14:textId="3DF8E61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58312407"/>
            <w:placeholder>
              <w:docPart w:val="1F6B59432D8E411689C6A7077CF5BC14"/>
            </w:placeholder>
            <w:showingPlcHdr/>
          </w:sdtPr>
          <w:sdtContent>
            <w:tc>
              <w:tcPr>
                <w:tcW w:w="3765" w:type="dxa"/>
                <w:gridSpan w:val="2"/>
                <w:tcBorders>
                  <w:top w:val="single" w:sz="6" w:space="0" w:color="auto"/>
                  <w:bottom w:val="single" w:sz="6" w:space="0" w:color="auto"/>
                </w:tcBorders>
                <w:shd w:val="clear" w:color="auto" w:fill="auto"/>
                <w:vAlign w:val="center"/>
              </w:tcPr>
              <w:p w14:paraId="37BBE240" w14:textId="353A937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A75B0F4" w14:textId="77777777" w:rsidTr="00022340">
        <w:trPr>
          <w:cantSplit/>
        </w:trPr>
        <w:sdt>
          <w:sdtPr>
            <w:rPr>
              <w:color w:val="808080"/>
            </w:rPr>
            <w:id w:val="1383371456"/>
            <w:placeholder>
              <w:docPart w:val="0BACB5B3E4D644CE81C37CED19B90304"/>
            </w:placeholder>
            <w:showingPlcHdr/>
          </w:sdtPr>
          <w:sdtContent>
            <w:tc>
              <w:tcPr>
                <w:tcW w:w="957" w:type="dxa"/>
                <w:tcBorders>
                  <w:top w:val="single" w:sz="6" w:space="0" w:color="auto"/>
                  <w:bottom w:val="single" w:sz="6" w:space="0" w:color="auto"/>
                </w:tcBorders>
                <w:shd w:val="clear" w:color="auto" w:fill="auto"/>
                <w:vAlign w:val="center"/>
              </w:tcPr>
              <w:p w14:paraId="51286105" w14:textId="177C7BA4" w:rsidR="00022340" w:rsidRDefault="00022340" w:rsidP="00022340">
                <w:pPr>
                  <w:widowControl w:val="0"/>
                  <w:rPr>
                    <w:color w:val="808080"/>
                  </w:rPr>
                </w:pPr>
                <w:r>
                  <w:rPr>
                    <w:rStyle w:val="PlaceholderText"/>
                  </w:rPr>
                  <w:t>#</w:t>
                </w:r>
              </w:p>
            </w:tc>
          </w:sdtContent>
        </w:sdt>
        <w:sdt>
          <w:sdtPr>
            <w:rPr>
              <w:color w:val="000000"/>
              <w:szCs w:val="22"/>
            </w:rPr>
            <w:id w:val="-824518424"/>
            <w:placeholder>
              <w:docPart w:val="E17F63826DF243A5A01F5A7C7FAAB677"/>
            </w:placeholder>
            <w:showingPlcHdr/>
          </w:sdtPr>
          <w:sdtContent>
            <w:tc>
              <w:tcPr>
                <w:tcW w:w="957" w:type="dxa"/>
                <w:tcBorders>
                  <w:top w:val="single" w:sz="6" w:space="0" w:color="auto"/>
                  <w:bottom w:val="single" w:sz="6" w:space="0" w:color="auto"/>
                </w:tcBorders>
                <w:shd w:val="clear" w:color="auto" w:fill="auto"/>
                <w:vAlign w:val="center"/>
              </w:tcPr>
              <w:p w14:paraId="151EDE14" w14:textId="58D5351D" w:rsidR="00022340" w:rsidRDefault="00022340" w:rsidP="00022340">
                <w:pPr>
                  <w:widowControl w:val="0"/>
                  <w:jc w:val="center"/>
                  <w:rPr>
                    <w:color w:val="000000"/>
                    <w:szCs w:val="22"/>
                  </w:rPr>
                </w:pPr>
                <w:r>
                  <w:rPr>
                    <w:rStyle w:val="PlaceholderText"/>
                  </w:rPr>
                  <w:t>Age</w:t>
                </w:r>
              </w:p>
            </w:tc>
          </w:sdtContent>
        </w:sdt>
        <w:sdt>
          <w:sdtPr>
            <w:rPr>
              <w:color w:val="808080"/>
            </w:rPr>
            <w:id w:val="1986114854"/>
            <w:placeholder>
              <w:docPart w:val="CA2B53EF3CF3489E9C0B96010F055CD8"/>
            </w:placeholder>
            <w:showingPlcHdr/>
          </w:sdtPr>
          <w:sdtContent>
            <w:tc>
              <w:tcPr>
                <w:tcW w:w="4371" w:type="dxa"/>
                <w:gridSpan w:val="2"/>
                <w:tcBorders>
                  <w:top w:val="single" w:sz="6" w:space="0" w:color="auto"/>
                  <w:bottom w:val="single" w:sz="6" w:space="0" w:color="auto"/>
                </w:tcBorders>
                <w:shd w:val="clear" w:color="auto" w:fill="auto"/>
                <w:vAlign w:val="center"/>
              </w:tcPr>
              <w:p w14:paraId="5C3A4FE6" w14:textId="6931758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872678155"/>
            <w:placeholder>
              <w:docPart w:val="A16406BA085B4DA6A24D05790040D6AB"/>
            </w:placeholder>
            <w:showingPlcHdr/>
          </w:sdtPr>
          <w:sdtContent>
            <w:tc>
              <w:tcPr>
                <w:tcW w:w="3765" w:type="dxa"/>
                <w:gridSpan w:val="2"/>
                <w:tcBorders>
                  <w:top w:val="single" w:sz="6" w:space="0" w:color="auto"/>
                  <w:bottom w:val="single" w:sz="6" w:space="0" w:color="auto"/>
                </w:tcBorders>
                <w:shd w:val="clear" w:color="auto" w:fill="auto"/>
                <w:vAlign w:val="center"/>
              </w:tcPr>
              <w:p w14:paraId="441811F5" w14:textId="1A4DA2F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CEEE561" w14:textId="77777777" w:rsidTr="00022340">
        <w:trPr>
          <w:cantSplit/>
        </w:trPr>
        <w:sdt>
          <w:sdtPr>
            <w:rPr>
              <w:color w:val="808080"/>
            </w:rPr>
            <w:id w:val="-198325191"/>
            <w:placeholder>
              <w:docPart w:val="EC6011991D6D4F7489C1FC17FF738101"/>
            </w:placeholder>
            <w:showingPlcHdr/>
          </w:sdtPr>
          <w:sdtContent>
            <w:tc>
              <w:tcPr>
                <w:tcW w:w="957" w:type="dxa"/>
                <w:tcBorders>
                  <w:top w:val="single" w:sz="6" w:space="0" w:color="auto"/>
                  <w:bottom w:val="single" w:sz="6" w:space="0" w:color="auto"/>
                </w:tcBorders>
                <w:shd w:val="clear" w:color="auto" w:fill="auto"/>
                <w:vAlign w:val="center"/>
              </w:tcPr>
              <w:p w14:paraId="1FE26211" w14:textId="00312459" w:rsidR="00022340" w:rsidRDefault="00022340" w:rsidP="00022340">
                <w:pPr>
                  <w:widowControl w:val="0"/>
                  <w:rPr>
                    <w:color w:val="808080"/>
                  </w:rPr>
                </w:pPr>
                <w:r>
                  <w:rPr>
                    <w:rStyle w:val="PlaceholderText"/>
                  </w:rPr>
                  <w:t>#</w:t>
                </w:r>
              </w:p>
            </w:tc>
          </w:sdtContent>
        </w:sdt>
        <w:sdt>
          <w:sdtPr>
            <w:rPr>
              <w:color w:val="000000"/>
              <w:szCs w:val="22"/>
            </w:rPr>
            <w:id w:val="364796622"/>
            <w:placeholder>
              <w:docPart w:val="F9B327A015A349E4898EABDAAC297475"/>
            </w:placeholder>
            <w:showingPlcHdr/>
          </w:sdtPr>
          <w:sdtContent>
            <w:tc>
              <w:tcPr>
                <w:tcW w:w="957" w:type="dxa"/>
                <w:tcBorders>
                  <w:top w:val="single" w:sz="6" w:space="0" w:color="auto"/>
                  <w:bottom w:val="single" w:sz="6" w:space="0" w:color="auto"/>
                </w:tcBorders>
                <w:shd w:val="clear" w:color="auto" w:fill="auto"/>
                <w:vAlign w:val="center"/>
              </w:tcPr>
              <w:p w14:paraId="4AD8F7C6" w14:textId="75FBF822" w:rsidR="00022340" w:rsidRDefault="00022340" w:rsidP="00022340">
                <w:pPr>
                  <w:widowControl w:val="0"/>
                  <w:jc w:val="center"/>
                  <w:rPr>
                    <w:color w:val="000000"/>
                    <w:szCs w:val="22"/>
                  </w:rPr>
                </w:pPr>
                <w:r>
                  <w:rPr>
                    <w:rStyle w:val="PlaceholderText"/>
                  </w:rPr>
                  <w:t>Age</w:t>
                </w:r>
              </w:p>
            </w:tc>
          </w:sdtContent>
        </w:sdt>
        <w:sdt>
          <w:sdtPr>
            <w:rPr>
              <w:color w:val="808080"/>
            </w:rPr>
            <w:id w:val="-2135712325"/>
            <w:placeholder>
              <w:docPart w:val="9D4EE9656A784780B4534172855F9E29"/>
            </w:placeholder>
            <w:showingPlcHdr/>
          </w:sdtPr>
          <w:sdtContent>
            <w:tc>
              <w:tcPr>
                <w:tcW w:w="4371" w:type="dxa"/>
                <w:gridSpan w:val="2"/>
                <w:tcBorders>
                  <w:top w:val="single" w:sz="6" w:space="0" w:color="auto"/>
                  <w:bottom w:val="single" w:sz="6" w:space="0" w:color="auto"/>
                </w:tcBorders>
                <w:shd w:val="clear" w:color="auto" w:fill="auto"/>
                <w:vAlign w:val="center"/>
              </w:tcPr>
              <w:p w14:paraId="00A6395B" w14:textId="327D91D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988852747"/>
            <w:placeholder>
              <w:docPart w:val="543A7D12C1DE4510B0407BAF18B616BC"/>
            </w:placeholder>
            <w:showingPlcHdr/>
          </w:sdtPr>
          <w:sdtContent>
            <w:tc>
              <w:tcPr>
                <w:tcW w:w="3765" w:type="dxa"/>
                <w:gridSpan w:val="2"/>
                <w:tcBorders>
                  <w:top w:val="single" w:sz="6" w:space="0" w:color="auto"/>
                  <w:bottom w:val="single" w:sz="6" w:space="0" w:color="auto"/>
                </w:tcBorders>
                <w:shd w:val="clear" w:color="auto" w:fill="auto"/>
                <w:vAlign w:val="center"/>
              </w:tcPr>
              <w:p w14:paraId="03F3040C" w14:textId="4E66633A"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843BC08" w14:textId="77777777" w:rsidTr="00022340">
        <w:trPr>
          <w:cantSplit/>
        </w:trPr>
        <w:sdt>
          <w:sdtPr>
            <w:rPr>
              <w:color w:val="808080"/>
            </w:rPr>
            <w:id w:val="732127510"/>
            <w:placeholder>
              <w:docPart w:val="5BFDFA5EB3154B6984FC5B146F23C76E"/>
            </w:placeholder>
            <w:showingPlcHdr/>
          </w:sdtPr>
          <w:sdtContent>
            <w:tc>
              <w:tcPr>
                <w:tcW w:w="957" w:type="dxa"/>
                <w:tcBorders>
                  <w:top w:val="single" w:sz="6" w:space="0" w:color="auto"/>
                  <w:bottom w:val="single" w:sz="6" w:space="0" w:color="auto"/>
                </w:tcBorders>
                <w:shd w:val="clear" w:color="auto" w:fill="auto"/>
                <w:vAlign w:val="center"/>
              </w:tcPr>
              <w:p w14:paraId="2E6D7FA1" w14:textId="7823AC85" w:rsidR="00022340" w:rsidRDefault="00022340" w:rsidP="00022340">
                <w:pPr>
                  <w:widowControl w:val="0"/>
                  <w:rPr>
                    <w:color w:val="808080"/>
                  </w:rPr>
                </w:pPr>
                <w:r>
                  <w:rPr>
                    <w:rStyle w:val="PlaceholderText"/>
                  </w:rPr>
                  <w:t>#</w:t>
                </w:r>
              </w:p>
            </w:tc>
          </w:sdtContent>
        </w:sdt>
        <w:sdt>
          <w:sdtPr>
            <w:rPr>
              <w:color w:val="000000"/>
              <w:szCs w:val="22"/>
            </w:rPr>
            <w:id w:val="1611849401"/>
            <w:placeholder>
              <w:docPart w:val="A2C42AFE7A534F19A66F25A7E5ABB035"/>
            </w:placeholder>
            <w:showingPlcHdr/>
          </w:sdtPr>
          <w:sdtContent>
            <w:tc>
              <w:tcPr>
                <w:tcW w:w="957" w:type="dxa"/>
                <w:tcBorders>
                  <w:top w:val="single" w:sz="6" w:space="0" w:color="auto"/>
                  <w:bottom w:val="single" w:sz="6" w:space="0" w:color="auto"/>
                </w:tcBorders>
                <w:shd w:val="clear" w:color="auto" w:fill="auto"/>
                <w:vAlign w:val="center"/>
              </w:tcPr>
              <w:p w14:paraId="39C60ABF" w14:textId="692EADB4" w:rsidR="00022340" w:rsidRDefault="00022340" w:rsidP="00022340">
                <w:pPr>
                  <w:widowControl w:val="0"/>
                  <w:jc w:val="center"/>
                  <w:rPr>
                    <w:color w:val="000000"/>
                    <w:szCs w:val="22"/>
                  </w:rPr>
                </w:pPr>
                <w:r>
                  <w:rPr>
                    <w:rStyle w:val="PlaceholderText"/>
                  </w:rPr>
                  <w:t>Age</w:t>
                </w:r>
              </w:p>
            </w:tc>
          </w:sdtContent>
        </w:sdt>
        <w:sdt>
          <w:sdtPr>
            <w:rPr>
              <w:color w:val="808080"/>
            </w:rPr>
            <w:id w:val="495927839"/>
            <w:placeholder>
              <w:docPart w:val="F5DE98F7E1EB4FC3A9D344E6888790F6"/>
            </w:placeholder>
            <w:showingPlcHdr/>
          </w:sdtPr>
          <w:sdtContent>
            <w:tc>
              <w:tcPr>
                <w:tcW w:w="4371" w:type="dxa"/>
                <w:gridSpan w:val="2"/>
                <w:tcBorders>
                  <w:top w:val="single" w:sz="6" w:space="0" w:color="auto"/>
                  <w:bottom w:val="single" w:sz="6" w:space="0" w:color="auto"/>
                </w:tcBorders>
                <w:shd w:val="clear" w:color="auto" w:fill="auto"/>
                <w:vAlign w:val="center"/>
              </w:tcPr>
              <w:p w14:paraId="7D971142" w14:textId="7E02FBD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77953079"/>
            <w:placeholder>
              <w:docPart w:val="5E6646C220AE4B6F8797F2281B88E113"/>
            </w:placeholder>
            <w:showingPlcHdr/>
          </w:sdtPr>
          <w:sdtContent>
            <w:tc>
              <w:tcPr>
                <w:tcW w:w="3765" w:type="dxa"/>
                <w:gridSpan w:val="2"/>
                <w:tcBorders>
                  <w:top w:val="single" w:sz="6" w:space="0" w:color="auto"/>
                  <w:bottom w:val="single" w:sz="6" w:space="0" w:color="auto"/>
                </w:tcBorders>
                <w:shd w:val="clear" w:color="auto" w:fill="auto"/>
                <w:vAlign w:val="center"/>
              </w:tcPr>
              <w:p w14:paraId="277E02F2" w14:textId="16DF471C"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8FD27E7" w14:textId="77777777" w:rsidTr="00022340">
        <w:trPr>
          <w:cantSplit/>
        </w:trPr>
        <w:sdt>
          <w:sdtPr>
            <w:rPr>
              <w:color w:val="808080"/>
            </w:rPr>
            <w:id w:val="-684903110"/>
            <w:placeholder>
              <w:docPart w:val="D2AC4F4A8925498DB3B85C5F39FD8BC3"/>
            </w:placeholder>
            <w:showingPlcHdr/>
          </w:sdtPr>
          <w:sdtContent>
            <w:tc>
              <w:tcPr>
                <w:tcW w:w="957" w:type="dxa"/>
                <w:tcBorders>
                  <w:top w:val="single" w:sz="6" w:space="0" w:color="auto"/>
                  <w:bottom w:val="single" w:sz="6" w:space="0" w:color="auto"/>
                </w:tcBorders>
                <w:shd w:val="clear" w:color="auto" w:fill="auto"/>
                <w:vAlign w:val="center"/>
              </w:tcPr>
              <w:p w14:paraId="78FDBB4B" w14:textId="195093DE" w:rsidR="00022340" w:rsidRDefault="00022340" w:rsidP="00022340">
                <w:pPr>
                  <w:widowControl w:val="0"/>
                  <w:rPr>
                    <w:color w:val="808080"/>
                  </w:rPr>
                </w:pPr>
                <w:r>
                  <w:rPr>
                    <w:rStyle w:val="PlaceholderText"/>
                  </w:rPr>
                  <w:t>#</w:t>
                </w:r>
              </w:p>
            </w:tc>
          </w:sdtContent>
        </w:sdt>
        <w:sdt>
          <w:sdtPr>
            <w:rPr>
              <w:color w:val="000000"/>
              <w:szCs w:val="22"/>
            </w:rPr>
            <w:id w:val="2146779504"/>
            <w:placeholder>
              <w:docPart w:val="497F3DDF69974C4D855FF133BC131C1D"/>
            </w:placeholder>
            <w:showingPlcHdr/>
          </w:sdtPr>
          <w:sdtContent>
            <w:tc>
              <w:tcPr>
                <w:tcW w:w="957" w:type="dxa"/>
                <w:tcBorders>
                  <w:top w:val="single" w:sz="6" w:space="0" w:color="auto"/>
                  <w:bottom w:val="single" w:sz="6" w:space="0" w:color="auto"/>
                </w:tcBorders>
                <w:shd w:val="clear" w:color="auto" w:fill="auto"/>
                <w:vAlign w:val="center"/>
              </w:tcPr>
              <w:p w14:paraId="390730F2" w14:textId="598EEA6D" w:rsidR="00022340" w:rsidRDefault="00022340" w:rsidP="00022340">
                <w:pPr>
                  <w:widowControl w:val="0"/>
                  <w:jc w:val="center"/>
                  <w:rPr>
                    <w:color w:val="000000"/>
                    <w:szCs w:val="22"/>
                  </w:rPr>
                </w:pPr>
                <w:r>
                  <w:rPr>
                    <w:rStyle w:val="PlaceholderText"/>
                  </w:rPr>
                  <w:t>Age</w:t>
                </w:r>
              </w:p>
            </w:tc>
          </w:sdtContent>
        </w:sdt>
        <w:sdt>
          <w:sdtPr>
            <w:rPr>
              <w:color w:val="808080"/>
            </w:rPr>
            <w:id w:val="74949362"/>
            <w:placeholder>
              <w:docPart w:val="ABB8126E2D8F42ADA0169F491F065103"/>
            </w:placeholder>
            <w:showingPlcHdr/>
          </w:sdtPr>
          <w:sdtContent>
            <w:tc>
              <w:tcPr>
                <w:tcW w:w="4371" w:type="dxa"/>
                <w:gridSpan w:val="2"/>
                <w:tcBorders>
                  <w:top w:val="single" w:sz="6" w:space="0" w:color="auto"/>
                  <w:bottom w:val="single" w:sz="6" w:space="0" w:color="auto"/>
                </w:tcBorders>
                <w:shd w:val="clear" w:color="auto" w:fill="auto"/>
                <w:vAlign w:val="center"/>
              </w:tcPr>
              <w:p w14:paraId="63ED81C3" w14:textId="40E4223C"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05659565"/>
            <w:placeholder>
              <w:docPart w:val="99E4687F196C486EAC699334B5717847"/>
            </w:placeholder>
            <w:showingPlcHdr/>
          </w:sdtPr>
          <w:sdtContent>
            <w:tc>
              <w:tcPr>
                <w:tcW w:w="3765" w:type="dxa"/>
                <w:gridSpan w:val="2"/>
                <w:tcBorders>
                  <w:top w:val="single" w:sz="6" w:space="0" w:color="auto"/>
                  <w:bottom w:val="single" w:sz="6" w:space="0" w:color="auto"/>
                </w:tcBorders>
                <w:shd w:val="clear" w:color="auto" w:fill="auto"/>
                <w:vAlign w:val="center"/>
              </w:tcPr>
              <w:p w14:paraId="29980B7B" w14:textId="7F348ED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F1DE821" w14:textId="77777777" w:rsidTr="00022340">
        <w:trPr>
          <w:cantSplit/>
        </w:trPr>
        <w:sdt>
          <w:sdtPr>
            <w:rPr>
              <w:color w:val="808080"/>
            </w:rPr>
            <w:id w:val="1421137005"/>
            <w:placeholder>
              <w:docPart w:val="9D23C875B8BF4360BED9667193C2B9E0"/>
            </w:placeholder>
            <w:showingPlcHdr/>
          </w:sdtPr>
          <w:sdtContent>
            <w:tc>
              <w:tcPr>
                <w:tcW w:w="957" w:type="dxa"/>
                <w:tcBorders>
                  <w:top w:val="single" w:sz="6" w:space="0" w:color="auto"/>
                  <w:bottom w:val="single" w:sz="6" w:space="0" w:color="auto"/>
                </w:tcBorders>
                <w:shd w:val="clear" w:color="auto" w:fill="auto"/>
                <w:vAlign w:val="center"/>
              </w:tcPr>
              <w:p w14:paraId="3ADF499E" w14:textId="58D64A56" w:rsidR="00022340" w:rsidRDefault="00022340" w:rsidP="00022340">
                <w:pPr>
                  <w:widowControl w:val="0"/>
                  <w:rPr>
                    <w:color w:val="808080"/>
                  </w:rPr>
                </w:pPr>
                <w:r>
                  <w:rPr>
                    <w:rStyle w:val="PlaceholderText"/>
                  </w:rPr>
                  <w:t>#</w:t>
                </w:r>
              </w:p>
            </w:tc>
          </w:sdtContent>
        </w:sdt>
        <w:sdt>
          <w:sdtPr>
            <w:rPr>
              <w:color w:val="000000"/>
              <w:szCs w:val="22"/>
            </w:rPr>
            <w:id w:val="1307591787"/>
            <w:placeholder>
              <w:docPart w:val="A2847E734B0F4D79A1DEEB542228280A"/>
            </w:placeholder>
            <w:showingPlcHdr/>
          </w:sdtPr>
          <w:sdtContent>
            <w:tc>
              <w:tcPr>
                <w:tcW w:w="957" w:type="dxa"/>
                <w:tcBorders>
                  <w:top w:val="single" w:sz="6" w:space="0" w:color="auto"/>
                  <w:bottom w:val="single" w:sz="6" w:space="0" w:color="auto"/>
                </w:tcBorders>
                <w:shd w:val="clear" w:color="auto" w:fill="auto"/>
                <w:vAlign w:val="center"/>
              </w:tcPr>
              <w:p w14:paraId="23180319" w14:textId="080B0836" w:rsidR="00022340" w:rsidRDefault="00022340" w:rsidP="00022340">
                <w:pPr>
                  <w:widowControl w:val="0"/>
                  <w:jc w:val="center"/>
                  <w:rPr>
                    <w:color w:val="000000"/>
                    <w:szCs w:val="22"/>
                  </w:rPr>
                </w:pPr>
                <w:r>
                  <w:rPr>
                    <w:rStyle w:val="PlaceholderText"/>
                  </w:rPr>
                  <w:t>Age</w:t>
                </w:r>
              </w:p>
            </w:tc>
          </w:sdtContent>
        </w:sdt>
        <w:sdt>
          <w:sdtPr>
            <w:rPr>
              <w:color w:val="808080"/>
            </w:rPr>
            <w:id w:val="-1075041730"/>
            <w:placeholder>
              <w:docPart w:val="56F3A2FA53434CAAADD70339370D7104"/>
            </w:placeholder>
            <w:showingPlcHdr/>
          </w:sdtPr>
          <w:sdtContent>
            <w:tc>
              <w:tcPr>
                <w:tcW w:w="4371" w:type="dxa"/>
                <w:gridSpan w:val="2"/>
                <w:tcBorders>
                  <w:top w:val="single" w:sz="6" w:space="0" w:color="auto"/>
                  <w:bottom w:val="single" w:sz="6" w:space="0" w:color="auto"/>
                </w:tcBorders>
                <w:shd w:val="clear" w:color="auto" w:fill="auto"/>
                <w:vAlign w:val="center"/>
              </w:tcPr>
              <w:p w14:paraId="6B3BA19C" w14:textId="66B7B20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8063518"/>
            <w:placeholder>
              <w:docPart w:val="2BAE76A6BB1F44AABBB20D66644A5CE3"/>
            </w:placeholder>
            <w:showingPlcHdr/>
          </w:sdtPr>
          <w:sdtContent>
            <w:tc>
              <w:tcPr>
                <w:tcW w:w="3765" w:type="dxa"/>
                <w:gridSpan w:val="2"/>
                <w:tcBorders>
                  <w:top w:val="single" w:sz="6" w:space="0" w:color="auto"/>
                  <w:bottom w:val="single" w:sz="6" w:space="0" w:color="auto"/>
                </w:tcBorders>
                <w:shd w:val="clear" w:color="auto" w:fill="auto"/>
                <w:vAlign w:val="center"/>
              </w:tcPr>
              <w:p w14:paraId="69B3BB1B" w14:textId="6D3551B7"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D703CB4" w14:textId="77777777" w:rsidTr="00022340">
        <w:trPr>
          <w:cantSplit/>
        </w:trPr>
        <w:sdt>
          <w:sdtPr>
            <w:rPr>
              <w:color w:val="808080"/>
            </w:rPr>
            <w:id w:val="-1430108210"/>
            <w:placeholder>
              <w:docPart w:val="05B661C6C39D4B33A645439A4225F93B"/>
            </w:placeholder>
            <w:showingPlcHdr/>
          </w:sdtPr>
          <w:sdtContent>
            <w:tc>
              <w:tcPr>
                <w:tcW w:w="957" w:type="dxa"/>
                <w:tcBorders>
                  <w:top w:val="single" w:sz="6" w:space="0" w:color="auto"/>
                  <w:bottom w:val="single" w:sz="6" w:space="0" w:color="auto"/>
                </w:tcBorders>
                <w:shd w:val="clear" w:color="auto" w:fill="auto"/>
                <w:vAlign w:val="center"/>
              </w:tcPr>
              <w:p w14:paraId="1AD3AE70" w14:textId="0885C208" w:rsidR="00022340" w:rsidRDefault="00022340" w:rsidP="00022340">
                <w:pPr>
                  <w:widowControl w:val="0"/>
                  <w:rPr>
                    <w:color w:val="808080"/>
                  </w:rPr>
                </w:pPr>
                <w:r>
                  <w:rPr>
                    <w:rStyle w:val="PlaceholderText"/>
                  </w:rPr>
                  <w:t>#</w:t>
                </w:r>
              </w:p>
            </w:tc>
          </w:sdtContent>
        </w:sdt>
        <w:sdt>
          <w:sdtPr>
            <w:rPr>
              <w:color w:val="000000"/>
              <w:szCs w:val="22"/>
            </w:rPr>
            <w:id w:val="-106277577"/>
            <w:placeholder>
              <w:docPart w:val="04F84A2D582744AFA99D280049F902C4"/>
            </w:placeholder>
            <w:showingPlcHdr/>
          </w:sdtPr>
          <w:sdtContent>
            <w:tc>
              <w:tcPr>
                <w:tcW w:w="957" w:type="dxa"/>
                <w:tcBorders>
                  <w:top w:val="single" w:sz="6" w:space="0" w:color="auto"/>
                  <w:bottom w:val="single" w:sz="6" w:space="0" w:color="auto"/>
                </w:tcBorders>
                <w:shd w:val="clear" w:color="auto" w:fill="auto"/>
                <w:vAlign w:val="center"/>
              </w:tcPr>
              <w:p w14:paraId="45D7B47C" w14:textId="3742BE30" w:rsidR="00022340" w:rsidRDefault="00022340" w:rsidP="00022340">
                <w:pPr>
                  <w:widowControl w:val="0"/>
                  <w:jc w:val="center"/>
                  <w:rPr>
                    <w:color w:val="000000"/>
                    <w:szCs w:val="22"/>
                  </w:rPr>
                </w:pPr>
                <w:r>
                  <w:rPr>
                    <w:rStyle w:val="PlaceholderText"/>
                  </w:rPr>
                  <w:t>Age</w:t>
                </w:r>
              </w:p>
            </w:tc>
          </w:sdtContent>
        </w:sdt>
        <w:sdt>
          <w:sdtPr>
            <w:rPr>
              <w:color w:val="808080"/>
            </w:rPr>
            <w:id w:val="-849563779"/>
            <w:placeholder>
              <w:docPart w:val="7B0502947F564D28B6034766E54C8AE0"/>
            </w:placeholder>
            <w:showingPlcHdr/>
          </w:sdtPr>
          <w:sdtContent>
            <w:tc>
              <w:tcPr>
                <w:tcW w:w="4371" w:type="dxa"/>
                <w:gridSpan w:val="2"/>
                <w:tcBorders>
                  <w:top w:val="single" w:sz="6" w:space="0" w:color="auto"/>
                  <w:bottom w:val="single" w:sz="6" w:space="0" w:color="auto"/>
                </w:tcBorders>
                <w:shd w:val="clear" w:color="auto" w:fill="auto"/>
                <w:vAlign w:val="center"/>
              </w:tcPr>
              <w:p w14:paraId="7F33E2EB" w14:textId="5E451CC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508105911"/>
            <w:placeholder>
              <w:docPart w:val="25280D32340F4330882A0BB99DA3DFE7"/>
            </w:placeholder>
            <w:showingPlcHdr/>
          </w:sdtPr>
          <w:sdtContent>
            <w:tc>
              <w:tcPr>
                <w:tcW w:w="3765" w:type="dxa"/>
                <w:gridSpan w:val="2"/>
                <w:tcBorders>
                  <w:top w:val="single" w:sz="6" w:space="0" w:color="auto"/>
                  <w:bottom w:val="single" w:sz="6" w:space="0" w:color="auto"/>
                </w:tcBorders>
                <w:shd w:val="clear" w:color="auto" w:fill="auto"/>
                <w:vAlign w:val="center"/>
              </w:tcPr>
              <w:p w14:paraId="04954477" w14:textId="7D2289F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96A50B6" w14:textId="77777777" w:rsidTr="00022340">
        <w:trPr>
          <w:cantSplit/>
        </w:trPr>
        <w:sdt>
          <w:sdtPr>
            <w:rPr>
              <w:color w:val="808080"/>
            </w:rPr>
            <w:id w:val="-1239545726"/>
            <w:placeholder>
              <w:docPart w:val="966E2D86183947AEAE353EF81B8684DE"/>
            </w:placeholder>
            <w:showingPlcHdr/>
          </w:sdtPr>
          <w:sdtContent>
            <w:tc>
              <w:tcPr>
                <w:tcW w:w="957" w:type="dxa"/>
                <w:tcBorders>
                  <w:top w:val="single" w:sz="6" w:space="0" w:color="auto"/>
                  <w:bottom w:val="single" w:sz="6" w:space="0" w:color="auto"/>
                </w:tcBorders>
                <w:shd w:val="clear" w:color="auto" w:fill="auto"/>
                <w:vAlign w:val="center"/>
              </w:tcPr>
              <w:p w14:paraId="597D74B7" w14:textId="58F817A6" w:rsidR="00022340" w:rsidRDefault="00022340" w:rsidP="00022340">
                <w:pPr>
                  <w:widowControl w:val="0"/>
                  <w:rPr>
                    <w:color w:val="808080"/>
                  </w:rPr>
                </w:pPr>
                <w:r>
                  <w:rPr>
                    <w:rStyle w:val="PlaceholderText"/>
                  </w:rPr>
                  <w:t>#</w:t>
                </w:r>
              </w:p>
            </w:tc>
          </w:sdtContent>
        </w:sdt>
        <w:sdt>
          <w:sdtPr>
            <w:rPr>
              <w:color w:val="000000"/>
              <w:szCs w:val="22"/>
            </w:rPr>
            <w:id w:val="-252514587"/>
            <w:placeholder>
              <w:docPart w:val="686F1997B65546E3B0FE43674F0BFFF8"/>
            </w:placeholder>
            <w:showingPlcHdr/>
          </w:sdtPr>
          <w:sdtContent>
            <w:tc>
              <w:tcPr>
                <w:tcW w:w="957" w:type="dxa"/>
                <w:tcBorders>
                  <w:top w:val="single" w:sz="6" w:space="0" w:color="auto"/>
                  <w:bottom w:val="single" w:sz="6" w:space="0" w:color="auto"/>
                </w:tcBorders>
                <w:shd w:val="clear" w:color="auto" w:fill="auto"/>
                <w:vAlign w:val="center"/>
              </w:tcPr>
              <w:p w14:paraId="3CF38871" w14:textId="20683B36" w:rsidR="00022340" w:rsidRDefault="00022340" w:rsidP="00022340">
                <w:pPr>
                  <w:widowControl w:val="0"/>
                  <w:jc w:val="center"/>
                  <w:rPr>
                    <w:color w:val="000000"/>
                    <w:szCs w:val="22"/>
                  </w:rPr>
                </w:pPr>
                <w:r>
                  <w:rPr>
                    <w:rStyle w:val="PlaceholderText"/>
                  </w:rPr>
                  <w:t>Age</w:t>
                </w:r>
              </w:p>
            </w:tc>
          </w:sdtContent>
        </w:sdt>
        <w:sdt>
          <w:sdtPr>
            <w:rPr>
              <w:color w:val="808080"/>
            </w:rPr>
            <w:id w:val="-753749111"/>
            <w:placeholder>
              <w:docPart w:val="865A84DA599F4961A46C6E0E0484FAB0"/>
            </w:placeholder>
            <w:showingPlcHdr/>
          </w:sdtPr>
          <w:sdtContent>
            <w:tc>
              <w:tcPr>
                <w:tcW w:w="4371" w:type="dxa"/>
                <w:gridSpan w:val="2"/>
                <w:tcBorders>
                  <w:top w:val="single" w:sz="6" w:space="0" w:color="auto"/>
                  <w:bottom w:val="single" w:sz="6" w:space="0" w:color="auto"/>
                </w:tcBorders>
                <w:shd w:val="clear" w:color="auto" w:fill="auto"/>
                <w:vAlign w:val="center"/>
              </w:tcPr>
              <w:p w14:paraId="65C62978" w14:textId="78C305D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41100890"/>
            <w:placeholder>
              <w:docPart w:val="E601F63AB6AA47028800F29EA21ACB5E"/>
            </w:placeholder>
            <w:showingPlcHdr/>
          </w:sdtPr>
          <w:sdtContent>
            <w:tc>
              <w:tcPr>
                <w:tcW w:w="3765" w:type="dxa"/>
                <w:gridSpan w:val="2"/>
                <w:tcBorders>
                  <w:top w:val="single" w:sz="6" w:space="0" w:color="auto"/>
                  <w:bottom w:val="single" w:sz="6" w:space="0" w:color="auto"/>
                </w:tcBorders>
                <w:shd w:val="clear" w:color="auto" w:fill="auto"/>
                <w:vAlign w:val="center"/>
              </w:tcPr>
              <w:p w14:paraId="7E31D94D" w14:textId="4365365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545297E" w14:textId="77777777" w:rsidTr="00022340">
        <w:trPr>
          <w:cantSplit/>
        </w:trPr>
        <w:sdt>
          <w:sdtPr>
            <w:rPr>
              <w:color w:val="808080"/>
            </w:rPr>
            <w:id w:val="1498455605"/>
            <w:placeholder>
              <w:docPart w:val="863C79FDFFFD4AF1B0430420CB484B19"/>
            </w:placeholder>
            <w:showingPlcHdr/>
          </w:sdtPr>
          <w:sdtContent>
            <w:tc>
              <w:tcPr>
                <w:tcW w:w="957" w:type="dxa"/>
                <w:tcBorders>
                  <w:top w:val="single" w:sz="6" w:space="0" w:color="auto"/>
                  <w:bottom w:val="single" w:sz="6" w:space="0" w:color="auto"/>
                </w:tcBorders>
                <w:shd w:val="clear" w:color="auto" w:fill="auto"/>
                <w:vAlign w:val="center"/>
              </w:tcPr>
              <w:p w14:paraId="587A5B75" w14:textId="5972FF61" w:rsidR="00022340" w:rsidRDefault="00022340" w:rsidP="00022340">
                <w:pPr>
                  <w:widowControl w:val="0"/>
                  <w:rPr>
                    <w:color w:val="808080"/>
                  </w:rPr>
                </w:pPr>
                <w:r>
                  <w:rPr>
                    <w:rStyle w:val="PlaceholderText"/>
                  </w:rPr>
                  <w:t>#</w:t>
                </w:r>
              </w:p>
            </w:tc>
          </w:sdtContent>
        </w:sdt>
        <w:sdt>
          <w:sdtPr>
            <w:rPr>
              <w:color w:val="000000"/>
              <w:szCs w:val="22"/>
            </w:rPr>
            <w:id w:val="535169893"/>
            <w:placeholder>
              <w:docPart w:val="0EBD1F98E50E476C84DDF67561B18CF7"/>
            </w:placeholder>
            <w:showingPlcHdr/>
          </w:sdtPr>
          <w:sdtContent>
            <w:tc>
              <w:tcPr>
                <w:tcW w:w="957" w:type="dxa"/>
                <w:tcBorders>
                  <w:top w:val="single" w:sz="6" w:space="0" w:color="auto"/>
                  <w:bottom w:val="single" w:sz="6" w:space="0" w:color="auto"/>
                </w:tcBorders>
                <w:shd w:val="clear" w:color="auto" w:fill="auto"/>
                <w:vAlign w:val="center"/>
              </w:tcPr>
              <w:p w14:paraId="69138BA4" w14:textId="367C0AE6" w:rsidR="00022340" w:rsidRDefault="00022340" w:rsidP="00022340">
                <w:pPr>
                  <w:widowControl w:val="0"/>
                  <w:jc w:val="center"/>
                  <w:rPr>
                    <w:color w:val="000000"/>
                    <w:szCs w:val="22"/>
                  </w:rPr>
                </w:pPr>
                <w:r>
                  <w:rPr>
                    <w:rStyle w:val="PlaceholderText"/>
                  </w:rPr>
                  <w:t>Age</w:t>
                </w:r>
              </w:p>
            </w:tc>
          </w:sdtContent>
        </w:sdt>
        <w:sdt>
          <w:sdtPr>
            <w:rPr>
              <w:color w:val="808080"/>
            </w:rPr>
            <w:id w:val="-182134184"/>
            <w:placeholder>
              <w:docPart w:val="4FDD93A50F8B4078A228E4BE37FDA99B"/>
            </w:placeholder>
            <w:showingPlcHdr/>
          </w:sdtPr>
          <w:sdtContent>
            <w:tc>
              <w:tcPr>
                <w:tcW w:w="4371" w:type="dxa"/>
                <w:gridSpan w:val="2"/>
                <w:tcBorders>
                  <w:top w:val="single" w:sz="6" w:space="0" w:color="auto"/>
                  <w:bottom w:val="single" w:sz="6" w:space="0" w:color="auto"/>
                </w:tcBorders>
                <w:shd w:val="clear" w:color="auto" w:fill="auto"/>
                <w:vAlign w:val="center"/>
              </w:tcPr>
              <w:p w14:paraId="2DE10140" w14:textId="65D2D561"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97523648"/>
            <w:placeholder>
              <w:docPart w:val="BB115703FAA24E899D79A6A2779E6CA3"/>
            </w:placeholder>
            <w:showingPlcHdr/>
          </w:sdtPr>
          <w:sdtContent>
            <w:tc>
              <w:tcPr>
                <w:tcW w:w="3765" w:type="dxa"/>
                <w:gridSpan w:val="2"/>
                <w:tcBorders>
                  <w:top w:val="single" w:sz="6" w:space="0" w:color="auto"/>
                  <w:bottom w:val="single" w:sz="6" w:space="0" w:color="auto"/>
                </w:tcBorders>
                <w:shd w:val="clear" w:color="auto" w:fill="auto"/>
                <w:vAlign w:val="center"/>
              </w:tcPr>
              <w:p w14:paraId="2BF9B298" w14:textId="711DCEF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764E563" w14:textId="77777777" w:rsidTr="00022340">
        <w:trPr>
          <w:cantSplit/>
        </w:trPr>
        <w:sdt>
          <w:sdtPr>
            <w:rPr>
              <w:color w:val="808080"/>
            </w:rPr>
            <w:id w:val="-1541896831"/>
            <w:placeholder>
              <w:docPart w:val="DF6D8D1E8C5B4841B64B6A44095A1240"/>
            </w:placeholder>
            <w:showingPlcHdr/>
          </w:sdtPr>
          <w:sdtContent>
            <w:tc>
              <w:tcPr>
                <w:tcW w:w="957" w:type="dxa"/>
                <w:tcBorders>
                  <w:top w:val="single" w:sz="6" w:space="0" w:color="auto"/>
                  <w:bottom w:val="single" w:sz="6" w:space="0" w:color="auto"/>
                </w:tcBorders>
                <w:shd w:val="clear" w:color="auto" w:fill="auto"/>
                <w:vAlign w:val="center"/>
              </w:tcPr>
              <w:p w14:paraId="61DE5FE1" w14:textId="032CDA6E" w:rsidR="00022340" w:rsidRDefault="00022340" w:rsidP="00022340">
                <w:pPr>
                  <w:widowControl w:val="0"/>
                  <w:rPr>
                    <w:color w:val="808080"/>
                  </w:rPr>
                </w:pPr>
                <w:r>
                  <w:rPr>
                    <w:rStyle w:val="PlaceholderText"/>
                  </w:rPr>
                  <w:t>#</w:t>
                </w:r>
              </w:p>
            </w:tc>
          </w:sdtContent>
        </w:sdt>
        <w:sdt>
          <w:sdtPr>
            <w:rPr>
              <w:color w:val="000000"/>
              <w:szCs w:val="22"/>
            </w:rPr>
            <w:id w:val="332499666"/>
            <w:placeholder>
              <w:docPart w:val="4B94346694524319A4B9C8825DC83410"/>
            </w:placeholder>
            <w:showingPlcHdr/>
          </w:sdtPr>
          <w:sdtContent>
            <w:tc>
              <w:tcPr>
                <w:tcW w:w="957" w:type="dxa"/>
                <w:tcBorders>
                  <w:top w:val="single" w:sz="6" w:space="0" w:color="auto"/>
                  <w:bottom w:val="single" w:sz="6" w:space="0" w:color="auto"/>
                </w:tcBorders>
                <w:shd w:val="clear" w:color="auto" w:fill="auto"/>
                <w:vAlign w:val="center"/>
              </w:tcPr>
              <w:p w14:paraId="2B112763" w14:textId="7F89D597" w:rsidR="00022340" w:rsidRDefault="00022340" w:rsidP="00022340">
                <w:pPr>
                  <w:widowControl w:val="0"/>
                  <w:jc w:val="center"/>
                  <w:rPr>
                    <w:color w:val="000000"/>
                    <w:szCs w:val="22"/>
                  </w:rPr>
                </w:pPr>
                <w:r>
                  <w:rPr>
                    <w:rStyle w:val="PlaceholderText"/>
                  </w:rPr>
                  <w:t>Age</w:t>
                </w:r>
              </w:p>
            </w:tc>
          </w:sdtContent>
        </w:sdt>
        <w:sdt>
          <w:sdtPr>
            <w:rPr>
              <w:color w:val="808080"/>
            </w:rPr>
            <w:id w:val="-401763085"/>
            <w:placeholder>
              <w:docPart w:val="17B827FF2C9B446C8BA3791B2DBE84FF"/>
            </w:placeholder>
            <w:showingPlcHdr/>
          </w:sdtPr>
          <w:sdtContent>
            <w:tc>
              <w:tcPr>
                <w:tcW w:w="4371" w:type="dxa"/>
                <w:gridSpan w:val="2"/>
                <w:tcBorders>
                  <w:top w:val="single" w:sz="6" w:space="0" w:color="auto"/>
                  <w:bottom w:val="single" w:sz="6" w:space="0" w:color="auto"/>
                </w:tcBorders>
                <w:shd w:val="clear" w:color="auto" w:fill="auto"/>
                <w:vAlign w:val="center"/>
              </w:tcPr>
              <w:p w14:paraId="4C20C2FA" w14:textId="49D24C3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55266022"/>
            <w:placeholder>
              <w:docPart w:val="72A67E5BEFB94D228AA993205FF506A5"/>
            </w:placeholder>
            <w:showingPlcHdr/>
          </w:sdtPr>
          <w:sdtContent>
            <w:tc>
              <w:tcPr>
                <w:tcW w:w="3765" w:type="dxa"/>
                <w:gridSpan w:val="2"/>
                <w:tcBorders>
                  <w:top w:val="single" w:sz="6" w:space="0" w:color="auto"/>
                  <w:bottom w:val="single" w:sz="6" w:space="0" w:color="auto"/>
                </w:tcBorders>
                <w:shd w:val="clear" w:color="auto" w:fill="auto"/>
                <w:vAlign w:val="center"/>
              </w:tcPr>
              <w:p w14:paraId="1FE4CBA3" w14:textId="310374CC"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ECC5A3C" w14:textId="77777777" w:rsidTr="00022340">
        <w:trPr>
          <w:cantSplit/>
        </w:trPr>
        <w:sdt>
          <w:sdtPr>
            <w:rPr>
              <w:color w:val="808080"/>
            </w:rPr>
            <w:id w:val="-599567952"/>
            <w:placeholder>
              <w:docPart w:val="C80E3CA2FD6147069C9870D9CFDB4037"/>
            </w:placeholder>
            <w:showingPlcHdr/>
          </w:sdtPr>
          <w:sdtContent>
            <w:tc>
              <w:tcPr>
                <w:tcW w:w="957" w:type="dxa"/>
                <w:tcBorders>
                  <w:top w:val="single" w:sz="6" w:space="0" w:color="auto"/>
                  <w:bottom w:val="single" w:sz="6" w:space="0" w:color="auto"/>
                </w:tcBorders>
                <w:shd w:val="clear" w:color="auto" w:fill="auto"/>
                <w:vAlign w:val="center"/>
              </w:tcPr>
              <w:p w14:paraId="63AEE4C1" w14:textId="0A9BE575" w:rsidR="00022340" w:rsidRDefault="00022340" w:rsidP="00022340">
                <w:pPr>
                  <w:widowControl w:val="0"/>
                  <w:rPr>
                    <w:color w:val="808080"/>
                  </w:rPr>
                </w:pPr>
                <w:r>
                  <w:rPr>
                    <w:rStyle w:val="PlaceholderText"/>
                  </w:rPr>
                  <w:t>#</w:t>
                </w:r>
              </w:p>
            </w:tc>
          </w:sdtContent>
        </w:sdt>
        <w:sdt>
          <w:sdtPr>
            <w:rPr>
              <w:color w:val="000000"/>
              <w:szCs w:val="22"/>
            </w:rPr>
            <w:id w:val="-1666623243"/>
            <w:placeholder>
              <w:docPart w:val="7993F18AE3064D678104C96386BDC749"/>
            </w:placeholder>
            <w:showingPlcHdr/>
          </w:sdtPr>
          <w:sdtContent>
            <w:tc>
              <w:tcPr>
                <w:tcW w:w="957" w:type="dxa"/>
                <w:tcBorders>
                  <w:top w:val="single" w:sz="6" w:space="0" w:color="auto"/>
                  <w:bottom w:val="single" w:sz="6" w:space="0" w:color="auto"/>
                </w:tcBorders>
                <w:shd w:val="clear" w:color="auto" w:fill="auto"/>
                <w:vAlign w:val="center"/>
              </w:tcPr>
              <w:p w14:paraId="478ABC45" w14:textId="7E7C2887" w:rsidR="00022340" w:rsidRDefault="00022340" w:rsidP="00022340">
                <w:pPr>
                  <w:widowControl w:val="0"/>
                  <w:jc w:val="center"/>
                  <w:rPr>
                    <w:color w:val="000000"/>
                    <w:szCs w:val="22"/>
                  </w:rPr>
                </w:pPr>
                <w:r>
                  <w:rPr>
                    <w:rStyle w:val="PlaceholderText"/>
                  </w:rPr>
                  <w:t>Age</w:t>
                </w:r>
              </w:p>
            </w:tc>
          </w:sdtContent>
        </w:sdt>
        <w:sdt>
          <w:sdtPr>
            <w:rPr>
              <w:color w:val="808080"/>
            </w:rPr>
            <w:id w:val="1704131388"/>
            <w:placeholder>
              <w:docPart w:val="0AD0AA3BD4EE4EDF8E2B23A7AB239188"/>
            </w:placeholder>
            <w:showingPlcHdr/>
          </w:sdtPr>
          <w:sdtContent>
            <w:tc>
              <w:tcPr>
                <w:tcW w:w="4371" w:type="dxa"/>
                <w:gridSpan w:val="2"/>
                <w:tcBorders>
                  <w:top w:val="single" w:sz="6" w:space="0" w:color="auto"/>
                  <w:bottom w:val="single" w:sz="6" w:space="0" w:color="auto"/>
                </w:tcBorders>
                <w:shd w:val="clear" w:color="auto" w:fill="auto"/>
                <w:vAlign w:val="center"/>
              </w:tcPr>
              <w:p w14:paraId="30657C15" w14:textId="55EC7668"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63580238"/>
            <w:placeholder>
              <w:docPart w:val="FDF6D5C003D840B1BDCC5E34C43B3C09"/>
            </w:placeholder>
            <w:showingPlcHdr/>
          </w:sdtPr>
          <w:sdtContent>
            <w:tc>
              <w:tcPr>
                <w:tcW w:w="3765" w:type="dxa"/>
                <w:gridSpan w:val="2"/>
                <w:tcBorders>
                  <w:top w:val="single" w:sz="6" w:space="0" w:color="auto"/>
                  <w:bottom w:val="single" w:sz="6" w:space="0" w:color="auto"/>
                </w:tcBorders>
                <w:shd w:val="clear" w:color="auto" w:fill="auto"/>
                <w:vAlign w:val="center"/>
              </w:tcPr>
              <w:p w14:paraId="40560360" w14:textId="08355D5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08811D8" w14:textId="77777777" w:rsidTr="00022340">
        <w:trPr>
          <w:cantSplit/>
        </w:trPr>
        <w:sdt>
          <w:sdtPr>
            <w:rPr>
              <w:color w:val="808080"/>
            </w:rPr>
            <w:id w:val="1182631093"/>
            <w:placeholder>
              <w:docPart w:val="4E3AB785DA464D74983B00E8FD03AC1C"/>
            </w:placeholder>
            <w:showingPlcHdr/>
          </w:sdtPr>
          <w:sdtContent>
            <w:tc>
              <w:tcPr>
                <w:tcW w:w="957" w:type="dxa"/>
                <w:tcBorders>
                  <w:top w:val="single" w:sz="6" w:space="0" w:color="auto"/>
                  <w:bottom w:val="single" w:sz="6" w:space="0" w:color="auto"/>
                </w:tcBorders>
                <w:shd w:val="clear" w:color="auto" w:fill="auto"/>
                <w:vAlign w:val="center"/>
              </w:tcPr>
              <w:p w14:paraId="0622A1C0" w14:textId="3A584F86" w:rsidR="00022340" w:rsidRDefault="00022340" w:rsidP="00022340">
                <w:pPr>
                  <w:widowControl w:val="0"/>
                  <w:rPr>
                    <w:color w:val="808080"/>
                  </w:rPr>
                </w:pPr>
                <w:r>
                  <w:rPr>
                    <w:rStyle w:val="PlaceholderText"/>
                  </w:rPr>
                  <w:t>#</w:t>
                </w:r>
              </w:p>
            </w:tc>
          </w:sdtContent>
        </w:sdt>
        <w:sdt>
          <w:sdtPr>
            <w:rPr>
              <w:color w:val="000000"/>
              <w:szCs w:val="22"/>
            </w:rPr>
            <w:id w:val="501853804"/>
            <w:placeholder>
              <w:docPart w:val="A61942F786214DAB97EFC6589B67433D"/>
            </w:placeholder>
            <w:showingPlcHdr/>
          </w:sdtPr>
          <w:sdtContent>
            <w:tc>
              <w:tcPr>
                <w:tcW w:w="957" w:type="dxa"/>
                <w:tcBorders>
                  <w:top w:val="single" w:sz="6" w:space="0" w:color="auto"/>
                  <w:bottom w:val="single" w:sz="6" w:space="0" w:color="auto"/>
                </w:tcBorders>
                <w:shd w:val="clear" w:color="auto" w:fill="auto"/>
                <w:vAlign w:val="center"/>
              </w:tcPr>
              <w:p w14:paraId="79A3FEC4" w14:textId="5F91EC9E" w:rsidR="00022340" w:rsidRDefault="00022340" w:rsidP="00022340">
                <w:pPr>
                  <w:widowControl w:val="0"/>
                  <w:jc w:val="center"/>
                  <w:rPr>
                    <w:color w:val="000000"/>
                    <w:szCs w:val="22"/>
                  </w:rPr>
                </w:pPr>
                <w:r>
                  <w:rPr>
                    <w:rStyle w:val="PlaceholderText"/>
                  </w:rPr>
                  <w:t>Age</w:t>
                </w:r>
              </w:p>
            </w:tc>
          </w:sdtContent>
        </w:sdt>
        <w:sdt>
          <w:sdtPr>
            <w:rPr>
              <w:color w:val="808080"/>
            </w:rPr>
            <w:id w:val="-1118747725"/>
            <w:placeholder>
              <w:docPart w:val="2EFD918A8DC14F4D9355DA966AFD478B"/>
            </w:placeholder>
            <w:showingPlcHdr/>
          </w:sdtPr>
          <w:sdtContent>
            <w:tc>
              <w:tcPr>
                <w:tcW w:w="4371" w:type="dxa"/>
                <w:gridSpan w:val="2"/>
                <w:tcBorders>
                  <w:top w:val="single" w:sz="6" w:space="0" w:color="auto"/>
                  <w:bottom w:val="single" w:sz="6" w:space="0" w:color="auto"/>
                </w:tcBorders>
                <w:shd w:val="clear" w:color="auto" w:fill="auto"/>
                <w:vAlign w:val="center"/>
              </w:tcPr>
              <w:p w14:paraId="23719200" w14:textId="394CF1C7"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95792248"/>
            <w:placeholder>
              <w:docPart w:val="2AA01DC6662D466B8969C3B4F91F45C0"/>
            </w:placeholder>
            <w:showingPlcHdr/>
          </w:sdtPr>
          <w:sdtContent>
            <w:tc>
              <w:tcPr>
                <w:tcW w:w="3765" w:type="dxa"/>
                <w:gridSpan w:val="2"/>
                <w:tcBorders>
                  <w:top w:val="single" w:sz="6" w:space="0" w:color="auto"/>
                  <w:bottom w:val="single" w:sz="6" w:space="0" w:color="auto"/>
                </w:tcBorders>
                <w:shd w:val="clear" w:color="auto" w:fill="auto"/>
                <w:vAlign w:val="center"/>
              </w:tcPr>
              <w:p w14:paraId="56FAD9F3" w14:textId="39303294"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D0D9B22" w14:textId="77777777" w:rsidTr="00022340">
        <w:trPr>
          <w:cantSplit/>
        </w:trPr>
        <w:sdt>
          <w:sdtPr>
            <w:rPr>
              <w:color w:val="808080"/>
            </w:rPr>
            <w:id w:val="-2064703899"/>
            <w:placeholder>
              <w:docPart w:val="9AED9E7F158D42ABB2410B4B0ADC53E1"/>
            </w:placeholder>
            <w:showingPlcHdr/>
          </w:sdtPr>
          <w:sdtContent>
            <w:tc>
              <w:tcPr>
                <w:tcW w:w="957" w:type="dxa"/>
                <w:tcBorders>
                  <w:top w:val="single" w:sz="6" w:space="0" w:color="auto"/>
                  <w:bottom w:val="single" w:sz="6" w:space="0" w:color="auto"/>
                </w:tcBorders>
                <w:shd w:val="clear" w:color="auto" w:fill="auto"/>
                <w:vAlign w:val="center"/>
              </w:tcPr>
              <w:p w14:paraId="42BE340E" w14:textId="2702A06B" w:rsidR="00022340" w:rsidRDefault="00022340" w:rsidP="00022340">
                <w:pPr>
                  <w:widowControl w:val="0"/>
                  <w:rPr>
                    <w:color w:val="808080"/>
                  </w:rPr>
                </w:pPr>
                <w:r>
                  <w:rPr>
                    <w:rStyle w:val="PlaceholderText"/>
                  </w:rPr>
                  <w:t>#</w:t>
                </w:r>
              </w:p>
            </w:tc>
          </w:sdtContent>
        </w:sdt>
        <w:sdt>
          <w:sdtPr>
            <w:rPr>
              <w:color w:val="000000"/>
              <w:szCs w:val="22"/>
            </w:rPr>
            <w:id w:val="1808654099"/>
            <w:placeholder>
              <w:docPart w:val="02CCFD0B2E30405AB90D91CCBFAD53FB"/>
            </w:placeholder>
            <w:showingPlcHdr/>
          </w:sdtPr>
          <w:sdtContent>
            <w:tc>
              <w:tcPr>
                <w:tcW w:w="957" w:type="dxa"/>
                <w:tcBorders>
                  <w:top w:val="single" w:sz="6" w:space="0" w:color="auto"/>
                  <w:bottom w:val="single" w:sz="6" w:space="0" w:color="auto"/>
                </w:tcBorders>
                <w:shd w:val="clear" w:color="auto" w:fill="auto"/>
                <w:vAlign w:val="center"/>
              </w:tcPr>
              <w:p w14:paraId="15DFE491" w14:textId="25F574A3" w:rsidR="00022340" w:rsidRDefault="00022340" w:rsidP="00022340">
                <w:pPr>
                  <w:widowControl w:val="0"/>
                  <w:jc w:val="center"/>
                  <w:rPr>
                    <w:color w:val="000000"/>
                    <w:szCs w:val="22"/>
                  </w:rPr>
                </w:pPr>
                <w:r>
                  <w:rPr>
                    <w:rStyle w:val="PlaceholderText"/>
                  </w:rPr>
                  <w:t>Age</w:t>
                </w:r>
              </w:p>
            </w:tc>
          </w:sdtContent>
        </w:sdt>
        <w:sdt>
          <w:sdtPr>
            <w:rPr>
              <w:color w:val="808080"/>
            </w:rPr>
            <w:id w:val="692730699"/>
            <w:placeholder>
              <w:docPart w:val="7A2E60C480E947B680438EDABEB9AC4A"/>
            </w:placeholder>
            <w:showingPlcHdr/>
          </w:sdtPr>
          <w:sdtContent>
            <w:tc>
              <w:tcPr>
                <w:tcW w:w="4371" w:type="dxa"/>
                <w:gridSpan w:val="2"/>
                <w:tcBorders>
                  <w:top w:val="single" w:sz="6" w:space="0" w:color="auto"/>
                  <w:bottom w:val="single" w:sz="6" w:space="0" w:color="auto"/>
                </w:tcBorders>
                <w:shd w:val="clear" w:color="auto" w:fill="auto"/>
                <w:vAlign w:val="center"/>
              </w:tcPr>
              <w:p w14:paraId="49503C3B" w14:textId="7C93139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12335642"/>
            <w:placeholder>
              <w:docPart w:val="BD47B061BA604135BD954BB65235D2B8"/>
            </w:placeholder>
            <w:showingPlcHdr/>
          </w:sdtPr>
          <w:sdtContent>
            <w:tc>
              <w:tcPr>
                <w:tcW w:w="3765" w:type="dxa"/>
                <w:gridSpan w:val="2"/>
                <w:tcBorders>
                  <w:top w:val="single" w:sz="6" w:space="0" w:color="auto"/>
                  <w:bottom w:val="single" w:sz="6" w:space="0" w:color="auto"/>
                </w:tcBorders>
                <w:shd w:val="clear" w:color="auto" w:fill="auto"/>
                <w:vAlign w:val="center"/>
              </w:tcPr>
              <w:p w14:paraId="26238E0F" w14:textId="776ECA4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1AE4932" w14:textId="77777777" w:rsidTr="00022340">
        <w:trPr>
          <w:cantSplit/>
        </w:trPr>
        <w:sdt>
          <w:sdtPr>
            <w:rPr>
              <w:color w:val="808080"/>
            </w:rPr>
            <w:id w:val="1043798707"/>
            <w:placeholder>
              <w:docPart w:val="CE9AE5ED229A4D888FD8A2A72BB0725F"/>
            </w:placeholder>
            <w:showingPlcHdr/>
          </w:sdtPr>
          <w:sdtContent>
            <w:tc>
              <w:tcPr>
                <w:tcW w:w="957" w:type="dxa"/>
                <w:tcBorders>
                  <w:top w:val="single" w:sz="6" w:space="0" w:color="auto"/>
                  <w:bottom w:val="single" w:sz="6" w:space="0" w:color="auto"/>
                </w:tcBorders>
                <w:shd w:val="clear" w:color="auto" w:fill="auto"/>
                <w:vAlign w:val="center"/>
              </w:tcPr>
              <w:p w14:paraId="4A9946AE" w14:textId="4F4EC8C0" w:rsidR="00022340" w:rsidRDefault="00022340" w:rsidP="00022340">
                <w:pPr>
                  <w:widowControl w:val="0"/>
                  <w:rPr>
                    <w:color w:val="808080"/>
                  </w:rPr>
                </w:pPr>
                <w:r>
                  <w:rPr>
                    <w:rStyle w:val="PlaceholderText"/>
                  </w:rPr>
                  <w:t>#</w:t>
                </w:r>
              </w:p>
            </w:tc>
          </w:sdtContent>
        </w:sdt>
        <w:sdt>
          <w:sdtPr>
            <w:rPr>
              <w:color w:val="000000"/>
              <w:szCs w:val="22"/>
            </w:rPr>
            <w:id w:val="1910032575"/>
            <w:placeholder>
              <w:docPart w:val="EB0BD31E61F34CBC92336FEEDD5A4A9A"/>
            </w:placeholder>
            <w:showingPlcHdr/>
          </w:sdtPr>
          <w:sdtContent>
            <w:tc>
              <w:tcPr>
                <w:tcW w:w="957" w:type="dxa"/>
                <w:tcBorders>
                  <w:top w:val="single" w:sz="6" w:space="0" w:color="auto"/>
                  <w:bottom w:val="single" w:sz="6" w:space="0" w:color="auto"/>
                </w:tcBorders>
                <w:shd w:val="clear" w:color="auto" w:fill="auto"/>
                <w:vAlign w:val="center"/>
              </w:tcPr>
              <w:p w14:paraId="75395CEC" w14:textId="59C8E48F" w:rsidR="00022340" w:rsidRDefault="00022340" w:rsidP="00022340">
                <w:pPr>
                  <w:widowControl w:val="0"/>
                  <w:jc w:val="center"/>
                  <w:rPr>
                    <w:color w:val="000000"/>
                    <w:szCs w:val="22"/>
                  </w:rPr>
                </w:pPr>
                <w:r>
                  <w:rPr>
                    <w:rStyle w:val="PlaceholderText"/>
                  </w:rPr>
                  <w:t>Age</w:t>
                </w:r>
              </w:p>
            </w:tc>
          </w:sdtContent>
        </w:sdt>
        <w:sdt>
          <w:sdtPr>
            <w:rPr>
              <w:color w:val="808080"/>
            </w:rPr>
            <w:id w:val="1303572758"/>
            <w:placeholder>
              <w:docPart w:val="59634BB4749F429B8F3A360CA4CC9AC6"/>
            </w:placeholder>
            <w:showingPlcHdr/>
          </w:sdtPr>
          <w:sdtContent>
            <w:tc>
              <w:tcPr>
                <w:tcW w:w="4371" w:type="dxa"/>
                <w:gridSpan w:val="2"/>
                <w:tcBorders>
                  <w:top w:val="single" w:sz="6" w:space="0" w:color="auto"/>
                  <w:bottom w:val="single" w:sz="6" w:space="0" w:color="auto"/>
                </w:tcBorders>
                <w:shd w:val="clear" w:color="auto" w:fill="auto"/>
                <w:vAlign w:val="center"/>
              </w:tcPr>
              <w:p w14:paraId="34AEBBA0" w14:textId="2AA3AAF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37576496"/>
            <w:placeholder>
              <w:docPart w:val="75CEF04AF9BC4A1D97D228A3E0F82110"/>
            </w:placeholder>
            <w:showingPlcHdr/>
          </w:sdtPr>
          <w:sdtContent>
            <w:tc>
              <w:tcPr>
                <w:tcW w:w="3765" w:type="dxa"/>
                <w:gridSpan w:val="2"/>
                <w:tcBorders>
                  <w:top w:val="single" w:sz="6" w:space="0" w:color="auto"/>
                  <w:bottom w:val="single" w:sz="6" w:space="0" w:color="auto"/>
                </w:tcBorders>
                <w:shd w:val="clear" w:color="auto" w:fill="auto"/>
                <w:vAlign w:val="center"/>
              </w:tcPr>
              <w:p w14:paraId="2E60C690" w14:textId="63DA81A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8AC6796" w14:textId="77777777" w:rsidTr="00022340">
        <w:trPr>
          <w:cantSplit/>
        </w:trPr>
        <w:sdt>
          <w:sdtPr>
            <w:rPr>
              <w:color w:val="808080"/>
            </w:rPr>
            <w:id w:val="-2057539275"/>
            <w:placeholder>
              <w:docPart w:val="F68AB9DD6BE34F8C95B6EDDA61582CB5"/>
            </w:placeholder>
            <w:showingPlcHdr/>
          </w:sdtPr>
          <w:sdtContent>
            <w:tc>
              <w:tcPr>
                <w:tcW w:w="957" w:type="dxa"/>
                <w:tcBorders>
                  <w:top w:val="single" w:sz="6" w:space="0" w:color="auto"/>
                  <w:bottom w:val="single" w:sz="6" w:space="0" w:color="auto"/>
                </w:tcBorders>
                <w:shd w:val="clear" w:color="auto" w:fill="auto"/>
                <w:vAlign w:val="center"/>
              </w:tcPr>
              <w:p w14:paraId="03E5C9C9" w14:textId="32A82F67" w:rsidR="00022340" w:rsidRDefault="00022340" w:rsidP="00022340">
                <w:pPr>
                  <w:widowControl w:val="0"/>
                  <w:rPr>
                    <w:color w:val="808080"/>
                  </w:rPr>
                </w:pPr>
                <w:r>
                  <w:rPr>
                    <w:rStyle w:val="PlaceholderText"/>
                  </w:rPr>
                  <w:t>#</w:t>
                </w:r>
              </w:p>
            </w:tc>
          </w:sdtContent>
        </w:sdt>
        <w:sdt>
          <w:sdtPr>
            <w:rPr>
              <w:color w:val="000000"/>
              <w:szCs w:val="22"/>
            </w:rPr>
            <w:id w:val="1655718761"/>
            <w:placeholder>
              <w:docPart w:val="DB90C5BC9ABE4B89AC456045371B875F"/>
            </w:placeholder>
            <w:showingPlcHdr/>
          </w:sdtPr>
          <w:sdtContent>
            <w:tc>
              <w:tcPr>
                <w:tcW w:w="957" w:type="dxa"/>
                <w:tcBorders>
                  <w:top w:val="single" w:sz="6" w:space="0" w:color="auto"/>
                  <w:bottom w:val="single" w:sz="6" w:space="0" w:color="auto"/>
                </w:tcBorders>
                <w:shd w:val="clear" w:color="auto" w:fill="auto"/>
                <w:vAlign w:val="center"/>
              </w:tcPr>
              <w:p w14:paraId="217AD0FB" w14:textId="2D399EDA" w:rsidR="00022340" w:rsidRDefault="00022340" w:rsidP="00022340">
                <w:pPr>
                  <w:widowControl w:val="0"/>
                  <w:jc w:val="center"/>
                  <w:rPr>
                    <w:color w:val="000000"/>
                    <w:szCs w:val="22"/>
                  </w:rPr>
                </w:pPr>
                <w:r>
                  <w:rPr>
                    <w:rStyle w:val="PlaceholderText"/>
                  </w:rPr>
                  <w:t>Age</w:t>
                </w:r>
              </w:p>
            </w:tc>
          </w:sdtContent>
        </w:sdt>
        <w:sdt>
          <w:sdtPr>
            <w:rPr>
              <w:color w:val="808080"/>
            </w:rPr>
            <w:id w:val="1126439041"/>
            <w:placeholder>
              <w:docPart w:val="135FF61E579D4D8DB2A640E56BE59BA6"/>
            </w:placeholder>
            <w:showingPlcHdr/>
          </w:sdtPr>
          <w:sdtContent>
            <w:tc>
              <w:tcPr>
                <w:tcW w:w="4371" w:type="dxa"/>
                <w:gridSpan w:val="2"/>
                <w:tcBorders>
                  <w:top w:val="single" w:sz="6" w:space="0" w:color="auto"/>
                  <w:bottom w:val="single" w:sz="6" w:space="0" w:color="auto"/>
                </w:tcBorders>
                <w:shd w:val="clear" w:color="auto" w:fill="auto"/>
                <w:vAlign w:val="center"/>
              </w:tcPr>
              <w:p w14:paraId="7FAFE00E" w14:textId="2A8755F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32786278"/>
            <w:placeholder>
              <w:docPart w:val="2F83D99A6FF64BBCBB41C6660E920BCC"/>
            </w:placeholder>
            <w:showingPlcHdr/>
          </w:sdtPr>
          <w:sdtContent>
            <w:tc>
              <w:tcPr>
                <w:tcW w:w="3765" w:type="dxa"/>
                <w:gridSpan w:val="2"/>
                <w:tcBorders>
                  <w:top w:val="single" w:sz="6" w:space="0" w:color="auto"/>
                  <w:bottom w:val="single" w:sz="6" w:space="0" w:color="auto"/>
                </w:tcBorders>
                <w:shd w:val="clear" w:color="auto" w:fill="auto"/>
                <w:vAlign w:val="center"/>
              </w:tcPr>
              <w:p w14:paraId="1933861B" w14:textId="39DBDC47"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FD55530" w14:textId="77777777" w:rsidTr="00022340">
        <w:trPr>
          <w:cantSplit/>
        </w:trPr>
        <w:sdt>
          <w:sdtPr>
            <w:rPr>
              <w:color w:val="808080"/>
            </w:rPr>
            <w:id w:val="-30888977"/>
            <w:placeholder>
              <w:docPart w:val="236FEAA56A78496AB0BEBACCE0737FC4"/>
            </w:placeholder>
            <w:showingPlcHdr/>
          </w:sdtPr>
          <w:sdtContent>
            <w:tc>
              <w:tcPr>
                <w:tcW w:w="957" w:type="dxa"/>
                <w:tcBorders>
                  <w:top w:val="single" w:sz="6" w:space="0" w:color="auto"/>
                  <w:bottom w:val="single" w:sz="6" w:space="0" w:color="auto"/>
                </w:tcBorders>
                <w:shd w:val="clear" w:color="auto" w:fill="auto"/>
                <w:vAlign w:val="center"/>
              </w:tcPr>
              <w:p w14:paraId="3780E0B3" w14:textId="26E5329C" w:rsidR="00022340" w:rsidRDefault="00022340" w:rsidP="00022340">
                <w:pPr>
                  <w:widowControl w:val="0"/>
                  <w:rPr>
                    <w:color w:val="808080"/>
                  </w:rPr>
                </w:pPr>
                <w:r>
                  <w:rPr>
                    <w:rStyle w:val="PlaceholderText"/>
                  </w:rPr>
                  <w:t>#</w:t>
                </w:r>
              </w:p>
            </w:tc>
          </w:sdtContent>
        </w:sdt>
        <w:sdt>
          <w:sdtPr>
            <w:rPr>
              <w:color w:val="000000"/>
              <w:szCs w:val="22"/>
            </w:rPr>
            <w:id w:val="253255241"/>
            <w:placeholder>
              <w:docPart w:val="5CA66E9D32FE407BB0579763EFAF3095"/>
            </w:placeholder>
            <w:showingPlcHdr/>
          </w:sdtPr>
          <w:sdtContent>
            <w:tc>
              <w:tcPr>
                <w:tcW w:w="957" w:type="dxa"/>
                <w:tcBorders>
                  <w:top w:val="single" w:sz="6" w:space="0" w:color="auto"/>
                  <w:bottom w:val="single" w:sz="6" w:space="0" w:color="auto"/>
                </w:tcBorders>
                <w:shd w:val="clear" w:color="auto" w:fill="auto"/>
                <w:vAlign w:val="center"/>
              </w:tcPr>
              <w:p w14:paraId="6638F8A2" w14:textId="369B3740" w:rsidR="00022340" w:rsidRDefault="00022340" w:rsidP="00022340">
                <w:pPr>
                  <w:widowControl w:val="0"/>
                  <w:jc w:val="center"/>
                  <w:rPr>
                    <w:color w:val="000000"/>
                    <w:szCs w:val="22"/>
                  </w:rPr>
                </w:pPr>
                <w:r>
                  <w:rPr>
                    <w:rStyle w:val="PlaceholderText"/>
                  </w:rPr>
                  <w:t>Age</w:t>
                </w:r>
              </w:p>
            </w:tc>
          </w:sdtContent>
        </w:sdt>
        <w:sdt>
          <w:sdtPr>
            <w:rPr>
              <w:color w:val="808080"/>
            </w:rPr>
            <w:id w:val="-317188225"/>
            <w:placeholder>
              <w:docPart w:val="466B457AA81044A49F44BA7C01886D62"/>
            </w:placeholder>
            <w:showingPlcHdr/>
          </w:sdtPr>
          <w:sdtContent>
            <w:tc>
              <w:tcPr>
                <w:tcW w:w="4371" w:type="dxa"/>
                <w:gridSpan w:val="2"/>
                <w:tcBorders>
                  <w:top w:val="single" w:sz="6" w:space="0" w:color="auto"/>
                  <w:bottom w:val="single" w:sz="6" w:space="0" w:color="auto"/>
                </w:tcBorders>
                <w:shd w:val="clear" w:color="auto" w:fill="auto"/>
                <w:vAlign w:val="center"/>
              </w:tcPr>
              <w:p w14:paraId="32A7553D" w14:textId="53866A8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79955353"/>
            <w:placeholder>
              <w:docPart w:val="AA454A731847454C86C30D8B320DF3CD"/>
            </w:placeholder>
            <w:showingPlcHdr/>
          </w:sdtPr>
          <w:sdtContent>
            <w:tc>
              <w:tcPr>
                <w:tcW w:w="3765" w:type="dxa"/>
                <w:gridSpan w:val="2"/>
                <w:tcBorders>
                  <w:top w:val="single" w:sz="6" w:space="0" w:color="auto"/>
                  <w:bottom w:val="single" w:sz="6" w:space="0" w:color="auto"/>
                </w:tcBorders>
                <w:shd w:val="clear" w:color="auto" w:fill="auto"/>
                <w:vAlign w:val="center"/>
              </w:tcPr>
              <w:p w14:paraId="587DDEB3" w14:textId="32332DC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9330ABC" w14:textId="77777777" w:rsidTr="00022340">
        <w:trPr>
          <w:cantSplit/>
        </w:trPr>
        <w:sdt>
          <w:sdtPr>
            <w:rPr>
              <w:color w:val="808080"/>
            </w:rPr>
            <w:id w:val="733588051"/>
            <w:placeholder>
              <w:docPart w:val="38513B89528A4625978BBC06B9FE5358"/>
            </w:placeholder>
            <w:showingPlcHdr/>
          </w:sdtPr>
          <w:sdtContent>
            <w:tc>
              <w:tcPr>
                <w:tcW w:w="957" w:type="dxa"/>
                <w:tcBorders>
                  <w:top w:val="single" w:sz="6" w:space="0" w:color="auto"/>
                  <w:bottom w:val="single" w:sz="6" w:space="0" w:color="auto"/>
                </w:tcBorders>
                <w:shd w:val="clear" w:color="auto" w:fill="auto"/>
                <w:vAlign w:val="center"/>
              </w:tcPr>
              <w:p w14:paraId="07471ED6" w14:textId="5190DE85" w:rsidR="00022340" w:rsidRDefault="00022340" w:rsidP="00022340">
                <w:pPr>
                  <w:widowControl w:val="0"/>
                  <w:rPr>
                    <w:color w:val="808080"/>
                  </w:rPr>
                </w:pPr>
                <w:r>
                  <w:rPr>
                    <w:rStyle w:val="PlaceholderText"/>
                  </w:rPr>
                  <w:t>#</w:t>
                </w:r>
              </w:p>
            </w:tc>
          </w:sdtContent>
        </w:sdt>
        <w:sdt>
          <w:sdtPr>
            <w:rPr>
              <w:color w:val="000000"/>
              <w:szCs w:val="22"/>
            </w:rPr>
            <w:id w:val="-8368428"/>
            <w:placeholder>
              <w:docPart w:val="06FB696E79CF445DAA84AB0474E1005E"/>
            </w:placeholder>
            <w:showingPlcHdr/>
          </w:sdtPr>
          <w:sdtContent>
            <w:tc>
              <w:tcPr>
                <w:tcW w:w="957" w:type="dxa"/>
                <w:tcBorders>
                  <w:top w:val="single" w:sz="6" w:space="0" w:color="auto"/>
                  <w:bottom w:val="single" w:sz="6" w:space="0" w:color="auto"/>
                </w:tcBorders>
                <w:shd w:val="clear" w:color="auto" w:fill="auto"/>
                <w:vAlign w:val="center"/>
              </w:tcPr>
              <w:p w14:paraId="4E769C15" w14:textId="320429C1" w:rsidR="00022340" w:rsidRDefault="00022340" w:rsidP="00022340">
                <w:pPr>
                  <w:widowControl w:val="0"/>
                  <w:jc w:val="center"/>
                  <w:rPr>
                    <w:color w:val="000000"/>
                    <w:szCs w:val="22"/>
                  </w:rPr>
                </w:pPr>
                <w:r>
                  <w:rPr>
                    <w:rStyle w:val="PlaceholderText"/>
                  </w:rPr>
                  <w:t>Age</w:t>
                </w:r>
              </w:p>
            </w:tc>
          </w:sdtContent>
        </w:sdt>
        <w:sdt>
          <w:sdtPr>
            <w:rPr>
              <w:color w:val="808080"/>
            </w:rPr>
            <w:id w:val="-2130309364"/>
            <w:placeholder>
              <w:docPart w:val="368B650CD59C45A4BC1BD1D13E858B61"/>
            </w:placeholder>
            <w:showingPlcHdr/>
          </w:sdtPr>
          <w:sdtContent>
            <w:tc>
              <w:tcPr>
                <w:tcW w:w="4371" w:type="dxa"/>
                <w:gridSpan w:val="2"/>
                <w:tcBorders>
                  <w:top w:val="single" w:sz="6" w:space="0" w:color="auto"/>
                  <w:bottom w:val="single" w:sz="6" w:space="0" w:color="auto"/>
                </w:tcBorders>
                <w:shd w:val="clear" w:color="auto" w:fill="auto"/>
                <w:vAlign w:val="center"/>
              </w:tcPr>
              <w:p w14:paraId="374EAF24" w14:textId="4776EAC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08158655"/>
            <w:placeholder>
              <w:docPart w:val="28599FB962F74A868A4391A6BB20780C"/>
            </w:placeholder>
            <w:showingPlcHdr/>
          </w:sdtPr>
          <w:sdtContent>
            <w:tc>
              <w:tcPr>
                <w:tcW w:w="3765" w:type="dxa"/>
                <w:gridSpan w:val="2"/>
                <w:tcBorders>
                  <w:top w:val="single" w:sz="6" w:space="0" w:color="auto"/>
                  <w:bottom w:val="single" w:sz="6" w:space="0" w:color="auto"/>
                </w:tcBorders>
                <w:shd w:val="clear" w:color="auto" w:fill="auto"/>
                <w:vAlign w:val="center"/>
              </w:tcPr>
              <w:p w14:paraId="60A1C5ED" w14:textId="1C02E91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9B4D464" w14:textId="77777777" w:rsidTr="00022340">
        <w:trPr>
          <w:cantSplit/>
        </w:trPr>
        <w:sdt>
          <w:sdtPr>
            <w:rPr>
              <w:color w:val="808080"/>
            </w:rPr>
            <w:id w:val="-634413871"/>
            <w:placeholder>
              <w:docPart w:val="3E34DC77E1C2487EBE9C251C767DB481"/>
            </w:placeholder>
            <w:showingPlcHdr/>
          </w:sdtPr>
          <w:sdtContent>
            <w:tc>
              <w:tcPr>
                <w:tcW w:w="957" w:type="dxa"/>
                <w:tcBorders>
                  <w:top w:val="single" w:sz="6" w:space="0" w:color="auto"/>
                  <w:bottom w:val="single" w:sz="6" w:space="0" w:color="auto"/>
                </w:tcBorders>
                <w:shd w:val="clear" w:color="auto" w:fill="auto"/>
                <w:vAlign w:val="center"/>
              </w:tcPr>
              <w:p w14:paraId="7C4E5F7A" w14:textId="28AFE5E4" w:rsidR="00022340" w:rsidRDefault="00022340" w:rsidP="00022340">
                <w:pPr>
                  <w:widowControl w:val="0"/>
                  <w:rPr>
                    <w:color w:val="808080"/>
                  </w:rPr>
                </w:pPr>
                <w:r>
                  <w:rPr>
                    <w:rStyle w:val="PlaceholderText"/>
                  </w:rPr>
                  <w:t>#</w:t>
                </w:r>
              </w:p>
            </w:tc>
          </w:sdtContent>
        </w:sdt>
        <w:sdt>
          <w:sdtPr>
            <w:rPr>
              <w:color w:val="000000"/>
              <w:szCs w:val="22"/>
            </w:rPr>
            <w:id w:val="788709361"/>
            <w:placeholder>
              <w:docPart w:val="2C1EC687FC9443F981996C51F27B2486"/>
            </w:placeholder>
            <w:showingPlcHdr/>
          </w:sdtPr>
          <w:sdtContent>
            <w:tc>
              <w:tcPr>
                <w:tcW w:w="957" w:type="dxa"/>
                <w:tcBorders>
                  <w:top w:val="single" w:sz="6" w:space="0" w:color="auto"/>
                  <w:bottom w:val="single" w:sz="6" w:space="0" w:color="auto"/>
                </w:tcBorders>
                <w:shd w:val="clear" w:color="auto" w:fill="auto"/>
                <w:vAlign w:val="center"/>
              </w:tcPr>
              <w:p w14:paraId="65B1D6FC" w14:textId="7070EF67" w:rsidR="00022340" w:rsidRDefault="00022340" w:rsidP="00022340">
                <w:pPr>
                  <w:widowControl w:val="0"/>
                  <w:jc w:val="center"/>
                  <w:rPr>
                    <w:color w:val="000000"/>
                    <w:szCs w:val="22"/>
                  </w:rPr>
                </w:pPr>
                <w:r>
                  <w:rPr>
                    <w:rStyle w:val="PlaceholderText"/>
                  </w:rPr>
                  <w:t>Age</w:t>
                </w:r>
              </w:p>
            </w:tc>
          </w:sdtContent>
        </w:sdt>
        <w:sdt>
          <w:sdtPr>
            <w:rPr>
              <w:color w:val="808080"/>
            </w:rPr>
            <w:id w:val="-1133403375"/>
            <w:placeholder>
              <w:docPart w:val="91ACE023807F44079F4532044E020183"/>
            </w:placeholder>
            <w:showingPlcHdr/>
          </w:sdtPr>
          <w:sdtContent>
            <w:tc>
              <w:tcPr>
                <w:tcW w:w="4371" w:type="dxa"/>
                <w:gridSpan w:val="2"/>
                <w:tcBorders>
                  <w:top w:val="single" w:sz="6" w:space="0" w:color="auto"/>
                  <w:bottom w:val="single" w:sz="6" w:space="0" w:color="auto"/>
                </w:tcBorders>
                <w:shd w:val="clear" w:color="auto" w:fill="auto"/>
                <w:vAlign w:val="center"/>
              </w:tcPr>
              <w:p w14:paraId="72917190" w14:textId="0D199CF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35164442"/>
            <w:placeholder>
              <w:docPart w:val="0B68AD6D55594AF4A944B1F61F669DF7"/>
            </w:placeholder>
            <w:showingPlcHdr/>
          </w:sdtPr>
          <w:sdtContent>
            <w:tc>
              <w:tcPr>
                <w:tcW w:w="3765" w:type="dxa"/>
                <w:gridSpan w:val="2"/>
                <w:tcBorders>
                  <w:top w:val="single" w:sz="6" w:space="0" w:color="auto"/>
                  <w:bottom w:val="single" w:sz="6" w:space="0" w:color="auto"/>
                </w:tcBorders>
                <w:shd w:val="clear" w:color="auto" w:fill="auto"/>
                <w:vAlign w:val="center"/>
              </w:tcPr>
              <w:p w14:paraId="50BE905B" w14:textId="7B8B2EE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ABEECF4" w14:textId="77777777" w:rsidTr="00022340">
        <w:trPr>
          <w:cantSplit/>
        </w:trPr>
        <w:sdt>
          <w:sdtPr>
            <w:rPr>
              <w:color w:val="808080"/>
            </w:rPr>
            <w:id w:val="469478325"/>
            <w:placeholder>
              <w:docPart w:val="BC260D9C6FDB4B39823BEB829C30E229"/>
            </w:placeholder>
            <w:showingPlcHdr/>
          </w:sdtPr>
          <w:sdtContent>
            <w:tc>
              <w:tcPr>
                <w:tcW w:w="957" w:type="dxa"/>
                <w:tcBorders>
                  <w:top w:val="single" w:sz="6" w:space="0" w:color="auto"/>
                  <w:bottom w:val="single" w:sz="6" w:space="0" w:color="auto"/>
                </w:tcBorders>
                <w:shd w:val="clear" w:color="auto" w:fill="auto"/>
                <w:vAlign w:val="center"/>
              </w:tcPr>
              <w:p w14:paraId="027CB095" w14:textId="485E8F71" w:rsidR="00022340" w:rsidRDefault="00022340" w:rsidP="00022340">
                <w:pPr>
                  <w:widowControl w:val="0"/>
                  <w:rPr>
                    <w:color w:val="808080"/>
                  </w:rPr>
                </w:pPr>
                <w:r>
                  <w:rPr>
                    <w:rStyle w:val="PlaceholderText"/>
                  </w:rPr>
                  <w:t>#</w:t>
                </w:r>
              </w:p>
            </w:tc>
          </w:sdtContent>
        </w:sdt>
        <w:sdt>
          <w:sdtPr>
            <w:rPr>
              <w:color w:val="000000"/>
              <w:szCs w:val="22"/>
            </w:rPr>
            <w:id w:val="-1252652563"/>
            <w:placeholder>
              <w:docPart w:val="005C9D440CA24D4F8940F5F14123DF4D"/>
            </w:placeholder>
            <w:showingPlcHdr/>
          </w:sdtPr>
          <w:sdtContent>
            <w:tc>
              <w:tcPr>
                <w:tcW w:w="957" w:type="dxa"/>
                <w:tcBorders>
                  <w:top w:val="single" w:sz="6" w:space="0" w:color="auto"/>
                  <w:bottom w:val="single" w:sz="6" w:space="0" w:color="auto"/>
                </w:tcBorders>
                <w:shd w:val="clear" w:color="auto" w:fill="auto"/>
                <w:vAlign w:val="center"/>
              </w:tcPr>
              <w:p w14:paraId="048EFA28" w14:textId="1088ED30" w:rsidR="00022340" w:rsidRDefault="00022340" w:rsidP="00022340">
                <w:pPr>
                  <w:widowControl w:val="0"/>
                  <w:jc w:val="center"/>
                  <w:rPr>
                    <w:color w:val="000000"/>
                    <w:szCs w:val="22"/>
                  </w:rPr>
                </w:pPr>
                <w:r>
                  <w:rPr>
                    <w:rStyle w:val="PlaceholderText"/>
                  </w:rPr>
                  <w:t>Age</w:t>
                </w:r>
              </w:p>
            </w:tc>
          </w:sdtContent>
        </w:sdt>
        <w:sdt>
          <w:sdtPr>
            <w:rPr>
              <w:color w:val="808080"/>
            </w:rPr>
            <w:id w:val="-492184880"/>
            <w:placeholder>
              <w:docPart w:val="54F9696CAB3445A7BC5E7E38B4741602"/>
            </w:placeholder>
            <w:showingPlcHdr/>
          </w:sdtPr>
          <w:sdtContent>
            <w:tc>
              <w:tcPr>
                <w:tcW w:w="4371" w:type="dxa"/>
                <w:gridSpan w:val="2"/>
                <w:tcBorders>
                  <w:top w:val="single" w:sz="6" w:space="0" w:color="auto"/>
                  <w:bottom w:val="single" w:sz="6" w:space="0" w:color="auto"/>
                </w:tcBorders>
                <w:shd w:val="clear" w:color="auto" w:fill="auto"/>
                <w:vAlign w:val="center"/>
              </w:tcPr>
              <w:p w14:paraId="7C1F8295" w14:textId="67C9DB08"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589725"/>
            <w:placeholder>
              <w:docPart w:val="E8295E391EAC492EBA34D2D0E703893F"/>
            </w:placeholder>
            <w:showingPlcHdr/>
          </w:sdtPr>
          <w:sdtContent>
            <w:tc>
              <w:tcPr>
                <w:tcW w:w="3765" w:type="dxa"/>
                <w:gridSpan w:val="2"/>
                <w:tcBorders>
                  <w:top w:val="single" w:sz="6" w:space="0" w:color="auto"/>
                  <w:bottom w:val="single" w:sz="6" w:space="0" w:color="auto"/>
                </w:tcBorders>
                <w:shd w:val="clear" w:color="auto" w:fill="auto"/>
                <w:vAlign w:val="center"/>
              </w:tcPr>
              <w:p w14:paraId="5FE18BD9" w14:textId="4AF74B3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E1D59E2" w14:textId="77777777" w:rsidTr="00022340">
        <w:trPr>
          <w:cantSplit/>
        </w:trPr>
        <w:sdt>
          <w:sdtPr>
            <w:rPr>
              <w:color w:val="808080"/>
            </w:rPr>
            <w:id w:val="-821661826"/>
            <w:placeholder>
              <w:docPart w:val="D6853358C32248FFB5E82F7BC28A24AE"/>
            </w:placeholder>
            <w:showingPlcHdr/>
          </w:sdtPr>
          <w:sdtContent>
            <w:tc>
              <w:tcPr>
                <w:tcW w:w="957" w:type="dxa"/>
                <w:tcBorders>
                  <w:top w:val="single" w:sz="6" w:space="0" w:color="auto"/>
                  <w:bottom w:val="single" w:sz="6" w:space="0" w:color="auto"/>
                </w:tcBorders>
                <w:shd w:val="clear" w:color="auto" w:fill="auto"/>
                <w:vAlign w:val="center"/>
              </w:tcPr>
              <w:p w14:paraId="633ECE3A" w14:textId="436BF47F" w:rsidR="00022340" w:rsidRDefault="00022340" w:rsidP="00022340">
                <w:pPr>
                  <w:widowControl w:val="0"/>
                  <w:rPr>
                    <w:color w:val="808080"/>
                  </w:rPr>
                </w:pPr>
                <w:r>
                  <w:rPr>
                    <w:rStyle w:val="PlaceholderText"/>
                  </w:rPr>
                  <w:t>#</w:t>
                </w:r>
              </w:p>
            </w:tc>
          </w:sdtContent>
        </w:sdt>
        <w:sdt>
          <w:sdtPr>
            <w:rPr>
              <w:color w:val="000000"/>
              <w:szCs w:val="22"/>
            </w:rPr>
            <w:id w:val="1368335740"/>
            <w:placeholder>
              <w:docPart w:val="B1BB916448094D038DD348FBAFFAD3C4"/>
            </w:placeholder>
            <w:showingPlcHdr/>
          </w:sdtPr>
          <w:sdtContent>
            <w:tc>
              <w:tcPr>
                <w:tcW w:w="957" w:type="dxa"/>
                <w:tcBorders>
                  <w:top w:val="single" w:sz="6" w:space="0" w:color="auto"/>
                  <w:bottom w:val="single" w:sz="6" w:space="0" w:color="auto"/>
                </w:tcBorders>
                <w:shd w:val="clear" w:color="auto" w:fill="auto"/>
                <w:vAlign w:val="center"/>
              </w:tcPr>
              <w:p w14:paraId="7B7A6D6B" w14:textId="25AB6E32" w:rsidR="00022340" w:rsidRDefault="00022340" w:rsidP="00022340">
                <w:pPr>
                  <w:widowControl w:val="0"/>
                  <w:jc w:val="center"/>
                  <w:rPr>
                    <w:color w:val="000000"/>
                    <w:szCs w:val="22"/>
                  </w:rPr>
                </w:pPr>
                <w:r>
                  <w:rPr>
                    <w:rStyle w:val="PlaceholderText"/>
                  </w:rPr>
                  <w:t>Age</w:t>
                </w:r>
              </w:p>
            </w:tc>
          </w:sdtContent>
        </w:sdt>
        <w:sdt>
          <w:sdtPr>
            <w:rPr>
              <w:color w:val="808080"/>
            </w:rPr>
            <w:id w:val="-1299140194"/>
            <w:placeholder>
              <w:docPart w:val="53C2D02DB2E5480D9D8E5FB2FF8DF755"/>
            </w:placeholder>
            <w:showingPlcHdr/>
          </w:sdtPr>
          <w:sdtContent>
            <w:tc>
              <w:tcPr>
                <w:tcW w:w="4371" w:type="dxa"/>
                <w:gridSpan w:val="2"/>
                <w:tcBorders>
                  <w:top w:val="single" w:sz="6" w:space="0" w:color="auto"/>
                  <w:bottom w:val="single" w:sz="6" w:space="0" w:color="auto"/>
                </w:tcBorders>
                <w:shd w:val="clear" w:color="auto" w:fill="auto"/>
                <w:vAlign w:val="center"/>
              </w:tcPr>
              <w:p w14:paraId="22C4A6B9" w14:textId="2CEA9C5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3707665"/>
            <w:placeholder>
              <w:docPart w:val="8418457C994B409DA35177530FB6CA1E"/>
            </w:placeholder>
            <w:showingPlcHdr/>
          </w:sdtPr>
          <w:sdtContent>
            <w:tc>
              <w:tcPr>
                <w:tcW w:w="3765" w:type="dxa"/>
                <w:gridSpan w:val="2"/>
                <w:tcBorders>
                  <w:top w:val="single" w:sz="6" w:space="0" w:color="auto"/>
                  <w:bottom w:val="single" w:sz="6" w:space="0" w:color="auto"/>
                </w:tcBorders>
                <w:shd w:val="clear" w:color="auto" w:fill="auto"/>
                <w:vAlign w:val="center"/>
              </w:tcPr>
              <w:p w14:paraId="6D3CBCA1" w14:textId="5D1A107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BDF03C6" w14:textId="77777777" w:rsidTr="00022340">
        <w:trPr>
          <w:cantSplit/>
        </w:trPr>
        <w:sdt>
          <w:sdtPr>
            <w:rPr>
              <w:color w:val="808080"/>
            </w:rPr>
            <w:id w:val="-605657219"/>
            <w:placeholder>
              <w:docPart w:val="41A885BC5E5843F7A665EBA77591F44C"/>
            </w:placeholder>
            <w:showingPlcHdr/>
          </w:sdtPr>
          <w:sdtContent>
            <w:tc>
              <w:tcPr>
                <w:tcW w:w="957" w:type="dxa"/>
                <w:tcBorders>
                  <w:top w:val="single" w:sz="6" w:space="0" w:color="auto"/>
                  <w:bottom w:val="single" w:sz="6" w:space="0" w:color="auto"/>
                </w:tcBorders>
                <w:shd w:val="clear" w:color="auto" w:fill="auto"/>
                <w:vAlign w:val="center"/>
              </w:tcPr>
              <w:p w14:paraId="1F75F75B" w14:textId="435E5BDF" w:rsidR="00022340" w:rsidRDefault="00022340" w:rsidP="00022340">
                <w:pPr>
                  <w:widowControl w:val="0"/>
                  <w:rPr>
                    <w:color w:val="808080"/>
                  </w:rPr>
                </w:pPr>
                <w:r>
                  <w:rPr>
                    <w:rStyle w:val="PlaceholderText"/>
                  </w:rPr>
                  <w:t>#</w:t>
                </w:r>
              </w:p>
            </w:tc>
          </w:sdtContent>
        </w:sdt>
        <w:sdt>
          <w:sdtPr>
            <w:rPr>
              <w:color w:val="000000"/>
              <w:szCs w:val="22"/>
            </w:rPr>
            <w:id w:val="1282992686"/>
            <w:placeholder>
              <w:docPart w:val="E8C55120A032466B8EFCA1305F4FB28A"/>
            </w:placeholder>
            <w:showingPlcHdr/>
          </w:sdtPr>
          <w:sdtContent>
            <w:tc>
              <w:tcPr>
                <w:tcW w:w="957" w:type="dxa"/>
                <w:tcBorders>
                  <w:top w:val="single" w:sz="6" w:space="0" w:color="auto"/>
                  <w:bottom w:val="single" w:sz="6" w:space="0" w:color="auto"/>
                </w:tcBorders>
                <w:shd w:val="clear" w:color="auto" w:fill="auto"/>
                <w:vAlign w:val="center"/>
              </w:tcPr>
              <w:p w14:paraId="0B9F0EC4" w14:textId="272F64E8" w:rsidR="00022340" w:rsidRDefault="00022340" w:rsidP="00022340">
                <w:pPr>
                  <w:widowControl w:val="0"/>
                  <w:jc w:val="center"/>
                  <w:rPr>
                    <w:color w:val="000000"/>
                    <w:szCs w:val="22"/>
                  </w:rPr>
                </w:pPr>
                <w:r>
                  <w:rPr>
                    <w:rStyle w:val="PlaceholderText"/>
                  </w:rPr>
                  <w:t>Age</w:t>
                </w:r>
              </w:p>
            </w:tc>
          </w:sdtContent>
        </w:sdt>
        <w:sdt>
          <w:sdtPr>
            <w:rPr>
              <w:color w:val="808080"/>
            </w:rPr>
            <w:id w:val="-2977549"/>
            <w:placeholder>
              <w:docPart w:val="DD9960B36E3F45F993C4D0532C40EF91"/>
            </w:placeholder>
            <w:showingPlcHdr/>
          </w:sdtPr>
          <w:sdtContent>
            <w:tc>
              <w:tcPr>
                <w:tcW w:w="4371" w:type="dxa"/>
                <w:gridSpan w:val="2"/>
                <w:tcBorders>
                  <w:top w:val="single" w:sz="6" w:space="0" w:color="auto"/>
                  <w:bottom w:val="single" w:sz="6" w:space="0" w:color="auto"/>
                </w:tcBorders>
                <w:shd w:val="clear" w:color="auto" w:fill="auto"/>
                <w:vAlign w:val="center"/>
              </w:tcPr>
              <w:p w14:paraId="70062B39" w14:textId="0612E756"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2739333"/>
            <w:placeholder>
              <w:docPart w:val="6921CF631E264CA2B2FCE2D6D17B9FDE"/>
            </w:placeholder>
            <w:showingPlcHdr/>
          </w:sdtPr>
          <w:sdtContent>
            <w:tc>
              <w:tcPr>
                <w:tcW w:w="3765" w:type="dxa"/>
                <w:gridSpan w:val="2"/>
                <w:tcBorders>
                  <w:top w:val="single" w:sz="6" w:space="0" w:color="auto"/>
                  <w:bottom w:val="single" w:sz="6" w:space="0" w:color="auto"/>
                </w:tcBorders>
                <w:shd w:val="clear" w:color="auto" w:fill="auto"/>
                <w:vAlign w:val="center"/>
              </w:tcPr>
              <w:p w14:paraId="37B5287D" w14:textId="05866DC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056CB71" w14:textId="77777777" w:rsidTr="00022340">
        <w:trPr>
          <w:cantSplit/>
        </w:trPr>
        <w:sdt>
          <w:sdtPr>
            <w:rPr>
              <w:color w:val="808080"/>
            </w:rPr>
            <w:id w:val="-1643416588"/>
            <w:placeholder>
              <w:docPart w:val="6A8C77DC56FB4BED961D4DEB3E89FAD3"/>
            </w:placeholder>
            <w:showingPlcHdr/>
          </w:sdtPr>
          <w:sdtContent>
            <w:tc>
              <w:tcPr>
                <w:tcW w:w="957" w:type="dxa"/>
                <w:tcBorders>
                  <w:top w:val="single" w:sz="6" w:space="0" w:color="auto"/>
                  <w:bottom w:val="single" w:sz="6" w:space="0" w:color="auto"/>
                </w:tcBorders>
                <w:shd w:val="clear" w:color="auto" w:fill="auto"/>
                <w:vAlign w:val="center"/>
              </w:tcPr>
              <w:p w14:paraId="0C5A96F5" w14:textId="57D50924" w:rsidR="00022340" w:rsidRDefault="00022340" w:rsidP="00022340">
                <w:pPr>
                  <w:widowControl w:val="0"/>
                  <w:rPr>
                    <w:color w:val="808080"/>
                  </w:rPr>
                </w:pPr>
                <w:r>
                  <w:rPr>
                    <w:rStyle w:val="PlaceholderText"/>
                  </w:rPr>
                  <w:t>#</w:t>
                </w:r>
              </w:p>
            </w:tc>
          </w:sdtContent>
        </w:sdt>
        <w:sdt>
          <w:sdtPr>
            <w:rPr>
              <w:color w:val="000000"/>
              <w:szCs w:val="22"/>
            </w:rPr>
            <w:id w:val="-339856875"/>
            <w:placeholder>
              <w:docPart w:val="FCAC2A3DAA824F3BB6492ECD6672D2ED"/>
            </w:placeholder>
            <w:showingPlcHdr/>
          </w:sdtPr>
          <w:sdtContent>
            <w:tc>
              <w:tcPr>
                <w:tcW w:w="957" w:type="dxa"/>
                <w:tcBorders>
                  <w:top w:val="single" w:sz="6" w:space="0" w:color="auto"/>
                  <w:bottom w:val="single" w:sz="6" w:space="0" w:color="auto"/>
                </w:tcBorders>
                <w:shd w:val="clear" w:color="auto" w:fill="auto"/>
                <w:vAlign w:val="center"/>
              </w:tcPr>
              <w:p w14:paraId="0A5DFF30" w14:textId="47EC9E11" w:rsidR="00022340" w:rsidRDefault="00022340" w:rsidP="00022340">
                <w:pPr>
                  <w:widowControl w:val="0"/>
                  <w:jc w:val="center"/>
                  <w:rPr>
                    <w:color w:val="000000"/>
                    <w:szCs w:val="22"/>
                  </w:rPr>
                </w:pPr>
                <w:r>
                  <w:rPr>
                    <w:rStyle w:val="PlaceholderText"/>
                  </w:rPr>
                  <w:t>Age</w:t>
                </w:r>
              </w:p>
            </w:tc>
          </w:sdtContent>
        </w:sdt>
        <w:sdt>
          <w:sdtPr>
            <w:rPr>
              <w:color w:val="808080"/>
            </w:rPr>
            <w:id w:val="121733856"/>
            <w:placeholder>
              <w:docPart w:val="23B842F2B4E6422D8B91F00B9EEF3789"/>
            </w:placeholder>
            <w:showingPlcHdr/>
          </w:sdtPr>
          <w:sdtContent>
            <w:tc>
              <w:tcPr>
                <w:tcW w:w="4371" w:type="dxa"/>
                <w:gridSpan w:val="2"/>
                <w:tcBorders>
                  <w:top w:val="single" w:sz="6" w:space="0" w:color="auto"/>
                  <w:bottom w:val="single" w:sz="6" w:space="0" w:color="auto"/>
                </w:tcBorders>
                <w:shd w:val="clear" w:color="auto" w:fill="auto"/>
                <w:vAlign w:val="center"/>
              </w:tcPr>
              <w:p w14:paraId="5313812B" w14:textId="0E364A0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56431683"/>
            <w:placeholder>
              <w:docPart w:val="17949C2E6ADA4ABDA67C6036C0A562FC"/>
            </w:placeholder>
            <w:showingPlcHdr/>
          </w:sdtPr>
          <w:sdtContent>
            <w:tc>
              <w:tcPr>
                <w:tcW w:w="3765" w:type="dxa"/>
                <w:gridSpan w:val="2"/>
                <w:tcBorders>
                  <w:top w:val="single" w:sz="6" w:space="0" w:color="auto"/>
                  <w:bottom w:val="single" w:sz="6" w:space="0" w:color="auto"/>
                </w:tcBorders>
                <w:shd w:val="clear" w:color="auto" w:fill="auto"/>
                <w:vAlign w:val="center"/>
              </w:tcPr>
              <w:p w14:paraId="2E4F3952" w14:textId="11F1FA9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CA14730" w14:textId="77777777" w:rsidTr="00D7350E">
        <w:trPr>
          <w:cantSplit/>
        </w:trPr>
        <w:sdt>
          <w:sdtPr>
            <w:rPr>
              <w:color w:val="808080"/>
            </w:rPr>
            <w:id w:val="984974540"/>
            <w:placeholder>
              <w:docPart w:val="FB2C3F8BEA2D47D98FAFCA099760C39A"/>
            </w:placeholder>
            <w:showingPlcHdr/>
          </w:sdtPr>
          <w:sdtContent>
            <w:tc>
              <w:tcPr>
                <w:tcW w:w="957" w:type="dxa"/>
                <w:tcBorders>
                  <w:top w:val="single" w:sz="6" w:space="0" w:color="auto"/>
                </w:tcBorders>
                <w:shd w:val="clear" w:color="auto" w:fill="auto"/>
                <w:vAlign w:val="center"/>
              </w:tcPr>
              <w:p w14:paraId="3CF8BE99" w14:textId="7B2EFAE1" w:rsidR="00022340" w:rsidRDefault="00022340" w:rsidP="00022340">
                <w:pPr>
                  <w:widowControl w:val="0"/>
                  <w:rPr>
                    <w:color w:val="808080"/>
                  </w:rPr>
                </w:pPr>
                <w:r>
                  <w:rPr>
                    <w:rStyle w:val="PlaceholderText"/>
                  </w:rPr>
                  <w:t>#</w:t>
                </w:r>
              </w:p>
            </w:tc>
          </w:sdtContent>
        </w:sdt>
        <w:sdt>
          <w:sdtPr>
            <w:rPr>
              <w:color w:val="000000"/>
              <w:szCs w:val="22"/>
            </w:rPr>
            <w:id w:val="-613515395"/>
            <w:placeholder>
              <w:docPart w:val="89353A6ED0884CCFB998F986D8704A2E"/>
            </w:placeholder>
            <w:showingPlcHdr/>
          </w:sdtPr>
          <w:sdtContent>
            <w:tc>
              <w:tcPr>
                <w:tcW w:w="957" w:type="dxa"/>
                <w:tcBorders>
                  <w:top w:val="single" w:sz="6" w:space="0" w:color="auto"/>
                </w:tcBorders>
                <w:shd w:val="clear" w:color="auto" w:fill="auto"/>
                <w:vAlign w:val="center"/>
              </w:tcPr>
              <w:p w14:paraId="2DB4C4BB" w14:textId="23DD1C43" w:rsidR="00022340" w:rsidRDefault="00022340" w:rsidP="00022340">
                <w:pPr>
                  <w:widowControl w:val="0"/>
                  <w:jc w:val="center"/>
                  <w:rPr>
                    <w:color w:val="000000"/>
                    <w:szCs w:val="22"/>
                  </w:rPr>
                </w:pPr>
                <w:r>
                  <w:rPr>
                    <w:rStyle w:val="PlaceholderText"/>
                  </w:rPr>
                  <w:t>Age</w:t>
                </w:r>
              </w:p>
            </w:tc>
          </w:sdtContent>
        </w:sdt>
        <w:sdt>
          <w:sdtPr>
            <w:rPr>
              <w:color w:val="808080"/>
            </w:rPr>
            <w:id w:val="-1472676671"/>
            <w:placeholder>
              <w:docPart w:val="7117A7B5E0984330BD36C7D5B23ED0F8"/>
            </w:placeholder>
            <w:showingPlcHdr/>
          </w:sdtPr>
          <w:sdtContent>
            <w:tc>
              <w:tcPr>
                <w:tcW w:w="4371" w:type="dxa"/>
                <w:gridSpan w:val="2"/>
                <w:tcBorders>
                  <w:top w:val="single" w:sz="6" w:space="0" w:color="auto"/>
                </w:tcBorders>
                <w:shd w:val="clear" w:color="auto" w:fill="auto"/>
                <w:vAlign w:val="center"/>
              </w:tcPr>
              <w:p w14:paraId="0AEC08E9" w14:textId="4F901931"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81035156"/>
            <w:placeholder>
              <w:docPart w:val="DA92007946C64682954F6B0BEBF30BBB"/>
            </w:placeholder>
            <w:showingPlcHdr/>
          </w:sdtPr>
          <w:sdtContent>
            <w:tc>
              <w:tcPr>
                <w:tcW w:w="3765" w:type="dxa"/>
                <w:gridSpan w:val="2"/>
                <w:tcBorders>
                  <w:top w:val="single" w:sz="6" w:space="0" w:color="auto"/>
                </w:tcBorders>
                <w:shd w:val="clear" w:color="auto" w:fill="auto"/>
                <w:vAlign w:val="center"/>
              </w:tcPr>
              <w:p w14:paraId="1C1E975B" w14:textId="4C00208F" w:rsidR="00022340" w:rsidRDefault="00022340" w:rsidP="00022340">
                <w:pPr>
                  <w:widowControl w:val="0"/>
                  <w:rPr>
                    <w:color w:val="000000"/>
                    <w:szCs w:val="22"/>
                  </w:rPr>
                </w:pPr>
                <w:r w:rsidRPr="005610AE">
                  <w:rPr>
                    <w:rStyle w:val="PlaceholderText"/>
                  </w:rPr>
                  <w:t>Click or tap here to enter text.</w:t>
                </w:r>
              </w:p>
            </w:tc>
          </w:sdtContent>
        </w:sdt>
      </w:tr>
    </w:tbl>
    <w:p w14:paraId="3E357486" w14:textId="77777777" w:rsidR="003033F2" w:rsidRDefault="003033F2" w:rsidP="00A97877">
      <w:pPr>
        <w:widowControl w:val="0"/>
        <w:rPr>
          <w:b/>
          <w:bCs/>
          <w:smallCaps/>
        </w:rPr>
      </w:pPr>
    </w:p>
    <w:p w14:paraId="30A0512D" w14:textId="77777777" w:rsidR="00B97F7D" w:rsidRDefault="00B97F7D" w:rsidP="00A97877">
      <w:pPr>
        <w:widowControl w:val="0"/>
        <w:rPr>
          <w:b/>
          <w:bCs/>
          <w:smallCaps/>
        </w:rPr>
      </w:pPr>
    </w:p>
    <w:p w14:paraId="18CBE144" w14:textId="23C3FBD1" w:rsidR="00B97F7D" w:rsidRDefault="00B97F7D" w:rsidP="00A97877">
      <w:pPr>
        <w:widowControl w:val="0"/>
        <w:rPr>
          <w:b/>
          <w:bCs/>
          <w:smallCaps/>
        </w:rPr>
        <w:sectPr w:rsidR="00B97F7D" w:rsidSect="00EE4957">
          <w:type w:val="continuous"/>
          <w:pgSz w:w="12240" w:h="15840" w:code="1"/>
          <w:pgMar w:top="1080" w:right="1080" w:bottom="1080" w:left="1080" w:header="720" w:footer="360" w:gutter="0"/>
          <w:cols w:space="720"/>
          <w:formProt w:val="0"/>
        </w:sectPr>
      </w:pPr>
    </w:p>
    <w:p w14:paraId="6526C0EB" w14:textId="77777777" w:rsidR="001C52B0" w:rsidRPr="00363872" w:rsidRDefault="001C52B0" w:rsidP="001C52B0">
      <w:pPr>
        <w:rPr>
          <w:b/>
          <w:color w:val="000000"/>
          <w:szCs w:val="22"/>
        </w:rPr>
      </w:pPr>
      <w:r w:rsidRPr="00363872">
        <w:rPr>
          <w:b/>
          <w:color w:val="000000"/>
          <w:szCs w:val="22"/>
        </w:rPr>
        <w:t xml:space="preserve">Ambulatory </w:t>
      </w:r>
      <w:r w:rsidRPr="00363872">
        <w:rPr>
          <w:b/>
          <w:color w:val="000000"/>
          <w:szCs w:val="22"/>
        </w:rPr>
        <w:fldChar w:fldCharType="begin"/>
      </w:r>
      <w:r w:rsidRPr="00363872">
        <w:rPr>
          <w:b/>
          <w:color w:val="000000"/>
          <w:szCs w:val="22"/>
        </w:rPr>
        <w:instrText xml:space="preserve"> SEQ CHAPTER \h \r 1</w:instrText>
      </w:r>
      <w:r w:rsidRPr="00363872">
        <w:rPr>
          <w:b/>
          <w:color w:val="000000"/>
          <w:szCs w:val="22"/>
        </w:rPr>
        <w:fldChar w:fldCharType="end"/>
      </w:r>
      <w:r w:rsidRPr="00363872">
        <w:rPr>
          <w:b/>
          <w:color w:val="000000"/>
          <w:szCs w:val="22"/>
        </w:rPr>
        <w:t>Adolescent Medicine Training Sites</w:t>
      </w:r>
    </w:p>
    <w:p w14:paraId="1AC3E5E5" w14:textId="77777777" w:rsidR="001C52B0" w:rsidRPr="00363872" w:rsidRDefault="001C52B0" w:rsidP="001C52B0">
      <w:pPr>
        <w:rPr>
          <w:color w:val="000000"/>
          <w:szCs w:val="22"/>
        </w:rPr>
      </w:pPr>
    </w:p>
    <w:p w14:paraId="68573298" w14:textId="5C86E656" w:rsidR="001C52B0" w:rsidRDefault="001C52B0" w:rsidP="001C52B0">
      <w:pPr>
        <w:rPr>
          <w:color w:val="000000"/>
          <w:szCs w:val="22"/>
        </w:rPr>
      </w:pPr>
      <w:r w:rsidRPr="00363872">
        <w:rPr>
          <w:color w:val="000000"/>
          <w:szCs w:val="22"/>
        </w:rPr>
        <w:t xml:space="preserve">List the name of </w:t>
      </w:r>
      <w:r w:rsidR="00664B20">
        <w:rPr>
          <w:color w:val="000000"/>
          <w:szCs w:val="22"/>
        </w:rPr>
        <w:t xml:space="preserve">the </w:t>
      </w:r>
      <w:r w:rsidRPr="00363872">
        <w:rPr>
          <w:color w:val="000000"/>
          <w:szCs w:val="22"/>
        </w:rPr>
        <w:t>setting used to address core knowledge areas for each participating site listed in ADS</w:t>
      </w:r>
      <w:r w:rsidR="001E022C">
        <w:rPr>
          <w:color w:val="000000"/>
          <w:szCs w:val="22"/>
        </w:rPr>
        <w:t xml:space="preserve"> and</w:t>
      </w:r>
      <w:r w:rsidR="00664B20">
        <w:rPr>
          <w:color w:val="000000"/>
          <w:szCs w:val="22"/>
        </w:rPr>
        <w:t xml:space="preserve"> </w:t>
      </w:r>
      <w:r w:rsidRPr="00363872">
        <w:rPr>
          <w:color w:val="000000"/>
          <w:szCs w:val="22"/>
        </w:rPr>
        <w:t xml:space="preserve">all sites </w:t>
      </w:r>
      <w:r w:rsidR="00664B20">
        <w:rPr>
          <w:color w:val="000000"/>
          <w:szCs w:val="22"/>
        </w:rPr>
        <w:t xml:space="preserve">used </w:t>
      </w:r>
      <w:r w:rsidRPr="00363872">
        <w:rPr>
          <w:color w:val="000000"/>
          <w:szCs w:val="22"/>
        </w:rPr>
        <w:t>for fellows’ continuity experience. Designate continuity clinic sites with an asterisk (*). Also</w:t>
      </w:r>
      <w:r w:rsidR="001E022C">
        <w:rPr>
          <w:color w:val="000000"/>
          <w:szCs w:val="22"/>
        </w:rPr>
        <w:t>,</w:t>
      </w:r>
      <w:r w:rsidRPr="00363872">
        <w:rPr>
          <w:color w:val="000000"/>
          <w:szCs w:val="22"/>
        </w:rPr>
        <w:t xml:space="preserve"> list the duration of</w:t>
      </w:r>
      <w:r w:rsidR="00664B20">
        <w:rPr>
          <w:color w:val="000000"/>
          <w:szCs w:val="22"/>
        </w:rPr>
        <w:t xml:space="preserve"> the</w:t>
      </w:r>
      <w:r w:rsidRPr="00363872">
        <w:rPr>
          <w:color w:val="000000"/>
          <w:szCs w:val="22"/>
        </w:rPr>
        <w:t xml:space="preserve"> experience, number of sessions, annual number of patient visits, and role of </w:t>
      </w:r>
      <w:r w:rsidR="00664B20">
        <w:rPr>
          <w:color w:val="000000"/>
          <w:szCs w:val="22"/>
        </w:rPr>
        <w:t xml:space="preserve">the </w:t>
      </w:r>
      <w:r w:rsidRPr="00363872">
        <w:rPr>
          <w:color w:val="000000"/>
          <w:szCs w:val="22"/>
        </w:rPr>
        <w:t xml:space="preserve">fellow in </w:t>
      </w:r>
      <w:r w:rsidR="00664B20">
        <w:rPr>
          <w:color w:val="000000"/>
          <w:szCs w:val="22"/>
        </w:rPr>
        <w:t xml:space="preserve">the </w:t>
      </w:r>
      <w:r w:rsidRPr="00363872">
        <w:rPr>
          <w:color w:val="000000"/>
          <w:szCs w:val="22"/>
        </w:rPr>
        <w:t>care of patients – designate as primary provider (PP</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consultant (C</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observer (O</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multidisciplinary care team member (T</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and</w:t>
      </w:r>
      <w:r w:rsidR="00664B20">
        <w:rPr>
          <w:color w:val="000000"/>
          <w:szCs w:val="22"/>
        </w:rPr>
        <w:t>/or</w:t>
      </w:r>
      <w:r w:rsidRPr="00363872">
        <w:rPr>
          <w:color w:val="000000"/>
          <w:szCs w:val="22"/>
        </w:rPr>
        <w:t xml:space="preserve"> counselor (CS). Add rows as necessary.</w:t>
      </w:r>
    </w:p>
    <w:p w14:paraId="00E5C169" w14:textId="77777777" w:rsidR="003033F2" w:rsidRDefault="003033F2" w:rsidP="001C52B0">
      <w:pPr>
        <w:rPr>
          <w:color w:val="000000"/>
          <w:szCs w:val="22"/>
        </w:rPr>
      </w:pPr>
    </w:p>
    <w:p w14:paraId="34950106" w14:textId="77777777" w:rsidR="003033F2" w:rsidRDefault="003033F2" w:rsidP="001C52B0">
      <w:pPr>
        <w:rPr>
          <w:color w:val="000000"/>
          <w:szCs w:val="22"/>
        </w:rPr>
        <w:sectPr w:rsidR="003033F2" w:rsidSect="00EE4957">
          <w:type w:val="continuous"/>
          <w:pgSz w:w="12240" w:h="15840" w:code="1"/>
          <w:pgMar w:top="1080" w:right="1080" w:bottom="1080" w:left="1080" w:header="720" w:footer="360" w:gutter="0"/>
          <w:cols w:space="72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883"/>
        <w:gridCol w:w="1956"/>
        <w:gridCol w:w="1640"/>
        <w:gridCol w:w="2045"/>
        <w:gridCol w:w="1526"/>
      </w:tblGrid>
      <w:tr w:rsidR="007550F5" w:rsidRPr="00363872" w14:paraId="18BDFF42" w14:textId="77777777" w:rsidTr="001C52B0">
        <w:trPr>
          <w:cantSplit/>
          <w:tblHeader/>
        </w:trPr>
        <w:tc>
          <w:tcPr>
            <w:tcW w:w="2883" w:type="dxa"/>
            <w:tcBorders>
              <w:top w:val="single" w:sz="12" w:space="0" w:color="auto"/>
              <w:bottom w:val="single" w:sz="6" w:space="0" w:color="auto"/>
            </w:tcBorders>
            <w:shd w:val="clear" w:color="auto" w:fill="D9D9D9"/>
            <w:vAlign w:val="bottom"/>
          </w:tcPr>
          <w:p w14:paraId="3A8707A1" w14:textId="77777777" w:rsidR="007550F5" w:rsidRPr="00363872" w:rsidRDefault="007550F5" w:rsidP="007550F5">
            <w:pPr>
              <w:rPr>
                <w:b/>
                <w:color w:val="000000"/>
                <w:szCs w:val="22"/>
              </w:rPr>
            </w:pPr>
            <w:r w:rsidRPr="00363872">
              <w:rPr>
                <w:b/>
                <w:color w:val="000000"/>
                <w:szCs w:val="22"/>
              </w:rPr>
              <w:t>Name of Setting Used to Address Core Knowledge Areas</w:t>
            </w:r>
          </w:p>
        </w:tc>
        <w:tc>
          <w:tcPr>
            <w:tcW w:w="0" w:type="auto"/>
            <w:tcBorders>
              <w:top w:val="single" w:sz="12" w:space="0" w:color="auto"/>
              <w:bottom w:val="single" w:sz="6" w:space="0" w:color="auto"/>
            </w:tcBorders>
            <w:shd w:val="clear" w:color="auto" w:fill="D9D9D9"/>
            <w:vAlign w:val="bottom"/>
          </w:tcPr>
          <w:p w14:paraId="693C6E2C" w14:textId="77777777" w:rsidR="007550F5" w:rsidRPr="00363872" w:rsidRDefault="007550F5" w:rsidP="007550F5">
            <w:pPr>
              <w:jc w:val="center"/>
              <w:rPr>
                <w:b/>
                <w:color w:val="000000"/>
                <w:szCs w:val="22"/>
              </w:rPr>
            </w:pPr>
            <w:r w:rsidRPr="00363872">
              <w:rPr>
                <w:b/>
                <w:color w:val="000000"/>
                <w:szCs w:val="22"/>
              </w:rPr>
              <w:t>Duration of Experience (in weeks/year)</w:t>
            </w:r>
          </w:p>
        </w:tc>
        <w:tc>
          <w:tcPr>
            <w:tcW w:w="0" w:type="auto"/>
            <w:tcBorders>
              <w:top w:val="single" w:sz="12" w:space="0" w:color="auto"/>
              <w:bottom w:val="single" w:sz="6" w:space="0" w:color="auto"/>
            </w:tcBorders>
            <w:shd w:val="clear" w:color="auto" w:fill="D9D9D9"/>
            <w:vAlign w:val="bottom"/>
          </w:tcPr>
          <w:p w14:paraId="4E5B8126" w14:textId="100B552B" w:rsidR="007550F5" w:rsidRPr="00363872" w:rsidRDefault="009C2E49" w:rsidP="00B55E0B">
            <w:pPr>
              <w:jc w:val="center"/>
              <w:rPr>
                <w:b/>
                <w:color w:val="000000"/>
                <w:szCs w:val="22"/>
              </w:rPr>
            </w:pPr>
            <w:r>
              <w:rPr>
                <w:b/>
                <w:color w:val="000000"/>
                <w:szCs w:val="22"/>
              </w:rPr>
              <w:t>#</w:t>
            </w:r>
            <w:r w:rsidR="007550F5" w:rsidRPr="00363872">
              <w:rPr>
                <w:b/>
                <w:color w:val="000000"/>
                <w:szCs w:val="22"/>
              </w:rPr>
              <w:t xml:space="preserve"> of Sessions </w:t>
            </w:r>
            <w:r w:rsidR="00B55E0B">
              <w:rPr>
                <w:b/>
                <w:color w:val="000000"/>
                <w:szCs w:val="22"/>
              </w:rPr>
              <w:t>p</w:t>
            </w:r>
            <w:r w:rsidR="007550F5" w:rsidRPr="00363872">
              <w:rPr>
                <w:b/>
                <w:color w:val="000000"/>
                <w:szCs w:val="22"/>
              </w:rPr>
              <w:t xml:space="preserve">er Week </w:t>
            </w:r>
            <w:r w:rsidR="00B55E0B">
              <w:rPr>
                <w:b/>
                <w:color w:val="000000"/>
                <w:szCs w:val="22"/>
              </w:rPr>
              <w:t>p</w:t>
            </w:r>
            <w:r w:rsidR="007550F5" w:rsidRPr="00363872">
              <w:rPr>
                <w:b/>
                <w:color w:val="000000"/>
                <w:szCs w:val="22"/>
              </w:rPr>
              <w:t>er Fellow</w:t>
            </w:r>
          </w:p>
        </w:tc>
        <w:tc>
          <w:tcPr>
            <w:tcW w:w="0" w:type="auto"/>
            <w:tcBorders>
              <w:top w:val="single" w:sz="12" w:space="0" w:color="auto"/>
              <w:bottom w:val="single" w:sz="6" w:space="0" w:color="auto"/>
            </w:tcBorders>
            <w:shd w:val="clear" w:color="auto" w:fill="D9D9D9"/>
            <w:vAlign w:val="bottom"/>
          </w:tcPr>
          <w:p w14:paraId="27766F9D" w14:textId="557090BB" w:rsidR="007550F5" w:rsidRPr="00363872" w:rsidRDefault="007550F5" w:rsidP="009C2E49">
            <w:pPr>
              <w:jc w:val="center"/>
              <w:rPr>
                <w:b/>
                <w:color w:val="000000"/>
                <w:szCs w:val="22"/>
              </w:rPr>
            </w:pPr>
            <w:r w:rsidRPr="00363872">
              <w:rPr>
                <w:b/>
                <w:color w:val="000000"/>
                <w:szCs w:val="22"/>
              </w:rPr>
              <w:t xml:space="preserve">Annual </w:t>
            </w:r>
            <w:r w:rsidR="009C2E49">
              <w:rPr>
                <w:b/>
                <w:color w:val="000000"/>
                <w:szCs w:val="22"/>
              </w:rPr>
              <w:t>#</w:t>
            </w:r>
            <w:r w:rsidRPr="00363872">
              <w:rPr>
                <w:b/>
                <w:color w:val="000000"/>
                <w:szCs w:val="22"/>
              </w:rPr>
              <w:t xml:space="preserve"> of </w:t>
            </w:r>
            <w:r w:rsidR="009F21DD">
              <w:rPr>
                <w:b/>
                <w:color w:val="000000"/>
                <w:szCs w:val="22"/>
              </w:rPr>
              <w:t>P</w:t>
            </w:r>
            <w:r w:rsidRPr="00363872">
              <w:rPr>
                <w:b/>
                <w:color w:val="000000"/>
                <w:szCs w:val="22"/>
              </w:rPr>
              <w:t xml:space="preserve">atient </w:t>
            </w:r>
            <w:r w:rsidR="009F21DD">
              <w:rPr>
                <w:b/>
                <w:color w:val="000000"/>
                <w:szCs w:val="22"/>
              </w:rPr>
              <w:t>V</w:t>
            </w:r>
            <w:r w:rsidRPr="00363872">
              <w:rPr>
                <w:b/>
                <w:color w:val="000000"/>
                <w:szCs w:val="22"/>
              </w:rPr>
              <w:t>isits (State N/A if non-medical sites)</w:t>
            </w:r>
          </w:p>
        </w:tc>
        <w:tc>
          <w:tcPr>
            <w:tcW w:w="0" w:type="auto"/>
            <w:tcBorders>
              <w:top w:val="single" w:sz="12" w:space="0" w:color="auto"/>
              <w:bottom w:val="single" w:sz="6" w:space="0" w:color="auto"/>
            </w:tcBorders>
            <w:shd w:val="clear" w:color="auto" w:fill="D9D9D9"/>
            <w:vAlign w:val="bottom"/>
          </w:tcPr>
          <w:p w14:paraId="05A4A797" w14:textId="4B9FA833" w:rsidR="007550F5" w:rsidRPr="00363872" w:rsidRDefault="007550F5" w:rsidP="007550F5">
            <w:pPr>
              <w:jc w:val="center"/>
              <w:rPr>
                <w:b/>
                <w:color w:val="000000"/>
                <w:szCs w:val="22"/>
              </w:rPr>
            </w:pPr>
            <w:r w:rsidRPr="00363872">
              <w:rPr>
                <w:b/>
                <w:color w:val="000000"/>
                <w:szCs w:val="22"/>
              </w:rPr>
              <w:t>Role of Fellow in Care of Patients</w:t>
            </w:r>
          </w:p>
        </w:tc>
      </w:tr>
      <w:tr w:rsidR="007550F5" w:rsidRPr="00363872" w14:paraId="5DEA4764" w14:textId="77777777" w:rsidTr="001C52B0">
        <w:trPr>
          <w:cantSplit/>
        </w:trPr>
        <w:sdt>
          <w:sdtPr>
            <w:rPr>
              <w:color w:val="000000"/>
              <w:szCs w:val="22"/>
            </w:rPr>
            <w:id w:val="1062295782"/>
            <w:placeholder>
              <w:docPart w:val="CE74735D212644A29B5706EC3E596900"/>
            </w:placeholder>
            <w:showingPlcHdr/>
          </w:sdtPr>
          <w:sdtContent>
            <w:tc>
              <w:tcPr>
                <w:tcW w:w="2883" w:type="dxa"/>
                <w:tcBorders>
                  <w:top w:val="single" w:sz="6" w:space="0" w:color="auto"/>
                </w:tcBorders>
                <w:vAlign w:val="center"/>
              </w:tcPr>
              <w:p w14:paraId="4BF651AE" w14:textId="5B38A886" w:rsidR="007550F5" w:rsidRPr="00363872" w:rsidRDefault="00FB7850" w:rsidP="007550F5">
                <w:pPr>
                  <w:rPr>
                    <w:color w:val="000000"/>
                    <w:szCs w:val="22"/>
                  </w:rPr>
                </w:pPr>
                <w:r w:rsidRPr="005610AE">
                  <w:rPr>
                    <w:rStyle w:val="PlaceholderText"/>
                  </w:rPr>
                  <w:t>Click or tap here to enter text.</w:t>
                </w:r>
              </w:p>
            </w:tc>
          </w:sdtContent>
        </w:sdt>
        <w:sdt>
          <w:sdtPr>
            <w:rPr>
              <w:color w:val="000000"/>
              <w:szCs w:val="22"/>
            </w:rPr>
            <w:id w:val="660275059"/>
            <w:placeholder>
              <w:docPart w:val="F2BE8E1A45144323B1C3B2742AA81777"/>
            </w:placeholder>
            <w:showingPlcHdr/>
          </w:sdtPr>
          <w:sdtContent>
            <w:tc>
              <w:tcPr>
                <w:tcW w:w="0" w:type="auto"/>
                <w:tcBorders>
                  <w:top w:val="single" w:sz="6" w:space="0" w:color="auto"/>
                </w:tcBorders>
                <w:vAlign w:val="center"/>
              </w:tcPr>
              <w:p w14:paraId="43A85DB9" w14:textId="20BC06E2" w:rsidR="007550F5" w:rsidRPr="00363872" w:rsidRDefault="00FB7850" w:rsidP="007550F5">
                <w:pPr>
                  <w:jc w:val="center"/>
                  <w:rPr>
                    <w:color w:val="000000"/>
                    <w:szCs w:val="22"/>
                  </w:rPr>
                </w:pPr>
                <w:r>
                  <w:rPr>
                    <w:rStyle w:val="PlaceholderText"/>
                  </w:rPr>
                  <w:t>Duration</w:t>
                </w:r>
              </w:p>
            </w:tc>
          </w:sdtContent>
        </w:sdt>
        <w:sdt>
          <w:sdtPr>
            <w:rPr>
              <w:color w:val="808080"/>
            </w:rPr>
            <w:id w:val="-1214583627"/>
            <w:placeholder>
              <w:docPart w:val="E54B2D0E97F34F7788522E590E78C732"/>
            </w:placeholder>
            <w:showingPlcHdr/>
          </w:sdtPr>
          <w:sdtContent>
            <w:tc>
              <w:tcPr>
                <w:tcW w:w="0" w:type="auto"/>
                <w:tcBorders>
                  <w:top w:val="single" w:sz="6" w:space="0" w:color="auto"/>
                </w:tcBorders>
                <w:vAlign w:val="center"/>
              </w:tcPr>
              <w:p w14:paraId="2D20500F" w14:textId="27D4151B" w:rsidR="007550F5" w:rsidRPr="00363872" w:rsidRDefault="00FB7850" w:rsidP="007550F5">
                <w:pPr>
                  <w:jc w:val="center"/>
                  <w:rPr>
                    <w:color w:val="000000"/>
                    <w:szCs w:val="22"/>
                  </w:rPr>
                </w:pPr>
                <w:r>
                  <w:rPr>
                    <w:rStyle w:val="PlaceholderText"/>
                  </w:rPr>
                  <w:t>#</w:t>
                </w:r>
              </w:p>
            </w:tc>
          </w:sdtContent>
        </w:sdt>
        <w:sdt>
          <w:sdtPr>
            <w:rPr>
              <w:color w:val="808080"/>
            </w:rPr>
            <w:id w:val="1878892610"/>
            <w:placeholder>
              <w:docPart w:val="43345C34F5AC4749B589279CEE26A7EC"/>
            </w:placeholder>
            <w:showingPlcHdr/>
          </w:sdtPr>
          <w:sdtContent>
            <w:tc>
              <w:tcPr>
                <w:tcW w:w="0" w:type="auto"/>
                <w:tcBorders>
                  <w:top w:val="single" w:sz="6" w:space="0" w:color="auto"/>
                </w:tcBorders>
                <w:shd w:val="clear" w:color="auto" w:fill="auto"/>
                <w:vAlign w:val="center"/>
              </w:tcPr>
              <w:p w14:paraId="4BAC1EB9" w14:textId="36585F5C" w:rsidR="007550F5" w:rsidRPr="00363872" w:rsidRDefault="00FB7850" w:rsidP="007550F5">
                <w:pPr>
                  <w:jc w:val="center"/>
                  <w:rPr>
                    <w:color w:val="000000"/>
                    <w:szCs w:val="22"/>
                  </w:rPr>
                </w:pPr>
                <w:r>
                  <w:rPr>
                    <w:rStyle w:val="PlaceholderText"/>
                  </w:rPr>
                  <w:t>#</w:t>
                </w:r>
              </w:p>
            </w:tc>
          </w:sdtContent>
        </w:sdt>
        <w:sdt>
          <w:sdtPr>
            <w:rPr>
              <w:color w:val="000000"/>
              <w:szCs w:val="22"/>
            </w:rPr>
            <w:id w:val="-470598029"/>
            <w:placeholder>
              <w:docPart w:val="FBF4CE36AE2048BF851D6AAC3E8DD2EF"/>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tcBorders>
                  <w:top w:val="single" w:sz="6" w:space="0" w:color="auto"/>
                </w:tcBorders>
                <w:vAlign w:val="center"/>
              </w:tcPr>
              <w:p w14:paraId="25237FCB" w14:textId="01E20498" w:rsidR="007550F5" w:rsidRPr="00363872" w:rsidRDefault="00D611A8" w:rsidP="007550F5">
                <w:pPr>
                  <w:jc w:val="center"/>
                  <w:rPr>
                    <w:color w:val="000000"/>
                    <w:szCs w:val="22"/>
                  </w:rPr>
                </w:pPr>
                <w:r w:rsidRPr="005610AE">
                  <w:rPr>
                    <w:rStyle w:val="PlaceholderText"/>
                  </w:rPr>
                  <w:t>Choose an item.</w:t>
                </w:r>
              </w:p>
            </w:tc>
          </w:sdtContent>
        </w:sdt>
      </w:tr>
      <w:tr w:rsidR="00D611A8" w:rsidRPr="00363872" w14:paraId="6BAB715F" w14:textId="77777777" w:rsidTr="005F58F2">
        <w:trPr>
          <w:cantSplit/>
        </w:trPr>
        <w:sdt>
          <w:sdtPr>
            <w:rPr>
              <w:color w:val="000000"/>
              <w:szCs w:val="22"/>
            </w:rPr>
            <w:id w:val="478341518"/>
            <w:placeholder>
              <w:docPart w:val="ACD51E6691434419B1E2D932AC0A7665"/>
            </w:placeholder>
            <w:showingPlcHdr/>
          </w:sdtPr>
          <w:sdtContent>
            <w:tc>
              <w:tcPr>
                <w:tcW w:w="2883" w:type="dxa"/>
                <w:vAlign w:val="center"/>
              </w:tcPr>
              <w:p w14:paraId="02AF119F" w14:textId="006F4D70"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483197262"/>
            <w:placeholder>
              <w:docPart w:val="4871599A22BE4CED8C65ECB0F8BA4C0C"/>
            </w:placeholder>
            <w:showingPlcHdr/>
          </w:sdtPr>
          <w:sdtContent>
            <w:tc>
              <w:tcPr>
                <w:tcW w:w="0" w:type="auto"/>
                <w:vAlign w:val="center"/>
              </w:tcPr>
              <w:p w14:paraId="1143A554" w14:textId="12D6683B" w:rsidR="00D611A8" w:rsidRDefault="00D611A8" w:rsidP="00D611A8">
                <w:pPr>
                  <w:jc w:val="center"/>
                  <w:rPr>
                    <w:color w:val="000000"/>
                    <w:szCs w:val="22"/>
                  </w:rPr>
                </w:pPr>
                <w:r>
                  <w:rPr>
                    <w:rStyle w:val="PlaceholderText"/>
                  </w:rPr>
                  <w:t>Duration</w:t>
                </w:r>
              </w:p>
            </w:tc>
          </w:sdtContent>
        </w:sdt>
        <w:sdt>
          <w:sdtPr>
            <w:rPr>
              <w:color w:val="808080"/>
            </w:rPr>
            <w:id w:val="-872770012"/>
            <w:placeholder>
              <w:docPart w:val="21A140D5E7334CF4988D669617408FCF"/>
            </w:placeholder>
            <w:showingPlcHdr/>
          </w:sdtPr>
          <w:sdtContent>
            <w:tc>
              <w:tcPr>
                <w:tcW w:w="0" w:type="auto"/>
                <w:vAlign w:val="center"/>
              </w:tcPr>
              <w:p w14:paraId="6B2A5391" w14:textId="05F7D2F3" w:rsidR="00D611A8" w:rsidRDefault="00D611A8" w:rsidP="00D611A8">
                <w:pPr>
                  <w:jc w:val="center"/>
                  <w:rPr>
                    <w:color w:val="000000"/>
                    <w:szCs w:val="22"/>
                  </w:rPr>
                </w:pPr>
                <w:r>
                  <w:rPr>
                    <w:rStyle w:val="PlaceholderText"/>
                  </w:rPr>
                  <w:t>#</w:t>
                </w:r>
              </w:p>
            </w:tc>
          </w:sdtContent>
        </w:sdt>
        <w:sdt>
          <w:sdtPr>
            <w:rPr>
              <w:color w:val="808080"/>
            </w:rPr>
            <w:id w:val="1005790860"/>
            <w:placeholder>
              <w:docPart w:val="C1DF0061FEAE4074B2C25BD017B2A219"/>
            </w:placeholder>
            <w:showingPlcHdr/>
          </w:sdtPr>
          <w:sdtContent>
            <w:tc>
              <w:tcPr>
                <w:tcW w:w="0" w:type="auto"/>
                <w:shd w:val="clear" w:color="auto" w:fill="auto"/>
                <w:vAlign w:val="center"/>
              </w:tcPr>
              <w:p w14:paraId="51D4E087" w14:textId="7884961B" w:rsidR="00D611A8" w:rsidRDefault="00D611A8" w:rsidP="00D611A8">
                <w:pPr>
                  <w:jc w:val="center"/>
                  <w:rPr>
                    <w:color w:val="000000"/>
                    <w:szCs w:val="22"/>
                  </w:rPr>
                </w:pPr>
                <w:r>
                  <w:rPr>
                    <w:rStyle w:val="PlaceholderText"/>
                  </w:rPr>
                  <w:t>#</w:t>
                </w:r>
              </w:p>
            </w:tc>
          </w:sdtContent>
        </w:sdt>
        <w:sdt>
          <w:sdtPr>
            <w:rPr>
              <w:color w:val="000000"/>
              <w:szCs w:val="22"/>
            </w:rPr>
            <w:id w:val="528995836"/>
            <w:placeholder>
              <w:docPart w:val="A367D82B8BA148B8A3FAED58E80F622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6EB688CF" w14:textId="6CD50036" w:rsidR="00D611A8" w:rsidRDefault="00D611A8" w:rsidP="00D611A8">
                <w:pPr>
                  <w:jc w:val="center"/>
                  <w:rPr>
                    <w:color w:val="000000"/>
                    <w:szCs w:val="22"/>
                  </w:rPr>
                </w:pPr>
                <w:r w:rsidRPr="005610AE">
                  <w:rPr>
                    <w:rStyle w:val="PlaceholderText"/>
                  </w:rPr>
                  <w:t>Choose an item.</w:t>
                </w:r>
              </w:p>
            </w:tc>
          </w:sdtContent>
        </w:sdt>
      </w:tr>
      <w:tr w:rsidR="00D611A8" w:rsidRPr="00363872" w14:paraId="7E5A3E5E" w14:textId="77777777" w:rsidTr="005F58F2">
        <w:trPr>
          <w:cantSplit/>
        </w:trPr>
        <w:sdt>
          <w:sdtPr>
            <w:rPr>
              <w:color w:val="000000"/>
              <w:szCs w:val="22"/>
            </w:rPr>
            <w:id w:val="-445389218"/>
            <w:placeholder>
              <w:docPart w:val="23B4CF5398944D8D8747913ED51F98E3"/>
            </w:placeholder>
            <w:showingPlcHdr/>
          </w:sdtPr>
          <w:sdtContent>
            <w:tc>
              <w:tcPr>
                <w:tcW w:w="2883" w:type="dxa"/>
                <w:vAlign w:val="center"/>
              </w:tcPr>
              <w:p w14:paraId="0EA212BE" w14:textId="06E35587"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946193421"/>
            <w:placeholder>
              <w:docPart w:val="50CA985D5B114B61872BE169F88A32D4"/>
            </w:placeholder>
            <w:showingPlcHdr/>
          </w:sdtPr>
          <w:sdtContent>
            <w:tc>
              <w:tcPr>
                <w:tcW w:w="0" w:type="auto"/>
                <w:vAlign w:val="center"/>
              </w:tcPr>
              <w:p w14:paraId="7AB5AAF5" w14:textId="70265AA0" w:rsidR="00D611A8" w:rsidRDefault="00D611A8" w:rsidP="00D611A8">
                <w:pPr>
                  <w:jc w:val="center"/>
                  <w:rPr>
                    <w:color w:val="000000"/>
                    <w:szCs w:val="22"/>
                  </w:rPr>
                </w:pPr>
                <w:r>
                  <w:rPr>
                    <w:rStyle w:val="PlaceholderText"/>
                  </w:rPr>
                  <w:t>Duration</w:t>
                </w:r>
              </w:p>
            </w:tc>
          </w:sdtContent>
        </w:sdt>
        <w:sdt>
          <w:sdtPr>
            <w:rPr>
              <w:color w:val="808080"/>
            </w:rPr>
            <w:id w:val="-1571499619"/>
            <w:placeholder>
              <w:docPart w:val="7799A78D57D047DFBDC9CA707A33BDEB"/>
            </w:placeholder>
            <w:showingPlcHdr/>
          </w:sdtPr>
          <w:sdtContent>
            <w:tc>
              <w:tcPr>
                <w:tcW w:w="0" w:type="auto"/>
                <w:vAlign w:val="center"/>
              </w:tcPr>
              <w:p w14:paraId="266C7217" w14:textId="689FD7C4" w:rsidR="00D611A8" w:rsidRDefault="00D611A8" w:rsidP="00D611A8">
                <w:pPr>
                  <w:jc w:val="center"/>
                  <w:rPr>
                    <w:color w:val="000000"/>
                    <w:szCs w:val="22"/>
                  </w:rPr>
                </w:pPr>
                <w:r>
                  <w:rPr>
                    <w:rStyle w:val="PlaceholderText"/>
                  </w:rPr>
                  <w:t>#</w:t>
                </w:r>
              </w:p>
            </w:tc>
          </w:sdtContent>
        </w:sdt>
        <w:sdt>
          <w:sdtPr>
            <w:rPr>
              <w:color w:val="808080"/>
            </w:rPr>
            <w:id w:val="-76979187"/>
            <w:placeholder>
              <w:docPart w:val="CED29AD9A0B048A7B3580C25678025EA"/>
            </w:placeholder>
            <w:showingPlcHdr/>
          </w:sdtPr>
          <w:sdtContent>
            <w:tc>
              <w:tcPr>
                <w:tcW w:w="0" w:type="auto"/>
                <w:shd w:val="clear" w:color="auto" w:fill="auto"/>
                <w:vAlign w:val="center"/>
              </w:tcPr>
              <w:p w14:paraId="2961A437" w14:textId="57851F78" w:rsidR="00D611A8" w:rsidRDefault="00D611A8" w:rsidP="00D611A8">
                <w:pPr>
                  <w:jc w:val="center"/>
                  <w:rPr>
                    <w:color w:val="000000"/>
                    <w:szCs w:val="22"/>
                  </w:rPr>
                </w:pPr>
                <w:r>
                  <w:rPr>
                    <w:rStyle w:val="PlaceholderText"/>
                  </w:rPr>
                  <w:t>#</w:t>
                </w:r>
              </w:p>
            </w:tc>
          </w:sdtContent>
        </w:sdt>
        <w:sdt>
          <w:sdtPr>
            <w:rPr>
              <w:color w:val="000000"/>
              <w:szCs w:val="22"/>
            </w:rPr>
            <w:id w:val="1004393070"/>
            <w:placeholder>
              <w:docPart w:val="1D9313564B514600AF7E882FCBB2AB11"/>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21E58CE0" w14:textId="1C863648" w:rsidR="00D611A8" w:rsidRDefault="00D611A8" w:rsidP="00D611A8">
                <w:pPr>
                  <w:jc w:val="center"/>
                  <w:rPr>
                    <w:color w:val="000000"/>
                    <w:szCs w:val="22"/>
                  </w:rPr>
                </w:pPr>
                <w:r w:rsidRPr="005610AE">
                  <w:rPr>
                    <w:rStyle w:val="PlaceholderText"/>
                  </w:rPr>
                  <w:t>Choose an item.</w:t>
                </w:r>
              </w:p>
            </w:tc>
          </w:sdtContent>
        </w:sdt>
      </w:tr>
      <w:tr w:rsidR="00D611A8" w:rsidRPr="00363872" w14:paraId="78126844" w14:textId="77777777" w:rsidTr="005F58F2">
        <w:trPr>
          <w:cantSplit/>
        </w:trPr>
        <w:sdt>
          <w:sdtPr>
            <w:rPr>
              <w:color w:val="000000"/>
              <w:szCs w:val="22"/>
            </w:rPr>
            <w:id w:val="477198572"/>
            <w:placeholder>
              <w:docPart w:val="B7FCC6EF5DBA489ABA8CD97B034A6DB0"/>
            </w:placeholder>
            <w:showingPlcHdr/>
          </w:sdtPr>
          <w:sdtContent>
            <w:tc>
              <w:tcPr>
                <w:tcW w:w="2883" w:type="dxa"/>
                <w:vAlign w:val="center"/>
              </w:tcPr>
              <w:p w14:paraId="74831A63" w14:textId="2EB4B18B"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533884324"/>
            <w:placeholder>
              <w:docPart w:val="81CBF3B6F3754FA2B51375D4C8855E11"/>
            </w:placeholder>
            <w:showingPlcHdr/>
          </w:sdtPr>
          <w:sdtContent>
            <w:tc>
              <w:tcPr>
                <w:tcW w:w="0" w:type="auto"/>
                <w:vAlign w:val="center"/>
              </w:tcPr>
              <w:p w14:paraId="649848FD" w14:textId="1F322614" w:rsidR="00D611A8" w:rsidRDefault="00D611A8" w:rsidP="00D611A8">
                <w:pPr>
                  <w:jc w:val="center"/>
                  <w:rPr>
                    <w:color w:val="000000"/>
                    <w:szCs w:val="22"/>
                  </w:rPr>
                </w:pPr>
                <w:r>
                  <w:rPr>
                    <w:rStyle w:val="PlaceholderText"/>
                  </w:rPr>
                  <w:t>Duration</w:t>
                </w:r>
              </w:p>
            </w:tc>
          </w:sdtContent>
        </w:sdt>
        <w:sdt>
          <w:sdtPr>
            <w:rPr>
              <w:color w:val="808080"/>
            </w:rPr>
            <w:id w:val="-1852631014"/>
            <w:placeholder>
              <w:docPart w:val="18888269BAEF4828A3357339BC308C91"/>
            </w:placeholder>
            <w:showingPlcHdr/>
          </w:sdtPr>
          <w:sdtContent>
            <w:tc>
              <w:tcPr>
                <w:tcW w:w="0" w:type="auto"/>
                <w:vAlign w:val="center"/>
              </w:tcPr>
              <w:p w14:paraId="41350A05" w14:textId="75FCAAAF" w:rsidR="00D611A8" w:rsidRDefault="00D611A8" w:rsidP="00D611A8">
                <w:pPr>
                  <w:jc w:val="center"/>
                  <w:rPr>
                    <w:color w:val="000000"/>
                    <w:szCs w:val="22"/>
                  </w:rPr>
                </w:pPr>
                <w:r>
                  <w:rPr>
                    <w:rStyle w:val="PlaceholderText"/>
                  </w:rPr>
                  <w:t>#</w:t>
                </w:r>
              </w:p>
            </w:tc>
          </w:sdtContent>
        </w:sdt>
        <w:sdt>
          <w:sdtPr>
            <w:rPr>
              <w:color w:val="808080"/>
            </w:rPr>
            <w:id w:val="-91174205"/>
            <w:placeholder>
              <w:docPart w:val="162AAFF87F58422C9F7480EC781E6CCF"/>
            </w:placeholder>
            <w:showingPlcHdr/>
          </w:sdtPr>
          <w:sdtContent>
            <w:tc>
              <w:tcPr>
                <w:tcW w:w="0" w:type="auto"/>
                <w:shd w:val="clear" w:color="auto" w:fill="auto"/>
                <w:vAlign w:val="center"/>
              </w:tcPr>
              <w:p w14:paraId="2ACE422D" w14:textId="79FFDB7B" w:rsidR="00D611A8" w:rsidRDefault="00D611A8" w:rsidP="00D611A8">
                <w:pPr>
                  <w:jc w:val="center"/>
                  <w:rPr>
                    <w:color w:val="000000"/>
                    <w:szCs w:val="22"/>
                  </w:rPr>
                </w:pPr>
                <w:r>
                  <w:rPr>
                    <w:rStyle w:val="PlaceholderText"/>
                  </w:rPr>
                  <w:t>#</w:t>
                </w:r>
              </w:p>
            </w:tc>
          </w:sdtContent>
        </w:sdt>
        <w:sdt>
          <w:sdtPr>
            <w:rPr>
              <w:color w:val="000000"/>
              <w:szCs w:val="22"/>
            </w:rPr>
            <w:id w:val="-1394577186"/>
            <w:placeholder>
              <w:docPart w:val="860C10DAA91D4DDDBC09F82BCD6723B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45CD8274" w14:textId="23BB6F27" w:rsidR="00D611A8" w:rsidRDefault="00D611A8" w:rsidP="00D611A8">
                <w:pPr>
                  <w:jc w:val="center"/>
                  <w:rPr>
                    <w:color w:val="000000"/>
                    <w:szCs w:val="22"/>
                  </w:rPr>
                </w:pPr>
                <w:r w:rsidRPr="005610AE">
                  <w:rPr>
                    <w:rStyle w:val="PlaceholderText"/>
                  </w:rPr>
                  <w:t>Choose an item.</w:t>
                </w:r>
              </w:p>
            </w:tc>
          </w:sdtContent>
        </w:sdt>
      </w:tr>
      <w:tr w:rsidR="00D611A8" w:rsidRPr="00363872" w14:paraId="75E3A2D7" w14:textId="77777777" w:rsidTr="005F58F2">
        <w:trPr>
          <w:cantSplit/>
        </w:trPr>
        <w:sdt>
          <w:sdtPr>
            <w:rPr>
              <w:color w:val="000000"/>
              <w:szCs w:val="22"/>
            </w:rPr>
            <w:id w:val="-1025247303"/>
            <w:placeholder>
              <w:docPart w:val="CCA0FEAE091D4A31B723A122B6EFFE96"/>
            </w:placeholder>
            <w:showingPlcHdr/>
          </w:sdtPr>
          <w:sdtContent>
            <w:tc>
              <w:tcPr>
                <w:tcW w:w="2883" w:type="dxa"/>
                <w:vAlign w:val="center"/>
              </w:tcPr>
              <w:p w14:paraId="42FB4910" w14:textId="6CCA84CB"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769745167"/>
            <w:placeholder>
              <w:docPart w:val="8F4D60E975694E1C95ABC2A41D438C28"/>
            </w:placeholder>
            <w:showingPlcHdr/>
          </w:sdtPr>
          <w:sdtContent>
            <w:tc>
              <w:tcPr>
                <w:tcW w:w="0" w:type="auto"/>
                <w:vAlign w:val="center"/>
              </w:tcPr>
              <w:p w14:paraId="3D2ECD58" w14:textId="69BC2E9D" w:rsidR="00D611A8" w:rsidRDefault="00D611A8" w:rsidP="00D611A8">
                <w:pPr>
                  <w:jc w:val="center"/>
                  <w:rPr>
                    <w:color w:val="000000"/>
                    <w:szCs w:val="22"/>
                  </w:rPr>
                </w:pPr>
                <w:r>
                  <w:rPr>
                    <w:rStyle w:val="PlaceholderText"/>
                  </w:rPr>
                  <w:t>Duration</w:t>
                </w:r>
              </w:p>
            </w:tc>
          </w:sdtContent>
        </w:sdt>
        <w:sdt>
          <w:sdtPr>
            <w:rPr>
              <w:color w:val="808080"/>
            </w:rPr>
            <w:id w:val="1053195209"/>
            <w:placeholder>
              <w:docPart w:val="2680655B7E0B4CC3A841E662687F976F"/>
            </w:placeholder>
            <w:showingPlcHdr/>
          </w:sdtPr>
          <w:sdtContent>
            <w:tc>
              <w:tcPr>
                <w:tcW w:w="0" w:type="auto"/>
                <w:vAlign w:val="center"/>
              </w:tcPr>
              <w:p w14:paraId="47887D56" w14:textId="169AE26B" w:rsidR="00D611A8" w:rsidRDefault="00D611A8" w:rsidP="00D611A8">
                <w:pPr>
                  <w:jc w:val="center"/>
                  <w:rPr>
                    <w:color w:val="000000"/>
                    <w:szCs w:val="22"/>
                  </w:rPr>
                </w:pPr>
                <w:r>
                  <w:rPr>
                    <w:rStyle w:val="PlaceholderText"/>
                  </w:rPr>
                  <w:t>#</w:t>
                </w:r>
              </w:p>
            </w:tc>
          </w:sdtContent>
        </w:sdt>
        <w:sdt>
          <w:sdtPr>
            <w:rPr>
              <w:color w:val="808080"/>
            </w:rPr>
            <w:id w:val="-747196008"/>
            <w:placeholder>
              <w:docPart w:val="DD12BA7E23374DA19EEE304AE1040717"/>
            </w:placeholder>
            <w:showingPlcHdr/>
          </w:sdtPr>
          <w:sdtContent>
            <w:tc>
              <w:tcPr>
                <w:tcW w:w="0" w:type="auto"/>
                <w:shd w:val="clear" w:color="auto" w:fill="auto"/>
                <w:vAlign w:val="center"/>
              </w:tcPr>
              <w:p w14:paraId="5A3D3A50" w14:textId="418151B7" w:rsidR="00D611A8" w:rsidRDefault="00D611A8" w:rsidP="00D611A8">
                <w:pPr>
                  <w:jc w:val="center"/>
                  <w:rPr>
                    <w:color w:val="000000"/>
                    <w:szCs w:val="22"/>
                  </w:rPr>
                </w:pPr>
                <w:r>
                  <w:rPr>
                    <w:rStyle w:val="PlaceholderText"/>
                  </w:rPr>
                  <w:t>#</w:t>
                </w:r>
              </w:p>
            </w:tc>
          </w:sdtContent>
        </w:sdt>
        <w:sdt>
          <w:sdtPr>
            <w:rPr>
              <w:color w:val="000000"/>
              <w:szCs w:val="22"/>
            </w:rPr>
            <w:id w:val="-624543724"/>
            <w:placeholder>
              <w:docPart w:val="A4B07060B9D34B65B963557A43B78B1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79F2E261" w14:textId="5D53DA1F" w:rsidR="00D611A8" w:rsidRDefault="00D611A8" w:rsidP="00D611A8">
                <w:pPr>
                  <w:jc w:val="center"/>
                  <w:rPr>
                    <w:color w:val="000000"/>
                    <w:szCs w:val="22"/>
                  </w:rPr>
                </w:pPr>
                <w:r w:rsidRPr="005610AE">
                  <w:rPr>
                    <w:rStyle w:val="PlaceholderText"/>
                  </w:rPr>
                  <w:t>Choose an item.</w:t>
                </w:r>
              </w:p>
            </w:tc>
          </w:sdtContent>
        </w:sdt>
      </w:tr>
      <w:tr w:rsidR="00D611A8" w:rsidRPr="00363872" w14:paraId="44B99CE3" w14:textId="77777777" w:rsidTr="005F58F2">
        <w:trPr>
          <w:cantSplit/>
        </w:trPr>
        <w:sdt>
          <w:sdtPr>
            <w:rPr>
              <w:color w:val="000000"/>
              <w:szCs w:val="22"/>
            </w:rPr>
            <w:id w:val="1564669288"/>
            <w:placeholder>
              <w:docPart w:val="F5D14A57BBE148898C5647EA32B8B64A"/>
            </w:placeholder>
            <w:showingPlcHdr/>
          </w:sdtPr>
          <w:sdtContent>
            <w:tc>
              <w:tcPr>
                <w:tcW w:w="2883" w:type="dxa"/>
                <w:vAlign w:val="center"/>
              </w:tcPr>
              <w:p w14:paraId="0FEFE753" w14:textId="01C632BD"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916692891"/>
            <w:placeholder>
              <w:docPart w:val="8E97518001234025A7F5712D87ED3E23"/>
            </w:placeholder>
            <w:showingPlcHdr/>
          </w:sdtPr>
          <w:sdtContent>
            <w:tc>
              <w:tcPr>
                <w:tcW w:w="0" w:type="auto"/>
                <w:vAlign w:val="center"/>
              </w:tcPr>
              <w:p w14:paraId="018A105B" w14:textId="0943BAC8" w:rsidR="00D611A8" w:rsidRDefault="00D611A8" w:rsidP="00D611A8">
                <w:pPr>
                  <w:jc w:val="center"/>
                  <w:rPr>
                    <w:color w:val="000000"/>
                    <w:szCs w:val="22"/>
                  </w:rPr>
                </w:pPr>
                <w:r>
                  <w:rPr>
                    <w:rStyle w:val="PlaceholderText"/>
                  </w:rPr>
                  <w:t>Duration</w:t>
                </w:r>
              </w:p>
            </w:tc>
          </w:sdtContent>
        </w:sdt>
        <w:sdt>
          <w:sdtPr>
            <w:rPr>
              <w:color w:val="808080"/>
            </w:rPr>
            <w:id w:val="-1379234675"/>
            <w:placeholder>
              <w:docPart w:val="4ED00C5C78FF4783AAB71BB379E4128E"/>
            </w:placeholder>
            <w:showingPlcHdr/>
          </w:sdtPr>
          <w:sdtContent>
            <w:tc>
              <w:tcPr>
                <w:tcW w:w="0" w:type="auto"/>
                <w:vAlign w:val="center"/>
              </w:tcPr>
              <w:p w14:paraId="28A22530" w14:textId="2CF78395" w:rsidR="00D611A8" w:rsidRDefault="00D611A8" w:rsidP="00D611A8">
                <w:pPr>
                  <w:jc w:val="center"/>
                  <w:rPr>
                    <w:color w:val="000000"/>
                    <w:szCs w:val="22"/>
                  </w:rPr>
                </w:pPr>
                <w:r>
                  <w:rPr>
                    <w:rStyle w:val="PlaceholderText"/>
                  </w:rPr>
                  <w:t>#</w:t>
                </w:r>
              </w:p>
            </w:tc>
          </w:sdtContent>
        </w:sdt>
        <w:sdt>
          <w:sdtPr>
            <w:rPr>
              <w:color w:val="808080"/>
            </w:rPr>
            <w:id w:val="-1766755081"/>
            <w:placeholder>
              <w:docPart w:val="7DF88B501EB44E07BBA42E753AD4FD78"/>
            </w:placeholder>
            <w:showingPlcHdr/>
          </w:sdtPr>
          <w:sdtContent>
            <w:tc>
              <w:tcPr>
                <w:tcW w:w="0" w:type="auto"/>
                <w:shd w:val="clear" w:color="auto" w:fill="auto"/>
                <w:vAlign w:val="center"/>
              </w:tcPr>
              <w:p w14:paraId="6F7969C5" w14:textId="3EDD959E" w:rsidR="00D611A8" w:rsidRDefault="00D611A8" w:rsidP="00D611A8">
                <w:pPr>
                  <w:jc w:val="center"/>
                  <w:rPr>
                    <w:color w:val="000000"/>
                    <w:szCs w:val="22"/>
                  </w:rPr>
                </w:pPr>
                <w:r>
                  <w:rPr>
                    <w:rStyle w:val="PlaceholderText"/>
                  </w:rPr>
                  <w:t>#</w:t>
                </w:r>
              </w:p>
            </w:tc>
          </w:sdtContent>
        </w:sdt>
        <w:sdt>
          <w:sdtPr>
            <w:rPr>
              <w:color w:val="000000"/>
              <w:szCs w:val="22"/>
            </w:rPr>
            <w:id w:val="1759242497"/>
            <w:placeholder>
              <w:docPart w:val="68CCFEC7329A425DA62C69E9CC04F1F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1FDB8CE9" w14:textId="1C9A5AEE" w:rsidR="00D611A8" w:rsidRDefault="00D611A8" w:rsidP="00D611A8">
                <w:pPr>
                  <w:jc w:val="center"/>
                  <w:rPr>
                    <w:color w:val="000000"/>
                    <w:szCs w:val="22"/>
                  </w:rPr>
                </w:pPr>
                <w:r w:rsidRPr="005610AE">
                  <w:rPr>
                    <w:rStyle w:val="PlaceholderText"/>
                  </w:rPr>
                  <w:t>Choose an item.</w:t>
                </w:r>
              </w:p>
            </w:tc>
          </w:sdtContent>
        </w:sdt>
      </w:tr>
      <w:tr w:rsidR="00D611A8" w:rsidRPr="00363872" w14:paraId="2FDD3A0C" w14:textId="77777777" w:rsidTr="005F58F2">
        <w:trPr>
          <w:cantSplit/>
        </w:trPr>
        <w:sdt>
          <w:sdtPr>
            <w:rPr>
              <w:color w:val="000000"/>
              <w:szCs w:val="22"/>
            </w:rPr>
            <w:id w:val="1171295529"/>
            <w:placeholder>
              <w:docPart w:val="F8C323F1C6644D538BEFC5FE10B2C2E5"/>
            </w:placeholder>
            <w:showingPlcHdr/>
          </w:sdtPr>
          <w:sdtContent>
            <w:tc>
              <w:tcPr>
                <w:tcW w:w="2883" w:type="dxa"/>
                <w:vAlign w:val="center"/>
              </w:tcPr>
              <w:p w14:paraId="50E06CF1" w14:textId="66751E8F"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821574185"/>
            <w:placeholder>
              <w:docPart w:val="54BEAB2934B045839CF99295E7B7D842"/>
            </w:placeholder>
            <w:showingPlcHdr/>
          </w:sdtPr>
          <w:sdtContent>
            <w:tc>
              <w:tcPr>
                <w:tcW w:w="0" w:type="auto"/>
                <w:vAlign w:val="center"/>
              </w:tcPr>
              <w:p w14:paraId="4CC02F45" w14:textId="6FC0B4FC" w:rsidR="00D611A8" w:rsidRDefault="00D611A8" w:rsidP="00D611A8">
                <w:pPr>
                  <w:jc w:val="center"/>
                  <w:rPr>
                    <w:color w:val="000000"/>
                    <w:szCs w:val="22"/>
                  </w:rPr>
                </w:pPr>
                <w:r>
                  <w:rPr>
                    <w:rStyle w:val="PlaceholderText"/>
                  </w:rPr>
                  <w:t>Duration</w:t>
                </w:r>
              </w:p>
            </w:tc>
          </w:sdtContent>
        </w:sdt>
        <w:sdt>
          <w:sdtPr>
            <w:rPr>
              <w:color w:val="808080"/>
            </w:rPr>
            <w:id w:val="-1931503167"/>
            <w:placeholder>
              <w:docPart w:val="4AB637068A5E4AF4A43AEC17412AA33F"/>
            </w:placeholder>
            <w:showingPlcHdr/>
          </w:sdtPr>
          <w:sdtContent>
            <w:tc>
              <w:tcPr>
                <w:tcW w:w="0" w:type="auto"/>
                <w:vAlign w:val="center"/>
              </w:tcPr>
              <w:p w14:paraId="03E23C1E" w14:textId="6FF652C3" w:rsidR="00D611A8" w:rsidRDefault="00D611A8" w:rsidP="00D611A8">
                <w:pPr>
                  <w:jc w:val="center"/>
                  <w:rPr>
                    <w:color w:val="000000"/>
                    <w:szCs w:val="22"/>
                  </w:rPr>
                </w:pPr>
                <w:r>
                  <w:rPr>
                    <w:rStyle w:val="PlaceholderText"/>
                  </w:rPr>
                  <w:t>#</w:t>
                </w:r>
              </w:p>
            </w:tc>
          </w:sdtContent>
        </w:sdt>
        <w:sdt>
          <w:sdtPr>
            <w:rPr>
              <w:color w:val="808080"/>
            </w:rPr>
            <w:id w:val="-1009831947"/>
            <w:placeholder>
              <w:docPart w:val="F83BDC0BDE7041DCB9A4087D59E798A1"/>
            </w:placeholder>
            <w:showingPlcHdr/>
          </w:sdtPr>
          <w:sdtContent>
            <w:tc>
              <w:tcPr>
                <w:tcW w:w="0" w:type="auto"/>
                <w:shd w:val="clear" w:color="auto" w:fill="auto"/>
                <w:vAlign w:val="center"/>
              </w:tcPr>
              <w:p w14:paraId="1928FA68" w14:textId="1370FCC6" w:rsidR="00D611A8" w:rsidRDefault="00D611A8" w:rsidP="00D611A8">
                <w:pPr>
                  <w:jc w:val="center"/>
                  <w:rPr>
                    <w:color w:val="000000"/>
                    <w:szCs w:val="22"/>
                  </w:rPr>
                </w:pPr>
                <w:r>
                  <w:rPr>
                    <w:rStyle w:val="PlaceholderText"/>
                  </w:rPr>
                  <w:t>#</w:t>
                </w:r>
              </w:p>
            </w:tc>
          </w:sdtContent>
        </w:sdt>
        <w:sdt>
          <w:sdtPr>
            <w:rPr>
              <w:color w:val="000000"/>
              <w:szCs w:val="22"/>
            </w:rPr>
            <w:id w:val="-1827740028"/>
            <w:placeholder>
              <w:docPart w:val="C8F32753AA45403195CC7A962F9A6D8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541B2166" w14:textId="653AF3B8" w:rsidR="00D611A8" w:rsidRDefault="00D611A8" w:rsidP="00D611A8">
                <w:pPr>
                  <w:jc w:val="center"/>
                  <w:rPr>
                    <w:color w:val="000000"/>
                    <w:szCs w:val="22"/>
                  </w:rPr>
                </w:pPr>
                <w:r w:rsidRPr="005610AE">
                  <w:rPr>
                    <w:rStyle w:val="PlaceholderText"/>
                  </w:rPr>
                  <w:t>Choose an item.</w:t>
                </w:r>
              </w:p>
            </w:tc>
          </w:sdtContent>
        </w:sdt>
      </w:tr>
      <w:tr w:rsidR="00D611A8" w:rsidRPr="00363872" w14:paraId="07193A2E" w14:textId="77777777" w:rsidTr="005F58F2">
        <w:trPr>
          <w:cantSplit/>
        </w:trPr>
        <w:sdt>
          <w:sdtPr>
            <w:rPr>
              <w:color w:val="000000"/>
              <w:szCs w:val="22"/>
            </w:rPr>
            <w:id w:val="-1875074271"/>
            <w:placeholder>
              <w:docPart w:val="57FB394D3350492FABCB5C3990C0EAE6"/>
            </w:placeholder>
            <w:showingPlcHdr/>
          </w:sdtPr>
          <w:sdtContent>
            <w:tc>
              <w:tcPr>
                <w:tcW w:w="2883" w:type="dxa"/>
                <w:vAlign w:val="center"/>
              </w:tcPr>
              <w:p w14:paraId="5B982B83" w14:textId="4322D0B2"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218043182"/>
            <w:placeholder>
              <w:docPart w:val="5432061F533A4018866799D7ACCCB6A5"/>
            </w:placeholder>
            <w:showingPlcHdr/>
          </w:sdtPr>
          <w:sdtContent>
            <w:tc>
              <w:tcPr>
                <w:tcW w:w="0" w:type="auto"/>
                <w:vAlign w:val="center"/>
              </w:tcPr>
              <w:p w14:paraId="77CA345A" w14:textId="1473776A" w:rsidR="00D611A8" w:rsidRDefault="00D611A8" w:rsidP="00D611A8">
                <w:pPr>
                  <w:jc w:val="center"/>
                  <w:rPr>
                    <w:color w:val="000000"/>
                    <w:szCs w:val="22"/>
                  </w:rPr>
                </w:pPr>
                <w:r>
                  <w:rPr>
                    <w:rStyle w:val="PlaceholderText"/>
                  </w:rPr>
                  <w:t>Duration</w:t>
                </w:r>
              </w:p>
            </w:tc>
          </w:sdtContent>
        </w:sdt>
        <w:sdt>
          <w:sdtPr>
            <w:rPr>
              <w:color w:val="808080"/>
            </w:rPr>
            <w:id w:val="174861616"/>
            <w:placeholder>
              <w:docPart w:val="6B2B17D492ED41EEBD956F264EDCD962"/>
            </w:placeholder>
            <w:showingPlcHdr/>
          </w:sdtPr>
          <w:sdtContent>
            <w:tc>
              <w:tcPr>
                <w:tcW w:w="0" w:type="auto"/>
                <w:vAlign w:val="center"/>
              </w:tcPr>
              <w:p w14:paraId="234752E3" w14:textId="67971613" w:rsidR="00D611A8" w:rsidRDefault="00D611A8" w:rsidP="00D611A8">
                <w:pPr>
                  <w:jc w:val="center"/>
                  <w:rPr>
                    <w:color w:val="000000"/>
                    <w:szCs w:val="22"/>
                  </w:rPr>
                </w:pPr>
                <w:r>
                  <w:rPr>
                    <w:rStyle w:val="PlaceholderText"/>
                  </w:rPr>
                  <w:t>#</w:t>
                </w:r>
              </w:p>
            </w:tc>
          </w:sdtContent>
        </w:sdt>
        <w:sdt>
          <w:sdtPr>
            <w:rPr>
              <w:color w:val="808080"/>
            </w:rPr>
            <w:id w:val="-500734751"/>
            <w:placeholder>
              <w:docPart w:val="C100FF837C5841B29DD5FF539D8A0BB9"/>
            </w:placeholder>
            <w:showingPlcHdr/>
          </w:sdtPr>
          <w:sdtContent>
            <w:tc>
              <w:tcPr>
                <w:tcW w:w="0" w:type="auto"/>
                <w:shd w:val="clear" w:color="auto" w:fill="auto"/>
                <w:vAlign w:val="center"/>
              </w:tcPr>
              <w:p w14:paraId="0243A16A" w14:textId="31E35401" w:rsidR="00D611A8" w:rsidRDefault="00D611A8" w:rsidP="00D611A8">
                <w:pPr>
                  <w:jc w:val="center"/>
                  <w:rPr>
                    <w:color w:val="000000"/>
                    <w:szCs w:val="22"/>
                  </w:rPr>
                </w:pPr>
                <w:r>
                  <w:rPr>
                    <w:rStyle w:val="PlaceholderText"/>
                  </w:rPr>
                  <w:t>#</w:t>
                </w:r>
              </w:p>
            </w:tc>
          </w:sdtContent>
        </w:sdt>
        <w:sdt>
          <w:sdtPr>
            <w:rPr>
              <w:color w:val="000000"/>
              <w:szCs w:val="22"/>
            </w:rPr>
            <w:id w:val="-2121141668"/>
            <w:placeholder>
              <w:docPart w:val="DB2C26F6F1024FCBB64F55171EC973B4"/>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779415E7" w14:textId="0C7892BA" w:rsidR="00D611A8" w:rsidRDefault="00D611A8" w:rsidP="00D611A8">
                <w:pPr>
                  <w:jc w:val="center"/>
                  <w:rPr>
                    <w:color w:val="000000"/>
                    <w:szCs w:val="22"/>
                  </w:rPr>
                </w:pPr>
                <w:r w:rsidRPr="005610AE">
                  <w:rPr>
                    <w:rStyle w:val="PlaceholderText"/>
                  </w:rPr>
                  <w:t>Choose an item.</w:t>
                </w:r>
              </w:p>
            </w:tc>
          </w:sdtContent>
        </w:sdt>
      </w:tr>
      <w:tr w:rsidR="00D611A8" w:rsidRPr="00363872" w14:paraId="54E6B193" w14:textId="77777777" w:rsidTr="005F58F2">
        <w:trPr>
          <w:cantSplit/>
        </w:trPr>
        <w:sdt>
          <w:sdtPr>
            <w:rPr>
              <w:color w:val="000000"/>
              <w:szCs w:val="22"/>
            </w:rPr>
            <w:id w:val="1756085193"/>
            <w:placeholder>
              <w:docPart w:val="54E756E8E60B4F2EBE1AD1EAAF59410A"/>
            </w:placeholder>
            <w:showingPlcHdr/>
          </w:sdtPr>
          <w:sdtContent>
            <w:tc>
              <w:tcPr>
                <w:tcW w:w="2883" w:type="dxa"/>
                <w:vAlign w:val="center"/>
              </w:tcPr>
              <w:p w14:paraId="7D8FB4C2" w14:textId="3F5AE0EF"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084986852"/>
            <w:placeholder>
              <w:docPart w:val="957A2E0B4566489C9F2CE698823F927C"/>
            </w:placeholder>
            <w:showingPlcHdr/>
          </w:sdtPr>
          <w:sdtContent>
            <w:tc>
              <w:tcPr>
                <w:tcW w:w="0" w:type="auto"/>
                <w:vAlign w:val="center"/>
              </w:tcPr>
              <w:p w14:paraId="0D16752F" w14:textId="0103CD35" w:rsidR="00D611A8" w:rsidRDefault="00D611A8" w:rsidP="00D611A8">
                <w:pPr>
                  <w:jc w:val="center"/>
                  <w:rPr>
                    <w:color w:val="000000"/>
                    <w:szCs w:val="22"/>
                  </w:rPr>
                </w:pPr>
                <w:r>
                  <w:rPr>
                    <w:rStyle w:val="PlaceholderText"/>
                  </w:rPr>
                  <w:t>Duration</w:t>
                </w:r>
              </w:p>
            </w:tc>
          </w:sdtContent>
        </w:sdt>
        <w:sdt>
          <w:sdtPr>
            <w:rPr>
              <w:color w:val="808080"/>
            </w:rPr>
            <w:id w:val="-2060234067"/>
            <w:placeholder>
              <w:docPart w:val="B27783576B64483F9F0B5234820A3260"/>
            </w:placeholder>
            <w:showingPlcHdr/>
          </w:sdtPr>
          <w:sdtContent>
            <w:tc>
              <w:tcPr>
                <w:tcW w:w="0" w:type="auto"/>
                <w:vAlign w:val="center"/>
              </w:tcPr>
              <w:p w14:paraId="319A458C" w14:textId="7F27D29F" w:rsidR="00D611A8" w:rsidRDefault="00D611A8" w:rsidP="00D611A8">
                <w:pPr>
                  <w:jc w:val="center"/>
                  <w:rPr>
                    <w:color w:val="000000"/>
                    <w:szCs w:val="22"/>
                  </w:rPr>
                </w:pPr>
                <w:r>
                  <w:rPr>
                    <w:rStyle w:val="PlaceholderText"/>
                  </w:rPr>
                  <w:t>#</w:t>
                </w:r>
              </w:p>
            </w:tc>
          </w:sdtContent>
        </w:sdt>
        <w:sdt>
          <w:sdtPr>
            <w:rPr>
              <w:color w:val="808080"/>
            </w:rPr>
            <w:id w:val="-11452122"/>
            <w:placeholder>
              <w:docPart w:val="B2AD3D94981540E3B3A9FA5A74FC5A35"/>
            </w:placeholder>
            <w:showingPlcHdr/>
          </w:sdtPr>
          <w:sdtContent>
            <w:tc>
              <w:tcPr>
                <w:tcW w:w="0" w:type="auto"/>
                <w:shd w:val="clear" w:color="auto" w:fill="auto"/>
                <w:vAlign w:val="center"/>
              </w:tcPr>
              <w:p w14:paraId="066ACB8D" w14:textId="53CBADAA" w:rsidR="00D611A8" w:rsidRDefault="00D611A8" w:rsidP="00D611A8">
                <w:pPr>
                  <w:jc w:val="center"/>
                  <w:rPr>
                    <w:color w:val="000000"/>
                    <w:szCs w:val="22"/>
                  </w:rPr>
                </w:pPr>
                <w:r>
                  <w:rPr>
                    <w:rStyle w:val="PlaceholderText"/>
                  </w:rPr>
                  <w:t>#</w:t>
                </w:r>
              </w:p>
            </w:tc>
          </w:sdtContent>
        </w:sdt>
        <w:sdt>
          <w:sdtPr>
            <w:rPr>
              <w:color w:val="000000"/>
              <w:szCs w:val="22"/>
            </w:rPr>
            <w:id w:val="-183284334"/>
            <w:placeholder>
              <w:docPart w:val="BF09A90088DE4710BFD64611E2398B07"/>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4A0FA2D5" w14:textId="121D949A" w:rsidR="00D611A8" w:rsidRDefault="00D611A8" w:rsidP="00D611A8">
                <w:pPr>
                  <w:jc w:val="center"/>
                  <w:rPr>
                    <w:color w:val="000000"/>
                    <w:szCs w:val="22"/>
                  </w:rPr>
                </w:pPr>
                <w:r w:rsidRPr="005610AE">
                  <w:rPr>
                    <w:rStyle w:val="PlaceholderText"/>
                  </w:rPr>
                  <w:t>Choose an item.</w:t>
                </w:r>
              </w:p>
            </w:tc>
          </w:sdtContent>
        </w:sdt>
      </w:tr>
      <w:tr w:rsidR="00D611A8" w:rsidRPr="00363872" w14:paraId="60F5E160" w14:textId="77777777" w:rsidTr="005F58F2">
        <w:trPr>
          <w:cantSplit/>
        </w:trPr>
        <w:sdt>
          <w:sdtPr>
            <w:rPr>
              <w:color w:val="000000"/>
              <w:szCs w:val="22"/>
            </w:rPr>
            <w:id w:val="-1583213285"/>
            <w:placeholder>
              <w:docPart w:val="613E5AF6BD8A4654A005002A71C5692E"/>
            </w:placeholder>
            <w:showingPlcHdr/>
          </w:sdtPr>
          <w:sdtContent>
            <w:tc>
              <w:tcPr>
                <w:tcW w:w="2883" w:type="dxa"/>
                <w:vAlign w:val="center"/>
              </w:tcPr>
              <w:p w14:paraId="7AA9FA8E" w14:textId="79AFEBBA"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471782868"/>
            <w:placeholder>
              <w:docPart w:val="9ACED13078294BBAAB9B6D9D8EDDE8BA"/>
            </w:placeholder>
            <w:showingPlcHdr/>
          </w:sdtPr>
          <w:sdtContent>
            <w:tc>
              <w:tcPr>
                <w:tcW w:w="0" w:type="auto"/>
                <w:vAlign w:val="center"/>
              </w:tcPr>
              <w:p w14:paraId="65FE0328" w14:textId="6F03A415" w:rsidR="00D611A8" w:rsidRDefault="00D611A8" w:rsidP="00D611A8">
                <w:pPr>
                  <w:jc w:val="center"/>
                  <w:rPr>
                    <w:color w:val="000000"/>
                    <w:szCs w:val="22"/>
                  </w:rPr>
                </w:pPr>
                <w:r>
                  <w:rPr>
                    <w:rStyle w:val="PlaceholderText"/>
                  </w:rPr>
                  <w:t>Duration</w:t>
                </w:r>
              </w:p>
            </w:tc>
          </w:sdtContent>
        </w:sdt>
        <w:sdt>
          <w:sdtPr>
            <w:rPr>
              <w:color w:val="808080"/>
            </w:rPr>
            <w:id w:val="-110592840"/>
            <w:placeholder>
              <w:docPart w:val="B225D4A32A3544C28FF0865C1721D73C"/>
            </w:placeholder>
            <w:showingPlcHdr/>
          </w:sdtPr>
          <w:sdtContent>
            <w:tc>
              <w:tcPr>
                <w:tcW w:w="0" w:type="auto"/>
                <w:vAlign w:val="center"/>
              </w:tcPr>
              <w:p w14:paraId="5CCC132F" w14:textId="063C774B" w:rsidR="00D611A8" w:rsidRDefault="00D611A8" w:rsidP="00D611A8">
                <w:pPr>
                  <w:jc w:val="center"/>
                  <w:rPr>
                    <w:color w:val="000000"/>
                    <w:szCs w:val="22"/>
                  </w:rPr>
                </w:pPr>
                <w:r>
                  <w:rPr>
                    <w:rStyle w:val="PlaceholderText"/>
                  </w:rPr>
                  <w:t>#</w:t>
                </w:r>
              </w:p>
            </w:tc>
          </w:sdtContent>
        </w:sdt>
        <w:sdt>
          <w:sdtPr>
            <w:rPr>
              <w:color w:val="808080"/>
            </w:rPr>
            <w:id w:val="1840662887"/>
            <w:placeholder>
              <w:docPart w:val="B7ADD5F28D0A475193C35745C0E43287"/>
            </w:placeholder>
            <w:showingPlcHdr/>
          </w:sdtPr>
          <w:sdtContent>
            <w:tc>
              <w:tcPr>
                <w:tcW w:w="0" w:type="auto"/>
                <w:shd w:val="clear" w:color="auto" w:fill="auto"/>
                <w:vAlign w:val="center"/>
              </w:tcPr>
              <w:p w14:paraId="1C08E35E" w14:textId="1EAA4770" w:rsidR="00D611A8" w:rsidRDefault="00D611A8" w:rsidP="00D611A8">
                <w:pPr>
                  <w:jc w:val="center"/>
                  <w:rPr>
                    <w:color w:val="000000"/>
                    <w:szCs w:val="22"/>
                  </w:rPr>
                </w:pPr>
                <w:r>
                  <w:rPr>
                    <w:rStyle w:val="PlaceholderText"/>
                  </w:rPr>
                  <w:t>#</w:t>
                </w:r>
              </w:p>
            </w:tc>
          </w:sdtContent>
        </w:sdt>
        <w:sdt>
          <w:sdtPr>
            <w:rPr>
              <w:color w:val="000000"/>
              <w:szCs w:val="22"/>
            </w:rPr>
            <w:id w:val="-1225978502"/>
            <w:placeholder>
              <w:docPart w:val="6B2A4E689CD44D2E8D6530AD65010D5D"/>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1C075934" w14:textId="21520F7C" w:rsidR="00D611A8" w:rsidRDefault="00D611A8" w:rsidP="00D611A8">
                <w:pPr>
                  <w:jc w:val="center"/>
                  <w:rPr>
                    <w:color w:val="000000"/>
                    <w:szCs w:val="22"/>
                  </w:rPr>
                </w:pPr>
                <w:r w:rsidRPr="005610AE">
                  <w:rPr>
                    <w:rStyle w:val="PlaceholderText"/>
                  </w:rPr>
                  <w:t>Choose an item.</w:t>
                </w:r>
              </w:p>
            </w:tc>
          </w:sdtContent>
        </w:sdt>
      </w:tr>
    </w:tbl>
    <w:p w14:paraId="0C7022D3" w14:textId="61E9228C" w:rsidR="001C52B0" w:rsidRDefault="001C52B0" w:rsidP="00A97877">
      <w:pPr>
        <w:widowControl w:val="0"/>
        <w:rPr>
          <w:b/>
          <w:bCs/>
          <w:smallCaps/>
        </w:rPr>
      </w:pPr>
    </w:p>
    <w:p w14:paraId="4FE4D8DF" w14:textId="77777777" w:rsidR="00810B93" w:rsidRDefault="00810B93" w:rsidP="00A97877">
      <w:pPr>
        <w:widowControl w:val="0"/>
        <w:rPr>
          <w:b/>
          <w:bCs/>
          <w:smallCaps/>
        </w:rPr>
      </w:pPr>
    </w:p>
    <w:p w14:paraId="71E24167" w14:textId="77777777" w:rsidR="0042005B" w:rsidRPr="009173EF" w:rsidRDefault="0042005B" w:rsidP="00A97877">
      <w:pPr>
        <w:widowControl w:val="0"/>
      </w:pPr>
      <w:r>
        <w:rPr>
          <w:b/>
          <w:bCs/>
          <w:smallCaps/>
        </w:rPr>
        <w:t>Personnel</w:t>
      </w:r>
    </w:p>
    <w:p w14:paraId="0FF3EF2D" w14:textId="77777777" w:rsidR="0042005B" w:rsidRDefault="0042005B" w:rsidP="00A97877">
      <w:pPr>
        <w:rPr>
          <w:b/>
        </w:rPr>
      </w:pPr>
    </w:p>
    <w:p w14:paraId="1C2B5469" w14:textId="5E7956DE" w:rsidR="0042005B" w:rsidRPr="0003196E" w:rsidRDefault="0042005B" w:rsidP="00A97877">
      <w:pPr>
        <w:rPr>
          <w:b/>
        </w:rPr>
      </w:pPr>
      <w:r w:rsidRPr="0003196E">
        <w:rPr>
          <w:b/>
        </w:rPr>
        <w:t xml:space="preserve">Program Leadership and </w:t>
      </w:r>
      <w:r w:rsidR="00767EF9">
        <w:rPr>
          <w:b/>
        </w:rPr>
        <w:t>Other Personnel</w:t>
      </w:r>
    </w:p>
    <w:p w14:paraId="3E7D7A78" w14:textId="77777777" w:rsidR="0042005B" w:rsidRPr="009173EF" w:rsidRDefault="0042005B" w:rsidP="00A97877">
      <w:pPr>
        <w:widowControl w:val="0"/>
      </w:pPr>
    </w:p>
    <w:p w14:paraId="018F1ECB" w14:textId="7E62ACA5" w:rsidR="00CE670D" w:rsidRDefault="00CE670D" w:rsidP="00A97877">
      <w:pPr>
        <w:widowControl w:val="0"/>
      </w:pPr>
      <w:r w:rsidRPr="001462FC">
        <w:t>Using the table below</w:t>
      </w:r>
      <w:r>
        <w:t>,</w:t>
      </w:r>
      <w:r w:rsidRPr="001462FC">
        <w:t xml:space="preserve"> provide a summary of the program’s leadership and </w:t>
      </w:r>
      <w:r w:rsidR="00767EF9">
        <w:t>other personnel</w:t>
      </w:r>
      <w:r w:rsidRPr="001462FC">
        <w:t xml:space="preserve">, including the name and percent </w:t>
      </w:r>
      <w:r w:rsidR="004A22C1">
        <w:t>full-time equivalent (</w:t>
      </w:r>
      <w:r w:rsidRPr="001462FC">
        <w:t>FTE</w:t>
      </w:r>
      <w:r w:rsidR="004A22C1">
        <w:t>)</w:t>
      </w:r>
      <w:r w:rsidRPr="001462FC">
        <w:t xml:space="preserve"> </w:t>
      </w:r>
      <w:r w:rsidR="004A22C1">
        <w:t>dedicated</w:t>
      </w:r>
      <w:r w:rsidR="004A22C1" w:rsidRPr="001462FC">
        <w:t xml:space="preserve"> </w:t>
      </w:r>
      <w:r w:rsidRPr="001462FC">
        <w:t xml:space="preserve">time. </w:t>
      </w:r>
      <w:r w:rsidRPr="002618FB">
        <w:rPr>
          <w:bCs/>
        </w:rPr>
        <w:t xml:space="preserve">1.0 FTE is greater than or equal to 40 hours per week. </w:t>
      </w:r>
      <w:r w:rsidRPr="001462FC">
        <w:t>Add rows as needed.</w:t>
      </w:r>
      <w:r>
        <w:t xml:space="preserve"> </w:t>
      </w:r>
      <w:r w:rsidRPr="009173EF">
        <w:t>[</w:t>
      </w:r>
      <w:r w:rsidR="00FD77C6">
        <w:t>I</w:t>
      </w:r>
      <w:r w:rsidR="00FD77C6" w:rsidRPr="002618FB">
        <w:rPr>
          <w:smallCaps/>
        </w:rPr>
        <w:t>I.A</w:t>
      </w:r>
      <w:r w:rsidR="00E06DE8" w:rsidRPr="002618FB">
        <w:rPr>
          <w:smallCaps/>
        </w:rPr>
        <w:t>.2.</w:t>
      </w:r>
      <w:r w:rsidR="00FD77C6" w:rsidRPr="002618FB">
        <w:rPr>
          <w:smallCaps/>
        </w:rPr>
        <w:t>-</w:t>
      </w:r>
      <w:r w:rsidR="00FD77C6">
        <w:t>II.A.</w:t>
      </w:r>
      <w:proofErr w:type="gramStart"/>
      <w:r w:rsidR="00FD77C6">
        <w:t>2.a</w:t>
      </w:r>
      <w:proofErr w:type="gramEnd"/>
      <w:r w:rsidR="00FD77C6">
        <w:t>); II.C.2.]</w:t>
      </w:r>
    </w:p>
    <w:p w14:paraId="0F83C59D" w14:textId="77777777" w:rsidR="00810B93" w:rsidRPr="009173EF" w:rsidRDefault="00810B93" w:rsidP="00A97877">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CE670D" w:rsidRPr="009173EF" w14:paraId="3400CBF5" w14:textId="77777777" w:rsidTr="000B0079">
        <w:tc>
          <w:tcPr>
            <w:tcW w:w="3590" w:type="dxa"/>
            <w:tcBorders>
              <w:top w:val="single" w:sz="12" w:space="0" w:color="auto"/>
              <w:bottom w:val="single" w:sz="6" w:space="0" w:color="auto"/>
            </w:tcBorders>
            <w:shd w:val="clear" w:color="auto" w:fill="auto"/>
            <w:vAlign w:val="bottom"/>
          </w:tcPr>
          <w:p w14:paraId="6A9D05F8" w14:textId="77777777" w:rsidR="00CE670D" w:rsidRPr="009173EF" w:rsidRDefault="00CE670D" w:rsidP="00A97877">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24FAEC17" w14:textId="77777777" w:rsidR="00CE670D" w:rsidRPr="009173EF" w:rsidRDefault="00CE670D" w:rsidP="00A97877">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93FEA00" w14:textId="262C05A4" w:rsidR="00CE670D" w:rsidRPr="009173EF" w:rsidRDefault="00CE670D" w:rsidP="00B55E0B">
            <w:pPr>
              <w:widowControl w:val="0"/>
              <w:jc w:val="center"/>
              <w:rPr>
                <w:b/>
              </w:rPr>
            </w:pPr>
            <w:r w:rsidRPr="009173EF">
              <w:rPr>
                <w:b/>
              </w:rPr>
              <w:t xml:space="preserve">% FTE </w:t>
            </w:r>
            <w:r w:rsidR="004A22C1">
              <w:rPr>
                <w:b/>
              </w:rPr>
              <w:t>Dedicated</w:t>
            </w:r>
            <w:r w:rsidR="004A22C1" w:rsidRPr="009173EF">
              <w:rPr>
                <w:b/>
              </w:rPr>
              <w:t xml:space="preserve"> </w:t>
            </w:r>
            <w:r w:rsidRPr="009173EF">
              <w:rPr>
                <w:b/>
              </w:rPr>
              <w:t>Time for the Administration of the Program (</w:t>
            </w:r>
            <w:r w:rsidR="00B55E0B">
              <w:rPr>
                <w:b/>
              </w:rPr>
              <w:t>E</w:t>
            </w:r>
            <w:r w:rsidRPr="009173EF">
              <w:rPr>
                <w:b/>
              </w:rPr>
              <w:t>xcluding Scholarly Activity)</w:t>
            </w:r>
          </w:p>
        </w:tc>
      </w:tr>
      <w:tr w:rsidR="00CE670D" w:rsidRPr="009173EF" w14:paraId="7EA8EFFF" w14:textId="77777777" w:rsidTr="000B0079">
        <w:tc>
          <w:tcPr>
            <w:tcW w:w="3590" w:type="dxa"/>
            <w:tcBorders>
              <w:top w:val="single" w:sz="6" w:space="0" w:color="auto"/>
            </w:tcBorders>
            <w:shd w:val="clear" w:color="auto" w:fill="auto"/>
            <w:vAlign w:val="center"/>
          </w:tcPr>
          <w:p w14:paraId="1D9D3432" w14:textId="77777777" w:rsidR="00CE670D" w:rsidRPr="009173EF" w:rsidRDefault="00CE670D" w:rsidP="00A97877">
            <w:pPr>
              <w:widowControl w:val="0"/>
            </w:pPr>
            <w:r w:rsidRPr="009173EF">
              <w:t>Program Director</w:t>
            </w:r>
          </w:p>
        </w:tc>
        <w:sdt>
          <w:sdtPr>
            <w:rPr>
              <w:color w:val="808080"/>
            </w:rPr>
            <w:id w:val="445971738"/>
            <w:placeholder>
              <w:docPart w:val="55F1EDE6106C416D898EEBCDCCBE15B4"/>
            </w:placeholder>
            <w:showingPlcHdr/>
          </w:sdtPr>
          <w:sdtContent>
            <w:tc>
              <w:tcPr>
                <w:tcW w:w="3230" w:type="dxa"/>
                <w:tcBorders>
                  <w:top w:val="single" w:sz="6" w:space="0" w:color="auto"/>
                </w:tcBorders>
                <w:shd w:val="clear" w:color="auto" w:fill="auto"/>
                <w:vAlign w:val="center"/>
              </w:tcPr>
              <w:p w14:paraId="32E832DD" w14:textId="32454521" w:rsidR="00CE670D" w:rsidRPr="009173EF" w:rsidRDefault="000B0079" w:rsidP="00A97877">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10F413D1" w14:textId="0E1ADDB5" w:rsidR="00CE670D" w:rsidRPr="009173EF" w:rsidRDefault="00000000" w:rsidP="00A97877">
            <w:pPr>
              <w:widowControl w:val="0"/>
              <w:jc w:val="center"/>
              <w:rPr>
                <w:bCs/>
              </w:rPr>
            </w:pPr>
            <w:sdt>
              <w:sdtPr>
                <w:rPr>
                  <w:bCs/>
                </w:rPr>
                <w:id w:val="1294638056"/>
                <w:placeholder>
                  <w:docPart w:val="402D2D4163524A12ABCF87E71C6F9D83"/>
                </w:placeholder>
                <w:showingPlcHdr/>
              </w:sdtPr>
              <w:sdtContent>
                <w:r w:rsidR="000B0079">
                  <w:rPr>
                    <w:rStyle w:val="PlaceholderText"/>
                  </w:rPr>
                  <w:t>#</w:t>
                </w:r>
              </w:sdtContent>
            </w:sdt>
            <w:r w:rsidR="000B0079">
              <w:rPr>
                <w:bCs/>
              </w:rPr>
              <w:t>%</w:t>
            </w:r>
          </w:p>
        </w:tc>
      </w:tr>
      <w:tr w:rsidR="000B0079" w:rsidRPr="009173EF" w14:paraId="026FF549" w14:textId="77777777" w:rsidTr="000B0079">
        <w:tc>
          <w:tcPr>
            <w:tcW w:w="3590" w:type="dxa"/>
            <w:shd w:val="clear" w:color="auto" w:fill="auto"/>
            <w:vAlign w:val="center"/>
          </w:tcPr>
          <w:p w14:paraId="320BF6E2" w14:textId="77777777" w:rsidR="000B0079" w:rsidRPr="009173EF" w:rsidRDefault="000B0079" w:rsidP="000B0079">
            <w:pPr>
              <w:widowControl w:val="0"/>
            </w:pPr>
            <w:r w:rsidRPr="009173EF">
              <w:t>Associate Program Director(s)</w:t>
            </w:r>
          </w:p>
        </w:tc>
        <w:sdt>
          <w:sdtPr>
            <w:rPr>
              <w:color w:val="808080"/>
            </w:rPr>
            <w:id w:val="953681806"/>
            <w:placeholder>
              <w:docPart w:val="2FB7B9E8B4534E16913706A8FCA0289E"/>
            </w:placeholder>
            <w:showingPlcHdr/>
          </w:sdtPr>
          <w:sdtContent>
            <w:tc>
              <w:tcPr>
                <w:tcW w:w="3230" w:type="dxa"/>
                <w:shd w:val="clear" w:color="auto" w:fill="auto"/>
                <w:vAlign w:val="center"/>
              </w:tcPr>
              <w:p w14:paraId="100B0FA6" w14:textId="3681CFE6" w:rsidR="000B0079" w:rsidRPr="009173EF" w:rsidRDefault="000B0079" w:rsidP="000B0079">
                <w:r>
                  <w:rPr>
                    <w:rStyle w:val="PlaceholderText"/>
                  </w:rPr>
                  <w:t>Name</w:t>
                </w:r>
              </w:p>
            </w:tc>
          </w:sdtContent>
        </w:sdt>
        <w:tc>
          <w:tcPr>
            <w:tcW w:w="3230" w:type="dxa"/>
            <w:shd w:val="clear" w:color="auto" w:fill="auto"/>
            <w:vAlign w:val="center"/>
          </w:tcPr>
          <w:p w14:paraId="13641B17" w14:textId="3BF92777" w:rsidR="000B0079" w:rsidRPr="009173EF" w:rsidRDefault="00000000" w:rsidP="000B0079">
            <w:pPr>
              <w:jc w:val="center"/>
            </w:pPr>
            <w:sdt>
              <w:sdtPr>
                <w:rPr>
                  <w:bCs/>
                </w:rPr>
                <w:id w:val="421923015"/>
                <w:placeholder>
                  <w:docPart w:val="1A9C703BC0474632A7505DA302439965"/>
                </w:placeholder>
                <w:showingPlcHdr/>
              </w:sdtPr>
              <w:sdtContent>
                <w:r w:rsidR="000B0079">
                  <w:rPr>
                    <w:rStyle w:val="PlaceholderText"/>
                  </w:rPr>
                  <w:t>#</w:t>
                </w:r>
              </w:sdtContent>
            </w:sdt>
            <w:r w:rsidR="000B0079">
              <w:rPr>
                <w:bCs/>
              </w:rPr>
              <w:t>%</w:t>
            </w:r>
          </w:p>
        </w:tc>
      </w:tr>
      <w:tr w:rsidR="000B0079" w:rsidRPr="009173EF" w14:paraId="5194681A" w14:textId="77777777" w:rsidTr="000B0079">
        <w:sdt>
          <w:sdtPr>
            <w:rPr>
              <w:color w:val="808080"/>
            </w:rPr>
            <w:id w:val="-921170066"/>
            <w:placeholder>
              <w:docPart w:val="BD1D4AA0A9E54160AB01E0424AD7F6E7"/>
            </w:placeholder>
            <w:showingPlcHdr/>
          </w:sdtPr>
          <w:sdtContent>
            <w:tc>
              <w:tcPr>
                <w:tcW w:w="3590" w:type="dxa"/>
                <w:shd w:val="clear" w:color="auto" w:fill="auto"/>
                <w:vAlign w:val="center"/>
              </w:tcPr>
              <w:p w14:paraId="1C21A047" w14:textId="487F92EC" w:rsidR="000B0079" w:rsidRPr="009173EF" w:rsidRDefault="000B0079" w:rsidP="000B0079">
                <w:pPr>
                  <w:widowControl w:val="0"/>
                  <w:rPr>
                    <w:color w:val="808080"/>
                  </w:rPr>
                </w:pPr>
                <w:r>
                  <w:rPr>
                    <w:rStyle w:val="PlaceholderText"/>
                  </w:rPr>
                  <w:t>Title</w:t>
                </w:r>
              </w:p>
            </w:tc>
          </w:sdtContent>
        </w:sdt>
        <w:sdt>
          <w:sdtPr>
            <w:rPr>
              <w:color w:val="808080"/>
            </w:rPr>
            <w:id w:val="-2082433202"/>
            <w:placeholder>
              <w:docPart w:val="32BA2D1C151A4B8097A35AD5C71FC071"/>
            </w:placeholder>
            <w:showingPlcHdr/>
          </w:sdtPr>
          <w:sdtContent>
            <w:tc>
              <w:tcPr>
                <w:tcW w:w="3230" w:type="dxa"/>
                <w:shd w:val="clear" w:color="auto" w:fill="auto"/>
                <w:vAlign w:val="center"/>
              </w:tcPr>
              <w:p w14:paraId="510E8475" w14:textId="6E6A1B56" w:rsidR="000B0079" w:rsidRPr="009173EF" w:rsidRDefault="000B0079" w:rsidP="000B0079">
                <w:r>
                  <w:rPr>
                    <w:rStyle w:val="PlaceholderText"/>
                  </w:rPr>
                  <w:t>Name</w:t>
                </w:r>
              </w:p>
            </w:tc>
          </w:sdtContent>
        </w:sdt>
        <w:tc>
          <w:tcPr>
            <w:tcW w:w="3230" w:type="dxa"/>
            <w:shd w:val="clear" w:color="auto" w:fill="auto"/>
            <w:vAlign w:val="center"/>
          </w:tcPr>
          <w:p w14:paraId="34FC63FB" w14:textId="34B856EE" w:rsidR="000B0079" w:rsidRPr="009173EF" w:rsidRDefault="00000000" w:rsidP="000B0079">
            <w:pPr>
              <w:jc w:val="center"/>
            </w:pPr>
            <w:sdt>
              <w:sdtPr>
                <w:rPr>
                  <w:bCs/>
                </w:rPr>
                <w:id w:val="-888497810"/>
                <w:placeholder>
                  <w:docPart w:val="35F64E55D6B947228BFAB18B4A533B9E"/>
                </w:placeholder>
                <w:showingPlcHdr/>
              </w:sdtPr>
              <w:sdtContent>
                <w:r w:rsidR="000B0079">
                  <w:rPr>
                    <w:rStyle w:val="PlaceholderText"/>
                  </w:rPr>
                  <w:t>#</w:t>
                </w:r>
              </w:sdtContent>
            </w:sdt>
            <w:r w:rsidR="000B0079">
              <w:rPr>
                <w:bCs/>
              </w:rPr>
              <w:t>%</w:t>
            </w:r>
          </w:p>
        </w:tc>
      </w:tr>
      <w:tr w:rsidR="000B0079" w:rsidRPr="009173EF" w14:paraId="3AE41572" w14:textId="77777777" w:rsidTr="000B0079">
        <w:sdt>
          <w:sdtPr>
            <w:rPr>
              <w:color w:val="808080"/>
            </w:rPr>
            <w:id w:val="-446007068"/>
            <w:placeholder>
              <w:docPart w:val="AA1B2FD5ED074EB98EB6650357098CBC"/>
            </w:placeholder>
            <w:showingPlcHdr/>
          </w:sdtPr>
          <w:sdtContent>
            <w:tc>
              <w:tcPr>
                <w:tcW w:w="3590" w:type="dxa"/>
                <w:shd w:val="clear" w:color="auto" w:fill="auto"/>
                <w:vAlign w:val="center"/>
              </w:tcPr>
              <w:p w14:paraId="456A9811" w14:textId="1BCC20B9" w:rsidR="000B0079" w:rsidRPr="009173EF" w:rsidRDefault="000B0079" w:rsidP="000B0079">
                <w:pPr>
                  <w:widowControl w:val="0"/>
                </w:pPr>
                <w:r>
                  <w:rPr>
                    <w:rStyle w:val="PlaceholderText"/>
                  </w:rPr>
                  <w:t>Title</w:t>
                </w:r>
              </w:p>
            </w:tc>
          </w:sdtContent>
        </w:sdt>
        <w:sdt>
          <w:sdtPr>
            <w:rPr>
              <w:color w:val="808080"/>
            </w:rPr>
            <w:id w:val="-2146103803"/>
            <w:placeholder>
              <w:docPart w:val="75C4A77184BF490EAE6794411462C40C"/>
            </w:placeholder>
            <w:showingPlcHdr/>
          </w:sdtPr>
          <w:sdtContent>
            <w:tc>
              <w:tcPr>
                <w:tcW w:w="3230" w:type="dxa"/>
                <w:shd w:val="clear" w:color="auto" w:fill="auto"/>
                <w:vAlign w:val="center"/>
              </w:tcPr>
              <w:p w14:paraId="2558B039" w14:textId="116CFD7C" w:rsidR="000B0079" w:rsidRPr="009173EF" w:rsidRDefault="000B0079" w:rsidP="000B0079">
                <w:r>
                  <w:rPr>
                    <w:rStyle w:val="PlaceholderText"/>
                  </w:rPr>
                  <w:t>Name</w:t>
                </w:r>
              </w:p>
            </w:tc>
          </w:sdtContent>
        </w:sdt>
        <w:tc>
          <w:tcPr>
            <w:tcW w:w="3230" w:type="dxa"/>
            <w:shd w:val="clear" w:color="auto" w:fill="auto"/>
            <w:vAlign w:val="center"/>
          </w:tcPr>
          <w:p w14:paraId="566D51B3" w14:textId="18976940" w:rsidR="000B0079" w:rsidRPr="009173EF" w:rsidRDefault="00000000" w:rsidP="000B0079">
            <w:pPr>
              <w:jc w:val="center"/>
            </w:pPr>
            <w:sdt>
              <w:sdtPr>
                <w:rPr>
                  <w:bCs/>
                </w:rPr>
                <w:id w:val="-2046365198"/>
                <w:placeholder>
                  <w:docPart w:val="9FB745B0BF904C65981F41478A763720"/>
                </w:placeholder>
                <w:showingPlcHdr/>
              </w:sdtPr>
              <w:sdtContent>
                <w:r w:rsidR="000B0079">
                  <w:rPr>
                    <w:rStyle w:val="PlaceholderText"/>
                  </w:rPr>
                  <w:t>#</w:t>
                </w:r>
              </w:sdtContent>
            </w:sdt>
            <w:r w:rsidR="000B0079">
              <w:rPr>
                <w:bCs/>
              </w:rPr>
              <w:t>%</w:t>
            </w:r>
          </w:p>
        </w:tc>
      </w:tr>
      <w:tr w:rsidR="000B0079" w:rsidRPr="009173EF" w14:paraId="6EA41C2B" w14:textId="77777777" w:rsidTr="000B0079">
        <w:sdt>
          <w:sdtPr>
            <w:rPr>
              <w:color w:val="808080"/>
            </w:rPr>
            <w:id w:val="833497670"/>
            <w:placeholder>
              <w:docPart w:val="C0A2F43D9ED94B908D15239437EB6195"/>
            </w:placeholder>
            <w:showingPlcHdr/>
          </w:sdtPr>
          <w:sdtContent>
            <w:tc>
              <w:tcPr>
                <w:tcW w:w="3590" w:type="dxa"/>
                <w:shd w:val="clear" w:color="auto" w:fill="auto"/>
                <w:vAlign w:val="center"/>
              </w:tcPr>
              <w:p w14:paraId="5B1792F3" w14:textId="0554383A" w:rsidR="000B0079" w:rsidRPr="009173EF" w:rsidRDefault="000B0079" w:rsidP="000B0079">
                <w:r>
                  <w:rPr>
                    <w:rStyle w:val="PlaceholderText"/>
                  </w:rPr>
                  <w:t>Title</w:t>
                </w:r>
              </w:p>
            </w:tc>
          </w:sdtContent>
        </w:sdt>
        <w:sdt>
          <w:sdtPr>
            <w:rPr>
              <w:color w:val="808080"/>
            </w:rPr>
            <w:id w:val="850836400"/>
            <w:placeholder>
              <w:docPart w:val="43BAC47A1A314B869FE53039BF31DA4C"/>
            </w:placeholder>
            <w:showingPlcHdr/>
          </w:sdtPr>
          <w:sdtContent>
            <w:tc>
              <w:tcPr>
                <w:tcW w:w="3230" w:type="dxa"/>
                <w:shd w:val="clear" w:color="auto" w:fill="auto"/>
                <w:vAlign w:val="center"/>
              </w:tcPr>
              <w:p w14:paraId="326D5AA1" w14:textId="59EE0648" w:rsidR="000B0079" w:rsidRPr="009173EF" w:rsidRDefault="000B0079" w:rsidP="000B0079">
                <w:r>
                  <w:rPr>
                    <w:rStyle w:val="PlaceholderText"/>
                  </w:rPr>
                  <w:t>Name</w:t>
                </w:r>
              </w:p>
            </w:tc>
          </w:sdtContent>
        </w:sdt>
        <w:tc>
          <w:tcPr>
            <w:tcW w:w="3230" w:type="dxa"/>
            <w:shd w:val="clear" w:color="auto" w:fill="auto"/>
            <w:vAlign w:val="center"/>
          </w:tcPr>
          <w:p w14:paraId="283AB0FA" w14:textId="05AE522C" w:rsidR="000B0079" w:rsidRPr="009173EF" w:rsidRDefault="00000000" w:rsidP="000B0079">
            <w:pPr>
              <w:jc w:val="center"/>
            </w:pPr>
            <w:sdt>
              <w:sdtPr>
                <w:rPr>
                  <w:bCs/>
                </w:rPr>
                <w:id w:val="1481273437"/>
                <w:placeholder>
                  <w:docPart w:val="C10F824925AF4908B2BD5F79A8284393"/>
                </w:placeholder>
                <w:showingPlcHdr/>
              </w:sdtPr>
              <w:sdtContent>
                <w:r w:rsidR="000B0079">
                  <w:rPr>
                    <w:rStyle w:val="PlaceholderText"/>
                  </w:rPr>
                  <w:t>#</w:t>
                </w:r>
              </w:sdtContent>
            </w:sdt>
            <w:r w:rsidR="000B0079">
              <w:rPr>
                <w:bCs/>
              </w:rPr>
              <w:t>%</w:t>
            </w:r>
          </w:p>
        </w:tc>
      </w:tr>
      <w:tr w:rsidR="000B0079" w:rsidRPr="009173EF" w14:paraId="1E5DCCDD" w14:textId="77777777" w:rsidTr="000B0079">
        <w:sdt>
          <w:sdtPr>
            <w:rPr>
              <w:color w:val="808080"/>
            </w:rPr>
            <w:id w:val="477349438"/>
            <w:placeholder>
              <w:docPart w:val="F17CAB312F604BB59F4EFEBF022CF82A"/>
            </w:placeholder>
            <w:showingPlcHdr/>
          </w:sdtPr>
          <w:sdtContent>
            <w:tc>
              <w:tcPr>
                <w:tcW w:w="3590" w:type="dxa"/>
                <w:shd w:val="clear" w:color="auto" w:fill="auto"/>
                <w:vAlign w:val="center"/>
              </w:tcPr>
              <w:p w14:paraId="28D9840D" w14:textId="546D72BD" w:rsidR="000B0079" w:rsidRPr="009173EF" w:rsidRDefault="000B0079" w:rsidP="000B0079">
                <w:r>
                  <w:rPr>
                    <w:rStyle w:val="PlaceholderText"/>
                  </w:rPr>
                  <w:t>Title</w:t>
                </w:r>
              </w:p>
            </w:tc>
          </w:sdtContent>
        </w:sdt>
        <w:sdt>
          <w:sdtPr>
            <w:rPr>
              <w:color w:val="808080"/>
            </w:rPr>
            <w:id w:val="-307319860"/>
            <w:placeholder>
              <w:docPart w:val="A03A80479D0341E19E26F26220734335"/>
            </w:placeholder>
            <w:showingPlcHdr/>
          </w:sdtPr>
          <w:sdtContent>
            <w:tc>
              <w:tcPr>
                <w:tcW w:w="3230" w:type="dxa"/>
                <w:shd w:val="clear" w:color="auto" w:fill="auto"/>
                <w:vAlign w:val="center"/>
              </w:tcPr>
              <w:p w14:paraId="3BABA5E3" w14:textId="08E4718D" w:rsidR="000B0079" w:rsidRPr="009173EF" w:rsidRDefault="000B0079" w:rsidP="000B0079">
                <w:r>
                  <w:rPr>
                    <w:rStyle w:val="PlaceholderText"/>
                  </w:rPr>
                  <w:t>Name</w:t>
                </w:r>
              </w:p>
            </w:tc>
          </w:sdtContent>
        </w:sdt>
        <w:tc>
          <w:tcPr>
            <w:tcW w:w="3230" w:type="dxa"/>
            <w:shd w:val="clear" w:color="auto" w:fill="auto"/>
            <w:vAlign w:val="center"/>
          </w:tcPr>
          <w:p w14:paraId="4307D406" w14:textId="78CBD87E" w:rsidR="000B0079" w:rsidRPr="009173EF" w:rsidRDefault="00000000" w:rsidP="000B0079">
            <w:pPr>
              <w:jc w:val="center"/>
            </w:pPr>
            <w:sdt>
              <w:sdtPr>
                <w:rPr>
                  <w:bCs/>
                </w:rPr>
                <w:id w:val="1853682487"/>
                <w:placeholder>
                  <w:docPart w:val="B3AA96A4E01B463BA74DB6A034F51541"/>
                </w:placeholder>
                <w:showingPlcHdr/>
              </w:sdtPr>
              <w:sdtContent>
                <w:r w:rsidR="000B0079">
                  <w:rPr>
                    <w:rStyle w:val="PlaceholderText"/>
                  </w:rPr>
                  <w:t>#</w:t>
                </w:r>
              </w:sdtContent>
            </w:sdt>
            <w:r w:rsidR="000B0079">
              <w:rPr>
                <w:bCs/>
              </w:rPr>
              <w:t>%</w:t>
            </w:r>
          </w:p>
        </w:tc>
      </w:tr>
      <w:tr w:rsidR="000B0079" w:rsidRPr="009173EF" w14:paraId="2E029F53" w14:textId="77777777" w:rsidTr="000B0079">
        <w:sdt>
          <w:sdtPr>
            <w:rPr>
              <w:color w:val="808080"/>
            </w:rPr>
            <w:id w:val="1108314341"/>
            <w:placeholder>
              <w:docPart w:val="AC4F798BCEF9420BA0186E10E240E1AA"/>
            </w:placeholder>
            <w:showingPlcHdr/>
          </w:sdtPr>
          <w:sdtContent>
            <w:tc>
              <w:tcPr>
                <w:tcW w:w="3590" w:type="dxa"/>
                <w:tcBorders>
                  <w:bottom w:val="single" w:sz="12" w:space="0" w:color="auto"/>
                </w:tcBorders>
                <w:shd w:val="clear" w:color="auto" w:fill="auto"/>
                <w:vAlign w:val="center"/>
              </w:tcPr>
              <w:p w14:paraId="0F88F63B" w14:textId="0FA4A78C" w:rsidR="000B0079" w:rsidRPr="009173EF" w:rsidRDefault="000B0079" w:rsidP="000B0079">
                <w:r>
                  <w:rPr>
                    <w:rStyle w:val="PlaceholderText"/>
                  </w:rPr>
                  <w:t>Title</w:t>
                </w:r>
              </w:p>
            </w:tc>
          </w:sdtContent>
        </w:sdt>
        <w:sdt>
          <w:sdtPr>
            <w:rPr>
              <w:color w:val="808080"/>
            </w:rPr>
            <w:id w:val="-115991020"/>
            <w:placeholder>
              <w:docPart w:val="BBB5BD4A2C17455F9494855FD9624D53"/>
            </w:placeholder>
            <w:showingPlcHdr/>
          </w:sdtPr>
          <w:sdtContent>
            <w:tc>
              <w:tcPr>
                <w:tcW w:w="3230" w:type="dxa"/>
                <w:tcBorders>
                  <w:bottom w:val="single" w:sz="12" w:space="0" w:color="auto"/>
                </w:tcBorders>
                <w:shd w:val="clear" w:color="auto" w:fill="auto"/>
                <w:vAlign w:val="center"/>
              </w:tcPr>
              <w:p w14:paraId="145AF4E7" w14:textId="173CF77B" w:rsidR="000B0079" w:rsidRPr="009173EF" w:rsidRDefault="000B0079" w:rsidP="000B0079">
                <w:r>
                  <w:rPr>
                    <w:rStyle w:val="PlaceholderText"/>
                  </w:rPr>
                  <w:t>Name</w:t>
                </w:r>
              </w:p>
            </w:tc>
          </w:sdtContent>
        </w:sdt>
        <w:tc>
          <w:tcPr>
            <w:tcW w:w="3230" w:type="dxa"/>
            <w:tcBorders>
              <w:bottom w:val="single" w:sz="12" w:space="0" w:color="auto"/>
            </w:tcBorders>
            <w:shd w:val="clear" w:color="auto" w:fill="auto"/>
            <w:vAlign w:val="center"/>
          </w:tcPr>
          <w:p w14:paraId="0071EFA1" w14:textId="3EDFA201" w:rsidR="000B0079" w:rsidRPr="009173EF" w:rsidRDefault="00000000" w:rsidP="000B0079">
            <w:pPr>
              <w:jc w:val="center"/>
            </w:pPr>
            <w:sdt>
              <w:sdtPr>
                <w:rPr>
                  <w:bCs/>
                </w:rPr>
                <w:id w:val="-1686593423"/>
                <w:placeholder>
                  <w:docPart w:val="8BE80ED490FB4616AC0D74B20FED68B9"/>
                </w:placeholder>
                <w:showingPlcHdr/>
              </w:sdtPr>
              <w:sdtContent>
                <w:r w:rsidR="000B0079">
                  <w:rPr>
                    <w:rStyle w:val="PlaceholderText"/>
                  </w:rPr>
                  <w:t>#</w:t>
                </w:r>
              </w:sdtContent>
            </w:sdt>
            <w:r w:rsidR="000B0079">
              <w:rPr>
                <w:bCs/>
              </w:rPr>
              <w:t>%</w:t>
            </w:r>
          </w:p>
        </w:tc>
      </w:tr>
      <w:tr w:rsidR="00CE670D" w:rsidRPr="009173EF" w14:paraId="3F301DDD" w14:textId="77777777" w:rsidTr="000B0079">
        <w:tc>
          <w:tcPr>
            <w:tcW w:w="3590" w:type="dxa"/>
            <w:tcBorders>
              <w:top w:val="single" w:sz="12" w:space="0" w:color="auto"/>
              <w:bottom w:val="single" w:sz="12" w:space="0" w:color="auto"/>
            </w:tcBorders>
            <w:shd w:val="clear" w:color="auto" w:fill="auto"/>
            <w:vAlign w:val="center"/>
          </w:tcPr>
          <w:p w14:paraId="35A6F098" w14:textId="77777777" w:rsidR="00CE670D" w:rsidRPr="009173EF" w:rsidRDefault="00CE670D" w:rsidP="00A97877">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6068DA76" w14:textId="77777777" w:rsidR="00CE670D" w:rsidRPr="009173EF" w:rsidRDefault="00CE670D" w:rsidP="00A97877">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191BDEE" w14:textId="2AAE2201" w:rsidR="00CE670D" w:rsidRPr="009173EF" w:rsidRDefault="00CE670D" w:rsidP="00664B20">
            <w:pPr>
              <w:widowControl w:val="0"/>
              <w:jc w:val="center"/>
            </w:pPr>
            <w:r w:rsidRPr="009173EF">
              <w:rPr>
                <w:b/>
              </w:rPr>
              <w:t xml:space="preserve">% FTE in </w:t>
            </w:r>
            <w:r w:rsidR="00664B20">
              <w:rPr>
                <w:b/>
              </w:rPr>
              <w:t>t</w:t>
            </w:r>
            <w:r w:rsidRPr="009173EF">
              <w:rPr>
                <w:b/>
              </w:rPr>
              <w:t xml:space="preserve">his Fellowship Program for </w:t>
            </w:r>
            <w:r w:rsidR="00714860">
              <w:rPr>
                <w:b/>
              </w:rPr>
              <w:t>E</w:t>
            </w:r>
            <w:r w:rsidRPr="009173EF">
              <w:rPr>
                <w:b/>
              </w:rPr>
              <w:t>ach</w:t>
            </w:r>
            <w:r w:rsidR="00714860">
              <w:rPr>
                <w:b/>
              </w:rPr>
              <w:t xml:space="preserve"> personnel member</w:t>
            </w:r>
          </w:p>
        </w:tc>
      </w:tr>
      <w:tr w:rsidR="00CE670D" w:rsidRPr="009173EF" w14:paraId="4B95F78C" w14:textId="77777777" w:rsidTr="000B0079">
        <w:tc>
          <w:tcPr>
            <w:tcW w:w="3590" w:type="dxa"/>
            <w:tcBorders>
              <w:top w:val="single" w:sz="12" w:space="0" w:color="auto"/>
              <w:bottom w:val="single" w:sz="6" w:space="0" w:color="auto"/>
            </w:tcBorders>
            <w:shd w:val="clear" w:color="auto" w:fill="D9D9D9" w:themeFill="background1" w:themeFillShade="D9"/>
            <w:vAlign w:val="center"/>
          </w:tcPr>
          <w:p w14:paraId="33F68F49" w14:textId="77777777" w:rsidR="00CE670D" w:rsidRPr="009173EF" w:rsidRDefault="00CE670D" w:rsidP="00A97877">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4E3C1DB" w14:textId="77777777" w:rsidR="00CE670D" w:rsidRPr="009173EF" w:rsidRDefault="00CE670D" w:rsidP="00A97877">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0090BC57" w14:textId="77777777" w:rsidR="00CE670D" w:rsidRPr="009173EF" w:rsidRDefault="00CE670D" w:rsidP="00A97877">
            <w:pPr>
              <w:widowControl w:val="0"/>
              <w:jc w:val="center"/>
              <w:rPr>
                <w:i/>
              </w:rPr>
            </w:pPr>
            <w:r w:rsidRPr="009173EF">
              <w:rPr>
                <w:i/>
              </w:rPr>
              <w:t>100%</w:t>
            </w:r>
          </w:p>
        </w:tc>
      </w:tr>
      <w:tr w:rsidR="00CE670D" w:rsidRPr="009173EF" w14:paraId="31A998C5" w14:textId="77777777" w:rsidTr="000B0079">
        <w:tc>
          <w:tcPr>
            <w:tcW w:w="3590" w:type="dxa"/>
            <w:tcBorders>
              <w:top w:val="single" w:sz="6" w:space="0" w:color="auto"/>
              <w:bottom w:val="single" w:sz="6" w:space="0" w:color="auto"/>
            </w:tcBorders>
            <w:shd w:val="clear" w:color="auto" w:fill="D9D9D9" w:themeFill="background1" w:themeFillShade="D9"/>
            <w:vAlign w:val="center"/>
          </w:tcPr>
          <w:p w14:paraId="53469A90" w14:textId="77777777" w:rsidR="00CE670D" w:rsidRPr="009173EF" w:rsidRDefault="00CE670D" w:rsidP="00A97877">
            <w:pPr>
              <w:widowControl w:val="0"/>
              <w:rPr>
                <w:i/>
              </w:rPr>
            </w:pPr>
            <w:r w:rsidRPr="009173EF">
              <w:rPr>
                <w:i/>
              </w:rPr>
              <w:lastRenderedPageBreak/>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6A47069" w14:textId="77777777" w:rsidR="00CE670D" w:rsidRPr="009173EF" w:rsidRDefault="00CE670D" w:rsidP="00A97877">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7D794DC6" w14:textId="77777777" w:rsidR="00CE670D" w:rsidRPr="009173EF" w:rsidRDefault="00CE670D" w:rsidP="00A97877">
            <w:pPr>
              <w:widowControl w:val="0"/>
              <w:jc w:val="center"/>
              <w:rPr>
                <w:i/>
              </w:rPr>
            </w:pPr>
            <w:r w:rsidRPr="009173EF">
              <w:rPr>
                <w:i/>
              </w:rPr>
              <w:t>100%/50%</w:t>
            </w:r>
          </w:p>
        </w:tc>
      </w:tr>
      <w:tr w:rsidR="003C1AC7" w:rsidRPr="009173EF" w14:paraId="13729DFB" w14:textId="77777777" w:rsidTr="000B0079">
        <w:sdt>
          <w:sdtPr>
            <w:rPr>
              <w:color w:val="808080"/>
            </w:rPr>
            <w:id w:val="576940907"/>
            <w:placeholder>
              <w:docPart w:val="6BACCEDC9169441A87E5BF4793B02BC2"/>
            </w:placeholder>
            <w:showingPlcHdr/>
          </w:sdtPr>
          <w:sdtContent>
            <w:tc>
              <w:tcPr>
                <w:tcW w:w="3590" w:type="dxa"/>
                <w:tcBorders>
                  <w:top w:val="single" w:sz="6" w:space="0" w:color="auto"/>
                </w:tcBorders>
                <w:shd w:val="clear" w:color="auto" w:fill="auto"/>
                <w:vAlign w:val="center"/>
              </w:tcPr>
              <w:p w14:paraId="52569083" w14:textId="200F01C9" w:rsidR="003C1AC7" w:rsidRPr="009173EF" w:rsidRDefault="003C1AC7" w:rsidP="003C1AC7">
                <w:r>
                  <w:rPr>
                    <w:rStyle w:val="PlaceholderText"/>
                  </w:rPr>
                  <w:t>Title</w:t>
                </w:r>
              </w:p>
            </w:tc>
          </w:sdtContent>
        </w:sdt>
        <w:tc>
          <w:tcPr>
            <w:tcW w:w="3230" w:type="dxa"/>
            <w:tcBorders>
              <w:top w:val="single" w:sz="6" w:space="0" w:color="auto"/>
            </w:tcBorders>
            <w:shd w:val="clear" w:color="auto" w:fill="auto"/>
            <w:vAlign w:val="center"/>
          </w:tcPr>
          <w:p w14:paraId="5DF2CE59" w14:textId="03933FBA" w:rsidR="003C1AC7" w:rsidRPr="009173EF" w:rsidRDefault="00000000" w:rsidP="003C1AC7">
            <w:pPr>
              <w:widowControl w:val="0"/>
              <w:jc w:val="center"/>
              <w:rPr>
                <w:bCs/>
              </w:rPr>
            </w:pPr>
            <w:sdt>
              <w:sdtPr>
                <w:rPr>
                  <w:bCs/>
                </w:rPr>
                <w:id w:val="465790608"/>
                <w:placeholder>
                  <w:docPart w:val="6B51699138814C5FA1F40F50FD018506"/>
                </w:placeholder>
                <w:showingPlcHdr/>
              </w:sdtPr>
              <w:sdtContent>
                <w:r w:rsidR="003C1AC7">
                  <w:rPr>
                    <w:rStyle w:val="PlaceholderText"/>
                  </w:rPr>
                  <w:t>#</w:t>
                </w:r>
              </w:sdtContent>
            </w:sdt>
          </w:p>
        </w:tc>
        <w:tc>
          <w:tcPr>
            <w:tcW w:w="3230" w:type="dxa"/>
            <w:tcBorders>
              <w:top w:val="single" w:sz="6" w:space="0" w:color="auto"/>
            </w:tcBorders>
            <w:shd w:val="clear" w:color="auto" w:fill="auto"/>
            <w:vAlign w:val="center"/>
          </w:tcPr>
          <w:p w14:paraId="46E32797" w14:textId="2AF26750" w:rsidR="003C1AC7" w:rsidRPr="009173EF" w:rsidRDefault="00000000" w:rsidP="003C1AC7">
            <w:pPr>
              <w:jc w:val="center"/>
            </w:pPr>
            <w:sdt>
              <w:sdtPr>
                <w:rPr>
                  <w:bCs/>
                </w:rPr>
                <w:id w:val="-1579276195"/>
                <w:placeholder>
                  <w:docPart w:val="1178A2B18C8A4B94B1CA30DF37B60C08"/>
                </w:placeholder>
                <w:showingPlcHdr/>
              </w:sdtPr>
              <w:sdtContent>
                <w:r w:rsidR="003C1AC7">
                  <w:rPr>
                    <w:rStyle w:val="PlaceholderText"/>
                  </w:rPr>
                  <w:t>#</w:t>
                </w:r>
              </w:sdtContent>
            </w:sdt>
            <w:r w:rsidR="003C1AC7">
              <w:rPr>
                <w:bCs/>
              </w:rPr>
              <w:t>%</w:t>
            </w:r>
          </w:p>
        </w:tc>
      </w:tr>
      <w:tr w:rsidR="003C1AC7" w:rsidRPr="009173EF" w14:paraId="36218C16" w14:textId="77777777" w:rsidTr="00D310D5">
        <w:sdt>
          <w:sdtPr>
            <w:rPr>
              <w:color w:val="808080"/>
            </w:rPr>
            <w:id w:val="1318305943"/>
            <w:placeholder>
              <w:docPart w:val="A74CA59316FA478897A9C5962FADD49D"/>
            </w:placeholder>
            <w:showingPlcHdr/>
          </w:sdtPr>
          <w:sdtContent>
            <w:tc>
              <w:tcPr>
                <w:tcW w:w="3590" w:type="dxa"/>
                <w:shd w:val="clear" w:color="auto" w:fill="auto"/>
                <w:vAlign w:val="center"/>
              </w:tcPr>
              <w:p w14:paraId="2F235CA8" w14:textId="3D0FE0B4" w:rsidR="003C1AC7" w:rsidRPr="009173EF" w:rsidRDefault="003C1AC7" w:rsidP="003C1AC7">
                <w:r>
                  <w:rPr>
                    <w:rStyle w:val="PlaceholderText"/>
                  </w:rPr>
                  <w:t>Title</w:t>
                </w:r>
              </w:p>
            </w:tc>
          </w:sdtContent>
        </w:sdt>
        <w:tc>
          <w:tcPr>
            <w:tcW w:w="3230" w:type="dxa"/>
            <w:shd w:val="clear" w:color="auto" w:fill="auto"/>
          </w:tcPr>
          <w:p w14:paraId="7AA674E4" w14:textId="01A4DB06" w:rsidR="003C1AC7" w:rsidRPr="009173EF" w:rsidRDefault="00000000" w:rsidP="003C1AC7">
            <w:pPr>
              <w:jc w:val="center"/>
            </w:pPr>
            <w:sdt>
              <w:sdtPr>
                <w:rPr>
                  <w:bCs/>
                </w:rPr>
                <w:id w:val="1479806842"/>
                <w:placeholder>
                  <w:docPart w:val="20F6B9802FFC4118BA1222D4D3EE6424"/>
                </w:placeholder>
                <w:showingPlcHdr/>
              </w:sdtPr>
              <w:sdtContent>
                <w:r w:rsidR="003C1AC7" w:rsidRPr="00094EC3">
                  <w:rPr>
                    <w:rStyle w:val="PlaceholderText"/>
                  </w:rPr>
                  <w:t>#</w:t>
                </w:r>
              </w:sdtContent>
            </w:sdt>
          </w:p>
        </w:tc>
        <w:tc>
          <w:tcPr>
            <w:tcW w:w="3230" w:type="dxa"/>
            <w:shd w:val="clear" w:color="auto" w:fill="auto"/>
            <w:vAlign w:val="center"/>
          </w:tcPr>
          <w:p w14:paraId="5EDF4331" w14:textId="4857E0B5" w:rsidR="003C1AC7" w:rsidRPr="009173EF" w:rsidRDefault="00000000" w:rsidP="003C1AC7">
            <w:pPr>
              <w:jc w:val="center"/>
            </w:pPr>
            <w:sdt>
              <w:sdtPr>
                <w:rPr>
                  <w:bCs/>
                </w:rPr>
                <w:id w:val="1274519753"/>
                <w:placeholder>
                  <w:docPart w:val="100E2120BDAC4C5AB27B5954A8BB3D26"/>
                </w:placeholder>
                <w:showingPlcHdr/>
              </w:sdtPr>
              <w:sdtContent>
                <w:r w:rsidR="003C1AC7">
                  <w:rPr>
                    <w:rStyle w:val="PlaceholderText"/>
                  </w:rPr>
                  <w:t>#</w:t>
                </w:r>
              </w:sdtContent>
            </w:sdt>
            <w:r w:rsidR="003C1AC7">
              <w:rPr>
                <w:bCs/>
              </w:rPr>
              <w:t>%</w:t>
            </w:r>
          </w:p>
        </w:tc>
      </w:tr>
      <w:tr w:rsidR="003C1AC7" w:rsidRPr="009173EF" w14:paraId="47158B90" w14:textId="77777777" w:rsidTr="00D310D5">
        <w:sdt>
          <w:sdtPr>
            <w:rPr>
              <w:color w:val="808080"/>
            </w:rPr>
            <w:id w:val="-884870313"/>
            <w:placeholder>
              <w:docPart w:val="F2CC26A29FD849C18320C03391838001"/>
            </w:placeholder>
            <w:showingPlcHdr/>
          </w:sdtPr>
          <w:sdtContent>
            <w:tc>
              <w:tcPr>
                <w:tcW w:w="3590" w:type="dxa"/>
                <w:shd w:val="clear" w:color="auto" w:fill="auto"/>
                <w:vAlign w:val="center"/>
              </w:tcPr>
              <w:p w14:paraId="4008074D" w14:textId="72D0024F" w:rsidR="003C1AC7" w:rsidRPr="009173EF" w:rsidRDefault="003C1AC7" w:rsidP="003C1AC7">
                <w:r>
                  <w:rPr>
                    <w:rStyle w:val="PlaceholderText"/>
                  </w:rPr>
                  <w:t>Title</w:t>
                </w:r>
              </w:p>
            </w:tc>
          </w:sdtContent>
        </w:sdt>
        <w:tc>
          <w:tcPr>
            <w:tcW w:w="3230" w:type="dxa"/>
            <w:shd w:val="clear" w:color="auto" w:fill="auto"/>
          </w:tcPr>
          <w:p w14:paraId="0F0CF09D" w14:textId="2370263D" w:rsidR="003C1AC7" w:rsidRPr="009173EF" w:rsidRDefault="00000000" w:rsidP="003C1AC7">
            <w:pPr>
              <w:jc w:val="center"/>
            </w:pPr>
            <w:sdt>
              <w:sdtPr>
                <w:rPr>
                  <w:bCs/>
                </w:rPr>
                <w:id w:val="-1532872486"/>
                <w:placeholder>
                  <w:docPart w:val="202B4573C2384856B7509C92D67F5E4B"/>
                </w:placeholder>
                <w:showingPlcHdr/>
              </w:sdtPr>
              <w:sdtContent>
                <w:r w:rsidR="003C1AC7" w:rsidRPr="00094EC3">
                  <w:rPr>
                    <w:rStyle w:val="PlaceholderText"/>
                  </w:rPr>
                  <w:t>#</w:t>
                </w:r>
              </w:sdtContent>
            </w:sdt>
          </w:p>
        </w:tc>
        <w:tc>
          <w:tcPr>
            <w:tcW w:w="3230" w:type="dxa"/>
            <w:shd w:val="clear" w:color="auto" w:fill="auto"/>
            <w:vAlign w:val="center"/>
          </w:tcPr>
          <w:p w14:paraId="7E777021" w14:textId="1AEFD128" w:rsidR="003C1AC7" w:rsidRPr="009173EF" w:rsidRDefault="00000000" w:rsidP="003C1AC7">
            <w:pPr>
              <w:jc w:val="center"/>
            </w:pPr>
            <w:sdt>
              <w:sdtPr>
                <w:rPr>
                  <w:bCs/>
                </w:rPr>
                <w:id w:val="-598880128"/>
                <w:placeholder>
                  <w:docPart w:val="6CA6719B1FD540FB801D6A742214E6F9"/>
                </w:placeholder>
                <w:showingPlcHdr/>
              </w:sdtPr>
              <w:sdtContent>
                <w:r w:rsidR="003C1AC7">
                  <w:rPr>
                    <w:rStyle w:val="PlaceholderText"/>
                  </w:rPr>
                  <w:t>#</w:t>
                </w:r>
              </w:sdtContent>
            </w:sdt>
            <w:r w:rsidR="003C1AC7">
              <w:rPr>
                <w:bCs/>
              </w:rPr>
              <w:t>%</w:t>
            </w:r>
          </w:p>
        </w:tc>
      </w:tr>
      <w:tr w:rsidR="003C1AC7" w:rsidRPr="009173EF" w14:paraId="056DAE8C" w14:textId="77777777" w:rsidTr="00D310D5">
        <w:sdt>
          <w:sdtPr>
            <w:rPr>
              <w:color w:val="808080"/>
            </w:rPr>
            <w:id w:val="-1267306171"/>
            <w:placeholder>
              <w:docPart w:val="FB3EAD3D05524DAA9220B62935031223"/>
            </w:placeholder>
            <w:showingPlcHdr/>
          </w:sdtPr>
          <w:sdtContent>
            <w:tc>
              <w:tcPr>
                <w:tcW w:w="3590" w:type="dxa"/>
                <w:shd w:val="clear" w:color="auto" w:fill="auto"/>
                <w:vAlign w:val="center"/>
              </w:tcPr>
              <w:p w14:paraId="2097EA9B" w14:textId="038A8B8A" w:rsidR="003C1AC7" w:rsidRPr="009173EF" w:rsidRDefault="003C1AC7" w:rsidP="003C1AC7">
                <w:r>
                  <w:rPr>
                    <w:rStyle w:val="PlaceholderText"/>
                  </w:rPr>
                  <w:t>Title</w:t>
                </w:r>
              </w:p>
            </w:tc>
          </w:sdtContent>
        </w:sdt>
        <w:tc>
          <w:tcPr>
            <w:tcW w:w="3230" w:type="dxa"/>
            <w:shd w:val="clear" w:color="auto" w:fill="auto"/>
          </w:tcPr>
          <w:p w14:paraId="7F10073C" w14:textId="27C96AAD" w:rsidR="003C1AC7" w:rsidRPr="009173EF" w:rsidRDefault="00000000" w:rsidP="003C1AC7">
            <w:pPr>
              <w:jc w:val="center"/>
            </w:pPr>
            <w:sdt>
              <w:sdtPr>
                <w:rPr>
                  <w:bCs/>
                </w:rPr>
                <w:id w:val="1954677010"/>
                <w:placeholder>
                  <w:docPart w:val="3559FA46CB1B4D0FB8849E8529A66189"/>
                </w:placeholder>
                <w:showingPlcHdr/>
              </w:sdtPr>
              <w:sdtContent>
                <w:r w:rsidR="003C1AC7" w:rsidRPr="00094EC3">
                  <w:rPr>
                    <w:rStyle w:val="PlaceholderText"/>
                  </w:rPr>
                  <w:t>#</w:t>
                </w:r>
              </w:sdtContent>
            </w:sdt>
          </w:p>
        </w:tc>
        <w:tc>
          <w:tcPr>
            <w:tcW w:w="3230" w:type="dxa"/>
            <w:shd w:val="clear" w:color="auto" w:fill="auto"/>
            <w:vAlign w:val="center"/>
          </w:tcPr>
          <w:p w14:paraId="24F27B37" w14:textId="15C05E2C" w:rsidR="003C1AC7" w:rsidRPr="009173EF" w:rsidRDefault="00000000" w:rsidP="003C1AC7">
            <w:pPr>
              <w:jc w:val="center"/>
            </w:pPr>
            <w:sdt>
              <w:sdtPr>
                <w:rPr>
                  <w:bCs/>
                </w:rPr>
                <w:id w:val="1324008652"/>
                <w:placeholder>
                  <w:docPart w:val="6D39AE1D8D1645EC8FF4D5A366783CCD"/>
                </w:placeholder>
                <w:showingPlcHdr/>
              </w:sdtPr>
              <w:sdtContent>
                <w:r w:rsidR="003C1AC7">
                  <w:rPr>
                    <w:rStyle w:val="PlaceholderText"/>
                  </w:rPr>
                  <w:t>#</w:t>
                </w:r>
              </w:sdtContent>
            </w:sdt>
            <w:r w:rsidR="003C1AC7">
              <w:rPr>
                <w:bCs/>
              </w:rPr>
              <w:t>%</w:t>
            </w:r>
          </w:p>
        </w:tc>
      </w:tr>
      <w:tr w:rsidR="003C1AC7" w:rsidRPr="009173EF" w14:paraId="49A18A97" w14:textId="77777777" w:rsidTr="00D310D5">
        <w:sdt>
          <w:sdtPr>
            <w:rPr>
              <w:color w:val="808080"/>
            </w:rPr>
            <w:id w:val="-1174402738"/>
            <w:placeholder>
              <w:docPart w:val="4BD42DBC1FE447CA980DABD9DDE75AC2"/>
            </w:placeholder>
            <w:showingPlcHdr/>
          </w:sdtPr>
          <w:sdtContent>
            <w:tc>
              <w:tcPr>
                <w:tcW w:w="3590" w:type="dxa"/>
                <w:tcBorders>
                  <w:bottom w:val="single" w:sz="12" w:space="0" w:color="auto"/>
                </w:tcBorders>
                <w:shd w:val="clear" w:color="auto" w:fill="auto"/>
                <w:vAlign w:val="center"/>
              </w:tcPr>
              <w:p w14:paraId="5BCDE1DC" w14:textId="44AB0E13" w:rsidR="003C1AC7" w:rsidRPr="009173EF" w:rsidRDefault="003C1AC7" w:rsidP="003C1AC7">
                <w:r>
                  <w:rPr>
                    <w:rStyle w:val="PlaceholderText"/>
                  </w:rPr>
                  <w:t>Title</w:t>
                </w:r>
              </w:p>
            </w:tc>
          </w:sdtContent>
        </w:sdt>
        <w:tc>
          <w:tcPr>
            <w:tcW w:w="3230" w:type="dxa"/>
            <w:tcBorders>
              <w:bottom w:val="single" w:sz="12" w:space="0" w:color="auto"/>
            </w:tcBorders>
            <w:shd w:val="clear" w:color="auto" w:fill="auto"/>
          </w:tcPr>
          <w:p w14:paraId="045EAD30" w14:textId="23D57922" w:rsidR="003C1AC7" w:rsidRPr="009173EF" w:rsidRDefault="00000000" w:rsidP="003C1AC7">
            <w:pPr>
              <w:jc w:val="center"/>
            </w:pPr>
            <w:sdt>
              <w:sdtPr>
                <w:rPr>
                  <w:bCs/>
                </w:rPr>
                <w:id w:val="1785688526"/>
                <w:placeholder>
                  <w:docPart w:val="DA00B5ADB207420199E29CE4E0EB18AA"/>
                </w:placeholder>
                <w:showingPlcHdr/>
              </w:sdtPr>
              <w:sdtContent>
                <w:r w:rsidR="003C1AC7" w:rsidRPr="00094EC3">
                  <w:rPr>
                    <w:rStyle w:val="PlaceholderText"/>
                  </w:rPr>
                  <w:t>#</w:t>
                </w:r>
              </w:sdtContent>
            </w:sdt>
          </w:p>
        </w:tc>
        <w:tc>
          <w:tcPr>
            <w:tcW w:w="3230" w:type="dxa"/>
            <w:tcBorders>
              <w:bottom w:val="single" w:sz="12" w:space="0" w:color="auto"/>
            </w:tcBorders>
            <w:shd w:val="clear" w:color="auto" w:fill="auto"/>
            <w:vAlign w:val="center"/>
          </w:tcPr>
          <w:p w14:paraId="3F26AC01" w14:textId="5BD6BE2C" w:rsidR="003C1AC7" w:rsidRPr="009173EF" w:rsidRDefault="00000000" w:rsidP="003C1AC7">
            <w:pPr>
              <w:jc w:val="center"/>
            </w:pPr>
            <w:sdt>
              <w:sdtPr>
                <w:rPr>
                  <w:bCs/>
                </w:rPr>
                <w:id w:val="1844662895"/>
                <w:placeholder>
                  <w:docPart w:val="0B44986CB8DE47A0B31C950A4C2479CB"/>
                </w:placeholder>
                <w:showingPlcHdr/>
              </w:sdtPr>
              <w:sdtContent>
                <w:r w:rsidR="003C1AC7">
                  <w:rPr>
                    <w:rStyle w:val="PlaceholderText"/>
                  </w:rPr>
                  <w:t>#</w:t>
                </w:r>
              </w:sdtContent>
            </w:sdt>
            <w:r w:rsidR="003C1AC7">
              <w:rPr>
                <w:bCs/>
              </w:rPr>
              <w:t>%</w:t>
            </w:r>
          </w:p>
        </w:tc>
      </w:tr>
    </w:tbl>
    <w:p w14:paraId="53C253EF" w14:textId="77777777" w:rsidR="00B804F1" w:rsidRDefault="00B804F1" w:rsidP="4F9DE77E">
      <w:pPr>
        <w:rPr>
          <w:b/>
          <w:bCs/>
        </w:rPr>
        <w:sectPr w:rsidR="00B804F1" w:rsidSect="00EE4957">
          <w:type w:val="continuous"/>
          <w:pgSz w:w="12240" w:h="15840" w:code="1"/>
          <w:pgMar w:top="1080" w:right="1080" w:bottom="1080" w:left="1080" w:header="720" w:footer="360" w:gutter="0"/>
          <w:cols w:space="720"/>
          <w:formProt w:val="0"/>
        </w:sectPr>
      </w:pPr>
    </w:p>
    <w:p w14:paraId="61673D2C" w14:textId="43A71F70" w:rsidR="4F9DE77E" w:rsidRDefault="4F9DE77E" w:rsidP="4F9DE77E">
      <w:pPr>
        <w:rPr>
          <w:b/>
          <w:bCs/>
        </w:rPr>
      </w:pPr>
    </w:p>
    <w:p w14:paraId="715ACD7C" w14:textId="39B5B824" w:rsidR="00A97877" w:rsidRPr="0034441C" w:rsidRDefault="00A97877" w:rsidP="00A97877">
      <w:pPr>
        <w:rPr>
          <w:b/>
        </w:rPr>
      </w:pPr>
      <w:r>
        <w:rPr>
          <w:b/>
        </w:rPr>
        <w:t>Other Program Personnel</w:t>
      </w:r>
    </w:p>
    <w:p w14:paraId="3B78E75D" w14:textId="0FE46642" w:rsidR="0042005B" w:rsidRDefault="0042005B" w:rsidP="00A97877">
      <w:pPr>
        <w:pStyle w:val="Default"/>
        <w:rPr>
          <w:color w:val="auto"/>
          <w:sz w:val="22"/>
          <w:szCs w:val="22"/>
        </w:rPr>
      </w:pPr>
    </w:p>
    <w:p w14:paraId="1004FAEB" w14:textId="0209A76A" w:rsidR="008D42BD" w:rsidRDefault="0042005B" w:rsidP="007F797C">
      <w:pPr>
        <w:pStyle w:val="Default"/>
        <w:rPr>
          <w:color w:val="auto"/>
          <w:sz w:val="22"/>
          <w:szCs w:val="22"/>
        </w:rPr>
      </w:pPr>
      <w:r w:rsidRPr="0034441C">
        <w:rPr>
          <w:color w:val="auto"/>
          <w:sz w:val="22"/>
          <w:szCs w:val="22"/>
        </w:rPr>
        <w:t xml:space="preserve">Indicate </w:t>
      </w:r>
      <w:r w:rsidR="007F797C">
        <w:rPr>
          <w:color w:val="auto"/>
          <w:sz w:val="22"/>
          <w:szCs w:val="22"/>
        </w:rPr>
        <w:t>whether program personnel</w:t>
      </w:r>
      <w:r w:rsidRPr="0034441C">
        <w:rPr>
          <w:color w:val="auto"/>
          <w:sz w:val="22"/>
          <w:szCs w:val="22"/>
        </w:rPr>
        <w:t xml:space="preserve"> are present in each of the required disciplines</w:t>
      </w:r>
      <w:r w:rsidR="00A236F3">
        <w:rPr>
          <w:color w:val="auto"/>
          <w:sz w:val="22"/>
          <w:szCs w:val="22"/>
        </w:rPr>
        <w:t>.</w:t>
      </w:r>
      <w:r w:rsidRPr="0034441C">
        <w:rPr>
          <w:color w:val="auto"/>
          <w:sz w:val="22"/>
          <w:szCs w:val="22"/>
        </w:rPr>
        <w:t xml:space="preserve"> </w:t>
      </w:r>
      <w:r>
        <w:rPr>
          <w:color w:val="auto"/>
          <w:sz w:val="22"/>
          <w:szCs w:val="22"/>
        </w:rPr>
        <w:t>[</w:t>
      </w:r>
      <w:r w:rsidRPr="0034441C">
        <w:rPr>
          <w:color w:val="auto"/>
          <w:sz w:val="22"/>
          <w:szCs w:val="22"/>
        </w:rPr>
        <w:t>PR</w:t>
      </w:r>
      <w:r w:rsidR="007F797C">
        <w:rPr>
          <w:color w:val="auto"/>
          <w:sz w:val="22"/>
          <w:szCs w:val="22"/>
        </w:rPr>
        <w:t xml:space="preserve"> </w:t>
      </w:r>
      <w:r w:rsidR="009D51BC" w:rsidRPr="009D51BC">
        <w:rPr>
          <w:sz w:val="22"/>
          <w:szCs w:val="22"/>
        </w:rPr>
        <w:t>II.D.1.a)-II.D.</w:t>
      </w:r>
      <w:proofErr w:type="gramStart"/>
      <w:r w:rsidR="009D51BC" w:rsidRPr="009D51BC">
        <w:rPr>
          <w:sz w:val="22"/>
          <w:szCs w:val="22"/>
        </w:rPr>
        <w:t>1.i</w:t>
      </w:r>
      <w:proofErr w:type="gramEnd"/>
      <w:r w:rsidR="009D51BC" w:rsidRPr="009D51BC">
        <w:rPr>
          <w:sz w:val="22"/>
          <w:szCs w:val="22"/>
        </w:rPr>
        <w:t>)</w:t>
      </w:r>
      <w:r>
        <w:rPr>
          <w:color w:val="auto"/>
          <w:sz w:val="22"/>
          <w:szCs w:val="22"/>
        </w:rPr>
        <w:t>]</w:t>
      </w:r>
      <w:r w:rsidR="00A236F3" w:rsidRPr="0034441C" w:rsidDel="00A236F3">
        <w:rPr>
          <w:color w:val="auto"/>
          <w:sz w:val="22"/>
          <w:szCs w:val="22"/>
        </w:rPr>
        <w:t xml:space="preserve"> </w:t>
      </w:r>
    </w:p>
    <w:p w14:paraId="2850A797" w14:textId="7DB9014A" w:rsidR="0042005B" w:rsidRPr="0034441C" w:rsidRDefault="0042005B" w:rsidP="007043B1">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219"/>
        <w:gridCol w:w="1207"/>
        <w:gridCol w:w="1208"/>
        <w:gridCol w:w="1208"/>
        <w:gridCol w:w="1208"/>
      </w:tblGrid>
      <w:tr w:rsidR="0042005B" w:rsidRPr="0034441C" w14:paraId="23F74A6A" w14:textId="77777777" w:rsidTr="00217695">
        <w:trPr>
          <w:cantSplit/>
          <w:tblHeader/>
        </w:trPr>
        <w:tc>
          <w:tcPr>
            <w:tcW w:w="5219" w:type="dxa"/>
            <w:vMerge w:val="restart"/>
            <w:shd w:val="clear" w:color="auto" w:fill="D9D9D9"/>
            <w:vAlign w:val="bottom"/>
            <w:hideMark/>
          </w:tcPr>
          <w:p w14:paraId="4EDF3F71" w14:textId="77777777" w:rsidR="0042005B" w:rsidRPr="0034441C" w:rsidRDefault="0042005B" w:rsidP="00A97877">
            <w:pPr>
              <w:rPr>
                <w:b/>
              </w:rPr>
            </w:pPr>
            <w:r w:rsidRPr="0034441C">
              <w:rPr>
                <w:b/>
              </w:rPr>
              <w:t>Discipline</w:t>
            </w:r>
          </w:p>
        </w:tc>
        <w:tc>
          <w:tcPr>
            <w:tcW w:w="4831" w:type="dxa"/>
            <w:gridSpan w:val="4"/>
            <w:shd w:val="clear" w:color="auto" w:fill="D9D9D9"/>
            <w:vAlign w:val="bottom"/>
            <w:hideMark/>
          </w:tcPr>
          <w:p w14:paraId="6591C31E" w14:textId="19D84095" w:rsidR="0042005B" w:rsidRPr="0034441C" w:rsidRDefault="0042005B" w:rsidP="00A97877">
            <w:pPr>
              <w:jc w:val="center"/>
              <w:rPr>
                <w:b/>
              </w:rPr>
            </w:pPr>
            <w:r w:rsidRPr="0034441C">
              <w:rPr>
                <w:b/>
              </w:rPr>
              <w:t>Number of Essential Faculty</w:t>
            </w:r>
            <w:r w:rsidR="009D603D">
              <w:rPr>
                <w:b/>
              </w:rPr>
              <w:t xml:space="preserve"> Members</w:t>
            </w:r>
          </w:p>
        </w:tc>
      </w:tr>
      <w:tr w:rsidR="0042005B" w:rsidRPr="0034441C" w14:paraId="17CF5890" w14:textId="77777777" w:rsidTr="00217695">
        <w:trPr>
          <w:cantSplit/>
          <w:tblHeader/>
        </w:trPr>
        <w:tc>
          <w:tcPr>
            <w:tcW w:w="5219" w:type="dxa"/>
            <w:vMerge/>
            <w:vAlign w:val="center"/>
            <w:hideMark/>
          </w:tcPr>
          <w:p w14:paraId="60EE894A" w14:textId="77777777" w:rsidR="0042005B" w:rsidRPr="0034441C" w:rsidRDefault="0042005B" w:rsidP="00A97877">
            <w:pPr>
              <w:rPr>
                <w:b/>
              </w:rPr>
            </w:pPr>
          </w:p>
        </w:tc>
        <w:tc>
          <w:tcPr>
            <w:tcW w:w="1207" w:type="dxa"/>
            <w:shd w:val="clear" w:color="auto" w:fill="D9D9D9"/>
            <w:vAlign w:val="bottom"/>
            <w:hideMark/>
          </w:tcPr>
          <w:p w14:paraId="3A15D258" w14:textId="77777777" w:rsidR="0042005B" w:rsidRPr="0034441C" w:rsidRDefault="0042005B" w:rsidP="00A97877">
            <w:pPr>
              <w:jc w:val="center"/>
              <w:rPr>
                <w:b/>
              </w:rPr>
            </w:pPr>
            <w:r w:rsidRPr="0034441C">
              <w:rPr>
                <w:b/>
              </w:rPr>
              <w:t>Site #1</w:t>
            </w:r>
          </w:p>
        </w:tc>
        <w:tc>
          <w:tcPr>
            <w:tcW w:w="1208" w:type="dxa"/>
            <w:shd w:val="clear" w:color="auto" w:fill="D9D9D9"/>
            <w:vAlign w:val="bottom"/>
            <w:hideMark/>
          </w:tcPr>
          <w:p w14:paraId="72335A79" w14:textId="77777777" w:rsidR="0042005B" w:rsidRPr="0034441C" w:rsidRDefault="0042005B" w:rsidP="00A97877">
            <w:pPr>
              <w:jc w:val="center"/>
              <w:rPr>
                <w:b/>
              </w:rPr>
            </w:pPr>
            <w:r w:rsidRPr="0034441C">
              <w:rPr>
                <w:b/>
              </w:rPr>
              <w:t>Site #2</w:t>
            </w:r>
          </w:p>
        </w:tc>
        <w:tc>
          <w:tcPr>
            <w:tcW w:w="1208" w:type="dxa"/>
            <w:shd w:val="clear" w:color="auto" w:fill="D9D9D9"/>
            <w:vAlign w:val="bottom"/>
            <w:hideMark/>
          </w:tcPr>
          <w:p w14:paraId="3722D25D" w14:textId="77777777" w:rsidR="0042005B" w:rsidRPr="0034441C" w:rsidRDefault="0042005B" w:rsidP="00A97877">
            <w:pPr>
              <w:jc w:val="center"/>
              <w:rPr>
                <w:b/>
              </w:rPr>
            </w:pPr>
            <w:r w:rsidRPr="0034441C">
              <w:rPr>
                <w:b/>
              </w:rPr>
              <w:t>Site #3</w:t>
            </w:r>
          </w:p>
        </w:tc>
        <w:tc>
          <w:tcPr>
            <w:tcW w:w="1208" w:type="dxa"/>
            <w:shd w:val="clear" w:color="auto" w:fill="D9D9D9"/>
            <w:vAlign w:val="bottom"/>
            <w:hideMark/>
          </w:tcPr>
          <w:p w14:paraId="4DECFDBF" w14:textId="77777777" w:rsidR="0042005B" w:rsidRPr="0034441C" w:rsidRDefault="0042005B" w:rsidP="00A97877">
            <w:pPr>
              <w:jc w:val="center"/>
              <w:rPr>
                <w:b/>
              </w:rPr>
            </w:pPr>
            <w:r w:rsidRPr="0034441C">
              <w:rPr>
                <w:b/>
              </w:rPr>
              <w:t>Site #4</w:t>
            </w:r>
          </w:p>
        </w:tc>
      </w:tr>
      <w:tr w:rsidR="00E33B98" w:rsidRPr="00D90F08" w14:paraId="269C1CD1"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Merge w:val="restart"/>
            <w:shd w:val="clear" w:color="auto" w:fill="D9D9D9"/>
            <w:vAlign w:val="center"/>
            <w:hideMark/>
          </w:tcPr>
          <w:p w14:paraId="18CDABC5" w14:textId="4FA0122B" w:rsidR="00E33B98" w:rsidRPr="00D90F08" w:rsidRDefault="00E06DE8" w:rsidP="00A97877">
            <w:pPr>
              <w:rPr>
                <w:b/>
              </w:rPr>
            </w:pPr>
            <w:r w:rsidRPr="00E02DB3">
              <w:rPr>
                <w:b/>
                <w:bCs/>
              </w:rPr>
              <w:t>O</w:t>
            </w:r>
            <w:r>
              <w:rPr>
                <w:b/>
                <w:bCs/>
              </w:rPr>
              <w:t>ther Program Personnel with Pediatric Focus and Experience</w:t>
            </w:r>
            <w:r w:rsidRPr="00E02DB3">
              <w:rPr>
                <w:b/>
                <w:bCs/>
              </w:rPr>
              <w:t>*</w:t>
            </w:r>
          </w:p>
        </w:tc>
        <w:tc>
          <w:tcPr>
            <w:tcW w:w="4831" w:type="dxa"/>
            <w:gridSpan w:val="4"/>
            <w:shd w:val="clear" w:color="auto" w:fill="D9D9D9"/>
            <w:vAlign w:val="bottom"/>
            <w:hideMark/>
          </w:tcPr>
          <w:p w14:paraId="25436C3D" w14:textId="5074CC84" w:rsidR="00E33B98" w:rsidRPr="00D90F08" w:rsidRDefault="00E33B98" w:rsidP="009D603D">
            <w:pPr>
              <w:jc w:val="center"/>
              <w:rPr>
                <w:b/>
              </w:rPr>
            </w:pPr>
            <w:r>
              <w:rPr>
                <w:b/>
                <w:bCs/>
                <w:color w:val="000000"/>
              </w:rPr>
              <w:t xml:space="preserve">Indicate </w:t>
            </w:r>
            <w:r w:rsidR="009D603D">
              <w:rPr>
                <w:b/>
                <w:bCs/>
                <w:color w:val="000000"/>
              </w:rPr>
              <w:t>w</w:t>
            </w:r>
            <w:r>
              <w:rPr>
                <w:b/>
                <w:bCs/>
                <w:color w:val="000000"/>
              </w:rPr>
              <w:t>ith a</w:t>
            </w:r>
            <w:r w:rsidR="00A97877">
              <w:rPr>
                <w:b/>
                <w:bCs/>
                <w:color w:val="000000"/>
              </w:rPr>
              <w:t>n</w:t>
            </w:r>
            <w:r>
              <w:rPr>
                <w:b/>
                <w:bCs/>
                <w:color w:val="000000"/>
              </w:rPr>
              <w:t xml:space="preserve"> “</w:t>
            </w:r>
            <w:r w:rsidR="00A97877">
              <w:rPr>
                <w:b/>
                <w:bCs/>
                <w:color w:val="000000"/>
              </w:rPr>
              <w:t>X</w:t>
            </w:r>
            <w:r>
              <w:rPr>
                <w:b/>
                <w:bCs/>
                <w:color w:val="000000"/>
              </w:rPr>
              <w:t xml:space="preserve">” </w:t>
            </w:r>
            <w:r w:rsidR="009D603D">
              <w:rPr>
                <w:b/>
                <w:bCs/>
                <w:color w:val="000000"/>
              </w:rPr>
              <w:t xml:space="preserve">if these </w:t>
            </w:r>
            <w:r>
              <w:rPr>
                <w:b/>
                <w:bCs/>
                <w:color w:val="000000"/>
              </w:rPr>
              <w:t xml:space="preserve">Personnel </w:t>
            </w:r>
            <w:r w:rsidR="009D603D">
              <w:rPr>
                <w:b/>
                <w:bCs/>
                <w:color w:val="000000"/>
              </w:rPr>
              <w:t xml:space="preserve">are </w:t>
            </w:r>
            <w:r>
              <w:rPr>
                <w:b/>
                <w:bCs/>
                <w:color w:val="000000"/>
              </w:rPr>
              <w:t>Available at Each Site</w:t>
            </w:r>
          </w:p>
        </w:tc>
      </w:tr>
      <w:tr w:rsidR="00E33B98" w:rsidRPr="00D90F08" w14:paraId="42FCEA2C"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Merge/>
            <w:shd w:val="clear" w:color="auto" w:fill="D9D9D9"/>
            <w:vAlign w:val="bottom"/>
            <w:hideMark/>
          </w:tcPr>
          <w:p w14:paraId="4E0A460B" w14:textId="77777777" w:rsidR="00E33B98" w:rsidRPr="00D90F08" w:rsidRDefault="00E33B98" w:rsidP="00A97877">
            <w:pPr>
              <w:jc w:val="center"/>
              <w:rPr>
                <w:b/>
              </w:rPr>
            </w:pPr>
          </w:p>
        </w:tc>
        <w:tc>
          <w:tcPr>
            <w:tcW w:w="1207" w:type="dxa"/>
            <w:shd w:val="clear" w:color="auto" w:fill="D9D9D9"/>
            <w:vAlign w:val="bottom"/>
            <w:hideMark/>
          </w:tcPr>
          <w:p w14:paraId="7B2DFA75" w14:textId="77777777" w:rsidR="00E33B98" w:rsidRPr="00D90F08" w:rsidRDefault="00E33B98" w:rsidP="00A97877">
            <w:pPr>
              <w:jc w:val="center"/>
              <w:rPr>
                <w:b/>
              </w:rPr>
            </w:pPr>
            <w:r>
              <w:rPr>
                <w:b/>
              </w:rPr>
              <w:t>Site</w:t>
            </w:r>
            <w:r w:rsidRPr="00D90F08">
              <w:rPr>
                <w:b/>
              </w:rPr>
              <w:t xml:space="preserve"> #1</w:t>
            </w:r>
          </w:p>
        </w:tc>
        <w:tc>
          <w:tcPr>
            <w:tcW w:w="1208" w:type="dxa"/>
            <w:shd w:val="clear" w:color="auto" w:fill="D9D9D9"/>
            <w:vAlign w:val="bottom"/>
            <w:hideMark/>
          </w:tcPr>
          <w:p w14:paraId="2DEE5696" w14:textId="77777777" w:rsidR="00E33B98" w:rsidRPr="00D90F08" w:rsidRDefault="00E33B98" w:rsidP="00A97877">
            <w:pPr>
              <w:jc w:val="center"/>
              <w:rPr>
                <w:b/>
              </w:rPr>
            </w:pPr>
            <w:r>
              <w:rPr>
                <w:b/>
              </w:rPr>
              <w:t>Site</w:t>
            </w:r>
            <w:r w:rsidRPr="00D90F08">
              <w:rPr>
                <w:b/>
              </w:rPr>
              <w:t xml:space="preserve"> #2</w:t>
            </w:r>
          </w:p>
        </w:tc>
        <w:tc>
          <w:tcPr>
            <w:tcW w:w="1208" w:type="dxa"/>
            <w:shd w:val="clear" w:color="auto" w:fill="D9D9D9"/>
            <w:vAlign w:val="bottom"/>
          </w:tcPr>
          <w:p w14:paraId="63DBA600" w14:textId="5BE5D1F1" w:rsidR="00E33B98" w:rsidRPr="00D90F08" w:rsidRDefault="00E33B98" w:rsidP="00A97877">
            <w:pPr>
              <w:jc w:val="center"/>
              <w:rPr>
                <w:b/>
              </w:rPr>
            </w:pPr>
            <w:r>
              <w:rPr>
                <w:b/>
              </w:rPr>
              <w:t>Site</w:t>
            </w:r>
            <w:r w:rsidRPr="00D90F08">
              <w:rPr>
                <w:b/>
              </w:rPr>
              <w:t xml:space="preserve"> #</w:t>
            </w:r>
            <w:r>
              <w:rPr>
                <w:b/>
              </w:rPr>
              <w:t>3</w:t>
            </w:r>
          </w:p>
        </w:tc>
        <w:tc>
          <w:tcPr>
            <w:tcW w:w="1208" w:type="dxa"/>
            <w:shd w:val="clear" w:color="auto" w:fill="D9D9D9"/>
            <w:vAlign w:val="bottom"/>
          </w:tcPr>
          <w:p w14:paraId="7C7C2DFB" w14:textId="00728558" w:rsidR="00E33B98" w:rsidRPr="00D90F08" w:rsidRDefault="00E33B98" w:rsidP="00A97877">
            <w:pPr>
              <w:jc w:val="center"/>
              <w:rPr>
                <w:b/>
              </w:rPr>
            </w:pPr>
            <w:r>
              <w:rPr>
                <w:b/>
              </w:rPr>
              <w:t>Site</w:t>
            </w:r>
            <w:r w:rsidRPr="00D90F08">
              <w:rPr>
                <w:b/>
              </w:rPr>
              <w:t xml:space="preserve"> #</w:t>
            </w:r>
            <w:r>
              <w:rPr>
                <w:b/>
              </w:rPr>
              <w:t>4</w:t>
            </w:r>
          </w:p>
        </w:tc>
      </w:tr>
      <w:tr w:rsidR="00217695" w:rsidRPr="00F40E5B" w14:paraId="60969CCD"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8C35F28" w14:textId="6DEEE33A" w:rsidR="00217695" w:rsidRPr="009D51BC" w:rsidRDefault="00217695" w:rsidP="00217695">
            <w:pPr>
              <w:pStyle w:val="Default"/>
              <w:rPr>
                <w:sz w:val="22"/>
                <w:szCs w:val="22"/>
              </w:rPr>
            </w:pPr>
            <w:r w:rsidRPr="009D51BC">
              <w:rPr>
                <w:sz w:val="22"/>
                <w:szCs w:val="22"/>
              </w:rPr>
              <w:t>Child life therapist(s)</w:t>
            </w:r>
          </w:p>
        </w:tc>
        <w:sdt>
          <w:sdtPr>
            <w:rPr>
              <w:szCs w:val="22"/>
            </w:rPr>
            <w:id w:val="1964228387"/>
            <w14:checkbox>
              <w14:checked w14:val="0"/>
              <w14:checkedState w14:val="2612" w14:font="MS Gothic"/>
              <w14:uncheckedState w14:val="2610" w14:font="MS Gothic"/>
            </w14:checkbox>
          </w:sdtPr>
          <w:sdtContent>
            <w:tc>
              <w:tcPr>
                <w:tcW w:w="1207" w:type="dxa"/>
              </w:tcPr>
              <w:p w14:paraId="4A26390E" w14:textId="02C4479E"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370597954"/>
            <w14:checkbox>
              <w14:checked w14:val="0"/>
              <w14:checkedState w14:val="2612" w14:font="MS Gothic"/>
              <w14:uncheckedState w14:val="2610" w14:font="MS Gothic"/>
            </w14:checkbox>
          </w:sdtPr>
          <w:sdtContent>
            <w:tc>
              <w:tcPr>
                <w:tcW w:w="1208" w:type="dxa"/>
              </w:tcPr>
              <w:p w14:paraId="3767986A" w14:textId="53536E36"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072313313"/>
            <w14:checkbox>
              <w14:checked w14:val="0"/>
              <w14:checkedState w14:val="2612" w14:font="MS Gothic"/>
              <w14:uncheckedState w14:val="2610" w14:font="MS Gothic"/>
            </w14:checkbox>
          </w:sdtPr>
          <w:sdtContent>
            <w:tc>
              <w:tcPr>
                <w:tcW w:w="1208" w:type="dxa"/>
              </w:tcPr>
              <w:p w14:paraId="1C4EFB8B" w14:textId="4F3F7196"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469211283"/>
            <w14:checkbox>
              <w14:checked w14:val="0"/>
              <w14:checkedState w14:val="2612" w14:font="MS Gothic"/>
              <w14:uncheckedState w14:val="2610" w14:font="MS Gothic"/>
            </w14:checkbox>
          </w:sdtPr>
          <w:sdtContent>
            <w:tc>
              <w:tcPr>
                <w:tcW w:w="1208" w:type="dxa"/>
              </w:tcPr>
              <w:p w14:paraId="1D14BF97" w14:textId="0962D0C0" w:rsidR="00217695" w:rsidRPr="00217695" w:rsidRDefault="00217695" w:rsidP="00217695">
                <w:pPr>
                  <w:jc w:val="center"/>
                  <w:rPr>
                    <w:szCs w:val="22"/>
                  </w:rPr>
                </w:pPr>
                <w:r w:rsidRPr="00217695">
                  <w:rPr>
                    <w:rFonts w:ascii="MS Gothic" w:eastAsia="MS Gothic" w:hAnsi="MS Gothic" w:hint="eastAsia"/>
                    <w:szCs w:val="22"/>
                  </w:rPr>
                  <w:t>☐</w:t>
                </w:r>
              </w:p>
            </w:tc>
          </w:sdtContent>
        </w:sdt>
      </w:tr>
      <w:tr w:rsidR="00217695" w:rsidRPr="00F40E5B" w14:paraId="520F5EEE"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D0A5DC9" w14:textId="415FA216" w:rsidR="00217695" w:rsidRPr="009D51BC" w:rsidRDefault="00217695" w:rsidP="00217695">
            <w:pPr>
              <w:pStyle w:val="Default"/>
              <w:rPr>
                <w:sz w:val="22"/>
                <w:szCs w:val="22"/>
              </w:rPr>
            </w:pPr>
            <w:r w:rsidRPr="009D51BC">
              <w:rPr>
                <w:sz w:val="22"/>
                <w:szCs w:val="22"/>
              </w:rPr>
              <w:t>Dietician(s)</w:t>
            </w:r>
          </w:p>
        </w:tc>
        <w:sdt>
          <w:sdtPr>
            <w:rPr>
              <w:szCs w:val="22"/>
            </w:rPr>
            <w:id w:val="-205103992"/>
            <w14:checkbox>
              <w14:checked w14:val="0"/>
              <w14:checkedState w14:val="2612" w14:font="MS Gothic"/>
              <w14:uncheckedState w14:val="2610" w14:font="MS Gothic"/>
            </w14:checkbox>
          </w:sdtPr>
          <w:sdtContent>
            <w:tc>
              <w:tcPr>
                <w:tcW w:w="1207" w:type="dxa"/>
              </w:tcPr>
              <w:p w14:paraId="61BC9E6A" w14:textId="33056F2E"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2056303622"/>
            <w14:checkbox>
              <w14:checked w14:val="0"/>
              <w14:checkedState w14:val="2612" w14:font="MS Gothic"/>
              <w14:uncheckedState w14:val="2610" w14:font="MS Gothic"/>
            </w14:checkbox>
          </w:sdtPr>
          <w:sdtContent>
            <w:tc>
              <w:tcPr>
                <w:tcW w:w="1208" w:type="dxa"/>
              </w:tcPr>
              <w:p w14:paraId="1C1643C4" w14:textId="06DB0377"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612043042"/>
            <w14:checkbox>
              <w14:checked w14:val="0"/>
              <w14:checkedState w14:val="2612" w14:font="MS Gothic"/>
              <w14:uncheckedState w14:val="2610" w14:font="MS Gothic"/>
            </w14:checkbox>
          </w:sdtPr>
          <w:sdtContent>
            <w:tc>
              <w:tcPr>
                <w:tcW w:w="1208" w:type="dxa"/>
              </w:tcPr>
              <w:p w14:paraId="1D328854" w14:textId="5041B863"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574783210"/>
            <w14:checkbox>
              <w14:checked w14:val="0"/>
              <w14:checkedState w14:val="2612" w14:font="MS Gothic"/>
              <w14:uncheckedState w14:val="2610" w14:font="MS Gothic"/>
            </w14:checkbox>
          </w:sdtPr>
          <w:sdtContent>
            <w:tc>
              <w:tcPr>
                <w:tcW w:w="1208" w:type="dxa"/>
              </w:tcPr>
              <w:p w14:paraId="36A4B4FD" w14:textId="4506DFB7" w:rsidR="00217695" w:rsidRPr="00217695" w:rsidRDefault="00217695" w:rsidP="00217695">
                <w:pPr>
                  <w:jc w:val="center"/>
                  <w:rPr>
                    <w:szCs w:val="22"/>
                  </w:rPr>
                </w:pPr>
                <w:r w:rsidRPr="00217695">
                  <w:rPr>
                    <w:rFonts w:ascii="MS Gothic" w:eastAsia="MS Gothic" w:hAnsi="MS Gothic" w:hint="eastAsia"/>
                    <w:szCs w:val="22"/>
                  </w:rPr>
                  <w:t>☐</w:t>
                </w:r>
              </w:p>
            </w:tc>
          </w:sdtContent>
        </w:sdt>
      </w:tr>
      <w:tr w:rsidR="00217695" w:rsidRPr="00F40E5B" w14:paraId="16895DE7"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706A1E6C" w14:textId="2EF3740C" w:rsidR="00217695" w:rsidRPr="009D51BC" w:rsidRDefault="00217695" w:rsidP="00217695">
            <w:pPr>
              <w:pStyle w:val="Default"/>
              <w:rPr>
                <w:sz w:val="22"/>
                <w:szCs w:val="22"/>
              </w:rPr>
            </w:pPr>
            <w:r w:rsidRPr="009D51BC">
              <w:rPr>
                <w:sz w:val="22"/>
                <w:szCs w:val="22"/>
              </w:rPr>
              <w:t>Mental health professional(s)</w:t>
            </w:r>
          </w:p>
        </w:tc>
        <w:sdt>
          <w:sdtPr>
            <w:rPr>
              <w:szCs w:val="22"/>
            </w:rPr>
            <w:id w:val="-452098818"/>
            <w14:checkbox>
              <w14:checked w14:val="0"/>
              <w14:checkedState w14:val="2612" w14:font="MS Gothic"/>
              <w14:uncheckedState w14:val="2610" w14:font="MS Gothic"/>
            </w14:checkbox>
          </w:sdtPr>
          <w:sdtContent>
            <w:tc>
              <w:tcPr>
                <w:tcW w:w="1207" w:type="dxa"/>
              </w:tcPr>
              <w:p w14:paraId="321DFFC9" w14:textId="358927E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910269945"/>
            <w14:checkbox>
              <w14:checked w14:val="0"/>
              <w14:checkedState w14:val="2612" w14:font="MS Gothic"/>
              <w14:uncheckedState w14:val="2610" w14:font="MS Gothic"/>
            </w14:checkbox>
          </w:sdtPr>
          <w:sdtContent>
            <w:tc>
              <w:tcPr>
                <w:tcW w:w="1208" w:type="dxa"/>
              </w:tcPr>
              <w:p w14:paraId="43EA80E2" w14:textId="653A738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44163526"/>
            <w14:checkbox>
              <w14:checked w14:val="0"/>
              <w14:checkedState w14:val="2612" w14:font="MS Gothic"/>
              <w14:uncheckedState w14:val="2610" w14:font="MS Gothic"/>
            </w14:checkbox>
          </w:sdtPr>
          <w:sdtContent>
            <w:tc>
              <w:tcPr>
                <w:tcW w:w="1208" w:type="dxa"/>
              </w:tcPr>
              <w:p w14:paraId="165F4727" w14:textId="3F3E9066"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736585046"/>
            <w14:checkbox>
              <w14:checked w14:val="0"/>
              <w14:checkedState w14:val="2612" w14:font="MS Gothic"/>
              <w14:uncheckedState w14:val="2610" w14:font="MS Gothic"/>
            </w14:checkbox>
          </w:sdtPr>
          <w:sdtContent>
            <w:tc>
              <w:tcPr>
                <w:tcW w:w="1208" w:type="dxa"/>
              </w:tcPr>
              <w:p w14:paraId="60396FF8" w14:textId="1D980EB1"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547DF9B4"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FF0284B" w14:textId="2EFEC72C" w:rsidR="00217695" w:rsidRPr="009D51BC" w:rsidRDefault="00217695" w:rsidP="00217695">
            <w:pPr>
              <w:pStyle w:val="Default"/>
              <w:rPr>
                <w:sz w:val="22"/>
                <w:szCs w:val="22"/>
              </w:rPr>
            </w:pPr>
            <w:r w:rsidRPr="009D51BC">
              <w:rPr>
                <w:sz w:val="22"/>
                <w:szCs w:val="22"/>
              </w:rPr>
              <w:t>Nurse(s)</w:t>
            </w:r>
          </w:p>
        </w:tc>
        <w:sdt>
          <w:sdtPr>
            <w:rPr>
              <w:szCs w:val="22"/>
            </w:rPr>
            <w:id w:val="-744947318"/>
            <w14:checkbox>
              <w14:checked w14:val="0"/>
              <w14:checkedState w14:val="2612" w14:font="MS Gothic"/>
              <w14:uncheckedState w14:val="2610" w14:font="MS Gothic"/>
            </w14:checkbox>
          </w:sdtPr>
          <w:sdtContent>
            <w:tc>
              <w:tcPr>
                <w:tcW w:w="1207" w:type="dxa"/>
              </w:tcPr>
              <w:p w14:paraId="2B46A4C8" w14:textId="2EBC26D1"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484359487"/>
            <w14:checkbox>
              <w14:checked w14:val="0"/>
              <w14:checkedState w14:val="2612" w14:font="MS Gothic"/>
              <w14:uncheckedState w14:val="2610" w14:font="MS Gothic"/>
            </w14:checkbox>
          </w:sdtPr>
          <w:sdtContent>
            <w:tc>
              <w:tcPr>
                <w:tcW w:w="1208" w:type="dxa"/>
              </w:tcPr>
              <w:p w14:paraId="502C56D6" w14:textId="3B00E110"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133717582"/>
            <w14:checkbox>
              <w14:checked w14:val="0"/>
              <w14:checkedState w14:val="2612" w14:font="MS Gothic"/>
              <w14:uncheckedState w14:val="2610" w14:font="MS Gothic"/>
            </w14:checkbox>
          </w:sdtPr>
          <w:sdtContent>
            <w:tc>
              <w:tcPr>
                <w:tcW w:w="1208" w:type="dxa"/>
              </w:tcPr>
              <w:p w14:paraId="500C22D6" w14:textId="1565368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621839389"/>
            <w14:checkbox>
              <w14:checked w14:val="0"/>
              <w14:checkedState w14:val="2612" w14:font="MS Gothic"/>
              <w14:uncheckedState w14:val="2610" w14:font="MS Gothic"/>
            </w14:checkbox>
          </w:sdtPr>
          <w:sdtContent>
            <w:tc>
              <w:tcPr>
                <w:tcW w:w="1208" w:type="dxa"/>
              </w:tcPr>
              <w:p w14:paraId="7CA15670" w14:textId="0C268E5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02841990"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71C56537" w14:textId="77735DEF" w:rsidR="00217695" w:rsidRPr="009D51BC" w:rsidRDefault="00217695" w:rsidP="00217695">
            <w:pPr>
              <w:pStyle w:val="Default"/>
              <w:rPr>
                <w:sz w:val="22"/>
                <w:szCs w:val="22"/>
              </w:rPr>
            </w:pPr>
            <w:r w:rsidRPr="009D51BC">
              <w:rPr>
                <w:sz w:val="22"/>
                <w:szCs w:val="22"/>
              </w:rPr>
              <w:t>Pharmacist(s)</w:t>
            </w:r>
          </w:p>
        </w:tc>
        <w:sdt>
          <w:sdtPr>
            <w:rPr>
              <w:szCs w:val="22"/>
            </w:rPr>
            <w:id w:val="106166531"/>
            <w14:checkbox>
              <w14:checked w14:val="0"/>
              <w14:checkedState w14:val="2612" w14:font="MS Gothic"/>
              <w14:uncheckedState w14:val="2610" w14:font="MS Gothic"/>
            </w14:checkbox>
          </w:sdtPr>
          <w:sdtContent>
            <w:tc>
              <w:tcPr>
                <w:tcW w:w="1207" w:type="dxa"/>
              </w:tcPr>
              <w:p w14:paraId="3CC8F09B" w14:textId="29718E9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468864988"/>
            <w14:checkbox>
              <w14:checked w14:val="0"/>
              <w14:checkedState w14:val="2612" w14:font="MS Gothic"/>
              <w14:uncheckedState w14:val="2610" w14:font="MS Gothic"/>
            </w14:checkbox>
          </w:sdtPr>
          <w:sdtContent>
            <w:tc>
              <w:tcPr>
                <w:tcW w:w="1208" w:type="dxa"/>
              </w:tcPr>
              <w:p w14:paraId="03C34D71" w14:textId="29DF5664"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841776086"/>
            <w14:checkbox>
              <w14:checked w14:val="0"/>
              <w14:checkedState w14:val="2612" w14:font="MS Gothic"/>
              <w14:uncheckedState w14:val="2610" w14:font="MS Gothic"/>
            </w14:checkbox>
          </w:sdtPr>
          <w:sdtContent>
            <w:tc>
              <w:tcPr>
                <w:tcW w:w="1208" w:type="dxa"/>
              </w:tcPr>
              <w:p w14:paraId="767EA770" w14:textId="4CB23BA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086569784"/>
            <w14:checkbox>
              <w14:checked w14:val="0"/>
              <w14:checkedState w14:val="2612" w14:font="MS Gothic"/>
              <w14:uncheckedState w14:val="2610" w14:font="MS Gothic"/>
            </w14:checkbox>
          </w:sdtPr>
          <w:sdtContent>
            <w:tc>
              <w:tcPr>
                <w:tcW w:w="1208" w:type="dxa"/>
              </w:tcPr>
              <w:p w14:paraId="73EA6726" w14:textId="6F5EE3E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442DCA7A"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B298299" w14:textId="5EC41E1E" w:rsidR="00217695" w:rsidRPr="009D51BC" w:rsidRDefault="00217695" w:rsidP="00217695">
            <w:pPr>
              <w:pStyle w:val="Default"/>
              <w:rPr>
                <w:sz w:val="22"/>
                <w:szCs w:val="22"/>
              </w:rPr>
            </w:pPr>
            <w:r w:rsidRPr="009D51BC">
              <w:rPr>
                <w:sz w:val="22"/>
                <w:szCs w:val="22"/>
              </w:rPr>
              <w:t>Physical and occupational therapist(s)</w:t>
            </w:r>
          </w:p>
        </w:tc>
        <w:sdt>
          <w:sdtPr>
            <w:rPr>
              <w:szCs w:val="22"/>
            </w:rPr>
            <w:id w:val="150028718"/>
            <w14:checkbox>
              <w14:checked w14:val="0"/>
              <w14:checkedState w14:val="2612" w14:font="MS Gothic"/>
              <w14:uncheckedState w14:val="2610" w14:font="MS Gothic"/>
            </w14:checkbox>
          </w:sdtPr>
          <w:sdtContent>
            <w:tc>
              <w:tcPr>
                <w:tcW w:w="1207" w:type="dxa"/>
              </w:tcPr>
              <w:p w14:paraId="5283F07D" w14:textId="79AC96D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68238462"/>
            <w14:checkbox>
              <w14:checked w14:val="0"/>
              <w14:checkedState w14:val="2612" w14:font="MS Gothic"/>
              <w14:uncheckedState w14:val="2610" w14:font="MS Gothic"/>
            </w14:checkbox>
          </w:sdtPr>
          <w:sdtContent>
            <w:tc>
              <w:tcPr>
                <w:tcW w:w="1208" w:type="dxa"/>
              </w:tcPr>
              <w:p w14:paraId="2AADBB23" w14:textId="155FD98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649289178"/>
            <w14:checkbox>
              <w14:checked w14:val="0"/>
              <w14:checkedState w14:val="2612" w14:font="MS Gothic"/>
              <w14:uncheckedState w14:val="2610" w14:font="MS Gothic"/>
            </w14:checkbox>
          </w:sdtPr>
          <w:sdtContent>
            <w:tc>
              <w:tcPr>
                <w:tcW w:w="1208" w:type="dxa"/>
              </w:tcPr>
              <w:p w14:paraId="65F0EB61" w14:textId="7358552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286770750"/>
            <w14:checkbox>
              <w14:checked w14:val="0"/>
              <w14:checkedState w14:val="2612" w14:font="MS Gothic"/>
              <w14:uncheckedState w14:val="2610" w14:font="MS Gothic"/>
            </w14:checkbox>
          </w:sdtPr>
          <w:sdtContent>
            <w:tc>
              <w:tcPr>
                <w:tcW w:w="1208" w:type="dxa"/>
              </w:tcPr>
              <w:p w14:paraId="6682D4E2" w14:textId="7E231458"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0CB1D12C"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54F2FD1" w14:textId="36BF4885" w:rsidR="00217695" w:rsidRPr="009D51BC" w:rsidRDefault="00217695" w:rsidP="00217695">
            <w:pPr>
              <w:pStyle w:val="Default"/>
              <w:rPr>
                <w:sz w:val="22"/>
                <w:szCs w:val="22"/>
              </w:rPr>
            </w:pPr>
            <w:r w:rsidRPr="009D51BC">
              <w:rPr>
                <w:sz w:val="22"/>
                <w:szCs w:val="22"/>
              </w:rPr>
              <w:t>School and special education contacts</w:t>
            </w:r>
          </w:p>
        </w:tc>
        <w:sdt>
          <w:sdtPr>
            <w:rPr>
              <w:szCs w:val="22"/>
            </w:rPr>
            <w:id w:val="-632865622"/>
            <w14:checkbox>
              <w14:checked w14:val="0"/>
              <w14:checkedState w14:val="2612" w14:font="MS Gothic"/>
              <w14:uncheckedState w14:val="2610" w14:font="MS Gothic"/>
            </w14:checkbox>
          </w:sdtPr>
          <w:sdtContent>
            <w:tc>
              <w:tcPr>
                <w:tcW w:w="1207" w:type="dxa"/>
              </w:tcPr>
              <w:p w14:paraId="69EA27E9" w14:textId="446E4B8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844282197"/>
            <w14:checkbox>
              <w14:checked w14:val="0"/>
              <w14:checkedState w14:val="2612" w14:font="MS Gothic"/>
              <w14:uncheckedState w14:val="2610" w14:font="MS Gothic"/>
            </w14:checkbox>
          </w:sdtPr>
          <w:sdtContent>
            <w:tc>
              <w:tcPr>
                <w:tcW w:w="1208" w:type="dxa"/>
              </w:tcPr>
              <w:p w14:paraId="5709FE51" w14:textId="2757DFFE"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032694463"/>
            <w14:checkbox>
              <w14:checked w14:val="0"/>
              <w14:checkedState w14:val="2612" w14:font="MS Gothic"/>
              <w14:uncheckedState w14:val="2610" w14:font="MS Gothic"/>
            </w14:checkbox>
          </w:sdtPr>
          <w:sdtContent>
            <w:tc>
              <w:tcPr>
                <w:tcW w:w="1208" w:type="dxa"/>
              </w:tcPr>
              <w:p w14:paraId="356E601D" w14:textId="60B483E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168139493"/>
            <w14:checkbox>
              <w14:checked w14:val="0"/>
              <w14:checkedState w14:val="2612" w14:font="MS Gothic"/>
              <w14:uncheckedState w14:val="2610" w14:font="MS Gothic"/>
            </w14:checkbox>
          </w:sdtPr>
          <w:sdtContent>
            <w:tc>
              <w:tcPr>
                <w:tcW w:w="1208" w:type="dxa"/>
              </w:tcPr>
              <w:p w14:paraId="666A0795" w14:textId="788ED72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19B6D9D6"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D8F607E" w14:textId="482CC34C" w:rsidR="00217695" w:rsidRPr="009D51BC" w:rsidRDefault="00217695" w:rsidP="00217695">
            <w:pPr>
              <w:pStyle w:val="Default"/>
              <w:rPr>
                <w:sz w:val="22"/>
                <w:szCs w:val="22"/>
              </w:rPr>
            </w:pPr>
            <w:r w:rsidRPr="009D51BC">
              <w:rPr>
                <w:sz w:val="22"/>
                <w:szCs w:val="22"/>
              </w:rPr>
              <w:t>Social worker(s)</w:t>
            </w:r>
          </w:p>
        </w:tc>
        <w:sdt>
          <w:sdtPr>
            <w:rPr>
              <w:szCs w:val="22"/>
            </w:rPr>
            <w:id w:val="-1398358933"/>
            <w14:checkbox>
              <w14:checked w14:val="0"/>
              <w14:checkedState w14:val="2612" w14:font="MS Gothic"/>
              <w14:uncheckedState w14:val="2610" w14:font="MS Gothic"/>
            </w14:checkbox>
          </w:sdtPr>
          <w:sdtContent>
            <w:tc>
              <w:tcPr>
                <w:tcW w:w="1207" w:type="dxa"/>
              </w:tcPr>
              <w:p w14:paraId="70758FD9" w14:textId="6491ECB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495953951"/>
            <w14:checkbox>
              <w14:checked w14:val="0"/>
              <w14:checkedState w14:val="2612" w14:font="MS Gothic"/>
              <w14:uncheckedState w14:val="2610" w14:font="MS Gothic"/>
            </w14:checkbox>
          </w:sdtPr>
          <w:sdtContent>
            <w:tc>
              <w:tcPr>
                <w:tcW w:w="1208" w:type="dxa"/>
              </w:tcPr>
              <w:p w14:paraId="691C5C02" w14:textId="50934A88"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75386510"/>
            <w14:checkbox>
              <w14:checked w14:val="0"/>
              <w14:checkedState w14:val="2612" w14:font="MS Gothic"/>
              <w14:uncheckedState w14:val="2610" w14:font="MS Gothic"/>
            </w14:checkbox>
          </w:sdtPr>
          <w:sdtContent>
            <w:tc>
              <w:tcPr>
                <w:tcW w:w="1208" w:type="dxa"/>
              </w:tcPr>
              <w:p w14:paraId="0002B363" w14:textId="3742BC3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901794777"/>
            <w14:checkbox>
              <w14:checked w14:val="0"/>
              <w14:checkedState w14:val="2612" w14:font="MS Gothic"/>
              <w14:uncheckedState w14:val="2610" w14:font="MS Gothic"/>
            </w14:checkbox>
          </w:sdtPr>
          <w:sdtContent>
            <w:tc>
              <w:tcPr>
                <w:tcW w:w="1208" w:type="dxa"/>
              </w:tcPr>
              <w:p w14:paraId="02A89DB5" w14:textId="1561776D"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34441C" w14:paraId="6990A18B" w14:textId="77777777" w:rsidTr="00217695">
        <w:trPr>
          <w:cantSplit/>
        </w:trPr>
        <w:tc>
          <w:tcPr>
            <w:tcW w:w="5219" w:type="dxa"/>
            <w:shd w:val="clear" w:color="auto" w:fill="auto"/>
            <w:vAlign w:val="center"/>
          </w:tcPr>
          <w:p w14:paraId="1E3A26A3" w14:textId="0764E6A1" w:rsidR="00217695" w:rsidRDefault="00217695" w:rsidP="00217695">
            <w:r w:rsidRPr="009D51BC">
              <w:rPr>
                <w:szCs w:val="22"/>
              </w:rPr>
              <w:t>Speech and language therapist(s)</w:t>
            </w:r>
          </w:p>
        </w:tc>
        <w:sdt>
          <w:sdtPr>
            <w:rPr>
              <w:szCs w:val="22"/>
            </w:rPr>
            <w:id w:val="-1704703083"/>
            <w14:checkbox>
              <w14:checked w14:val="0"/>
              <w14:checkedState w14:val="2612" w14:font="MS Gothic"/>
              <w14:uncheckedState w14:val="2610" w14:font="MS Gothic"/>
            </w14:checkbox>
          </w:sdtPr>
          <w:sdtContent>
            <w:tc>
              <w:tcPr>
                <w:tcW w:w="1207" w:type="dxa"/>
                <w:shd w:val="clear" w:color="auto" w:fill="auto"/>
              </w:tcPr>
              <w:p w14:paraId="37E9035F" w14:textId="6C151390"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2067610912"/>
            <w14:checkbox>
              <w14:checked w14:val="0"/>
              <w14:checkedState w14:val="2612" w14:font="MS Gothic"/>
              <w14:uncheckedState w14:val="2610" w14:font="MS Gothic"/>
            </w14:checkbox>
          </w:sdtPr>
          <w:sdtContent>
            <w:tc>
              <w:tcPr>
                <w:tcW w:w="1208" w:type="dxa"/>
                <w:shd w:val="clear" w:color="auto" w:fill="auto"/>
              </w:tcPr>
              <w:p w14:paraId="01332A48" w14:textId="21644D45"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746002320"/>
            <w14:checkbox>
              <w14:checked w14:val="0"/>
              <w14:checkedState w14:val="2612" w14:font="MS Gothic"/>
              <w14:uncheckedState w14:val="2610" w14:font="MS Gothic"/>
            </w14:checkbox>
          </w:sdtPr>
          <w:sdtContent>
            <w:tc>
              <w:tcPr>
                <w:tcW w:w="1208" w:type="dxa"/>
                <w:shd w:val="clear" w:color="auto" w:fill="auto"/>
              </w:tcPr>
              <w:p w14:paraId="22E9CCAC" w14:textId="1F1E8C99"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1369597137"/>
            <w14:checkbox>
              <w14:checked w14:val="0"/>
              <w14:checkedState w14:val="2612" w14:font="MS Gothic"/>
              <w14:uncheckedState w14:val="2610" w14:font="MS Gothic"/>
            </w14:checkbox>
          </w:sdtPr>
          <w:sdtContent>
            <w:tc>
              <w:tcPr>
                <w:tcW w:w="1208" w:type="dxa"/>
              </w:tcPr>
              <w:p w14:paraId="7E5DA505" w14:textId="5BEF94B4" w:rsidR="00217695" w:rsidRPr="00217695" w:rsidRDefault="00217695" w:rsidP="00217695">
                <w:pPr>
                  <w:jc w:val="center"/>
                  <w:rPr>
                    <w:bCs/>
                  </w:rPr>
                </w:pPr>
                <w:r w:rsidRPr="00217695">
                  <w:rPr>
                    <w:rFonts w:ascii="MS Gothic" w:eastAsia="MS Gothic" w:hAnsi="MS Gothic" w:hint="eastAsia"/>
                    <w:szCs w:val="22"/>
                  </w:rPr>
                  <w:t>☐</w:t>
                </w:r>
              </w:p>
            </w:tc>
          </w:sdtContent>
        </w:sdt>
      </w:tr>
    </w:tbl>
    <w:p w14:paraId="746A9BD1" w14:textId="1575CA66" w:rsidR="0042005B" w:rsidRDefault="0042005B" w:rsidP="00A97877">
      <w:pPr>
        <w:pStyle w:val="Default"/>
        <w:rPr>
          <w:color w:val="auto"/>
          <w:sz w:val="22"/>
          <w:szCs w:val="22"/>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977AC8" w:rsidRPr="009173EF" w14:paraId="76D41AD3" w14:textId="77777777" w:rsidTr="001D74B2">
        <w:tc>
          <w:tcPr>
            <w:tcW w:w="10070" w:type="dxa"/>
            <w:tcBorders>
              <w:top w:val="single" w:sz="8" w:space="0" w:color="000000"/>
              <w:left w:val="single" w:sz="8" w:space="0" w:color="000000"/>
              <w:bottom w:val="single" w:sz="8" w:space="0" w:color="000000"/>
              <w:right w:val="single" w:sz="8" w:space="0" w:color="000000"/>
            </w:tcBorders>
          </w:tcPr>
          <w:p w14:paraId="728E02F3" w14:textId="77777777" w:rsidR="00F33F47" w:rsidRDefault="00977AC8" w:rsidP="00A97877">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ADS</w:t>
            </w:r>
            <w:r w:rsidR="009D603D">
              <w:rPr>
                <w:i/>
                <w:sz w:val="20"/>
              </w:rPr>
              <w:t>,</w:t>
            </w:r>
            <w:r w:rsidRPr="004D4C44">
              <w:rPr>
                <w:i/>
                <w:sz w:val="20"/>
              </w:rPr>
              <w:t xml:space="preserve"> please explain:</w:t>
            </w:r>
            <w:r w:rsidR="00F33F47">
              <w:rPr>
                <w:i/>
                <w:sz w:val="20"/>
              </w:rPr>
              <w:t xml:space="preserve"> </w:t>
            </w:r>
          </w:p>
          <w:p w14:paraId="7CC48FD7" w14:textId="6922AE85" w:rsidR="00977AC8" w:rsidRPr="004D4C44" w:rsidRDefault="00000000" w:rsidP="00A97877">
            <w:pPr>
              <w:rPr>
                <w:i/>
                <w:sz w:val="20"/>
              </w:rPr>
            </w:pPr>
            <w:sdt>
              <w:sdtPr>
                <w:rPr>
                  <w:i/>
                  <w:sz w:val="20"/>
                </w:rPr>
                <w:id w:val="-1982148283"/>
                <w:placeholder>
                  <w:docPart w:val="36505C98F7024C56B77FF4960953E3D7"/>
                </w:placeholder>
                <w:showingPlcHdr/>
              </w:sdtPr>
              <w:sdtContent>
                <w:r w:rsidR="00F33F47" w:rsidRPr="005610AE">
                  <w:rPr>
                    <w:rStyle w:val="PlaceholderText"/>
                  </w:rPr>
                  <w:t>Click or tap here to enter text.</w:t>
                </w:r>
              </w:sdtContent>
            </w:sdt>
          </w:p>
          <w:p w14:paraId="1BCF3294" w14:textId="77777777" w:rsidR="00977AC8" w:rsidRPr="009173EF" w:rsidRDefault="00977AC8" w:rsidP="00A97877">
            <w:pPr>
              <w:rPr>
                <w:color w:val="000000"/>
              </w:rPr>
            </w:pPr>
          </w:p>
        </w:tc>
      </w:tr>
    </w:tbl>
    <w:p w14:paraId="7A0B1D5B" w14:textId="67B7AFDA" w:rsidR="0042110D" w:rsidRDefault="0042110D" w:rsidP="00A97877">
      <w:pPr>
        <w:pStyle w:val="Default"/>
        <w:rPr>
          <w:color w:val="auto"/>
          <w:sz w:val="22"/>
          <w:szCs w:val="22"/>
        </w:rPr>
      </w:pPr>
    </w:p>
    <w:p w14:paraId="6B8A0FDC" w14:textId="77777777" w:rsidR="00D84569" w:rsidRDefault="00D84569" w:rsidP="00A97877">
      <w:pPr>
        <w:pStyle w:val="Default"/>
        <w:rPr>
          <w:color w:val="auto"/>
          <w:sz w:val="22"/>
          <w:szCs w:val="22"/>
        </w:rPr>
      </w:pPr>
    </w:p>
    <w:p w14:paraId="1E415785" w14:textId="7EA6F771" w:rsidR="00977AC8" w:rsidRPr="009D27BD" w:rsidRDefault="00977AC8" w:rsidP="00A97877">
      <w:pPr>
        <w:widowControl w:val="0"/>
        <w:rPr>
          <w:b/>
          <w:bCs/>
          <w:smallCaps/>
        </w:rPr>
      </w:pPr>
      <w:r w:rsidRPr="009D27BD">
        <w:rPr>
          <w:b/>
          <w:bCs/>
          <w:smallCaps/>
        </w:rPr>
        <w:t xml:space="preserve">Educational Program [PR: </w:t>
      </w:r>
      <w:r w:rsidR="009D603D">
        <w:rPr>
          <w:b/>
          <w:bCs/>
          <w:smallCaps/>
        </w:rPr>
        <w:t xml:space="preserve">Section </w:t>
      </w:r>
      <w:r w:rsidRPr="009D27BD">
        <w:rPr>
          <w:b/>
          <w:bCs/>
          <w:smallCaps/>
        </w:rPr>
        <w:t>IV]</w:t>
      </w:r>
    </w:p>
    <w:p w14:paraId="4BC749C1" w14:textId="77777777" w:rsidR="00977AC8" w:rsidRPr="009173EF" w:rsidRDefault="00977AC8" w:rsidP="00A97877">
      <w:pPr>
        <w:rPr>
          <w:color w:val="000000"/>
        </w:rPr>
      </w:pPr>
    </w:p>
    <w:p w14:paraId="3765530C" w14:textId="77777777" w:rsidR="00977AC8" w:rsidRPr="00623CCD" w:rsidRDefault="00977AC8" w:rsidP="00A97877">
      <w:pPr>
        <w:ind w:left="360" w:hanging="360"/>
        <w:rPr>
          <w:bCs/>
          <w:color w:val="000000"/>
          <w:szCs w:val="22"/>
        </w:rPr>
      </w:pPr>
      <w:r>
        <w:rPr>
          <w:b/>
        </w:rPr>
        <w:t>Patient Care and Procedural Skills [PR IV.B.1.b)]</w:t>
      </w:r>
    </w:p>
    <w:p w14:paraId="619F083C" w14:textId="77777777" w:rsidR="00977AC8" w:rsidRPr="005F4ED5" w:rsidRDefault="00977AC8" w:rsidP="00A97877">
      <w:pPr>
        <w:rPr>
          <w:b/>
          <w:bCs/>
          <w:smallCaps/>
        </w:rPr>
      </w:pPr>
    </w:p>
    <w:p w14:paraId="498FC797" w14:textId="20A01A39" w:rsidR="00CC4597" w:rsidRPr="005F4ED5" w:rsidRDefault="000708CA" w:rsidP="00D84569">
      <w:pPr>
        <w:rPr>
          <w:bCs/>
          <w:szCs w:val="22"/>
        </w:rPr>
      </w:pPr>
      <w:r>
        <w:rPr>
          <w:bCs/>
          <w:szCs w:val="22"/>
        </w:rPr>
        <w:t>Provide</w:t>
      </w:r>
      <w:r w:rsidRPr="005F4ED5">
        <w:rPr>
          <w:bCs/>
          <w:szCs w:val="22"/>
        </w:rPr>
        <w:t xml:space="preserve"> </w:t>
      </w:r>
      <w:r w:rsidR="00CC4597" w:rsidRPr="005F4ED5">
        <w:rPr>
          <w:bCs/>
          <w:szCs w:val="22"/>
        </w:rPr>
        <w:t xml:space="preserve">the settings and activities in which fellows will develop </w:t>
      </w:r>
      <w:r w:rsidR="009D603D">
        <w:rPr>
          <w:bCs/>
          <w:szCs w:val="22"/>
        </w:rPr>
        <w:t>competence</w:t>
      </w:r>
      <w:r w:rsidR="009D603D" w:rsidRPr="005F4ED5">
        <w:rPr>
          <w:bCs/>
          <w:szCs w:val="22"/>
        </w:rPr>
        <w:t xml:space="preserve"> </w:t>
      </w:r>
      <w:r w:rsidR="00CC4597" w:rsidRPr="005F4ED5">
        <w:rPr>
          <w:bCs/>
          <w:szCs w:val="22"/>
        </w:rPr>
        <w:t>in the following areas of patient care. Also</w:t>
      </w:r>
      <w:r>
        <w:rPr>
          <w:bCs/>
          <w:szCs w:val="22"/>
        </w:rPr>
        <w:t>,</w:t>
      </w:r>
      <w:r w:rsidR="00CC4597" w:rsidRPr="005F4ED5">
        <w:rPr>
          <w:bCs/>
          <w:szCs w:val="22"/>
        </w:rPr>
        <w:t xml:space="preserve"> indicate </w:t>
      </w:r>
      <w:r>
        <w:rPr>
          <w:bCs/>
          <w:szCs w:val="22"/>
        </w:rPr>
        <w:t xml:space="preserve">which </w:t>
      </w:r>
      <w:r w:rsidR="00CC4597" w:rsidRPr="005F4ED5">
        <w:rPr>
          <w:bCs/>
          <w:szCs w:val="22"/>
        </w:rPr>
        <w:t>method</w:t>
      </w:r>
      <w:r>
        <w:rPr>
          <w:bCs/>
          <w:szCs w:val="22"/>
        </w:rPr>
        <w:t>(s)</w:t>
      </w:r>
      <w:r w:rsidR="00CC4597" w:rsidRPr="005F4ED5">
        <w:rPr>
          <w:bCs/>
          <w:szCs w:val="22"/>
        </w:rPr>
        <w:t xml:space="preserve"> will be used to evaluate </w:t>
      </w:r>
      <w:r w:rsidR="009D603D">
        <w:rPr>
          <w:bCs/>
          <w:szCs w:val="22"/>
        </w:rPr>
        <w:t>competence</w:t>
      </w:r>
      <w:r w:rsidR="00CC4597" w:rsidRPr="005F4ED5">
        <w:rPr>
          <w:bCs/>
          <w:szCs w:val="22"/>
        </w:rPr>
        <w:t xml:space="preserve">. </w:t>
      </w:r>
      <w:r w:rsidR="000114FD">
        <w:rPr>
          <w:bCs/>
          <w:szCs w:val="22"/>
        </w:rPr>
        <w:t xml:space="preserve">[PR </w:t>
      </w:r>
      <w:r w:rsidR="000114FD" w:rsidRPr="000114FD">
        <w:rPr>
          <w:bCs/>
          <w:szCs w:val="22"/>
        </w:rPr>
        <w:t>IV.B.1.b</w:t>
      </w:r>
      <w:proofErr w:type="gramStart"/>
      <w:r w:rsidR="000114FD" w:rsidRPr="000114FD">
        <w:rPr>
          <w:bCs/>
          <w:szCs w:val="22"/>
        </w:rPr>
        <w:t>).(</w:t>
      </w:r>
      <w:proofErr w:type="gramEnd"/>
      <w:r w:rsidR="000114FD" w:rsidRPr="000114FD">
        <w:rPr>
          <w:bCs/>
          <w:szCs w:val="22"/>
        </w:rPr>
        <w:t>1).(a)-</w:t>
      </w:r>
      <w:r w:rsidR="000114FD" w:rsidRPr="000114FD">
        <w:rPr>
          <w:szCs w:val="22"/>
        </w:rPr>
        <w:t>IV.B.1.b).(2).(a)]</w:t>
      </w:r>
    </w:p>
    <w:p w14:paraId="38198C08" w14:textId="53DEAB19" w:rsidR="00CC4597" w:rsidRPr="00217695" w:rsidRDefault="00CC4597" w:rsidP="00A97877">
      <w:pPr>
        <w:rPr>
          <w:bCs/>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9"/>
        <w:gridCol w:w="3217"/>
        <w:gridCol w:w="3194"/>
      </w:tblGrid>
      <w:tr w:rsidR="00D3411C" w:rsidRPr="00D3411C" w14:paraId="12D2339A" w14:textId="77777777" w:rsidTr="00D3411C">
        <w:trPr>
          <w:tblHeader/>
        </w:trPr>
        <w:tc>
          <w:tcPr>
            <w:tcW w:w="3639" w:type="dxa"/>
            <w:tcBorders>
              <w:top w:val="single" w:sz="12" w:space="0" w:color="auto"/>
              <w:bottom w:val="single" w:sz="6" w:space="0" w:color="auto"/>
            </w:tcBorders>
            <w:shd w:val="clear" w:color="auto" w:fill="BFBFBF" w:themeFill="background1" w:themeFillShade="BF"/>
            <w:vAlign w:val="bottom"/>
          </w:tcPr>
          <w:p w14:paraId="1F142B63" w14:textId="77777777" w:rsidR="00E06DE8" w:rsidRPr="00D3411C" w:rsidRDefault="00E06DE8" w:rsidP="00E06DE8">
            <w:pPr>
              <w:rPr>
                <w:b/>
                <w:bCs/>
                <w:szCs w:val="22"/>
              </w:rPr>
            </w:pPr>
            <w:r w:rsidRPr="00D3411C">
              <w:rPr>
                <w:b/>
                <w:bCs/>
                <w:szCs w:val="22"/>
              </w:rPr>
              <w:lastRenderedPageBreak/>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0772FD27" w14:textId="77777777" w:rsidR="00E06DE8" w:rsidRPr="00D3411C" w:rsidRDefault="00E06DE8" w:rsidP="00E06DE8">
            <w:pPr>
              <w:jc w:val="center"/>
              <w:rPr>
                <w:b/>
                <w:bCs/>
              </w:rPr>
            </w:pPr>
            <w:r w:rsidRPr="00D3411C">
              <w:rPr>
                <w:b/>
                <w:bCs/>
              </w:rPr>
              <w:t>Settings/Activities</w:t>
            </w:r>
          </w:p>
          <w:p w14:paraId="63D12D3C" w14:textId="616686B3" w:rsidR="00E06DE8" w:rsidRPr="00D3411C" w:rsidRDefault="00E06DE8" w:rsidP="00E06DE8">
            <w:pPr>
              <w:jc w:val="center"/>
              <w:rPr>
                <w:b/>
                <w:bCs/>
                <w:szCs w:val="22"/>
              </w:rPr>
            </w:pPr>
            <w:r w:rsidRPr="00D3411C">
              <w:rPr>
                <w:b/>
                <w:bCs/>
              </w:rPr>
              <w:t>(d=didactic, s=simulation, c=observed clinical care, o=other, specify)</w:t>
            </w:r>
          </w:p>
        </w:tc>
        <w:tc>
          <w:tcPr>
            <w:tcW w:w="3194" w:type="dxa"/>
            <w:tcBorders>
              <w:top w:val="single" w:sz="12" w:space="0" w:color="auto"/>
              <w:bottom w:val="single" w:sz="6" w:space="0" w:color="auto"/>
            </w:tcBorders>
            <w:shd w:val="clear" w:color="auto" w:fill="BFBFBF" w:themeFill="background1" w:themeFillShade="BF"/>
            <w:vAlign w:val="bottom"/>
          </w:tcPr>
          <w:p w14:paraId="4324EBB1" w14:textId="1D49284C" w:rsidR="00E06DE8" w:rsidRPr="00D3411C" w:rsidRDefault="00E06DE8" w:rsidP="00E06DE8">
            <w:pPr>
              <w:jc w:val="center"/>
              <w:rPr>
                <w:b/>
                <w:bCs/>
              </w:rPr>
            </w:pPr>
            <w:r w:rsidRPr="00D3411C">
              <w:rPr>
                <w:b/>
                <w:bCs/>
              </w:rPr>
              <w:t xml:space="preserve">Method(s) Used to Evaluate Fellow </w:t>
            </w:r>
            <w:r w:rsidR="009D603D" w:rsidRPr="00D3411C">
              <w:rPr>
                <w:b/>
                <w:bCs/>
              </w:rPr>
              <w:t>Competence</w:t>
            </w:r>
          </w:p>
          <w:p w14:paraId="6AC14072" w14:textId="781635CD" w:rsidR="00E06DE8" w:rsidRPr="00D3411C" w:rsidRDefault="00E06DE8" w:rsidP="009D603D">
            <w:pPr>
              <w:jc w:val="center"/>
              <w:rPr>
                <w:b/>
                <w:bCs/>
                <w:szCs w:val="22"/>
              </w:rPr>
            </w:pPr>
            <w:r w:rsidRPr="00D3411C">
              <w:rPr>
                <w:b/>
                <w:bCs/>
              </w:rPr>
              <w:t xml:space="preserve">(e.g., </w:t>
            </w:r>
            <w:r w:rsidR="009D603D" w:rsidRPr="00D3411C">
              <w:rPr>
                <w:b/>
                <w:bCs/>
              </w:rPr>
              <w:t>s</w:t>
            </w:r>
            <w:r w:rsidRPr="00D3411C">
              <w:rPr>
                <w:b/>
                <w:bCs/>
              </w:rPr>
              <w:t xml:space="preserve">tructured observation checklist, procedure log, course completion) </w:t>
            </w:r>
          </w:p>
        </w:tc>
      </w:tr>
      <w:tr w:rsidR="00D3411C" w:rsidRPr="00D3411C" w14:paraId="2AFE98C1" w14:textId="77777777" w:rsidTr="00D3411C">
        <w:tc>
          <w:tcPr>
            <w:tcW w:w="3639" w:type="dxa"/>
            <w:tcBorders>
              <w:top w:val="single" w:sz="6" w:space="0" w:color="auto"/>
            </w:tcBorders>
          </w:tcPr>
          <w:p w14:paraId="4C31A191" w14:textId="65805F94" w:rsidR="00CC4597" w:rsidRPr="00D3411C" w:rsidRDefault="00CC4597" w:rsidP="00A97877">
            <w:pPr>
              <w:rPr>
                <w:bCs/>
                <w:szCs w:val="22"/>
              </w:rPr>
            </w:pPr>
            <w:r w:rsidRPr="00D3411C">
              <w:rPr>
                <w:szCs w:val="22"/>
              </w:rPr>
              <w:t>Clinical skills needed in adolescent medicine</w:t>
            </w:r>
            <w:r w:rsidR="00D84569" w:rsidRPr="00D3411C">
              <w:rPr>
                <w:szCs w:val="22"/>
              </w:rPr>
              <w:t xml:space="preserve"> </w:t>
            </w:r>
            <w:r w:rsidRPr="00D3411C">
              <w:rPr>
                <w:bCs/>
                <w:szCs w:val="22"/>
              </w:rPr>
              <w:t>[PR IV.B.1.b</w:t>
            </w:r>
            <w:proofErr w:type="gramStart"/>
            <w:r w:rsidRPr="00D3411C">
              <w:rPr>
                <w:bCs/>
                <w:szCs w:val="22"/>
              </w:rPr>
              <w:t>).(</w:t>
            </w:r>
            <w:proofErr w:type="gramEnd"/>
            <w:r w:rsidRPr="00D3411C">
              <w:rPr>
                <w:bCs/>
                <w:szCs w:val="22"/>
              </w:rPr>
              <w:t>1).(a)]</w:t>
            </w:r>
          </w:p>
        </w:tc>
        <w:sdt>
          <w:sdtPr>
            <w:rPr>
              <w:szCs w:val="22"/>
            </w:rPr>
            <w:id w:val="-423499727"/>
            <w:placeholder>
              <w:docPart w:val="3E073EF3FE0D43198FBACE0A70CA520B"/>
            </w:placeholder>
            <w:showingPlcHdr/>
            <w:dropDownList>
              <w:listItem w:value="Choose an item."/>
              <w:listItem w:displayText="D" w:value="D"/>
              <w:listItem w:displayText="S" w:value="S"/>
              <w:listItem w:displayText="C" w:value="C"/>
              <w:listItem w:displayText="O" w:value="O"/>
            </w:dropDownList>
          </w:sdtPr>
          <w:sdtContent>
            <w:tc>
              <w:tcPr>
                <w:tcW w:w="3217" w:type="dxa"/>
                <w:tcBorders>
                  <w:top w:val="single" w:sz="6" w:space="0" w:color="auto"/>
                </w:tcBorders>
                <w:vAlign w:val="center"/>
              </w:tcPr>
              <w:p w14:paraId="27101BA2" w14:textId="083CAA1B" w:rsidR="00CC4597" w:rsidRPr="00D3411C" w:rsidRDefault="00D3411C" w:rsidP="00D3411C">
                <w:pPr>
                  <w:jc w:val="center"/>
                  <w:rPr>
                    <w:szCs w:val="22"/>
                  </w:rPr>
                </w:pPr>
                <w:r w:rsidRPr="00D3411C">
                  <w:rPr>
                    <w:rStyle w:val="PlaceholderText"/>
                    <w:color w:val="auto"/>
                  </w:rPr>
                  <w:t>Choose an item.</w:t>
                </w:r>
              </w:p>
            </w:tc>
          </w:sdtContent>
        </w:sdt>
        <w:sdt>
          <w:sdtPr>
            <w:rPr>
              <w:szCs w:val="22"/>
            </w:rPr>
            <w:id w:val="-1021785860"/>
            <w:placeholder>
              <w:docPart w:val="FFD2186E01CE49978A06C8B1590B76B4"/>
            </w:placeholder>
            <w:showingPlcHdr/>
          </w:sdtPr>
          <w:sdtContent>
            <w:tc>
              <w:tcPr>
                <w:tcW w:w="3194" w:type="dxa"/>
                <w:tcBorders>
                  <w:top w:val="single" w:sz="6" w:space="0" w:color="auto"/>
                </w:tcBorders>
              </w:tcPr>
              <w:p w14:paraId="3000D52B" w14:textId="6823DBE6" w:rsidR="00CC4597" w:rsidRPr="00D3411C" w:rsidRDefault="00D3411C" w:rsidP="00A97877">
                <w:pPr>
                  <w:rPr>
                    <w:szCs w:val="22"/>
                  </w:rPr>
                </w:pPr>
                <w:r w:rsidRPr="00D3411C">
                  <w:rPr>
                    <w:rStyle w:val="PlaceholderText"/>
                    <w:szCs w:val="22"/>
                  </w:rPr>
                  <w:t>Click or tap here to enter text.</w:t>
                </w:r>
              </w:p>
            </w:tc>
          </w:sdtContent>
        </w:sdt>
      </w:tr>
      <w:tr w:rsidR="00D3411C" w:rsidRPr="00D3411C" w14:paraId="7EED89D9" w14:textId="77777777" w:rsidTr="00D3411C">
        <w:tc>
          <w:tcPr>
            <w:tcW w:w="3639" w:type="dxa"/>
          </w:tcPr>
          <w:p w14:paraId="0436FE8E" w14:textId="77777777" w:rsidR="00D3411C" w:rsidRPr="00D3411C" w:rsidRDefault="00D3411C" w:rsidP="00D3411C">
            <w:r w:rsidRPr="00D3411C">
              <w:t xml:space="preserve">Providing consultation, performing a history and physical examination, making informed diagnostic and therapeutic decisions that result in optimal clinical judgement, and development and carrying out management </w:t>
            </w:r>
            <w:proofErr w:type="gramStart"/>
            <w:r w:rsidRPr="00D3411C">
              <w:t>plans</w:t>
            </w:r>
            <w:proofErr w:type="gramEnd"/>
            <w:r w:rsidRPr="00D3411C">
              <w:t xml:space="preserve"> </w:t>
            </w:r>
          </w:p>
          <w:p w14:paraId="4CD04A47" w14:textId="19E4221A" w:rsidR="00D3411C" w:rsidRPr="00D3411C" w:rsidRDefault="00D3411C" w:rsidP="00D3411C">
            <w:r w:rsidRPr="00D3411C">
              <w:t>[PR IV.B.1.b</w:t>
            </w:r>
            <w:proofErr w:type="gramStart"/>
            <w:r w:rsidRPr="00D3411C">
              <w:t>).(</w:t>
            </w:r>
            <w:proofErr w:type="gramEnd"/>
            <w:r w:rsidRPr="00D3411C">
              <w:t>1).(b)]</w:t>
            </w:r>
          </w:p>
        </w:tc>
        <w:sdt>
          <w:sdtPr>
            <w:rPr>
              <w:szCs w:val="22"/>
            </w:rPr>
            <w:id w:val="529231421"/>
            <w:placeholder>
              <w:docPart w:val="460DF122159D4BEDA1B968E71701C644"/>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DBE6493" w14:textId="67E1F135"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725648249"/>
            <w:placeholder>
              <w:docPart w:val="F52A30F10D72442E97B038F05AEA624D"/>
            </w:placeholder>
            <w:showingPlcHdr/>
          </w:sdtPr>
          <w:sdtContent>
            <w:tc>
              <w:tcPr>
                <w:tcW w:w="3194" w:type="dxa"/>
                <w:vAlign w:val="center"/>
              </w:tcPr>
              <w:p w14:paraId="3C2552FD" w14:textId="767BD6A2"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BFD82CA" w14:textId="77777777" w:rsidTr="00D3411C">
        <w:tc>
          <w:tcPr>
            <w:tcW w:w="3639" w:type="dxa"/>
          </w:tcPr>
          <w:p w14:paraId="79CE5725" w14:textId="77777777" w:rsidR="00D3411C" w:rsidRPr="00D3411C" w:rsidRDefault="00D3411C" w:rsidP="00D3411C">
            <w:pPr>
              <w:rPr>
                <w:bCs/>
                <w:szCs w:val="22"/>
              </w:rPr>
            </w:pPr>
            <w:r w:rsidRPr="00D3411C">
              <w:rPr>
                <w:szCs w:val="22"/>
              </w:rPr>
              <w:t xml:space="preserve">Providing transfer of care that ensures seamless </w:t>
            </w:r>
            <w:proofErr w:type="gramStart"/>
            <w:r w:rsidRPr="00D3411C">
              <w:rPr>
                <w:szCs w:val="22"/>
              </w:rPr>
              <w:t>transitions</w:t>
            </w:r>
            <w:proofErr w:type="gramEnd"/>
          </w:p>
          <w:p w14:paraId="7BF21675" w14:textId="34E54C9A" w:rsidR="00D3411C" w:rsidRPr="00D3411C" w:rsidRDefault="00D3411C" w:rsidP="00D3411C">
            <w:r w:rsidRPr="00D3411C">
              <w:t>[PR IV.B.1.b</w:t>
            </w:r>
            <w:proofErr w:type="gramStart"/>
            <w:r w:rsidRPr="00D3411C">
              <w:t>).(</w:t>
            </w:r>
            <w:proofErr w:type="gramEnd"/>
            <w:r w:rsidRPr="00D3411C">
              <w:t>1).(c)]</w:t>
            </w:r>
          </w:p>
        </w:tc>
        <w:sdt>
          <w:sdtPr>
            <w:rPr>
              <w:szCs w:val="22"/>
            </w:rPr>
            <w:id w:val="-201166864"/>
            <w:placeholder>
              <w:docPart w:val="3C01D53F2CF3411C99B7027E6B98A350"/>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115475A0" w14:textId="4B80DD0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41201465"/>
            <w:placeholder>
              <w:docPart w:val="19D5075493CB4508A4EDF50942168A73"/>
            </w:placeholder>
            <w:showingPlcHdr/>
          </w:sdtPr>
          <w:sdtContent>
            <w:tc>
              <w:tcPr>
                <w:tcW w:w="3194" w:type="dxa"/>
                <w:vAlign w:val="center"/>
              </w:tcPr>
              <w:p w14:paraId="70313CFC" w14:textId="41567586"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615181AD" w14:textId="77777777" w:rsidTr="00D3411C">
        <w:tc>
          <w:tcPr>
            <w:tcW w:w="3639" w:type="dxa"/>
          </w:tcPr>
          <w:p w14:paraId="0DBB5B49" w14:textId="4F832DC3" w:rsidR="00D3411C" w:rsidRPr="00D3411C" w:rsidRDefault="00D3411C" w:rsidP="00D3411C">
            <w:r w:rsidRPr="00D3411C">
              <w:rPr>
                <w:szCs w:val="22"/>
              </w:rPr>
              <w:t>Providing care that is sensitive to the developmental stage of the patient with common behavioral and mental health issues, and the cultural context of the patient and family</w:t>
            </w:r>
            <w:r w:rsidRPr="00D3411C">
              <w:t xml:space="preserve"> [PR IV.B.1.b</w:t>
            </w:r>
            <w:proofErr w:type="gramStart"/>
            <w:r w:rsidRPr="00D3411C">
              <w:t>).(</w:t>
            </w:r>
            <w:proofErr w:type="gramEnd"/>
            <w:r w:rsidRPr="00D3411C">
              <w:t>1).(d).(i)]</w:t>
            </w:r>
          </w:p>
        </w:tc>
        <w:sdt>
          <w:sdtPr>
            <w:rPr>
              <w:szCs w:val="22"/>
            </w:rPr>
            <w:id w:val="1767506776"/>
            <w:placeholder>
              <w:docPart w:val="388F0606B316431DB63B645589983A3A"/>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7A9AB0D" w14:textId="44A2C3FB"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012763399"/>
            <w:placeholder>
              <w:docPart w:val="783DA928D30B4140B3865DBE4CC27614"/>
            </w:placeholder>
            <w:showingPlcHdr/>
          </w:sdtPr>
          <w:sdtContent>
            <w:tc>
              <w:tcPr>
                <w:tcW w:w="3194" w:type="dxa"/>
                <w:vAlign w:val="center"/>
              </w:tcPr>
              <w:p w14:paraId="73140004" w14:textId="6D050028"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5EE71B18" w14:textId="77777777" w:rsidTr="00D3411C">
        <w:tc>
          <w:tcPr>
            <w:tcW w:w="3639" w:type="dxa"/>
          </w:tcPr>
          <w:p w14:paraId="54C9EDF3" w14:textId="1D6DF5DA" w:rsidR="00D3411C" w:rsidRPr="00D3411C" w:rsidRDefault="00D3411C" w:rsidP="00D3411C">
            <w:r w:rsidRPr="00D3411C">
              <w:rPr>
                <w:szCs w:val="22"/>
              </w:rPr>
              <w:t>Referring and/or co-managing patients with common behavioral and mental health issues along with appropriate specialists when indicated</w:t>
            </w:r>
            <w:r w:rsidRPr="00D3411C">
              <w:t xml:space="preserve"> [PR IV.B.1.b</w:t>
            </w:r>
            <w:proofErr w:type="gramStart"/>
            <w:r w:rsidRPr="00D3411C">
              <w:t>).(</w:t>
            </w:r>
            <w:proofErr w:type="gramEnd"/>
            <w:r w:rsidRPr="00D3411C">
              <w:t>1).(d).(ii)]</w:t>
            </w:r>
          </w:p>
        </w:tc>
        <w:sdt>
          <w:sdtPr>
            <w:rPr>
              <w:szCs w:val="22"/>
            </w:rPr>
            <w:id w:val="-1707856904"/>
            <w:placeholder>
              <w:docPart w:val="EA000D7F7A0A439195331343C37CAB7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1BA53C0" w14:textId="14AA7B3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226068477"/>
            <w:placeholder>
              <w:docPart w:val="D7FB41AA7BD6447DA15C4F65CB77BF5B"/>
            </w:placeholder>
            <w:showingPlcHdr/>
          </w:sdtPr>
          <w:sdtContent>
            <w:tc>
              <w:tcPr>
                <w:tcW w:w="3194" w:type="dxa"/>
                <w:vAlign w:val="center"/>
              </w:tcPr>
              <w:p w14:paraId="442BC9BC" w14:textId="03C4947F"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6EC69913" w14:textId="77777777" w:rsidTr="00D3411C">
        <w:tc>
          <w:tcPr>
            <w:tcW w:w="3639" w:type="dxa"/>
          </w:tcPr>
          <w:p w14:paraId="075FF78F" w14:textId="77777777" w:rsidR="00D3411C" w:rsidRPr="00D3411C" w:rsidRDefault="00D3411C" w:rsidP="00D3411C">
            <w:pPr>
              <w:rPr>
                <w:szCs w:val="22"/>
              </w:rPr>
            </w:pPr>
            <w:r w:rsidRPr="00D3411C">
              <w:rPr>
                <w:szCs w:val="22"/>
              </w:rPr>
              <w:t>Providing direct and consultative care to adolescents and young adults of various socioeconomic and racial backgrounds in both hospital and community settings</w:t>
            </w:r>
          </w:p>
          <w:p w14:paraId="4A1BF479" w14:textId="398B5873" w:rsidR="00D3411C" w:rsidRPr="00D3411C" w:rsidRDefault="00D3411C" w:rsidP="00D3411C">
            <w:r w:rsidRPr="00D3411C">
              <w:t>[IV.B.1.b</w:t>
            </w:r>
            <w:proofErr w:type="gramStart"/>
            <w:r w:rsidRPr="00D3411C">
              <w:t>).(</w:t>
            </w:r>
            <w:proofErr w:type="gramEnd"/>
            <w:r w:rsidRPr="00D3411C">
              <w:t>1).(e)]</w:t>
            </w:r>
          </w:p>
        </w:tc>
        <w:sdt>
          <w:sdtPr>
            <w:rPr>
              <w:szCs w:val="22"/>
            </w:rPr>
            <w:id w:val="1001620727"/>
            <w:placeholder>
              <w:docPart w:val="8A76033A0FF448678D8A380D2AFF476E"/>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D7E9C5A" w14:textId="30ECA1EA"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253640061"/>
            <w:placeholder>
              <w:docPart w:val="F8AA11CEB33946E5866EFC9AF2CB8B6F"/>
            </w:placeholder>
            <w:showingPlcHdr/>
          </w:sdtPr>
          <w:sdtContent>
            <w:tc>
              <w:tcPr>
                <w:tcW w:w="3194" w:type="dxa"/>
                <w:vAlign w:val="center"/>
              </w:tcPr>
              <w:p w14:paraId="6D40ECBA" w14:textId="144CF224"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7BF5240" w14:textId="77777777" w:rsidTr="00D3411C">
        <w:tc>
          <w:tcPr>
            <w:tcW w:w="3639" w:type="dxa"/>
          </w:tcPr>
          <w:p w14:paraId="53EB5155" w14:textId="77777777" w:rsidR="00D3411C" w:rsidRPr="00D3411C" w:rsidRDefault="00D3411C" w:rsidP="00D3411C">
            <w:pPr>
              <w:rPr>
                <w:bCs/>
                <w:szCs w:val="22"/>
              </w:rPr>
            </w:pPr>
            <w:r w:rsidRPr="00D3411C">
              <w:rPr>
                <w:szCs w:val="22"/>
              </w:rPr>
              <w:t>Providing or coordinating care with a medical home for patients with complex and chronic diseases.</w:t>
            </w:r>
          </w:p>
          <w:p w14:paraId="059C0538" w14:textId="56039546" w:rsidR="00D3411C" w:rsidRPr="00D3411C" w:rsidRDefault="00D3411C" w:rsidP="00D3411C">
            <w:r w:rsidRPr="00D3411C">
              <w:t>[PR IV.B.1.b</w:t>
            </w:r>
            <w:proofErr w:type="gramStart"/>
            <w:r w:rsidRPr="00D3411C">
              <w:t>).(</w:t>
            </w:r>
            <w:proofErr w:type="gramEnd"/>
            <w:r w:rsidRPr="00D3411C">
              <w:t>1).(f)]</w:t>
            </w:r>
          </w:p>
        </w:tc>
        <w:sdt>
          <w:sdtPr>
            <w:rPr>
              <w:szCs w:val="22"/>
            </w:rPr>
            <w:id w:val="-1449000707"/>
            <w:placeholder>
              <w:docPart w:val="EFFC5759C2C347849E0AB51016E1FBF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D80F8EE" w14:textId="1A5281E4"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110889716"/>
            <w:placeholder>
              <w:docPart w:val="DEEED282E8BB4217AC9FB3088A2251AA"/>
            </w:placeholder>
            <w:showingPlcHdr/>
          </w:sdtPr>
          <w:sdtContent>
            <w:tc>
              <w:tcPr>
                <w:tcW w:w="3194" w:type="dxa"/>
                <w:vAlign w:val="center"/>
              </w:tcPr>
              <w:p w14:paraId="67DA9627" w14:textId="61E44137"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12864F1A" w14:textId="77777777" w:rsidTr="00D3411C">
        <w:tc>
          <w:tcPr>
            <w:tcW w:w="3639" w:type="dxa"/>
          </w:tcPr>
          <w:p w14:paraId="0893C07B" w14:textId="2C6A7AED" w:rsidR="00D3411C" w:rsidRPr="00D3411C" w:rsidRDefault="00D3411C" w:rsidP="00D3411C">
            <w:r w:rsidRPr="00D3411C">
              <w:rPr>
                <w:szCs w:val="22"/>
              </w:rPr>
              <w:t>Using and interpreting laboratory tests, imaging, and other diagnostic procedures</w:t>
            </w:r>
            <w:r w:rsidRPr="00D3411C">
              <w:t xml:space="preserve"> [IV.B.1.b</w:t>
            </w:r>
            <w:proofErr w:type="gramStart"/>
            <w:r w:rsidRPr="00D3411C">
              <w:t>).(</w:t>
            </w:r>
            <w:proofErr w:type="gramEnd"/>
            <w:r w:rsidRPr="00D3411C">
              <w:t>1).(g)]</w:t>
            </w:r>
          </w:p>
        </w:tc>
        <w:sdt>
          <w:sdtPr>
            <w:rPr>
              <w:szCs w:val="22"/>
            </w:rPr>
            <w:id w:val="1119492697"/>
            <w:placeholder>
              <w:docPart w:val="F3A03E19B9A74B9791CB277A4FA7E9F0"/>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74BE84E" w14:textId="0AF42324"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215002490"/>
            <w:placeholder>
              <w:docPart w:val="CF6FB0D2CFC34959B73B81EAAEF0D569"/>
            </w:placeholder>
            <w:showingPlcHdr/>
          </w:sdtPr>
          <w:sdtContent>
            <w:tc>
              <w:tcPr>
                <w:tcW w:w="3194" w:type="dxa"/>
                <w:vAlign w:val="center"/>
              </w:tcPr>
              <w:p w14:paraId="261BC5F7" w14:textId="7859544F"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E79C577" w14:textId="77777777" w:rsidTr="00D3411C">
        <w:tc>
          <w:tcPr>
            <w:tcW w:w="3639" w:type="dxa"/>
          </w:tcPr>
          <w:p w14:paraId="378D3F44" w14:textId="0BC1C3DE" w:rsidR="00D3411C" w:rsidRPr="00D3411C" w:rsidRDefault="00D3411C" w:rsidP="00D3411C">
            <w:pPr>
              <w:rPr>
                <w:bCs/>
                <w:szCs w:val="22"/>
              </w:rPr>
            </w:pPr>
            <w:r w:rsidRPr="00D3411C">
              <w:rPr>
                <w:szCs w:val="22"/>
              </w:rPr>
              <w:t xml:space="preserve">Assume continuing responsibility for adolescent patients with acute and chronic health </w:t>
            </w:r>
            <w:proofErr w:type="gramStart"/>
            <w:r w:rsidRPr="00D3411C">
              <w:rPr>
                <w:szCs w:val="22"/>
              </w:rPr>
              <w:t>problems</w:t>
            </w:r>
            <w:proofErr w:type="gramEnd"/>
          </w:p>
          <w:p w14:paraId="0E6B6D6E" w14:textId="5B3CEC56" w:rsidR="00D3411C" w:rsidRPr="00D3411C" w:rsidRDefault="00D3411C" w:rsidP="00D3411C">
            <w:r w:rsidRPr="00D3411C">
              <w:t>[PR IV.B.1.b</w:t>
            </w:r>
            <w:proofErr w:type="gramStart"/>
            <w:r w:rsidRPr="00D3411C">
              <w:t>).(</w:t>
            </w:r>
            <w:proofErr w:type="gramEnd"/>
            <w:r w:rsidRPr="00D3411C">
              <w:t>1).(h)]</w:t>
            </w:r>
          </w:p>
        </w:tc>
        <w:sdt>
          <w:sdtPr>
            <w:rPr>
              <w:szCs w:val="22"/>
            </w:rPr>
            <w:id w:val="-1609881904"/>
            <w:placeholder>
              <w:docPart w:val="4FAC06DDC2764CD58D3DA9E95E800D0E"/>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A51DF4A" w14:textId="2D1CE6AD"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372806840"/>
            <w:placeholder>
              <w:docPart w:val="0465A36359BC461BBB77F0E8BBF167DE"/>
            </w:placeholder>
            <w:showingPlcHdr/>
          </w:sdtPr>
          <w:sdtContent>
            <w:tc>
              <w:tcPr>
                <w:tcW w:w="3194" w:type="dxa"/>
                <w:vAlign w:val="center"/>
              </w:tcPr>
              <w:p w14:paraId="41EFFAEA" w14:textId="068FEE70"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52D3424" w14:textId="77777777" w:rsidTr="00D3411C">
        <w:tc>
          <w:tcPr>
            <w:tcW w:w="3639" w:type="dxa"/>
          </w:tcPr>
          <w:p w14:paraId="109933A2" w14:textId="174D4BBE" w:rsidR="00D3411C" w:rsidRPr="00D3411C" w:rsidRDefault="00D3411C" w:rsidP="00D3411C">
            <w:pPr>
              <w:ind w:left="180"/>
              <w:rPr>
                <w:bCs/>
                <w:szCs w:val="22"/>
              </w:rPr>
            </w:pPr>
            <w:r w:rsidRPr="00D3411C">
              <w:rPr>
                <w:szCs w:val="22"/>
              </w:rPr>
              <w:t>Performance of breast examinations</w:t>
            </w:r>
          </w:p>
          <w:p w14:paraId="605E99AD" w14:textId="61606732" w:rsidR="00D3411C" w:rsidRPr="00D3411C" w:rsidRDefault="00D3411C" w:rsidP="00D3411C">
            <w:pPr>
              <w:ind w:left="180"/>
            </w:pPr>
            <w:r w:rsidRPr="00D3411C">
              <w:t>[PR IV.B.1.b</w:t>
            </w:r>
            <w:proofErr w:type="gramStart"/>
            <w:r w:rsidRPr="00D3411C">
              <w:t>).(</w:t>
            </w:r>
            <w:proofErr w:type="gramEnd"/>
            <w:r w:rsidRPr="00D3411C">
              <w:t>1).(i).(i)]</w:t>
            </w:r>
          </w:p>
        </w:tc>
        <w:sdt>
          <w:sdtPr>
            <w:rPr>
              <w:szCs w:val="22"/>
            </w:rPr>
            <w:id w:val="1198746315"/>
            <w:placeholder>
              <w:docPart w:val="4D2D497FE27D459A87F125D647ABF282"/>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83A7B29" w14:textId="25912DFF"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872530827"/>
            <w:placeholder>
              <w:docPart w:val="D6FE4AD5B74B4F348D59BBC262FBDDF2"/>
            </w:placeholder>
            <w:showingPlcHdr/>
          </w:sdtPr>
          <w:sdtContent>
            <w:tc>
              <w:tcPr>
                <w:tcW w:w="3194" w:type="dxa"/>
                <w:vAlign w:val="center"/>
              </w:tcPr>
              <w:p w14:paraId="66938A4A" w14:textId="588C1DFA"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5032070" w14:textId="77777777" w:rsidTr="00D3411C">
        <w:tc>
          <w:tcPr>
            <w:tcW w:w="3639" w:type="dxa"/>
          </w:tcPr>
          <w:p w14:paraId="6D795629" w14:textId="77777777" w:rsidR="00D3411C" w:rsidRPr="00D3411C" w:rsidRDefault="00D3411C" w:rsidP="00D3411C">
            <w:pPr>
              <w:ind w:left="180"/>
              <w:rPr>
                <w:bCs/>
                <w:szCs w:val="22"/>
              </w:rPr>
            </w:pPr>
            <w:r w:rsidRPr="00D3411C">
              <w:rPr>
                <w:szCs w:val="22"/>
              </w:rPr>
              <w:t>Performance of genitourinary examinations</w:t>
            </w:r>
          </w:p>
          <w:p w14:paraId="20BE505E" w14:textId="59CA653F" w:rsidR="00D3411C" w:rsidRPr="00D3411C" w:rsidRDefault="00D3411C" w:rsidP="00D3411C">
            <w:pPr>
              <w:ind w:left="180"/>
            </w:pPr>
            <w:r w:rsidRPr="00D3411C">
              <w:lastRenderedPageBreak/>
              <w:t>[PR IV.B.1.b</w:t>
            </w:r>
            <w:proofErr w:type="gramStart"/>
            <w:r w:rsidRPr="00D3411C">
              <w:t>).(</w:t>
            </w:r>
            <w:proofErr w:type="gramEnd"/>
            <w:r w:rsidRPr="00D3411C">
              <w:t>1).(i).(ii)]</w:t>
            </w:r>
          </w:p>
        </w:tc>
        <w:sdt>
          <w:sdtPr>
            <w:rPr>
              <w:szCs w:val="22"/>
            </w:rPr>
            <w:id w:val="-99257345"/>
            <w:placeholder>
              <w:docPart w:val="D73BF58FDDD04159967768D79E377F27"/>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01DDBB9" w14:textId="32E9029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784475837"/>
            <w:placeholder>
              <w:docPart w:val="384EDC68AC1B4AFCB3297773FE228C17"/>
            </w:placeholder>
            <w:showingPlcHdr/>
          </w:sdtPr>
          <w:sdtContent>
            <w:tc>
              <w:tcPr>
                <w:tcW w:w="3194" w:type="dxa"/>
                <w:vAlign w:val="center"/>
              </w:tcPr>
              <w:p w14:paraId="54831D2D" w14:textId="3C7CFD44"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EB01A13" w14:textId="77777777" w:rsidTr="00D3411C">
        <w:tc>
          <w:tcPr>
            <w:tcW w:w="3639" w:type="dxa"/>
          </w:tcPr>
          <w:p w14:paraId="1794C503" w14:textId="261E40DF" w:rsidR="00D3411C" w:rsidRPr="00D3411C" w:rsidRDefault="00D3411C" w:rsidP="00D3411C">
            <w:pPr>
              <w:rPr>
                <w:bCs/>
                <w:szCs w:val="22"/>
              </w:rPr>
            </w:pPr>
            <w:r w:rsidRPr="00D3411C">
              <w:rPr>
                <w:szCs w:val="22"/>
              </w:rPr>
              <w:t xml:space="preserve">Leadership skills to enhance team function, the learning environment, and/or the health care delivery system/environment with the ultimate intent of improving care of patients </w:t>
            </w:r>
            <w:r w:rsidRPr="00D3411C">
              <w:rPr>
                <w:bCs/>
                <w:szCs w:val="22"/>
              </w:rPr>
              <w:t xml:space="preserve">[PR </w:t>
            </w:r>
            <w:r w:rsidRPr="00D3411C">
              <w:rPr>
                <w:szCs w:val="22"/>
              </w:rPr>
              <w:t>IV.B.1.b</w:t>
            </w:r>
            <w:proofErr w:type="gramStart"/>
            <w:r w:rsidRPr="00D3411C">
              <w:rPr>
                <w:szCs w:val="22"/>
              </w:rPr>
              <w:t>).(</w:t>
            </w:r>
            <w:proofErr w:type="gramEnd"/>
            <w:r w:rsidRPr="00D3411C">
              <w:rPr>
                <w:szCs w:val="22"/>
              </w:rPr>
              <w:t>1).(i)</w:t>
            </w:r>
            <w:r w:rsidRPr="00D3411C">
              <w:rPr>
                <w:bCs/>
                <w:szCs w:val="22"/>
              </w:rPr>
              <w:t>]</w:t>
            </w:r>
          </w:p>
        </w:tc>
        <w:sdt>
          <w:sdtPr>
            <w:rPr>
              <w:szCs w:val="22"/>
            </w:rPr>
            <w:id w:val="440423914"/>
            <w:placeholder>
              <w:docPart w:val="DBC51E1A4ACF49D5BC61F7DECF8D2BD1"/>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156CB32" w14:textId="1B799AC7"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234903952"/>
            <w:placeholder>
              <w:docPart w:val="444DBEB5FB21416CAE6A15FD35195D58"/>
            </w:placeholder>
            <w:showingPlcHdr/>
          </w:sdtPr>
          <w:sdtContent>
            <w:tc>
              <w:tcPr>
                <w:tcW w:w="3194" w:type="dxa"/>
                <w:vAlign w:val="center"/>
              </w:tcPr>
              <w:p w14:paraId="39BE2577" w14:textId="1DC1C2C5"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43702A0" w14:textId="77777777" w:rsidTr="00D3411C">
        <w:tc>
          <w:tcPr>
            <w:tcW w:w="3639" w:type="dxa"/>
          </w:tcPr>
          <w:p w14:paraId="7A6C9362" w14:textId="37D57AAC" w:rsidR="00D3411C" w:rsidRPr="00D3411C" w:rsidRDefault="00D3411C" w:rsidP="00D3411C">
            <w:pPr>
              <w:rPr>
                <w:szCs w:val="22"/>
              </w:rPr>
            </w:pPr>
            <w:r w:rsidRPr="00D3411C">
              <w:rPr>
                <w:szCs w:val="22"/>
              </w:rPr>
              <w:t>Understanding of the indications, risks, complications, and limitations of long-acting reversible contraception (LARC), and have experience with LARC insertion/</w:t>
            </w:r>
            <w:proofErr w:type="gramStart"/>
            <w:r w:rsidRPr="00D3411C">
              <w:rPr>
                <w:szCs w:val="22"/>
              </w:rPr>
              <w:t>removal</w:t>
            </w:r>
            <w:proofErr w:type="gramEnd"/>
          </w:p>
          <w:p w14:paraId="1176D126" w14:textId="211D41A8" w:rsidR="00D3411C" w:rsidRPr="00D3411C" w:rsidRDefault="00D3411C" w:rsidP="00D3411C">
            <w:pPr>
              <w:rPr>
                <w:szCs w:val="22"/>
              </w:rPr>
            </w:pPr>
            <w:r w:rsidRPr="00D3411C">
              <w:rPr>
                <w:szCs w:val="22"/>
              </w:rPr>
              <w:t>[PR IV.B.1.b</w:t>
            </w:r>
            <w:proofErr w:type="gramStart"/>
            <w:r w:rsidRPr="00D3411C">
              <w:rPr>
                <w:szCs w:val="22"/>
              </w:rPr>
              <w:t>).(</w:t>
            </w:r>
            <w:proofErr w:type="gramEnd"/>
            <w:r w:rsidRPr="00D3411C">
              <w:rPr>
                <w:szCs w:val="22"/>
              </w:rPr>
              <w:t>2).(a)]</w:t>
            </w:r>
          </w:p>
        </w:tc>
        <w:sdt>
          <w:sdtPr>
            <w:rPr>
              <w:szCs w:val="22"/>
            </w:rPr>
            <w:id w:val="561918736"/>
            <w:placeholder>
              <w:docPart w:val="D17D1A493D344B64909455036153AC9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16424D57" w14:textId="217AA56B"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743018428"/>
            <w:placeholder>
              <w:docPart w:val="9B1C2750B93B4D3DA81D47AB777E4492"/>
            </w:placeholder>
            <w:showingPlcHdr/>
          </w:sdtPr>
          <w:sdtContent>
            <w:tc>
              <w:tcPr>
                <w:tcW w:w="3194" w:type="dxa"/>
                <w:vAlign w:val="center"/>
              </w:tcPr>
              <w:p w14:paraId="089DAE5E" w14:textId="6E1C4348" w:rsidR="00D3411C" w:rsidRPr="00D3411C" w:rsidRDefault="00D3411C" w:rsidP="00D3411C">
                <w:pPr>
                  <w:jc w:val="center"/>
                  <w:rPr>
                    <w:szCs w:val="22"/>
                  </w:rPr>
                </w:pPr>
                <w:r w:rsidRPr="00D3411C">
                  <w:rPr>
                    <w:rStyle w:val="PlaceholderText"/>
                    <w:szCs w:val="22"/>
                  </w:rPr>
                  <w:t>Click or tap here to enter text.</w:t>
                </w:r>
              </w:p>
            </w:tc>
          </w:sdtContent>
        </w:sdt>
      </w:tr>
    </w:tbl>
    <w:p w14:paraId="2524A348" w14:textId="4F628793" w:rsidR="005F4ED5" w:rsidRDefault="005F4ED5" w:rsidP="00A97877">
      <w:pPr>
        <w:widowControl w:val="0"/>
        <w:rPr>
          <w:b/>
          <w:color w:val="000000"/>
          <w:szCs w:val="22"/>
        </w:rPr>
      </w:pPr>
    </w:p>
    <w:p w14:paraId="11F803EC" w14:textId="77777777" w:rsidR="001D74B2" w:rsidRDefault="001D74B2" w:rsidP="00A97877">
      <w:pPr>
        <w:widowControl w:val="0"/>
        <w:rPr>
          <w:b/>
          <w:color w:val="000000"/>
          <w:szCs w:val="22"/>
        </w:rPr>
      </w:pPr>
    </w:p>
    <w:p w14:paraId="3A2B213F" w14:textId="568E0684" w:rsidR="000114FD" w:rsidRPr="00623CCD" w:rsidRDefault="00E156F6" w:rsidP="000114FD">
      <w:pPr>
        <w:ind w:left="360" w:hanging="360"/>
        <w:rPr>
          <w:bCs/>
          <w:color w:val="000000"/>
          <w:szCs w:val="22"/>
        </w:rPr>
      </w:pPr>
      <w:r>
        <w:rPr>
          <w:b/>
        </w:rPr>
        <w:t xml:space="preserve">Medical Knowledge </w:t>
      </w:r>
    </w:p>
    <w:p w14:paraId="4CF4EB5E" w14:textId="5FA69BA7" w:rsidR="000114FD" w:rsidRDefault="000114FD" w:rsidP="00A97877">
      <w:pPr>
        <w:widowControl w:val="0"/>
        <w:rPr>
          <w:b/>
          <w:color w:val="000000"/>
          <w:szCs w:val="22"/>
        </w:rPr>
      </w:pPr>
    </w:p>
    <w:p w14:paraId="76EA8C42" w14:textId="21FA591C" w:rsidR="000114FD" w:rsidRPr="00623CCD" w:rsidRDefault="000114FD" w:rsidP="000114FD">
      <w:pPr>
        <w:rPr>
          <w:bCs/>
          <w:color w:val="000000"/>
          <w:szCs w:val="22"/>
        </w:rPr>
      </w:pPr>
      <w:r w:rsidRPr="00623CCD">
        <w:rPr>
          <w:color w:val="000000"/>
          <w:szCs w:val="22"/>
        </w:rPr>
        <w:t xml:space="preserve">Indicate the activities (lectures, conferences, journal clubs, clinical teaching rounds, etc.) in which fellows will develop </w:t>
      </w:r>
      <w:r w:rsidR="009D603D">
        <w:rPr>
          <w:color w:val="000000"/>
          <w:szCs w:val="22"/>
        </w:rPr>
        <w:t>competence</w:t>
      </w:r>
      <w:r w:rsidR="009D603D" w:rsidRPr="00623CCD">
        <w:rPr>
          <w:color w:val="000000"/>
          <w:szCs w:val="22"/>
        </w:rPr>
        <w:t xml:space="preserve"> </w:t>
      </w:r>
      <w:r w:rsidRPr="00623CCD">
        <w:rPr>
          <w:color w:val="000000"/>
          <w:szCs w:val="22"/>
        </w:rPr>
        <w:t>in their knowledge in each of the following areas. Also indicate the method(s) which will be used to evaluate f</w:t>
      </w:r>
      <w:r w:rsidR="00E156F6">
        <w:rPr>
          <w:color w:val="000000"/>
          <w:szCs w:val="22"/>
        </w:rPr>
        <w:t xml:space="preserve">ellow </w:t>
      </w:r>
      <w:r w:rsidR="009D603D">
        <w:rPr>
          <w:color w:val="000000"/>
          <w:szCs w:val="22"/>
        </w:rPr>
        <w:t xml:space="preserve">competence </w:t>
      </w:r>
      <w:r w:rsidR="00E156F6">
        <w:rPr>
          <w:color w:val="000000"/>
          <w:szCs w:val="22"/>
        </w:rPr>
        <w:t>in each area.</w:t>
      </w:r>
    </w:p>
    <w:p w14:paraId="15AE4218" w14:textId="305002E1" w:rsidR="000114FD" w:rsidRDefault="000114FD" w:rsidP="00A97877">
      <w:pPr>
        <w:widowControl w:val="0"/>
        <w:rPr>
          <w:b/>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10"/>
        <w:gridCol w:w="3341"/>
        <w:gridCol w:w="3199"/>
      </w:tblGrid>
      <w:tr w:rsidR="000114FD" w:rsidRPr="000114FD" w14:paraId="0CE7AEC6" w14:textId="77777777" w:rsidTr="00082944">
        <w:trPr>
          <w:tblHeader/>
        </w:trPr>
        <w:tc>
          <w:tcPr>
            <w:tcW w:w="3510" w:type="dxa"/>
            <w:tcBorders>
              <w:top w:val="single" w:sz="12" w:space="0" w:color="auto"/>
              <w:bottom w:val="single" w:sz="6" w:space="0" w:color="auto"/>
            </w:tcBorders>
            <w:shd w:val="clear" w:color="auto" w:fill="BFBFBF"/>
            <w:vAlign w:val="bottom"/>
          </w:tcPr>
          <w:p w14:paraId="288599EB" w14:textId="77777777" w:rsidR="000114FD" w:rsidRPr="000114FD" w:rsidRDefault="000114FD" w:rsidP="00082944">
            <w:pPr>
              <w:rPr>
                <w:b/>
                <w:bCs/>
                <w:szCs w:val="22"/>
              </w:rPr>
            </w:pPr>
            <w:r w:rsidRPr="000114FD">
              <w:rPr>
                <w:b/>
                <w:bCs/>
                <w:szCs w:val="22"/>
              </w:rPr>
              <w:t>Competency Area</w:t>
            </w:r>
          </w:p>
        </w:tc>
        <w:tc>
          <w:tcPr>
            <w:tcW w:w="3341" w:type="dxa"/>
            <w:tcBorders>
              <w:top w:val="single" w:sz="12" w:space="0" w:color="auto"/>
              <w:bottom w:val="single" w:sz="6" w:space="0" w:color="auto"/>
            </w:tcBorders>
            <w:shd w:val="clear" w:color="auto" w:fill="BFBFBF"/>
            <w:vAlign w:val="bottom"/>
          </w:tcPr>
          <w:p w14:paraId="286EA3D0" w14:textId="77777777" w:rsidR="000114FD" w:rsidRPr="000114FD" w:rsidRDefault="000114FD" w:rsidP="00082944">
            <w:pPr>
              <w:jc w:val="center"/>
              <w:rPr>
                <w:b/>
                <w:bCs/>
                <w:szCs w:val="22"/>
              </w:rPr>
            </w:pPr>
            <w:r w:rsidRPr="000114FD">
              <w:rPr>
                <w:b/>
                <w:bCs/>
                <w:szCs w:val="22"/>
              </w:rPr>
              <w:t>Settings/Activities</w:t>
            </w:r>
          </w:p>
        </w:tc>
        <w:tc>
          <w:tcPr>
            <w:tcW w:w="3199" w:type="dxa"/>
            <w:tcBorders>
              <w:top w:val="single" w:sz="12" w:space="0" w:color="auto"/>
              <w:bottom w:val="single" w:sz="6" w:space="0" w:color="auto"/>
            </w:tcBorders>
            <w:shd w:val="clear" w:color="auto" w:fill="BFBFBF"/>
            <w:vAlign w:val="bottom"/>
          </w:tcPr>
          <w:p w14:paraId="378F3B6E" w14:textId="72DE2B7D" w:rsidR="000114FD" w:rsidRPr="000114FD" w:rsidRDefault="000114FD" w:rsidP="009D603D">
            <w:pPr>
              <w:jc w:val="center"/>
              <w:rPr>
                <w:b/>
                <w:bCs/>
                <w:szCs w:val="22"/>
              </w:rPr>
            </w:pPr>
            <w:r w:rsidRPr="000114FD">
              <w:rPr>
                <w:b/>
                <w:bCs/>
                <w:szCs w:val="22"/>
              </w:rPr>
              <w:t xml:space="preserve">Method Used to Evaluate Fellow </w:t>
            </w:r>
            <w:r w:rsidR="009D603D">
              <w:rPr>
                <w:b/>
                <w:bCs/>
                <w:szCs w:val="22"/>
              </w:rPr>
              <w:t>Competence</w:t>
            </w:r>
          </w:p>
        </w:tc>
      </w:tr>
      <w:tr w:rsidR="00D3411C" w:rsidRPr="000114FD" w14:paraId="2F58DC4C" w14:textId="77777777" w:rsidTr="00082944">
        <w:tc>
          <w:tcPr>
            <w:tcW w:w="3510" w:type="dxa"/>
            <w:tcBorders>
              <w:top w:val="single" w:sz="6" w:space="0" w:color="auto"/>
            </w:tcBorders>
          </w:tcPr>
          <w:p w14:paraId="452ECEFA" w14:textId="4B8113E3" w:rsidR="00D3411C" w:rsidRPr="00EB4ECC" w:rsidRDefault="00D3411C" w:rsidP="00D3411C">
            <w:pPr>
              <w:spacing w:after="10"/>
              <w:rPr>
                <w:szCs w:val="22"/>
                <w:lang w:val="fr-FR"/>
              </w:rPr>
            </w:pPr>
            <w:r w:rsidRPr="00EB4ECC">
              <w:rPr>
                <w:bCs/>
                <w:lang w:val="fr-FR"/>
              </w:rPr>
              <w:t>Biostatistics [PR IV.B.1.c</w:t>
            </w:r>
            <w:proofErr w:type="gramStart"/>
            <w:r w:rsidRPr="00EB4ECC">
              <w:rPr>
                <w:bCs/>
                <w:lang w:val="fr-FR"/>
              </w:rPr>
              <w:t>).(</w:t>
            </w:r>
            <w:proofErr w:type="gramEnd"/>
            <w:r w:rsidRPr="00EB4ECC">
              <w:rPr>
                <w:bCs/>
                <w:lang w:val="fr-FR"/>
              </w:rPr>
              <w:t>1)]</w:t>
            </w:r>
          </w:p>
        </w:tc>
        <w:sdt>
          <w:sdtPr>
            <w:rPr>
              <w:szCs w:val="22"/>
            </w:rPr>
            <w:id w:val="-961493210"/>
            <w:placeholder>
              <w:docPart w:val="3DC9AF2E05D74B13949223DCD47AEB21"/>
            </w:placeholder>
            <w:showingPlcHdr/>
          </w:sdtPr>
          <w:sdtContent>
            <w:tc>
              <w:tcPr>
                <w:tcW w:w="3341" w:type="dxa"/>
                <w:tcBorders>
                  <w:top w:val="single" w:sz="6" w:space="0" w:color="auto"/>
                </w:tcBorders>
              </w:tcPr>
              <w:p w14:paraId="2FC71FFE" w14:textId="7DA3AF28"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946498213"/>
            <w:placeholder>
              <w:docPart w:val="9881471320024E0C837AFD861EDD0628"/>
            </w:placeholder>
            <w:showingPlcHdr/>
          </w:sdtPr>
          <w:sdtContent>
            <w:tc>
              <w:tcPr>
                <w:tcW w:w="3199" w:type="dxa"/>
                <w:tcBorders>
                  <w:top w:val="single" w:sz="6" w:space="0" w:color="auto"/>
                </w:tcBorders>
              </w:tcPr>
              <w:p w14:paraId="05231E95" w14:textId="7C49E93B"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63D115C3" w14:textId="77777777" w:rsidTr="00082944">
        <w:tc>
          <w:tcPr>
            <w:tcW w:w="3510" w:type="dxa"/>
            <w:tcBorders>
              <w:top w:val="single" w:sz="6" w:space="0" w:color="auto"/>
            </w:tcBorders>
          </w:tcPr>
          <w:p w14:paraId="7F0822DA" w14:textId="77777777" w:rsidR="00D3411C" w:rsidRPr="000114FD" w:rsidRDefault="00D3411C" w:rsidP="00D3411C">
            <w:pPr>
              <w:spacing w:after="10"/>
              <w:rPr>
                <w:bCs/>
                <w:szCs w:val="22"/>
              </w:rPr>
            </w:pPr>
            <w:r w:rsidRPr="000114FD">
              <w:rPr>
                <w:bCs/>
                <w:szCs w:val="22"/>
              </w:rPr>
              <w:t>Clinical research methodology</w:t>
            </w:r>
          </w:p>
          <w:p w14:paraId="762DFDD4" w14:textId="77777777" w:rsidR="00D3411C" w:rsidRPr="000114FD" w:rsidRDefault="00D3411C" w:rsidP="00D3411C">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769969232"/>
            <w:placeholder>
              <w:docPart w:val="4C5CC60E84DF44ABB6997B80AD47DE04"/>
            </w:placeholder>
            <w:showingPlcHdr/>
          </w:sdtPr>
          <w:sdtContent>
            <w:tc>
              <w:tcPr>
                <w:tcW w:w="3341" w:type="dxa"/>
                <w:tcBorders>
                  <w:top w:val="single" w:sz="6" w:space="0" w:color="auto"/>
                </w:tcBorders>
              </w:tcPr>
              <w:p w14:paraId="5D6F98F0" w14:textId="484A7FD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871915733"/>
            <w:placeholder>
              <w:docPart w:val="3FF0689A485B48E88BD45990F91F1B50"/>
            </w:placeholder>
            <w:showingPlcHdr/>
          </w:sdtPr>
          <w:sdtContent>
            <w:tc>
              <w:tcPr>
                <w:tcW w:w="3199" w:type="dxa"/>
                <w:tcBorders>
                  <w:top w:val="single" w:sz="6" w:space="0" w:color="auto"/>
                </w:tcBorders>
              </w:tcPr>
              <w:p w14:paraId="1D4B10D2" w14:textId="47C4EA17"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448DA9FE" w14:textId="77777777" w:rsidTr="00082944">
        <w:tc>
          <w:tcPr>
            <w:tcW w:w="3510" w:type="dxa"/>
            <w:tcBorders>
              <w:top w:val="single" w:sz="6" w:space="0" w:color="auto"/>
            </w:tcBorders>
          </w:tcPr>
          <w:p w14:paraId="237775D4" w14:textId="72EE21F8" w:rsidR="00D3411C" w:rsidRPr="000114FD" w:rsidRDefault="00D3411C" w:rsidP="00D3411C">
            <w:pPr>
              <w:spacing w:after="10"/>
              <w:rPr>
                <w:szCs w:val="22"/>
              </w:rPr>
            </w:pPr>
            <w:r w:rsidRPr="000114FD">
              <w:rPr>
                <w:bCs/>
                <w:szCs w:val="22"/>
              </w:rPr>
              <w:t>Laboratory research methodology (if appropriate)</w:t>
            </w:r>
            <w:r>
              <w:rPr>
                <w:bCs/>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220338598"/>
            <w:placeholder>
              <w:docPart w:val="54D6CDBAB430466E949DC157E7731D9A"/>
            </w:placeholder>
            <w:showingPlcHdr/>
          </w:sdtPr>
          <w:sdtContent>
            <w:tc>
              <w:tcPr>
                <w:tcW w:w="3341" w:type="dxa"/>
                <w:tcBorders>
                  <w:top w:val="single" w:sz="6" w:space="0" w:color="auto"/>
                </w:tcBorders>
              </w:tcPr>
              <w:p w14:paraId="38EFFCCA" w14:textId="27677933"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21039129"/>
            <w:placeholder>
              <w:docPart w:val="C7297564AE7F4A49A4B164E3041CA676"/>
            </w:placeholder>
            <w:showingPlcHdr/>
          </w:sdtPr>
          <w:sdtContent>
            <w:tc>
              <w:tcPr>
                <w:tcW w:w="3199" w:type="dxa"/>
                <w:tcBorders>
                  <w:top w:val="single" w:sz="6" w:space="0" w:color="auto"/>
                </w:tcBorders>
              </w:tcPr>
              <w:p w14:paraId="69C1A2C1" w14:textId="0C18CAEA"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674F3F5B" w14:textId="77777777" w:rsidTr="00082944">
        <w:tc>
          <w:tcPr>
            <w:tcW w:w="3510" w:type="dxa"/>
            <w:tcBorders>
              <w:top w:val="single" w:sz="6" w:space="0" w:color="auto"/>
            </w:tcBorders>
          </w:tcPr>
          <w:p w14:paraId="0C05B4CE" w14:textId="4951ACA2" w:rsidR="00D3411C" w:rsidRPr="000114FD" w:rsidRDefault="00D3411C" w:rsidP="00D3411C">
            <w:pPr>
              <w:spacing w:after="10"/>
              <w:rPr>
                <w:szCs w:val="22"/>
              </w:rPr>
            </w:pPr>
            <w:r w:rsidRPr="000114FD">
              <w:rPr>
                <w:bCs/>
                <w:szCs w:val="22"/>
              </w:rPr>
              <w:t>Study design</w:t>
            </w:r>
            <w:r>
              <w:rPr>
                <w:bCs/>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991015881"/>
            <w:placeholder>
              <w:docPart w:val="A6E932A7E7A84294B7E61262D729F358"/>
            </w:placeholder>
            <w:showingPlcHdr/>
          </w:sdtPr>
          <w:sdtContent>
            <w:tc>
              <w:tcPr>
                <w:tcW w:w="3341" w:type="dxa"/>
                <w:tcBorders>
                  <w:top w:val="single" w:sz="6" w:space="0" w:color="auto"/>
                </w:tcBorders>
              </w:tcPr>
              <w:p w14:paraId="51F5F689" w14:textId="20B8DFF7"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961101411"/>
            <w:placeholder>
              <w:docPart w:val="9A1928028265423CBDE1B154ED967584"/>
            </w:placeholder>
            <w:showingPlcHdr/>
          </w:sdtPr>
          <w:sdtContent>
            <w:tc>
              <w:tcPr>
                <w:tcW w:w="3199" w:type="dxa"/>
                <w:tcBorders>
                  <w:top w:val="single" w:sz="6" w:space="0" w:color="auto"/>
                </w:tcBorders>
              </w:tcPr>
              <w:p w14:paraId="63FFCC58" w14:textId="570CFAD1"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534F18BD" w14:textId="77777777" w:rsidTr="00082944">
        <w:tc>
          <w:tcPr>
            <w:tcW w:w="3510" w:type="dxa"/>
            <w:tcBorders>
              <w:top w:val="single" w:sz="6" w:space="0" w:color="auto"/>
            </w:tcBorders>
          </w:tcPr>
          <w:p w14:paraId="663E7BC5" w14:textId="77777777" w:rsidR="00D3411C" w:rsidRPr="000114FD" w:rsidRDefault="00D3411C" w:rsidP="00D3411C">
            <w:pPr>
              <w:spacing w:after="10"/>
              <w:rPr>
                <w:bCs/>
                <w:szCs w:val="22"/>
              </w:rPr>
            </w:pPr>
            <w:r w:rsidRPr="000114FD">
              <w:rPr>
                <w:szCs w:val="22"/>
              </w:rPr>
              <w:t>Preparation of applications for funding and/or approval of clinical research protocols</w:t>
            </w:r>
          </w:p>
          <w:p w14:paraId="061F1C1F" w14:textId="77777777" w:rsidR="00D3411C" w:rsidRPr="000114FD" w:rsidRDefault="00D3411C" w:rsidP="00D3411C">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363099811"/>
            <w:placeholder>
              <w:docPart w:val="96E11C5D3F1F4C63BEB0114B98CE27D5"/>
            </w:placeholder>
            <w:showingPlcHdr/>
          </w:sdtPr>
          <w:sdtContent>
            <w:tc>
              <w:tcPr>
                <w:tcW w:w="3341" w:type="dxa"/>
                <w:tcBorders>
                  <w:top w:val="single" w:sz="6" w:space="0" w:color="auto"/>
                </w:tcBorders>
              </w:tcPr>
              <w:p w14:paraId="728685C9" w14:textId="595EBD82"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713582794"/>
            <w:placeholder>
              <w:docPart w:val="3BF97E3C9C7D41EA9E1FC6C81498F1AC"/>
            </w:placeholder>
            <w:showingPlcHdr/>
          </w:sdtPr>
          <w:sdtContent>
            <w:tc>
              <w:tcPr>
                <w:tcW w:w="3199" w:type="dxa"/>
                <w:tcBorders>
                  <w:top w:val="single" w:sz="6" w:space="0" w:color="auto"/>
                </w:tcBorders>
              </w:tcPr>
              <w:p w14:paraId="2DC75686" w14:textId="206D11DA"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004AD8D6" w14:textId="77777777" w:rsidTr="00082944">
        <w:tc>
          <w:tcPr>
            <w:tcW w:w="3510" w:type="dxa"/>
            <w:tcBorders>
              <w:top w:val="single" w:sz="6" w:space="0" w:color="auto"/>
            </w:tcBorders>
          </w:tcPr>
          <w:p w14:paraId="1C74DE22" w14:textId="77777777" w:rsidR="00D3411C" w:rsidRPr="000114FD" w:rsidRDefault="00D3411C" w:rsidP="00D3411C">
            <w:pPr>
              <w:spacing w:after="10"/>
              <w:rPr>
                <w:bCs/>
                <w:szCs w:val="22"/>
              </w:rPr>
            </w:pPr>
            <w:r w:rsidRPr="000114FD">
              <w:rPr>
                <w:szCs w:val="22"/>
              </w:rPr>
              <w:t>Critical literature review</w:t>
            </w:r>
          </w:p>
          <w:p w14:paraId="4A7A7F2A" w14:textId="77777777" w:rsidR="00D3411C" w:rsidRPr="000114FD" w:rsidRDefault="00D3411C" w:rsidP="00D3411C">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383202549"/>
            <w:placeholder>
              <w:docPart w:val="37063C8B3E2B4A9D97733182C877C9E8"/>
            </w:placeholder>
            <w:showingPlcHdr/>
          </w:sdtPr>
          <w:sdtContent>
            <w:tc>
              <w:tcPr>
                <w:tcW w:w="3341" w:type="dxa"/>
                <w:tcBorders>
                  <w:top w:val="single" w:sz="6" w:space="0" w:color="auto"/>
                </w:tcBorders>
              </w:tcPr>
              <w:p w14:paraId="586D4CAB" w14:textId="2DD26331"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18228477"/>
            <w:placeholder>
              <w:docPart w:val="BCDFF1C3A7864F59874FD8FD8C5E2661"/>
            </w:placeholder>
            <w:showingPlcHdr/>
          </w:sdtPr>
          <w:sdtContent>
            <w:tc>
              <w:tcPr>
                <w:tcW w:w="3199" w:type="dxa"/>
                <w:tcBorders>
                  <w:top w:val="single" w:sz="6" w:space="0" w:color="auto"/>
                </w:tcBorders>
              </w:tcPr>
              <w:p w14:paraId="742310DD" w14:textId="717FF61C"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56C2B3AF" w14:textId="77777777" w:rsidTr="00082944">
        <w:tc>
          <w:tcPr>
            <w:tcW w:w="3510" w:type="dxa"/>
            <w:tcBorders>
              <w:top w:val="single" w:sz="6" w:space="0" w:color="auto"/>
            </w:tcBorders>
          </w:tcPr>
          <w:p w14:paraId="526D489B" w14:textId="77777777" w:rsidR="00D3411C" w:rsidRPr="000114FD" w:rsidRDefault="00D3411C" w:rsidP="00D3411C">
            <w:pPr>
              <w:spacing w:after="10"/>
              <w:rPr>
                <w:szCs w:val="22"/>
              </w:rPr>
            </w:pPr>
            <w:r w:rsidRPr="000114FD">
              <w:rPr>
                <w:bCs/>
                <w:szCs w:val="22"/>
              </w:rPr>
              <w:t>Principles of evidence-based medicine [PR IV.B.1.c</w:t>
            </w:r>
            <w:proofErr w:type="gramStart"/>
            <w:r w:rsidRPr="000114FD">
              <w:rPr>
                <w:bCs/>
                <w:szCs w:val="22"/>
              </w:rPr>
              <w:t>).(</w:t>
            </w:r>
            <w:proofErr w:type="gramEnd"/>
            <w:r w:rsidRPr="000114FD">
              <w:rPr>
                <w:bCs/>
                <w:szCs w:val="22"/>
              </w:rPr>
              <w:t>1)]</w:t>
            </w:r>
          </w:p>
        </w:tc>
        <w:sdt>
          <w:sdtPr>
            <w:rPr>
              <w:szCs w:val="22"/>
            </w:rPr>
            <w:id w:val="-649904103"/>
            <w:placeholder>
              <w:docPart w:val="1B741D4333B34B3BA6352CB9F8697894"/>
            </w:placeholder>
            <w:showingPlcHdr/>
          </w:sdtPr>
          <w:sdtContent>
            <w:tc>
              <w:tcPr>
                <w:tcW w:w="3341" w:type="dxa"/>
                <w:tcBorders>
                  <w:top w:val="single" w:sz="6" w:space="0" w:color="auto"/>
                </w:tcBorders>
              </w:tcPr>
              <w:p w14:paraId="45874B5C" w14:textId="27FC138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19728057"/>
            <w:placeholder>
              <w:docPart w:val="19275CAB0A174825AFCA263CF042615D"/>
            </w:placeholder>
            <w:showingPlcHdr/>
          </w:sdtPr>
          <w:sdtContent>
            <w:tc>
              <w:tcPr>
                <w:tcW w:w="3199" w:type="dxa"/>
                <w:tcBorders>
                  <w:top w:val="single" w:sz="6" w:space="0" w:color="auto"/>
                </w:tcBorders>
              </w:tcPr>
              <w:p w14:paraId="7262E39B" w14:textId="6F4A209F"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47961392" w14:textId="77777777" w:rsidTr="00082944">
        <w:tc>
          <w:tcPr>
            <w:tcW w:w="3510" w:type="dxa"/>
            <w:tcBorders>
              <w:top w:val="single" w:sz="6" w:space="0" w:color="auto"/>
            </w:tcBorders>
          </w:tcPr>
          <w:p w14:paraId="2F76A28F" w14:textId="02D53401" w:rsidR="00D3411C" w:rsidRPr="000114FD" w:rsidRDefault="00D3411C" w:rsidP="00D3411C">
            <w:pPr>
              <w:spacing w:after="10"/>
              <w:rPr>
                <w:bCs/>
                <w:szCs w:val="22"/>
              </w:rPr>
            </w:pPr>
            <w:r w:rsidRPr="000114FD">
              <w:rPr>
                <w:szCs w:val="22"/>
              </w:rPr>
              <w:t>Ethical principles involving clinical research</w:t>
            </w:r>
            <w:r>
              <w:rPr>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407618022"/>
            <w:placeholder>
              <w:docPart w:val="03EA5D1F5B2E48879F87DF8602764FC8"/>
            </w:placeholder>
            <w:showingPlcHdr/>
          </w:sdtPr>
          <w:sdtContent>
            <w:tc>
              <w:tcPr>
                <w:tcW w:w="3341" w:type="dxa"/>
                <w:tcBorders>
                  <w:top w:val="single" w:sz="6" w:space="0" w:color="auto"/>
                </w:tcBorders>
              </w:tcPr>
              <w:p w14:paraId="75472109" w14:textId="5CD8DBA9"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410064284"/>
            <w:placeholder>
              <w:docPart w:val="3076C8DF3641463D87549E29CBFBD701"/>
            </w:placeholder>
            <w:showingPlcHdr/>
          </w:sdtPr>
          <w:sdtContent>
            <w:tc>
              <w:tcPr>
                <w:tcW w:w="3199" w:type="dxa"/>
                <w:tcBorders>
                  <w:top w:val="single" w:sz="6" w:space="0" w:color="auto"/>
                </w:tcBorders>
              </w:tcPr>
              <w:p w14:paraId="44CB5559" w14:textId="6D3BA2A2"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3C9687BF" w14:textId="77777777" w:rsidTr="00082944">
        <w:tc>
          <w:tcPr>
            <w:tcW w:w="3510" w:type="dxa"/>
            <w:tcBorders>
              <w:top w:val="single" w:sz="6" w:space="0" w:color="auto"/>
            </w:tcBorders>
          </w:tcPr>
          <w:p w14:paraId="63799284" w14:textId="2B3CDFAE" w:rsidR="00D3411C" w:rsidRPr="000114FD" w:rsidRDefault="00D3411C" w:rsidP="00D3411C">
            <w:pPr>
              <w:spacing w:after="10"/>
              <w:rPr>
                <w:szCs w:val="22"/>
              </w:rPr>
            </w:pPr>
            <w:r w:rsidRPr="000114FD">
              <w:rPr>
                <w:szCs w:val="22"/>
              </w:rPr>
              <w:t>Teaching methods</w:t>
            </w:r>
            <w:r>
              <w:rPr>
                <w:szCs w:val="22"/>
              </w:rPr>
              <w:t xml:space="preserve"> </w:t>
            </w:r>
          </w:p>
          <w:p w14:paraId="49F6C0EC" w14:textId="77777777" w:rsidR="00D3411C" w:rsidRPr="000114FD" w:rsidRDefault="00D3411C" w:rsidP="00D3411C">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916466409"/>
            <w:placeholder>
              <w:docPart w:val="A5056556EDA146A3AB72BB9BAED82BD0"/>
            </w:placeholder>
            <w:showingPlcHdr/>
          </w:sdtPr>
          <w:sdtContent>
            <w:tc>
              <w:tcPr>
                <w:tcW w:w="3341" w:type="dxa"/>
                <w:tcBorders>
                  <w:top w:val="single" w:sz="6" w:space="0" w:color="auto"/>
                </w:tcBorders>
              </w:tcPr>
              <w:p w14:paraId="1A53F7F3" w14:textId="561246A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763485128"/>
            <w:placeholder>
              <w:docPart w:val="933504D6F68C46659FD936B65F8BE3DF"/>
            </w:placeholder>
            <w:showingPlcHdr/>
          </w:sdtPr>
          <w:sdtContent>
            <w:tc>
              <w:tcPr>
                <w:tcW w:w="3199" w:type="dxa"/>
                <w:tcBorders>
                  <w:top w:val="single" w:sz="6" w:space="0" w:color="auto"/>
                </w:tcBorders>
              </w:tcPr>
              <w:p w14:paraId="225BF36E" w14:textId="2D7575B4"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38083A15" w14:textId="77777777" w:rsidTr="00082944">
        <w:tc>
          <w:tcPr>
            <w:tcW w:w="3510" w:type="dxa"/>
            <w:tcBorders>
              <w:top w:val="single" w:sz="6" w:space="0" w:color="auto"/>
            </w:tcBorders>
          </w:tcPr>
          <w:p w14:paraId="0C81C78F" w14:textId="2821F9C7" w:rsidR="00D3411C" w:rsidRPr="00456C0B" w:rsidRDefault="00D3411C" w:rsidP="00D3411C">
            <w:pPr>
              <w:widowControl w:val="0"/>
              <w:rPr>
                <w:szCs w:val="22"/>
              </w:rPr>
            </w:pPr>
            <w:r>
              <w:rPr>
                <w:szCs w:val="22"/>
              </w:rPr>
              <w:t>P</w:t>
            </w:r>
            <w:r w:rsidRPr="000114FD">
              <w:rPr>
                <w:szCs w:val="22"/>
              </w:rPr>
              <w:t xml:space="preserve">hysical, physiologic, and psychosocial changes associated with pubertal maturation and its </w:t>
            </w:r>
            <w:r w:rsidRPr="000114FD">
              <w:rPr>
                <w:szCs w:val="22"/>
              </w:rPr>
              <w:lastRenderedPageBreak/>
              <w:t>disorders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1).(b)</w:t>
            </w:r>
            <w:r>
              <w:rPr>
                <w:szCs w:val="22"/>
              </w:rPr>
              <w:t>]</w:t>
            </w:r>
          </w:p>
        </w:tc>
        <w:sdt>
          <w:sdtPr>
            <w:rPr>
              <w:szCs w:val="22"/>
            </w:rPr>
            <w:id w:val="-212206127"/>
            <w:placeholder>
              <w:docPart w:val="3919B27AA12D4DBCBF0A2765D85B20FA"/>
            </w:placeholder>
            <w:showingPlcHdr/>
          </w:sdtPr>
          <w:sdtContent>
            <w:tc>
              <w:tcPr>
                <w:tcW w:w="3341" w:type="dxa"/>
                <w:tcBorders>
                  <w:top w:val="single" w:sz="6" w:space="0" w:color="auto"/>
                </w:tcBorders>
              </w:tcPr>
              <w:p w14:paraId="69D16AA0" w14:textId="51A3F54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80708894"/>
            <w:placeholder>
              <w:docPart w:val="A12C5D2D569248DDA5A60A57B9CE9AD8"/>
            </w:placeholder>
            <w:showingPlcHdr/>
          </w:sdtPr>
          <w:sdtContent>
            <w:tc>
              <w:tcPr>
                <w:tcW w:w="3199" w:type="dxa"/>
                <w:tcBorders>
                  <w:top w:val="single" w:sz="6" w:space="0" w:color="auto"/>
                </w:tcBorders>
              </w:tcPr>
              <w:p w14:paraId="21F46660" w14:textId="2404DBBF"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A9B7F31" w14:textId="77777777" w:rsidTr="00082944">
        <w:tc>
          <w:tcPr>
            <w:tcW w:w="3510" w:type="dxa"/>
          </w:tcPr>
          <w:p w14:paraId="6DE45A6B" w14:textId="1B92D8EE" w:rsidR="00D3411C" w:rsidRDefault="00D3411C" w:rsidP="00D3411C">
            <w:pPr>
              <w:widowControl w:val="0"/>
              <w:rPr>
                <w:szCs w:val="22"/>
              </w:rPr>
            </w:pPr>
            <w:r>
              <w:rPr>
                <w:szCs w:val="22"/>
              </w:rPr>
              <w:t>O</w:t>
            </w:r>
            <w:r w:rsidRPr="000114FD">
              <w:rPr>
                <w:szCs w:val="22"/>
              </w:rPr>
              <w:t xml:space="preserve">rgan-specific conditions frequently encountered during the adolescent </w:t>
            </w:r>
            <w:proofErr w:type="gramStart"/>
            <w:r w:rsidRPr="000114FD">
              <w:rPr>
                <w:szCs w:val="22"/>
              </w:rPr>
              <w:t>years</w:t>
            </w:r>
            <w:proofErr w:type="gramEnd"/>
            <w:r>
              <w:rPr>
                <w:szCs w:val="22"/>
              </w:rPr>
              <w:t xml:space="preserve"> </w:t>
            </w:r>
          </w:p>
          <w:p w14:paraId="23F97DD5" w14:textId="3BF9815B" w:rsidR="00D3411C" w:rsidRPr="00456C0B" w:rsidRDefault="00D3411C" w:rsidP="00D3411C">
            <w:pPr>
              <w:widowControl w:val="0"/>
              <w:rPr>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1).(c)</w:t>
            </w:r>
            <w:r>
              <w:rPr>
                <w:szCs w:val="22"/>
              </w:rPr>
              <w:t>]</w:t>
            </w:r>
          </w:p>
        </w:tc>
        <w:sdt>
          <w:sdtPr>
            <w:rPr>
              <w:szCs w:val="22"/>
            </w:rPr>
            <w:id w:val="199062522"/>
            <w:placeholder>
              <w:docPart w:val="37987ACE4ED747479298DA429F8C5E11"/>
            </w:placeholder>
            <w:showingPlcHdr/>
          </w:sdtPr>
          <w:sdtContent>
            <w:tc>
              <w:tcPr>
                <w:tcW w:w="3341" w:type="dxa"/>
              </w:tcPr>
              <w:p w14:paraId="355D1C29" w14:textId="4CBD0755"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330114905"/>
            <w:placeholder>
              <w:docPart w:val="A0F0510FE5C64B218B33B25C8237CA53"/>
            </w:placeholder>
            <w:showingPlcHdr/>
          </w:sdtPr>
          <w:sdtContent>
            <w:tc>
              <w:tcPr>
                <w:tcW w:w="3199" w:type="dxa"/>
              </w:tcPr>
              <w:p w14:paraId="500E2B2F" w14:textId="62B500C7"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66167588" w14:textId="77777777" w:rsidTr="00082944">
        <w:tc>
          <w:tcPr>
            <w:tcW w:w="3510" w:type="dxa"/>
          </w:tcPr>
          <w:p w14:paraId="3D785CB9" w14:textId="77777777" w:rsidR="00D3411C" w:rsidRDefault="00D3411C" w:rsidP="00D3411C">
            <w:pPr>
              <w:widowControl w:val="0"/>
              <w:rPr>
                <w:szCs w:val="22"/>
              </w:rPr>
            </w:pPr>
            <w:r>
              <w:rPr>
                <w:szCs w:val="22"/>
              </w:rPr>
              <w:t>T</w:t>
            </w:r>
            <w:r w:rsidRPr="000114FD">
              <w:rPr>
                <w:szCs w:val="22"/>
              </w:rPr>
              <w:t>he effects of adolescence on preexisting conditions</w:t>
            </w:r>
          </w:p>
          <w:p w14:paraId="1494D27E" w14:textId="5309E3E3" w:rsidR="00D3411C" w:rsidRPr="00456C0B" w:rsidRDefault="00D3411C" w:rsidP="00D3411C">
            <w:pPr>
              <w:widowControl w:val="0"/>
              <w:rPr>
                <w:szCs w:val="22"/>
              </w:rPr>
            </w:pPr>
            <w:r>
              <w:rPr>
                <w:szCs w:val="22"/>
              </w:rPr>
              <w:t xml:space="preserve">[PR </w:t>
            </w:r>
            <w:r w:rsidRPr="000114FD">
              <w:rPr>
                <w:szCs w:val="22"/>
              </w:rPr>
              <w:t>IV.B.1.c</w:t>
            </w:r>
            <w:proofErr w:type="gramStart"/>
            <w:r w:rsidRPr="000114FD">
              <w:rPr>
                <w:szCs w:val="22"/>
              </w:rPr>
              <w:t>).(</w:t>
            </w:r>
            <w:proofErr w:type="gramEnd"/>
            <w:r w:rsidRPr="000114FD">
              <w:rPr>
                <w:szCs w:val="22"/>
              </w:rPr>
              <w:t>1).(d)</w:t>
            </w:r>
            <w:r>
              <w:rPr>
                <w:szCs w:val="22"/>
              </w:rPr>
              <w:t>]</w:t>
            </w:r>
          </w:p>
        </w:tc>
        <w:sdt>
          <w:sdtPr>
            <w:rPr>
              <w:szCs w:val="22"/>
            </w:rPr>
            <w:id w:val="1846820588"/>
            <w:placeholder>
              <w:docPart w:val="4518ADE17D244677881AA27E0F920CB5"/>
            </w:placeholder>
            <w:showingPlcHdr/>
          </w:sdtPr>
          <w:sdtContent>
            <w:tc>
              <w:tcPr>
                <w:tcW w:w="3341" w:type="dxa"/>
              </w:tcPr>
              <w:p w14:paraId="2C5BE266" w14:textId="23996D1B"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1421987110"/>
            <w:placeholder>
              <w:docPart w:val="4105FD9D0283418689E49ECE3168612F"/>
            </w:placeholder>
            <w:showingPlcHdr/>
          </w:sdtPr>
          <w:sdtContent>
            <w:tc>
              <w:tcPr>
                <w:tcW w:w="3199" w:type="dxa"/>
              </w:tcPr>
              <w:p w14:paraId="5C09267D" w14:textId="5222F98D"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07F09C6E" w14:textId="77777777" w:rsidTr="00082944">
        <w:tc>
          <w:tcPr>
            <w:tcW w:w="3510" w:type="dxa"/>
          </w:tcPr>
          <w:p w14:paraId="6BC015B6" w14:textId="77777777" w:rsidR="00D3411C" w:rsidRDefault="00D3411C" w:rsidP="00D3411C">
            <w:pPr>
              <w:widowControl w:val="0"/>
              <w:rPr>
                <w:szCs w:val="22"/>
              </w:rPr>
            </w:pPr>
            <w:r>
              <w:rPr>
                <w:szCs w:val="22"/>
              </w:rPr>
              <w:t>M</w:t>
            </w:r>
            <w:r w:rsidRPr="000114FD">
              <w:rPr>
                <w:szCs w:val="22"/>
              </w:rPr>
              <w:t>ental illnesses of adolescence, including psychophysiologic disorders and their treatment, to include psychopharmacology and psychotherapy/</w:t>
            </w:r>
            <w:proofErr w:type="gramStart"/>
            <w:r w:rsidRPr="000114FD">
              <w:rPr>
                <w:szCs w:val="22"/>
              </w:rPr>
              <w:t>counseling</w:t>
            </w:r>
            <w:proofErr w:type="gramEnd"/>
          </w:p>
          <w:p w14:paraId="6C8BA771" w14:textId="75BCEC3F" w:rsidR="00D3411C" w:rsidRPr="00456C0B" w:rsidRDefault="00D3411C" w:rsidP="00D3411C">
            <w:pPr>
              <w:widowControl w:val="0"/>
              <w:rPr>
                <w:szCs w:val="22"/>
              </w:rPr>
            </w:pPr>
            <w:r>
              <w:rPr>
                <w:szCs w:val="22"/>
              </w:rPr>
              <w:t xml:space="preserve">[PR </w:t>
            </w:r>
            <w:r w:rsidRPr="000114FD">
              <w:rPr>
                <w:szCs w:val="22"/>
              </w:rPr>
              <w:t>IV.B.1.c</w:t>
            </w:r>
            <w:proofErr w:type="gramStart"/>
            <w:r w:rsidRPr="000114FD">
              <w:rPr>
                <w:szCs w:val="22"/>
              </w:rPr>
              <w:t>).(</w:t>
            </w:r>
            <w:proofErr w:type="gramEnd"/>
            <w:r w:rsidRPr="000114FD">
              <w:rPr>
                <w:szCs w:val="22"/>
              </w:rPr>
              <w:t>1).(e)</w:t>
            </w:r>
            <w:r>
              <w:rPr>
                <w:szCs w:val="22"/>
              </w:rPr>
              <w:t>]</w:t>
            </w:r>
          </w:p>
        </w:tc>
        <w:sdt>
          <w:sdtPr>
            <w:rPr>
              <w:szCs w:val="22"/>
            </w:rPr>
            <w:id w:val="1540930696"/>
            <w:placeholder>
              <w:docPart w:val="D4436DE23E89492AB60ED463696ACB24"/>
            </w:placeholder>
            <w:showingPlcHdr/>
          </w:sdtPr>
          <w:sdtContent>
            <w:tc>
              <w:tcPr>
                <w:tcW w:w="3341" w:type="dxa"/>
              </w:tcPr>
              <w:p w14:paraId="44A39D53" w14:textId="11EDFC3B"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1454086467"/>
            <w:placeholder>
              <w:docPart w:val="29855C4420AD489A8DD89F3584D2974F"/>
            </w:placeholder>
            <w:showingPlcHdr/>
          </w:sdtPr>
          <w:sdtContent>
            <w:tc>
              <w:tcPr>
                <w:tcW w:w="3199" w:type="dxa"/>
              </w:tcPr>
              <w:p w14:paraId="53D75BFB" w14:textId="642577F2"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06F895BD" w14:textId="77777777" w:rsidTr="00082944">
        <w:tc>
          <w:tcPr>
            <w:tcW w:w="3510" w:type="dxa"/>
          </w:tcPr>
          <w:p w14:paraId="0D57E2E5" w14:textId="53451061" w:rsidR="00D3411C" w:rsidRPr="00456C0B" w:rsidRDefault="00D3411C" w:rsidP="00D3411C">
            <w:pPr>
              <w:widowControl w:val="0"/>
              <w:rPr>
                <w:szCs w:val="22"/>
              </w:rPr>
            </w:pPr>
            <w:r>
              <w:rPr>
                <w:szCs w:val="22"/>
              </w:rPr>
              <w:t>F</w:t>
            </w:r>
            <w:r w:rsidRPr="000114FD">
              <w:rPr>
                <w:szCs w:val="22"/>
              </w:rPr>
              <w:t>amily dynamics, conflicts, problems, and effective parenting practices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1).(f)</w:t>
            </w:r>
            <w:r>
              <w:rPr>
                <w:szCs w:val="22"/>
              </w:rPr>
              <w:t>]</w:t>
            </w:r>
          </w:p>
        </w:tc>
        <w:sdt>
          <w:sdtPr>
            <w:rPr>
              <w:szCs w:val="22"/>
            </w:rPr>
            <w:id w:val="-704716745"/>
            <w:placeholder>
              <w:docPart w:val="07CBD6FD45BB4029A44DC3370A75BE9B"/>
            </w:placeholder>
            <w:showingPlcHdr/>
          </w:sdtPr>
          <w:sdtContent>
            <w:tc>
              <w:tcPr>
                <w:tcW w:w="3341" w:type="dxa"/>
              </w:tcPr>
              <w:p w14:paraId="7FA83657" w14:textId="7EB8D440"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06364560"/>
            <w:placeholder>
              <w:docPart w:val="C539C357F7EE441F91575533A6D97420"/>
            </w:placeholder>
            <w:showingPlcHdr/>
          </w:sdtPr>
          <w:sdtContent>
            <w:tc>
              <w:tcPr>
                <w:tcW w:w="3199" w:type="dxa"/>
              </w:tcPr>
              <w:p w14:paraId="7339AEEC" w14:textId="1D4F7C55"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D2B26B1" w14:textId="77777777" w:rsidTr="00082944">
        <w:tc>
          <w:tcPr>
            <w:tcW w:w="3510" w:type="dxa"/>
          </w:tcPr>
          <w:p w14:paraId="09952CD6" w14:textId="5C68126B" w:rsidR="00D3411C" w:rsidRPr="00456C0B" w:rsidRDefault="00D3411C" w:rsidP="00D3411C">
            <w:pPr>
              <w:widowControl w:val="0"/>
              <w:rPr>
                <w:szCs w:val="22"/>
              </w:rPr>
            </w:pPr>
            <w:r>
              <w:rPr>
                <w:szCs w:val="22"/>
              </w:rPr>
              <w:t>P</w:t>
            </w:r>
            <w:r w:rsidRPr="000114FD">
              <w:rPr>
                <w:szCs w:val="22"/>
              </w:rPr>
              <w:t>hysical, psychological, and socio-economic factors of adolescent parenthood</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1).(g)</w:t>
            </w:r>
            <w:r>
              <w:rPr>
                <w:szCs w:val="22"/>
              </w:rPr>
              <w:t>]</w:t>
            </w:r>
          </w:p>
        </w:tc>
        <w:sdt>
          <w:sdtPr>
            <w:rPr>
              <w:szCs w:val="22"/>
            </w:rPr>
            <w:id w:val="885300284"/>
            <w:placeholder>
              <w:docPart w:val="A73C34BAB48F4B4991A2A256F106BA14"/>
            </w:placeholder>
            <w:showingPlcHdr/>
          </w:sdtPr>
          <w:sdtContent>
            <w:tc>
              <w:tcPr>
                <w:tcW w:w="3341" w:type="dxa"/>
              </w:tcPr>
              <w:p w14:paraId="3AE5B18F" w14:textId="7EE663E4"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481658774"/>
            <w:placeholder>
              <w:docPart w:val="7B3DFEAE768E4BF38D747174BE9F977C"/>
            </w:placeholder>
            <w:showingPlcHdr/>
          </w:sdtPr>
          <w:sdtContent>
            <w:tc>
              <w:tcPr>
                <w:tcW w:w="3199" w:type="dxa"/>
              </w:tcPr>
              <w:p w14:paraId="18D98E0C" w14:textId="16FBECB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4E97246" w14:textId="77777777" w:rsidTr="00082944">
        <w:tc>
          <w:tcPr>
            <w:tcW w:w="3510" w:type="dxa"/>
          </w:tcPr>
          <w:p w14:paraId="4054C15F" w14:textId="38CAE566" w:rsidR="00D3411C" w:rsidRPr="00456C0B" w:rsidRDefault="00D3411C" w:rsidP="00D3411C">
            <w:pPr>
              <w:widowControl w:val="0"/>
              <w:rPr>
                <w:szCs w:val="22"/>
              </w:rPr>
            </w:pPr>
            <w:r>
              <w:rPr>
                <w:szCs w:val="22"/>
              </w:rPr>
              <w:t>D</w:t>
            </w:r>
            <w:r w:rsidRPr="000114FD">
              <w:rPr>
                <w:szCs w:val="22"/>
              </w:rPr>
              <w:t>isorders affecting learning, including disorders of cognition and attention</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1).(h)</w:t>
            </w:r>
            <w:r>
              <w:rPr>
                <w:szCs w:val="22"/>
              </w:rPr>
              <w:t>]</w:t>
            </w:r>
          </w:p>
        </w:tc>
        <w:sdt>
          <w:sdtPr>
            <w:rPr>
              <w:szCs w:val="22"/>
            </w:rPr>
            <w:id w:val="617420450"/>
            <w:placeholder>
              <w:docPart w:val="B177430FF6954802923DF5A2B440CE12"/>
            </w:placeholder>
            <w:showingPlcHdr/>
          </w:sdtPr>
          <w:sdtContent>
            <w:tc>
              <w:tcPr>
                <w:tcW w:w="3341" w:type="dxa"/>
              </w:tcPr>
              <w:p w14:paraId="0E8B3647" w14:textId="4F71EFB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95268161"/>
            <w:placeholder>
              <w:docPart w:val="9EC562DFE017412E8B319DB5BFA6D026"/>
            </w:placeholder>
            <w:showingPlcHdr/>
          </w:sdtPr>
          <w:sdtContent>
            <w:tc>
              <w:tcPr>
                <w:tcW w:w="3199" w:type="dxa"/>
              </w:tcPr>
              <w:p w14:paraId="0DADF054" w14:textId="01DCE05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1B33ED2B" w14:textId="77777777" w:rsidTr="00082944">
        <w:tc>
          <w:tcPr>
            <w:tcW w:w="3510" w:type="dxa"/>
          </w:tcPr>
          <w:p w14:paraId="26F15818" w14:textId="011DE660" w:rsidR="00D3411C" w:rsidRPr="00456C0B" w:rsidRDefault="00D3411C" w:rsidP="00D3411C">
            <w:pPr>
              <w:widowControl w:val="0"/>
              <w:rPr>
                <w:szCs w:val="22"/>
              </w:rPr>
            </w:pPr>
            <w:r>
              <w:rPr>
                <w:szCs w:val="22"/>
              </w:rPr>
              <w:t>S</w:t>
            </w:r>
            <w:r w:rsidRPr="000114FD">
              <w:rPr>
                <w:szCs w:val="22"/>
              </w:rPr>
              <w:t>ocial and emotional development of the adolescent, including the impact of cultural or ethnic factors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1).(i)</w:t>
            </w:r>
            <w:r>
              <w:rPr>
                <w:szCs w:val="22"/>
              </w:rPr>
              <w:t>]</w:t>
            </w:r>
          </w:p>
        </w:tc>
        <w:sdt>
          <w:sdtPr>
            <w:rPr>
              <w:szCs w:val="22"/>
            </w:rPr>
            <w:id w:val="-50842692"/>
            <w:placeholder>
              <w:docPart w:val="BB8B4D513FCF49918999B14650160755"/>
            </w:placeholder>
            <w:showingPlcHdr/>
          </w:sdtPr>
          <w:sdtContent>
            <w:tc>
              <w:tcPr>
                <w:tcW w:w="3341" w:type="dxa"/>
              </w:tcPr>
              <w:p w14:paraId="13CD4A57" w14:textId="7B763E99"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825434264"/>
            <w:placeholder>
              <w:docPart w:val="15B04A4F58CC49D694D35E8759BC0411"/>
            </w:placeholder>
            <w:showingPlcHdr/>
          </w:sdtPr>
          <w:sdtContent>
            <w:tc>
              <w:tcPr>
                <w:tcW w:w="3199" w:type="dxa"/>
              </w:tcPr>
              <w:p w14:paraId="45A9B93B" w14:textId="7BAC259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78FF821" w14:textId="77777777" w:rsidTr="00082944">
        <w:tc>
          <w:tcPr>
            <w:tcW w:w="3510" w:type="dxa"/>
          </w:tcPr>
          <w:p w14:paraId="3BA5B7F3" w14:textId="6537BD6C" w:rsidR="00D3411C" w:rsidRPr="00456C0B" w:rsidRDefault="00D3411C" w:rsidP="00D3411C">
            <w:pPr>
              <w:widowControl w:val="0"/>
              <w:rPr>
                <w:szCs w:val="22"/>
              </w:rPr>
            </w:pPr>
            <w:r>
              <w:rPr>
                <w:szCs w:val="22"/>
              </w:rPr>
              <w:t>C</w:t>
            </w:r>
            <w:r w:rsidRPr="000114FD">
              <w:rPr>
                <w:szCs w:val="22"/>
              </w:rPr>
              <w:t>hronic disability conditions, including chronic illness complicated by psychological factors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1).(j)</w:t>
            </w:r>
            <w:r>
              <w:rPr>
                <w:szCs w:val="22"/>
              </w:rPr>
              <w:t>]</w:t>
            </w:r>
          </w:p>
        </w:tc>
        <w:sdt>
          <w:sdtPr>
            <w:rPr>
              <w:szCs w:val="22"/>
            </w:rPr>
            <w:id w:val="-201170753"/>
            <w:placeholder>
              <w:docPart w:val="7F847BA8783B48098464C9C60DFCC9EB"/>
            </w:placeholder>
            <w:showingPlcHdr/>
          </w:sdtPr>
          <w:sdtContent>
            <w:tc>
              <w:tcPr>
                <w:tcW w:w="3341" w:type="dxa"/>
              </w:tcPr>
              <w:p w14:paraId="5F8EBBE5" w14:textId="61FF5ED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06297415"/>
            <w:placeholder>
              <w:docPart w:val="1B553331AA964F30AE474E7BD057A3FE"/>
            </w:placeholder>
            <w:showingPlcHdr/>
          </w:sdtPr>
          <w:sdtContent>
            <w:tc>
              <w:tcPr>
                <w:tcW w:w="3199" w:type="dxa"/>
              </w:tcPr>
              <w:p w14:paraId="01CB1923" w14:textId="62E7C4C7"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EE84C9F" w14:textId="77777777" w:rsidTr="00082944">
        <w:tc>
          <w:tcPr>
            <w:tcW w:w="3510" w:type="dxa"/>
          </w:tcPr>
          <w:p w14:paraId="67F10639" w14:textId="77777777" w:rsidR="00D3411C" w:rsidRDefault="00D3411C" w:rsidP="00D3411C">
            <w:pPr>
              <w:widowControl w:val="0"/>
              <w:rPr>
                <w:szCs w:val="22"/>
              </w:rPr>
            </w:pPr>
            <w:r>
              <w:rPr>
                <w:szCs w:val="22"/>
              </w:rPr>
              <w:t>D</w:t>
            </w:r>
            <w:r w:rsidRPr="000114FD">
              <w:rPr>
                <w:szCs w:val="22"/>
              </w:rPr>
              <w:t>isorders of the endocrine system and metabolism</w:t>
            </w:r>
          </w:p>
          <w:p w14:paraId="1DAD5B16" w14:textId="0701B7B3" w:rsidR="00D3411C" w:rsidRPr="00456C0B" w:rsidRDefault="00D3411C" w:rsidP="00D3411C">
            <w:pPr>
              <w:widowControl w:val="0"/>
              <w:rPr>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1).(k)</w:t>
            </w:r>
            <w:r>
              <w:rPr>
                <w:szCs w:val="22"/>
              </w:rPr>
              <w:t>]</w:t>
            </w:r>
          </w:p>
        </w:tc>
        <w:sdt>
          <w:sdtPr>
            <w:rPr>
              <w:szCs w:val="22"/>
            </w:rPr>
            <w:id w:val="1436099009"/>
            <w:placeholder>
              <w:docPart w:val="225133D5F40E4F1EB593E83ECA3019EB"/>
            </w:placeholder>
            <w:showingPlcHdr/>
          </w:sdtPr>
          <w:sdtContent>
            <w:tc>
              <w:tcPr>
                <w:tcW w:w="3341" w:type="dxa"/>
              </w:tcPr>
              <w:p w14:paraId="1E8C2E51" w14:textId="213BC42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04348926"/>
            <w:placeholder>
              <w:docPart w:val="8DA8D47EEC4B46728FA9BDA9B01DFC2C"/>
            </w:placeholder>
            <w:showingPlcHdr/>
          </w:sdtPr>
          <w:sdtContent>
            <w:tc>
              <w:tcPr>
                <w:tcW w:w="3199" w:type="dxa"/>
              </w:tcPr>
              <w:p w14:paraId="02D98C4E" w14:textId="138FD2F4"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2D428E5D" w14:textId="77777777" w:rsidTr="00082944">
        <w:tc>
          <w:tcPr>
            <w:tcW w:w="3510" w:type="dxa"/>
          </w:tcPr>
          <w:p w14:paraId="1D965215" w14:textId="3CFD8424" w:rsidR="00D3411C" w:rsidRPr="00456C0B" w:rsidRDefault="00D3411C" w:rsidP="00D3411C">
            <w:pPr>
              <w:widowControl w:val="0"/>
              <w:rPr>
                <w:szCs w:val="22"/>
              </w:rPr>
            </w:pPr>
            <w:r>
              <w:rPr>
                <w:szCs w:val="22"/>
              </w:rPr>
              <w:t>S</w:t>
            </w:r>
            <w:r w:rsidRPr="000114FD">
              <w:rPr>
                <w:szCs w:val="22"/>
              </w:rPr>
              <w:t>exuality, including sexual identity, development, sexual health problems, gender identity, dysphoria,</w:t>
            </w:r>
            <w:r>
              <w:rPr>
                <w:szCs w:val="22"/>
              </w:rPr>
              <w:t xml:space="preserve"> </w:t>
            </w:r>
            <w:r w:rsidRPr="000114FD">
              <w:rPr>
                <w:szCs w:val="22"/>
              </w:rPr>
              <w:t>and special needs of members of the LGBTQ community</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1).(l)</w:t>
            </w:r>
            <w:r>
              <w:rPr>
                <w:szCs w:val="22"/>
              </w:rPr>
              <w:t>]</w:t>
            </w:r>
          </w:p>
        </w:tc>
        <w:sdt>
          <w:sdtPr>
            <w:rPr>
              <w:szCs w:val="22"/>
            </w:rPr>
            <w:id w:val="-1840387208"/>
            <w:placeholder>
              <w:docPart w:val="91B9E93984DC45E4B4C71BF6622537A8"/>
            </w:placeholder>
            <w:showingPlcHdr/>
          </w:sdtPr>
          <w:sdtContent>
            <w:tc>
              <w:tcPr>
                <w:tcW w:w="3341" w:type="dxa"/>
              </w:tcPr>
              <w:p w14:paraId="2AD7AF3F" w14:textId="5BAA7A0E"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488093352"/>
            <w:placeholder>
              <w:docPart w:val="3AE20985659C403D9FECCC06F0546A60"/>
            </w:placeholder>
            <w:showingPlcHdr/>
          </w:sdtPr>
          <w:sdtContent>
            <w:tc>
              <w:tcPr>
                <w:tcW w:w="3199" w:type="dxa"/>
              </w:tcPr>
              <w:p w14:paraId="2F6ABF88" w14:textId="08F2B7B2"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0F5FB03" w14:textId="77777777" w:rsidTr="00082944">
        <w:tc>
          <w:tcPr>
            <w:tcW w:w="3510" w:type="dxa"/>
          </w:tcPr>
          <w:p w14:paraId="60517493" w14:textId="16BDF675" w:rsidR="00D3411C" w:rsidRPr="00456C0B" w:rsidRDefault="00D3411C" w:rsidP="00D3411C">
            <w:pPr>
              <w:widowControl w:val="0"/>
              <w:rPr>
                <w:szCs w:val="22"/>
              </w:rPr>
            </w:pPr>
            <w:r>
              <w:rPr>
                <w:szCs w:val="22"/>
              </w:rPr>
              <w:t>P</w:t>
            </w:r>
            <w:r w:rsidRPr="000114FD">
              <w:rPr>
                <w:szCs w:val="22"/>
              </w:rPr>
              <w:t>revention, diagnosis, and treatment of sexually transmitted infections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1).(m)</w:t>
            </w:r>
            <w:r>
              <w:rPr>
                <w:szCs w:val="22"/>
              </w:rPr>
              <w:t>]</w:t>
            </w:r>
          </w:p>
        </w:tc>
        <w:sdt>
          <w:sdtPr>
            <w:rPr>
              <w:szCs w:val="22"/>
            </w:rPr>
            <w:id w:val="1586118140"/>
            <w:placeholder>
              <w:docPart w:val="69471CBF3F444E368FACCCDBBF69527A"/>
            </w:placeholder>
            <w:showingPlcHdr/>
          </w:sdtPr>
          <w:sdtContent>
            <w:tc>
              <w:tcPr>
                <w:tcW w:w="3341" w:type="dxa"/>
              </w:tcPr>
              <w:p w14:paraId="2FF20A6A" w14:textId="20E00B9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55148408"/>
            <w:placeholder>
              <w:docPart w:val="558FCAA22B07404E80320E10AB133A99"/>
            </w:placeholder>
            <w:showingPlcHdr/>
          </w:sdtPr>
          <w:sdtContent>
            <w:tc>
              <w:tcPr>
                <w:tcW w:w="3199" w:type="dxa"/>
              </w:tcPr>
              <w:p w14:paraId="73864445" w14:textId="1AADC8D6"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D575ED7" w14:textId="77777777" w:rsidTr="00082944">
        <w:tc>
          <w:tcPr>
            <w:tcW w:w="3510" w:type="dxa"/>
          </w:tcPr>
          <w:p w14:paraId="6E339DA3" w14:textId="2F2FF3F4" w:rsidR="00D3411C" w:rsidRPr="000114FD" w:rsidRDefault="00D3411C" w:rsidP="00D3411C">
            <w:pPr>
              <w:rPr>
                <w:bCs/>
                <w:color w:val="44546A" w:themeColor="text2"/>
                <w:szCs w:val="22"/>
              </w:rPr>
            </w:pPr>
            <w:r>
              <w:rPr>
                <w:szCs w:val="22"/>
              </w:rPr>
              <w:t>R</w:t>
            </w:r>
            <w:r w:rsidRPr="000114FD">
              <w:rPr>
                <w:szCs w:val="22"/>
              </w:rPr>
              <w:t xml:space="preserve">eproductive health problems of males and females (e.g., menstrual disorders and gynecomastia) and </w:t>
            </w:r>
            <w:r>
              <w:rPr>
                <w:szCs w:val="22"/>
              </w:rPr>
              <w:t>t</w:t>
            </w:r>
            <w:r w:rsidRPr="000114FD">
              <w:rPr>
                <w:szCs w:val="22"/>
              </w:rPr>
              <w:t>he principles of contraception, pregnancy, and fertility</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1).(n)</w:t>
            </w:r>
            <w:r>
              <w:rPr>
                <w:szCs w:val="22"/>
              </w:rPr>
              <w:t>]</w:t>
            </w:r>
          </w:p>
        </w:tc>
        <w:sdt>
          <w:sdtPr>
            <w:rPr>
              <w:szCs w:val="22"/>
            </w:rPr>
            <w:id w:val="224271886"/>
            <w:placeholder>
              <w:docPart w:val="0AE4CB16E6484EC99BB4FD5B2D4A7729"/>
            </w:placeholder>
            <w:showingPlcHdr/>
          </w:sdtPr>
          <w:sdtContent>
            <w:tc>
              <w:tcPr>
                <w:tcW w:w="3341" w:type="dxa"/>
              </w:tcPr>
              <w:p w14:paraId="4D33627C" w14:textId="2F6DC3F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80842253"/>
            <w:placeholder>
              <w:docPart w:val="49FE8D5712CC46C0B263CC9E88AE9160"/>
            </w:placeholder>
            <w:showingPlcHdr/>
          </w:sdtPr>
          <w:sdtContent>
            <w:tc>
              <w:tcPr>
                <w:tcW w:w="3199" w:type="dxa"/>
              </w:tcPr>
              <w:p w14:paraId="47561B05" w14:textId="6E3F861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3245592" w14:textId="77777777" w:rsidTr="00082944">
        <w:tc>
          <w:tcPr>
            <w:tcW w:w="3510" w:type="dxa"/>
          </w:tcPr>
          <w:p w14:paraId="0C634092" w14:textId="30C54530" w:rsidR="00D3411C" w:rsidRPr="000114FD" w:rsidRDefault="00D3411C" w:rsidP="00D3411C">
            <w:pPr>
              <w:rPr>
                <w:bCs/>
                <w:color w:val="44546A" w:themeColor="text2"/>
                <w:szCs w:val="22"/>
              </w:rPr>
            </w:pPr>
            <w:r>
              <w:rPr>
                <w:szCs w:val="22"/>
              </w:rPr>
              <w:lastRenderedPageBreak/>
              <w:t>N</w:t>
            </w:r>
            <w:r w:rsidRPr="000114FD">
              <w:rPr>
                <w:szCs w:val="22"/>
              </w:rPr>
              <w:t>utrition, including normal needs, health problems and deficiencies, and nutritional needs of special populations</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1).(o)</w:t>
            </w:r>
            <w:r>
              <w:rPr>
                <w:szCs w:val="22"/>
              </w:rPr>
              <w:t>]</w:t>
            </w:r>
          </w:p>
        </w:tc>
        <w:sdt>
          <w:sdtPr>
            <w:rPr>
              <w:szCs w:val="22"/>
            </w:rPr>
            <w:id w:val="1747834097"/>
            <w:placeholder>
              <w:docPart w:val="BBCD6A6792CB4888A6CFC42686DD071F"/>
            </w:placeholder>
            <w:showingPlcHdr/>
          </w:sdtPr>
          <w:sdtContent>
            <w:tc>
              <w:tcPr>
                <w:tcW w:w="3341" w:type="dxa"/>
              </w:tcPr>
              <w:p w14:paraId="56B0C8D3" w14:textId="46690BEB"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247259596"/>
            <w:placeholder>
              <w:docPart w:val="D174348DA7DB4B61A73672F4537E009E"/>
            </w:placeholder>
            <w:showingPlcHdr/>
          </w:sdtPr>
          <w:sdtContent>
            <w:tc>
              <w:tcPr>
                <w:tcW w:w="3199" w:type="dxa"/>
              </w:tcPr>
              <w:p w14:paraId="571531CC" w14:textId="59DEE318"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3078F83B" w14:textId="77777777" w:rsidTr="00082944">
        <w:tc>
          <w:tcPr>
            <w:tcW w:w="3510" w:type="dxa"/>
          </w:tcPr>
          <w:p w14:paraId="63457015" w14:textId="66A89471" w:rsidR="00D3411C" w:rsidRDefault="00D3411C" w:rsidP="00D3411C">
            <w:pPr>
              <w:rPr>
                <w:szCs w:val="22"/>
              </w:rPr>
            </w:pPr>
            <w:r>
              <w:rPr>
                <w:szCs w:val="22"/>
              </w:rPr>
              <w:t>H</w:t>
            </w:r>
            <w:r w:rsidRPr="000114FD">
              <w:rPr>
                <w:szCs w:val="22"/>
              </w:rPr>
              <w:t>ealth promotion, disease prevention, screening, and immunizations</w:t>
            </w:r>
            <w:r>
              <w:rPr>
                <w:szCs w:val="22"/>
              </w:rPr>
              <w:t xml:space="preserve"> </w:t>
            </w:r>
          </w:p>
          <w:p w14:paraId="34AFACE7" w14:textId="38BDC543" w:rsidR="00D3411C" w:rsidRPr="000114FD" w:rsidRDefault="00D3411C" w:rsidP="00D3411C">
            <w:pPr>
              <w:rPr>
                <w:bCs/>
                <w:color w:val="44546A" w:themeColor="text2"/>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1).(p)</w:t>
            </w:r>
            <w:r>
              <w:rPr>
                <w:szCs w:val="22"/>
              </w:rPr>
              <w:t>]</w:t>
            </w:r>
          </w:p>
        </w:tc>
        <w:sdt>
          <w:sdtPr>
            <w:rPr>
              <w:szCs w:val="22"/>
            </w:rPr>
            <w:id w:val="2056352384"/>
            <w:placeholder>
              <w:docPart w:val="AD535396BF1D45D58ABE79F76FFAC438"/>
            </w:placeholder>
            <w:showingPlcHdr/>
          </w:sdtPr>
          <w:sdtContent>
            <w:tc>
              <w:tcPr>
                <w:tcW w:w="3341" w:type="dxa"/>
              </w:tcPr>
              <w:p w14:paraId="5288DDCD" w14:textId="7D13E40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43515176"/>
            <w:placeholder>
              <w:docPart w:val="F7CE5E6DDF3A4C18B639783EF1DB5F2A"/>
            </w:placeholder>
            <w:showingPlcHdr/>
          </w:sdtPr>
          <w:sdtContent>
            <w:tc>
              <w:tcPr>
                <w:tcW w:w="3199" w:type="dxa"/>
              </w:tcPr>
              <w:p w14:paraId="67B1F10A" w14:textId="6B441BF2"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C741FD9" w14:textId="77777777" w:rsidTr="00082944">
        <w:tc>
          <w:tcPr>
            <w:tcW w:w="3510" w:type="dxa"/>
          </w:tcPr>
          <w:p w14:paraId="386DCA7D" w14:textId="77777777" w:rsidR="00D3411C" w:rsidRDefault="00D3411C" w:rsidP="00D3411C">
            <w:pPr>
              <w:rPr>
                <w:szCs w:val="22"/>
              </w:rPr>
            </w:pPr>
            <w:r>
              <w:rPr>
                <w:szCs w:val="22"/>
              </w:rPr>
              <w:t>I</w:t>
            </w:r>
            <w:r w:rsidRPr="000114FD">
              <w:rPr>
                <w:szCs w:val="22"/>
              </w:rPr>
              <w:t xml:space="preserve">nfectious diseases, including epidemiology, microbiology, and treatment and </w:t>
            </w:r>
            <w:proofErr w:type="gramStart"/>
            <w:r w:rsidRPr="000114FD">
              <w:rPr>
                <w:szCs w:val="22"/>
              </w:rPr>
              <w:t>prevention</w:t>
            </w:r>
            <w:proofErr w:type="gramEnd"/>
          </w:p>
          <w:p w14:paraId="0F5FDEF8" w14:textId="3BE76DD8" w:rsidR="00D3411C" w:rsidRPr="000114FD" w:rsidRDefault="00D3411C" w:rsidP="00D3411C">
            <w:pPr>
              <w:rPr>
                <w:bCs/>
                <w:color w:val="44546A" w:themeColor="text2"/>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1).(q)</w:t>
            </w:r>
            <w:r>
              <w:rPr>
                <w:szCs w:val="22"/>
              </w:rPr>
              <w:t>]</w:t>
            </w:r>
          </w:p>
        </w:tc>
        <w:sdt>
          <w:sdtPr>
            <w:rPr>
              <w:szCs w:val="22"/>
            </w:rPr>
            <w:id w:val="2007705257"/>
            <w:placeholder>
              <w:docPart w:val="0C5290EC71D948A68D26265895362F86"/>
            </w:placeholder>
            <w:showingPlcHdr/>
          </w:sdtPr>
          <w:sdtContent>
            <w:tc>
              <w:tcPr>
                <w:tcW w:w="3341" w:type="dxa"/>
              </w:tcPr>
              <w:p w14:paraId="6BF98404" w14:textId="3FF9526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926887638"/>
            <w:placeholder>
              <w:docPart w:val="A46540AAE8264CB8AAC6C7FD9FD32328"/>
            </w:placeholder>
            <w:showingPlcHdr/>
          </w:sdtPr>
          <w:sdtContent>
            <w:tc>
              <w:tcPr>
                <w:tcW w:w="3199" w:type="dxa"/>
              </w:tcPr>
              <w:p w14:paraId="5E4A88EF" w14:textId="53E5EC4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153A0AB6" w14:textId="77777777" w:rsidTr="00082944">
        <w:tc>
          <w:tcPr>
            <w:tcW w:w="3510" w:type="dxa"/>
          </w:tcPr>
          <w:p w14:paraId="2387A2CB" w14:textId="77777777" w:rsidR="00D3411C" w:rsidRDefault="00D3411C" w:rsidP="00D3411C">
            <w:pPr>
              <w:rPr>
                <w:szCs w:val="22"/>
              </w:rPr>
            </w:pPr>
            <w:r>
              <w:rPr>
                <w:szCs w:val="22"/>
              </w:rPr>
              <w:t>P</w:t>
            </w:r>
            <w:r w:rsidRPr="000114FD">
              <w:rPr>
                <w:szCs w:val="22"/>
              </w:rPr>
              <w:t>harmacology and toxicology</w:t>
            </w:r>
          </w:p>
          <w:p w14:paraId="10FB5C29" w14:textId="20D842CE" w:rsidR="00D3411C" w:rsidRDefault="00D3411C" w:rsidP="00D3411C">
            <w:pPr>
              <w:rPr>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1).(r)</w:t>
            </w:r>
            <w:r>
              <w:rPr>
                <w:szCs w:val="22"/>
              </w:rPr>
              <w:t>]</w:t>
            </w:r>
          </w:p>
        </w:tc>
        <w:sdt>
          <w:sdtPr>
            <w:rPr>
              <w:szCs w:val="22"/>
            </w:rPr>
            <w:id w:val="-896897485"/>
            <w:placeholder>
              <w:docPart w:val="5880CA68E2144EC89F616AAAEBBF7004"/>
            </w:placeholder>
            <w:showingPlcHdr/>
          </w:sdtPr>
          <w:sdtContent>
            <w:tc>
              <w:tcPr>
                <w:tcW w:w="3341" w:type="dxa"/>
              </w:tcPr>
              <w:p w14:paraId="160B3BFB" w14:textId="74BD598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22542907"/>
            <w:placeholder>
              <w:docPart w:val="EE75A45B77654216A63ECA2F3B0CF938"/>
            </w:placeholder>
            <w:showingPlcHdr/>
          </w:sdtPr>
          <w:sdtContent>
            <w:tc>
              <w:tcPr>
                <w:tcW w:w="3199" w:type="dxa"/>
              </w:tcPr>
              <w:p w14:paraId="4808D0AB" w14:textId="6E1084E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3ED16675" w14:textId="77777777" w:rsidTr="00082944">
        <w:tc>
          <w:tcPr>
            <w:tcW w:w="3510" w:type="dxa"/>
          </w:tcPr>
          <w:p w14:paraId="7F5F0415" w14:textId="3999361C" w:rsidR="00D3411C" w:rsidRDefault="00D3411C" w:rsidP="00D3411C">
            <w:pPr>
              <w:rPr>
                <w:szCs w:val="22"/>
              </w:rPr>
            </w:pPr>
            <w:r>
              <w:rPr>
                <w:szCs w:val="22"/>
              </w:rPr>
              <w:t>D</w:t>
            </w:r>
            <w:r w:rsidRPr="000114FD">
              <w:rPr>
                <w:szCs w:val="22"/>
              </w:rPr>
              <w:t>etection, evaluation, and initial management of substance abuse problems, including alcohol and tobacco</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1).(s)</w:t>
            </w:r>
            <w:r>
              <w:rPr>
                <w:szCs w:val="22"/>
              </w:rPr>
              <w:t>]</w:t>
            </w:r>
          </w:p>
        </w:tc>
        <w:sdt>
          <w:sdtPr>
            <w:rPr>
              <w:szCs w:val="22"/>
            </w:rPr>
            <w:id w:val="1082342984"/>
            <w:placeholder>
              <w:docPart w:val="90031C344AAD4DA8B81BCC7860D9DF50"/>
            </w:placeholder>
            <w:showingPlcHdr/>
          </w:sdtPr>
          <w:sdtContent>
            <w:tc>
              <w:tcPr>
                <w:tcW w:w="3341" w:type="dxa"/>
              </w:tcPr>
              <w:p w14:paraId="7B2CA07F" w14:textId="5674B084"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316545035"/>
            <w:placeholder>
              <w:docPart w:val="DD6368ABCCD044FE82C075B6E703E85C"/>
            </w:placeholder>
            <w:showingPlcHdr/>
          </w:sdtPr>
          <w:sdtContent>
            <w:tc>
              <w:tcPr>
                <w:tcW w:w="3199" w:type="dxa"/>
              </w:tcPr>
              <w:p w14:paraId="7A16268A" w14:textId="4D3D1FBC"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ADE0116" w14:textId="77777777" w:rsidTr="00082944">
        <w:tc>
          <w:tcPr>
            <w:tcW w:w="3510" w:type="dxa"/>
          </w:tcPr>
          <w:p w14:paraId="3C910B8D" w14:textId="28BC39AB" w:rsidR="00D3411C" w:rsidRDefault="00D3411C" w:rsidP="00D3411C">
            <w:pPr>
              <w:rPr>
                <w:szCs w:val="22"/>
              </w:rPr>
            </w:pPr>
            <w:r>
              <w:rPr>
                <w:szCs w:val="22"/>
              </w:rPr>
              <w:t>E</w:t>
            </w:r>
            <w:r w:rsidRPr="000114FD">
              <w:rPr>
                <w:szCs w:val="22"/>
              </w:rPr>
              <w:t>ating disorders</w:t>
            </w:r>
            <w:r>
              <w:rPr>
                <w:szCs w:val="22"/>
              </w:rPr>
              <w:t xml:space="preserve"> </w:t>
            </w:r>
          </w:p>
          <w:p w14:paraId="33CF77BF" w14:textId="234F843E" w:rsidR="00D3411C" w:rsidRDefault="00D3411C" w:rsidP="00D3411C">
            <w:pPr>
              <w:rPr>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1).(t)</w:t>
            </w:r>
            <w:r>
              <w:rPr>
                <w:szCs w:val="22"/>
              </w:rPr>
              <w:t>]</w:t>
            </w:r>
          </w:p>
        </w:tc>
        <w:sdt>
          <w:sdtPr>
            <w:rPr>
              <w:szCs w:val="22"/>
            </w:rPr>
            <w:id w:val="-1315556279"/>
            <w:placeholder>
              <w:docPart w:val="D3E4B58C63D146DCB20DB3D72A2EF48D"/>
            </w:placeholder>
            <w:showingPlcHdr/>
          </w:sdtPr>
          <w:sdtContent>
            <w:tc>
              <w:tcPr>
                <w:tcW w:w="3341" w:type="dxa"/>
              </w:tcPr>
              <w:p w14:paraId="3931985A" w14:textId="0BA47F72"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20206509"/>
            <w:placeholder>
              <w:docPart w:val="99B84A96B9394D58B6B1FACECCAB0A5A"/>
            </w:placeholder>
            <w:showingPlcHdr/>
          </w:sdtPr>
          <w:sdtContent>
            <w:tc>
              <w:tcPr>
                <w:tcW w:w="3199" w:type="dxa"/>
              </w:tcPr>
              <w:p w14:paraId="3EAE96DA" w14:textId="6B34B555"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780F4694" w14:textId="77777777" w:rsidTr="00082944">
        <w:tc>
          <w:tcPr>
            <w:tcW w:w="3510" w:type="dxa"/>
          </w:tcPr>
          <w:p w14:paraId="1A097310" w14:textId="1988BC6E" w:rsidR="00D3411C" w:rsidRDefault="00D3411C" w:rsidP="00D3411C">
            <w:pPr>
              <w:rPr>
                <w:szCs w:val="22"/>
              </w:rPr>
            </w:pPr>
            <w:r>
              <w:rPr>
                <w:szCs w:val="22"/>
              </w:rPr>
              <w:t>S</w:t>
            </w:r>
            <w:r w:rsidRPr="000114FD">
              <w:rPr>
                <w:szCs w:val="22"/>
              </w:rPr>
              <w:t>ocial/environmental morbidities, including emotional, physical, and sexual abuse, risk-taking behaviors, injuries, sexual assault, and violence</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1).(u)</w:t>
            </w:r>
            <w:r>
              <w:rPr>
                <w:szCs w:val="22"/>
              </w:rPr>
              <w:t>]</w:t>
            </w:r>
          </w:p>
        </w:tc>
        <w:sdt>
          <w:sdtPr>
            <w:rPr>
              <w:szCs w:val="22"/>
            </w:rPr>
            <w:id w:val="97908770"/>
            <w:placeholder>
              <w:docPart w:val="9F372D5FB7C54D1380E373391951C024"/>
            </w:placeholder>
            <w:showingPlcHdr/>
          </w:sdtPr>
          <w:sdtContent>
            <w:tc>
              <w:tcPr>
                <w:tcW w:w="3341" w:type="dxa"/>
              </w:tcPr>
              <w:p w14:paraId="778FF51E" w14:textId="513001E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73771393"/>
            <w:placeholder>
              <w:docPart w:val="FE3946C5742B4EEDAF17CD730000A5F9"/>
            </w:placeholder>
            <w:showingPlcHdr/>
          </w:sdtPr>
          <w:sdtContent>
            <w:tc>
              <w:tcPr>
                <w:tcW w:w="3199" w:type="dxa"/>
              </w:tcPr>
              <w:p w14:paraId="68BB649A" w14:textId="0889F5F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56D2C249" w14:textId="77777777" w:rsidTr="00082944">
        <w:tc>
          <w:tcPr>
            <w:tcW w:w="3510" w:type="dxa"/>
          </w:tcPr>
          <w:p w14:paraId="6134EC27" w14:textId="6DD5A7D5" w:rsidR="00D3411C" w:rsidRDefault="00D3411C" w:rsidP="00D3411C">
            <w:pPr>
              <w:rPr>
                <w:szCs w:val="22"/>
              </w:rPr>
            </w:pPr>
            <w:r>
              <w:rPr>
                <w:szCs w:val="22"/>
              </w:rPr>
              <w:t>J</w:t>
            </w:r>
            <w:r w:rsidRPr="000114FD">
              <w:rPr>
                <w:szCs w:val="22"/>
              </w:rPr>
              <w:t>uvenile justice/the legal system, including local laws regarding age of majority, consent, assent, competency; privacy laws; and laws involved with reproductive health</w:t>
            </w:r>
            <w:r>
              <w:rPr>
                <w:szCs w:val="22"/>
              </w:rPr>
              <w:t xml:space="preserve"> [PR</w:t>
            </w:r>
            <w:r w:rsidRPr="00670929">
              <w:rPr>
                <w:szCs w:val="22"/>
              </w:rPr>
              <w:t xml:space="preserve"> </w:t>
            </w:r>
            <w:r w:rsidRPr="000114FD">
              <w:rPr>
                <w:szCs w:val="22"/>
              </w:rPr>
              <w:t>IV.B.1.c</w:t>
            </w:r>
            <w:proofErr w:type="gramStart"/>
            <w:r w:rsidRPr="000114FD">
              <w:rPr>
                <w:szCs w:val="22"/>
              </w:rPr>
              <w:t>).(</w:t>
            </w:r>
            <w:proofErr w:type="gramEnd"/>
            <w:r w:rsidRPr="000114FD">
              <w:rPr>
                <w:szCs w:val="22"/>
              </w:rPr>
              <w:t>1).(v)</w:t>
            </w:r>
            <w:r>
              <w:rPr>
                <w:szCs w:val="22"/>
              </w:rPr>
              <w:t>]</w:t>
            </w:r>
          </w:p>
        </w:tc>
        <w:sdt>
          <w:sdtPr>
            <w:rPr>
              <w:szCs w:val="22"/>
            </w:rPr>
            <w:id w:val="1197047105"/>
            <w:placeholder>
              <w:docPart w:val="927881DD976A4B8FAA0A44089CF60970"/>
            </w:placeholder>
            <w:showingPlcHdr/>
          </w:sdtPr>
          <w:sdtContent>
            <w:tc>
              <w:tcPr>
                <w:tcW w:w="3341" w:type="dxa"/>
              </w:tcPr>
              <w:p w14:paraId="46548828" w14:textId="449811B3"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58226372"/>
            <w:placeholder>
              <w:docPart w:val="87E7F0AD1918475CB5287CF29DD4E7E6"/>
            </w:placeholder>
            <w:showingPlcHdr/>
          </w:sdtPr>
          <w:sdtContent>
            <w:tc>
              <w:tcPr>
                <w:tcW w:w="3199" w:type="dxa"/>
              </w:tcPr>
              <w:p w14:paraId="33F84744" w14:textId="7F47B4C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7E0C152A" w14:textId="77777777" w:rsidTr="00082944">
        <w:tc>
          <w:tcPr>
            <w:tcW w:w="3510" w:type="dxa"/>
          </w:tcPr>
          <w:p w14:paraId="532AA637" w14:textId="7F05CDD8" w:rsidR="00D3411C" w:rsidRDefault="00D3411C" w:rsidP="00D3411C">
            <w:pPr>
              <w:rPr>
                <w:szCs w:val="22"/>
              </w:rPr>
            </w:pPr>
            <w:r>
              <w:rPr>
                <w:szCs w:val="22"/>
              </w:rPr>
              <w:t>S</w:t>
            </w:r>
            <w:r w:rsidRPr="000114FD">
              <w:rPr>
                <w:szCs w:val="22"/>
              </w:rPr>
              <w:t>ports medicine</w:t>
            </w:r>
            <w:r>
              <w:rPr>
                <w:szCs w:val="22"/>
              </w:rPr>
              <w:t xml:space="preserve"> </w:t>
            </w:r>
          </w:p>
          <w:p w14:paraId="3C72CECD" w14:textId="6D9A4A8B" w:rsidR="00D3411C" w:rsidRDefault="00D3411C" w:rsidP="00D3411C">
            <w:pPr>
              <w:rPr>
                <w:szCs w:val="22"/>
              </w:rPr>
            </w:pPr>
            <w:r>
              <w:rPr>
                <w:szCs w:val="22"/>
              </w:rPr>
              <w:t xml:space="preserve">[PR </w:t>
            </w:r>
            <w:r w:rsidRPr="000114FD">
              <w:rPr>
                <w:szCs w:val="22"/>
              </w:rPr>
              <w:t>IV.B.1.c</w:t>
            </w:r>
            <w:proofErr w:type="gramStart"/>
            <w:r w:rsidRPr="000114FD">
              <w:rPr>
                <w:szCs w:val="22"/>
              </w:rPr>
              <w:t>).(</w:t>
            </w:r>
            <w:proofErr w:type="gramEnd"/>
            <w:r w:rsidRPr="000114FD">
              <w:rPr>
                <w:szCs w:val="22"/>
              </w:rPr>
              <w:t>1).(w)</w:t>
            </w:r>
            <w:r>
              <w:rPr>
                <w:szCs w:val="22"/>
              </w:rPr>
              <w:t>]</w:t>
            </w:r>
          </w:p>
        </w:tc>
        <w:sdt>
          <w:sdtPr>
            <w:rPr>
              <w:szCs w:val="22"/>
            </w:rPr>
            <w:id w:val="-130252252"/>
            <w:placeholder>
              <w:docPart w:val="B3504DBA1D44468DB94370C13954A457"/>
            </w:placeholder>
            <w:showingPlcHdr/>
          </w:sdtPr>
          <w:sdtContent>
            <w:tc>
              <w:tcPr>
                <w:tcW w:w="3341" w:type="dxa"/>
              </w:tcPr>
              <w:p w14:paraId="1B746072" w14:textId="74B91262"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8785328"/>
            <w:placeholder>
              <w:docPart w:val="93C3BAED0EEC42B6B31BB8072646ECBD"/>
            </w:placeholder>
            <w:showingPlcHdr/>
          </w:sdtPr>
          <w:sdtContent>
            <w:tc>
              <w:tcPr>
                <w:tcW w:w="3199" w:type="dxa"/>
              </w:tcPr>
              <w:p w14:paraId="5AA4C450" w14:textId="3CB7AB3B"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6662E09" w14:textId="77777777" w:rsidTr="00082944">
        <w:tc>
          <w:tcPr>
            <w:tcW w:w="3510" w:type="dxa"/>
          </w:tcPr>
          <w:p w14:paraId="6063943F" w14:textId="77777777" w:rsidR="00D3411C" w:rsidRDefault="00D3411C" w:rsidP="00D3411C">
            <w:pPr>
              <w:rPr>
                <w:szCs w:val="22"/>
              </w:rPr>
            </w:pPr>
            <w:r>
              <w:rPr>
                <w:szCs w:val="22"/>
              </w:rPr>
              <w:t>L</w:t>
            </w:r>
            <w:r w:rsidRPr="000114FD">
              <w:rPr>
                <w:szCs w:val="22"/>
              </w:rPr>
              <w:t xml:space="preserve">egal and ethical issues, including confidentiality and </w:t>
            </w:r>
            <w:proofErr w:type="gramStart"/>
            <w:r w:rsidRPr="000114FD">
              <w:rPr>
                <w:szCs w:val="22"/>
              </w:rPr>
              <w:t>advocacy</w:t>
            </w:r>
            <w:proofErr w:type="gramEnd"/>
          </w:p>
          <w:p w14:paraId="7DE206CC" w14:textId="763EC048" w:rsidR="00D3411C" w:rsidRDefault="00D3411C" w:rsidP="00D3411C">
            <w:pPr>
              <w:rPr>
                <w:szCs w:val="22"/>
              </w:rPr>
            </w:pPr>
            <w:r>
              <w:rPr>
                <w:szCs w:val="22"/>
              </w:rPr>
              <w:t>[PR</w:t>
            </w:r>
            <w:r w:rsidRPr="00670929">
              <w:rPr>
                <w:szCs w:val="22"/>
              </w:rPr>
              <w:t xml:space="preserve"> </w:t>
            </w:r>
            <w:r w:rsidRPr="000114FD">
              <w:rPr>
                <w:szCs w:val="22"/>
              </w:rPr>
              <w:t>IV.B.1.c</w:t>
            </w:r>
            <w:proofErr w:type="gramStart"/>
            <w:r w:rsidRPr="000114FD">
              <w:rPr>
                <w:szCs w:val="22"/>
              </w:rPr>
              <w:t>).(</w:t>
            </w:r>
            <w:proofErr w:type="gramEnd"/>
            <w:r w:rsidRPr="000114FD">
              <w:rPr>
                <w:szCs w:val="22"/>
              </w:rPr>
              <w:t>1).(x)</w:t>
            </w:r>
            <w:r>
              <w:rPr>
                <w:szCs w:val="22"/>
              </w:rPr>
              <w:t>]</w:t>
            </w:r>
          </w:p>
        </w:tc>
        <w:sdt>
          <w:sdtPr>
            <w:rPr>
              <w:szCs w:val="22"/>
            </w:rPr>
            <w:id w:val="305598069"/>
            <w:placeholder>
              <w:docPart w:val="B425FDD7326C4C0596B8AFD0481ECB84"/>
            </w:placeholder>
            <w:showingPlcHdr/>
          </w:sdtPr>
          <w:sdtContent>
            <w:tc>
              <w:tcPr>
                <w:tcW w:w="3341" w:type="dxa"/>
              </w:tcPr>
              <w:p w14:paraId="632BC2A2" w14:textId="7327874A"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207261904"/>
            <w:placeholder>
              <w:docPart w:val="FED5CA86C6F94D599DDFC9FBEEB263D8"/>
            </w:placeholder>
            <w:showingPlcHdr/>
          </w:sdtPr>
          <w:sdtContent>
            <w:tc>
              <w:tcPr>
                <w:tcW w:w="3199" w:type="dxa"/>
              </w:tcPr>
              <w:p w14:paraId="20D6AAE1" w14:textId="682A01F9"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6238750" w14:textId="77777777" w:rsidTr="00082944">
        <w:tc>
          <w:tcPr>
            <w:tcW w:w="3510" w:type="dxa"/>
          </w:tcPr>
          <w:p w14:paraId="56587B7C" w14:textId="76721485" w:rsidR="00D3411C" w:rsidRDefault="00D3411C" w:rsidP="00D3411C">
            <w:pPr>
              <w:rPr>
                <w:szCs w:val="22"/>
              </w:rPr>
            </w:pPr>
            <w:r>
              <w:rPr>
                <w:szCs w:val="22"/>
              </w:rPr>
              <w:t>I</w:t>
            </w:r>
            <w:r w:rsidRPr="000114FD">
              <w:rPr>
                <w:szCs w:val="22"/>
              </w:rPr>
              <w:t>nterviewing/short-term counseling skills for adolescents and their parents</w:t>
            </w:r>
            <w:r>
              <w:rPr>
                <w:szCs w:val="22"/>
              </w:rPr>
              <w:t xml:space="preserve"> [PR </w:t>
            </w:r>
            <w:r w:rsidRPr="000114FD">
              <w:rPr>
                <w:szCs w:val="22"/>
              </w:rPr>
              <w:t>IV.B.1.c</w:t>
            </w:r>
            <w:proofErr w:type="gramStart"/>
            <w:r w:rsidRPr="000114FD">
              <w:rPr>
                <w:szCs w:val="22"/>
              </w:rPr>
              <w:t>).(</w:t>
            </w:r>
            <w:proofErr w:type="gramEnd"/>
            <w:r w:rsidRPr="000114FD">
              <w:rPr>
                <w:szCs w:val="22"/>
              </w:rPr>
              <w:t>1).(y)</w:t>
            </w:r>
            <w:r>
              <w:rPr>
                <w:szCs w:val="22"/>
              </w:rPr>
              <w:t>]</w:t>
            </w:r>
          </w:p>
        </w:tc>
        <w:sdt>
          <w:sdtPr>
            <w:rPr>
              <w:szCs w:val="22"/>
            </w:rPr>
            <w:id w:val="-1179961403"/>
            <w:placeholder>
              <w:docPart w:val="0DC6FF22DF0B44C4A3A77AEF3AD14A9C"/>
            </w:placeholder>
            <w:showingPlcHdr/>
          </w:sdtPr>
          <w:sdtContent>
            <w:tc>
              <w:tcPr>
                <w:tcW w:w="3341" w:type="dxa"/>
              </w:tcPr>
              <w:p w14:paraId="1B8621DC" w14:textId="6A7C8E4E"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058515219"/>
            <w:placeholder>
              <w:docPart w:val="1410B62B27CA48C1A68DBF9AE3C043FC"/>
            </w:placeholder>
            <w:showingPlcHdr/>
          </w:sdtPr>
          <w:sdtContent>
            <w:tc>
              <w:tcPr>
                <w:tcW w:w="3199" w:type="dxa"/>
              </w:tcPr>
              <w:p w14:paraId="03CDB849" w14:textId="5365D8D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5875A84D" w14:textId="77777777" w:rsidTr="00082944">
        <w:tc>
          <w:tcPr>
            <w:tcW w:w="3510" w:type="dxa"/>
          </w:tcPr>
          <w:p w14:paraId="1239EEAE" w14:textId="77777777" w:rsidR="00D3411C" w:rsidRDefault="00D3411C" w:rsidP="00D3411C">
            <w:pPr>
              <w:rPr>
                <w:szCs w:val="22"/>
              </w:rPr>
            </w:pPr>
            <w:r>
              <w:rPr>
                <w:szCs w:val="22"/>
              </w:rPr>
              <w:t>P</w:t>
            </w:r>
            <w:r w:rsidRPr="000114FD">
              <w:rPr>
                <w:szCs w:val="22"/>
              </w:rPr>
              <w:t xml:space="preserve">ublic health issues, including demographics, social epidemiology, population-based interventions, and </w:t>
            </w:r>
            <w:r>
              <w:rPr>
                <w:szCs w:val="22"/>
              </w:rPr>
              <w:t>a</w:t>
            </w:r>
            <w:r w:rsidRPr="000114FD">
              <w:rPr>
                <w:szCs w:val="22"/>
              </w:rPr>
              <w:t xml:space="preserve">dolescent health </w:t>
            </w:r>
            <w:proofErr w:type="gramStart"/>
            <w:r w:rsidRPr="000114FD">
              <w:rPr>
                <w:szCs w:val="22"/>
              </w:rPr>
              <w:t>promotion</w:t>
            </w:r>
            <w:proofErr w:type="gramEnd"/>
          </w:p>
          <w:p w14:paraId="798B4A36" w14:textId="6E8F804D" w:rsidR="00D3411C" w:rsidRDefault="00D3411C" w:rsidP="00D3411C">
            <w:pPr>
              <w:rPr>
                <w:szCs w:val="22"/>
              </w:rPr>
            </w:pPr>
            <w:r>
              <w:rPr>
                <w:szCs w:val="22"/>
              </w:rPr>
              <w:t xml:space="preserve">[PR </w:t>
            </w:r>
            <w:r w:rsidRPr="000114FD">
              <w:rPr>
                <w:szCs w:val="22"/>
              </w:rPr>
              <w:t>IV.B.1.c</w:t>
            </w:r>
            <w:proofErr w:type="gramStart"/>
            <w:r w:rsidRPr="000114FD">
              <w:rPr>
                <w:szCs w:val="22"/>
              </w:rPr>
              <w:t>).(</w:t>
            </w:r>
            <w:proofErr w:type="gramEnd"/>
            <w:r w:rsidRPr="000114FD">
              <w:rPr>
                <w:szCs w:val="22"/>
              </w:rPr>
              <w:t>1).(z)</w:t>
            </w:r>
            <w:r>
              <w:rPr>
                <w:szCs w:val="22"/>
              </w:rPr>
              <w:t>]</w:t>
            </w:r>
          </w:p>
        </w:tc>
        <w:sdt>
          <w:sdtPr>
            <w:rPr>
              <w:szCs w:val="22"/>
            </w:rPr>
            <w:id w:val="-2112809527"/>
            <w:placeholder>
              <w:docPart w:val="5C7C0E3DB7D54C0DAE0D3A4FE346645C"/>
            </w:placeholder>
            <w:showingPlcHdr/>
          </w:sdtPr>
          <w:sdtContent>
            <w:tc>
              <w:tcPr>
                <w:tcW w:w="3341" w:type="dxa"/>
              </w:tcPr>
              <w:p w14:paraId="6FAB050E" w14:textId="0E6C9DF5"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4113191"/>
            <w:placeholder>
              <w:docPart w:val="E1B52CC9A11D488B8050B7BDA8B43DCA"/>
            </w:placeholder>
            <w:showingPlcHdr/>
          </w:sdtPr>
          <w:sdtContent>
            <w:tc>
              <w:tcPr>
                <w:tcW w:w="3199" w:type="dxa"/>
              </w:tcPr>
              <w:p w14:paraId="0EEDEBA4" w14:textId="1B3E2BF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829380F" w14:textId="77777777" w:rsidTr="00082944">
        <w:tc>
          <w:tcPr>
            <w:tcW w:w="3510" w:type="dxa"/>
          </w:tcPr>
          <w:p w14:paraId="7B1F1F5B" w14:textId="77777777" w:rsidR="00D3411C" w:rsidRDefault="00D3411C" w:rsidP="00D3411C">
            <w:pPr>
              <w:widowControl w:val="0"/>
              <w:rPr>
                <w:szCs w:val="22"/>
              </w:rPr>
            </w:pPr>
            <w:r>
              <w:rPr>
                <w:szCs w:val="22"/>
              </w:rPr>
              <w:t>F</w:t>
            </w:r>
            <w:r w:rsidRPr="000114FD">
              <w:rPr>
                <w:szCs w:val="22"/>
              </w:rPr>
              <w:t>inancing adolescent health care in public, private, and academic managed care environments</w:t>
            </w:r>
          </w:p>
          <w:p w14:paraId="703BDC9D" w14:textId="3546E07E" w:rsidR="00D3411C" w:rsidRDefault="00D3411C" w:rsidP="00D3411C">
            <w:pPr>
              <w:widowControl w:val="0"/>
              <w:rPr>
                <w:szCs w:val="22"/>
              </w:rPr>
            </w:pPr>
            <w:r>
              <w:rPr>
                <w:szCs w:val="22"/>
              </w:rPr>
              <w:t>[PR</w:t>
            </w:r>
            <w:r w:rsidRPr="00456C0B">
              <w:rPr>
                <w:szCs w:val="22"/>
              </w:rPr>
              <w:t xml:space="preserve"> </w:t>
            </w:r>
            <w:r w:rsidRPr="000114FD">
              <w:rPr>
                <w:szCs w:val="22"/>
              </w:rPr>
              <w:t>IV.B.1.c</w:t>
            </w:r>
            <w:proofErr w:type="gramStart"/>
            <w:r w:rsidRPr="000114FD">
              <w:rPr>
                <w:szCs w:val="22"/>
              </w:rPr>
              <w:t>).(</w:t>
            </w:r>
            <w:proofErr w:type="gramEnd"/>
            <w:r w:rsidRPr="000114FD">
              <w:rPr>
                <w:szCs w:val="22"/>
              </w:rPr>
              <w:t>1).(aa)</w:t>
            </w:r>
            <w:r>
              <w:rPr>
                <w:szCs w:val="22"/>
              </w:rPr>
              <w:t>]</w:t>
            </w:r>
          </w:p>
        </w:tc>
        <w:sdt>
          <w:sdtPr>
            <w:rPr>
              <w:szCs w:val="22"/>
            </w:rPr>
            <w:id w:val="1234971176"/>
            <w:placeholder>
              <w:docPart w:val="34D4036143D2428C811FA559AF2CA709"/>
            </w:placeholder>
            <w:showingPlcHdr/>
          </w:sdtPr>
          <w:sdtContent>
            <w:tc>
              <w:tcPr>
                <w:tcW w:w="3341" w:type="dxa"/>
              </w:tcPr>
              <w:p w14:paraId="438B77A9" w14:textId="41066C7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48144638"/>
            <w:placeholder>
              <w:docPart w:val="849C733979BE488F8B6086D75EC9B55B"/>
            </w:placeholder>
            <w:showingPlcHdr/>
          </w:sdtPr>
          <w:sdtContent>
            <w:tc>
              <w:tcPr>
                <w:tcW w:w="3199" w:type="dxa"/>
              </w:tcPr>
              <w:p w14:paraId="587A555A" w14:textId="114C1DA0"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F4F69BD" w14:textId="77777777" w:rsidTr="00082944">
        <w:tc>
          <w:tcPr>
            <w:tcW w:w="3510" w:type="dxa"/>
          </w:tcPr>
          <w:p w14:paraId="7BF63CE7" w14:textId="77777777" w:rsidR="00D3411C" w:rsidRDefault="00D3411C" w:rsidP="00D3411C">
            <w:pPr>
              <w:widowControl w:val="0"/>
              <w:rPr>
                <w:szCs w:val="22"/>
              </w:rPr>
            </w:pPr>
            <w:r>
              <w:rPr>
                <w:szCs w:val="22"/>
              </w:rPr>
              <w:lastRenderedPageBreak/>
              <w:t>S</w:t>
            </w:r>
            <w:r w:rsidRPr="000114FD">
              <w:rPr>
                <w:szCs w:val="22"/>
              </w:rPr>
              <w:t>leep and sleep disorders</w:t>
            </w:r>
          </w:p>
          <w:p w14:paraId="776CB4FA" w14:textId="7072B77D" w:rsidR="00D3411C" w:rsidRDefault="00D3411C" w:rsidP="00D3411C">
            <w:pPr>
              <w:widowControl w:val="0"/>
              <w:rPr>
                <w:szCs w:val="22"/>
              </w:rPr>
            </w:pPr>
            <w:r>
              <w:rPr>
                <w:szCs w:val="22"/>
              </w:rPr>
              <w:t>[PR</w:t>
            </w:r>
            <w:r w:rsidRPr="00456C0B">
              <w:rPr>
                <w:szCs w:val="22"/>
              </w:rPr>
              <w:t xml:space="preserve"> </w:t>
            </w:r>
            <w:r w:rsidRPr="000114FD">
              <w:rPr>
                <w:szCs w:val="22"/>
              </w:rPr>
              <w:t>IV.B.1.c</w:t>
            </w:r>
            <w:proofErr w:type="gramStart"/>
            <w:r w:rsidRPr="000114FD">
              <w:rPr>
                <w:szCs w:val="22"/>
              </w:rPr>
              <w:t>).(</w:t>
            </w:r>
            <w:proofErr w:type="gramEnd"/>
            <w:r w:rsidRPr="000114FD">
              <w:rPr>
                <w:szCs w:val="22"/>
              </w:rPr>
              <w:t>1).(bb)</w:t>
            </w:r>
            <w:r>
              <w:rPr>
                <w:szCs w:val="22"/>
              </w:rPr>
              <w:t>]</w:t>
            </w:r>
          </w:p>
        </w:tc>
        <w:sdt>
          <w:sdtPr>
            <w:rPr>
              <w:szCs w:val="22"/>
            </w:rPr>
            <w:id w:val="-1419700209"/>
            <w:placeholder>
              <w:docPart w:val="4A3EAEE8DF0B4D0E9AC6361BF992A482"/>
            </w:placeholder>
            <w:showingPlcHdr/>
          </w:sdtPr>
          <w:sdtContent>
            <w:tc>
              <w:tcPr>
                <w:tcW w:w="3341" w:type="dxa"/>
              </w:tcPr>
              <w:p w14:paraId="2067D8C7" w14:textId="241B5C1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958948483"/>
            <w:placeholder>
              <w:docPart w:val="03BA7187A25E4407ADF4F7C40A7681F6"/>
            </w:placeholder>
            <w:showingPlcHdr/>
          </w:sdtPr>
          <w:sdtContent>
            <w:tc>
              <w:tcPr>
                <w:tcW w:w="3199" w:type="dxa"/>
              </w:tcPr>
              <w:p w14:paraId="4AF40ACE" w14:textId="2F6F5E3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A2E36E4" w14:textId="77777777" w:rsidTr="00082944">
        <w:tc>
          <w:tcPr>
            <w:tcW w:w="3510" w:type="dxa"/>
          </w:tcPr>
          <w:p w14:paraId="4D9C167A" w14:textId="77777777" w:rsidR="00D3411C" w:rsidRDefault="00D3411C" w:rsidP="00D3411C">
            <w:pPr>
              <w:widowControl w:val="0"/>
              <w:rPr>
                <w:szCs w:val="22"/>
              </w:rPr>
            </w:pPr>
            <w:r>
              <w:rPr>
                <w:szCs w:val="22"/>
              </w:rPr>
              <w:t>T</w:t>
            </w:r>
            <w:r w:rsidRPr="000114FD">
              <w:rPr>
                <w:szCs w:val="22"/>
              </w:rPr>
              <w:t>ransition to adult providers</w:t>
            </w:r>
          </w:p>
          <w:p w14:paraId="4B3360B4" w14:textId="3B5882BB" w:rsidR="00D3411C" w:rsidRDefault="00D3411C" w:rsidP="00D3411C">
            <w:pPr>
              <w:widowControl w:val="0"/>
              <w:rPr>
                <w:szCs w:val="22"/>
              </w:rPr>
            </w:pPr>
            <w:r>
              <w:rPr>
                <w:szCs w:val="22"/>
              </w:rPr>
              <w:t xml:space="preserve">[PR </w:t>
            </w:r>
            <w:r w:rsidRPr="000114FD">
              <w:rPr>
                <w:szCs w:val="22"/>
              </w:rPr>
              <w:t>IV.B.1.c</w:t>
            </w:r>
            <w:proofErr w:type="gramStart"/>
            <w:r w:rsidRPr="000114FD">
              <w:rPr>
                <w:szCs w:val="22"/>
              </w:rPr>
              <w:t>).(</w:t>
            </w:r>
            <w:proofErr w:type="gramEnd"/>
            <w:r w:rsidRPr="000114FD">
              <w:rPr>
                <w:szCs w:val="22"/>
              </w:rPr>
              <w:t>1).(cc)</w:t>
            </w:r>
            <w:r>
              <w:rPr>
                <w:szCs w:val="22"/>
              </w:rPr>
              <w:t>]</w:t>
            </w:r>
          </w:p>
        </w:tc>
        <w:sdt>
          <w:sdtPr>
            <w:rPr>
              <w:szCs w:val="22"/>
            </w:rPr>
            <w:id w:val="299424211"/>
            <w:placeholder>
              <w:docPart w:val="00408B851DD840B18C0232ED5707B591"/>
            </w:placeholder>
            <w:showingPlcHdr/>
          </w:sdtPr>
          <w:sdtContent>
            <w:tc>
              <w:tcPr>
                <w:tcW w:w="3341" w:type="dxa"/>
              </w:tcPr>
              <w:p w14:paraId="0D11C285" w14:textId="68C2DDA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289407961"/>
            <w:placeholder>
              <w:docPart w:val="847D469E2FC849F69F8DC08D3DB21E8F"/>
            </w:placeholder>
            <w:showingPlcHdr/>
          </w:sdtPr>
          <w:sdtContent>
            <w:tc>
              <w:tcPr>
                <w:tcW w:w="3199" w:type="dxa"/>
              </w:tcPr>
              <w:p w14:paraId="7D6015B8" w14:textId="7B253004" w:rsidR="00D3411C" w:rsidRPr="000114FD" w:rsidRDefault="00D3411C" w:rsidP="00D3411C">
                <w:pPr>
                  <w:rPr>
                    <w:color w:val="44546A" w:themeColor="text2"/>
                    <w:szCs w:val="22"/>
                  </w:rPr>
                </w:pPr>
                <w:r w:rsidRPr="00D3411C">
                  <w:rPr>
                    <w:rStyle w:val="PlaceholderText"/>
                    <w:szCs w:val="22"/>
                  </w:rPr>
                  <w:t>Click or tap here to enter text.</w:t>
                </w:r>
              </w:p>
            </w:tc>
          </w:sdtContent>
        </w:sdt>
      </w:tr>
    </w:tbl>
    <w:p w14:paraId="0C8C77E0" w14:textId="77777777" w:rsidR="00456C0B" w:rsidRDefault="00456C0B" w:rsidP="00456C0B">
      <w:pPr>
        <w:widowControl w:val="0"/>
        <w:rPr>
          <w:b/>
          <w:bCs/>
          <w:smallCaps/>
          <w:szCs w:val="22"/>
        </w:rPr>
      </w:pPr>
    </w:p>
    <w:p w14:paraId="0EB52131" w14:textId="77777777" w:rsidR="00D84569" w:rsidRDefault="00D84569" w:rsidP="00456C0B">
      <w:pPr>
        <w:widowControl w:val="0"/>
        <w:rPr>
          <w:b/>
          <w:bCs/>
          <w:smallCaps/>
          <w:szCs w:val="22"/>
        </w:rPr>
      </w:pPr>
    </w:p>
    <w:p w14:paraId="68ED8DCA" w14:textId="77777777" w:rsidR="0079028A" w:rsidRPr="00D52AFB" w:rsidRDefault="0079028A" w:rsidP="0079028A">
      <w:pPr>
        <w:widowControl w:val="0"/>
        <w:rPr>
          <w:b/>
          <w:bCs/>
        </w:rPr>
      </w:pPr>
      <w:r w:rsidRPr="00D52AFB">
        <w:rPr>
          <w:b/>
          <w:bCs/>
        </w:rPr>
        <w:t>Curriculum Organization and Fellow Experiences</w:t>
      </w:r>
    </w:p>
    <w:p w14:paraId="1E2521C1" w14:textId="583FF63F" w:rsidR="00456C0B" w:rsidRDefault="00456C0B" w:rsidP="00456C0B">
      <w:pPr>
        <w:tabs>
          <w:tab w:val="left" w:pos="360"/>
        </w:tabs>
        <w:rPr>
          <w:b/>
          <w:bCs/>
          <w:color w:val="000000"/>
          <w:szCs w:val="22"/>
        </w:rPr>
      </w:pPr>
    </w:p>
    <w:p w14:paraId="118CB8B1" w14:textId="63811B2D" w:rsidR="00456C0B" w:rsidRPr="00AA18F8" w:rsidRDefault="00456C0B" w:rsidP="00456C0B">
      <w:pPr>
        <w:pStyle w:val="ListParagraph"/>
        <w:numPr>
          <w:ilvl w:val="0"/>
          <w:numId w:val="13"/>
        </w:numPr>
        <w:tabs>
          <w:tab w:val="left" w:pos="360"/>
        </w:tabs>
        <w:rPr>
          <w:szCs w:val="22"/>
        </w:rPr>
      </w:pPr>
      <w:r>
        <w:rPr>
          <w:szCs w:val="22"/>
        </w:rPr>
        <w:t xml:space="preserve">Briefly explain how </w:t>
      </w:r>
      <w:r w:rsidRPr="00AA18F8">
        <w:rPr>
          <w:szCs w:val="22"/>
        </w:rPr>
        <w:t xml:space="preserve">rotations </w:t>
      </w:r>
      <w:r>
        <w:rPr>
          <w:szCs w:val="22"/>
        </w:rPr>
        <w:t>are</w:t>
      </w:r>
      <w:r w:rsidRPr="00AA18F8">
        <w:rPr>
          <w:szCs w:val="22"/>
        </w:rPr>
        <w:t xml:space="preserve"> structured to minimize the frequency of rotational transitions </w:t>
      </w:r>
      <w:r>
        <w:rPr>
          <w:szCs w:val="22"/>
        </w:rPr>
        <w:t>and provide quality educational experiences, especially as it relates to</w:t>
      </w:r>
      <w:r w:rsidRPr="00AA18F8">
        <w:rPr>
          <w:szCs w:val="22"/>
        </w:rPr>
        <w:t xml:space="preserve"> continuity of patient care, ongoing supervision, longitudinal relationships with faculty members, and meaningful assessment and feedback.</w:t>
      </w:r>
      <w:r w:rsidRPr="009D27BD">
        <w:rPr>
          <w:szCs w:val="22"/>
        </w:rPr>
        <w:t xml:space="preserve"> [PR IV.C.1.a)]</w:t>
      </w:r>
    </w:p>
    <w:p w14:paraId="5E960E07" w14:textId="77777777" w:rsidR="00456C0B" w:rsidRDefault="00456C0B" w:rsidP="00456C0B">
      <w:pPr>
        <w:rPr>
          <w:color w:val="000000"/>
        </w:rPr>
      </w:pPr>
    </w:p>
    <w:p w14:paraId="500941C6" w14:textId="15879810"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0180BE97" w14:textId="77777777" w:rsidTr="00910B8F">
        <w:sdt>
          <w:sdtPr>
            <w:rPr>
              <w:szCs w:val="22"/>
            </w:rPr>
            <w:id w:val="565075927"/>
            <w:placeholder>
              <w:docPart w:val="A865386C047842DFB7576345E04BB9B7"/>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3DA5176E" w14:textId="1187ED3E" w:rsidR="00910B8F" w:rsidRPr="009173EF" w:rsidRDefault="002641C9" w:rsidP="00910B8F">
                <w:pPr>
                  <w:rPr>
                    <w:color w:val="000000"/>
                  </w:rPr>
                </w:pPr>
                <w:r w:rsidRPr="002641C9">
                  <w:rPr>
                    <w:rStyle w:val="PlaceholderText"/>
                    <w:szCs w:val="22"/>
                  </w:rPr>
                  <w:t>Click or tap here to enter text.</w:t>
                </w:r>
              </w:p>
            </w:tc>
          </w:sdtContent>
        </w:sdt>
      </w:tr>
    </w:tbl>
    <w:p w14:paraId="431C6259" w14:textId="77777777" w:rsidR="00456C0B" w:rsidRPr="00AA18F8" w:rsidRDefault="00456C0B" w:rsidP="00456C0B">
      <w:pPr>
        <w:tabs>
          <w:tab w:val="left" w:pos="360"/>
        </w:tabs>
        <w:rPr>
          <w:b/>
          <w:bCs/>
          <w:color w:val="000000"/>
          <w:szCs w:val="22"/>
        </w:rPr>
      </w:pPr>
    </w:p>
    <w:p w14:paraId="32F5D2B7" w14:textId="6D0B7C89" w:rsidR="00456C0B" w:rsidRPr="00AA18F8" w:rsidRDefault="00456C0B" w:rsidP="00456C0B">
      <w:pPr>
        <w:pStyle w:val="ListParagraph"/>
        <w:numPr>
          <w:ilvl w:val="0"/>
          <w:numId w:val="13"/>
        </w:numPr>
        <w:tabs>
          <w:tab w:val="left" w:pos="360"/>
        </w:tabs>
        <w:rPr>
          <w:szCs w:val="22"/>
        </w:rPr>
      </w:pPr>
      <w:r>
        <w:rPr>
          <w:szCs w:val="22"/>
        </w:rPr>
        <w:t xml:space="preserve">Explain how </w:t>
      </w:r>
      <w:r w:rsidRPr="00AA18F8">
        <w:rPr>
          <w:szCs w:val="22"/>
        </w:rPr>
        <w:t xml:space="preserve">fellows </w:t>
      </w:r>
      <w:r>
        <w:rPr>
          <w:szCs w:val="22"/>
        </w:rPr>
        <w:t>will</w:t>
      </w:r>
      <w:r w:rsidRPr="00AA18F8">
        <w:rPr>
          <w:szCs w:val="22"/>
        </w:rPr>
        <w:t xml:space="preserve"> function as part of an effective interprofessional team that works together longitudinally with shared goals of patient safety and quality improvement.</w:t>
      </w:r>
      <w:r w:rsidRPr="009D27BD">
        <w:rPr>
          <w:szCs w:val="22"/>
        </w:rPr>
        <w:t xml:space="preserve"> [PR IV.C.1.b)]</w:t>
      </w:r>
      <w:r w:rsidR="00714860">
        <w:rPr>
          <w:szCs w:val="22"/>
        </w:rPr>
        <w:t xml:space="preserve"> </w:t>
      </w:r>
    </w:p>
    <w:p w14:paraId="1BA18861" w14:textId="77777777" w:rsidR="00456C0B" w:rsidRDefault="00456C0B" w:rsidP="00456C0B">
      <w:pPr>
        <w:rPr>
          <w:color w:val="000000"/>
        </w:rPr>
      </w:pPr>
    </w:p>
    <w:p w14:paraId="0A66B091" w14:textId="6B71D279"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6D418ED8" w14:textId="77777777" w:rsidTr="00910B8F">
        <w:sdt>
          <w:sdtPr>
            <w:rPr>
              <w:szCs w:val="22"/>
            </w:rPr>
            <w:id w:val="1339818610"/>
            <w:placeholder>
              <w:docPart w:val="9325D8863F2A4F17ACE2D43F79444E67"/>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1EF9B92C" w14:textId="04F0B4EF" w:rsidR="00910B8F" w:rsidRPr="009173EF" w:rsidRDefault="002641C9" w:rsidP="00910B8F">
                <w:pPr>
                  <w:rPr>
                    <w:color w:val="000000"/>
                  </w:rPr>
                </w:pPr>
                <w:r w:rsidRPr="002641C9">
                  <w:rPr>
                    <w:rStyle w:val="PlaceholderText"/>
                    <w:szCs w:val="22"/>
                  </w:rPr>
                  <w:t>Click or tap here to enter text.</w:t>
                </w:r>
              </w:p>
            </w:tc>
          </w:sdtContent>
        </w:sdt>
      </w:tr>
    </w:tbl>
    <w:p w14:paraId="0711E7B6" w14:textId="77777777" w:rsidR="00456C0B" w:rsidRDefault="00456C0B" w:rsidP="00456C0B">
      <w:pPr>
        <w:tabs>
          <w:tab w:val="left" w:pos="360"/>
        </w:tabs>
        <w:rPr>
          <w:b/>
          <w:bCs/>
          <w:color w:val="000000"/>
        </w:rPr>
      </w:pPr>
    </w:p>
    <w:p w14:paraId="1F0F733A" w14:textId="092C14F9" w:rsidR="004A380D" w:rsidRPr="004A380D" w:rsidRDefault="004A380D" w:rsidP="004A380D">
      <w:pPr>
        <w:pStyle w:val="ListParagraph"/>
        <w:widowControl w:val="0"/>
        <w:numPr>
          <w:ilvl w:val="0"/>
          <w:numId w:val="13"/>
        </w:numPr>
        <w:rPr>
          <w:kern w:val="2"/>
        </w:rPr>
      </w:pPr>
      <w:r w:rsidRPr="004A380D">
        <w:rPr>
          <w:kern w:val="2"/>
        </w:rPr>
        <w:t>Describe the experience fellows will have in providing longitudinal care in an outpatient setting. Include opportunities that fellows will have to provide outpatient care for patients whom they have treated on the inpatient service.</w:t>
      </w:r>
      <w:r w:rsidRPr="004A380D">
        <w:rPr>
          <w:bCs/>
          <w:color w:val="000000"/>
        </w:rPr>
        <w:t xml:space="preserve"> [PR IV.C.4.]</w:t>
      </w:r>
    </w:p>
    <w:p w14:paraId="2EC43F41" w14:textId="77777777" w:rsidR="004A380D" w:rsidRDefault="004A380D" w:rsidP="004A380D">
      <w:pPr>
        <w:widowControl w:val="0"/>
        <w:rPr>
          <w:kern w:val="2"/>
        </w:rPr>
      </w:pPr>
    </w:p>
    <w:p w14:paraId="0D755D06" w14:textId="15B7A4B5"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4A380D" w:rsidRPr="00D338F8" w14:paraId="65CBE30A" w14:textId="77777777" w:rsidTr="00C02E68">
        <w:sdt>
          <w:sdtPr>
            <w:rPr>
              <w:szCs w:val="22"/>
            </w:rPr>
            <w:id w:val="1118560647"/>
            <w:placeholder>
              <w:docPart w:val="9938DED48C084D068BBD5D0404A41800"/>
            </w:placeholder>
            <w:showingPlcHdr/>
          </w:sdtPr>
          <w:sdtContent>
            <w:tc>
              <w:tcPr>
                <w:tcW w:w="9778" w:type="dxa"/>
              </w:tcPr>
              <w:p w14:paraId="39BB6985" w14:textId="2B5F4A38" w:rsidR="004A380D" w:rsidRPr="00D338F8" w:rsidRDefault="002641C9" w:rsidP="00C02E68">
                <w:pPr>
                  <w:widowControl w:val="0"/>
                  <w:rPr>
                    <w:kern w:val="2"/>
                  </w:rPr>
                </w:pPr>
                <w:r w:rsidRPr="002641C9">
                  <w:rPr>
                    <w:rStyle w:val="PlaceholderText"/>
                    <w:szCs w:val="22"/>
                  </w:rPr>
                  <w:t>Click or tap here to enter text.</w:t>
                </w:r>
              </w:p>
            </w:tc>
          </w:sdtContent>
        </w:sdt>
      </w:tr>
    </w:tbl>
    <w:p w14:paraId="1435A025" w14:textId="77777777" w:rsidR="004A380D" w:rsidRDefault="004A380D" w:rsidP="004A380D">
      <w:pPr>
        <w:pStyle w:val="ListParagraph"/>
        <w:tabs>
          <w:tab w:val="left" w:pos="360"/>
        </w:tabs>
        <w:ind w:left="360"/>
        <w:rPr>
          <w:bCs/>
          <w:color w:val="000000"/>
        </w:rPr>
      </w:pPr>
    </w:p>
    <w:p w14:paraId="54F2F2AE" w14:textId="39E2DAD5" w:rsidR="00456C0B" w:rsidRDefault="00456C0B" w:rsidP="00456C0B">
      <w:pPr>
        <w:pStyle w:val="ListParagraph"/>
        <w:numPr>
          <w:ilvl w:val="0"/>
          <w:numId w:val="13"/>
        </w:numPr>
        <w:tabs>
          <w:tab w:val="left" w:pos="360"/>
        </w:tabs>
        <w:rPr>
          <w:bCs/>
          <w:color w:val="000000"/>
        </w:rPr>
      </w:pPr>
      <w:r w:rsidRPr="009D27BD">
        <w:rPr>
          <w:bCs/>
          <w:color w:val="000000"/>
        </w:rPr>
        <w:t xml:space="preserve">Describe how fellows serve as a </w:t>
      </w:r>
      <w:proofErr w:type="gramStart"/>
      <w:r w:rsidRPr="009D27BD">
        <w:rPr>
          <w:bCs/>
          <w:color w:val="000000"/>
        </w:rPr>
        <w:t>role model</w:t>
      </w:r>
      <w:r w:rsidR="00E06DE8">
        <w:rPr>
          <w:bCs/>
          <w:color w:val="000000"/>
        </w:rPr>
        <w:t>s</w:t>
      </w:r>
      <w:proofErr w:type="gramEnd"/>
      <w:r w:rsidR="00E06DE8">
        <w:rPr>
          <w:bCs/>
          <w:color w:val="000000"/>
        </w:rPr>
        <w:t xml:space="preserve"> </w:t>
      </w:r>
      <w:r w:rsidRPr="009D27BD">
        <w:rPr>
          <w:bCs/>
          <w:color w:val="000000"/>
        </w:rPr>
        <w:t>and provid</w:t>
      </w:r>
      <w:r w:rsidR="00E06DE8">
        <w:rPr>
          <w:bCs/>
          <w:color w:val="000000"/>
        </w:rPr>
        <w:t>e supervision to residents and/</w:t>
      </w:r>
      <w:r w:rsidRPr="009D27BD">
        <w:rPr>
          <w:bCs/>
          <w:color w:val="000000"/>
        </w:rPr>
        <w:t>or medical students</w:t>
      </w:r>
      <w:r w:rsidR="009D603D">
        <w:rPr>
          <w:bCs/>
          <w:color w:val="000000"/>
        </w:rPr>
        <w:t>,</w:t>
      </w:r>
      <w:r w:rsidRPr="009D27BD">
        <w:rPr>
          <w:bCs/>
          <w:color w:val="000000"/>
        </w:rPr>
        <w:t xml:space="preserve"> </w:t>
      </w:r>
      <w:r>
        <w:rPr>
          <w:bCs/>
          <w:color w:val="000000"/>
        </w:rPr>
        <w:t xml:space="preserve">[PR </w:t>
      </w:r>
      <w:r w:rsidRPr="009D27BD">
        <w:rPr>
          <w:bCs/>
          <w:color w:val="000000"/>
        </w:rPr>
        <w:t>IV.C.</w:t>
      </w:r>
      <w:r w:rsidR="00B37FDD">
        <w:rPr>
          <w:bCs/>
          <w:color w:val="000000"/>
        </w:rPr>
        <w:t>7</w:t>
      </w:r>
      <w:r w:rsidRPr="009D27BD">
        <w:rPr>
          <w:bCs/>
          <w:color w:val="000000"/>
        </w:rPr>
        <w:t>.</w:t>
      </w:r>
      <w:r>
        <w:rPr>
          <w:bCs/>
          <w:color w:val="000000"/>
        </w:rPr>
        <w:t>]</w:t>
      </w:r>
      <w:r w:rsidR="00714860">
        <w:rPr>
          <w:bCs/>
          <w:color w:val="000000"/>
        </w:rPr>
        <w:t xml:space="preserve"> </w:t>
      </w:r>
    </w:p>
    <w:p w14:paraId="3F0868D0" w14:textId="77777777" w:rsidR="001C52B0" w:rsidRDefault="001C52B0" w:rsidP="001C52B0">
      <w:pPr>
        <w:pStyle w:val="ListParagraph"/>
        <w:rPr>
          <w:bCs/>
          <w:color w:val="000000"/>
        </w:rPr>
      </w:pPr>
    </w:p>
    <w:p w14:paraId="2487F368" w14:textId="12F3E994" w:rsidR="00D84569" w:rsidRPr="00007715" w:rsidRDefault="00D84569" w:rsidP="00D84569">
      <w:pPr>
        <w:ind w:left="360"/>
      </w:pPr>
      <w:r w:rsidRPr="00007715">
        <w:rPr>
          <w:rStyle w:val="normaltextrun"/>
          <w:b/>
          <w:bCs/>
          <w:i/>
          <w:iCs/>
          <w:szCs w:val="22"/>
          <w:bdr w:val="none" w:sz="0" w:space="0" w:color="auto" w:frame="1"/>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7468DF8A" w14:textId="77777777" w:rsidTr="00C02E68">
        <w:sdt>
          <w:sdtPr>
            <w:rPr>
              <w:szCs w:val="22"/>
            </w:rPr>
            <w:id w:val="-1016695143"/>
            <w:placeholder>
              <w:docPart w:val="1FEC20F1777845DEB16C48A4E270A8BB"/>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53A8238E" w14:textId="14A266E2" w:rsidR="00910B8F" w:rsidRPr="009173EF" w:rsidRDefault="002641C9" w:rsidP="00910B8F">
                <w:pPr>
                  <w:rPr>
                    <w:color w:val="000000"/>
                  </w:rPr>
                </w:pPr>
                <w:r w:rsidRPr="002641C9">
                  <w:rPr>
                    <w:rStyle w:val="PlaceholderText"/>
                    <w:szCs w:val="22"/>
                  </w:rPr>
                  <w:t>Click or tap here to enter text.</w:t>
                </w:r>
              </w:p>
            </w:tc>
          </w:sdtContent>
        </w:sdt>
      </w:tr>
    </w:tbl>
    <w:p w14:paraId="0754D495" w14:textId="77777777" w:rsidR="00456C0B" w:rsidRDefault="00456C0B" w:rsidP="00456C0B">
      <w:pPr>
        <w:rPr>
          <w:color w:val="000000"/>
        </w:rPr>
      </w:pPr>
    </w:p>
    <w:p w14:paraId="23B8755D" w14:textId="77777777" w:rsidR="00007715" w:rsidRPr="009173EF" w:rsidRDefault="00007715" w:rsidP="00456C0B">
      <w:pPr>
        <w:rPr>
          <w:color w:val="000000"/>
        </w:rPr>
      </w:pPr>
    </w:p>
    <w:p w14:paraId="1F733433" w14:textId="77777777" w:rsidR="00C80309" w:rsidRPr="009173EF" w:rsidRDefault="00C80309" w:rsidP="00C80309">
      <w:pPr>
        <w:rPr>
          <w:b/>
          <w:strike/>
          <w:color w:val="000000"/>
        </w:rPr>
      </w:pPr>
      <w:r>
        <w:rPr>
          <w:b/>
          <w:bCs/>
          <w:color w:val="000000"/>
        </w:rPr>
        <w:t>Conferences</w:t>
      </w:r>
    </w:p>
    <w:p w14:paraId="21A65601" w14:textId="77777777" w:rsidR="00C80309" w:rsidRPr="009173EF" w:rsidRDefault="00C80309" w:rsidP="00C80309">
      <w:pPr>
        <w:rPr>
          <w:color w:val="000000"/>
        </w:rPr>
      </w:pPr>
    </w:p>
    <w:p w14:paraId="3ED6EEB8" w14:textId="4EC9B0D6" w:rsidR="00C80309" w:rsidRDefault="00C80309" w:rsidP="00C80309">
      <w:pPr>
        <w:rPr>
          <w:color w:val="000000"/>
        </w:rPr>
      </w:pPr>
      <w:r w:rsidRPr="009173EF">
        <w:rPr>
          <w:color w:val="000000"/>
        </w:rPr>
        <w:t xml:space="preserve">List regular subspecialty and interdepartmental conferences, rounds, etc. that are a part of the program. Identify the Site by using the corresponding number as </w:t>
      </w:r>
      <w:r>
        <w:rPr>
          <w:color w:val="000000"/>
        </w:rPr>
        <w:t xml:space="preserve">it </w:t>
      </w:r>
      <w:r w:rsidRPr="009173EF">
        <w:rPr>
          <w:color w:val="000000"/>
        </w:rPr>
        <w:t xml:space="preserve">appears </w:t>
      </w:r>
      <w:r>
        <w:rPr>
          <w:color w:val="000000"/>
        </w:rPr>
        <w:t>i</w:t>
      </w:r>
      <w:r w:rsidRPr="009173EF">
        <w:rPr>
          <w:color w:val="000000"/>
        </w:rPr>
        <w:t xml:space="preserve">n the ADS portion of the application. Indicate the frequency (e.g., weekly, monthly) and whether conference attendance is required or optional. List the planned role of the fellow in this activity (e.g., conducts conference, presents </w:t>
      </w:r>
      <w:r w:rsidR="00D84569">
        <w:rPr>
          <w:color w:val="000000"/>
        </w:rPr>
        <w:t xml:space="preserve">the </w:t>
      </w:r>
      <w:proofErr w:type="gramStart"/>
      <w:r w:rsidRPr="009173EF">
        <w:rPr>
          <w:color w:val="000000"/>
        </w:rPr>
        <w:t>case</w:t>
      </w:r>
      <w:proofErr w:type="gramEnd"/>
      <w:r w:rsidRPr="009173EF">
        <w:rPr>
          <w:color w:val="000000"/>
        </w:rPr>
        <w:t xml:space="preserve"> and participates in discussion, case presentation only, participation limited to Q</w:t>
      </w:r>
      <w:r w:rsidR="00D84569">
        <w:rPr>
          <w:color w:val="000000"/>
        </w:rPr>
        <w:t xml:space="preserve"> and </w:t>
      </w:r>
      <w:r w:rsidRPr="009173EF">
        <w:rPr>
          <w:color w:val="000000"/>
        </w:rPr>
        <w:t xml:space="preserve">A component). Add rows as </w:t>
      </w:r>
      <w:r>
        <w:rPr>
          <w:color w:val="000000"/>
        </w:rPr>
        <w:t>needed</w:t>
      </w:r>
      <w:r w:rsidRPr="009173EF">
        <w:rPr>
          <w:color w:val="000000"/>
        </w:rPr>
        <w:t>.</w:t>
      </w:r>
      <w:r>
        <w:rPr>
          <w:color w:val="000000"/>
        </w:rPr>
        <w:t xml:space="preserve"> </w:t>
      </w:r>
      <w:r w:rsidRPr="007516F4">
        <w:rPr>
          <w:color w:val="000000"/>
        </w:rPr>
        <w:t xml:space="preserve">[PR </w:t>
      </w:r>
      <w:r w:rsidRPr="00D760D2">
        <w:rPr>
          <w:color w:val="000000"/>
        </w:rPr>
        <w:t>IV.C.8.b)</w:t>
      </w:r>
      <w:r>
        <w:rPr>
          <w:color w:val="000000"/>
        </w:rPr>
        <w:t xml:space="preserve">; </w:t>
      </w:r>
      <w:r>
        <w:t>IV.C.8.c</w:t>
      </w:r>
      <w:proofErr w:type="gramStart"/>
      <w:r>
        <w:t>).(</w:t>
      </w:r>
      <w:proofErr w:type="gramEnd"/>
      <w:r>
        <w:t>2)</w:t>
      </w:r>
      <w:r w:rsidRPr="007516F4">
        <w:rPr>
          <w:color w:val="000000"/>
        </w:rPr>
        <w:t>]</w:t>
      </w:r>
    </w:p>
    <w:p w14:paraId="5B8AC02D" w14:textId="77777777" w:rsidR="00B804F1" w:rsidRDefault="00B804F1" w:rsidP="00C80309">
      <w:pPr>
        <w:rPr>
          <w:color w:val="000000"/>
        </w:rPr>
        <w:sectPr w:rsidR="00B804F1" w:rsidSect="00EE4957">
          <w:type w:val="continuous"/>
          <w:pgSz w:w="12240" w:h="15840" w:code="1"/>
          <w:pgMar w:top="1080" w:right="1080" w:bottom="1080" w:left="1080" w:header="720" w:footer="360" w:gutter="0"/>
          <w:cols w:space="720"/>
        </w:sectPr>
      </w:pPr>
    </w:p>
    <w:p w14:paraId="1C69D01D" w14:textId="77777777" w:rsidR="00D84569" w:rsidRPr="009173EF" w:rsidRDefault="00D84569" w:rsidP="00C80309">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C80309" w:rsidRPr="009173EF" w14:paraId="5B7BD4E6" w14:textId="77777777" w:rsidTr="00F803C8">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690E5FB" w14:textId="77777777" w:rsidR="00C80309" w:rsidRPr="009173EF" w:rsidRDefault="00C80309" w:rsidP="00C02E68">
            <w:pPr>
              <w:rPr>
                <w:b/>
                <w:bCs/>
                <w:color w:val="000000"/>
              </w:rPr>
            </w:pPr>
            <w:r w:rsidRPr="009173EF">
              <w:rPr>
                <w:b/>
                <w:bCs/>
                <w:color w:val="000000"/>
              </w:rPr>
              <w:lastRenderedPageBreak/>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D39F8F" w14:textId="77777777" w:rsidR="00C80309" w:rsidRPr="009173EF" w:rsidRDefault="00C80309" w:rsidP="00C02E68">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49CEE77" w14:textId="77777777" w:rsidR="00C80309" w:rsidRPr="009173EF" w:rsidRDefault="00C80309" w:rsidP="00C02E68">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7529F0" w14:textId="77777777" w:rsidR="00C80309" w:rsidRPr="009173EF" w:rsidRDefault="00C80309" w:rsidP="00C02E68">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0D6CCCE" w14:textId="77777777" w:rsidR="00C80309" w:rsidRPr="009173EF" w:rsidRDefault="00C80309" w:rsidP="00C02E68">
            <w:pPr>
              <w:jc w:val="center"/>
              <w:rPr>
                <w:b/>
                <w:bCs/>
                <w:color w:val="000000"/>
              </w:rPr>
            </w:pPr>
            <w:r w:rsidRPr="009173EF">
              <w:rPr>
                <w:b/>
                <w:bCs/>
                <w:color w:val="000000"/>
              </w:rPr>
              <w:t>Role of the Fellow</w:t>
            </w:r>
          </w:p>
        </w:tc>
      </w:tr>
      <w:tr w:rsidR="00C80309" w:rsidRPr="009173EF" w14:paraId="711D077E" w14:textId="77777777" w:rsidTr="00F803C8">
        <w:sdt>
          <w:sdtPr>
            <w:rPr>
              <w:color w:val="000000"/>
            </w:rPr>
            <w:id w:val="-1316569355"/>
            <w:placeholder>
              <w:docPart w:val="81E1E54789DC4EFD95CAB69E46D38F89"/>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8A36222" w14:textId="19E4AB11" w:rsidR="00C80309" w:rsidRPr="009173EF" w:rsidRDefault="00D611A8" w:rsidP="00C02E68">
                <w:pPr>
                  <w:rPr>
                    <w:color w:val="000000"/>
                  </w:rPr>
                </w:pPr>
                <w:r w:rsidRPr="005610AE">
                  <w:rPr>
                    <w:rStyle w:val="PlaceholderText"/>
                  </w:rPr>
                  <w:t>C</w:t>
                </w:r>
                <w:r>
                  <w:rPr>
                    <w:rStyle w:val="PlaceholderText"/>
                  </w:rPr>
                  <w:t>onference</w:t>
                </w:r>
              </w:p>
            </w:tc>
          </w:sdtContent>
        </w:sdt>
        <w:sdt>
          <w:sdtPr>
            <w:id w:val="-1586603621"/>
            <w:placeholder>
              <w:docPart w:val="0365FB92F2484E0D853318611ED801F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EF87F60" w14:textId="294B3C0B" w:rsidR="00C80309" w:rsidRPr="009173EF" w:rsidRDefault="00D611A8" w:rsidP="00C02E68">
                <w:pPr>
                  <w:jc w:val="center"/>
                </w:pPr>
                <w:r>
                  <w:rPr>
                    <w:rStyle w:val="PlaceholderText"/>
                  </w:rPr>
                  <w:t>Site #</w:t>
                </w:r>
              </w:p>
            </w:tc>
          </w:sdtContent>
        </w:sdt>
        <w:sdt>
          <w:sdtPr>
            <w:rPr>
              <w:color w:val="000000"/>
            </w:rPr>
            <w:id w:val="-1113746466"/>
            <w:placeholder>
              <w:docPart w:val="55E48703BA6E4CEA9B0D06067E704007"/>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4E3B7B96" w14:textId="69946251" w:rsidR="00C80309" w:rsidRPr="009173EF" w:rsidRDefault="00D611A8" w:rsidP="00C02E68">
                <w:pPr>
                  <w:jc w:val="center"/>
                  <w:rPr>
                    <w:color w:val="000000"/>
                  </w:rPr>
                </w:pPr>
                <w:r>
                  <w:rPr>
                    <w:rStyle w:val="PlaceholderText"/>
                  </w:rPr>
                  <w:t>Frequency</w:t>
                </w:r>
              </w:p>
            </w:tc>
          </w:sdtContent>
        </w:sdt>
        <w:sdt>
          <w:sdtPr>
            <w:rPr>
              <w:color w:val="000000"/>
            </w:rPr>
            <w:id w:val="2146311376"/>
            <w:placeholder>
              <w:docPart w:val="E4AFDBA128E745C59AA949C10C3806E6"/>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5B01111E" w14:textId="5BDDDFEB" w:rsidR="00C80309" w:rsidRPr="009173EF" w:rsidRDefault="00F803C8" w:rsidP="00C02E68">
                <w:pPr>
                  <w:jc w:val="center"/>
                  <w:rPr>
                    <w:color w:val="000000"/>
                  </w:rPr>
                </w:pPr>
                <w:r w:rsidRPr="005610AE">
                  <w:rPr>
                    <w:rStyle w:val="PlaceholderText"/>
                  </w:rPr>
                  <w:t>Choose an item.</w:t>
                </w:r>
              </w:p>
            </w:tc>
          </w:sdtContent>
        </w:sdt>
        <w:sdt>
          <w:sdtPr>
            <w:rPr>
              <w:color w:val="000000"/>
            </w:rPr>
            <w:id w:val="286788715"/>
            <w:placeholder>
              <w:docPart w:val="F7ED772371B04C5F99CB965605635A54"/>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52FA8DC1" w14:textId="623C640B" w:rsidR="00C80309" w:rsidRPr="009173EF" w:rsidRDefault="00D611A8" w:rsidP="00C02E68">
                <w:pPr>
                  <w:jc w:val="center"/>
                  <w:rPr>
                    <w:color w:val="000000"/>
                  </w:rPr>
                </w:pPr>
                <w:r>
                  <w:rPr>
                    <w:rStyle w:val="PlaceholderText"/>
                  </w:rPr>
                  <w:t>Role of fellow</w:t>
                </w:r>
              </w:p>
            </w:tc>
          </w:sdtContent>
        </w:sdt>
      </w:tr>
      <w:tr w:rsidR="00F803C8" w:rsidRPr="009173EF" w14:paraId="3940BC1E" w14:textId="77777777" w:rsidTr="00F803C8">
        <w:sdt>
          <w:sdtPr>
            <w:rPr>
              <w:color w:val="000000"/>
            </w:rPr>
            <w:id w:val="1443950139"/>
            <w:placeholder>
              <w:docPart w:val="56AFE0EE76474252BDFBFF97E4984CBA"/>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1B55993" w14:textId="00574129" w:rsidR="00F803C8" w:rsidRPr="009173EF" w:rsidRDefault="00F803C8" w:rsidP="00F803C8">
                <w:r w:rsidRPr="005610AE">
                  <w:rPr>
                    <w:rStyle w:val="PlaceholderText"/>
                  </w:rPr>
                  <w:t>C</w:t>
                </w:r>
                <w:r>
                  <w:rPr>
                    <w:rStyle w:val="PlaceholderText"/>
                  </w:rPr>
                  <w:t>onference</w:t>
                </w:r>
              </w:p>
            </w:tc>
          </w:sdtContent>
        </w:sdt>
        <w:sdt>
          <w:sdtPr>
            <w:id w:val="-927648273"/>
            <w:placeholder>
              <w:docPart w:val="90DD13EF9B0449E2A45D26D5F90B204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53A05FD" w14:textId="7A6BC5B4" w:rsidR="00F803C8" w:rsidRPr="009173EF" w:rsidRDefault="00F803C8" w:rsidP="00F803C8">
                <w:pPr>
                  <w:jc w:val="center"/>
                </w:pPr>
                <w:r>
                  <w:rPr>
                    <w:rStyle w:val="PlaceholderText"/>
                  </w:rPr>
                  <w:t>Site #</w:t>
                </w:r>
              </w:p>
            </w:tc>
          </w:sdtContent>
        </w:sdt>
        <w:sdt>
          <w:sdtPr>
            <w:rPr>
              <w:color w:val="000000"/>
            </w:rPr>
            <w:id w:val="1385762445"/>
            <w:placeholder>
              <w:docPart w:val="63DB88DEB3EC4EDDB541E8A5895BF4E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E048D7C" w14:textId="0E415E53" w:rsidR="00F803C8" w:rsidRPr="009173EF" w:rsidRDefault="00F803C8" w:rsidP="00F803C8">
                <w:pPr>
                  <w:jc w:val="center"/>
                </w:pPr>
                <w:r>
                  <w:rPr>
                    <w:rStyle w:val="PlaceholderText"/>
                  </w:rPr>
                  <w:t>Frequency</w:t>
                </w:r>
              </w:p>
            </w:tc>
          </w:sdtContent>
        </w:sdt>
        <w:sdt>
          <w:sdtPr>
            <w:rPr>
              <w:color w:val="000000"/>
            </w:rPr>
            <w:id w:val="1884279435"/>
            <w:placeholder>
              <w:docPart w:val="E5DE1686BC5F4F99AFF833F77E2BC5E2"/>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FB49EF8" w14:textId="08BE2E76" w:rsidR="00F803C8" w:rsidRPr="009173EF" w:rsidRDefault="00F803C8" w:rsidP="00F803C8">
                <w:pPr>
                  <w:jc w:val="center"/>
                </w:pPr>
                <w:r w:rsidRPr="005610AE">
                  <w:rPr>
                    <w:rStyle w:val="PlaceholderText"/>
                  </w:rPr>
                  <w:t>Choose an item.</w:t>
                </w:r>
              </w:p>
            </w:tc>
          </w:sdtContent>
        </w:sdt>
        <w:sdt>
          <w:sdtPr>
            <w:rPr>
              <w:color w:val="000000"/>
            </w:rPr>
            <w:id w:val="1957988572"/>
            <w:placeholder>
              <w:docPart w:val="B425F717A4754277AE4FD069ADAB9F2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F437086" w14:textId="2E92C9C3" w:rsidR="00F803C8" w:rsidRPr="009173EF" w:rsidRDefault="00F803C8" w:rsidP="00F803C8">
                <w:pPr>
                  <w:jc w:val="center"/>
                </w:pPr>
                <w:r>
                  <w:rPr>
                    <w:rStyle w:val="PlaceholderText"/>
                  </w:rPr>
                  <w:t>Role of fellow</w:t>
                </w:r>
              </w:p>
            </w:tc>
          </w:sdtContent>
        </w:sdt>
      </w:tr>
      <w:tr w:rsidR="00F803C8" w:rsidRPr="009173EF" w14:paraId="040C1040" w14:textId="77777777" w:rsidTr="00F803C8">
        <w:sdt>
          <w:sdtPr>
            <w:rPr>
              <w:color w:val="000000"/>
            </w:rPr>
            <w:id w:val="1451980572"/>
            <w:placeholder>
              <w:docPart w:val="CD26A9EA9DDF41849472B4ED94807B7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37D92E9" w14:textId="5DEFF8AC" w:rsidR="00F803C8" w:rsidRPr="009173EF" w:rsidRDefault="00F803C8" w:rsidP="00F803C8">
                <w:r w:rsidRPr="005610AE">
                  <w:rPr>
                    <w:rStyle w:val="PlaceholderText"/>
                  </w:rPr>
                  <w:t>C</w:t>
                </w:r>
                <w:r>
                  <w:rPr>
                    <w:rStyle w:val="PlaceholderText"/>
                  </w:rPr>
                  <w:t>onference</w:t>
                </w:r>
              </w:p>
            </w:tc>
          </w:sdtContent>
        </w:sdt>
        <w:sdt>
          <w:sdtPr>
            <w:id w:val="-1196460874"/>
            <w:placeholder>
              <w:docPart w:val="1C1784999FCC4DA08B666CA4CA64181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379971E" w14:textId="5B2E1D65" w:rsidR="00F803C8" w:rsidRPr="009173EF" w:rsidRDefault="00F803C8" w:rsidP="00F803C8">
                <w:pPr>
                  <w:jc w:val="center"/>
                </w:pPr>
                <w:r>
                  <w:rPr>
                    <w:rStyle w:val="PlaceholderText"/>
                  </w:rPr>
                  <w:t>Site #</w:t>
                </w:r>
              </w:p>
            </w:tc>
          </w:sdtContent>
        </w:sdt>
        <w:sdt>
          <w:sdtPr>
            <w:rPr>
              <w:color w:val="000000"/>
            </w:rPr>
            <w:id w:val="-505514871"/>
            <w:placeholder>
              <w:docPart w:val="20120F3188114286BA827F8526CC6A4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AA6FC4A" w14:textId="05D3F100" w:rsidR="00F803C8" w:rsidRPr="009173EF" w:rsidRDefault="00F803C8" w:rsidP="00F803C8">
                <w:pPr>
                  <w:jc w:val="center"/>
                </w:pPr>
                <w:r>
                  <w:rPr>
                    <w:rStyle w:val="PlaceholderText"/>
                  </w:rPr>
                  <w:t>Frequency</w:t>
                </w:r>
              </w:p>
            </w:tc>
          </w:sdtContent>
        </w:sdt>
        <w:sdt>
          <w:sdtPr>
            <w:rPr>
              <w:color w:val="000000"/>
            </w:rPr>
            <w:id w:val="-1979903763"/>
            <w:placeholder>
              <w:docPart w:val="01DC7B3FD34F4670A3B2F60366043EA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23298B09" w14:textId="4B0A66A4" w:rsidR="00F803C8" w:rsidRPr="009173EF" w:rsidRDefault="00F803C8" w:rsidP="00F803C8">
                <w:pPr>
                  <w:jc w:val="center"/>
                </w:pPr>
                <w:r w:rsidRPr="005610AE">
                  <w:rPr>
                    <w:rStyle w:val="PlaceholderText"/>
                  </w:rPr>
                  <w:t>Choose an item.</w:t>
                </w:r>
              </w:p>
            </w:tc>
          </w:sdtContent>
        </w:sdt>
        <w:sdt>
          <w:sdtPr>
            <w:rPr>
              <w:color w:val="000000"/>
            </w:rPr>
            <w:id w:val="800663412"/>
            <w:placeholder>
              <w:docPart w:val="2E097BE2052E4F898AFD1144C95A1B55"/>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BC79E2E" w14:textId="710A8CA6" w:rsidR="00F803C8" w:rsidRPr="009173EF" w:rsidRDefault="00F803C8" w:rsidP="00F803C8">
                <w:pPr>
                  <w:jc w:val="center"/>
                </w:pPr>
                <w:r>
                  <w:rPr>
                    <w:rStyle w:val="PlaceholderText"/>
                  </w:rPr>
                  <w:t>Role of fellow</w:t>
                </w:r>
              </w:p>
            </w:tc>
          </w:sdtContent>
        </w:sdt>
      </w:tr>
      <w:tr w:rsidR="00F803C8" w:rsidRPr="009173EF" w14:paraId="7CFEC027" w14:textId="77777777" w:rsidTr="00F803C8">
        <w:sdt>
          <w:sdtPr>
            <w:rPr>
              <w:color w:val="000000"/>
            </w:rPr>
            <w:id w:val="1108392196"/>
            <w:placeholder>
              <w:docPart w:val="481BD228F2744EB9B4B25733851804EF"/>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DD809F1" w14:textId="1C858904" w:rsidR="00F803C8" w:rsidRPr="009173EF" w:rsidRDefault="00F803C8" w:rsidP="00F803C8">
                <w:r w:rsidRPr="005610AE">
                  <w:rPr>
                    <w:rStyle w:val="PlaceholderText"/>
                  </w:rPr>
                  <w:t>C</w:t>
                </w:r>
                <w:r>
                  <w:rPr>
                    <w:rStyle w:val="PlaceholderText"/>
                  </w:rPr>
                  <w:t>onference</w:t>
                </w:r>
              </w:p>
            </w:tc>
          </w:sdtContent>
        </w:sdt>
        <w:sdt>
          <w:sdtPr>
            <w:id w:val="1768115796"/>
            <w:placeholder>
              <w:docPart w:val="C44AB0A280CB470385F613814D91DC8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4024036" w14:textId="24884856" w:rsidR="00F803C8" w:rsidRPr="009173EF" w:rsidRDefault="00F803C8" w:rsidP="00F803C8">
                <w:pPr>
                  <w:jc w:val="center"/>
                </w:pPr>
                <w:r>
                  <w:rPr>
                    <w:rStyle w:val="PlaceholderText"/>
                  </w:rPr>
                  <w:t>Site #</w:t>
                </w:r>
              </w:p>
            </w:tc>
          </w:sdtContent>
        </w:sdt>
        <w:sdt>
          <w:sdtPr>
            <w:rPr>
              <w:color w:val="000000"/>
            </w:rPr>
            <w:id w:val="-531575086"/>
            <w:placeholder>
              <w:docPart w:val="D29A36D0B9494C3CBBE14235352FCFE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5663368" w14:textId="52AEEBD1" w:rsidR="00F803C8" w:rsidRPr="009173EF" w:rsidRDefault="00F803C8" w:rsidP="00F803C8">
                <w:pPr>
                  <w:jc w:val="center"/>
                </w:pPr>
                <w:r>
                  <w:rPr>
                    <w:rStyle w:val="PlaceholderText"/>
                  </w:rPr>
                  <w:t>Frequency</w:t>
                </w:r>
              </w:p>
            </w:tc>
          </w:sdtContent>
        </w:sdt>
        <w:sdt>
          <w:sdtPr>
            <w:rPr>
              <w:color w:val="000000"/>
            </w:rPr>
            <w:id w:val="-1606111860"/>
            <w:placeholder>
              <w:docPart w:val="4D7E3EC015AD4E4584C32EAA84AA86D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CCEE3D0" w14:textId="1F56F75A" w:rsidR="00F803C8" w:rsidRPr="009173EF" w:rsidRDefault="00F803C8" w:rsidP="00F803C8">
                <w:pPr>
                  <w:jc w:val="center"/>
                </w:pPr>
                <w:r w:rsidRPr="005610AE">
                  <w:rPr>
                    <w:rStyle w:val="PlaceholderText"/>
                  </w:rPr>
                  <w:t>Choose an item.</w:t>
                </w:r>
              </w:p>
            </w:tc>
          </w:sdtContent>
        </w:sdt>
        <w:sdt>
          <w:sdtPr>
            <w:rPr>
              <w:color w:val="000000"/>
            </w:rPr>
            <w:id w:val="373660587"/>
            <w:placeholder>
              <w:docPart w:val="75525118D7BF42B4B26B73020B7FA9C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80683E6" w14:textId="30F2922A" w:rsidR="00F803C8" w:rsidRPr="009173EF" w:rsidRDefault="00F803C8" w:rsidP="00F803C8">
                <w:pPr>
                  <w:jc w:val="center"/>
                </w:pPr>
                <w:r>
                  <w:rPr>
                    <w:rStyle w:val="PlaceholderText"/>
                  </w:rPr>
                  <w:t>Role of fellow</w:t>
                </w:r>
              </w:p>
            </w:tc>
          </w:sdtContent>
        </w:sdt>
      </w:tr>
      <w:tr w:rsidR="00F803C8" w:rsidRPr="009173EF" w14:paraId="0E1C8EB0" w14:textId="77777777" w:rsidTr="00F803C8">
        <w:sdt>
          <w:sdtPr>
            <w:rPr>
              <w:color w:val="000000"/>
            </w:rPr>
            <w:id w:val="-601495362"/>
            <w:placeholder>
              <w:docPart w:val="67E6BAE78DEA4C76848F5880BED7504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41EA1CF" w14:textId="145C64AF" w:rsidR="00F803C8" w:rsidRPr="009173EF" w:rsidRDefault="00F803C8" w:rsidP="00F803C8">
                <w:r w:rsidRPr="005610AE">
                  <w:rPr>
                    <w:rStyle w:val="PlaceholderText"/>
                  </w:rPr>
                  <w:t>C</w:t>
                </w:r>
                <w:r>
                  <w:rPr>
                    <w:rStyle w:val="PlaceholderText"/>
                  </w:rPr>
                  <w:t>onference</w:t>
                </w:r>
              </w:p>
            </w:tc>
          </w:sdtContent>
        </w:sdt>
        <w:sdt>
          <w:sdtPr>
            <w:id w:val="-225761994"/>
            <w:placeholder>
              <w:docPart w:val="5AADE0503CAE4BD3A4611224B4864BF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3275F7" w14:textId="624479FC" w:rsidR="00F803C8" w:rsidRPr="009173EF" w:rsidRDefault="00F803C8" w:rsidP="00F803C8">
                <w:pPr>
                  <w:jc w:val="center"/>
                </w:pPr>
                <w:r>
                  <w:rPr>
                    <w:rStyle w:val="PlaceholderText"/>
                  </w:rPr>
                  <w:t>Site #</w:t>
                </w:r>
              </w:p>
            </w:tc>
          </w:sdtContent>
        </w:sdt>
        <w:sdt>
          <w:sdtPr>
            <w:rPr>
              <w:color w:val="000000"/>
            </w:rPr>
            <w:id w:val="-1096783052"/>
            <w:placeholder>
              <w:docPart w:val="260B1814CEDB40E684810A3BDBA21C9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8E4508F" w14:textId="7CB13144" w:rsidR="00F803C8" w:rsidRPr="009173EF" w:rsidRDefault="00F803C8" w:rsidP="00F803C8">
                <w:pPr>
                  <w:jc w:val="center"/>
                </w:pPr>
                <w:r>
                  <w:rPr>
                    <w:rStyle w:val="PlaceholderText"/>
                  </w:rPr>
                  <w:t>Frequency</w:t>
                </w:r>
              </w:p>
            </w:tc>
          </w:sdtContent>
        </w:sdt>
        <w:sdt>
          <w:sdtPr>
            <w:rPr>
              <w:color w:val="000000"/>
            </w:rPr>
            <w:id w:val="384145411"/>
            <w:placeholder>
              <w:docPart w:val="F9B9E69F1B4747A8A6EE0817CA1C4C8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9F350E4" w14:textId="0B0A9037" w:rsidR="00F803C8" w:rsidRPr="009173EF" w:rsidRDefault="00F803C8" w:rsidP="00F803C8">
                <w:pPr>
                  <w:jc w:val="center"/>
                </w:pPr>
                <w:r w:rsidRPr="005610AE">
                  <w:rPr>
                    <w:rStyle w:val="PlaceholderText"/>
                  </w:rPr>
                  <w:t>Choose an item.</w:t>
                </w:r>
              </w:p>
            </w:tc>
          </w:sdtContent>
        </w:sdt>
        <w:sdt>
          <w:sdtPr>
            <w:rPr>
              <w:color w:val="000000"/>
            </w:rPr>
            <w:id w:val="-1665850669"/>
            <w:placeholder>
              <w:docPart w:val="48F95B4D35D346578DE5C94386B93F7F"/>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6733DF5" w14:textId="2616A035" w:rsidR="00F803C8" w:rsidRPr="009173EF" w:rsidRDefault="00F803C8" w:rsidP="00F803C8">
                <w:pPr>
                  <w:jc w:val="center"/>
                </w:pPr>
                <w:r>
                  <w:rPr>
                    <w:rStyle w:val="PlaceholderText"/>
                  </w:rPr>
                  <w:t>Role of fellow</w:t>
                </w:r>
              </w:p>
            </w:tc>
          </w:sdtContent>
        </w:sdt>
      </w:tr>
      <w:tr w:rsidR="00F803C8" w:rsidRPr="009173EF" w14:paraId="2574A594" w14:textId="77777777" w:rsidTr="00F803C8">
        <w:sdt>
          <w:sdtPr>
            <w:rPr>
              <w:color w:val="000000"/>
            </w:rPr>
            <w:id w:val="-2003122130"/>
            <w:placeholder>
              <w:docPart w:val="552293CBBC65459D8E1ED49E0A15AE67"/>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89AAFA1" w14:textId="77B45D6D" w:rsidR="00F803C8" w:rsidRPr="009173EF" w:rsidRDefault="00F803C8" w:rsidP="00F803C8">
                <w:r w:rsidRPr="005610AE">
                  <w:rPr>
                    <w:rStyle w:val="PlaceholderText"/>
                  </w:rPr>
                  <w:t>C</w:t>
                </w:r>
                <w:r>
                  <w:rPr>
                    <w:rStyle w:val="PlaceholderText"/>
                  </w:rPr>
                  <w:t>onference</w:t>
                </w:r>
              </w:p>
            </w:tc>
          </w:sdtContent>
        </w:sdt>
        <w:sdt>
          <w:sdtPr>
            <w:id w:val="1525209897"/>
            <w:placeholder>
              <w:docPart w:val="3B5472E0BA3E4625873D6A1D9C2EBB3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150AE72" w14:textId="16A9738F" w:rsidR="00F803C8" w:rsidRPr="009173EF" w:rsidRDefault="00F803C8" w:rsidP="00F803C8">
                <w:pPr>
                  <w:jc w:val="center"/>
                </w:pPr>
                <w:r>
                  <w:rPr>
                    <w:rStyle w:val="PlaceholderText"/>
                  </w:rPr>
                  <w:t>Site #</w:t>
                </w:r>
              </w:p>
            </w:tc>
          </w:sdtContent>
        </w:sdt>
        <w:sdt>
          <w:sdtPr>
            <w:rPr>
              <w:color w:val="000000"/>
            </w:rPr>
            <w:id w:val="1500768864"/>
            <w:placeholder>
              <w:docPart w:val="18658F3DF5704A52B6ED62D5945BEC8C"/>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F412819" w14:textId="6F23CA07" w:rsidR="00F803C8" w:rsidRPr="009173EF" w:rsidRDefault="00F803C8" w:rsidP="00F803C8">
                <w:pPr>
                  <w:jc w:val="center"/>
                </w:pPr>
                <w:r>
                  <w:rPr>
                    <w:rStyle w:val="PlaceholderText"/>
                  </w:rPr>
                  <w:t>Frequency</w:t>
                </w:r>
              </w:p>
            </w:tc>
          </w:sdtContent>
        </w:sdt>
        <w:sdt>
          <w:sdtPr>
            <w:rPr>
              <w:color w:val="000000"/>
            </w:rPr>
            <w:id w:val="-1031733749"/>
            <w:placeholder>
              <w:docPart w:val="4C62837CC7C74EC1929320930C30E45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31AC3B5F" w14:textId="2D2EB43A" w:rsidR="00F803C8" w:rsidRPr="009173EF" w:rsidRDefault="00F803C8" w:rsidP="00F803C8">
                <w:pPr>
                  <w:jc w:val="center"/>
                </w:pPr>
                <w:r w:rsidRPr="005610AE">
                  <w:rPr>
                    <w:rStyle w:val="PlaceholderText"/>
                  </w:rPr>
                  <w:t>Choose an item.</w:t>
                </w:r>
              </w:p>
            </w:tc>
          </w:sdtContent>
        </w:sdt>
        <w:sdt>
          <w:sdtPr>
            <w:rPr>
              <w:color w:val="000000"/>
            </w:rPr>
            <w:id w:val="1607236388"/>
            <w:placeholder>
              <w:docPart w:val="ECC073C53CE3482A969FA1B2920DAC21"/>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76E81C1" w14:textId="3178331E" w:rsidR="00F803C8" w:rsidRPr="009173EF" w:rsidRDefault="00F803C8" w:rsidP="00F803C8">
                <w:pPr>
                  <w:jc w:val="center"/>
                </w:pPr>
                <w:r>
                  <w:rPr>
                    <w:rStyle w:val="PlaceholderText"/>
                  </w:rPr>
                  <w:t>Role of fellow</w:t>
                </w:r>
              </w:p>
            </w:tc>
          </w:sdtContent>
        </w:sdt>
      </w:tr>
    </w:tbl>
    <w:p w14:paraId="003B3076" w14:textId="77777777" w:rsidR="00E5642F" w:rsidRDefault="00E5642F" w:rsidP="00456C0B">
      <w:pPr>
        <w:tabs>
          <w:tab w:val="left" w:pos="360"/>
        </w:tabs>
        <w:rPr>
          <w:b/>
          <w:bCs/>
          <w:color w:val="000000"/>
        </w:rPr>
        <w:sectPr w:rsidR="00E5642F" w:rsidSect="00EE4957">
          <w:type w:val="continuous"/>
          <w:pgSz w:w="12240" w:h="15840" w:code="1"/>
          <w:pgMar w:top="1080" w:right="1080" w:bottom="1080" w:left="1080" w:header="720" w:footer="360" w:gutter="0"/>
          <w:cols w:space="720"/>
          <w:formProt w:val="0"/>
        </w:sectPr>
      </w:pPr>
    </w:p>
    <w:p w14:paraId="39041E5A" w14:textId="0361851F" w:rsidR="00C80309" w:rsidRDefault="00C80309" w:rsidP="00456C0B">
      <w:pPr>
        <w:tabs>
          <w:tab w:val="left" w:pos="360"/>
        </w:tabs>
        <w:rPr>
          <w:b/>
          <w:bCs/>
          <w:color w:val="000000"/>
        </w:rPr>
      </w:pPr>
    </w:p>
    <w:p w14:paraId="55851CA2" w14:textId="794AB4FE" w:rsidR="00456C0B" w:rsidRDefault="00456C0B" w:rsidP="00456C0B">
      <w:pPr>
        <w:tabs>
          <w:tab w:val="left" w:pos="360"/>
        </w:tabs>
        <w:rPr>
          <w:b/>
          <w:bCs/>
          <w:color w:val="000000"/>
        </w:rPr>
      </w:pPr>
      <w:r w:rsidRPr="007342CF">
        <w:rPr>
          <w:b/>
          <w:bCs/>
          <w:color w:val="000000"/>
        </w:rPr>
        <w:t xml:space="preserve">General Subspecialty Curriculum </w:t>
      </w:r>
    </w:p>
    <w:p w14:paraId="2BFD765F" w14:textId="77777777" w:rsidR="00B37FDD" w:rsidRPr="00515246" w:rsidRDefault="00B37FDD" w:rsidP="00B37FDD">
      <w:pPr>
        <w:tabs>
          <w:tab w:val="left" w:pos="360"/>
        </w:tabs>
        <w:rPr>
          <w:b/>
          <w:bCs/>
        </w:rPr>
      </w:pPr>
    </w:p>
    <w:p w14:paraId="35B2F7A6" w14:textId="7358B4B3" w:rsidR="00B37FDD" w:rsidRDefault="00B37FDD" w:rsidP="00B37FDD">
      <w:pPr>
        <w:tabs>
          <w:tab w:val="left" w:pos="360"/>
        </w:tabs>
        <w:rPr>
          <w:bCs/>
        </w:rPr>
      </w:pPr>
      <w:r w:rsidRPr="00515246">
        <w:rPr>
          <w:bCs/>
        </w:rPr>
        <w:t xml:space="preserve">Identify the conferences or other teaching sessions where fellows will receive instruction </w:t>
      </w:r>
      <w:r w:rsidR="00195635">
        <w:rPr>
          <w:bCs/>
        </w:rPr>
        <w:t>related to adolescent medicine</w:t>
      </w:r>
      <w:r w:rsidR="00195635" w:rsidRPr="00515246">
        <w:rPr>
          <w:bCs/>
        </w:rPr>
        <w:t xml:space="preserve"> </w:t>
      </w:r>
      <w:r w:rsidRPr="00515246">
        <w:rPr>
          <w:bCs/>
        </w:rPr>
        <w:t>in the areas</w:t>
      </w:r>
      <w:r w:rsidR="00DE28E9">
        <w:rPr>
          <w:bCs/>
        </w:rPr>
        <w:t xml:space="preserve"> </w:t>
      </w:r>
      <w:r w:rsidR="00AC7904">
        <w:rPr>
          <w:bCs/>
        </w:rPr>
        <w:t>listed below</w:t>
      </w:r>
      <w:r w:rsidRPr="00515246">
        <w:rPr>
          <w:bCs/>
        </w:rPr>
        <w:t>. Also</w:t>
      </w:r>
      <w:r w:rsidR="00195635">
        <w:rPr>
          <w:bCs/>
        </w:rPr>
        <w:t>,</w:t>
      </w:r>
      <w:r w:rsidRPr="00515246">
        <w:rPr>
          <w:bCs/>
        </w:rPr>
        <w:t xml:space="preserve"> indicate which </w:t>
      </w:r>
      <w:r w:rsidR="009D603D">
        <w:rPr>
          <w:bCs/>
        </w:rPr>
        <w:t>learners</w:t>
      </w:r>
      <w:r w:rsidR="009D603D" w:rsidRPr="00515246">
        <w:rPr>
          <w:bCs/>
        </w:rPr>
        <w:t xml:space="preserve"> </w:t>
      </w:r>
      <w:r w:rsidRPr="00515246">
        <w:rPr>
          <w:bCs/>
        </w:rPr>
        <w:t>participate</w:t>
      </w:r>
      <w:r w:rsidR="00082944">
        <w:rPr>
          <w:bCs/>
        </w:rPr>
        <w:t xml:space="preserve"> (i.e., adolescent medicine</w:t>
      </w:r>
      <w:r w:rsidRPr="00515246">
        <w:rPr>
          <w:bCs/>
        </w:rPr>
        <w:t xml:space="preserve"> fellows, </w:t>
      </w:r>
      <w:r w:rsidR="00082944">
        <w:rPr>
          <w:bCs/>
        </w:rPr>
        <w:t>adolescent medicine</w:t>
      </w:r>
      <w:r w:rsidRPr="00515246">
        <w:rPr>
          <w:bCs/>
        </w:rPr>
        <w:t xml:space="preserve"> fellows and other subspecialty fellows, or residents and </w:t>
      </w:r>
      <w:r w:rsidR="00082944">
        <w:rPr>
          <w:bCs/>
        </w:rPr>
        <w:t>adolescent medicine</w:t>
      </w:r>
      <w:r w:rsidRPr="00515246">
        <w:rPr>
          <w:bCs/>
        </w:rPr>
        <w:t xml:space="preserve"> fellows</w:t>
      </w:r>
      <w:r w:rsidR="00082944">
        <w:rPr>
          <w:bCs/>
        </w:rPr>
        <w:t>)</w:t>
      </w:r>
      <w:r w:rsidR="009D603D">
        <w:rPr>
          <w:bCs/>
        </w:rPr>
        <w:t>.</w:t>
      </w:r>
    </w:p>
    <w:p w14:paraId="15993486" w14:textId="77777777" w:rsidR="00E15A24" w:rsidRDefault="00E15A24" w:rsidP="00B37FDD">
      <w:pPr>
        <w:tabs>
          <w:tab w:val="left" w:pos="360"/>
        </w:tabs>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E15A24" w:rsidRPr="00515246" w14:paraId="516E1DB3" w14:textId="77777777" w:rsidTr="0000474C">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04BC1F7" w14:textId="77777777" w:rsidR="00E15A24" w:rsidRPr="00515246" w:rsidRDefault="00E15A24" w:rsidP="0000474C">
            <w:pPr>
              <w:spacing w:after="10"/>
              <w:rPr>
                <w:b/>
                <w:bCs/>
              </w:rPr>
            </w:pPr>
            <w:r w:rsidRPr="00515246">
              <w:rPr>
                <w:b/>
                <w:bCs/>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55D1F49" w14:textId="77777777" w:rsidR="00E15A24" w:rsidRPr="00515246" w:rsidRDefault="00E15A24" w:rsidP="0000474C">
            <w:pPr>
              <w:spacing w:after="10"/>
              <w:jc w:val="center"/>
              <w:rPr>
                <w:b/>
                <w:bCs/>
              </w:rPr>
            </w:pPr>
            <w:r w:rsidRPr="00515246">
              <w:rPr>
                <w:b/>
                <w:bCs/>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086056C" w14:textId="77777777" w:rsidR="00E15A24" w:rsidRPr="00515246" w:rsidRDefault="00E15A24" w:rsidP="0000474C">
            <w:pPr>
              <w:spacing w:after="10"/>
              <w:jc w:val="center"/>
              <w:rPr>
                <w:b/>
                <w:bCs/>
              </w:rPr>
            </w:pPr>
            <w:r>
              <w:rPr>
                <w:b/>
                <w:bCs/>
              </w:rPr>
              <w:t>#</w:t>
            </w:r>
            <w:r w:rsidRPr="00515246">
              <w:rPr>
                <w:b/>
                <w:bCs/>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08AA1CE" w14:textId="77777777" w:rsidR="00E15A24" w:rsidRPr="00515246" w:rsidRDefault="00E15A24" w:rsidP="0000474C">
            <w:pPr>
              <w:spacing w:after="10"/>
              <w:jc w:val="center"/>
              <w:rPr>
                <w:b/>
                <w:bCs/>
              </w:rPr>
            </w:pPr>
            <w:r w:rsidRPr="00515246">
              <w:rPr>
                <w:b/>
                <w:bCs/>
              </w:rPr>
              <w:t xml:space="preserve">Participants (Place </w:t>
            </w:r>
            <w:r>
              <w:rPr>
                <w:b/>
                <w:bCs/>
              </w:rPr>
              <w:t>a</w:t>
            </w:r>
            <w:r w:rsidRPr="00515246">
              <w:rPr>
                <w:b/>
                <w:bCs/>
              </w:rPr>
              <w:t>n "X" in the Appropriate Column)</w:t>
            </w:r>
          </w:p>
        </w:tc>
      </w:tr>
      <w:tr w:rsidR="00E15A24" w:rsidRPr="00515246" w14:paraId="6B33C654" w14:textId="77777777" w:rsidTr="0000474C">
        <w:trPr>
          <w:tblHeader/>
        </w:trPr>
        <w:tc>
          <w:tcPr>
            <w:tcW w:w="0" w:type="auto"/>
            <w:vMerge/>
            <w:vAlign w:val="center"/>
            <w:hideMark/>
          </w:tcPr>
          <w:p w14:paraId="08763469" w14:textId="77777777" w:rsidR="00E15A24" w:rsidRPr="00515246" w:rsidRDefault="00E15A24" w:rsidP="0000474C">
            <w:pPr>
              <w:spacing w:after="10"/>
              <w:rPr>
                <w:b/>
                <w:bCs/>
              </w:rPr>
            </w:pPr>
          </w:p>
        </w:tc>
        <w:tc>
          <w:tcPr>
            <w:tcW w:w="0" w:type="auto"/>
            <w:vMerge/>
            <w:vAlign w:val="center"/>
            <w:hideMark/>
          </w:tcPr>
          <w:p w14:paraId="39C549CE" w14:textId="77777777" w:rsidR="00E15A24" w:rsidRPr="00515246" w:rsidRDefault="00E15A24" w:rsidP="0000474C">
            <w:pPr>
              <w:spacing w:after="10"/>
              <w:rPr>
                <w:b/>
                <w:bCs/>
              </w:rPr>
            </w:pPr>
          </w:p>
        </w:tc>
        <w:tc>
          <w:tcPr>
            <w:tcW w:w="0" w:type="auto"/>
            <w:vMerge/>
            <w:vAlign w:val="center"/>
            <w:hideMark/>
          </w:tcPr>
          <w:p w14:paraId="60AD3D60" w14:textId="77777777" w:rsidR="00E15A24" w:rsidRPr="00515246" w:rsidRDefault="00E15A24" w:rsidP="0000474C">
            <w:pPr>
              <w:spacing w:after="10"/>
              <w:rPr>
                <w:b/>
                <w:bCs/>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186809" w14:textId="77777777" w:rsidR="00E15A24" w:rsidRPr="00515246" w:rsidRDefault="00E15A24" w:rsidP="0000474C">
            <w:pPr>
              <w:spacing w:after="10"/>
              <w:jc w:val="center"/>
              <w:rPr>
                <w:b/>
                <w:bCs/>
              </w:rPr>
            </w:pPr>
            <w:r w:rsidRPr="00515246">
              <w:rPr>
                <w:b/>
                <w:bCs/>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05C0B24" w14:textId="77777777" w:rsidR="00E15A24" w:rsidRPr="00515246" w:rsidRDefault="00E15A24" w:rsidP="0000474C">
            <w:pPr>
              <w:spacing w:after="10"/>
              <w:jc w:val="center"/>
              <w:rPr>
                <w:b/>
                <w:bCs/>
              </w:rPr>
            </w:pPr>
            <w:r w:rsidRPr="00515246">
              <w:rPr>
                <w:b/>
                <w:bCs/>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624573D" w14:textId="77777777" w:rsidR="00E15A24" w:rsidRPr="00515246" w:rsidRDefault="00E15A24" w:rsidP="0000474C">
            <w:pPr>
              <w:spacing w:after="10"/>
              <w:jc w:val="center"/>
              <w:rPr>
                <w:b/>
                <w:bCs/>
              </w:rPr>
            </w:pPr>
            <w:r w:rsidRPr="00515246">
              <w:rPr>
                <w:b/>
                <w:bCs/>
              </w:rPr>
              <w:t>Residents and Subspecialty Fellows Attend</w:t>
            </w:r>
          </w:p>
        </w:tc>
      </w:tr>
      <w:tr w:rsidR="00E15A24" w:rsidRPr="00515246" w14:paraId="3DD4A7CA" w14:textId="77777777" w:rsidTr="0000474C">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C4C786E" w14:textId="77777777" w:rsidR="00E15A24" w:rsidRPr="00515246" w:rsidRDefault="00E15A24" w:rsidP="0000474C">
            <w:pPr>
              <w:spacing w:after="10"/>
              <w:rPr>
                <w:bCs/>
                <w:i/>
              </w:rPr>
            </w:pPr>
            <w:r w:rsidRPr="00515246">
              <w:rPr>
                <w:bCs/>
                <w:i/>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B4EDCC" w14:textId="77777777" w:rsidR="00E15A24" w:rsidRPr="00515246" w:rsidRDefault="00E15A24" w:rsidP="0000474C">
            <w:pPr>
              <w:spacing w:after="10"/>
              <w:jc w:val="center"/>
              <w:rPr>
                <w:bCs/>
                <w:i/>
              </w:rPr>
            </w:pPr>
            <w:r w:rsidRPr="00515246">
              <w:rPr>
                <w:bCs/>
                <w:i/>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413A326" w14:textId="77777777" w:rsidR="00E15A24" w:rsidRPr="00515246" w:rsidRDefault="00E15A24" w:rsidP="0000474C">
            <w:pPr>
              <w:spacing w:after="10"/>
              <w:jc w:val="center"/>
              <w:rPr>
                <w:bCs/>
                <w:i/>
              </w:rPr>
            </w:pPr>
            <w:r w:rsidRPr="00515246">
              <w:rPr>
                <w:bCs/>
                <w:i/>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0669BD5" w14:textId="77777777" w:rsidR="00E15A24" w:rsidRPr="00515246" w:rsidRDefault="00E15A24" w:rsidP="0000474C">
            <w:pPr>
              <w:spacing w:after="10"/>
              <w:jc w:val="center"/>
              <w:rPr>
                <w:bCs/>
                <w:i/>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75089B" w14:textId="77777777" w:rsidR="00E15A24" w:rsidRPr="00515246" w:rsidRDefault="00E15A24" w:rsidP="0000474C">
            <w:pPr>
              <w:spacing w:after="10"/>
              <w:jc w:val="center"/>
              <w:rPr>
                <w:bCs/>
                <w:i/>
              </w:rPr>
            </w:pPr>
            <w:r w:rsidRPr="00515246">
              <w:rPr>
                <w:bCs/>
                <w:i/>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3D7EE0F" w14:textId="77777777" w:rsidR="00E15A24" w:rsidRPr="00515246" w:rsidRDefault="00E15A24" w:rsidP="0000474C">
            <w:pPr>
              <w:spacing w:after="10"/>
              <w:jc w:val="center"/>
              <w:rPr>
                <w:bCs/>
                <w:i/>
              </w:rPr>
            </w:pPr>
          </w:p>
        </w:tc>
      </w:tr>
      <w:tr w:rsidR="00E15A24" w:rsidRPr="00E50228" w14:paraId="36EB7876" w14:textId="77777777" w:rsidTr="0098367B">
        <w:tc>
          <w:tcPr>
            <w:tcW w:w="2935" w:type="dxa"/>
            <w:tcBorders>
              <w:top w:val="single" w:sz="6" w:space="0" w:color="auto"/>
              <w:left w:val="single" w:sz="12" w:space="0" w:color="auto"/>
              <w:bottom w:val="single" w:sz="6" w:space="0" w:color="auto"/>
              <w:right w:val="single" w:sz="6" w:space="0" w:color="auto"/>
            </w:tcBorders>
            <w:shd w:val="clear" w:color="auto" w:fill="auto"/>
            <w:vAlign w:val="bottom"/>
          </w:tcPr>
          <w:p w14:paraId="53ED78FA" w14:textId="5B7AF41D" w:rsidR="00E15A24" w:rsidRPr="00676375" w:rsidRDefault="00676375" w:rsidP="0000474C">
            <w:pPr>
              <w:spacing w:after="10"/>
              <w:rPr>
                <w:bCs/>
                <w:iCs/>
                <w:lang w:val="fr-FR"/>
              </w:rPr>
            </w:pPr>
            <w:r w:rsidRPr="00EB4ECC">
              <w:rPr>
                <w:szCs w:val="22"/>
                <w:lang w:val="fr-FR"/>
              </w:rPr>
              <w:t>Anatomy [PR IV.C.8.c</w:t>
            </w:r>
            <w:proofErr w:type="gramStart"/>
            <w:r w:rsidRPr="00EB4ECC">
              <w:rPr>
                <w:szCs w:val="22"/>
                <w:lang w:val="fr-FR"/>
              </w:rPr>
              <w:t>).(</w:t>
            </w:r>
            <w:proofErr w:type="gramEnd"/>
            <w:r w:rsidRPr="00EB4ECC">
              <w:rPr>
                <w:szCs w:val="22"/>
                <w:lang w:val="fr-FR"/>
              </w:rPr>
              <w:t>1)]</w:t>
            </w:r>
          </w:p>
        </w:tc>
        <w:sdt>
          <w:sdtPr>
            <w:rPr>
              <w:bCs/>
              <w:iCs/>
              <w:lang w:val="fr-FR"/>
            </w:rPr>
            <w:id w:val="-1228988405"/>
            <w:placeholder>
              <w:docPart w:val="08A12B0DFFE44681B64DCC2FFCAF9C3B"/>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846EA62" w14:textId="164DB63C" w:rsidR="00E15A24" w:rsidRPr="00E50228" w:rsidRDefault="00E50228" w:rsidP="0098367B">
                <w:pPr>
                  <w:spacing w:after="10"/>
                  <w:jc w:val="center"/>
                  <w:rPr>
                    <w:bCs/>
                    <w:iCs/>
                  </w:rPr>
                </w:pPr>
                <w:r w:rsidRPr="00E50228">
                  <w:rPr>
                    <w:rStyle w:val="PlaceholderText"/>
                  </w:rPr>
                  <w:t>Click or tap here to enter text.</w:t>
                </w:r>
              </w:p>
            </w:tc>
          </w:sdtContent>
        </w:sdt>
        <w:sdt>
          <w:sdtPr>
            <w:rPr>
              <w:bCs/>
              <w:iCs/>
            </w:rPr>
            <w:id w:val="-2042352335"/>
            <w:placeholder>
              <w:docPart w:val="BEBDF1171F9D401494B3368657332212"/>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39A8A18" w14:textId="26B75355" w:rsidR="00E15A24" w:rsidRPr="00E50228" w:rsidRDefault="00E50228" w:rsidP="0098367B">
                <w:pPr>
                  <w:spacing w:after="10"/>
                  <w:jc w:val="center"/>
                  <w:rPr>
                    <w:bCs/>
                    <w:iCs/>
                  </w:rPr>
                </w:pPr>
                <w:r>
                  <w:rPr>
                    <w:rStyle w:val="PlaceholderText"/>
                  </w:rPr>
                  <w:t>#</w:t>
                </w:r>
              </w:p>
            </w:tc>
          </w:sdtContent>
        </w:sdt>
        <w:sdt>
          <w:sdtPr>
            <w:rPr>
              <w:bCs/>
              <w:iCs/>
            </w:rPr>
            <w:id w:val="-201089197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AB0820D" w14:textId="075E19A5" w:rsidR="00E15A24" w:rsidRPr="00E50228" w:rsidRDefault="0098367B" w:rsidP="0098367B">
                <w:pPr>
                  <w:spacing w:after="10"/>
                  <w:jc w:val="center"/>
                  <w:rPr>
                    <w:bCs/>
                    <w:iCs/>
                  </w:rPr>
                </w:pPr>
                <w:r>
                  <w:rPr>
                    <w:rFonts w:ascii="MS Gothic" w:eastAsia="MS Gothic" w:hAnsi="MS Gothic" w:hint="eastAsia"/>
                    <w:bCs/>
                    <w:iCs/>
                  </w:rPr>
                  <w:t>☐</w:t>
                </w:r>
              </w:p>
            </w:tc>
          </w:sdtContent>
        </w:sdt>
        <w:sdt>
          <w:sdtPr>
            <w:rPr>
              <w:bCs/>
              <w:iCs/>
            </w:rPr>
            <w:id w:val="6245062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707A0390" w14:textId="03B202F2" w:rsidR="00E15A24" w:rsidRPr="00E50228" w:rsidRDefault="0098367B" w:rsidP="0098367B">
                <w:pPr>
                  <w:spacing w:after="10"/>
                  <w:jc w:val="center"/>
                  <w:rPr>
                    <w:bCs/>
                    <w:iCs/>
                  </w:rPr>
                </w:pPr>
                <w:r>
                  <w:rPr>
                    <w:rFonts w:ascii="MS Gothic" w:eastAsia="MS Gothic" w:hAnsi="MS Gothic" w:hint="eastAsia"/>
                    <w:bCs/>
                    <w:iCs/>
                  </w:rPr>
                  <w:t>☐</w:t>
                </w:r>
              </w:p>
            </w:tc>
          </w:sdtContent>
        </w:sdt>
        <w:sdt>
          <w:sdtPr>
            <w:rPr>
              <w:bCs/>
              <w:iCs/>
            </w:rPr>
            <w:id w:val="-17615125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3E79929" w14:textId="3DFEF2A9" w:rsidR="00E15A24" w:rsidRPr="00E50228" w:rsidRDefault="0098367B" w:rsidP="0098367B">
                <w:pPr>
                  <w:spacing w:after="10"/>
                  <w:jc w:val="center"/>
                  <w:rPr>
                    <w:bCs/>
                    <w:iCs/>
                  </w:rPr>
                </w:pPr>
                <w:r>
                  <w:rPr>
                    <w:rFonts w:ascii="MS Gothic" w:eastAsia="MS Gothic" w:hAnsi="MS Gothic" w:hint="eastAsia"/>
                    <w:bCs/>
                    <w:iCs/>
                  </w:rPr>
                  <w:t>☐</w:t>
                </w:r>
              </w:p>
            </w:tc>
          </w:sdtContent>
        </w:sdt>
      </w:tr>
      <w:tr w:rsidR="0098367B" w:rsidRPr="00676375" w14:paraId="51954382"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vAlign w:val="bottom"/>
          </w:tcPr>
          <w:p w14:paraId="3EB3C68A" w14:textId="77777777" w:rsidR="0098367B" w:rsidRPr="00515246" w:rsidRDefault="0098367B" w:rsidP="0098367B">
            <w:pPr>
              <w:tabs>
                <w:tab w:val="left" w:pos="360"/>
              </w:tabs>
            </w:pPr>
            <w:r>
              <w:t>Physiology</w:t>
            </w:r>
          </w:p>
          <w:p w14:paraId="787FEF49" w14:textId="11D4826A" w:rsidR="0098367B" w:rsidRPr="00EB4ECC" w:rsidRDefault="0098367B" w:rsidP="0098367B">
            <w:pPr>
              <w:spacing w:after="10"/>
              <w:rPr>
                <w:szCs w:val="22"/>
                <w:lang w:val="fr-FR"/>
              </w:rPr>
            </w:pPr>
            <w:r>
              <w:t>[PR IV.C.8.c</w:t>
            </w:r>
            <w:proofErr w:type="gramStart"/>
            <w:r>
              <w:t>).(</w:t>
            </w:r>
            <w:proofErr w:type="gramEnd"/>
            <w:r>
              <w:t>1)]</w:t>
            </w:r>
          </w:p>
        </w:tc>
        <w:sdt>
          <w:sdtPr>
            <w:rPr>
              <w:bCs/>
              <w:iCs/>
              <w:lang w:val="fr-FR"/>
            </w:rPr>
            <w:id w:val="-917180026"/>
            <w:placeholder>
              <w:docPart w:val="FC5B6F86AE5749218FA9B07933134C70"/>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F0BBFD3" w14:textId="4921DA14"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507100889"/>
            <w:placeholder>
              <w:docPart w:val="17A7816D07274DE3B99349C8A6F9E8F8"/>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0CAE8AD" w14:textId="628B8647" w:rsidR="0098367B" w:rsidRPr="00676375" w:rsidRDefault="0098367B" w:rsidP="0098367B">
                <w:pPr>
                  <w:spacing w:after="10"/>
                  <w:jc w:val="center"/>
                  <w:rPr>
                    <w:bCs/>
                    <w:iCs/>
                    <w:lang w:val="fr-FR"/>
                  </w:rPr>
                </w:pPr>
                <w:r>
                  <w:rPr>
                    <w:rStyle w:val="PlaceholderText"/>
                  </w:rPr>
                  <w:t>#</w:t>
                </w:r>
              </w:p>
            </w:tc>
          </w:sdtContent>
        </w:sdt>
        <w:sdt>
          <w:sdtPr>
            <w:rPr>
              <w:bCs/>
              <w:iCs/>
            </w:rPr>
            <w:id w:val="-40129378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634D2BAF" w14:textId="40630AD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14796733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2291B590" w14:textId="32A47BB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71624674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4AEF18BF" w14:textId="6B2A83CD"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83C497E"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5B0E4C7" w14:textId="77777777" w:rsidR="0098367B" w:rsidRDefault="0098367B" w:rsidP="0098367B">
            <w:pPr>
              <w:tabs>
                <w:tab w:val="left" w:pos="360"/>
              </w:tabs>
              <w:rPr>
                <w:szCs w:val="22"/>
              </w:rPr>
            </w:pPr>
            <w:r>
              <w:rPr>
                <w:szCs w:val="22"/>
              </w:rPr>
              <w:t xml:space="preserve">Biochemistry </w:t>
            </w:r>
          </w:p>
          <w:p w14:paraId="4BF10B74" w14:textId="2E45715F" w:rsidR="0098367B" w:rsidRPr="00EB4ECC" w:rsidRDefault="0098367B" w:rsidP="0098367B">
            <w:pPr>
              <w:spacing w:after="10"/>
              <w:rPr>
                <w:szCs w:val="22"/>
                <w:lang w:val="fr-FR"/>
              </w:rPr>
            </w:pPr>
            <w:r w:rsidRPr="00515246">
              <w:rPr>
                <w:szCs w:val="22"/>
              </w:rPr>
              <w:t>[PR IV.C.8.c</w:t>
            </w:r>
            <w:proofErr w:type="gramStart"/>
            <w:r w:rsidRPr="00515246">
              <w:rPr>
                <w:szCs w:val="22"/>
              </w:rPr>
              <w:t>).(</w:t>
            </w:r>
            <w:proofErr w:type="gramEnd"/>
            <w:r w:rsidRPr="00515246">
              <w:rPr>
                <w:szCs w:val="22"/>
              </w:rPr>
              <w:t>1)]</w:t>
            </w:r>
          </w:p>
        </w:tc>
        <w:sdt>
          <w:sdtPr>
            <w:rPr>
              <w:bCs/>
              <w:iCs/>
              <w:lang w:val="fr-FR"/>
            </w:rPr>
            <w:id w:val="-1306693045"/>
            <w:placeholder>
              <w:docPart w:val="DC80973CB3204E5F8354AEB910908C05"/>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514012" w14:textId="03A652E3"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969822800"/>
            <w:placeholder>
              <w:docPart w:val="67663C4BE6EE434FB06C44C670B802D4"/>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D13F810" w14:textId="53CDAF6C" w:rsidR="0098367B" w:rsidRPr="00676375" w:rsidRDefault="0098367B" w:rsidP="0098367B">
                <w:pPr>
                  <w:spacing w:after="10"/>
                  <w:jc w:val="center"/>
                  <w:rPr>
                    <w:bCs/>
                    <w:iCs/>
                    <w:lang w:val="fr-FR"/>
                  </w:rPr>
                </w:pPr>
                <w:r>
                  <w:rPr>
                    <w:rStyle w:val="PlaceholderText"/>
                  </w:rPr>
                  <w:t>#</w:t>
                </w:r>
              </w:p>
            </w:tc>
          </w:sdtContent>
        </w:sdt>
        <w:sdt>
          <w:sdtPr>
            <w:rPr>
              <w:bCs/>
              <w:iCs/>
            </w:rPr>
            <w:id w:val="214700091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2204BAA" w14:textId="2EC79A37"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613027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C038808" w14:textId="36DA7B5F"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3110193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5E867B7D" w14:textId="00E216B2"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06E7FC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391B2380" w14:textId="77777777" w:rsidR="0098367B" w:rsidRPr="00676375" w:rsidRDefault="0098367B" w:rsidP="0098367B">
            <w:pPr>
              <w:tabs>
                <w:tab w:val="left" w:pos="360"/>
              </w:tabs>
              <w:rPr>
                <w:szCs w:val="22"/>
                <w:lang w:val="fr-FR"/>
              </w:rPr>
            </w:pPr>
            <w:r w:rsidRPr="00676375">
              <w:rPr>
                <w:szCs w:val="22"/>
                <w:lang w:val="fr-FR"/>
              </w:rPr>
              <w:t xml:space="preserve">Embryology </w:t>
            </w:r>
          </w:p>
          <w:p w14:paraId="702DB6A9" w14:textId="612DC51B" w:rsidR="0098367B" w:rsidRPr="00EB4ECC" w:rsidRDefault="0098367B" w:rsidP="0098367B">
            <w:pPr>
              <w:spacing w:after="10"/>
              <w:rPr>
                <w:szCs w:val="22"/>
                <w:lang w:val="fr-FR"/>
              </w:rPr>
            </w:pPr>
            <w:r w:rsidRPr="00676375">
              <w:rPr>
                <w:szCs w:val="22"/>
                <w:lang w:val="fr-FR"/>
              </w:rPr>
              <w:t>[PR IV.C.8.c</w:t>
            </w:r>
            <w:proofErr w:type="gramStart"/>
            <w:r w:rsidRPr="00676375">
              <w:rPr>
                <w:szCs w:val="22"/>
                <w:lang w:val="fr-FR"/>
              </w:rPr>
              <w:t>).(</w:t>
            </w:r>
            <w:proofErr w:type="gramEnd"/>
            <w:r w:rsidRPr="00676375">
              <w:rPr>
                <w:szCs w:val="22"/>
                <w:lang w:val="fr-FR"/>
              </w:rPr>
              <w:t>1)]</w:t>
            </w:r>
          </w:p>
        </w:tc>
        <w:sdt>
          <w:sdtPr>
            <w:rPr>
              <w:bCs/>
              <w:iCs/>
              <w:lang w:val="fr-FR"/>
            </w:rPr>
            <w:id w:val="-115758789"/>
            <w:placeholder>
              <w:docPart w:val="98C103F0F80B4C18835B8FC2638E158A"/>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24C55474" w14:textId="4F0125EB"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05338833"/>
            <w:placeholder>
              <w:docPart w:val="7985B11D7C69436DAB309412BCA534C1"/>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41459EB6" w14:textId="4282E335" w:rsidR="0098367B" w:rsidRPr="00676375" w:rsidRDefault="0098367B" w:rsidP="0098367B">
                <w:pPr>
                  <w:spacing w:after="10"/>
                  <w:jc w:val="center"/>
                  <w:rPr>
                    <w:bCs/>
                    <w:iCs/>
                    <w:lang w:val="fr-FR"/>
                  </w:rPr>
                </w:pPr>
                <w:r>
                  <w:rPr>
                    <w:rStyle w:val="PlaceholderText"/>
                  </w:rPr>
                  <w:t>#</w:t>
                </w:r>
              </w:p>
            </w:tc>
          </w:sdtContent>
        </w:sdt>
        <w:sdt>
          <w:sdtPr>
            <w:rPr>
              <w:bCs/>
              <w:iCs/>
            </w:rPr>
            <w:id w:val="-89813492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6E68B47" w14:textId="62498DAF"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7308564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7579F07E" w14:textId="3ED4F34B"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35315814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620BF979" w14:textId="7E90E8E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ABB6CA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6B71C1E" w14:textId="33EF9452" w:rsidR="0098367B" w:rsidRPr="00EB4ECC" w:rsidRDefault="0098367B" w:rsidP="0098367B">
            <w:pPr>
              <w:spacing w:after="10"/>
              <w:rPr>
                <w:szCs w:val="22"/>
                <w:lang w:val="fr-FR"/>
              </w:rPr>
            </w:pPr>
            <w:r>
              <w:rPr>
                <w:szCs w:val="22"/>
              </w:rPr>
              <w:t>P</w:t>
            </w:r>
            <w:r w:rsidRPr="00515246">
              <w:rPr>
                <w:szCs w:val="22"/>
              </w:rPr>
              <w:t>athology</w:t>
            </w:r>
            <w:r>
              <w:rPr>
                <w:szCs w:val="22"/>
              </w:rPr>
              <w:t xml:space="preserve"> </w:t>
            </w:r>
            <w:r w:rsidRPr="00515246">
              <w:rPr>
                <w:szCs w:val="22"/>
              </w:rPr>
              <w:t>[PR IV.C.8.c</w:t>
            </w:r>
            <w:proofErr w:type="gramStart"/>
            <w:r w:rsidRPr="00515246">
              <w:rPr>
                <w:szCs w:val="22"/>
              </w:rPr>
              <w:t>).(</w:t>
            </w:r>
            <w:proofErr w:type="gramEnd"/>
            <w:r w:rsidRPr="00515246">
              <w:rPr>
                <w:szCs w:val="22"/>
              </w:rPr>
              <w:t>1)]</w:t>
            </w:r>
          </w:p>
        </w:tc>
        <w:sdt>
          <w:sdtPr>
            <w:rPr>
              <w:bCs/>
              <w:iCs/>
              <w:lang w:val="fr-FR"/>
            </w:rPr>
            <w:id w:val="814307082"/>
            <w:placeholder>
              <w:docPart w:val="687D610EB1D04C4C8250909CCDA52F6C"/>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BE918C" w14:textId="2F51AAF7"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2057814296"/>
            <w:placeholder>
              <w:docPart w:val="12A06A58CF224A07982F602FE23F4726"/>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1EE2ADAF" w14:textId="0BB02261" w:rsidR="0098367B" w:rsidRPr="00676375" w:rsidRDefault="0098367B" w:rsidP="0098367B">
                <w:pPr>
                  <w:spacing w:after="10"/>
                  <w:jc w:val="center"/>
                  <w:rPr>
                    <w:bCs/>
                    <w:iCs/>
                    <w:lang w:val="fr-FR"/>
                  </w:rPr>
                </w:pPr>
                <w:r>
                  <w:rPr>
                    <w:rStyle w:val="PlaceholderText"/>
                  </w:rPr>
                  <w:t>#</w:t>
                </w:r>
              </w:p>
            </w:tc>
          </w:sdtContent>
        </w:sdt>
        <w:sdt>
          <w:sdtPr>
            <w:rPr>
              <w:bCs/>
              <w:iCs/>
            </w:rPr>
            <w:id w:val="-98639329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792DD5EE" w14:textId="011DC785"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5878405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E7516FA" w14:textId="2FB3B69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95436858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CFF570E" w14:textId="15B9464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96A783C"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0370FEA" w14:textId="77777777" w:rsidR="0098367B" w:rsidRPr="00676375" w:rsidRDefault="0098367B" w:rsidP="0098367B">
            <w:pPr>
              <w:tabs>
                <w:tab w:val="left" w:pos="360"/>
              </w:tabs>
              <w:rPr>
                <w:szCs w:val="22"/>
                <w:lang w:val="fr-FR"/>
              </w:rPr>
            </w:pPr>
            <w:r w:rsidRPr="00676375">
              <w:rPr>
                <w:szCs w:val="22"/>
                <w:lang w:val="fr-FR"/>
              </w:rPr>
              <w:lastRenderedPageBreak/>
              <w:t xml:space="preserve">Microbiology </w:t>
            </w:r>
          </w:p>
          <w:p w14:paraId="46B574E1" w14:textId="1B6A4D24" w:rsidR="0098367B" w:rsidRPr="00EB4ECC" w:rsidRDefault="0098367B" w:rsidP="0098367B">
            <w:pPr>
              <w:spacing w:after="10"/>
              <w:rPr>
                <w:szCs w:val="22"/>
                <w:lang w:val="fr-FR"/>
              </w:rPr>
            </w:pPr>
            <w:r w:rsidRPr="00676375">
              <w:rPr>
                <w:szCs w:val="22"/>
                <w:lang w:val="fr-FR"/>
              </w:rPr>
              <w:t>[PR IV.C.8.c</w:t>
            </w:r>
            <w:proofErr w:type="gramStart"/>
            <w:r w:rsidRPr="00676375">
              <w:rPr>
                <w:szCs w:val="22"/>
                <w:lang w:val="fr-FR"/>
              </w:rPr>
              <w:t>).(</w:t>
            </w:r>
            <w:proofErr w:type="gramEnd"/>
            <w:r w:rsidRPr="00676375">
              <w:rPr>
                <w:szCs w:val="22"/>
                <w:lang w:val="fr-FR"/>
              </w:rPr>
              <w:t>1)]</w:t>
            </w:r>
          </w:p>
        </w:tc>
        <w:sdt>
          <w:sdtPr>
            <w:rPr>
              <w:bCs/>
              <w:iCs/>
              <w:lang w:val="fr-FR"/>
            </w:rPr>
            <w:id w:val="-7149784"/>
            <w:placeholder>
              <w:docPart w:val="59BB9E50084E404098783717051DF534"/>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A51C071" w14:textId="24A39DD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962424428"/>
            <w:placeholder>
              <w:docPart w:val="4C02C11C205947F3A156F6337FD431E6"/>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D508DAF" w14:textId="1911AB2C" w:rsidR="0098367B" w:rsidRPr="00676375" w:rsidRDefault="0098367B" w:rsidP="0098367B">
                <w:pPr>
                  <w:spacing w:after="10"/>
                  <w:jc w:val="center"/>
                  <w:rPr>
                    <w:bCs/>
                    <w:iCs/>
                    <w:lang w:val="fr-FR"/>
                  </w:rPr>
                </w:pPr>
                <w:r>
                  <w:rPr>
                    <w:rStyle w:val="PlaceholderText"/>
                  </w:rPr>
                  <w:t>#</w:t>
                </w:r>
              </w:p>
            </w:tc>
          </w:sdtContent>
        </w:sdt>
        <w:sdt>
          <w:sdtPr>
            <w:rPr>
              <w:bCs/>
              <w:iCs/>
            </w:rPr>
            <w:id w:val="-1701390809"/>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6585C39" w14:textId="780D39C8"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5580404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6D6D50B" w14:textId="0031582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01414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AB7D4C6" w14:textId="16D487F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10D714E"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163233A3" w14:textId="77777777" w:rsidR="0098367B" w:rsidRPr="00676375" w:rsidRDefault="0098367B" w:rsidP="0098367B">
            <w:pPr>
              <w:tabs>
                <w:tab w:val="left" w:pos="360"/>
              </w:tabs>
              <w:rPr>
                <w:szCs w:val="22"/>
                <w:lang w:val="fr-FR"/>
              </w:rPr>
            </w:pPr>
            <w:r w:rsidRPr="00676375">
              <w:rPr>
                <w:szCs w:val="22"/>
                <w:lang w:val="fr-FR"/>
              </w:rPr>
              <w:t>Pharmacology</w:t>
            </w:r>
          </w:p>
          <w:p w14:paraId="31A39F74" w14:textId="1EF3BBA0" w:rsidR="0098367B" w:rsidRPr="00EB4ECC" w:rsidRDefault="0098367B" w:rsidP="0098367B">
            <w:pPr>
              <w:spacing w:after="10"/>
              <w:rPr>
                <w:szCs w:val="22"/>
                <w:lang w:val="fr-FR"/>
              </w:rPr>
            </w:pPr>
            <w:r w:rsidRPr="00676375">
              <w:rPr>
                <w:szCs w:val="22"/>
                <w:lang w:val="fr-FR"/>
              </w:rPr>
              <w:t>[PR IV.C.8.c</w:t>
            </w:r>
            <w:proofErr w:type="gramStart"/>
            <w:r w:rsidRPr="00676375">
              <w:rPr>
                <w:szCs w:val="22"/>
                <w:lang w:val="fr-FR"/>
              </w:rPr>
              <w:t>).(</w:t>
            </w:r>
            <w:proofErr w:type="gramEnd"/>
            <w:r w:rsidRPr="00676375">
              <w:rPr>
                <w:szCs w:val="22"/>
                <w:lang w:val="fr-FR"/>
              </w:rPr>
              <w:t>1)]</w:t>
            </w:r>
          </w:p>
        </w:tc>
        <w:sdt>
          <w:sdtPr>
            <w:rPr>
              <w:bCs/>
              <w:iCs/>
              <w:lang w:val="fr-FR"/>
            </w:rPr>
            <w:id w:val="-454872110"/>
            <w:placeholder>
              <w:docPart w:val="11B04E950E7A46328BD6A79E7EA3189A"/>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D28E4D4" w14:textId="1F4F1F4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019926098"/>
            <w:placeholder>
              <w:docPart w:val="CCD76C4787134CC29C1D90A26CBD8D94"/>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54DF81FD" w14:textId="213E86EB" w:rsidR="0098367B" w:rsidRPr="00676375" w:rsidRDefault="0098367B" w:rsidP="0098367B">
                <w:pPr>
                  <w:spacing w:after="10"/>
                  <w:jc w:val="center"/>
                  <w:rPr>
                    <w:bCs/>
                    <w:iCs/>
                    <w:lang w:val="fr-FR"/>
                  </w:rPr>
                </w:pPr>
                <w:r>
                  <w:rPr>
                    <w:rStyle w:val="PlaceholderText"/>
                  </w:rPr>
                  <w:t>#</w:t>
                </w:r>
              </w:p>
            </w:tc>
          </w:sdtContent>
        </w:sdt>
        <w:sdt>
          <w:sdtPr>
            <w:rPr>
              <w:bCs/>
              <w:iCs/>
            </w:rPr>
            <w:id w:val="42940112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1D8AB32F" w14:textId="12B0356E"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4359599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D08D79B" w14:textId="09326D7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5833751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074444BB" w14:textId="6B6A6315"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2524480F"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0771A093" w14:textId="77777777" w:rsidR="0098367B" w:rsidRPr="00676375" w:rsidRDefault="0098367B" w:rsidP="0098367B">
            <w:pPr>
              <w:tabs>
                <w:tab w:val="left" w:pos="360"/>
              </w:tabs>
              <w:rPr>
                <w:szCs w:val="22"/>
                <w:lang w:val="fr-FR"/>
              </w:rPr>
            </w:pPr>
            <w:r w:rsidRPr="00676375">
              <w:rPr>
                <w:szCs w:val="22"/>
                <w:lang w:val="fr-FR"/>
              </w:rPr>
              <w:t xml:space="preserve">Immunology </w:t>
            </w:r>
          </w:p>
          <w:p w14:paraId="27C317EA" w14:textId="2D29EAC4" w:rsidR="0098367B" w:rsidRPr="00EB4ECC" w:rsidRDefault="0098367B" w:rsidP="0098367B">
            <w:pPr>
              <w:spacing w:after="10"/>
              <w:rPr>
                <w:szCs w:val="22"/>
                <w:lang w:val="fr-FR"/>
              </w:rPr>
            </w:pPr>
            <w:r w:rsidRPr="00676375">
              <w:rPr>
                <w:szCs w:val="22"/>
                <w:lang w:val="fr-FR"/>
              </w:rPr>
              <w:t>[PR IV.C.8.c</w:t>
            </w:r>
            <w:proofErr w:type="gramStart"/>
            <w:r w:rsidRPr="00676375">
              <w:rPr>
                <w:szCs w:val="22"/>
                <w:lang w:val="fr-FR"/>
              </w:rPr>
              <w:t>).(</w:t>
            </w:r>
            <w:proofErr w:type="gramEnd"/>
            <w:r w:rsidRPr="00676375">
              <w:rPr>
                <w:szCs w:val="22"/>
                <w:lang w:val="fr-FR"/>
              </w:rPr>
              <w:t>1)]</w:t>
            </w:r>
          </w:p>
        </w:tc>
        <w:sdt>
          <w:sdtPr>
            <w:rPr>
              <w:bCs/>
              <w:iCs/>
              <w:lang w:val="fr-FR"/>
            </w:rPr>
            <w:id w:val="-691066970"/>
            <w:placeholder>
              <w:docPart w:val="594031BFD88B4C94AB5BC3F4E9019426"/>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02792927" w14:textId="35D3321A"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644705474"/>
            <w:placeholder>
              <w:docPart w:val="46AADA72237049378EDEAB5684E4028A"/>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D2C7908" w14:textId="0152FD0E" w:rsidR="0098367B" w:rsidRPr="00676375" w:rsidRDefault="0098367B" w:rsidP="0098367B">
                <w:pPr>
                  <w:spacing w:after="10"/>
                  <w:jc w:val="center"/>
                  <w:rPr>
                    <w:bCs/>
                    <w:iCs/>
                    <w:lang w:val="fr-FR"/>
                  </w:rPr>
                </w:pPr>
                <w:r>
                  <w:rPr>
                    <w:rStyle w:val="PlaceholderText"/>
                  </w:rPr>
                  <w:t>#</w:t>
                </w:r>
              </w:p>
            </w:tc>
          </w:sdtContent>
        </w:sdt>
        <w:sdt>
          <w:sdtPr>
            <w:rPr>
              <w:bCs/>
              <w:iCs/>
            </w:rPr>
            <w:id w:val="144781232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E2C2D22" w14:textId="6C86C03A"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8640456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FCC3A41" w14:textId="5870EC89"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74192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08E3C5B4" w14:textId="23C7A4B4"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14122BA"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78F57786" w14:textId="3C201FFE" w:rsidR="0098367B" w:rsidRPr="00EB4ECC" w:rsidRDefault="0098367B" w:rsidP="0098367B">
            <w:pPr>
              <w:spacing w:after="10"/>
              <w:rPr>
                <w:szCs w:val="22"/>
                <w:lang w:val="fr-FR"/>
              </w:rPr>
            </w:pPr>
            <w:r>
              <w:rPr>
                <w:szCs w:val="22"/>
              </w:rPr>
              <w:t xml:space="preserve">Genetics </w:t>
            </w:r>
            <w:r w:rsidRPr="00515246">
              <w:rPr>
                <w:szCs w:val="22"/>
              </w:rPr>
              <w:t>[PR IV.C.8.c</w:t>
            </w:r>
            <w:proofErr w:type="gramStart"/>
            <w:r w:rsidRPr="00515246">
              <w:rPr>
                <w:szCs w:val="22"/>
              </w:rPr>
              <w:t>).(</w:t>
            </w:r>
            <w:proofErr w:type="gramEnd"/>
            <w:r w:rsidRPr="00515246">
              <w:rPr>
                <w:szCs w:val="22"/>
              </w:rPr>
              <w:t>1)]</w:t>
            </w:r>
          </w:p>
        </w:tc>
        <w:sdt>
          <w:sdtPr>
            <w:rPr>
              <w:bCs/>
              <w:iCs/>
              <w:lang w:val="fr-FR"/>
            </w:rPr>
            <w:id w:val="2047633721"/>
            <w:placeholder>
              <w:docPart w:val="482527796E254ABC9E64FE72BFF239CC"/>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BF75473" w14:textId="037DC8BB"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150788803"/>
            <w:placeholder>
              <w:docPart w:val="43F09CEC6CDA49AB968E47CC72AD7473"/>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5A6FBAE2" w14:textId="126C2342" w:rsidR="0098367B" w:rsidRPr="00676375" w:rsidRDefault="0098367B" w:rsidP="0098367B">
                <w:pPr>
                  <w:spacing w:after="10"/>
                  <w:jc w:val="center"/>
                  <w:rPr>
                    <w:bCs/>
                    <w:iCs/>
                    <w:lang w:val="fr-FR"/>
                  </w:rPr>
                </w:pPr>
                <w:r>
                  <w:rPr>
                    <w:rStyle w:val="PlaceholderText"/>
                  </w:rPr>
                  <w:t>#</w:t>
                </w:r>
              </w:p>
            </w:tc>
          </w:sdtContent>
        </w:sdt>
        <w:sdt>
          <w:sdtPr>
            <w:rPr>
              <w:bCs/>
              <w:iCs/>
            </w:rPr>
            <w:id w:val="-14844531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0B615ABA" w14:textId="7165700B"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2237417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0E25741" w14:textId="5805D6C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4346014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763A2F9A" w14:textId="196A9F6A"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6D2C887"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3778355B" w14:textId="77777777" w:rsidR="0098367B" w:rsidRPr="00676375" w:rsidRDefault="0098367B" w:rsidP="0098367B">
            <w:pPr>
              <w:tabs>
                <w:tab w:val="left" w:pos="360"/>
              </w:tabs>
              <w:rPr>
                <w:szCs w:val="22"/>
                <w:lang w:val="fr-FR"/>
              </w:rPr>
            </w:pPr>
            <w:r w:rsidRPr="00676375">
              <w:rPr>
                <w:szCs w:val="22"/>
                <w:lang w:val="fr-FR"/>
              </w:rPr>
              <w:t>Nutrition/metabolism</w:t>
            </w:r>
          </w:p>
          <w:p w14:paraId="5BC0430F" w14:textId="19A3B4FC" w:rsidR="0098367B" w:rsidRPr="00EB4ECC" w:rsidRDefault="0098367B" w:rsidP="0098367B">
            <w:pPr>
              <w:spacing w:after="10"/>
              <w:rPr>
                <w:szCs w:val="22"/>
                <w:lang w:val="fr-FR"/>
              </w:rPr>
            </w:pPr>
            <w:r w:rsidRPr="00676375">
              <w:rPr>
                <w:szCs w:val="22"/>
                <w:lang w:val="fr-FR"/>
              </w:rPr>
              <w:t>[PR IV.C.8.c</w:t>
            </w:r>
            <w:proofErr w:type="gramStart"/>
            <w:r w:rsidRPr="00676375">
              <w:rPr>
                <w:szCs w:val="22"/>
                <w:lang w:val="fr-FR"/>
              </w:rPr>
              <w:t>).(</w:t>
            </w:r>
            <w:proofErr w:type="gramEnd"/>
            <w:r w:rsidRPr="00676375">
              <w:rPr>
                <w:szCs w:val="22"/>
                <w:lang w:val="fr-FR"/>
              </w:rPr>
              <w:t>1)]</w:t>
            </w:r>
          </w:p>
        </w:tc>
        <w:sdt>
          <w:sdtPr>
            <w:rPr>
              <w:bCs/>
              <w:iCs/>
              <w:lang w:val="fr-FR"/>
            </w:rPr>
            <w:id w:val="1424293801"/>
            <w:placeholder>
              <w:docPart w:val="928087D16CF44B718FB84617156BFAD0"/>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D97D3F" w14:textId="3025B468"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351104416"/>
            <w:placeholder>
              <w:docPart w:val="B752824B85A34F9397F628470EE07A5E"/>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27A6E22F" w14:textId="3F3B0937" w:rsidR="0098367B" w:rsidRPr="00676375" w:rsidRDefault="0098367B" w:rsidP="0098367B">
                <w:pPr>
                  <w:spacing w:after="10"/>
                  <w:jc w:val="center"/>
                  <w:rPr>
                    <w:bCs/>
                    <w:iCs/>
                    <w:lang w:val="fr-FR"/>
                  </w:rPr>
                </w:pPr>
                <w:r>
                  <w:rPr>
                    <w:rStyle w:val="PlaceholderText"/>
                  </w:rPr>
                  <w:t>#</w:t>
                </w:r>
              </w:p>
            </w:tc>
          </w:sdtContent>
        </w:sdt>
        <w:sdt>
          <w:sdtPr>
            <w:rPr>
              <w:bCs/>
              <w:iCs/>
            </w:rPr>
            <w:id w:val="2022945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83FE823" w14:textId="52DA13C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64446673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56B94FFE" w14:textId="35FC5176"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6978571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E3EB5D7" w14:textId="7B50B500"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B373175"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363FF0A" w14:textId="3862E19E" w:rsidR="0098367B" w:rsidRPr="00676375" w:rsidRDefault="0098367B" w:rsidP="0098367B">
            <w:pPr>
              <w:spacing w:after="10"/>
              <w:rPr>
                <w:szCs w:val="22"/>
              </w:rPr>
            </w:pPr>
            <w:r w:rsidRPr="00515246">
              <w:rPr>
                <w:szCs w:val="22"/>
              </w:rPr>
              <w:t>Pathophysiology of disease [PR IV.C.8.c</w:t>
            </w:r>
            <w:proofErr w:type="gramStart"/>
            <w:r w:rsidRPr="00515246">
              <w:rPr>
                <w:szCs w:val="22"/>
              </w:rPr>
              <w:t>).(</w:t>
            </w:r>
            <w:proofErr w:type="gramEnd"/>
            <w:r w:rsidRPr="00515246">
              <w:rPr>
                <w:szCs w:val="22"/>
              </w:rPr>
              <w:t>2)]</w:t>
            </w:r>
          </w:p>
        </w:tc>
        <w:sdt>
          <w:sdtPr>
            <w:rPr>
              <w:bCs/>
              <w:iCs/>
              <w:lang w:val="fr-FR"/>
            </w:rPr>
            <w:id w:val="-998727421"/>
            <w:placeholder>
              <w:docPart w:val="4C313E5E096041DB8794A947D49206A8"/>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E3C004A" w14:textId="1F51718F" w:rsidR="0098367B" w:rsidRPr="00676375" w:rsidRDefault="0098367B" w:rsidP="0098367B">
                <w:pPr>
                  <w:spacing w:after="10"/>
                  <w:jc w:val="center"/>
                  <w:rPr>
                    <w:bCs/>
                    <w:iCs/>
                  </w:rPr>
                </w:pPr>
                <w:r w:rsidRPr="00E50228">
                  <w:rPr>
                    <w:rStyle w:val="PlaceholderText"/>
                  </w:rPr>
                  <w:t>Click or tap here to enter text.</w:t>
                </w:r>
              </w:p>
            </w:tc>
          </w:sdtContent>
        </w:sdt>
        <w:sdt>
          <w:sdtPr>
            <w:rPr>
              <w:bCs/>
              <w:iCs/>
            </w:rPr>
            <w:id w:val="178784537"/>
            <w:placeholder>
              <w:docPart w:val="9CFDFD949C034D868122CAA0DA291FE1"/>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0EE41909" w14:textId="232D6581" w:rsidR="0098367B" w:rsidRPr="00676375" w:rsidRDefault="0098367B" w:rsidP="0098367B">
                <w:pPr>
                  <w:spacing w:after="10"/>
                  <w:jc w:val="center"/>
                  <w:rPr>
                    <w:bCs/>
                    <w:iCs/>
                  </w:rPr>
                </w:pPr>
                <w:r>
                  <w:rPr>
                    <w:rStyle w:val="PlaceholderText"/>
                  </w:rPr>
                  <w:t>#</w:t>
                </w:r>
              </w:p>
            </w:tc>
          </w:sdtContent>
        </w:sdt>
        <w:sdt>
          <w:sdtPr>
            <w:rPr>
              <w:bCs/>
              <w:iCs/>
            </w:rPr>
            <w:id w:val="-126846654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FA13560" w14:textId="19E8BE4A"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56530350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6898C2D" w14:textId="3E79535B"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16274646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25D36E32" w14:textId="243FE096" w:rsidR="0098367B" w:rsidRPr="00676375" w:rsidRDefault="0098367B" w:rsidP="0098367B">
                <w:pPr>
                  <w:spacing w:after="10"/>
                  <w:jc w:val="center"/>
                  <w:rPr>
                    <w:bCs/>
                    <w:iCs/>
                  </w:rPr>
                </w:pPr>
                <w:r>
                  <w:rPr>
                    <w:rFonts w:ascii="MS Gothic" w:eastAsia="MS Gothic" w:hAnsi="MS Gothic" w:hint="eastAsia"/>
                    <w:bCs/>
                    <w:iCs/>
                  </w:rPr>
                  <w:t>☐</w:t>
                </w:r>
              </w:p>
            </w:tc>
          </w:sdtContent>
        </w:sdt>
      </w:tr>
      <w:tr w:rsidR="0098367B" w:rsidRPr="00676375" w14:paraId="1B673BA8"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4763B79" w14:textId="77777777" w:rsidR="0098367B" w:rsidRPr="00515246" w:rsidRDefault="0098367B" w:rsidP="0098367B">
            <w:pPr>
              <w:tabs>
                <w:tab w:val="left" w:pos="360"/>
              </w:tabs>
              <w:rPr>
                <w:szCs w:val="22"/>
              </w:rPr>
            </w:pPr>
            <w:r w:rsidRPr="00515246">
              <w:rPr>
                <w:szCs w:val="22"/>
              </w:rPr>
              <w:t>Reviews of recent advances in clinical medicine and biomedical research</w:t>
            </w:r>
          </w:p>
          <w:p w14:paraId="39B786C9" w14:textId="06D458F8" w:rsidR="0098367B" w:rsidRPr="00EB4ECC" w:rsidRDefault="0098367B" w:rsidP="0098367B">
            <w:pPr>
              <w:spacing w:after="10"/>
              <w:rPr>
                <w:szCs w:val="22"/>
                <w:lang w:val="fr-FR"/>
              </w:rPr>
            </w:pPr>
            <w:r w:rsidRPr="00515246">
              <w:rPr>
                <w:szCs w:val="22"/>
              </w:rPr>
              <w:t>[PR IV.C.8.c</w:t>
            </w:r>
            <w:proofErr w:type="gramStart"/>
            <w:r w:rsidRPr="00515246">
              <w:rPr>
                <w:szCs w:val="22"/>
              </w:rPr>
              <w:t>).(</w:t>
            </w:r>
            <w:proofErr w:type="gramEnd"/>
            <w:r w:rsidRPr="00515246">
              <w:rPr>
                <w:szCs w:val="22"/>
              </w:rPr>
              <w:t>2)]</w:t>
            </w:r>
          </w:p>
        </w:tc>
        <w:sdt>
          <w:sdtPr>
            <w:rPr>
              <w:bCs/>
              <w:iCs/>
              <w:lang w:val="fr-FR"/>
            </w:rPr>
            <w:id w:val="-2094080485"/>
            <w:placeholder>
              <w:docPart w:val="D2A47AAA1521405FAF3D74B25ABE926B"/>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0BAAA14" w14:textId="171F6011"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277217341"/>
            <w:placeholder>
              <w:docPart w:val="A157D90F10CB4664BB478719A78A21B0"/>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241BB209" w14:textId="6F83B8F4" w:rsidR="0098367B" w:rsidRPr="00676375" w:rsidRDefault="0098367B" w:rsidP="0098367B">
                <w:pPr>
                  <w:spacing w:after="10"/>
                  <w:jc w:val="center"/>
                  <w:rPr>
                    <w:bCs/>
                    <w:iCs/>
                    <w:lang w:val="fr-FR"/>
                  </w:rPr>
                </w:pPr>
                <w:r>
                  <w:rPr>
                    <w:rStyle w:val="PlaceholderText"/>
                  </w:rPr>
                  <w:t>#</w:t>
                </w:r>
              </w:p>
            </w:tc>
          </w:sdtContent>
        </w:sdt>
        <w:sdt>
          <w:sdtPr>
            <w:rPr>
              <w:bCs/>
              <w:iCs/>
            </w:rPr>
            <w:id w:val="-145154643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589C4E8" w14:textId="6952DDE3"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458827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2153D69E" w14:textId="48F06571"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8307515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285D392D" w14:textId="62B51F6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25647374"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1B65C490" w14:textId="77777777" w:rsidR="0098367B" w:rsidRPr="00515246" w:rsidRDefault="0098367B" w:rsidP="0098367B">
            <w:pPr>
              <w:spacing w:after="10"/>
              <w:rPr>
                <w:szCs w:val="22"/>
              </w:rPr>
            </w:pPr>
            <w:r w:rsidRPr="00515246">
              <w:rPr>
                <w:szCs w:val="22"/>
              </w:rPr>
              <w:t xml:space="preserve">Conferences dealing with complications and </w:t>
            </w:r>
            <w:proofErr w:type="gramStart"/>
            <w:r w:rsidRPr="00515246">
              <w:rPr>
                <w:szCs w:val="22"/>
              </w:rPr>
              <w:t>death</w:t>
            </w:r>
            <w:proofErr w:type="gramEnd"/>
          </w:p>
          <w:p w14:paraId="6B167F14" w14:textId="2A329112" w:rsidR="0098367B" w:rsidRPr="00EB4ECC" w:rsidRDefault="0098367B" w:rsidP="0098367B">
            <w:pPr>
              <w:spacing w:after="10"/>
              <w:rPr>
                <w:szCs w:val="22"/>
                <w:lang w:val="fr-FR"/>
              </w:rPr>
            </w:pPr>
            <w:r w:rsidRPr="00515246">
              <w:rPr>
                <w:szCs w:val="22"/>
              </w:rPr>
              <w:t>[PR IV.C.8.c</w:t>
            </w:r>
            <w:proofErr w:type="gramStart"/>
            <w:r w:rsidRPr="00515246">
              <w:rPr>
                <w:szCs w:val="22"/>
              </w:rPr>
              <w:t>).(</w:t>
            </w:r>
            <w:proofErr w:type="gramEnd"/>
            <w:r w:rsidRPr="00515246">
              <w:rPr>
                <w:szCs w:val="22"/>
              </w:rPr>
              <w:t>2)]</w:t>
            </w:r>
          </w:p>
        </w:tc>
        <w:sdt>
          <w:sdtPr>
            <w:rPr>
              <w:bCs/>
              <w:iCs/>
              <w:lang w:val="fr-FR"/>
            </w:rPr>
            <w:id w:val="-1291520079"/>
            <w:placeholder>
              <w:docPart w:val="A80AB101A2634EFD90AF3592A4FD18FE"/>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91601A6" w14:textId="593399FE"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16970780"/>
            <w:placeholder>
              <w:docPart w:val="04759402BB934D7A872E093001ECDBD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C4A1FFC" w14:textId="1B237667" w:rsidR="0098367B" w:rsidRPr="00676375" w:rsidRDefault="0098367B" w:rsidP="0098367B">
                <w:pPr>
                  <w:spacing w:after="10"/>
                  <w:jc w:val="center"/>
                  <w:rPr>
                    <w:bCs/>
                    <w:iCs/>
                    <w:lang w:val="fr-FR"/>
                  </w:rPr>
                </w:pPr>
                <w:r>
                  <w:rPr>
                    <w:rStyle w:val="PlaceholderText"/>
                  </w:rPr>
                  <w:t>#</w:t>
                </w:r>
              </w:p>
            </w:tc>
          </w:sdtContent>
        </w:sdt>
        <w:sdt>
          <w:sdtPr>
            <w:rPr>
              <w:bCs/>
              <w:iCs/>
            </w:rPr>
            <w:id w:val="167306337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02B9E8DB" w14:textId="090CB37D"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023573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126D906" w14:textId="6D4A997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00899272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A608F41" w14:textId="41F94B60"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91F7D4C"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70F42153" w14:textId="77777777" w:rsidR="0098367B" w:rsidRPr="00515246" w:rsidRDefault="0098367B" w:rsidP="0098367B">
            <w:pPr>
              <w:spacing w:after="10"/>
              <w:rPr>
                <w:szCs w:val="22"/>
              </w:rPr>
            </w:pPr>
            <w:r w:rsidRPr="00515246">
              <w:rPr>
                <w:szCs w:val="22"/>
              </w:rPr>
              <w:t xml:space="preserve">Scientific, </w:t>
            </w:r>
            <w:r w:rsidRPr="00515246">
              <w:rPr>
                <w:rStyle w:val="highlight"/>
                <w:szCs w:val="22"/>
              </w:rPr>
              <w:t>ethic</w:t>
            </w:r>
            <w:r w:rsidRPr="00515246">
              <w:rPr>
                <w:szCs w:val="22"/>
              </w:rPr>
              <w:t>al, and legal implications of confidentiality and informed consent</w:t>
            </w:r>
          </w:p>
          <w:p w14:paraId="3C1CF588" w14:textId="60AF596C" w:rsidR="0098367B" w:rsidRPr="00EB4ECC" w:rsidRDefault="0098367B" w:rsidP="0098367B">
            <w:pPr>
              <w:spacing w:after="10"/>
              <w:rPr>
                <w:szCs w:val="22"/>
                <w:lang w:val="fr-FR"/>
              </w:rPr>
            </w:pPr>
            <w:r w:rsidRPr="00515246">
              <w:rPr>
                <w:szCs w:val="22"/>
              </w:rPr>
              <w:t>[PR IV.C.8.c</w:t>
            </w:r>
            <w:proofErr w:type="gramStart"/>
            <w:r w:rsidRPr="00515246">
              <w:rPr>
                <w:szCs w:val="22"/>
              </w:rPr>
              <w:t>).(</w:t>
            </w:r>
            <w:proofErr w:type="gramEnd"/>
            <w:r w:rsidRPr="00515246">
              <w:rPr>
                <w:szCs w:val="22"/>
              </w:rPr>
              <w:t>2)]</w:t>
            </w:r>
          </w:p>
        </w:tc>
        <w:sdt>
          <w:sdtPr>
            <w:rPr>
              <w:bCs/>
              <w:iCs/>
              <w:lang w:val="fr-FR"/>
            </w:rPr>
            <w:id w:val="664442365"/>
            <w:placeholder>
              <w:docPart w:val="EDE9C228CD8F41B790E7B9D6D3306CD6"/>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E042372" w14:textId="346DAEA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704086325"/>
            <w:placeholder>
              <w:docPart w:val="A4F0F07380084B898D607C3DF985088F"/>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FD0995E" w14:textId="13FDC047" w:rsidR="0098367B" w:rsidRPr="00676375" w:rsidRDefault="0098367B" w:rsidP="0098367B">
                <w:pPr>
                  <w:spacing w:after="10"/>
                  <w:jc w:val="center"/>
                  <w:rPr>
                    <w:bCs/>
                    <w:iCs/>
                    <w:lang w:val="fr-FR"/>
                  </w:rPr>
                </w:pPr>
                <w:r>
                  <w:rPr>
                    <w:rStyle w:val="PlaceholderText"/>
                  </w:rPr>
                  <w:t>#</w:t>
                </w:r>
              </w:p>
            </w:tc>
          </w:sdtContent>
        </w:sdt>
        <w:sdt>
          <w:sdtPr>
            <w:rPr>
              <w:bCs/>
              <w:iCs/>
            </w:rPr>
            <w:id w:val="121500700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0987388" w14:textId="01E14F6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0027814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394EDB7" w14:textId="6427CC9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87670077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73705FFE" w14:textId="1AF190E5"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5D151A6"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2067035" w14:textId="77777777" w:rsidR="0098367B" w:rsidRDefault="0098367B" w:rsidP="0098367B">
            <w:pPr>
              <w:spacing w:after="10"/>
              <w:rPr>
                <w:szCs w:val="22"/>
              </w:rPr>
            </w:pPr>
            <w:r>
              <w:rPr>
                <w:szCs w:val="22"/>
              </w:rPr>
              <w:t>B</w:t>
            </w:r>
            <w:r w:rsidRPr="00515246">
              <w:rPr>
                <w:szCs w:val="22"/>
              </w:rPr>
              <w:t>ioethics</w:t>
            </w:r>
            <w:r>
              <w:rPr>
                <w:szCs w:val="22"/>
              </w:rPr>
              <w:t xml:space="preserve">, including </w:t>
            </w:r>
            <w:r w:rsidRPr="00515246">
              <w:rPr>
                <w:szCs w:val="22"/>
              </w:rPr>
              <w:t xml:space="preserve">attention to physician-patient, physician-family, physician-physician/allied health professional, and physician-society </w:t>
            </w:r>
            <w:proofErr w:type="gramStart"/>
            <w:r w:rsidRPr="00515246">
              <w:rPr>
                <w:szCs w:val="22"/>
              </w:rPr>
              <w:t>relationships</w:t>
            </w:r>
            <w:proofErr w:type="gramEnd"/>
            <w:r>
              <w:rPr>
                <w:szCs w:val="22"/>
              </w:rPr>
              <w:t xml:space="preserve"> </w:t>
            </w:r>
          </w:p>
          <w:p w14:paraId="437133B4" w14:textId="0C0B7148" w:rsidR="0098367B" w:rsidRPr="00EB4ECC" w:rsidRDefault="0098367B" w:rsidP="0098367B">
            <w:pPr>
              <w:spacing w:after="10"/>
              <w:rPr>
                <w:szCs w:val="22"/>
                <w:lang w:val="fr-FR"/>
              </w:rPr>
            </w:pPr>
            <w:r w:rsidRPr="00EB4ECC">
              <w:rPr>
                <w:szCs w:val="22"/>
                <w:lang w:val="fr-FR"/>
              </w:rPr>
              <w:t>[PR IV.C.8.c</w:t>
            </w:r>
            <w:proofErr w:type="gramStart"/>
            <w:r w:rsidRPr="00EB4ECC">
              <w:rPr>
                <w:szCs w:val="22"/>
                <w:lang w:val="fr-FR"/>
              </w:rPr>
              <w:t>).(</w:t>
            </w:r>
            <w:proofErr w:type="gramEnd"/>
            <w:r w:rsidRPr="00EB4ECC">
              <w:rPr>
                <w:szCs w:val="22"/>
                <w:lang w:val="fr-FR"/>
              </w:rPr>
              <w:t>3)-IV.C.8.c).(3).(a)]</w:t>
            </w:r>
          </w:p>
        </w:tc>
        <w:sdt>
          <w:sdtPr>
            <w:rPr>
              <w:bCs/>
              <w:iCs/>
              <w:lang w:val="fr-FR"/>
            </w:rPr>
            <w:id w:val="-2136944819"/>
            <w:placeholder>
              <w:docPart w:val="D274FB489F3E43599A87CC222A0905B3"/>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8D94938" w14:textId="0FDB565E"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731694992"/>
            <w:placeholder>
              <w:docPart w:val="675FB70D56B3493191310D6B27883AF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2DAD876" w14:textId="3475BFCF" w:rsidR="0098367B" w:rsidRPr="00676375" w:rsidRDefault="0098367B" w:rsidP="0098367B">
                <w:pPr>
                  <w:spacing w:after="10"/>
                  <w:jc w:val="center"/>
                  <w:rPr>
                    <w:bCs/>
                    <w:iCs/>
                    <w:lang w:val="fr-FR"/>
                  </w:rPr>
                </w:pPr>
                <w:r>
                  <w:rPr>
                    <w:rStyle w:val="PlaceholderText"/>
                  </w:rPr>
                  <w:t>#</w:t>
                </w:r>
              </w:p>
            </w:tc>
          </w:sdtContent>
        </w:sdt>
        <w:sdt>
          <w:sdtPr>
            <w:rPr>
              <w:bCs/>
              <w:iCs/>
            </w:rPr>
            <w:id w:val="-50813843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0AF0F04" w14:textId="226C12D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31206343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6DFF8DF" w14:textId="5DB91059"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06384698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95B7CD9" w14:textId="4285016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58FCF577"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2E058A55" w14:textId="77777777" w:rsidR="0098367B" w:rsidRDefault="0098367B" w:rsidP="0098367B">
            <w:pPr>
              <w:tabs>
                <w:tab w:val="left" w:pos="360"/>
              </w:tabs>
              <w:rPr>
                <w:szCs w:val="22"/>
              </w:rPr>
            </w:pPr>
            <w:r>
              <w:rPr>
                <w:szCs w:val="22"/>
              </w:rPr>
              <w:t>E</w:t>
            </w:r>
            <w:r w:rsidRPr="00515246">
              <w:rPr>
                <w:szCs w:val="22"/>
              </w:rPr>
              <w:t xml:space="preserve">conomics of health care and current health care management issues, such as cost-effective patient care, practice management, </w:t>
            </w:r>
            <w:r w:rsidRPr="00515246">
              <w:rPr>
                <w:szCs w:val="22"/>
              </w:rPr>
              <w:lastRenderedPageBreak/>
              <w:t>preventive care, population health, quality improvement, resource allocation, and clinical outcomes</w:t>
            </w:r>
          </w:p>
          <w:p w14:paraId="67956532" w14:textId="2598BB0B" w:rsidR="0098367B" w:rsidRPr="00EB4ECC" w:rsidRDefault="0098367B" w:rsidP="0098367B">
            <w:pPr>
              <w:spacing w:after="10"/>
              <w:rPr>
                <w:szCs w:val="22"/>
                <w:lang w:val="fr-FR"/>
              </w:rPr>
            </w:pPr>
            <w:r w:rsidRPr="00515246">
              <w:rPr>
                <w:szCs w:val="22"/>
              </w:rPr>
              <w:t>[PR IV.C.8.c</w:t>
            </w:r>
            <w:proofErr w:type="gramStart"/>
            <w:r w:rsidRPr="00515246">
              <w:rPr>
                <w:szCs w:val="22"/>
              </w:rPr>
              <w:t>).(</w:t>
            </w:r>
            <w:proofErr w:type="gramEnd"/>
            <w:r w:rsidRPr="00515246">
              <w:rPr>
                <w:szCs w:val="22"/>
              </w:rPr>
              <w:t>4)]</w:t>
            </w:r>
          </w:p>
        </w:tc>
        <w:sdt>
          <w:sdtPr>
            <w:rPr>
              <w:bCs/>
              <w:iCs/>
              <w:lang w:val="fr-FR"/>
            </w:rPr>
            <w:id w:val="120128988"/>
            <w:placeholder>
              <w:docPart w:val="BF4E2BA1B3D047C0B577DDFC6E1DE4ED"/>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9582A1F" w14:textId="0ACC421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29003385"/>
            <w:placeholder>
              <w:docPart w:val="647D2BFA577D49DD906122B1DD14E332"/>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654C3DF" w14:textId="008EB54E" w:rsidR="0098367B" w:rsidRPr="00676375" w:rsidRDefault="0098367B" w:rsidP="0098367B">
                <w:pPr>
                  <w:spacing w:after="10"/>
                  <w:jc w:val="center"/>
                  <w:rPr>
                    <w:bCs/>
                    <w:iCs/>
                    <w:lang w:val="fr-FR"/>
                  </w:rPr>
                </w:pPr>
                <w:r>
                  <w:rPr>
                    <w:rStyle w:val="PlaceholderText"/>
                  </w:rPr>
                  <w:t>#</w:t>
                </w:r>
              </w:p>
            </w:tc>
          </w:sdtContent>
        </w:sdt>
        <w:sdt>
          <w:sdtPr>
            <w:rPr>
              <w:bCs/>
              <w:iCs/>
            </w:rPr>
            <w:id w:val="195536299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CEB2F55" w14:textId="08056FA6"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8993790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5583AA51" w14:textId="2D5CD66D"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15414119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729C87B" w14:textId="6145ED5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799B90A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51E0FEE5" w14:textId="6F4C5881" w:rsidR="0098367B" w:rsidRPr="00676375" w:rsidRDefault="0098367B" w:rsidP="0098367B">
            <w:pPr>
              <w:spacing w:after="10"/>
              <w:rPr>
                <w:szCs w:val="22"/>
              </w:rPr>
            </w:pPr>
            <w:r>
              <w:rPr>
                <w:szCs w:val="22"/>
              </w:rPr>
              <w:t>H</w:t>
            </w:r>
            <w:r w:rsidRPr="00515246">
              <w:rPr>
                <w:szCs w:val="22"/>
              </w:rPr>
              <w:t>ealth education, current health care legislation, preventive services, and educational methodology, assessment, and feedback [PR IV.C.8.c</w:t>
            </w:r>
            <w:proofErr w:type="gramStart"/>
            <w:r w:rsidRPr="00515246">
              <w:rPr>
                <w:szCs w:val="22"/>
              </w:rPr>
              <w:t>).(</w:t>
            </w:r>
            <w:proofErr w:type="gramEnd"/>
            <w:r w:rsidRPr="00515246">
              <w:rPr>
                <w:szCs w:val="22"/>
              </w:rPr>
              <w:t>5)]</w:t>
            </w:r>
          </w:p>
        </w:tc>
        <w:sdt>
          <w:sdtPr>
            <w:rPr>
              <w:bCs/>
              <w:iCs/>
              <w:lang w:val="fr-FR"/>
            </w:rPr>
            <w:id w:val="-1520618431"/>
            <w:placeholder>
              <w:docPart w:val="AFF49650FC804769BCED3810EB10D1A5"/>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F9F71A1" w14:textId="758EE8F9" w:rsidR="0098367B" w:rsidRPr="00676375" w:rsidRDefault="0098367B" w:rsidP="0098367B">
                <w:pPr>
                  <w:spacing w:after="10"/>
                  <w:jc w:val="center"/>
                  <w:rPr>
                    <w:bCs/>
                    <w:iCs/>
                  </w:rPr>
                </w:pPr>
                <w:r w:rsidRPr="00E50228">
                  <w:rPr>
                    <w:rStyle w:val="PlaceholderText"/>
                  </w:rPr>
                  <w:t>Click or tap here to enter text.</w:t>
                </w:r>
              </w:p>
            </w:tc>
          </w:sdtContent>
        </w:sdt>
        <w:sdt>
          <w:sdtPr>
            <w:rPr>
              <w:bCs/>
              <w:iCs/>
            </w:rPr>
            <w:id w:val="646165588"/>
            <w:placeholder>
              <w:docPart w:val="7873310BF5064D7ABAC506A08F369D9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2D7108B" w14:textId="2F001095" w:rsidR="0098367B" w:rsidRPr="00676375" w:rsidRDefault="0098367B" w:rsidP="0098367B">
                <w:pPr>
                  <w:spacing w:after="10"/>
                  <w:jc w:val="center"/>
                  <w:rPr>
                    <w:bCs/>
                    <w:iCs/>
                  </w:rPr>
                </w:pPr>
                <w:r>
                  <w:rPr>
                    <w:rStyle w:val="PlaceholderText"/>
                  </w:rPr>
                  <w:t>#</w:t>
                </w:r>
              </w:p>
            </w:tc>
          </w:sdtContent>
        </w:sdt>
        <w:sdt>
          <w:sdtPr>
            <w:rPr>
              <w:bCs/>
              <w:iCs/>
            </w:rPr>
            <w:id w:val="-93475062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6FA28347" w14:textId="0491704A"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12565224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8933261" w14:textId="59BA9B72"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8417757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5200892E" w14:textId="72B39977" w:rsidR="0098367B" w:rsidRPr="00676375" w:rsidRDefault="0098367B" w:rsidP="0098367B">
                <w:pPr>
                  <w:spacing w:after="10"/>
                  <w:jc w:val="center"/>
                  <w:rPr>
                    <w:bCs/>
                    <w:iCs/>
                  </w:rPr>
                </w:pPr>
                <w:r>
                  <w:rPr>
                    <w:rFonts w:ascii="MS Gothic" w:eastAsia="MS Gothic" w:hAnsi="MS Gothic" w:hint="eastAsia"/>
                    <w:bCs/>
                    <w:iCs/>
                  </w:rPr>
                  <w:t>☐</w:t>
                </w:r>
              </w:p>
            </w:tc>
          </w:sdtContent>
        </w:sdt>
      </w:tr>
    </w:tbl>
    <w:p w14:paraId="639CB017" w14:textId="77777777" w:rsidR="00E15A24" w:rsidRDefault="00E15A24" w:rsidP="00B37FDD">
      <w:pPr>
        <w:tabs>
          <w:tab w:val="left" w:pos="360"/>
        </w:tabs>
        <w:rPr>
          <w:bCs/>
          <w:strike/>
          <w:lang w:val="fr-FR"/>
        </w:rPr>
      </w:pPr>
    </w:p>
    <w:p w14:paraId="1D2C0470" w14:textId="77777777" w:rsidR="0098367B" w:rsidRPr="00D947AE" w:rsidRDefault="0098367B" w:rsidP="0098367B">
      <w:pPr>
        <w:widowControl w:val="0"/>
        <w:rPr>
          <w:b/>
          <w:bCs/>
          <w:smallCaps/>
          <w:szCs w:val="22"/>
        </w:rPr>
      </w:pPr>
      <w:r w:rsidRPr="00D947AE">
        <w:rPr>
          <w:b/>
          <w:bCs/>
          <w:smallCaps/>
          <w:szCs w:val="22"/>
        </w:rPr>
        <w:t>Scholarship</w:t>
      </w:r>
    </w:p>
    <w:p w14:paraId="3CB2FA47" w14:textId="77777777" w:rsidR="0098367B" w:rsidRPr="00D947AE" w:rsidRDefault="0098367B" w:rsidP="0098367B">
      <w:pPr>
        <w:rPr>
          <w:bCs/>
        </w:rPr>
      </w:pPr>
    </w:p>
    <w:p w14:paraId="39385B79" w14:textId="77777777" w:rsidR="0098367B" w:rsidRDefault="0098367B" w:rsidP="0098367B">
      <w:pPr>
        <w:rPr>
          <w:b/>
          <w:bCs/>
        </w:rPr>
      </w:pPr>
      <w:r w:rsidRPr="00D947AE">
        <w:rPr>
          <w:b/>
          <w:bCs/>
        </w:rPr>
        <w:t>Faculty Scholarly Activity</w:t>
      </w:r>
    </w:p>
    <w:p w14:paraId="5E9C332B" w14:textId="77777777" w:rsidR="002641C9" w:rsidRDefault="002641C9" w:rsidP="0098367B">
      <w:pPr>
        <w:rPr>
          <w:b/>
          <w:bCs/>
        </w:rPr>
      </w:pPr>
    </w:p>
    <w:p w14:paraId="2A442009" w14:textId="761A3BA6" w:rsidR="00375AA5" w:rsidRPr="00375AA5" w:rsidRDefault="00375AA5" w:rsidP="00375AA5">
      <w:pPr>
        <w:widowControl w:val="0"/>
        <w:numPr>
          <w:ilvl w:val="0"/>
          <w:numId w:val="15"/>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7A7ABF95" w14:textId="77777777" w:rsidR="00375AA5" w:rsidRPr="00D947AE" w:rsidRDefault="00375AA5" w:rsidP="0098367B">
      <w:pPr>
        <w:rPr>
          <w:b/>
          <w:bCs/>
        </w:rPr>
      </w:pPr>
    </w:p>
    <w:p w14:paraId="2D784A08" w14:textId="77777777" w:rsidR="00E5642F" w:rsidRDefault="00E5642F" w:rsidP="007043B1">
      <w:pPr>
        <w:widowControl w:val="0"/>
        <w:autoSpaceDE w:val="0"/>
        <w:autoSpaceDN w:val="0"/>
        <w:adjustRightInd w:val="0"/>
        <w:spacing w:after="10"/>
        <w:ind w:left="360"/>
        <w:sectPr w:rsidR="00E5642F" w:rsidSect="00EE4957">
          <w:type w:val="continuous"/>
          <w:pgSz w:w="12240" w:h="15840" w:code="1"/>
          <w:pgMar w:top="1080" w:right="1080" w:bottom="1080" w:left="1080" w:header="720" w:footer="360" w:gutter="0"/>
          <w:cols w:space="720"/>
        </w:sectPr>
      </w:pPr>
      <w:permStart w:id="844191550" w:edGrp="everyone"/>
    </w:p>
    <w:p w14:paraId="10380FC9" w14:textId="77777777" w:rsidR="007043B1" w:rsidRDefault="007043B1" w:rsidP="007043B1">
      <w:pPr>
        <w:widowControl w:val="0"/>
        <w:autoSpaceDE w:val="0"/>
        <w:autoSpaceDN w:val="0"/>
        <w:adjustRightInd w:val="0"/>
        <w:spacing w:after="10"/>
        <w:ind w:left="36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E9694E" w:rsidRPr="00D947AE" w14:paraId="49674204" w14:textId="77777777" w:rsidTr="00210E25">
        <w:trPr>
          <w:tblHeader/>
        </w:trPr>
        <w:tc>
          <w:tcPr>
            <w:tcW w:w="3000" w:type="dxa"/>
            <w:shd w:val="clear" w:color="auto" w:fill="D9D9D9"/>
            <w:vAlign w:val="bottom"/>
          </w:tcPr>
          <w:p w14:paraId="152CECB0" w14:textId="77777777" w:rsidR="00E9694E" w:rsidRPr="00D947AE" w:rsidRDefault="00E9694E" w:rsidP="00664B20">
            <w:r w:rsidRPr="00D947AE">
              <w:rPr>
                <w:b/>
              </w:rPr>
              <w:t>Name</w:t>
            </w:r>
          </w:p>
        </w:tc>
        <w:tc>
          <w:tcPr>
            <w:tcW w:w="3148" w:type="dxa"/>
            <w:shd w:val="clear" w:color="auto" w:fill="D9D9D9"/>
            <w:vAlign w:val="bottom"/>
          </w:tcPr>
          <w:p w14:paraId="7780E9B6" w14:textId="77777777" w:rsidR="00E9694E" w:rsidRPr="00D947AE" w:rsidRDefault="00E9694E" w:rsidP="00664B20">
            <w:pPr>
              <w:jc w:val="center"/>
              <w:rPr>
                <w:b/>
              </w:rPr>
            </w:pPr>
            <w:r w:rsidRPr="00D947AE">
              <w:rPr>
                <w:b/>
              </w:rPr>
              <w:t># of Current Grant Leadership</w:t>
            </w:r>
          </w:p>
        </w:tc>
        <w:tc>
          <w:tcPr>
            <w:tcW w:w="3598" w:type="dxa"/>
            <w:shd w:val="clear" w:color="auto" w:fill="D9D9D9"/>
            <w:vAlign w:val="bottom"/>
            <w:hideMark/>
          </w:tcPr>
          <w:p w14:paraId="2792D9CA" w14:textId="77777777" w:rsidR="00E9694E" w:rsidRPr="00D947AE" w:rsidRDefault="00E9694E" w:rsidP="00664B20">
            <w:pPr>
              <w:jc w:val="center"/>
              <w:rPr>
                <w:b/>
              </w:rPr>
            </w:pPr>
            <w:r w:rsidRPr="00D947AE">
              <w:rPr>
                <w:b/>
              </w:rPr>
              <w:t xml:space="preserve"># of Publications in Peer-Review Journals in </w:t>
            </w:r>
            <w:r>
              <w:rPr>
                <w:b/>
              </w:rPr>
              <w:t xml:space="preserve">the </w:t>
            </w:r>
            <w:r w:rsidRPr="00D947AE">
              <w:rPr>
                <w:b/>
              </w:rPr>
              <w:t>Last 5 Years</w:t>
            </w:r>
          </w:p>
        </w:tc>
      </w:tr>
      <w:tr w:rsidR="00E9694E" w:rsidRPr="00D947AE" w14:paraId="4D6389AB" w14:textId="77777777" w:rsidTr="00210E25">
        <w:tc>
          <w:tcPr>
            <w:tcW w:w="9746" w:type="dxa"/>
            <w:gridSpan w:val="3"/>
            <w:hideMark/>
          </w:tcPr>
          <w:p w14:paraId="5A10B102" w14:textId="77777777" w:rsidR="00E9694E" w:rsidRPr="00D947AE" w:rsidRDefault="00E9694E" w:rsidP="00664B20">
            <w:pPr>
              <w:rPr>
                <w:b/>
              </w:rPr>
            </w:pPr>
            <w:r w:rsidRPr="00D947AE">
              <w:rPr>
                <w:b/>
              </w:rPr>
              <w:t>Program Director:</w:t>
            </w:r>
          </w:p>
        </w:tc>
      </w:tr>
      <w:tr w:rsidR="00E9694E" w:rsidRPr="00D947AE" w14:paraId="01D982EF" w14:textId="77777777" w:rsidTr="00210E25">
        <w:permEnd w:id="844191550" w:displacedByCustomXml="next"/>
        <w:sdt>
          <w:sdtPr>
            <w:id w:val="-2000335495"/>
            <w:placeholder>
              <w:docPart w:val="7389F9EDA088443C94501AE43EA5F575"/>
            </w:placeholder>
            <w:showingPlcHdr/>
          </w:sdtPr>
          <w:sdtContent>
            <w:tc>
              <w:tcPr>
                <w:tcW w:w="3000" w:type="dxa"/>
                <w:vAlign w:val="center"/>
              </w:tcPr>
              <w:p w14:paraId="160F4FFD" w14:textId="4D27EBE3" w:rsidR="00E9694E" w:rsidRPr="00D947AE" w:rsidRDefault="00F803C8" w:rsidP="00664B20">
                <w:r>
                  <w:rPr>
                    <w:rStyle w:val="PlaceholderText"/>
                  </w:rPr>
                  <w:t>Name</w:t>
                </w:r>
              </w:p>
            </w:tc>
          </w:sdtContent>
        </w:sdt>
        <w:sdt>
          <w:sdtPr>
            <w:rPr>
              <w:bCs/>
            </w:rPr>
            <w:id w:val="-2136322049"/>
            <w:placeholder>
              <w:docPart w:val="68FED4FA992A4D089D0FBD89757B218D"/>
            </w:placeholder>
            <w:showingPlcHdr/>
          </w:sdtPr>
          <w:sdtContent>
            <w:tc>
              <w:tcPr>
                <w:tcW w:w="3148" w:type="dxa"/>
              </w:tcPr>
              <w:p w14:paraId="647C491E" w14:textId="09A34401" w:rsidR="00E9694E" w:rsidRPr="00D947AE" w:rsidRDefault="00210E25" w:rsidP="00664B20">
                <w:pPr>
                  <w:jc w:val="center"/>
                  <w:rPr>
                    <w:bCs/>
                  </w:rPr>
                </w:pPr>
                <w:r>
                  <w:rPr>
                    <w:rStyle w:val="PlaceholderText"/>
                  </w:rPr>
                  <w:t>#</w:t>
                </w:r>
              </w:p>
            </w:tc>
          </w:sdtContent>
        </w:sdt>
        <w:sdt>
          <w:sdtPr>
            <w:rPr>
              <w:bCs/>
            </w:rPr>
            <w:id w:val="1091275606"/>
            <w:placeholder>
              <w:docPart w:val="4764F111B6A34F1D822B3CC666C6ADEA"/>
            </w:placeholder>
            <w:showingPlcHdr/>
          </w:sdtPr>
          <w:sdtContent>
            <w:tc>
              <w:tcPr>
                <w:tcW w:w="3598" w:type="dxa"/>
              </w:tcPr>
              <w:p w14:paraId="0F0DE42F" w14:textId="62EF00B5" w:rsidR="00E9694E" w:rsidRPr="00D947AE" w:rsidRDefault="00210E25" w:rsidP="00664B20">
                <w:pPr>
                  <w:jc w:val="center"/>
                </w:pPr>
                <w:r>
                  <w:rPr>
                    <w:rStyle w:val="PlaceholderText"/>
                  </w:rPr>
                  <w:t>#</w:t>
                </w:r>
              </w:p>
            </w:tc>
          </w:sdtContent>
        </w:sdt>
      </w:tr>
      <w:tr w:rsidR="00E9694E" w:rsidRPr="00D947AE" w14:paraId="0B4C31BD" w14:textId="77777777" w:rsidTr="00210E25">
        <w:tc>
          <w:tcPr>
            <w:tcW w:w="9746" w:type="dxa"/>
            <w:gridSpan w:val="3"/>
            <w:hideMark/>
          </w:tcPr>
          <w:p w14:paraId="1512BF93" w14:textId="77777777" w:rsidR="00E9694E" w:rsidRPr="00D947AE" w:rsidRDefault="00E9694E" w:rsidP="00664B20">
            <w:pPr>
              <w:rPr>
                <w:b/>
              </w:rPr>
            </w:pPr>
            <w:r w:rsidRPr="00D947AE">
              <w:rPr>
                <w:b/>
              </w:rPr>
              <w:t>Physician Faculty Members within the Program Subspecialty (i.e., for an Adolescent Medicine Program, Only List the Adolescent Medicine Faculty Members):</w:t>
            </w:r>
          </w:p>
        </w:tc>
      </w:tr>
      <w:tr w:rsidR="00210E25" w:rsidRPr="00D947AE" w14:paraId="57FCBF0C" w14:textId="77777777" w:rsidTr="00210E25">
        <w:sdt>
          <w:sdtPr>
            <w:id w:val="110555734"/>
            <w:placeholder>
              <w:docPart w:val="A8D067BC47F244B78F39699E74E58D3B"/>
            </w:placeholder>
            <w:showingPlcHdr/>
          </w:sdtPr>
          <w:sdtContent>
            <w:tc>
              <w:tcPr>
                <w:tcW w:w="3000" w:type="dxa"/>
                <w:vAlign w:val="center"/>
              </w:tcPr>
              <w:p w14:paraId="2BD8BDD5" w14:textId="24BC1BDF" w:rsidR="00210E25" w:rsidRPr="00D947AE" w:rsidRDefault="00210E25" w:rsidP="00210E25">
                <w:r>
                  <w:rPr>
                    <w:rStyle w:val="PlaceholderText"/>
                  </w:rPr>
                  <w:t>Name</w:t>
                </w:r>
              </w:p>
            </w:tc>
          </w:sdtContent>
        </w:sdt>
        <w:sdt>
          <w:sdtPr>
            <w:rPr>
              <w:bCs/>
            </w:rPr>
            <w:id w:val="1050961856"/>
            <w:placeholder>
              <w:docPart w:val="0A63EB39E4DD4B8D9A2CB4C3C6AB025C"/>
            </w:placeholder>
            <w:showingPlcHdr/>
          </w:sdtPr>
          <w:sdtContent>
            <w:tc>
              <w:tcPr>
                <w:tcW w:w="3148" w:type="dxa"/>
              </w:tcPr>
              <w:p w14:paraId="34F76813" w14:textId="1270E688" w:rsidR="00210E25" w:rsidRPr="00D947AE" w:rsidRDefault="00210E25" w:rsidP="00210E25">
                <w:pPr>
                  <w:jc w:val="center"/>
                  <w:rPr>
                    <w:bCs/>
                  </w:rPr>
                </w:pPr>
                <w:r>
                  <w:rPr>
                    <w:rStyle w:val="PlaceholderText"/>
                  </w:rPr>
                  <w:t>#</w:t>
                </w:r>
              </w:p>
            </w:tc>
          </w:sdtContent>
        </w:sdt>
        <w:sdt>
          <w:sdtPr>
            <w:rPr>
              <w:bCs/>
            </w:rPr>
            <w:id w:val="-1788421237"/>
            <w:placeholder>
              <w:docPart w:val="1623E587719249BCAC94E35F436CA6D8"/>
            </w:placeholder>
            <w:showingPlcHdr/>
          </w:sdtPr>
          <w:sdtContent>
            <w:tc>
              <w:tcPr>
                <w:tcW w:w="3598" w:type="dxa"/>
              </w:tcPr>
              <w:p w14:paraId="126076A0" w14:textId="256C94FF" w:rsidR="00210E25" w:rsidRPr="00D947AE" w:rsidRDefault="00210E25" w:rsidP="00210E25">
                <w:pPr>
                  <w:jc w:val="center"/>
                </w:pPr>
                <w:r>
                  <w:rPr>
                    <w:rStyle w:val="PlaceholderText"/>
                  </w:rPr>
                  <w:t>#</w:t>
                </w:r>
              </w:p>
            </w:tc>
          </w:sdtContent>
        </w:sdt>
      </w:tr>
      <w:tr w:rsidR="00210E25" w:rsidRPr="00D947AE" w14:paraId="1EA6EAFC" w14:textId="77777777" w:rsidTr="00210E25">
        <w:sdt>
          <w:sdtPr>
            <w:id w:val="1374652581"/>
            <w:placeholder>
              <w:docPart w:val="9F59BBD38D0342C6B5A9073AAA18FC47"/>
            </w:placeholder>
            <w:showingPlcHdr/>
          </w:sdtPr>
          <w:sdtContent>
            <w:tc>
              <w:tcPr>
                <w:tcW w:w="3000" w:type="dxa"/>
                <w:vAlign w:val="center"/>
              </w:tcPr>
              <w:p w14:paraId="163A1C4F" w14:textId="42B2A0CC" w:rsidR="00210E25" w:rsidRPr="00D947AE" w:rsidRDefault="00210E25" w:rsidP="00210E25">
                <w:r>
                  <w:rPr>
                    <w:rStyle w:val="PlaceholderText"/>
                  </w:rPr>
                  <w:t>Name</w:t>
                </w:r>
              </w:p>
            </w:tc>
          </w:sdtContent>
        </w:sdt>
        <w:sdt>
          <w:sdtPr>
            <w:rPr>
              <w:bCs/>
            </w:rPr>
            <w:id w:val="293497395"/>
            <w:placeholder>
              <w:docPart w:val="3136570BE3B84B5CAF67B605BE8BA6ED"/>
            </w:placeholder>
            <w:showingPlcHdr/>
          </w:sdtPr>
          <w:sdtContent>
            <w:tc>
              <w:tcPr>
                <w:tcW w:w="3148" w:type="dxa"/>
              </w:tcPr>
              <w:p w14:paraId="4E5CBA38" w14:textId="42236745" w:rsidR="00210E25" w:rsidRPr="00D947AE" w:rsidRDefault="00210E25" w:rsidP="00210E25">
                <w:pPr>
                  <w:jc w:val="center"/>
                  <w:rPr>
                    <w:bCs/>
                  </w:rPr>
                </w:pPr>
                <w:r>
                  <w:rPr>
                    <w:rStyle w:val="PlaceholderText"/>
                  </w:rPr>
                  <w:t>#</w:t>
                </w:r>
              </w:p>
            </w:tc>
          </w:sdtContent>
        </w:sdt>
        <w:sdt>
          <w:sdtPr>
            <w:rPr>
              <w:bCs/>
            </w:rPr>
            <w:id w:val="-134721278"/>
            <w:placeholder>
              <w:docPart w:val="795E7624F078413699557D62C706B1FC"/>
            </w:placeholder>
            <w:showingPlcHdr/>
          </w:sdtPr>
          <w:sdtContent>
            <w:tc>
              <w:tcPr>
                <w:tcW w:w="3598" w:type="dxa"/>
              </w:tcPr>
              <w:p w14:paraId="5660E709" w14:textId="0AF0BA0D" w:rsidR="00210E25" w:rsidRPr="00D947AE" w:rsidRDefault="00210E25" w:rsidP="00210E25">
                <w:pPr>
                  <w:jc w:val="center"/>
                </w:pPr>
                <w:r>
                  <w:rPr>
                    <w:rStyle w:val="PlaceholderText"/>
                  </w:rPr>
                  <w:t>#</w:t>
                </w:r>
              </w:p>
            </w:tc>
          </w:sdtContent>
        </w:sdt>
      </w:tr>
      <w:tr w:rsidR="00210E25" w:rsidRPr="00D947AE" w14:paraId="069B4CE7" w14:textId="77777777" w:rsidTr="00210E25">
        <w:sdt>
          <w:sdtPr>
            <w:id w:val="-1563932916"/>
            <w:placeholder>
              <w:docPart w:val="F0A2FA1CD8F44A3487B2920A50E940E2"/>
            </w:placeholder>
            <w:showingPlcHdr/>
          </w:sdtPr>
          <w:sdtContent>
            <w:tc>
              <w:tcPr>
                <w:tcW w:w="3000" w:type="dxa"/>
                <w:vAlign w:val="center"/>
              </w:tcPr>
              <w:p w14:paraId="04917BF3" w14:textId="72041E97" w:rsidR="00210E25" w:rsidRPr="00D947AE" w:rsidRDefault="00210E25" w:rsidP="00210E25">
                <w:r>
                  <w:rPr>
                    <w:rStyle w:val="PlaceholderText"/>
                  </w:rPr>
                  <w:t>Name</w:t>
                </w:r>
              </w:p>
            </w:tc>
          </w:sdtContent>
        </w:sdt>
        <w:sdt>
          <w:sdtPr>
            <w:rPr>
              <w:bCs/>
            </w:rPr>
            <w:id w:val="-815727907"/>
            <w:placeholder>
              <w:docPart w:val="2139046A49AD45F7B70D44B8F61957F1"/>
            </w:placeholder>
            <w:showingPlcHdr/>
          </w:sdtPr>
          <w:sdtContent>
            <w:tc>
              <w:tcPr>
                <w:tcW w:w="3148" w:type="dxa"/>
              </w:tcPr>
              <w:p w14:paraId="5C4CC7CE" w14:textId="2BA8138F" w:rsidR="00210E25" w:rsidRPr="00D947AE" w:rsidRDefault="00210E25" w:rsidP="00210E25">
                <w:pPr>
                  <w:jc w:val="center"/>
                  <w:rPr>
                    <w:bCs/>
                  </w:rPr>
                </w:pPr>
                <w:r>
                  <w:rPr>
                    <w:rStyle w:val="PlaceholderText"/>
                  </w:rPr>
                  <w:t>#</w:t>
                </w:r>
              </w:p>
            </w:tc>
          </w:sdtContent>
        </w:sdt>
        <w:sdt>
          <w:sdtPr>
            <w:rPr>
              <w:bCs/>
            </w:rPr>
            <w:id w:val="-2014747696"/>
            <w:placeholder>
              <w:docPart w:val="E5442ED20CBB4F5FA651B9B6B1965534"/>
            </w:placeholder>
            <w:showingPlcHdr/>
          </w:sdtPr>
          <w:sdtContent>
            <w:tc>
              <w:tcPr>
                <w:tcW w:w="3598" w:type="dxa"/>
              </w:tcPr>
              <w:p w14:paraId="089A2253" w14:textId="35401B35" w:rsidR="00210E25" w:rsidRPr="00D947AE" w:rsidRDefault="00210E25" w:rsidP="00210E25">
                <w:pPr>
                  <w:jc w:val="center"/>
                </w:pPr>
                <w:r>
                  <w:rPr>
                    <w:rStyle w:val="PlaceholderText"/>
                  </w:rPr>
                  <w:t>#</w:t>
                </w:r>
              </w:p>
            </w:tc>
          </w:sdtContent>
        </w:sdt>
      </w:tr>
      <w:tr w:rsidR="00210E25" w:rsidRPr="00D947AE" w14:paraId="575D7ED1" w14:textId="77777777" w:rsidTr="00210E25">
        <w:sdt>
          <w:sdtPr>
            <w:id w:val="2095664837"/>
            <w:placeholder>
              <w:docPart w:val="058BE217D8FD44AA96C750611822ABE2"/>
            </w:placeholder>
            <w:showingPlcHdr/>
          </w:sdtPr>
          <w:sdtContent>
            <w:tc>
              <w:tcPr>
                <w:tcW w:w="3000" w:type="dxa"/>
                <w:vAlign w:val="center"/>
              </w:tcPr>
              <w:p w14:paraId="0EE1F351" w14:textId="213F0E14" w:rsidR="00210E25" w:rsidRPr="00D947AE" w:rsidRDefault="00210E25" w:rsidP="00210E25">
                <w:r>
                  <w:rPr>
                    <w:rStyle w:val="PlaceholderText"/>
                  </w:rPr>
                  <w:t>Name</w:t>
                </w:r>
              </w:p>
            </w:tc>
          </w:sdtContent>
        </w:sdt>
        <w:sdt>
          <w:sdtPr>
            <w:rPr>
              <w:bCs/>
            </w:rPr>
            <w:id w:val="517661753"/>
            <w:placeholder>
              <w:docPart w:val="45F2452949154E3F9EA4C53B21E43EF7"/>
            </w:placeholder>
            <w:showingPlcHdr/>
          </w:sdtPr>
          <w:sdtContent>
            <w:tc>
              <w:tcPr>
                <w:tcW w:w="3148" w:type="dxa"/>
              </w:tcPr>
              <w:p w14:paraId="0D402326" w14:textId="5E18FAAF" w:rsidR="00210E25" w:rsidRPr="00D947AE" w:rsidRDefault="00210E25" w:rsidP="00210E25">
                <w:pPr>
                  <w:jc w:val="center"/>
                  <w:rPr>
                    <w:bCs/>
                  </w:rPr>
                </w:pPr>
                <w:r>
                  <w:rPr>
                    <w:rStyle w:val="PlaceholderText"/>
                  </w:rPr>
                  <w:t>#</w:t>
                </w:r>
              </w:p>
            </w:tc>
          </w:sdtContent>
        </w:sdt>
        <w:sdt>
          <w:sdtPr>
            <w:rPr>
              <w:bCs/>
            </w:rPr>
            <w:id w:val="1656113720"/>
            <w:placeholder>
              <w:docPart w:val="7DDA037A89FE4ECEAE5AC5DF642D4002"/>
            </w:placeholder>
            <w:showingPlcHdr/>
          </w:sdtPr>
          <w:sdtContent>
            <w:tc>
              <w:tcPr>
                <w:tcW w:w="3598" w:type="dxa"/>
              </w:tcPr>
              <w:p w14:paraId="70912F89" w14:textId="4481FAF6" w:rsidR="00210E25" w:rsidRPr="00D947AE" w:rsidRDefault="00210E25" w:rsidP="00210E25">
                <w:pPr>
                  <w:jc w:val="center"/>
                </w:pPr>
                <w:r>
                  <w:rPr>
                    <w:rStyle w:val="PlaceholderText"/>
                  </w:rPr>
                  <w:t>#</w:t>
                </w:r>
              </w:p>
            </w:tc>
          </w:sdtContent>
        </w:sdt>
      </w:tr>
      <w:tr w:rsidR="00210E25" w:rsidRPr="00D947AE" w14:paraId="4A48CD01" w14:textId="77777777" w:rsidTr="00210E25">
        <w:sdt>
          <w:sdtPr>
            <w:id w:val="1899087158"/>
            <w:placeholder>
              <w:docPart w:val="825BA834606E4BECB45C7F50C71DF7AF"/>
            </w:placeholder>
            <w:showingPlcHdr/>
          </w:sdtPr>
          <w:sdtContent>
            <w:tc>
              <w:tcPr>
                <w:tcW w:w="3000" w:type="dxa"/>
                <w:vAlign w:val="center"/>
              </w:tcPr>
              <w:p w14:paraId="38D70A58" w14:textId="0109D09D" w:rsidR="00210E25" w:rsidRPr="00D947AE" w:rsidRDefault="00210E25" w:rsidP="00210E25">
                <w:r>
                  <w:rPr>
                    <w:rStyle w:val="PlaceholderText"/>
                  </w:rPr>
                  <w:t>Name</w:t>
                </w:r>
              </w:p>
            </w:tc>
          </w:sdtContent>
        </w:sdt>
        <w:sdt>
          <w:sdtPr>
            <w:rPr>
              <w:bCs/>
            </w:rPr>
            <w:id w:val="973179638"/>
            <w:placeholder>
              <w:docPart w:val="ABF335F9A2654EA88C86CF306D3E8ABD"/>
            </w:placeholder>
            <w:showingPlcHdr/>
          </w:sdtPr>
          <w:sdtContent>
            <w:tc>
              <w:tcPr>
                <w:tcW w:w="3148" w:type="dxa"/>
              </w:tcPr>
              <w:p w14:paraId="2CB49375" w14:textId="27FB92EE" w:rsidR="00210E25" w:rsidRPr="00D947AE" w:rsidRDefault="00210E25" w:rsidP="00210E25">
                <w:pPr>
                  <w:jc w:val="center"/>
                  <w:rPr>
                    <w:bCs/>
                  </w:rPr>
                </w:pPr>
                <w:r>
                  <w:rPr>
                    <w:rStyle w:val="PlaceholderText"/>
                  </w:rPr>
                  <w:t>#</w:t>
                </w:r>
              </w:p>
            </w:tc>
          </w:sdtContent>
        </w:sdt>
        <w:sdt>
          <w:sdtPr>
            <w:rPr>
              <w:bCs/>
            </w:rPr>
            <w:id w:val="-1834681827"/>
            <w:placeholder>
              <w:docPart w:val="BBE12023D32F47D6A7E4206DDF605290"/>
            </w:placeholder>
            <w:showingPlcHdr/>
          </w:sdtPr>
          <w:sdtContent>
            <w:tc>
              <w:tcPr>
                <w:tcW w:w="3598" w:type="dxa"/>
              </w:tcPr>
              <w:p w14:paraId="2689BFE7" w14:textId="44013179" w:rsidR="00210E25" w:rsidRPr="00D947AE" w:rsidRDefault="00210E25" w:rsidP="00210E25">
                <w:pPr>
                  <w:jc w:val="center"/>
                </w:pPr>
                <w:r>
                  <w:rPr>
                    <w:rStyle w:val="PlaceholderText"/>
                  </w:rPr>
                  <w:t>#</w:t>
                </w:r>
              </w:p>
            </w:tc>
          </w:sdtContent>
        </w:sdt>
      </w:tr>
      <w:tr w:rsidR="00E9694E" w:rsidRPr="00D947AE" w14:paraId="0425D9C1" w14:textId="77777777" w:rsidTr="00210E25">
        <w:tc>
          <w:tcPr>
            <w:tcW w:w="9746" w:type="dxa"/>
            <w:gridSpan w:val="3"/>
            <w:hideMark/>
          </w:tcPr>
          <w:p w14:paraId="4DBDC470" w14:textId="77777777" w:rsidR="00E9694E" w:rsidRPr="00D947AE" w:rsidRDefault="00E9694E" w:rsidP="00664B20">
            <w:r w:rsidRPr="00D947AE">
              <w:rPr>
                <w:b/>
              </w:rPr>
              <w:t>Non-Physician Research Mentors or Physician Faculty Members from Other Subspecialties:</w:t>
            </w:r>
          </w:p>
        </w:tc>
      </w:tr>
      <w:tr w:rsidR="00210E25" w:rsidRPr="00D947AE" w14:paraId="306C3A9E" w14:textId="77777777" w:rsidTr="00BD5204">
        <w:sdt>
          <w:sdtPr>
            <w:id w:val="-2018456893"/>
            <w:placeholder>
              <w:docPart w:val="F66F34AC8880406889CE10029D8FFB7B"/>
            </w:placeholder>
            <w:showingPlcHdr/>
          </w:sdtPr>
          <w:sdtContent>
            <w:tc>
              <w:tcPr>
                <w:tcW w:w="3000" w:type="dxa"/>
                <w:vAlign w:val="center"/>
              </w:tcPr>
              <w:p w14:paraId="657E790E" w14:textId="6238FC3E" w:rsidR="00210E25" w:rsidRPr="00D947AE" w:rsidRDefault="00210E25" w:rsidP="00210E25">
                <w:r>
                  <w:rPr>
                    <w:rStyle w:val="PlaceholderText"/>
                  </w:rPr>
                  <w:t>Name/Specialty</w:t>
                </w:r>
              </w:p>
            </w:tc>
          </w:sdtContent>
        </w:sdt>
        <w:sdt>
          <w:sdtPr>
            <w:rPr>
              <w:bCs/>
            </w:rPr>
            <w:id w:val="-81837357"/>
            <w:placeholder>
              <w:docPart w:val="DFA5A4D4256F4DA398D37340BA18743F"/>
            </w:placeholder>
            <w:showingPlcHdr/>
          </w:sdtPr>
          <w:sdtContent>
            <w:tc>
              <w:tcPr>
                <w:tcW w:w="3148" w:type="dxa"/>
              </w:tcPr>
              <w:p w14:paraId="3FF706DF" w14:textId="1F8B1A62" w:rsidR="00210E25" w:rsidRPr="00D947AE" w:rsidRDefault="00210E25" w:rsidP="00210E25">
                <w:pPr>
                  <w:jc w:val="center"/>
                  <w:rPr>
                    <w:bCs/>
                  </w:rPr>
                </w:pPr>
                <w:r>
                  <w:rPr>
                    <w:rStyle w:val="PlaceholderText"/>
                  </w:rPr>
                  <w:t>#</w:t>
                </w:r>
              </w:p>
            </w:tc>
          </w:sdtContent>
        </w:sdt>
        <w:sdt>
          <w:sdtPr>
            <w:rPr>
              <w:bCs/>
            </w:rPr>
            <w:id w:val="-93865541"/>
            <w:placeholder>
              <w:docPart w:val="362575B3B48347F6837D97671A2D952A"/>
            </w:placeholder>
            <w:showingPlcHdr/>
          </w:sdtPr>
          <w:sdtContent>
            <w:tc>
              <w:tcPr>
                <w:tcW w:w="3598" w:type="dxa"/>
              </w:tcPr>
              <w:p w14:paraId="02CF6B5D" w14:textId="433BE7D2" w:rsidR="00210E25" w:rsidRPr="00D947AE" w:rsidRDefault="00210E25" w:rsidP="00210E25">
                <w:pPr>
                  <w:jc w:val="center"/>
                </w:pPr>
                <w:r>
                  <w:rPr>
                    <w:rStyle w:val="PlaceholderText"/>
                  </w:rPr>
                  <w:t>#</w:t>
                </w:r>
              </w:p>
            </w:tc>
          </w:sdtContent>
        </w:sdt>
      </w:tr>
      <w:tr w:rsidR="00210E25" w:rsidRPr="00D947AE" w14:paraId="6930132A" w14:textId="77777777" w:rsidTr="00FD114E">
        <w:sdt>
          <w:sdtPr>
            <w:id w:val="-103810956"/>
            <w:placeholder>
              <w:docPart w:val="E6BFEAC840A0450D99C496019039124A"/>
            </w:placeholder>
            <w:showingPlcHdr/>
          </w:sdtPr>
          <w:sdtContent>
            <w:tc>
              <w:tcPr>
                <w:tcW w:w="3000" w:type="dxa"/>
              </w:tcPr>
              <w:p w14:paraId="43117E57" w14:textId="26823EDF" w:rsidR="00210E25" w:rsidRPr="00D947AE" w:rsidRDefault="00210E25" w:rsidP="00210E25">
                <w:r w:rsidRPr="00065BB0">
                  <w:rPr>
                    <w:rStyle w:val="PlaceholderText"/>
                  </w:rPr>
                  <w:t>Name/Specialty</w:t>
                </w:r>
              </w:p>
            </w:tc>
          </w:sdtContent>
        </w:sdt>
        <w:sdt>
          <w:sdtPr>
            <w:rPr>
              <w:bCs/>
            </w:rPr>
            <w:id w:val="1112395726"/>
            <w:placeholder>
              <w:docPart w:val="B6FDB759209C429AAA86415CA3154A9B"/>
            </w:placeholder>
            <w:showingPlcHdr/>
          </w:sdtPr>
          <w:sdtContent>
            <w:tc>
              <w:tcPr>
                <w:tcW w:w="3148" w:type="dxa"/>
              </w:tcPr>
              <w:p w14:paraId="11289943" w14:textId="3C356A97" w:rsidR="00210E25" w:rsidRPr="00D947AE" w:rsidRDefault="00210E25" w:rsidP="00210E25">
                <w:pPr>
                  <w:jc w:val="center"/>
                  <w:rPr>
                    <w:bCs/>
                  </w:rPr>
                </w:pPr>
                <w:r>
                  <w:rPr>
                    <w:rStyle w:val="PlaceholderText"/>
                  </w:rPr>
                  <w:t>#</w:t>
                </w:r>
              </w:p>
            </w:tc>
          </w:sdtContent>
        </w:sdt>
        <w:sdt>
          <w:sdtPr>
            <w:rPr>
              <w:bCs/>
            </w:rPr>
            <w:id w:val="-1004288329"/>
            <w:placeholder>
              <w:docPart w:val="B38A3D0949AD4B0E87E2DEB0F75C579A"/>
            </w:placeholder>
            <w:showingPlcHdr/>
          </w:sdtPr>
          <w:sdtContent>
            <w:tc>
              <w:tcPr>
                <w:tcW w:w="3598" w:type="dxa"/>
              </w:tcPr>
              <w:p w14:paraId="5D8C6805" w14:textId="66D29AED" w:rsidR="00210E25" w:rsidRPr="00D947AE" w:rsidRDefault="00210E25" w:rsidP="00210E25">
                <w:pPr>
                  <w:jc w:val="center"/>
                </w:pPr>
                <w:r>
                  <w:rPr>
                    <w:rStyle w:val="PlaceholderText"/>
                  </w:rPr>
                  <w:t>#</w:t>
                </w:r>
              </w:p>
            </w:tc>
          </w:sdtContent>
        </w:sdt>
      </w:tr>
      <w:tr w:rsidR="00210E25" w:rsidRPr="00D947AE" w14:paraId="779275FB" w14:textId="77777777" w:rsidTr="00FD114E">
        <w:sdt>
          <w:sdtPr>
            <w:id w:val="1361083675"/>
            <w:placeholder>
              <w:docPart w:val="8EE67BC4CE534CB4AAC8DDB089F3522D"/>
            </w:placeholder>
            <w:showingPlcHdr/>
          </w:sdtPr>
          <w:sdtContent>
            <w:tc>
              <w:tcPr>
                <w:tcW w:w="3000" w:type="dxa"/>
              </w:tcPr>
              <w:p w14:paraId="745C1A1B" w14:textId="6F3B823F" w:rsidR="00210E25" w:rsidRPr="00D947AE" w:rsidRDefault="00210E25" w:rsidP="00210E25">
                <w:r w:rsidRPr="00065BB0">
                  <w:rPr>
                    <w:rStyle w:val="PlaceholderText"/>
                  </w:rPr>
                  <w:t>Name/Specialty</w:t>
                </w:r>
              </w:p>
            </w:tc>
          </w:sdtContent>
        </w:sdt>
        <w:sdt>
          <w:sdtPr>
            <w:rPr>
              <w:bCs/>
            </w:rPr>
            <w:id w:val="-688221704"/>
            <w:placeholder>
              <w:docPart w:val="780BD08F8DFE4AF4AF8FE037750760E4"/>
            </w:placeholder>
            <w:showingPlcHdr/>
          </w:sdtPr>
          <w:sdtContent>
            <w:tc>
              <w:tcPr>
                <w:tcW w:w="3148" w:type="dxa"/>
              </w:tcPr>
              <w:p w14:paraId="0C627493" w14:textId="1343C4CB" w:rsidR="00210E25" w:rsidRPr="00D947AE" w:rsidRDefault="00210E25" w:rsidP="00210E25">
                <w:pPr>
                  <w:jc w:val="center"/>
                  <w:rPr>
                    <w:bCs/>
                  </w:rPr>
                </w:pPr>
                <w:r>
                  <w:rPr>
                    <w:rStyle w:val="PlaceholderText"/>
                  </w:rPr>
                  <w:t>#</w:t>
                </w:r>
              </w:p>
            </w:tc>
          </w:sdtContent>
        </w:sdt>
        <w:sdt>
          <w:sdtPr>
            <w:rPr>
              <w:bCs/>
            </w:rPr>
            <w:id w:val="2031910678"/>
            <w:placeholder>
              <w:docPart w:val="9044E736DB5A4C4E9002451D16ECCB7F"/>
            </w:placeholder>
            <w:showingPlcHdr/>
          </w:sdtPr>
          <w:sdtContent>
            <w:tc>
              <w:tcPr>
                <w:tcW w:w="3598" w:type="dxa"/>
              </w:tcPr>
              <w:p w14:paraId="381EDB22" w14:textId="5DC4A015" w:rsidR="00210E25" w:rsidRPr="00D947AE" w:rsidRDefault="00210E25" w:rsidP="00210E25">
                <w:pPr>
                  <w:jc w:val="center"/>
                </w:pPr>
                <w:r>
                  <w:rPr>
                    <w:rStyle w:val="PlaceholderText"/>
                  </w:rPr>
                  <w:t>#</w:t>
                </w:r>
              </w:p>
            </w:tc>
          </w:sdtContent>
        </w:sdt>
      </w:tr>
      <w:tr w:rsidR="00210E25" w:rsidRPr="00D947AE" w14:paraId="79FBCEFA" w14:textId="77777777" w:rsidTr="00FD114E">
        <w:sdt>
          <w:sdtPr>
            <w:id w:val="-1112826440"/>
            <w:placeholder>
              <w:docPart w:val="8B9555E1328640C6937083B97DB887FB"/>
            </w:placeholder>
            <w:showingPlcHdr/>
          </w:sdtPr>
          <w:sdtContent>
            <w:tc>
              <w:tcPr>
                <w:tcW w:w="3000" w:type="dxa"/>
              </w:tcPr>
              <w:p w14:paraId="48C5147F" w14:textId="00E71D13" w:rsidR="00210E25" w:rsidRPr="00D947AE" w:rsidRDefault="00210E25" w:rsidP="00210E25">
                <w:r w:rsidRPr="00065BB0">
                  <w:rPr>
                    <w:rStyle w:val="PlaceholderText"/>
                  </w:rPr>
                  <w:t>Name/Specialty</w:t>
                </w:r>
              </w:p>
            </w:tc>
          </w:sdtContent>
        </w:sdt>
        <w:sdt>
          <w:sdtPr>
            <w:rPr>
              <w:bCs/>
            </w:rPr>
            <w:id w:val="-860736374"/>
            <w:placeholder>
              <w:docPart w:val="5176663ECC6940499CA43FDEAC992803"/>
            </w:placeholder>
            <w:showingPlcHdr/>
          </w:sdtPr>
          <w:sdtContent>
            <w:tc>
              <w:tcPr>
                <w:tcW w:w="3148" w:type="dxa"/>
              </w:tcPr>
              <w:p w14:paraId="4BB01EC8" w14:textId="7A29F861" w:rsidR="00210E25" w:rsidRPr="00D947AE" w:rsidRDefault="00210E25" w:rsidP="00210E25">
                <w:pPr>
                  <w:jc w:val="center"/>
                  <w:rPr>
                    <w:bCs/>
                  </w:rPr>
                </w:pPr>
                <w:r>
                  <w:rPr>
                    <w:rStyle w:val="PlaceholderText"/>
                  </w:rPr>
                  <w:t>#</w:t>
                </w:r>
              </w:p>
            </w:tc>
          </w:sdtContent>
        </w:sdt>
        <w:sdt>
          <w:sdtPr>
            <w:rPr>
              <w:bCs/>
            </w:rPr>
            <w:id w:val="1140075004"/>
            <w:placeholder>
              <w:docPart w:val="A69B05D8ED934A9AA4F7387BC08658F6"/>
            </w:placeholder>
            <w:showingPlcHdr/>
          </w:sdtPr>
          <w:sdtContent>
            <w:tc>
              <w:tcPr>
                <w:tcW w:w="3598" w:type="dxa"/>
              </w:tcPr>
              <w:p w14:paraId="3E99C5E8" w14:textId="00D6F0B3" w:rsidR="00210E25" w:rsidRPr="00D947AE" w:rsidRDefault="00210E25" w:rsidP="00210E25">
                <w:pPr>
                  <w:jc w:val="center"/>
                </w:pPr>
                <w:r>
                  <w:rPr>
                    <w:rStyle w:val="PlaceholderText"/>
                  </w:rPr>
                  <w:t>#</w:t>
                </w:r>
              </w:p>
            </w:tc>
          </w:sdtContent>
        </w:sdt>
      </w:tr>
      <w:tr w:rsidR="00210E25" w:rsidRPr="00D947AE" w14:paraId="4C2011D2" w14:textId="77777777" w:rsidTr="00FD114E">
        <w:sdt>
          <w:sdtPr>
            <w:id w:val="-1714335588"/>
            <w:placeholder>
              <w:docPart w:val="B35A51310AB24F7FA13AA19F83486AEC"/>
            </w:placeholder>
            <w:showingPlcHdr/>
          </w:sdtPr>
          <w:sdtContent>
            <w:tc>
              <w:tcPr>
                <w:tcW w:w="3000" w:type="dxa"/>
              </w:tcPr>
              <w:p w14:paraId="4C40581D" w14:textId="62856C44" w:rsidR="00210E25" w:rsidRPr="00D947AE" w:rsidRDefault="00210E25" w:rsidP="00210E25">
                <w:r w:rsidRPr="00065BB0">
                  <w:rPr>
                    <w:rStyle w:val="PlaceholderText"/>
                  </w:rPr>
                  <w:t>Name/Specialty</w:t>
                </w:r>
              </w:p>
            </w:tc>
          </w:sdtContent>
        </w:sdt>
        <w:sdt>
          <w:sdtPr>
            <w:rPr>
              <w:bCs/>
            </w:rPr>
            <w:id w:val="281620656"/>
            <w:placeholder>
              <w:docPart w:val="273F6AFA85E947FA9FD8CC4AEB31399B"/>
            </w:placeholder>
            <w:showingPlcHdr/>
          </w:sdtPr>
          <w:sdtContent>
            <w:tc>
              <w:tcPr>
                <w:tcW w:w="3148" w:type="dxa"/>
              </w:tcPr>
              <w:p w14:paraId="5B811DC9" w14:textId="0C4ADC13" w:rsidR="00210E25" w:rsidRPr="00D947AE" w:rsidRDefault="00210E25" w:rsidP="00210E25">
                <w:pPr>
                  <w:jc w:val="center"/>
                  <w:rPr>
                    <w:bCs/>
                  </w:rPr>
                </w:pPr>
                <w:r>
                  <w:rPr>
                    <w:rStyle w:val="PlaceholderText"/>
                  </w:rPr>
                  <w:t>#</w:t>
                </w:r>
              </w:p>
            </w:tc>
          </w:sdtContent>
        </w:sdt>
        <w:sdt>
          <w:sdtPr>
            <w:rPr>
              <w:bCs/>
            </w:rPr>
            <w:id w:val="-1111970527"/>
            <w:placeholder>
              <w:docPart w:val="92AD2B3A045F45638C3D732D623D4F2C"/>
            </w:placeholder>
            <w:showingPlcHdr/>
          </w:sdtPr>
          <w:sdtContent>
            <w:tc>
              <w:tcPr>
                <w:tcW w:w="3598" w:type="dxa"/>
              </w:tcPr>
              <w:p w14:paraId="03608C47" w14:textId="10BE9B48" w:rsidR="00210E25" w:rsidRPr="00D947AE" w:rsidRDefault="00210E25" w:rsidP="00210E25">
                <w:pPr>
                  <w:jc w:val="center"/>
                </w:pPr>
                <w:r>
                  <w:rPr>
                    <w:rStyle w:val="PlaceholderText"/>
                  </w:rPr>
                  <w:t>#</w:t>
                </w:r>
              </w:p>
            </w:tc>
          </w:sdtContent>
        </w:sdt>
      </w:tr>
    </w:tbl>
    <w:p w14:paraId="1FB70A93" w14:textId="77777777" w:rsidR="00E9694E" w:rsidRPr="00D947AE" w:rsidRDefault="00E9694E" w:rsidP="00E9694E">
      <w:pPr>
        <w:widowControl w:val="0"/>
        <w:autoSpaceDE w:val="0"/>
        <w:autoSpaceDN w:val="0"/>
        <w:adjustRightInd w:val="0"/>
        <w:spacing w:after="10"/>
      </w:pPr>
    </w:p>
    <w:p w14:paraId="5FBA240E" w14:textId="2D1921CD" w:rsidR="0042005B" w:rsidRPr="00D24595" w:rsidRDefault="0042005B" w:rsidP="00D24595">
      <w:pPr>
        <w:pStyle w:val="ListParagraph"/>
        <w:numPr>
          <w:ilvl w:val="0"/>
          <w:numId w:val="15"/>
        </w:numPr>
        <w:rPr>
          <w:color w:val="000000"/>
        </w:rPr>
      </w:pPr>
      <w:r w:rsidRPr="00D24595">
        <w:rPr>
          <w:color w:val="000000"/>
        </w:rPr>
        <w:t xml:space="preserve">List active research projects in the subspecialty. Add rows as needed. [PR </w:t>
      </w:r>
      <w:r w:rsidR="00082944" w:rsidRPr="00D24595">
        <w:rPr>
          <w:color w:val="000000"/>
        </w:rPr>
        <w:t>II.A.3.c); IV.D.2.-IV.D.</w:t>
      </w:r>
      <w:proofErr w:type="gramStart"/>
      <w:r w:rsidR="00082944" w:rsidRPr="00D24595">
        <w:rPr>
          <w:color w:val="000000"/>
        </w:rPr>
        <w:t>2.b</w:t>
      </w:r>
      <w:proofErr w:type="gramEnd"/>
      <w:r w:rsidR="00082944" w:rsidRPr="00D24595">
        <w:rPr>
          <w:color w:val="000000"/>
        </w:rPr>
        <w:t>).(2)</w:t>
      </w:r>
      <w:r w:rsidRPr="00D24595">
        <w:rPr>
          <w:color w:val="000000"/>
        </w:rPr>
        <w:t>]</w:t>
      </w:r>
    </w:p>
    <w:p w14:paraId="0A6EE0F7" w14:textId="77777777" w:rsidR="00D24595" w:rsidRPr="00D24595" w:rsidRDefault="00D24595" w:rsidP="00D24595">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42005B" w:rsidRPr="009173EF" w14:paraId="50AA0099" w14:textId="77777777" w:rsidTr="0042005B">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3061324" w14:textId="77777777" w:rsidR="0042005B" w:rsidRPr="009173EF" w:rsidRDefault="0042005B" w:rsidP="00A97877">
            <w:pPr>
              <w:keepLines/>
              <w:rPr>
                <w:b/>
                <w:color w:val="000000"/>
              </w:rPr>
            </w:pPr>
            <w:r w:rsidRPr="009173EF">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B190EB1" w14:textId="5E8328B4" w:rsidR="0042005B" w:rsidRPr="009173EF" w:rsidRDefault="0042005B" w:rsidP="00A97877">
            <w:pPr>
              <w:keepLines/>
              <w:jc w:val="center"/>
              <w:rPr>
                <w:b/>
                <w:color w:val="000000"/>
              </w:rPr>
            </w:pPr>
            <w:r w:rsidRPr="009173EF">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B556223" w14:textId="1F76BEB1" w:rsidR="0042005B" w:rsidRPr="009173EF" w:rsidRDefault="0042005B" w:rsidP="00B55E0B">
            <w:pPr>
              <w:keepLines/>
              <w:jc w:val="center"/>
              <w:rPr>
                <w:b/>
                <w:color w:val="000000"/>
              </w:rPr>
            </w:pPr>
            <w:r w:rsidRPr="009173EF">
              <w:rPr>
                <w:b/>
                <w:color w:val="000000"/>
              </w:rPr>
              <w:t xml:space="preserve">Place </w:t>
            </w:r>
            <w:r w:rsidR="00B55E0B">
              <w:rPr>
                <w:b/>
                <w:color w:val="000000"/>
              </w:rPr>
              <w:t>a</w:t>
            </w:r>
            <w:r w:rsidRPr="009173EF">
              <w:rPr>
                <w:b/>
                <w:color w:val="000000"/>
              </w:rPr>
              <w:t xml:space="preserve">n "X" </w:t>
            </w:r>
            <w:r>
              <w:rPr>
                <w:b/>
                <w:color w:val="000000"/>
              </w:rPr>
              <w:t>i</w:t>
            </w:r>
            <w:r w:rsidRPr="009173EF">
              <w:rPr>
                <w:b/>
                <w:color w:val="000000"/>
              </w:rPr>
              <w:t>f Funding Awarded by Peer</w:t>
            </w:r>
            <w:r>
              <w:rPr>
                <w:b/>
                <w:color w:val="000000"/>
              </w:rPr>
              <w:t xml:space="preserve"> </w:t>
            </w:r>
            <w:r w:rsidRPr="009173EF">
              <w:rPr>
                <w:b/>
                <w:color w:val="000000"/>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5A2AE49" w14:textId="77777777" w:rsidR="0042005B" w:rsidRPr="009173EF" w:rsidRDefault="0042005B" w:rsidP="00A97877">
            <w:pPr>
              <w:keepLines/>
              <w:jc w:val="center"/>
              <w:rPr>
                <w:b/>
                <w:color w:val="000000"/>
              </w:rPr>
            </w:pPr>
            <w:r w:rsidRPr="009173EF">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D04EAA1" w14:textId="77777777" w:rsidR="0042005B" w:rsidRPr="009173EF" w:rsidRDefault="0042005B" w:rsidP="00A97877">
            <w:pPr>
              <w:pStyle w:val="Header"/>
              <w:keepLines/>
              <w:tabs>
                <w:tab w:val="left" w:pos="720"/>
              </w:tabs>
              <w:jc w:val="center"/>
              <w:rPr>
                <w:b/>
                <w:color w:val="000000"/>
              </w:rPr>
            </w:pPr>
            <w:r w:rsidRPr="009173EF">
              <w:rPr>
                <w:b/>
                <w:color w:val="000000"/>
              </w:rPr>
              <w:t>Faculty Investigator and Role in Grant (i.e., PI, Co-PI, Co-Investigator)</w:t>
            </w:r>
          </w:p>
        </w:tc>
      </w:tr>
      <w:tr w:rsidR="0042005B" w:rsidRPr="009173EF" w14:paraId="18B3B555" w14:textId="77777777" w:rsidTr="0042005B">
        <w:sdt>
          <w:sdtPr>
            <w:rPr>
              <w:color w:val="000000"/>
            </w:rPr>
            <w:id w:val="-335146789"/>
            <w:placeholder>
              <w:docPart w:val="0F2F7170FBF445C094E34FCC65D0A08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E5CCD1" w14:textId="14F8C480" w:rsidR="0042005B" w:rsidRPr="009173EF" w:rsidRDefault="004D4FB8" w:rsidP="00A97877">
                <w:pPr>
                  <w:keepLines/>
                  <w:rPr>
                    <w:color w:val="000000"/>
                  </w:rPr>
                </w:pPr>
                <w:r>
                  <w:rPr>
                    <w:rStyle w:val="PlaceholderText"/>
                  </w:rPr>
                  <w:t>Project title</w:t>
                </w:r>
              </w:p>
            </w:tc>
          </w:sdtContent>
        </w:sdt>
        <w:sdt>
          <w:sdtPr>
            <w:id w:val="-1619675346"/>
            <w:placeholder>
              <w:docPart w:val="E306025AA5134DD087EFB93DE6895AA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EEF4299" w14:textId="5EBA9A8C" w:rsidR="0042005B" w:rsidRPr="009173EF" w:rsidRDefault="004D4FB8" w:rsidP="00A97877">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BDAA4CC" w14:textId="7D0F7FF0" w:rsidR="0042005B" w:rsidRPr="009173EF" w:rsidRDefault="004D4FB8" w:rsidP="00A97877">
                <w:pPr>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D82E43459A144E2989EEA65909C87F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F10F4E" w14:textId="1261A0CE" w:rsidR="0042005B" w:rsidRPr="009173EF" w:rsidRDefault="004D4FB8" w:rsidP="00A97877">
                <w:pPr>
                  <w:keepLines/>
                  <w:jc w:val="center"/>
                  <w:rPr>
                    <w:color w:val="000000"/>
                  </w:rPr>
                </w:pPr>
                <w:r>
                  <w:rPr>
                    <w:rStyle w:val="PlaceholderText"/>
                  </w:rPr>
                  <w:t>Years of funding</w:t>
                </w:r>
              </w:p>
            </w:tc>
          </w:sdtContent>
        </w:sdt>
        <w:sdt>
          <w:sdtPr>
            <w:id w:val="-906376756"/>
            <w:placeholder>
              <w:docPart w:val="1381BB4136274AE0870E8FBC1E9C560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3E52470" w14:textId="796EE2DC" w:rsidR="0042005B" w:rsidRPr="009173EF" w:rsidRDefault="004D4FB8" w:rsidP="00A97877">
                <w:r>
                  <w:rPr>
                    <w:rStyle w:val="PlaceholderText"/>
                  </w:rPr>
                  <w:t>Faculty investigator/role in grant</w:t>
                </w:r>
              </w:p>
            </w:tc>
          </w:sdtContent>
        </w:sdt>
      </w:tr>
      <w:tr w:rsidR="004D4FB8" w:rsidRPr="009173EF" w14:paraId="5084891B" w14:textId="77777777" w:rsidTr="0042005B">
        <w:sdt>
          <w:sdtPr>
            <w:rPr>
              <w:color w:val="000000"/>
            </w:rPr>
            <w:id w:val="-1406981001"/>
            <w:placeholder>
              <w:docPart w:val="561CF6F06C1645C99B659C1BB36822C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1402CC9" w14:textId="1B55F80F" w:rsidR="004D4FB8" w:rsidRPr="009173EF" w:rsidRDefault="004D4FB8" w:rsidP="004D4FB8">
                <w:r>
                  <w:rPr>
                    <w:rStyle w:val="PlaceholderText"/>
                  </w:rPr>
                  <w:t>Project title</w:t>
                </w:r>
              </w:p>
            </w:tc>
          </w:sdtContent>
        </w:sdt>
        <w:sdt>
          <w:sdtPr>
            <w:id w:val="654580538"/>
            <w:placeholder>
              <w:docPart w:val="2061D61A2EAC43819BD75F506CBBF32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602E99E" w14:textId="7AC8604E" w:rsidR="004D4FB8" w:rsidRPr="009173EF" w:rsidRDefault="004D4FB8" w:rsidP="004D4FB8">
                <w:r>
                  <w:rPr>
                    <w:rStyle w:val="PlaceholderText"/>
                  </w:rPr>
                  <w:t>Funding Source</w:t>
                </w:r>
              </w:p>
            </w:tc>
          </w:sdtContent>
        </w:sdt>
        <w:sdt>
          <w:sdtPr>
            <w:rPr>
              <w:color w:val="000000"/>
            </w:rPr>
            <w:id w:val="-94407006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8C940FE" w14:textId="5295B652" w:rsidR="004D4FB8" w:rsidRPr="009173EF" w:rsidRDefault="004D4FB8" w:rsidP="004D4FB8">
                <w:pPr>
                  <w:jc w:val="center"/>
                </w:pPr>
                <w:r>
                  <w:rPr>
                    <w:rFonts w:ascii="MS Gothic" w:eastAsia="MS Gothic" w:hAnsi="MS Gothic" w:hint="eastAsia"/>
                    <w:color w:val="000000"/>
                  </w:rPr>
                  <w:t>☐</w:t>
                </w:r>
              </w:p>
            </w:tc>
          </w:sdtContent>
        </w:sdt>
        <w:sdt>
          <w:sdtPr>
            <w:rPr>
              <w:color w:val="000000"/>
            </w:rPr>
            <w:id w:val="-809088694"/>
            <w:placeholder>
              <w:docPart w:val="1D3D2081AB8047D18A353AD06F6CABE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BCF2E02" w14:textId="54803FD4" w:rsidR="004D4FB8" w:rsidRPr="009173EF" w:rsidRDefault="004D4FB8" w:rsidP="004D4FB8">
                <w:pPr>
                  <w:jc w:val="center"/>
                </w:pPr>
                <w:r>
                  <w:rPr>
                    <w:rStyle w:val="PlaceholderText"/>
                  </w:rPr>
                  <w:t>Years of funding</w:t>
                </w:r>
              </w:p>
            </w:tc>
          </w:sdtContent>
        </w:sdt>
        <w:sdt>
          <w:sdtPr>
            <w:id w:val="-214121879"/>
            <w:placeholder>
              <w:docPart w:val="A358785A368D43349A92C7E4F8C6245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624E57C" w14:textId="7C5F3D42" w:rsidR="004D4FB8" w:rsidRPr="009173EF" w:rsidRDefault="004D4FB8" w:rsidP="004D4FB8">
                <w:r>
                  <w:rPr>
                    <w:rStyle w:val="PlaceholderText"/>
                  </w:rPr>
                  <w:t>Faculty investigator/role in grant</w:t>
                </w:r>
              </w:p>
            </w:tc>
          </w:sdtContent>
        </w:sdt>
      </w:tr>
      <w:tr w:rsidR="004D4FB8" w:rsidRPr="009173EF" w14:paraId="16F9E676" w14:textId="77777777" w:rsidTr="0042005B">
        <w:sdt>
          <w:sdtPr>
            <w:rPr>
              <w:color w:val="000000"/>
            </w:rPr>
            <w:id w:val="2127653884"/>
            <w:placeholder>
              <w:docPart w:val="D31EAA7E6CCF4A269D79C18FF490EF9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78CC075" w14:textId="76479601" w:rsidR="004D4FB8" w:rsidRPr="009173EF" w:rsidRDefault="004D4FB8" w:rsidP="004D4FB8">
                <w:r>
                  <w:rPr>
                    <w:rStyle w:val="PlaceholderText"/>
                  </w:rPr>
                  <w:t>Project title</w:t>
                </w:r>
              </w:p>
            </w:tc>
          </w:sdtContent>
        </w:sdt>
        <w:sdt>
          <w:sdtPr>
            <w:id w:val="23830367"/>
            <w:placeholder>
              <w:docPart w:val="B235F449843547B5973A95DC06DF502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DBFEE58" w14:textId="3497C512" w:rsidR="004D4FB8" w:rsidRPr="009173EF" w:rsidRDefault="004D4FB8" w:rsidP="004D4FB8">
                <w:r>
                  <w:rPr>
                    <w:rStyle w:val="PlaceholderText"/>
                  </w:rPr>
                  <w:t>Funding Source</w:t>
                </w:r>
              </w:p>
            </w:tc>
          </w:sdtContent>
        </w:sdt>
        <w:sdt>
          <w:sdtPr>
            <w:rPr>
              <w:color w:val="000000"/>
            </w:rPr>
            <w:id w:val="181042761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7277566" w14:textId="17FAD431" w:rsidR="004D4FB8" w:rsidRPr="009173EF" w:rsidRDefault="004D4FB8" w:rsidP="004D4FB8">
                <w:pPr>
                  <w:jc w:val="center"/>
                </w:pPr>
                <w:r>
                  <w:rPr>
                    <w:rFonts w:ascii="MS Gothic" w:eastAsia="MS Gothic" w:hAnsi="MS Gothic" w:hint="eastAsia"/>
                    <w:color w:val="000000"/>
                  </w:rPr>
                  <w:t>☐</w:t>
                </w:r>
              </w:p>
            </w:tc>
          </w:sdtContent>
        </w:sdt>
        <w:sdt>
          <w:sdtPr>
            <w:rPr>
              <w:color w:val="000000"/>
            </w:rPr>
            <w:id w:val="425080922"/>
            <w:placeholder>
              <w:docPart w:val="FD4528A9158D44E0970425DBB9439378"/>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FCF6BDA" w14:textId="19F4102A" w:rsidR="004D4FB8" w:rsidRPr="009173EF" w:rsidRDefault="004D4FB8" w:rsidP="004D4FB8">
                <w:pPr>
                  <w:jc w:val="center"/>
                </w:pPr>
                <w:r>
                  <w:rPr>
                    <w:rStyle w:val="PlaceholderText"/>
                  </w:rPr>
                  <w:t>Years of funding</w:t>
                </w:r>
              </w:p>
            </w:tc>
          </w:sdtContent>
        </w:sdt>
        <w:sdt>
          <w:sdtPr>
            <w:id w:val="1443266965"/>
            <w:placeholder>
              <w:docPart w:val="1EF5DDA47E1244AD92C4AA3BCE017FF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3693A9A" w14:textId="4FFF1771" w:rsidR="004D4FB8" w:rsidRPr="009173EF" w:rsidRDefault="004D4FB8" w:rsidP="004D4FB8">
                <w:r>
                  <w:rPr>
                    <w:rStyle w:val="PlaceholderText"/>
                  </w:rPr>
                  <w:t>Faculty investigator/role in grant</w:t>
                </w:r>
              </w:p>
            </w:tc>
          </w:sdtContent>
        </w:sdt>
      </w:tr>
      <w:tr w:rsidR="004D4FB8" w:rsidRPr="009173EF" w14:paraId="181A7E9E" w14:textId="77777777" w:rsidTr="0042005B">
        <w:sdt>
          <w:sdtPr>
            <w:rPr>
              <w:color w:val="000000"/>
            </w:rPr>
            <w:id w:val="-1924323861"/>
            <w:placeholder>
              <w:docPart w:val="19EA0F36ED204559A49790D3CD9D65F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C0AFF68" w14:textId="01C830C0" w:rsidR="004D4FB8" w:rsidRPr="009173EF" w:rsidRDefault="004D4FB8" w:rsidP="004D4FB8">
                <w:r>
                  <w:rPr>
                    <w:rStyle w:val="PlaceholderText"/>
                  </w:rPr>
                  <w:t>Project title</w:t>
                </w:r>
              </w:p>
            </w:tc>
          </w:sdtContent>
        </w:sdt>
        <w:sdt>
          <w:sdtPr>
            <w:id w:val="1118723931"/>
            <w:placeholder>
              <w:docPart w:val="2B84DBDC95A1475CB73527642C9A6D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CF4F7A6" w14:textId="3C8440D3" w:rsidR="004D4FB8" w:rsidRPr="009173EF" w:rsidRDefault="004D4FB8" w:rsidP="004D4FB8">
                <w:r>
                  <w:rPr>
                    <w:rStyle w:val="PlaceholderText"/>
                  </w:rPr>
                  <w:t>Funding Source</w:t>
                </w:r>
              </w:p>
            </w:tc>
          </w:sdtContent>
        </w:sdt>
        <w:sdt>
          <w:sdtPr>
            <w:rPr>
              <w:color w:val="000000"/>
            </w:rPr>
            <w:id w:val="-11826582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CCD5DFD" w14:textId="017E419C" w:rsidR="004D4FB8" w:rsidRPr="009173EF" w:rsidRDefault="004D4FB8" w:rsidP="004D4FB8">
                <w:pPr>
                  <w:jc w:val="center"/>
                </w:pPr>
                <w:r>
                  <w:rPr>
                    <w:rFonts w:ascii="MS Gothic" w:eastAsia="MS Gothic" w:hAnsi="MS Gothic" w:hint="eastAsia"/>
                    <w:color w:val="000000"/>
                  </w:rPr>
                  <w:t>☐</w:t>
                </w:r>
              </w:p>
            </w:tc>
          </w:sdtContent>
        </w:sdt>
        <w:sdt>
          <w:sdtPr>
            <w:rPr>
              <w:color w:val="000000"/>
            </w:rPr>
            <w:id w:val="-951162153"/>
            <w:placeholder>
              <w:docPart w:val="8DF3D5C5105F4EE98B78CB669951BAE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9BA613" w14:textId="0071282F" w:rsidR="004D4FB8" w:rsidRPr="009173EF" w:rsidRDefault="004D4FB8" w:rsidP="004D4FB8">
                <w:pPr>
                  <w:jc w:val="center"/>
                </w:pPr>
                <w:r>
                  <w:rPr>
                    <w:rStyle w:val="PlaceholderText"/>
                  </w:rPr>
                  <w:t>Years of funding</w:t>
                </w:r>
              </w:p>
            </w:tc>
          </w:sdtContent>
        </w:sdt>
        <w:sdt>
          <w:sdtPr>
            <w:id w:val="-1358421003"/>
            <w:placeholder>
              <w:docPart w:val="E2251A38D3594169A52A21D3B31F065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73F07CA" w14:textId="589E70C1" w:rsidR="004D4FB8" w:rsidRPr="009173EF" w:rsidRDefault="004D4FB8" w:rsidP="004D4FB8">
                <w:r>
                  <w:rPr>
                    <w:rStyle w:val="PlaceholderText"/>
                  </w:rPr>
                  <w:t>Faculty investigator/role in grant</w:t>
                </w:r>
              </w:p>
            </w:tc>
          </w:sdtContent>
        </w:sdt>
      </w:tr>
      <w:tr w:rsidR="004D4FB8" w:rsidRPr="009173EF" w14:paraId="3B2C1DEB" w14:textId="77777777" w:rsidTr="0042005B">
        <w:sdt>
          <w:sdtPr>
            <w:rPr>
              <w:color w:val="000000"/>
            </w:rPr>
            <w:id w:val="1944570899"/>
            <w:placeholder>
              <w:docPart w:val="4F676AB2FE1A4CACAB23309778ED87A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B7829A5" w14:textId="32CC4531" w:rsidR="004D4FB8" w:rsidRPr="009173EF" w:rsidRDefault="004D4FB8" w:rsidP="004D4FB8">
                <w:r>
                  <w:rPr>
                    <w:rStyle w:val="PlaceholderText"/>
                  </w:rPr>
                  <w:t>Project title</w:t>
                </w:r>
              </w:p>
            </w:tc>
          </w:sdtContent>
        </w:sdt>
        <w:sdt>
          <w:sdtPr>
            <w:id w:val="-2142259071"/>
            <w:placeholder>
              <w:docPart w:val="B7B133C650D54DDC81170293C597558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BE28C43" w14:textId="489DDAB2" w:rsidR="004D4FB8" w:rsidRPr="009173EF" w:rsidRDefault="004D4FB8" w:rsidP="004D4FB8">
                <w:r>
                  <w:rPr>
                    <w:rStyle w:val="PlaceholderText"/>
                  </w:rPr>
                  <w:t>Funding Source</w:t>
                </w:r>
              </w:p>
            </w:tc>
          </w:sdtContent>
        </w:sdt>
        <w:sdt>
          <w:sdtPr>
            <w:rPr>
              <w:color w:val="000000"/>
            </w:rPr>
            <w:id w:val="212171584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D2BC0B5" w14:textId="45F42719" w:rsidR="004D4FB8" w:rsidRPr="009173EF" w:rsidRDefault="004D4FB8" w:rsidP="004D4FB8">
                <w:pPr>
                  <w:jc w:val="center"/>
                </w:pPr>
                <w:r>
                  <w:rPr>
                    <w:rFonts w:ascii="MS Gothic" w:eastAsia="MS Gothic" w:hAnsi="MS Gothic" w:hint="eastAsia"/>
                    <w:color w:val="000000"/>
                  </w:rPr>
                  <w:t>☐</w:t>
                </w:r>
              </w:p>
            </w:tc>
          </w:sdtContent>
        </w:sdt>
        <w:sdt>
          <w:sdtPr>
            <w:rPr>
              <w:color w:val="000000"/>
            </w:rPr>
            <w:id w:val="-2062001866"/>
            <w:placeholder>
              <w:docPart w:val="A804C00D575244F58AB120AAD428155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28C957B" w14:textId="61D9359F" w:rsidR="004D4FB8" w:rsidRPr="009173EF" w:rsidRDefault="004D4FB8" w:rsidP="004D4FB8">
                <w:pPr>
                  <w:jc w:val="center"/>
                </w:pPr>
                <w:r>
                  <w:rPr>
                    <w:rStyle w:val="PlaceholderText"/>
                  </w:rPr>
                  <w:t>Years of funding</w:t>
                </w:r>
              </w:p>
            </w:tc>
          </w:sdtContent>
        </w:sdt>
        <w:sdt>
          <w:sdtPr>
            <w:id w:val="1124649811"/>
            <w:placeholder>
              <w:docPart w:val="A65264E35FE44E42809EEA507DBD08A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64F4C3A" w14:textId="45A32745" w:rsidR="004D4FB8" w:rsidRPr="009173EF" w:rsidRDefault="004D4FB8" w:rsidP="004D4FB8">
                <w:r>
                  <w:rPr>
                    <w:rStyle w:val="PlaceholderText"/>
                  </w:rPr>
                  <w:t>Faculty investigator/role in grant</w:t>
                </w:r>
              </w:p>
            </w:tc>
          </w:sdtContent>
        </w:sdt>
      </w:tr>
      <w:tr w:rsidR="004D4FB8" w:rsidRPr="009173EF" w14:paraId="0415F257" w14:textId="77777777" w:rsidTr="0042005B">
        <w:sdt>
          <w:sdtPr>
            <w:rPr>
              <w:color w:val="000000"/>
            </w:rPr>
            <w:id w:val="2085185816"/>
            <w:placeholder>
              <w:docPart w:val="4043FB8A9428424480971845A53C21D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68499D6" w14:textId="07C91C7F" w:rsidR="004D4FB8" w:rsidRPr="009173EF" w:rsidRDefault="004D4FB8" w:rsidP="004D4FB8">
                <w:r>
                  <w:rPr>
                    <w:rStyle w:val="PlaceholderText"/>
                  </w:rPr>
                  <w:t>Project title</w:t>
                </w:r>
              </w:p>
            </w:tc>
          </w:sdtContent>
        </w:sdt>
        <w:sdt>
          <w:sdtPr>
            <w:id w:val="555662117"/>
            <w:placeholder>
              <w:docPart w:val="AA883F2F4F054911B9CE006BB77136E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80E7BEF" w14:textId="6C788D35" w:rsidR="004D4FB8" w:rsidRPr="009173EF" w:rsidRDefault="004D4FB8" w:rsidP="004D4FB8">
                <w:r>
                  <w:rPr>
                    <w:rStyle w:val="PlaceholderText"/>
                  </w:rPr>
                  <w:t>Funding Source</w:t>
                </w:r>
              </w:p>
            </w:tc>
          </w:sdtContent>
        </w:sdt>
        <w:sdt>
          <w:sdtPr>
            <w:rPr>
              <w:color w:val="000000"/>
            </w:rPr>
            <w:id w:val="11503850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B56DD1" w14:textId="1F24FF83" w:rsidR="004D4FB8" w:rsidRPr="009173EF" w:rsidRDefault="004D4FB8" w:rsidP="004D4FB8">
                <w:pPr>
                  <w:jc w:val="center"/>
                </w:pPr>
                <w:r>
                  <w:rPr>
                    <w:rFonts w:ascii="MS Gothic" w:eastAsia="MS Gothic" w:hAnsi="MS Gothic" w:hint="eastAsia"/>
                    <w:color w:val="000000"/>
                  </w:rPr>
                  <w:t>☐</w:t>
                </w:r>
              </w:p>
            </w:tc>
          </w:sdtContent>
        </w:sdt>
        <w:sdt>
          <w:sdtPr>
            <w:rPr>
              <w:color w:val="000000"/>
            </w:rPr>
            <w:id w:val="-757755628"/>
            <w:placeholder>
              <w:docPart w:val="FD983DDBCE0A47CE9134CB3309925F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42DDA4" w14:textId="0172A75A" w:rsidR="004D4FB8" w:rsidRPr="009173EF" w:rsidRDefault="004D4FB8" w:rsidP="004D4FB8">
                <w:pPr>
                  <w:jc w:val="center"/>
                </w:pPr>
                <w:r>
                  <w:rPr>
                    <w:rStyle w:val="PlaceholderText"/>
                  </w:rPr>
                  <w:t>Years of funding</w:t>
                </w:r>
              </w:p>
            </w:tc>
          </w:sdtContent>
        </w:sdt>
        <w:sdt>
          <w:sdtPr>
            <w:id w:val="1267658106"/>
            <w:placeholder>
              <w:docPart w:val="667BF46551014764AA1E88B54A49260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D3DBA04" w14:textId="6ECE3177" w:rsidR="004D4FB8" w:rsidRPr="009173EF" w:rsidRDefault="004D4FB8" w:rsidP="004D4FB8">
                <w:r>
                  <w:rPr>
                    <w:rStyle w:val="PlaceholderText"/>
                  </w:rPr>
                  <w:t>Faculty investigator/role in grant</w:t>
                </w:r>
              </w:p>
            </w:tc>
          </w:sdtContent>
        </w:sdt>
      </w:tr>
      <w:tr w:rsidR="004D4FB8" w:rsidRPr="009173EF" w14:paraId="56BB957E" w14:textId="77777777" w:rsidTr="0042005B">
        <w:sdt>
          <w:sdtPr>
            <w:rPr>
              <w:color w:val="000000"/>
            </w:rPr>
            <w:id w:val="1795086951"/>
            <w:placeholder>
              <w:docPart w:val="AC12FA162B3C4FC786E9B227301019DE"/>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58FEA0A3" w14:textId="0063F357" w:rsidR="004D4FB8" w:rsidRPr="009173EF" w:rsidRDefault="004D4FB8" w:rsidP="004D4FB8">
                <w:r>
                  <w:rPr>
                    <w:rStyle w:val="PlaceholderText"/>
                  </w:rPr>
                  <w:t>Project title</w:t>
                </w:r>
              </w:p>
            </w:tc>
          </w:sdtContent>
        </w:sdt>
        <w:sdt>
          <w:sdtPr>
            <w:id w:val="703371679"/>
            <w:placeholder>
              <w:docPart w:val="1FFA6B626E3944ADBC3E204289515008"/>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B656D6C" w14:textId="5B730ED1" w:rsidR="004D4FB8" w:rsidRPr="009173EF" w:rsidRDefault="004D4FB8" w:rsidP="004D4FB8">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3D23AAC4" w14:textId="4F84F36D" w:rsidR="004D4FB8" w:rsidRPr="009173EF" w:rsidRDefault="004D4FB8" w:rsidP="004D4FB8">
                <w:pPr>
                  <w:jc w:val="center"/>
                </w:pPr>
                <w:r>
                  <w:rPr>
                    <w:rFonts w:ascii="MS Gothic" w:eastAsia="MS Gothic" w:hAnsi="MS Gothic" w:hint="eastAsia"/>
                    <w:color w:val="000000"/>
                  </w:rPr>
                  <w:t>☐</w:t>
                </w:r>
              </w:p>
            </w:tc>
          </w:sdtContent>
        </w:sdt>
        <w:sdt>
          <w:sdtPr>
            <w:rPr>
              <w:color w:val="000000"/>
            </w:rPr>
            <w:id w:val="1962302888"/>
            <w:placeholder>
              <w:docPart w:val="AAB1BCEF5A6845ABA50689131A8AEE6D"/>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C5AF593" w14:textId="25C6DDB1" w:rsidR="004D4FB8" w:rsidRPr="009173EF" w:rsidRDefault="004D4FB8" w:rsidP="004D4FB8">
                <w:pPr>
                  <w:jc w:val="center"/>
                </w:pPr>
                <w:r>
                  <w:rPr>
                    <w:rStyle w:val="PlaceholderText"/>
                  </w:rPr>
                  <w:t>Years of funding</w:t>
                </w:r>
              </w:p>
            </w:tc>
          </w:sdtContent>
        </w:sdt>
        <w:sdt>
          <w:sdtPr>
            <w:id w:val="338979106"/>
            <w:placeholder>
              <w:docPart w:val="1E0138C99CC34DB2AFF168A680FDC126"/>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688BD01B" w14:textId="4D44E783" w:rsidR="004D4FB8" w:rsidRPr="009173EF" w:rsidRDefault="004D4FB8" w:rsidP="004D4FB8">
                <w:r>
                  <w:rPr>
                    <w:rStyle w:val="PlaceholderText"/>
                  </w:rPr>
                  <w:t>Faculty investigator/role in grant</w:t>
                </w:r>
              </w:p>
            </w:tc>
          </w:sdtContent>
        </w:sdt>
      </w:tr>
    </w:tbl>
    <w:p w14:paraId="5474EB57" w14:textId="77777777" w:rsidR="002B0397" w:rsidRDefault="002B0397" w:rsidP="002B0397">
      <w:pPr>
        <w:pStyle w:val="ListParagraph"/>
        <w:sectPr w:rsidR="002B0397" w:rsidSect="00EE4957">
          <w:type w:val="continuous"/>
          <w:pgSz w:w="12240" w:h="15840" w:code="1"/>
          <w:pgMar w:top="1080" w:right="1080" w:bottom="1080" w:left="1080" w:header="720" w:footer="360" w:gutter="0"/>
          <w:cols w:space="720"/>
          <w:formProt w:val="0"/>
        </w:sectPr>
      </w:pPr>
    </w:p>
    <w:p w14:paraId="3632E3A5" w14:textId="305DB9B6" w:rsidR="00714860" w:rsidRDefault="00714860" w:rsidP="002B0397">
      <w:pPr>
        <w:pStyle w:val="ListParagraph"/>
      </w:pPr>
    </w:p>
    <w:p w14:paraId="6FCCE421" w14:textId="62C838AB" w:rsidR="00082944" w:rsidRPr="009173EF" w:rsidRDefault="00082944" w:rsidP="00082944">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Pr>
          <w:rFonts w:ascii="Arial" w:hAnsi="Arial"/>
          <w:b/>
          <w:color w:val="000000"/>
          <w:sz w:val="22"/>
        </w:rPr>
        <w:t>Scholarly Activity</w:t>
      </w:r>
    </w:p>
    <w:p w14:paraId="2258AD51" w14:textId="77777777" w:rsidR="00082944" w:rsidRPr="009173EF" w:rsidRDefault="00082944" w:rsidP="00082944">
      <w:pPr>
        <w:rPr>
          <w:color w:val="000000"/>
        </w:rPr>
      </w:pPr>
    </w:p>
    <w:p w14:paraId="3EFDC27C" w14:textId="77777777" w:rsidR="00082944" w:rsidRPr="009173EF" w:rsidRDefault="00082944" w:rsidP="00082944">
      <w:pPr>
        <w:rPr>
          <w:bCs/>
          <w:strike/>
          <w:color w:val="000000"/>
        </w:rPr>
      </w:pPr>
      <w:r w:rsidRPr="009173EF">
        <w:rPr>
          <w:b/>
          <w:bCs/>
          <w:color w:val="000000"/>
        </w:rPr>
        <w:t xml:space="preserve">Scholarship Oversight Committee </w:t>
      </w:r>
      <w:r>
        <w:rPr>
          <w:b/>
          <w:bCs/>
          <w:color w:val="000000"/>
        </w:rPr>
        <w:t>(SOC)</w:t>
      </w:r>
    </w:p>
    <w:p w14:paraId="281AE285" w14:textId="77777777" w:rsidR="00082944" w:rsidRPr="009D27BD" w:rsidRDefault="00082944" w:rsidP="00082944">
      <w:pPr>
        <w:tabs>
          <w:tab w:val="right" w:leader="dot" w:pos="10080"/>
        </w:tabs>
        <w:ind w:left="360" w:hanging="360"/>
        <w:rPr>
          <w:bCs/>
          <w:color w:val="000000"/>
        </w:rPr>
      </w:pPr>
    </w:p>
    <w:p w14:paraId="2A70C922" w14:textId="3832892B" w:rsidR="00082944" w:rsidRDefault="00082944" w:rsidP="00082944">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w:t>
      </w:r>
      <w:proofErr w:type="gramStart"/>
      <w:r w:rsidRPr="009D27BD">
        <w:rPr>
          <w:bCs/>
          <w:color w:val="000000"/>
        </w:rPr>
        <w:t>).(</w:t>
      </w:r>
      <w:proofErr w:type="gramEnd"/>
      <w:r w:rsidRPr="009D27BD">
        <w:rPr>
          <w:bCs/>
          <w:color w:val="000000"/>
        </w:rPr>
        <w:t>1)</w:t>
      </w:r>
      <w:r>
        <w:rPr>
          <w:bCs/>
          <w:color w:val="000000"/>
        </w:rPr>
        <w:t>]</w:t>
      </w:r>
    </w:p>
    <w:p w14:paraId="383CB455" w14:textId="230980FB" w:rsidR="00910B8F" w:rsidRDefault="00910B8F" w:rsidP="00082944">
      <w:pPr>
        <w:rPr>
          <w:color w:val="000000"/>
        </w:rPr>
      </w:pPr>
    </w:p>
    <w:p w14:paraId="20CA53F4" w14:textId="7E3678C7" w:rsidR="00F6544E" w:rsidRPr="009141A9" w:rsidRDefault="00F6544E" w:rsidP="00F6544E">
      <w:pPr>
        <w:ind w:left="360"/>
      </w:pPr>
      <w:r w:rsidRPr="009141A9">
        <w:rPr>
          <w:rStyle w:val="normaltextrun"/>
          <w:b/>
          <w:bCs/>
          <w:i/>
          <w:iCs/>
          <w:szCs w:val="22"/>
          <w:bdr w:val="none" w:sz="0" w:space="0" w:color="auto" w:frame="1"/>
        </w:rPr>
        <w:t>Limit response to 500 words.</w:t>
      </w:r>
    </w:p>
    <w:tbl>
      <w:tblPr>
        <w:tblW w:w="4791" w:type="pct"/>
        <w:tblInd w:w="413" w:type="dxa"/>
        <w:tblLayout w:type="fixed"/>
        <w:tblCellMar>
          <w:top w:w="14" w:type="dxa"/>
          <w:left w:w="43" w:type="dxa"/>
          <w:bottom w:w="14" w:type="dxa"/>
          <w:right w:w="43" w:type="dxa"/>
        </w:tblCellMar>
        <w:tblLook w:val="04A0" w:firstRow="1" w:lastRow="0" w:firstColumn="1" w:lastColumn="0" w:noHBand="0" w:noVBand="1"/>
      </w:tblPr>
      <w:tblGrid>
        <w:gridCol w:w="9639"/>
      </w:tblGrid>
      <w:tr w:rsidR="00910B8F" w:rsidRPr="009141A9" w14:paraId="547842A8" w14:textId="77777777" w:rsidTr="00910B8F">
        <w:sdt>
          <w:sdtPr>
            <w:id w:val="629984739"/>
            <w:placeholder>
              <w:docPart w:val="D5889C7CCC2949ED95D83C2B18F2A294"/>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23677ECD" w14:textId="71D35F5F" w:rsidR="00910B8F" w:rsidRPr="009141A9" w:rsidRDefault="009A6EDA" w:rsidP="00910B8F">
                <w:r w:rsidRPr="009A6EDA">
                  <w:rPr>
                    <w:rStyle w:val="PlaceholderText"/>
                  </w:rPr>
                  <w:t>Click or tap here to enter text.</w:t>
                </w:r>
              </w:p>
            </w:tc>
          </w:sdtContent>
        </w:sdt>
      </w:tr>
    </w:tbl>
    <w:p w14:paraId="24A20C1D" w14:textId="77777777" w:rsidR="00082944" w:rsidRPr="009141A9" w:rsidRDefault="00082944" w:rsidP="00082944">
      <w:pPr>
        <w:ind w:left="360" w:hanging="360"/>
        <w:rPr>
          <w:bCs/>
        </w:rPr>
      </w:pPr>
    </w:p>
    <w:p w14:paraId="77B76948" w14:textId="3112790E" w:rsidR="00082944" w:rsidRPr="009141A9" w:rsidRDefault="00082944" w:rsidP="00082944">
      <w:pPr>
        <w:ind w:left="360" w:hanging="360"/>
      </w:pPr>
      <w:r w:rsidRPr="009141A9">
        <w:t>2.</w:t>
      </w:r>
      <w:r w:rsidRPr="009141A9">
        <w:tab/>
        <w:t xml:space="preserve">Explain how the program will ensure a meaningful supervised research experience for fellows beginning in their first year and extending throughout </w:t>
      </w:r>
      <w:r w:rsidR="005D1579" w:rsidRPr="009141A9">
        <w:t>the educational program</w:t>
      </w:r>
      <w:r w:rsidRPr="009141A9">
        <w:t>. [PR IV.D.3.d)]</w:t>
      </w:r>
      <w:r w:rsidR="00714860" w:rsidRPr="009141A9">
        <w:t xml:space="preserve"> </w:t>
      </w:r>
    </w:p>
    <w:p w14:paraId="3AF6239F" w14:textId="37652F83" w:rsidR="00910B8F" w:rsidRPr="009141A9" w:rsidRDefault="00910B8F" w:rsidP="00082944"/>
    <w:p w14:paraId="5A46190E" w14:textId="23694446" w:rsidR="00F6544E" w:rsidRPr="009141A9" w:rsidRDefault="00F6544E" w:rsidP="00F6544E">
      <w:pPr>
        <w:ind w:left="360"/>
      </w:pPr>
      <w:r w:rsidRPr="009141A9">
        <w:rPr>
          <w:rStyle w:val="normaltextrun"/>
          <w:b/>
          <w:bCs/>
          <w:i/>
          <w:iCs/>
          <w:szCs w:val="22"/>
          <w:bdr w:val="none" w:sz="0" w:space="0" w:color="auto" w:frame="1"/>
        </w:rPr>
        <w:t>Limit response to 500 words.</w:t>
      </w:r>
    </w:p>
    <w:tbl>
      <w:tblPr>
        <w:tblW w:w="4791" w:type="pct"/>
        <w:tblInd w:w="413" w:type="dxa"/>
        <w:tblLayout w:type="fixed"/>
        <w:tblCellMar>
          <w:top w:w="14" w:type="dxa"/>
          <w:left w:w="43" w:type="dxa"/>
          <w:bottom w:w="14" w:type="dxa"/>
          <w:right w:w="43" w:type="dxa"/>
        </w:tblCellMar>
        <w:tblLook w:val="04A0" w:firstRow="1" w:lastRow="0" w:firstColumn="1" w:lastColumn="0" w:noHBand="0" w:noVBand="1"/>
      </w:tblPr>
      <w:tblGrid>
        <w:gridCol w:w="9639"/>
      </w:tblGrid>
      <w:tr w:rsidR="009141A9" w:rsidRPr="009141A9" w14:paraId="0C91CEFB" w14:textId="77777777" w:rsidTr="00910B8F">
        <w:sdt>
          <w:sdtPr>
            <w:id w:val="-666638641"/>
            <w:placeholder>
              <w:docPart w:val="FA150DBC9F0D42A9A2341928104EACFF"/>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38897672" w14:textId="07D5FF7C" w:rsidR="00910B8F" w:rsidRPr="009141A9" w:rsidRDefault="009A6EDA" w:rsidP="00910B8F">
                <w:r w:rsidRPr="009A6EDA">
                  <w:rPr>
                    <w:rStyle w:val="PlaceholderText"/>
                  </w:rPr>
                  <w:t>Click or tap here to enter text.</w:t>
                </w:r>
              </w:p>
            </w:tc>
          </w:sdtContent>
        </w:sdt>
      </w:tr>
    </w:tbl>
    <w:p w14:paraId="3127B58B" w14:textId="5B2F5DA5" w:rsidR="00F6544E" w:rsidRPr="009141A9" w:rsidRDefault="00F6544E" w:rsidP="00F6544E">
      <w:pPr>
        <w:pStyle w:val="paragraph"/>
        <w:spacing w:before="0" w:beforeAutospacing="0" w:after="0" w:afterAutospacing="0"/>
        <w:textAlignment w:val="baseline"/>
        <w:rPr>
          <w:rFonts w:ascii="Segoe UI" w:hAnsi="Segoe UI" w:cs="Segoe UI"/>
          <w:sz w:val="22"/>
          <w:szCs w:val="22"/>
        </w:rPr>
      </w:pPr>
    </w:p>
    <w:p w14:paraId="6A094723" w14:textId="747480A6" w:rsidR="00F6544E" w:rsidRPr="009141A9" w:rsidRDefault="00F6544E" w:rsidP="009A6EDA">
      <w:pPr>
        <w:pStyle w:val="paragraph"/>
        <w:spacing w:before="0" w:beforeAutospacing="0" w:after="0" w:afterAutospacing="0"/>
        <w:jc w:val="center"/>
        <w:textAlignment w:val="baseline"/>
        <w:rPr>
          <w:rFonts w:ascii="Segoe UI" w:hAnsi="Segoe UI" w:cs="Segoe UI"/>
          <w:sz w:val="22"/>
          <w:szCs w:val="22"/>
        </w:rPr>
      </w:pPr>
      <w:r w:rsidRPr="009141A9">
        <w:rPr>
          <w:rStyle w:val="normaltextrun"/>
          <w:rFonts w:ascii="Arial" w:hAnsi="Arial" w:cs="Arial"/>
          <w:b/>
          <w:bCs/>
          <w:sz w:val="22"/>
          <w:szCs w:val="22"/>
        </w:rPr>
        <w:t>***</w:t>
      </w:r>
    </w:p>
    <w:p w14:paraId="714AC72C" w14:textId="120A759F" w:rsidR="00F6544E" w:rsidRPr="009141A9" w:rsidRDefault="00F6544E" w:rsidP="00F6544E">
      <w:pPr>
        <w:pStyle w:val="paragraph"/>
        <w:spacing w:before="0" w:beforeAutospacing="0" w:after="0" w:afterAutospacing="0"/>
        <w:textAlignment w:val="baseline"/>
        <w:rPr>
          <w:bCs/>
          <w:sz w:val="22"/>
          <w:szCs w:val="22"/>
        </w:rPr>
      </w:pPr>
      <w:r w:rsidRPr="009141A9">
        <w:rPr>
          <w:rStyle w:val="normaltextrun"/>
          <w:rFonts w:ascii="Arial" w:hAnsi="Arial" w:cs="Arial"/>
          <w:sz w:val="22"/>
          <w:szCs w:val="22"/>
        </w:rPr>
        <w:t>The following area is optional and can be used to explain any unique scenarios occurring in the program that do not fit the confines of this form.</w:t>
      </w:r>
    </w:p>
    <w:p w14:paraId="79C82771" w14:textId="0F6A529A" w:rsidR="002C6646" w:rsidRPr="009141A9" w:rsidRDefault="00714860" w:rsidP="00A97877">
      <w:pPr>
        <w:widowControl w:val="0"/>
        <w:rPr>
          <w:b/>
          <w:smallCaps/>
          <w:szCs w:val="22"/>
        </w:rPr>
      </w:pPr>
      <w:r w:rsidRPr="009141A9">
        <w:rPr>
          <w:smallCaps/>
          <w:szCs w:val="22"/>
        </w:rPr>
        <w:t xml:space="preserve"> </w:t>
      </w:r>
    </w:p>
    <w:p w14:paraId="3C882EF2" w14:textId="2DF51E72" w:rsidR="00DE28E9" w:rsidRPr="009141A9" w:rsidRDefault="00F6544E" w:rsidP="00A97877">
      <w:pPr>
        <w:widowControl w:val="0"/>
        <w:rPr>
          <w:b/>
          <w:smallCaps/>
          <w:szCs w:val="22"/>
        </w:rPr>
      </w:pPr>
      <w:r w:rsidRPr="009141A9">
        <w:rPr>
          <w:rStyle w:val="normaltextrun"/>
          <w:b/>
          <w:bCs/>
          <w:i/>
          <w:iCs/>
          <w:szCs w:val="22"/>
          <w:bdr w:val="none" w:sz="0" w:space="0" w:color="auto" w:frame="1"/>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C6646" w14:paraId="6387342B" w14:textId="77777777" w:rsidTr="002C6646">
        <w:sdt>
          <w:sdtPr>
            <w:rPr>
              <w:bCs/>
            </w:rPr>
            <w:id w:val="-745495714"/>
            <w:placeholder>
              <w:docPart w:val="CAB939BF96C5490EB429809CEB006877"/>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0E9E21E6" w14:textId="5B599104" w:rsidR="002C6646" w:rsidRDefault="009A6EDA" w:rsidP="00A97877">
                <w:pPr>
                  <w:widowControl w:val="0"/>
                  <w:rPr>
                    <w:bCs/>
                  </w:rPr>
                </w:pPr>
                <w:r w:rsidRPr="009A6EDA">
                  <w:rPr>
                    <w:rStyle w:val="PlaceholderText"/>
                  </w:rPr>
                  <w:t>Click or tap here to enter text.</w:t>
                </w:r>
              </w:p>
            </w:tc>
          </w:sdtContent>
        </w:sdt>
      </w:tr>
    </w:tbl>
    <w:p w14:paraId="1365EDF1" w14:textId="18591E47" w:rsidR="00ED5437" w:rsidRPr="00363872" w:rsidRDefault="00ED5437" w:rsidP="00A97877">
      <w:pPr>
        <w:widowControl w:val="0"/>
        <w:rPr>
          <w:szCs w:val="22"/>
        </w:rPr>
      </w:pPr>
    </w:p>
    <w:sectPr w:rsidR="00ED5437" w:rsidRPr="00363872" w:rsidSect="00EE4957">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5F7F" w14:textId="77777777" w:rsidR="006807C8" w:rsidRDefault="006807C8">
      <w:r>
        <w:separator/>
      </w:r>
    </w:p>
  </w:endnote>
  <w:endnote w:type="continuationSeparator" w:id="0">
    <w:p w14:paraId="18D351E4" w14:textId="77777777" w:rsidR="006807C8" w:rsidRDefault="0068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C47" w14:textId="4AAD0E34" w:rsidR="00664B20" w:rsidRPr="00ED2247" w:rsidRDefault="00664B20" w:rsidP="00ED2247">
    <w:pPr>
      <w:pStyle w:val="Footer"/>
      <w:tabs>
        <w:tab w:val="clear" w:pos="4320"/>
        <w:tab w:val="clear" w:pos="8640"/>
        <w:tab w:val="right" w:pos="10080"/>
      </w:tabs>
      <w:rPr>
        <w:sz w:val="18"/>
      </w:rPr>
    </w:pPr>
    <w:r w:rsidRPr="00ED2247">
      <w:rPr>
        <w:sz w:val="18"/>
      </w:rPr>
      <w:t>Adole</w:t>
    </w:r>
    <w:r w:rsidR="00714860">
      <w:rPr>
        <w:sz w:val="18"/>
      </w:rPr>
      <w:t xml:space="preserve">scent Medicine </w:t>
    </w:r>
    <w:r w:rsidR="00714860">
      <w:rPr>
        <w:sz w:val="18"/>
      </w:rPr>
      <w:tab/>
      <w:t xml:space="preserve">Updated </w:t>
    </w:r>
    <w:r w:rsidR="00F9773A">
      <w:rPr>
        <w:sz w:val="18"/>
      </w:rPr>
      <w:t>0</w:t>
    </w:r>
    <w:r w:rsidR="005D1DA2">
      <w:rPr>
        <w:sz w:val="18"/>
      </w:rPr>
      <w:t>7</w:t>
    </w:r>
    <w:r>
      <w:rPr>
        <w:sz w:val="18"/>
      </w:rPr>
      <w:t>/</w:t>
    </w:r>
    <w:r w:rsidR="007043B1">
      <w:rPr>
        <w:sz w:val="18"/>
      </w:rPr>
      <w:t>202</w:t>
    </w:r>
    <w:r w:rsidR="00196418">
      <w:rPr>
        <w:sz w:val="18"/>
      </w:rPr>
      <w:t>3</w:t>
    </w:r>
  </w:p>
  <w:p w14:paraId="784D03E3" w14:textId="0FF451FF" w:rsidR="00664B20" w:rsidRPr="00ED2247" w:rsidRDefault="00664B20" w:rsidP="00ED2247">
    <w:pPr>
      <w:pStyle w:val="Footer"/>
      <w:tabs>
        <w:tab w:val="clear" w:pos="4320"/>
        <w:tab w:val="clear" w:pos="8640"/>
        <w:tab w:val="right" w:pos="10080"/>
      </w:tabs>
      <w:rPr>
        <w:sz w:val="18"/>
      </w:rPr>
    </w:pPr>
    <w:r w:rsidRPr="00ED2247">
      <w:rPr>
        <w:sz w:val="18"/>
      </w:rPr>
      <w:t>©</w:t>
    </w:r>
    <w:r w:rsidR="007043B1" w:rsidRPr="00ED2247">
      <w:rPr>
        <w:sz w:val="18"/>
      </w:rPr>
      <w:t>20</w:t>
    </w:r>
    <w:r w:rsidR="007043B1">
      <w:rPr>
        <w:sz w:val="18"/>
      </w:rPr>
      <w:t>2</w:t>
    </w:r>
    <w:r w:rsidR="00196418">
      <w:rPr>
        <w:sz w:val="18"/>
      </w:rPr>
      <w:t>3</w:t>
    </w:r>
    <w:r w:rsidR="007043B1" w:rsidRPr="00ED2247">
      <w:rPr>
        <w:sz w:val="18"/>
      </w:rPr>
      <w:t xml:space="preserve"> </w:t>
    </w:r>
    <w:r w:rsidRPr="00ED2247">
      <w:rPr>
        <w:sz w:val="18"/>
      </w:rPr>
      <w:t>Accreditation Council for Graduate Medical Education (ACGME)</w:t>
    </w:r>
    <w:r w:rsidRPr="00ED2247">
      <w:rPr>
        <w:sz w:val="18"/>
      </w:rPr>
      <w:tab/>
      <w:t xml:space="preserve">Page </w:t>
    </w:r>
    <w:r w:rsidRPr="00ED2247">
      <w:rPr>
        <w:b/>
        <w:sz w:val="18"/>
      </w:rPr>
      <w:fldChar w:fldCharType="begin"/>
    </w:r>
    <w:r w:rsidRPr="00ED2247">
      <w:rPr>
        <w:b/>
        <w:sz w:val="18"/>
      </w:rPr>
      <w:instrText xml:space="preserve"> PAGE </w:instrText>
    </w:r>
    <w:r w:rsidRPr="00ED2247">
      <w:rPr>
        <w:b/>
        <w:sz w:val="18"/>
      </w:rPr>
      <w:fldChar w:fldCharType="separate"/>
    </w:r>
    <w:r w:rsidR="00315719">
      <w:rPr>
        <w:b/>
        <w:noProof/>
        <w:sz w:val="18"/>
      </w:rPr>
      <w:t>15</w:t>
    </w:r>
    <w:r w:rsidRPr="00ED2247">
      <w:rPr>
        <w:b/>
        <w:sz w:val="18"/>
      </w:rPr>
      <w:fldChar w:fldCharType="end"/>
    </w:r>
    <w:r w:rsidRPr="00ED2247">
      <w:rPr>
        <w:sz w:val="18"/>
      </w:rPr>
      <w:t xml:space="preserve"> of </w:t>
    </w:r>
    <w:r w:rsidRPr="00ED2247">
      <w:rPr>
        <w:b/>
        <w:sz w:val="18"/>
      </w:rPr>
      <w:fldChar w:fldCharType="begin"/>
    </w:r>
    <w:r w:rsidRPr="00ED2247">
      <w:rPr>
        <w:b/>
        <w:sz w:val="18"/>
      </w:rPr>
      <w:instrText xml:space="preserve"> NUMPAGES  </w:instrText>
    </w:r>
    <w:r w:rsidRPr="00ED2247">
      <w:rPr>
        <w:b/>
        <w:sz w:val="18"/>
      </w:rPr>
      <w:fldChar w:fldCharType="separate"/>
    </w:r>
    <w:r w:rsidR="00315719">
      <w:rPr>
        <w:b/>
        <w:noProof/>
        <w:sz w:val="18"/>
      </w:rPr>
      <w:t>15</w:t>
    </w:r>
    <w:r w:rsidRPr="00ED22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FDE3" w14:textId="77777777" w:rsidR="006807C8" w:rsidRDefault="006807C8">
      <w:r>
        <w:separator/>
      </w:r>
    </w:p>
  </w:footnote>
  <w:footnote w:type="continuationSeparator" w:id="0">
    <w:p w14:paraId="60EE179C" w14:textId="77777777" w:rsidR="006807C8" w:rsidRDefault="0068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1F5235"/>
    <w:multiLevelType w:val="hybridMultilevel"/>
    <w:tmpl w:val="6FA697F2"/>
    <w:lvl w:ilvl="0" w:tplc="A7469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B14"/>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91ABB"/>
    <w:multiLevelType w:val="hybridMultilevel"/>
    <w:tmpl w:val="71B0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15DC"/>
    <w:multiLevelType w:val="hybridMultilevel"/>
    <w:tmpl w:val="7E9C9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60A3C"/>
    <w:multiLevelType w:val="hybridMultilevel"/>
    <w:tmpl w:val="91B07120"/>
    <w:lvl w:ilvl="0" w:tplc="C34267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4" w15:restartNumberingAfterBreak="0">
    <w:nsid w:val="61EA1E71"/>
    <w:multiLevelType w:val="hybridMultilevel"/>
    <w:tmpl w:val="BA303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C79AC"/>
    <w:multiLevelType w:val="hybridMultilevel"/>
    <w:tmpl w:val="3BEE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401728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5681851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88162609">
    <w:abstractNumId w:val="0"/>
    <w:lvlOverride w:ilvl="0">
      <w:startOverride w:val="1"/>
      <w:lvl w:ilvl="0">
        <w:start w:val="1"/>
        <w:numFmt w:val="decimal"/>
        <w:pStyle w:val="QuickI"/>
        <w:lvlText w:val="%1."/>
        <w:lvlJc w:val="left"/>
      </w:lvl>
    </w:lvlOverride>
  </w:num>
  <w:num w:numId="4" w16cid:durableId="1733038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569765">
    <w:abstractNumId w:val="6"/>
  </w:num>
  <w:num w:numId="6" w16cid:durableId="1159997715">
    <w:abstractNumId w:val="12"/>
  </w:num>
  <w:num w:numId="7" w16cid:durableId="891111912">
    <w:abstractNumId w:val="9"/>
  </w:num>
  <w:num w:numId="8" w16cid:durableId="242185507">
    <w:abstractNumId w:val="5"/>
  </w:num>
  <w:num w:numId="9" w16cid:durableId="1034158572">
    <w:abstractNumId w:val="14"/>
  </w:num>
  <w:num w:numId="10" w16cid:durableId="142819706">
    <w:abstractNumId w:val="8"/>
  </w:num>
  <w:num w:numId="11" w16cid:durableId="74517299">
    <w:abstractNumId w:val="10"/>
  </w:num>
  <w:num w:numId="12" w16cid:durableId="1324895326">
    <w:abstractNumId w:val="3"/>
  </w:num>
  <w:num w:numId="13" w16cid:durableId="33390334">
    <w:abstractNumId w:val="15"/>
  </w:num>
  <w:num w:numId="14" w16cid:durableId="1912351468">
    <w:abstractNumId w:val="7"/>
  </w:num>
  <w:num w:numId="15" w16cid:durableId="1711421979">
    <w:abstractNumId w:val="13"/>
  </w:num>
  <w:num w:numId="16" w16cid:durableId="9811511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6TFQMx+kPIBC1FqaFdyxnElrL7LiG+t0AcHa9GBdyY4VhQrtVfRd6gdmQZUHnBVatAK9jkgaXsQAOrh2qGNbUw==" w:salt="StCB8corL6Hsxjg9ZcfoV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A26"/>
    <w:rsid w:val="000047D2"/>
    <w:rsid w:val="00004B24"/>
    <w:rsid w:val="00007715"/>
    <w:rsid w:val="000106DE"/>
    <w:rsid w:val="00011091"/>
    <w:rsid w:val="000114FD"/>
    <w:rsid w:val="00011C83"/>
    <w:rsid w:val="00012946"/>
    <w:rsid w:val="00014524"/>
    <w:rsid w:val="000167A2"/>
    <w:rsid w:val="00022340"/>
    <w:rsid w:val="00022B8F"/>
    <w:rsid w:val="0002357B"/>
    <w:rsid w:val="00024CFB"/>
    <w:rsid w:val="00025B29"/>
    <w:rsid w:val="000265D6"/>
    <w:rsid w:val="00031B60"/>
    <w:rsid w:val="0003222A"/>
    <w:rsid w:val="00036A4D"/>
    <w:rsid w:val="00036BA5"/>
    <w:rsid w:val="00042535"/>
    <w:rsid w:val="000443A1"/>
    <w:rsid w:val="000469E3"/>
    <w:rsid w:val="000471C4"/>
    <w:rsid w:val="0005176C"/>
    <w:rsid w:val="00052819"/>
    <w:rsid w:val="0005345F"/>
    <w:rsid w:val="000552D4"/>
    <w:rsid w:val="00056C28"/>
    <w:rsid w:val="00056DAB"/>
    <w:rsid w:val="000642BC"/>
    <w:rsid w:val="00065AF5"/>
    <w:rsid w:val="000708CA"/>
    <w:rsid w:val="00070BF6"/>
    <w:rsid w:val="00072DA1"/>
    <w:rsid w:val="0007449B"/>
    <w:rsid w:val="000756A1"/>
    <w:rsid w:val="00082944"/>
    <w:rsid w:val="000A063D"/>
    <w:rsid w:val="000A1DE1"/>
    <w:rsid w:val="000A7E1A"/>
    <w:rsid w:val="000B0079"/>
    <w:rsid w:val="000B0EB3"/>
    <w:rsid w:val="000B0EF9"/>
    <w:rsid w:val="000B194E"/>
    <w:rsid w:val="000B7152"/>
    <w:rsid w:val="000B7C33"/>
    <w:rsid w:val="000B7C59"/>
    <w:rsid w:val="000C11E2"/>
    <w:rsid w:val="000C2865"/>
    <w:rsid w:val="000C652E"/>
    <w:rsid w:val="000C7074"/>
    <w:rsid w:val="000C7F33"/>
    <w:rsid w:val="000D4C06"/>
    <w:rsid w:val="000D5121"/>
    <w:rsid w:val="000D5E7E"/>
    <w:rsid w:val="000E07B1"/>
    <w:rsid w:val="000E2ADE"/>
    <w:rsid w:val="000E37B6"/>
    <w:rsid w:val="000F1461"/>
    <w:rsid w:val="000F1541"/>
    <w:rsid w:val="000F2D30"/>
    <w:rsid w:val="000F2E3D"/>
    <w:rsid w:val="000F625D"/>
    <w:rsid w:val="001026CC"/>
    <w:rsid w:val="001129BE"/>
    <w:rsid w:val="00112FEA"/>
    <w:rsid w:val="001131F2"/>
    <w:rsid w:val="001143CC"/>
    <w:rsid w:val="001231DD"/>
    <w:rsid w:val="00123441"/>
    <w:rsid w:val="0012639B"/>
    <w:rsid w:val="00126A0C"/>
    <w:rsid w:val="0012725C"/>
    <w:rsid w:val="00132AFA"/>
    <w:rsid w:val="00133227"/>
    <w:rsid w:val="001418A9"/>
    <w:rsid w:val="00143257"/>
    <w:rsid w:val="00145DF5"/>
    <w:rsid w:val="00147916"/>
    <w:rsid w:val="0015137F"/>
    <w:rsid w:val="001518D5"/>
    <w:rsid w:val="00153C91"/>
    <w:rsid w:val="00154FAA"/>
    <w:rsid w:val="00164A16"/>
    <w:rsid w:val="001660F5"/>
    <w:rsid w:val="00166278"/>
    <w:rsid w:val="001728A7"/>
    <w:rsid w:val="00172A9B"/>
    <w:rsid w:val="00175066"/>
    <w:rsid w:val="00177B96"/>
    <w:rsid w:val="00180C34"/>
    <w:rsid w:val="00182D53"/>
    <w:rsid w:val="001836DE"/>
    <w:rsid w:val="001840C9"/>
    <w:rsid w:val="00195635"/>
    <w:rsid w:val="00196418"/>
    <w:rsid w:val="001A09B8"/>
    <w:rsid w:val="001A12A5"/>
    <w:rsid w:val="001A2B26"/>
    <w:rsid w:val="001A45AF"/>
    <w:rsid w:val="001A5118"/>
    <w:rsid w:val="001A62A5"/>
    <w:rsid w:val="001B0DF1"/>
    <w:rsid w:val="001C02B2"/>
    <w:rsid w:val="001C0B92"/>
    <w:rsid w:val="001C1FCD"/>
    <w:rsid w:val="001C34BC"/>
    <w:rsid w:val="001C3903"/>
    <w:rsid w:val="001C52B0"/>
    <w:rsid w:val="001D38C8"/>
    <w:rsid w:val="001D40BA"/>
    <w:rsid w:val="001D588E"/>
    <w:rsid w:val="001D74B2"/>
    <w:rsid w:val="001D778A"/>
    <w:rsid w:val="001E022C"/>
    <w:rsid w:val="001E4F76"/>
    <w:rsid w:val="001F05F5"/>
    <w:rsid w:val="001F0986"/>
    <w:rsid w:val="001F284E"/>
    <w:rsid w:val="001F34D0"/>
    <w:rsid w:val="001F3D90"/>
    <w:rsid w:val="001F4B25"/>
    <w:rsid w:val="001F576C"/>
    <w:rsid w:val="001F64A4"/>
    <w:rsid w:val="00200083"/>
    <w:rsid w:val="002002EC"/>
    <w:rsid w:val="00200D28"/>
    <w:rsid w:val="00206D7A"/>
    <w:rsid w:val="00207B7C"/>
    <w:rsid w:val="00210E25"/>
    <w:rsid w:val="00213C7D"/>
    <w:rsid w:val="002167F7"/>
    <w:rsid w:val="00217695"/>
    <w:rsid w:val="0022753C"/>
    <w:rsid w:val="00232748"/>
    <w:rsid w:val="00232AC0"/>
    <w:rsid w:val="0023443B"/>
    <w:rsid w:val="00234D73"/>
    <w:rsid w:val="00235C52"/>
    <w:rsid w:val="002369DB"/>
    <w:rsid w:val="00236D52"/>
    <w:rsid w:val="00240E44"/>
    <w:rsid w:val="002422C1"/>
    <w:rsid w:val="00247008"/>
    <w:rsid w:val="002507AD"/>
    <w:rsid w:val="00250FED"/>
    <w:rsid w:val="00253BA3"/>
    <w:rsid w:val="00253D7F"/>
    <w:rsid w:val="00255479"/>
    <w:rsid w:val="00256131"/>
    <w:rsid w:val="002575B2"/>
    <w:rsid w:val="00260A15"/>
    <w:rsid w:val="002618FB"/>
    <w:rsid w:val="0026330D"/>
    <w:rsid w:val="002641C9"/>
    <w:rsid w:val="002647B7"/>
    <w:rsid w:val="00270CAE"/>
    <w:rsid w:val="00271A51"/>
    <w:rsid w:val="00272A50"/>
    <w:rsid w:val="00281FA6"/>
    <w:rsid w:val="002861A0"/>
    <w:rsid w:val="0029146F"/>
    <w:rsid w:val="00292698"/>
    <w:rsid w:val="00292D6A"/>
    <w:rsid w:val="00294009"/>
    <w:rsid w:val="002955E7"/>
    <w:rsid w:val="0029748D"/>
    <w:rsid w:val="002A05B4"/>
    <w:rsid w:val="002A2324"/>
    <w:rsid w:val="002A3582"/>
    <w:rsid w:val="002A43E1"/>
    <w:rsid w:val="002A602A"/>
    <w:rsid w:val="002A6D2E"/>
    <w:rsid w:val="002B0397"/>
    <w:rsid w:val="002B1C87"/>
    <w:rsid w:val="002B283E"/>
    <w:rsid w:val="002C0219"/>
    <w:rsid w:val="002C0E16"/>
    <w:rsid w:val="002C2060"/>
    <w:rsid w:val="002C2699"/>
    <w:rsid w:val="002C2F4B"/>
    <w:rsid w:val="002C3C43"/>
    <w:rsid w:val="002C6646"/>
    <w:rsid w:val="002C712D"/>
    <w:rsid w:val="002D032B"/>
    <w:rsid w:val="002D36E3"/>
    <w:rsid w:val="002D6E00"/>
    <w:rsid w:val="002E060D"/>
    <w:rsid w:val="002E0EFE"/>
    <w:rsid w:val="002E5207"/>
    <w:rsid w:val="002E7DEA"/>
    <w:rsid w:val="002F133F"/>
    <w:rsid w:val="002F3A56"/>
    <w:rsid w:val="002F661B"/>
    <w:rsid w:val="002F66DA"/>
    <w:rsid w:val="003033F2"/>
    <w:rsid w:val="00312444"/>
    <w:rsid w:val="00312A2D"/>
    <w:rsid w:val="00315719"/>
    <w:rsid w:val="003158CE"/>
    <w:rsid w:val="0032065F"/>
    <w:rsid w:val="00330A80"/>
    <w:rsid w:val="003364B8"/>
    <w:rsid w:val="003425E0"/>
    <w:rsid w:val="003436EB"/>
    <w:rsid w:val="00344FA7"/>
    <w:rsid w:val="003462A1"/>
    <w:rsid w:val="003464DC"/>
    <w:rsid w:val="003472C7"/>
    <w:rsid w:val="0035113D"/>
    <w:rsid w:val="003527F2"/>
    <w:rsid w:val="003558E7"/>
    <w:rsid w:val="0036206D"/>
    <w:rsid w:val="00363872"/>
    <w:rsid w:val="00365FE2"/>
    <w:rsid w:val="00371955"/>
    <w:rsid w:val="00374294"/>
    <w:rsid w:val="00375AA5"/>
    <w:rsid w:val="003841CE"/>
    <w:rsid w:val="00384AA5"/>
    <w:rsid w:val="00385338"/>
    <w:rsid w:val="003903EB"/>
    <w:rsid w:val="0039352C"/>
    <w:rsid w:val="003A3D25"/>
    <w:rsid w:val="003A4ECB"/>
    <w:rsid w:val="003A6197"/>
    <w:rsid w:val="003A6E02"/>
    <w:rsid w:val="003B2089"/>
    <w:rsid w:val="003B4937"/>
    <w:rsid w:val="003C1AC7"/>
    <w:rsid w:val="003C6570"/>
    <w:rsid w:val="003C7A55"/>
    <w:rsid w:val="003D041C"/>
    <w:rsid w:val="003D4FB2"/>
    <w:rsid w:val="003D5AD3"/>
    <w:rsid w:val="003E0E68"/>
    <w:rsid w:val="003E1258"/>
    <w:rsid w:val="003E2EA5"/>
    <w:rsid w:val="003E39B7"/>
    <w:rsid w:val="003E4C0F"/>
    <w:rsid w:val="003E5139"/>
    <w:rsid w:val="003F0765"/>
    <w:rsid w:val="003F0EBF"/>
    <w:rsid w:val="00403321"/>
    <w:rsid w:val="004123B4"/>
    <w:rsid w:val="004139FA"/>
    <w:rsid w:val="00415687"/>
    <w:rsid w:val="00417175"/>
    <w:rsid w:val="0042005B"/>
    <w:rsid w:val="0042110D"/>
    <w:rsid w:val="004221E2"/>
    <w:rsid w:val="004251FB"/>
    <w:rsid w:val="004258C1"/>
    <w:rsid w:val="00432185"/>
    <w:rsid w:val="00433C4E"/>
    <w:rsid w:val="00434562"/>
    <w:rsid w:val="0043719E"/>
    <w:rsid w:val="00437710"/>
    <w:rsid w:val="00437E0C"/>
    <w:rsid w:val="00441081"/>
    <w:rsid w:val="004412DC"/>
    <w:rsid w:val="00442FDF"/>
    <w:rsid w:val="0044415F"/>
    <w:rsid w:val="00446A11"/>
    <w:rsid w:val="00446E9B"/>
    <w:rsid w:val="00450B10"/>
    <w:rsid w:val="00451381"/>
    <w:rsid w:val="0045163B"/>
    <w:rsid w:val="00452221"/>
    <w:rsid w:val="004528B0"/>
    <w:rsid w:val="00452EC4"/>
    <w:rsid w:val="00455367"/>
    <w:rsid w:val="004567CF"/>
    <w:rsid w:val="00456C0B"/>
    <w:rsid w:val="00462392"/>
    <w:rsid w:val="00463884"/>
    <w:rsid w:val="00463D19"/>
    <w:rsid w:val="004705BB"/>
    <w:rsid w:val="00477D0F"/>
    <w:rsid w:val="0048289C"/>
    <w:rsid w:val="00482D3F"/>
    <w:rsid w:val="00482F78"/>
    <w:rsid w:val="00484421"/>
    <w:rsid w:val="00485C14"/>
    <w:rsid w:val="00487233"/>
    <w:rsid w:val="00491C8A"/>
    <w:rsid w:val="00493151"/>
    <w:rsid w:val="004935EA"/>
    <w:rsid w:val="00494736"/>
    <w:rsid w:val="00497B62"/>
    <w:rsid w:val="004A1E1C"/>
    <w:rsid w:val="004A22C1"/>
    <w:rsid w:val="004A380D"/>
    <w:rsid w:val="004A67E5"/>
    <w:rsid w:val="004A73D7"/>
    <w:rsid w:val="004B0EF0"/>
    <w:rsid w:val="004B15DF"/>
    <w:rsid w:val="004B5530"/>
    <w:rsid w:val="004B75CA"/>
    <w:rsid w:val="004C0E7C"/>
    <w:rsid w:val="004C1F6C"/>
    <w:rsid w:val="004C2B17"/>
    <w:rsid w:val="004C30CC"/>
    <w:rsid w:val="004C4651"/>
    <w:rsid w:val="004C5F60"/>
    <w:rsid w:val="004C64A9"/>
    <w:rsid w:val="004C7CDD"/>
    <w:rsid w:val="004D37F2"/>
    <w:rsid w:val="004D4D4B"/>
    <w:rsid w:val="004D4FB8"/>
    <w:rsid w:val="004D7290"/>
    <w:rsid w:val="004E0A88"/>
    <w:rsid w:val="004E1388"/>
    <w:rsid w:val="004E368E"/>
    <w:rsid w:val="004E4AA0"/>
    <w:rsid w:val="004E5B8E"/>
    <w:rsid w:val="004F191D"/>
    <w:rsid w:val="004F1AC5"/>
    <w:rsid w:val="004F2270"/>
    <w:rsid w:val="004F2D86"/>
    <w:rsid w:val="004F36C5"/>
    <w:rsid w:val="004F3FFC"/>
    <w:rsid w:val="004F4DA7"/>
    <w:rsid w:val="00502460"/>
    <w:rsid w:val="00503B16"/>
    <w:rsid w:val="0050588C"/>
    <w:rsid w:val="00511480"/>
    <w:rsid w:val="00512A21"/>
    <w:rsid w:val="00515246"/>
    <w:rsid w:val="00520586"/>
    <w:rsid w:val="00521540"/>
    <w:rsid w:val="00524EF1"/>
    <w:rsid w:val="00525723"/>
    <w:rsid w:val="005309F7"/>
    <w:rsid w:val="00531DD4"/>
    <w:rsid w:val="005342E4"/>
    <w:rsid w:val="005421B9"/>
    <w:rsid w:val="00544EC7"/>
    <w:rsid w:val="00552CF2"/>
    <w:rsid w:val="00553A48"/>
    <w:rsid w:val="005566F4"/>
    <w:rsid w:val="00562154"/>
    <w:rsid w:val="005636F9"/>
    <w:rsid w:val="00564277"/>
    <w:rsid w:val="00565363"/>
    <w:rsid w:val="0056748C"/>
    <w:rsid w:val="00567D8D"/>
    <w:rsid w:val="00574DA0"/>
    <w:rsid w:val="00585F2E"/>
    <w:rsid w:val="00590092"/>
    <w:rsid w:val="005928CC"/>
    <w:rsid w:val="00593051"/>
    <w:rsid w:val="00593D2F"/>
    <w:rsid w:val="0059548F"/>
    <w:rsid w:val="005961E3"/>
    <w:rsid w:val="005971CD"/>
    <w:rsid w:val="005A1B00"/>
    <w:rsid w:val="005A2449"/>
    <w:rsid w:val="005A3F56"/>
    <w:rsid w:val="005B155D"/>
    <w:rsid w:val="005B2D8F"/>
    <w:rsid w:val="005C1B6B"/>
    <w:rsid w:val="005C2A4F"/>
    <w:rsid w:val="005C3B30"/>
    <w:rsid w:val="005C4159"/>
    <w:rsid w:val="005C4EDE"/>
    <w:rsid w:val="005C545A"/>
    <w:rsid w:val="005D0750"/>
    <w:rsid w:val="005D1579"/>
    <w:rsid w:val="005D1C7C"/>
    <w:rsid w:val="005D1DA2"/>
    <w:rsid w:val="005D28B3"/>
    <w:rsid w:val="005D41B9"/>
    <w:rsid w:val="005D5C93"/>
    <w:rsid w:val="005D7DC4"/>
    <w:rsid w:val="005E0C11"/>
    <w:rsid w:val="005E159D"/>
    <w:rsid w:val="005E5FCA"/>
    <w:rsid w:val="005E6D04"/>
    <w:rsid w:val="005E70B7"/>
    <w:rsid w:val="005F0521"/>
    <w:rsid w:val="005F080F"/>
    <w:rsid w:val="005F1164"/>
    <w:rsid w:val="005F2FC5"/>
    <w:rsid w:val="005F4ED5"/>
    <w:rsid w:val="005F51BA"/>
    <w:rsid w:val="005F56F7"/>
    <w:rsid w:val="005F60BE"/>
    <w:rsid w:val="005F61F5"/>
    <w:rsid w:val="00601E37"/>
    <w:rsid w:val="00602B92"/>
    <w:rsid w:val="006057DF"/>
    <w:rsid w:val="00613D47"/>
    <w:rsid w:val="00620008"/>
    <w:rsid w:val="006229E8"/>
    <w:rsid w:val="00631194"/>
    <w:rsid w:val="006334DF"/>
    <w:rsid w:val="0063377D"/>
    <w:rsid w:val="006345FF"/>
    <w:rsid w:val="00642DDD"/>
    <w:rsid w:val="006431C3"/>
    <w:rsid w:val="006468A2"/>
    <w:rsid w:val="00646C47"/>
    <w:rsid w:val="00647159"/>
    <w:rsid w:val="006475E3"/>
    <w:rsid w:val="0065141F"/>
    <w:rsid w:val="00653585"/>
    <w:rsid w:val="006535FC"/>
    <w:rsid w:val="00654F4A"/>
    <w:rsid w:val="006578D1"/>
    <w:rsid w:val="00657F3A"/>
    <w:rsid w:val="00660F33"/>
    <w:rsid w:val="0066270F"/>
    <w:rsid w:val="0066282C"/>
    <w:rsid w:val="0066292C"/>
    <w:rsid w:val="00662AEC"/>
    <w:rsid w:val="00662B86"/>
    <w:rsid w:val="00662BC8"/>
    <w:rsid w:val="00662E7F"/>
    <w:rsid w:val="00664B20"/>
    <w:rsid w:val="00667689"/>
    <w:rsid w:val="00670929"/>
    <w:rsid w:val="00671D60"/>
    <w:rsid w:val="00676375"/>
    <w:rsid w:val="00677C74"/>
    <w:rsid w:val="00680025"/>
    <w:rsid w:val="006807C8"/>
    <w:rsid w:val="00681205"/>
    <w:rsid w:val="00684521"/>
    <w:rsid w:val="00686D6C"/>
    <w:rsid w:val="00693242"/>
    <w:rsid w:val="00693AF3"/>
    <w:rsid w:val="00696DBF"/>
    <w:rsid w:val="0069710D"/>
    <w:rsid w:val="006A3B82"/>
    <w:rsid w:val="006A45D8"/>
    <w:rsid w:val="006A7593"/>
    <w:rsid w:val="006B021E"/>
    <w:rsid w:val="006B0E99"/>
    <w:rsid w:val="006B25E1"/>
    <w:rsid w:val="006B2B31"/>
    <w:rsid w:val="006B3FFD"/>
    <w:rsid w:val="006B4DB4"/>
    <w:rsid w:val="006B54C1"/>
    <w:rsid w:val="006B7280"/>
    <w:rsid w:val="006B786C"/>
    <w:rsid w:val="006C21DE"/>
    <w:rsid w:val="006C478E"/>
    <w:rsid w:val="006C61E4"/>
    <w:rsid w:val="006C67EA"/>
    <w:rsid w:val="006D240F"/>
    <w:rsid w:val="006D5B50"/>
    <w:rsid w:val="006D677B"/>
    <w:rsid w:val="006D6E63"/>
    <w:rsid w:val="006E1DAA"/>
    <w:rsid w:val="006E2275"/>
    <w:rsid w:val="006E33F1"/>
    <w:rsid w:val="006E38E4"/>
    <w:rsid w:val="006F0558"/>
    <w:rsid w:val="006F2000"/>
    <w:rsid w:val="006F3CF1"/>
    <w:rsid w:val="006F422E"/>
    <w:rsid w:val="006F6B62"/>
    <w:rsid w:val="007006B7"/>
    <w:rsid w:val="00701BAA"/>
    <w:rsid w:val="007043B1"/>
    <w:rsid w:val="007129C3"/>
    <w:rsid w:val="007136F3"/>
    <w:rsid w:val="00714860"/>
    <w:rsid w:val="0071583F"/>
    <w:rsid w:val="00715DB4"/>
    <w:rsid w:val="00724639"/>
    <w:rsid w:val="00731A71"/>
    <w:rsid w:val="0073319A"/>
    <w:rsid w:val="00733205"/>
    <w:rsid w:val="00734783"/>
    <w:rsid w:val="00740446"/>
    <w:rsid w:val="00740CA7"/>
    <w:rsid w:val="00740D3E"/>
    <w:rsid w:val="00740F19"/>
    <w:rsid w:val="0074151C"/>
    <w:rsid w:val="007415B5"/>
    <w:rsid w:val="00741B95"/>
    <w:rsid w:val="0074226F"/>
    <w:rsid w:val="00742273"/>
    <w:rsid w:val="007438D0"/>
    <w:rsid w:val="00744A0B"/>
    <w:rsid w:val="00747A9D"/>
    <w:rsid w:val="007504E1"/>
    <w:rsid w:val="0075199A"/>
    <w:rsid w:val="0075396E"/>
    <w:rsid w:val="00753F0A"/>
    <w:rsid w:val="007550F5"/>
    <w:rsid w:val="00755857"/>
    <w:rsid w:val="00755CAA"/>
    <w:rsid w:val="0075686F"/>
    <w:rsid w:val="00764696"/>
    <w:rsid w:val="00764A9D"/>
    <w:rsid w:val="00765539"/>
    <w:rsid w:val="00766A6C"/>
    <w:rsid w:val="00767EF9"/>
    <w:rsid w:val="007704C3"/>
    <w:rsid w:val="00770621"/>
    <w:rsid w:val="00777FB0"/>
    <w:rsid w:val="007869C0"/>
    <w:rsid w:val="0079028A"/>
    <w:rsid w:val="00791B96"/>
    <w:rsid w:val="007954CA"/>
    <w:rsid w:val="00795C88"/>
    <w:rsid w:val="00795E7F"/>
    <w:rsid w:val="007A3757"/>
    <w:rsid w:val="007B10A1"/>
    <w:rsid w:val="007B117E"/>
    <w:rsid w:val="007B5257"/>
    <w:rsid w:val="007B79AD"/>
    <w:rsid w:val="007C2323"/>
    <w:rsid w:val="007D258E"/>
    <w:rsid w:val="007D62AE"/>
    <w:rsid w:val="007D7030"/>
    <w:rsid w:val="007E0DF2"/>
    <w:rsid w:val="007E426B"/>
    <w:rsid w:val="007E68DA"/>
    <w:rsid w:val="007F24D2"/>
    <w:rsid w:val="007F46B6"/>
    <w:rsid w:val="007F797C"/>
    <w:rsid w:val="00800483"/>
    <w:rsid w:val="00801F29"/>
    <w:rsid w:val="0080322A"/>
    <w:rsid w:val="00803443"/>
    <w:rsid w:val="00806C8F"/>
    <w:rsid w:val="00807188"/>
    <w:rsid w:val="00810B93"/>
    <w:rsid w:val="0081338B"/>
    <w:rsid w:val="008166FD"/>
    <w:rsid w:val="00823620"/>
    <w:rsid w:val="0082555C"/>
    <w:rsid w:val="00830BE6"/>
    <w:rsid w:val="00831B0A"/>
    <w:rsid w:val="00836664"/>
    <w:rsid w:val="00837B33"/>
    <w:rsid w:val="00842570"/>
    <w:rsid w:val="00843177"/>
    <w:rsid w:val="00843436"/>
    <w:rsid w:val="008453EC"/>
    <w:rsid w:val="00847182"/>
    <w:rsid w:val="0084771A"/>
    <w:rsid w:val="00847ABF"/>
    <w:rsid w:val="008502BA"/>
    <w:rsid w:val="008527C9"/>
    <w:rsid w:val="00852E81"/>
    <w:rsid w:val="00860FE2"/>
    <w:rsid w:val="00861F56"/>
    <w:rsid w:val="008673BB"/>
    <w:rsid w:val="0086785B"/>
    <w:rsid w:val="00873225"/>
    <w:rsid w:val="00876958"/>
    <w:rsid w:val="00876C3A"/>
    <w:rsid w:val="00880674"/>
    <w:rsid w:val="00880A0C"/>
    <w:rsid w:val="00880BCD"/>
    <w:rsid w:val="00887463"/>
    <w:rsid w:val="0089086D"/>
    <w:rsid w:val="008923FB"/>
    <w:rsid w:val="0089490F"/>
    <w:rsid w:val="008955A3"/>
    <w:rsid w:val="00895C88"/>
    <w:rsid w:val="008B3639"/>
    <w:rsid w:val="008B56D3"/>
    <w:rsid w:val="008B6C88"/>
    <w:rsid w:val="008B7046"/>
    <w:rsid w:val="008C1EC0"/>
    <w:rsid w:val="008C5AB9"/>
    <w:rsid w:val="008D124D"/>
    <w:rsid w:val="008D4106"/>
    <w:rsid w:val="008D42BD"/>
    <w:rsid w:val="008D676F"/>
    <w:rsid w:val="008D7AA7"/>
    <w:rsid w:val="008D7D96"/>
    <w:rsid w:val="008E003A"/>
    <w:rsid w:val="008E435B"/>
    <w:rsid w:val="008E4559"/>
    <w:rsid w:val="008E48BE"/>
    <w:rsid w:val="008E71BB"/>
    <w:rsid w:val="008F0130"/>
    <w:rsid w:val="008F0FF5"/>
    <w:rsid w:val="008F4436"/>
    <w:rsid w:val="008F507C"/>
    <w:rsid w:val="008F5AE2"/>
    <w:rsid w:val="008F7608"/>
    <w:rsid w:val="00900F51"/>
    <w:rsid w:val="00901790"/>
    <w:rsid w:val="00902747"/>
    <w:rsid w:val="00904E7F"/>
    <w:rsid w:val="00906246"/>
    <w:rsid w:val="00910B8F"/>
    <w:rsid w:val="009141A9"/>
    <w:rsid w:val="009156E7"/>
    <w:rsid w:val="00917E24"/>
    <w:rsid w:val="00920AE6"/>
    <w:rsid w:val="00921FEE"/>
    <w:rsid w:val="00922571"/>
    <w:rsid w:val="009250A4"/>
    <w:rsid w:val="009266EB"/>
    <w:rsid w:val="00927BAC"/>
    <w:rsid w:val="00931655"/>
    <w:rsid w:val="00932EE0"/>
    <w:rsid w:val="00933DBA"/>
    <w:rsid w:val="0093604A"/>
    <w:rsid w:val="00937837"/>
    <w:rsid w:val="009400D9"/>
    <w:rsid w:val="00941313"/>
    <w:rsid w:val="0094197E"/>
    <w:rsid w:val="00941C00"/>
    <w:rsid w:val="0095069D"/>
    <w:rsid w:val="00952DA1"/>
    <w:rsid w:val="00954CCA"/>
    <w:rsid w:val="00955E3A"/>
    <w:rsid w:val="009566EC"/>
    <w:rsid w:val="009576BE"/>
    <w:rsid w:val="009662D1"/>
    <w:rsid w:val="00967DB0"/>
    <w:rsid w:val="00970369"/>
    <w:rsid w:val="00970424"/>
    <w:rsid w:val="009708B9"/>
    <w:rsid w:val="009710CF"/>
    <w:rsid w:val="00976088"/>
    <w:rsid w:val="00977AC8"/>
    <w:rsid w:val="0098095A"/>
    <w:rsid w:val="00980970"/>
    <w:rsid w:val="0098107E"/>
    <w:rsid w:val="009817DB"/>
    <w:rsid w:val="009824D7"/>
    <w:rsid w:val="0098367B"/>
    <w:rsid w:val="0098452A"/>
    <w:rsid w:val="0098645A"/>
    <w:rsid w:val="00990D60"/>
    <w:rsid w:val="00990DE0"/>
    <w:rsid w:val="009918C1"/>
    <w:rsid w:val="00993EDC"/>
    <w:rsid w:val="00995C46"/>
    <w:rsid w:val="00995ED1"/>
    <w:rsid w:val="0099630C"/>
    <w:rsid w:val="00997E71"/>
    <w:rsid w:val="009A6EDA"/>
    <w:rsid w:val="009B12E5"/>
    <w:rsid w:val="009B2D02"/>
    <w:rsid w:val="009B4592"/>
    <w:rsid w:val="009B523D"/>
    <w:rsid w:val="009B6A4B"/>
    <w:rsid w:val="009C0D40"/>
    <w:rsid w:val="009C0DD9"/>
    <w:rsid w:val="009C2E49"/>
    <w:rsid w:val="009C61DD"/>
    <w:rsid w:val="009D0AA4"/>
    <w:rsid w:val="009D2A8D"/>
    <w:rsid w:val="009D51BC"/>
    <w:rsid w:val="009D603D"/>
    <w:rsid w:val="009D6663"/>
    <w:rsid w:val="009D7207"/>
    <w:rsid w:val="009E305B"/>
    <w:rsid w:val="009F0223"/>
    <w:rsid w:val="009F0974"/>
    <w:rsid w:val="009F21DD"/>
    <w:rsid w:val="009F264E"/>
    <w:rsid w:val="009F2B65"/>
    <w:rsid w:val="009F3B84"/>
    <w:rsid w:val="00A00603"/>
    <w:rsid w:val="00A01917"/>
    <w:rsid w:val="00A01CBB"/>
    <w:rsid w:val="00A03279"/>
    <w:rsid w:val="00A03BEC"/>
    <w:rsid w:val="00A104CB"/>
    <w:rsid w:val="00A11A2A"/>
    <w:rsid w:val="00A1412B"/>
    <w:rsid w:val="00A1466C"/>
    <w:rsid w:val="00A15577"/>
    <w:rsid w:val="00A17104"/>
    <w:rsid w:val="00A176E3"/>
    <w:rsid w:val="00A20C4C"/>
    <w:rsid w:val="00A236F3"/>
    <w:rsid w:val="00A242EE"/>
    <w:rsid w:val="00A24DE7"/>
    <w:rsid w:val="00A33485"/>
    <w:rsid w:val="00A3360E"/>
    <w:rsid w:val="00A34DFC"/>
    <w:rsid w:val="00A37423"/>
    <w:rsid w:val="00A4132B"/>
    <w:rsid w:val="00A418EB"/>
    <w:rsid w:val="00A438BD"/>
    <w:rsid w:val="00A472CB"/>
    <w:rsid w:val="00A50750"/>
    <w:rsid w:val="00A53F58"/>
    <w:rsid w:val="00A545C2"/>
    <w:rsid w:val="00A5673E"/>
    <w:rsid w:val="00A57A8B"/>
    <w:rsid w:val="00A60ACE"/>
    <w:rsid w:val="00A64BBB"/>
    <w:rsid w:val="00A64DEC"/>
    <w:rsid w:val="00A7071D"/>
    <w:rsid w:val="00A82B60"/>
    <w:rsid w:val="00A9024A"/>
    <w:rsid w:val="00A93650"/>
    <w:rsid w:val="00A94596"/>
    <w:rsid w:val="00A97877"/>
    <w:rsid w:val="00AA4C89"/>
    <w:rsid w:val="00AA723A"/>
    <w:rsid w:val="00AB1D03"/>
    <w:rsid w:val="00AB1E3A"/>
    <w:rsid w:val="00AB34A2"/>
    <w:rsid w:val="00AB3E33"/>
    <w:rsid w:val="00AB4353"/>
    <w:rsid w:val="00AB463B"/>
    <w:rsid w:val="00AB4CE5"/>
    <w:rsid w:val="00AB6DD8"/>
    <w:rsid w:val="00AC31EF"/>
    <w:rsid w:val="00AC7904"/>
    <w:rsid w:val="00AD45FC"/>
    <w:rsid w:val="00AD4CE6"/>
    <w:rsid w:val="00AE17F4"/>
    <w:rsid w:val="00AE6270"/>
    <w:rsid w:val="00AF0778"/>
    <w:rsid w:val="00AF1E2C"/>
    <w:rsid w:val="00AF205E"/>
    <w:rsid w:val="00AF2765"/>
    <w:rsid w:val="00AF41AA"/>
    <w:rsid w:val="00AF4D1E"/>
    <w:rsid w:val="00AF5E55"/>
    <w:rsid w:val="00AF75C0"/>
    <w:rsid w:val="00B01F48"/>
    <w:rsid w:val="00B02E7D"/>
    <w:rsid w:val="00B064B7"/>
    <w:rsid w:val="00B07C87"/>
    <w:rsid w:val="00B11463"/>
    <w:rsid w:val="00B119C4"/>
    <w:rsid w:val="00B11A65"/>
    <w:rsid w:val="00B13829"/>
    <w:rsid w:val="00B14C52"/>
    <w:rsid w:val="00B16591"/>
    <w:rsid w:val="00B207A4"/>
    <w:rsid w:val="00B22AAA"/>
    <w:rsid w:val="00B30ED5"/>
    <w:rsid w:val="00B31FE6"/>
    <w:rsid w:val="00B32A33"/>
    <w:rsid w:val="00B34FA2"/>
    <w:rsid w:val="00B35E14"/>
    <w:rsid w:val="00B36AC6"/>
    <w:rsid w:val="00B37065"/>
    <w:rsid w:val="00B37FDD"/>
    <w:rsid w:val="00B41B7A"/>
    <w:rsid w:val="00B42D61"/>
    <w:rsid w:val="00B44E03"/>
    <w:rsid w:val="00B51577"/>
    <w:rsid w:val="00B54207"/>
    <w:rsid w:val="00B55E0B"/>
    <w:rsid w:val="00B57DFC"/>
    <w:rsid w:val="00B636B1"/>
    <w:rsid w:val="00B66014"/>
    <w:rsid w:val="00B674F1"/>
    <w:rsid w:val="00B70CA4"/>
    <w:rsid w:val="00B71680"/>
    <w:rsid w:val="00B71E02"/>
    <w:rsid w:val="00B75DB3"/>
    <w:rsid w:val="00B804F1"/>
    <w:rsid w:val="00B9329C"/>
    <w:rsid w:val="00B97F7D"/>
    <w:rsid w:val="00BA1ABB"/>
    <w:rsid w:val="00BA1B0A"/>
    <w:rsid w:val="00BA3446"/>
    <w:rsid w:val="00BA56F4"/>
    <w:rsid w:val="00BB41F9"/>
    <w:rsid w:val="00BB75F1"/>
    <w:rsid w:val="00BB7922"/>
    <w:rsid w:val="00BC3C45"/>
    <w:rsid w:val="00BC77A7"/>
    <w:rsid w:val="00BD0DB5"/>
    <w:rsid w:val="00BD341E"/>
    <w:rsid w:val="00BD594D"/>
    <w:rsid w:val="00BE037A"/>
    <w:rsid w:val="00BE182A"/>
    <w:rsid w:val="00BE1BEF"/>
    <w:rsid w:val="00BE1D49"/>
    <w:rsid w:val="00BE3262"/>
    <w:rsid w:val="00BF08EE"/>
    <w:rsid w:val="00BF2F3C"/>
    <w:rsid w:val="00BF4042"/>
    <w:rsid w:val="00BF6C1A"/>
    <w:rsid w:val="00BF7F95"/>
    <w:rsid w:val="00C0015B"/>
    <w:rsid w:val="00C006FE"/>
    <w:rsid w:val="00C02E68"/>
    <w:rsid w:val="00C030E3"/>
    <w:rsid w:val="00C03348"/>
    <w:rsid w:val="00C0351A"/>
    <w:rsid w:val="00C043F7"/>
    <w:rsid w:val="00C04E49"/>
    <w:rsid w:val="00C12B05"/>
    <w:rsid w:val="00C130EE"/>
    <w:rsid w:val="00C14FE6"/>
    <w:rsid w:val="00C150F3"/>
    <w:rsid w:val="00C21B3B"/>
    <w:rsid w:val="00C22BDF"/>
    <w:rsid w:val="00C2712C"/>
    <w:rsid w:val="00C30164"/>
    <w:rsid w:val="00C318D8"/>
    <w:rsid w:val="00C37683"/>
    <w:rsid w:val="00C47732"/>
    <w:rsid w:val="00C5607B"/>
    <w:rsid w:val="00C568EC"/>
    <w:rsid w:val="00C603BE"/>
    <w:rsid w:val="00C61897"/>
    <w:rsid w:val="00C637DF"/>
    <w:rsid w:val="00C642A8"/>
    <w:rsid w:val="00C64A82"/>
    <w:rsid w:val="00C64B30"/>
    <w:rsid w:val="00C7011B"/>
    <w:rsid w:val="00C71453"/>
    <w:rsid w:val="00C7154C"/>
    <w:rsid w:val="00C7591A"/>
    <w:rsid w:val="00C80309"/>
    <w:rsid w:val="00C814B7"/>
    <w:rsid w:val="00C83ADE"/>
    <w:rsid w:val="00C8563D"/>
    <w:rsid w:val="00C86C8A"/>
    <w:rsid w:val="00C87EFD"/>
    <w:rsid w:val="00C92DB9"/>
    <w:rsid w:val="00C93E33"/>
    <w:rsid w:val="00C97794"/>
    <w:rsid w:val="00C97A10"/>
    <w:rsid w:val="00CA1B91"/>
    <w:rsid w:val="00CA5B48"/>
    <w:rsid w:val="00CA6BF6"/>
    <w:rsid w:val="00CA7EC3"/>
    <w:rsid w:val="00CB1540"/>
    <w:rsid w:val="00CB18A6"/>
    <w:rsid w:val="00CB435C"/>
    <w:rsid w:val="00CC2E1F"/>
    <w:rsid w:val="00CC2E34"/>
    <w:rsid w:val="00CC3B59"/>
    <w:rsid w:val="00CC3F8C"/>
    <w:rsid w:val="00CC4597"/>
    <w:rsid w:val="00CC5A8A"/>
    <w:rsid w:val="00CD19C2"/>
    <w:rsid w:val="00CD2F22"/>
    <w:rsid w:val="00CD39AE"/>
    <w:rsid w:val="00CD479B"/>
    <w:rsid w:val="00CD5D00"/>
    <w:rsid w:val="00CD61E1"/>
    <w:rsid w:val="00CE1CBC"/>
    <w:rsid w:val="00CE2217"/>
    <w:rsid w:val="00CE53EE"/>
    <w:rsid w:val="00CE670D"/>
    <w:rsid w:val="00CF0B9C"/>
    <w:rsid w:val="00CF1C9A"/>
    <w:rsid w:val="00CF31A7"/>
    <w:rsid w:val="00CF471A"/>
    <w:rsid w:val="00D002A1"/>
    <w:rsid w:val="00D01B58"/>
    <w:rsid w:val="00D023FD"/>
    <w:rsid w:val="00D02D98"/>
    <w:rsid w:val="00D04695"/>
    <w:rsid w:val="00D04B9B"/>
    <w:rsid w:val="00D13758"/>
    <w:rsid w:val="00D14649"/>
    <w:rsid w:val="00D2145F"/>
    <w:rsid w:val="00D219A2"/>
    <w:rsid w:val="00D21A3C"/>
    <w:rsid w:val="00D24595"/>
    <w:rsid w:val="00D2579B"/>
    <w:rsid w:val="00D2782B"/>
    <w:rsid w:val="00D31B8C"/>
    <w:rsid w:val="00D3411C"/>
    <w:rsid w:val="00D34373"/>
    <w:rsid w:val="00D37515"/>
    <w:rsid w:val="00D40180"/>
    <w:rsid w:val="00D40E39"/>
    <w:rsid w:val="00D43A45"/>
    <w:rsid w:val="00D44939"/>
    <w:rsid w:val="00D5049D"/>
    <w:rsid w:val="00D52F8A"/>
    <w:rsid w:val="00D577E9"/>
    <w:rsid w:val="00D611A8"/>
    <w:rsid w:val="00D65CDB"/>
    <w:rsid w:val="00D72B53"/>
    <w:rsid w:val="00D7350E"/>
    <w:rsid w:val="00D73F7C"/>
    <w:rsid w:val="00D760D2"/>
    <w:rsid w:val="00D77289"/>
    <w:rsid w:val="00D824DD"/>
    <w:rsid w:val="00D83241"/>
    <w:rsid w:val="00D84569"/>
    <w:rsid w:val="00D864EC"/>
    <w:rsid w:val="00D86706"/>
    <w:rsid w:val="00D87344"/>
    <w:rsid w:val="00D910E2"/>
    <w:rsid w:val="00D9634E"/>
    <w:rsid w:val="00DA2E7E"/>
    <w:rsid w:val="00DA3B78"/>
    <w:rsid w:val="00DA4503"/>
    <w:rsid w:val="00DA484A"/>
    <w:rsid w:val="00DA54A1"/>
    <w:rsid w:val="00DA5A6B"/>
    <w:rsid w:val="00DB30D4"/>
    <w:rsid w:val="00DB36A6"/>
    <w:rsid w:val="00DC6808"/>
    <w:rsid w:val="00DD440F"/>
    <w:rsid w:val="00DD4DBD"/>
    <w:rsid w:val="00DD7124"/>
    <w:rsid w:val="00DD76FB"/>
    <w:rsid w:val="00DE1D42"/>
    <w:rsid w:val="00DE28E9"/>
    <w:rsid w:val="00DF1482"/>
    <w:rsid w:val="00DF18EE"/>
    <w:rsid w:val="00DF4CB8"/>
    <w:rsid w:val="00DF61A4"/>
    <w:rsid w:val="00DF61D7"/>
    <w:rsid w:val="00E0065F"/>
    <w:rsid w:val="00E0164D"/>
    <w:rsid w:val="00E02DDB"/>
    <w:rsid w:val="00E04FD1"/>
    <w:rsid w:val="00E05011"/>
    <w:rsid w:val="00E06DE8"/>
    <w:rsid w:val="00E11356"/>
    <w:rsid w:val="00E156F6"/>
    <w:rsid w:val="00E15A24"/>
    <w:rsid w:val="00E16BA9"/>
    <w:rsid w:val="00E16E1C"/>
    <w:rsid w:val="00E17115"/>
    <w:rsid w:val="00E2006D"/>
    <w:rsid w:val="00E2152A"/>
    <w:rsid w:val="00E25295"/>
    <w:rsid w:val="00E26771"/>
    <w:rsid w:val="00E30E70"/>
    <w:rsid w:val="00E31140"/>
    <w:rsid w:val="00E326AE"/>
    <w:rsid w:val="00E334A3"/>
    <w:rsid w:val="00E33B98"/>
    <w:rsid w:val="00E33BBC"/>
    <w:rsid w:val="00E3778F"/>
    <w:rsid w:val="00E406F5"/>
    <w:rsid w:val="00E4084D"/>
    <w:rsid w:val="00E442CA"/>
    <w:rsid w:val="00E4452D"/>
    <w:rsid w:val="00E455D8"/>
    <w:rsid w:val="00E45B8F"/>
    <w:rsid w:val="00E46AD2"/>
    <w:rsid w:val="00E474A6"/>
    <w:rsid w:val="00E50228"/>
    <w:rsid w:val="00E5340A"/>
    <w:rsid w:val="00E54E86"/>
    <w:rsid w:val="00E55122"/>
    <w:rsid w:val="00E55D3A"/>
    <w:rsid w:val="00E5642F"/>
    <w:rsid w:val="00E56A76"/>
    <w:rsid w:val="00E628B5"/>
    <w:rsid w:val="00E6327F"/>
    <w:rsid w:val="00E634E9"/>
    <w:rsid w:val="00E63FD1"/>
    <w:rsid w:val="00E70DD2"/>
    <w:rsid w:val="00E74247"/>
    <w:rsid w:val="00E75461"/>
    <w:rsid w:val="00E763B1"/>
    <w:rsid w:val="00E76CF2"/>
    <w:rsid w:val="00E84EFD"/>
    <w:rsid w:val="00E8709C"/>
    <w:rsid w:val="00E9694E"/>
    <w:rsid w:val="00EA6150"/>
    <w:rsid w:val="00EA68E1"/>
    <w:rsid w:val="00EA6CAE"/>
    <w:rsid w:val="00EB322B"/>
    <w:rsid w:val="00EB4ECC"/>
    <w:rsid w:val="00EC4ECF"/>
    <w:rsid w:val="00EC4F57"/>
    <w:rsid w:val="00EC760B"/>
    <w:rsid w:val="00ED0EBB"/>
    <w:rsid w:val="00ED2247"/>
    <w:rsid w:val="00ED3FF4"/>
    <w:rsid w:val="00ED5437"/>
    <w:rsid w:val="00ED793A"/>
    <w:rsid w:val="00EE0BCA"/>
    <w:rsid w:val="00EE0F0E"/>
    <w:rsid w:val="00EE2F08"/>
    <w:rsid w:val="00EE3CE8"/>
    <w:rsid w:val="00EE4957"/>
    <w:rsid w:val="00EE62CF"/>
    <w:rsid w:val="00EF00DF"/>
    <w:rsid w:val="00EF014D"/>
    <w:rsid w:val="00EF0B81"/>
    <w:rsid w:val="00EF24C7"/>
    <w:rsid w:val="00F00795"/>
    <w:rsid w:val="00F03D7C"/>
    <w:rsid w:val="00F062C3"/>
    <w:rsid w:val="00F069FD"/>
    <w:rsid w:val="00F06A81"/>
    <w:rsid w:val="00F137F4"/>
    <w:rsid w:val="00F2259F"/>
    <w:rsid w:val="00F22AA4"/>
    <w:rsid w:val="00F239DC"/>
    <w:rsid w:val="00F27D44"/>
    <w:rsid w:val="00F33F47"/>
    <w:rsid w:val="00F356A2"/>
    <w:rsid w:val="00F40BEA"/>
    <w:rsid w:val="00F4143B"/>
    <w:rsid w:val="00F42034"/>
    <w:rsid w:val="00F46826"/>
    <w:rsid w:val="00F51FED"/>
    <w:rsid w:val="00F5476E"/>
    <w:rsid w:val="00F5766A"/>
    <w:rsid w:val="00F6544E"/>
    <w:rsid w:val="00F66008"/>
    <w:rsid w:val="00F66577"/>
    <w:rsid w:val="00F66BAB"/>
    <w:rsid w:val="00F67692"/>
    <w:rsid w:val="00F729F2"/>
    <w:rsid w:val="00F7403D"/>
    <w:rsid w:val="00F74E1C"/>
    <w:rsid w:val="00F756E9"/>
    <w:rsid w:val="00F766C1"/>
    <w:rsid w:val="00F76F22"/>
    <w:rsid w:val="00F803C8"/>
    <w:rsid w:val="00F80A5D"/>
    <w:rsid w:val="00F83066"/>
    <w:rsid w:val="00F83FB6"/>
    <w:rsid w:val="00F84A2C"/>
    <w:rsid w:val="00F85A24"/>
    <w:rsid w:val="00F8645A"/>
    <w:rsid w:val="00F86775"/>
    <w:rsid w:val="00F87D66"/>
    <w:rsid w:val="00F91789"/>
    <w:rsid w:val="00F91B72"/>
    <w:rsid w:val="00F946A2"/>
    <w:rsid w:val="00F947DA"/>
    <w:rsid w:val="00F95A76"/>
    <w:rsid w:val="00F9773A"/>
    <w:rsid w:val="00FA25BB"/>
    <w:rsid w:val="00FA3BCA"/>
    <w:rsid w:val="00FA53A8"/>
    <w:rsid w:val="00FA7016"/>
    <w:rsid w:val="00FB39CD"/>
    <w:rsid w:val="00FB5888"/>
    <w:rsid w:val="00FB5937"/>
    <w:rsid w:val="00FB6F46"/>
    <w:rsid w:val="00FB7850"/>
    <w:rsid w:val="00FC1E8D"/>
    <w:rsid w:val="00FC26D0"/>
    <w:rsid w:val="00FC71E8"/>
    <w:rsid w:val="00FD29F5"/>
    <w:rsid w:val="00FD311E"/>
    <w:rsid w:val="00FD31D9"/>
    <w:rsid w:val="00FD76A4"/>
    <w:rsid w:val="00FD77C6"/>
    <w:rsid w:val="00FE0F2C"/>
    <w:rsid w:val="00FE3F9C"/>
    <w:rsid w:val="00FF3B56"/>
    <w:rsid w:val="02863FD0"/>
    <w:rsid w:val="10628163"/>
    <w:rsid w:val="135EEB24"/>
    <w:rsid w:val="210D3B12"/>
    <w:rsid w:val="2C80E7C3"/>
    <w:rsid w:val="315B82B5"/>
    <w:rsid w:val="3240FACE"/>
    <w:rsid w:val="3AFAFF9A"/>
    <w:rsid w:val="3D8609A4"/>
    <w:rsid w:val="470AE0F4"/>
    <w:rsid w:val="48992380"/>
    <w:rsid w:val="49D13E7B"/>
    <w:rsid w:val="4EED233C"/>
    <w:rsid w:val="4F9DE77E"/>
    <w:rsid w:val="5F4B213E"/>
    <w:rsid w:val="5F5A93B9"/>
    <w:rsid w:val="5F65203E"/>
    <w:rsid w:val="5F9A199D"/>
    <w:rsid w:val="650B304A"/>
    <w:rsid w:val="66FDE762"/>
    <w:rsid w:val="684615C2"/>
    <w:rsid w:val="692AD7BC"/>
    <w:rsid w:val="6F74C795"/>
    <w:rsid w:val="77C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B351C"/>
  <w15:docId w15:val="{685F95EF-B8D0-47D6-B931-868D6335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2B0"/>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paragraph" w:customStyle="1" w:styleId="ACGMEReport">
    <w:name w:val="ACGME Report"/>
    <w:link w:val="ACGMEReportChar"/>
    <w:rsid w:val="00823620"/>
    <w:pPr>
      <w:spacing w:line="360" w:lineRule="auto"/>
    </w:pPr>
    <w:rPr>
      <w:rFonts w:eastAsia="Arial" w:cs="Wingdings"/>
      <w:bCs/>
      <w:sz w:val="24"/>
      <w:szCs w:val="22"/>
    </w:rPr>
  </w:style>
  <w:style w:type="character" w:customStyle="1" w:styleId="ACGMEReportChar">
    <w:name w:val="ACGME Report Char"/>
    <w:link w:val="ACGMEReport"/>
    <w:rsid w:val="00823620"/>
    <w:rPr>
      <w:rFonts w:eastAsia="Arial" w:cs="Wingdings"/>
      <w:bCs/>
      <w:sz w:val="24"/>
      <w:szCs w:val="22"/>
      <w:lang w:val="en-US" w:eastAsia="en-US" w:bidi="ar-SA"/>
    </w:rPr>
  </w:style>
  <w:style w:type="paragraph" w:customStyle="1" w:styleId="ACGMEHeading3">
    <w:name w:val="ACGME Heading 3"/>
    <w:link w:val="ACGMEHeading3Char"/>
    <w:rsid w:val="00823620"/>
    <w:pPr>
      <w:spacing w:line="360" w:lineRule="auto"/>
      <w:ind w:left="288" w:hanging="288"/>
    </w:pPr>
    <w:rPr>
      <w:rFonts w:eastAsia="Arial" w:cs="Arial"/>
      <w:b/>
      <w:sz w:val="24"/>
      <w:szCs w:val="22"/>
    </w:rPr>
  </w:style>
  <w:style w:type="character" w:customStyle="1" w:styleId="ACGMEHeading3Char">
    <w:name w:val="ACGME Heading 3 Char"/>
    <w:link w:val="ACGMEHeading3"/>
    <w:rsid w:val="00823620"/>
    <w:rPr>
      <w:rFonts w:eastAsia="Arial" w:cs="Arial"/>
      <w:b/>
      <w:sz w:val="24"/>
      <w:szCs w:val="22"/>
      <w:lang w:val="en-US" w:eastAsia="en-US" w:bidi="ar-SA"/>
    </w:rPr>
  </w:style>
  <w:style w:type="paragraph" w:customStyle="1" w:styleId="ACGMELeftIndent05">
    <w:name w:val="ACGME Left Indent 0.5"/>
    <w:link w:val="ACGMELeftIndent05Char"/>
    <w:rsid w:val="00823620"/>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23620"/>
    <w:rPr>
      <w:rFonts w:eastAsia="Arial" w:cs="Arial"/>
      <w:sz w:val="24"/>
      <w:szCs w:val="22"/>
      <w:lang w:val="en-US" w:eastAsia="en-US" w:bidi="ar-SA"/>
    </w:rPr>
  </w:style>
  <w:style w:type="paragraph" w:styleId="ListParagraph">
    <w:name w:val="List Paragraph"/>
    <w:basedOn w:val="Normal"/>
    <w:uiPriority w:val="34"/>
    <w:qFormat/>
    <w:rsid w:val="005D1C7C"/>
    <w:pPr>
      <w:ind w:left="720"/>
      <w:contextualSpacing/>
    </w:pPr>
  </w:style>
  <w:style w:type="paragraph" w:styleId="NoSpacing">
    <w:name w:val="No Spacing"/>
    <w:basedOn w:val="Normal"/>
    <w:uiPriority w:val="1"/>
    <w:qFormat/>
    <w:rsid w:val="00770621"/>
    <w:rPr>
      <w:szCs w:val="22"/>
    </w:rPr>
  </w:style>
  <w:style w:type="character" w:customStyle="1" w:styleId="HeaderChar">
    <w:name w:val="Header Char"/>
    <w:link w:val="Header"/>
    <w:rsid w:val="0043719E"/>
    <w:rPr>
      <w:rFonts w:ascii="Arial" w:hAnsi="Arial" w:cs="Arial"/>
      <w:sz w:val="22"/>
      <w:szCs w:val="18"/>
    </w:rPr>
  </w:style>
  <w:style w:type="character" w:customStyle="1" w:styleId="CommentTextChar">
    <w:name w:val="Comment Text Char"/>
    <w:link w:val="CommentText"/>
    <w:rsid w:val="0043719E"/>
    <w:rPr>
      <w:rFonts w:ascii="Arial" w:hAnsi="Arial" w:cs="Arial"/>
    </w:rPr>
  </w:style>
  <w:style w:type="character" w:customStyle="1" w:styleId="FooterChar">
    <w:name w:val="Footer Char"/>
    <w:link w:val="Footer"/>
    <w:uiPriority w:val="99"/>
    <w:rsid w:val="00403321"/>
    <w:rPr>
      <w:rFonts w:ascii="Arial" w:hAnsi="Arial" w:cs="Arial"/>
      <w:sz w:val="22"/>
      <w:szCs w:val="18"/>
    </w:rPr>
  </w:style>
  <w:style w:type="character" w:styleId="PlaceholderText">
    <w:name w:val="Placeholder Text"/>
    <w:basedOn w:val="DefaultParagraphFont"/>
    <w:uiPriority w:val="99"/>
    <w:rsid w:val="001836DE"/>
    <w:rPr>
      <w:color w:val="808080"/>
    </w:rPr>
  </w:style>
  <w:style w:type="numbering" w:styleId="1ai">
    <w:name w:val="Outline List 1"/>
    <w:basedOn w:val="NoList"/>
    <w:rsid w:val="0098645A"/>
    <w:pPr>
      <w:numPr>
        <w:numId w:val="6"/>
      </w:numPr>
    </w:pPr>
  </w:style>
  <w:style w:type="character" w:customStyle="1" w:styleId="BodyTextIndent3Char">
    <w:name w:val="Body Text Indent 3 Char"/>
    <w:link w:val="BodyTextIndent3"/>
    <w:rsid w:val="0098645A"/>
    <w:rPr>
      <w:rFonts w:ascii="Arial" w:hAnsi="Arial" w:cs="Arial"/>
      <w:sz w:val="22"/>
      <w:szCs w:val="24"/>
    </w:rPr>
  </w:style>
  <w:style w:type="paragraph" w:styleId="Revision">
    <w:name w:val="Revision"/>
    <w:hidden/>
    <w:uiPriority w:val="99"/>
    <w:semiHidden/>
    <w:rsid w:val="0098645A"/>
    <w:rPr>
      <w:rFonts w:ascii="Arial" w:hAnsi="Arial" w:cs="Arial"/>
      <w:sz w:val="22"/>
      <w:szCs w:val="22"/>
    </w:rPr>
  </w:style>
  <w:style w:type="character" w:customStyle="1" w:styleId="Heading1Char">
    <w:name w:val="Heading 1 Char"/>
    <w:basedOn w:val="DefaultParagraphFont"/>
    <w:link w:val="Heading1"/>
    <w:rsid w:val="0098645A"/>
    <w:rPr>
      <w:rFonts w:cs="Arial"/>
      <w:b/>
      <w:bCs/>
      <w:sz w:val="22"/>
      <w:szCs w:val="22"/>
      <w:u w:val="single"/>
    </w:rPr>
  </w:style>
  <w:style w:type="character" w:customStyle="1" w:styleId="Heading2Char">
    <w:name w:val="Heading 2 Char"/>
    <w:basedOn w:val="DefaultParagraphFont"/>
    <w:link w:val="Heading2"/>
    <w:rsid w:val="0098645A"/>
    <w:rPr>
      <w:rFonts w:ascii="Arial" w:hAnsi="Arial" w:cs="Arial"/>
      <w:b/>
      <w:bCs/>
      <w:sz w:val="18"/>
      <w:szCs w:val="18"/>
    </w:rPr>
  </w:style>
  <w:style w:type="character" w:customStyle="1" w:styleId="Heading3Char">
    <w:name w:val="Heading 3 Char"/>
    <w:basedOn w:val="DefaultParagraphFont"/>
    <w:link w:val="Heading3"/>
    <w:rsid w:val="0098645A"/>
    <w:rPr>
      <w:rFonts w:ascii="Arial" w:hAnsi="Arial" w:cs="Arial"/>
      <w:b/>
      <w:bCs/>
      <w:sz w:val="22"/>
      <w:szCs w:val="22"/>
      <w:u w:val="single"/>
    </w:rPr>
  </w:style>
  <w:style w:type="character" w:customStyle="1" w:styleId="Heading4Char">
    <w:name w:val="Heading 4 Char"/>
    <w:basedOn w:val="DefaultParagraphFont"/>
    <w:link w:val="Heading4"/>
    <w:rsid w:val="0098645A"/>
    <w:rPr>
      <w:rFonts w:ascii="Arial" w:hAnsi="Arial" w:cs="Arial"/>
      <w:b/>
      <w:bCs/>
      <w:sz w:val="18"/>
      <w:szCs w:val="18"/>
    </w:rPr>
  </w:style>
  <w:style w:type="character" w:customStyle="1" w:styleId="Heading5Char">
    <w:name w:val="Heading 5 Char"/>
    <w:basedOn w:val="DefaultParagraphFont"/>
    <w:link w:val="Heading5"/>
    <w:rsid w:val="0098645A"/>
    <w:rPr>
      <w:rFonts w:ascii="Arial" w:hAnsi="Arial" w:cs="Arial"/>
      <w:b/>
      <w:bCs/>
      <w:sz w:val="18"/>
      <w:szCs w:val="18"/>
    </w:rPr>
  </w:style>
  <w:style w:type="character" w:customStyle="1" w:styleId="Heading6Char">
    <w:name w:val="Heading 6 Char"/>
    <w:basedOn w:val="DefaultParagraphFont"/>
    <w:link w:val="Heading6"/>
    <w:rsid w:val="0098645A"/>
    <w:rPr>
      <w:rFonts w:ascii="Arial" w:hAnsi="Arial" w:cs="Arial"/>
      <w:b/>
      <w:bCs/>
      <w:sz w:val="22"/>
      <w:szCs w:val="22"/>
    </w:rPr>
  </w:style>
  <w:style w:type="character" w:customStyle="1" w:styleId="Heading7Char">
    <w:name w:val="Heading 7 Char"/>
    <w:basedOn w:val="DefaultParagraphFont"/>
    <w:link w:val="Heading7"/>
    <w:rsid w:val="0098645A"/>
    <w:rPr>
      <w:rFonts w:ascii="Arial" w:hAnsi="Arial" w:cs="Arial"/>
      <w:b/>
      <w:bCs/>
      <w:sz w:val="16"/>
      <w:szCs w:val="24"/>
    </w:rPr>
  </w:style>
  <w:style w:type="character" w:customStyle="1" w:styleId="Heading8Char">
    <w:name w:val="Heading 8 Char"/>
    <w:basedOn w:val="DefaultParagraphFont"/>
    <w:link w:val="Heading8"/>
    <w:rsid w:val="0098645A"/>
    <w:rPr>
      <w:rFonts w:ascii="Arial" w:hAnsi="Arial" w:cs="Arial"/>
      <w:b/>
      <w:bCs/>
      <w:sz w:val="16"/>
      <w:szCs w:val="24"/>
    </w:rPr>
  </w:style>
  <w:style w:type="character" w:customStyle="1" w:styleId="Heading9Char">
    <w:name w:val="Heading 9 Char"/>
    <w:basedOn w:val="DefaultParagraphFont"/>
    <w:link w:val="Heading9"/>
    <w:rsid w:val="0098645A"/>
    <w:rPr>
      <w:rFonts w:ascii="Arial" w:hAnsi="Arial" w:cs="Arial"/>
      <w:b/>
      <w:bCs/>
      <w:sz w:val="22"/>
      <w:szCs w:val="24"/>
    </w:rPr>
  </w:style>
  <w:style w:type="character" w:customStyle="1" w:styleId="BodyTextChar">
    <w:name w:val="Body Text Char"/>
    <w:basedOn w:val="DefaultParagraphFont"/>
    <w:link w:val="BodyText"/>
    <w:rsid w:val="0098645A"/>
    <w:rPr>
      <w:rFonts w:cs="Arial"/>
      <w:sz w:val="18"/>
      <w:szCs w:val="18"/>
    </w:rPr>
  </w:style>
  <w:style w:type="character" w:customStyle="1" w:styleId="BodyText2Char">
    <w:name w:val="Body Text 2 Char"/>
    <w:basedOn w:val="DefaultParagraphFont"/>
    <w:link w:val="BodyText2"/>
    <w:rsid w:val="0098645A"/>
    <w:rPr>
      <w:rFonts w:ascii="Arial" w:hAnsi="Arial" w:cs="Arial"/>
      <w:sz w:val="18"/>
      <w:szCs w:val="18"/>
    </w:rPr>
  </w:style>
  <w:style w:type="character" w:customStyle="1" w:styleId="BodyTextIndent2Char">
    <w:name w:val="Body Text Indent 2 Char"/>
    <w:basedOn w:val="DefaultParagraphFont"/>
    <w:link w:val="BodyTextIndent2"/>
    <w:rsid w:val="0098645A"/>
    <w:rPr>
      <w:rFonts w:ascii="Arial" w:hAnsi="Arial" w:cs="Arial"/>
      <w:sz w:val="18"/>
      <w:szCs w:val="18"/>
    </w:rPr>
  </w:style>
  <w:style w:type="character" w:customStyle="1" w:styleId="BodyTextIndentChar">
    <w:name w:val="Body Text Indent Char"/>
    <w:basedOn w:val="DefaultParagraphFont"/>
    <w:link w:val="BodyTextIndent"/>
    <w:rsid w:val="0098645A"/>
    <w:rPr>
      <w:rFonts w:ascii="Arial" w:hAnsi="Arial" w:cs="Arial"/>
      <w:sz w:val="18"/>
      <w:szCs w:val="18"/>
    </w:rPr>
  </w:style>
  <w:style w:type="character" w:customStyle="1" w:styleId="DocumentMapChar">
    <w:name w:val="Document Map Char"/>
    <w:basedOn w:val="DefaultParagraphFont"/>
    <w:link w:val="DocumentMap"/>
    <w:semiHidden/>
    <w:rsid w:val="0098645A"/>
    <w:rPr>
      <w:rFonts w:ascii="Tahoma" w:hAnsi="Tahoma" w:cs="Tahoma"/>
      <w:sz w:val="22"/>
      <w:szCs w:val="18"/>
      <w:shd w:val="clear" w:color="auto" w:fill="000080"/>
    </w:rPr>
  </w:style>
  <w:style w:type="character" w:customStyle="1" w:styleId="BalloonTextChar">
    <w:name w:val="Balloon Text Char"/>
    <w:basedOn w:val="DefaultParagraphFont"/>
    <w:link w:val="BalloonText"/>
    <w:uiPriority w:val="99"/>
    <w:semiHidden/>
    <w:rsid w:val="0098645A"/>
    <w:rPr>
      <w:rFonts w:ascii="Tahoma" w:hAnsi="Tahoma" w:cs="Tahoma"/>
      <w:sz w:val="16"/>
      <w:szCs w:val="16"/>
    </w:rPr>
  </w:style>
  <w:style w:type="character" w:customStyle="1" w:styleId="CommentSubjectChar">
    <w:name w:val="Comment Subject Char"/>
    <w:basedOn w:val="CommentTextChar"/>
    <w:link w:val="CommentSubject"/>
    <w:semiHidden/>
    <w:rsid w:val="0098645A"/>
    <w:rPr>
      <w:rFonts w:ascii="Arial" w:hAnsi="Arial" w:cs="Arial"/>
      <w:b/>
      <w:bCs/>
    </w:rPr>
  </w:style>
  <w:style w:type="character" w:customStyle="1" w:styleId="TitleChar">
    <w:name w:val="Title Char"/>
    <w:basedOn w:val="DefaultParagraphFont"/>
    <w:link w:val="Title"/>
    <w:rsid w:val="0098645A"/>
    <w:rPr>
      <w:rFonts w:ascii="Arial" w:hAnsi="Arial" w:cs="Arial"/>
      <w:b/>
      <w:bCs/>
      <w:sz w:val="22"/>
      <w:szCs w:val="24"/>
    </w:rPr>
  </w:style>
  <w:style w:type="character" w:customStyle="1" w:styleId="BodyText3Char">
    <w:name w:val="Body Text 3 Char"/>
    <w:basedOn w:val="DefaultParagraphFont"/>
    <w:link w:val="BodyText3"/>
    <w:rsid w:val="0098645A"/>
    <w:rPr>
      <w:rFonts w:ascii="Arial" w:hAnsi="Arial" w:cs="Arial"/>
      <w:sz w:val="22"/>
      <w:szCs w:val="24"/>
    </w:rPr>
  </w:style>
  <w:style w:type="character" w:customStyle="1" w:styleId="SubtitleChar">
    <w:name w:val="Subtitle Char"/>
    <w:basedOn w:val="DefaultParagraphFont"/>
    <w:link w:val="Subtitle"/>
    <w:rsid w:val="0098645A"/>
    <w:rPr>
      <w:rFonts w:ascii="Arial" w:hAnsi="Arial" w:cs="Arial"/>
      <w:b/>
      <w:bCs/>
      <w:sz w:val="22"/>
      <w:szCs w:val="24"/>
    </w:rPr>
  </w:style>
  <w:style w:type="character" w:customStyle="1" w:styleId="FootnoteTextChar">
    <w:name w:val="Footnote Text Char"/>
    <w:basedOn w:val="DefaultParagraphFont"/>
    <w:link w:val="FootnoteText"/>
    <w:semiHidden/>
    <w:rsid w:val="0098645A"/>
    <w:rPr>
      <w:rFonts w:ascii="Arial" w:hAnsi="Arial" w:cs="Arial"/>
    </w:rPr>
  </w:style>
  <w:style w:type="numbering" w:customStyle="1" w:styleId="NoList1">
    <w:name w:val="No List1"/>
    <w:next w:val="NoList"/>
    <w:uiPriority w:val="99"/>
    <w:semiHidden/>
    <w:unhideWhenUsed/>
    <w:rsid w:val="00CE670D"/>
  </w:style>
  <w:style w:type="table" w:customStyle="1" w:styleId="TableGrid1">
    <w:name w:val="Table Grid1"/>
    <w:basedOn w:val="TableNormal"/>
    <w:next w:val="TableGrid"/>
    <w:rsid w:val="00CE670D"/>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B37FDD"/>
  </w:style>
  <w:style w:type="paragraph" w:customStyle="1" w:styleId="paragraph">
    <w:name w:val="paragraph"/>
    <w:basedOn w:val="Normal"/>
    <w:rsid w:val="00F6544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F6544E"/>
  </w:style>
  <w:style w:type="character" w:customStyle="1" w:styleId="normaltextrun">
    <w:name w:val="normaltextrun"/>
    <w:basedOn w:val="DefaultParagraphFont"/>
    <w:rsid w:val="00F6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001">
      <w:bodyDiv w:val="1"/>
      <w:marLeft w:val="0"/>
      <w:marRight w:val="0"/>
      <w:marTop w:val="0"/>
      <w:marBottom w:val="0"/>
      <w:divBdr>
        <w:top w:val="none" w:sz="0" w:space="0" w:color="auto"/>
        <w:left w:val="none" w:sz="0" w:space="0" w:color="auto"/>
        <w:bottom w:val="none" w:sz="0" w:space="0" w:color="auto"/>
        <w:right w:val="none" w:sz="0" w:space="0" w:color="auto"/>
      </w:divBdr>
    </w:div>
    <w:div w:id="465127443">
      <w:bodyDiv w:val="1"/>
      <w:marLeft w:val="0"/>
      <w:marRight w:val="0"/>
      <w:marTop w:val="0"/>
      <w:marBottom w:val="0"/>
      <w:divBdr>
        <w:top w:val="none" w:sz="0" w:space="0" w:color="auto"/>
        <w:left w:val="none" w:sz="0" w:space="0" w:color="auto"/>
        <w:bottom w:val="none" w:sz="0" w:space="0" w:color="auto"/>
        <w:right w:val="none" w:sz="0" w:space="0" w:color="auto"/>
      </w:divBdr>
    </w:div>
    <w:div w:id="1056202814">
      <w:bodyDiv w:val="1"/>
      <w:marLeft w:val="0"/>
      <w:marRight w:val="0"/>
      <w:marTop w:val="0"/>
      <w:marBottom w:val="0"/>
      <w:divBdr>
        <w:top w:val="none" w:sz="0" w:space="0" w:color="auto"/>
        <w:left w:val="none" w:sz="0" w:space="0" w:color="auto"/>
        <w:bottom w:val="none" w:sz="0" w:space="0" w:color="auto"/>
        <w:right w:val="none" w:sz="0" w:space="0" w:color="auto"/>
      </w:divBdr>
    </w:div>
    <w:div w:id="1121921186">
      <w:bodyDiv w:val="1"/>
      <w:marLeft w:val="0"/>
      <w:marRight w:val="0"/>
      <w:marTop w:val="0"/>
      <w:marBottom w:val="0"/>
      <w:divBdr>
        <w:top w:val="none" w:sz="0" w:space="0" w:color="auto"/>
        <w:left w:val="none" w:sz="0" w:space="0" w:color="auto"/>
        <w:bottom w:val="none" w:sz="0" w:space="0" w:color="auto"/>
        <w:right w:val="none" w:sz="0" w:space="0" w:color="auto"/>
      </w:divBdr>
      <w:divsChild>
        <w:div w:id="516162494">
          <w:marLeft w:val="0"/>
          <w:marRight w:val="0"/>
          <w:marTop w:val="0"/>
          <w:marBottom w:val="0"/>
          <w:divBdr>
            <w:top w:val="none" w:sz="0" w:space="0" w:color="auto"/>
            <w:left w:val="none" w:sz="0" w:space="0" w:color="auto"/>
            <w:bottom w:val="none" w:sz="0" w:space="0" w:color="auto"/>
            <w:right w:val="none" w:sz="0" w:space="0" w:color="auto"/>
          </w:divBdr>
        </w:div>
        <w:div w:id="182668241">
          <w:marLeft w:val="0"/>
          <w:marRight w:val="0"/>
          <w:marTop w:val="0"/>
          <w:marBottom w:val="0"/>
          <w:divBdr>
            <w:top w:val="none" w:sz="0" w:space="0" w:color="auto"/>
            <w:left w:val="none" w:sz="0" w:space="0" w:color="auto"/>
            <w:bottom w:val="none" w:sz="0" w:space="0" w:color="auto"/>
            <w:right w:val="none" w:sz="0" w:space="0" w:color="auto"/>
          </w:divBdr>
        </w:div>
        <w:div w:id="963541347">
          <w:marLeft w:val="0"/>
          <w:marRight w:val="0"/>
          <w:marTop w:val="0"/>
          <w:marBottom w:val="0"/>
          <w:divBdr>
            <w:top w:val="none" w:sz="0" w:space="0" w:color="auto"/>
            <w:left w:val="none" w:sz="0" w:space="0" w:color="auto"/>
            <w:bottom w:val="none" w:sz="0" w:space="0" w:color="auto"/>
            <w:right w:val="none" w:sz="0" w:space="0" w:color="auto"/>
          </w:divBdr>
        </w:div>
        <w:div w:id="1707363169">
          <w:marLeft w:val="0"/>
          <w:marRight w:val="0"/>
          <w:marTop w:val="0"/>
          <w:marBottom w:val="0"/>
          <w:divBdr>
            <w:top w:val="none" w:sz="0" w:space="0" w:color="auto"/>
            <w:left w:val="none" w:sz="0" w:space="0" w:color="auto"/>
            <w:bottom w:val="none" w:sz="0" w:space="0" w:color="auto"/>
            <w:right w:val="none" w:sz="0" w:space="0" w:color="auto"/>
          </w:divBdr>
        </w:div>
        <w:div w:id="1750351523">
          <w:marLeft w:val="0"/>
          <w:marRight w:val="0"/>
          <w:marTop w:val="0"/>
          <w:marBottom w:val="0"/>
          <w:divBdr>
            <w:top w:val="none" w:sz="0" w:space="0" w:color="auto"/>
            <w:left w:val="none" w:sz="0" w:space="0" w:color="auto"/>
            <w:bottom w:val="none" w:sz="0" w:space="0" w:color="auto"/>
            <w:right w:val="none" w:sz="0" w:space="0" w:color="auto"/>
          </w:divBdr>
        </w:div>
        <w:div w:id="2127036535">
          <w:marLeft w:val="0"/>
          <w:marRight w:val="0"/>
          <w:marTop w:val="0"/>
          <w:marBottom w:val="0"/>
          <w:divBdr>
            <w:top w:val="none" w:sz="0" w:space="0" w:color="auto"/>
            <w:left w:val="none" w:sz="0" w:space="0" w:color="auto"/>
            <w:bottom w:val="none" w:sz="0" w:space="0" w:color="auto"/>
            <w:right w:val="none" w:sz="0" w:space="0" w:color="auto"/>
          </w:divBdr>
        </w:div>
        <w:div w:id="1297836860">
          <w:marLeft w:val="0"/>
          <w:marRight w:val="0"/>
          <w:marTop w:val="0"/>
          <w:marBottom w:val="0"/>
          <w:divBdr>
            <w:top w:val="none" w:sz="0" w:space="0" w:color="auto"/>
            <w:left w:val="none" w:sz="0" w:space="0" w:color="auto"/>
            <w:bottom w:val="none" w:sz="0" w:space="0" w:color="auto"/>
            <w:right w:val="none" w:sz="0" w:space="0" w:color="auto"/>
          </w:divBdr>
        </w:div>
        <w:div w:id="115375592">
          <w:marLeft w:val="0"/>
          <w:marRight w:val="0"/>
          <w:marTop w:val="0"/>
          <w:marBottom w:val="0"/>
          <w:divBdr>
            <w:top w:val="none" w:sz="0" w:space="0" w:color="auto"/>
            <w:left w:val="none" w:sz="0" w:space="0" w:color="auto"/>
            <w:bottom w:val="none" w:sz="0" w:space="0" w:color="auto"/>
            <w:right w:val="none" w:sz="0" w:space="0" w:color="auto"/>
          </w:divBdr>
        </w:div>
        <w:div w:id="1688486122">
          <w:marLeft w:val="0"/>
          <w:marRight w:val="0"/>
          <w:marTop w:val="0"/>
          <w:marBottom w:val="0"/>
          <w:divBdr>
            <w:top w:val="none" w:sz="0" w:space="0" w:color="auto"/>
            <w:left w:val="none" w:sz="0" w:space="0" w:color="auto"/>
            <w:bottom w:val="none" w:sz="0" w:space="0" w:color="auto"/>
            <w:right w:val="none" w:sz="0" w:space="0" w:color="auto"/>
          </w:divBdr>
        </w:div>
        <w:div w:id="1586454012">
          <w:marLeft w:val="0"/>
          <w:marRight w:val="0"/>
          <w:marTop w:val="0"/>
          <w:marBottom w:val="0"/>
          <w:divBdr>
            <w:top w:val="none" w:sz="0" w:space="0" w:color="auto"/>
            <w:left w:val="none" w:sz="0" w:space="0" w:color="auto"/>
            <w:bottom w:val="none" w:sz="0" w:space="0" w:color="auto"/>
            <w:right w:val="none" w:sz="0" w:space="0" w:color="auto"/>
          </w:divBdr>
        </w:div>
        <w:div w:id="769739470">
          <w:marLeft w:val="0"/>
          <w:marRight w:val="0"/>
          <w:marTop w:val="0"/>
          <w:marBottom w:val="0"/>
          <w:divBdr>
            <w:top w:val="none" w:sz="0" w:space="0" w:color="auto"/>
            <w:left w:val="none" w:sz="0" w:space="0" w:color="auto"/>
            <w:bottom w:val="none" w:sz="0" w:space="0" w:color="auto"/>
            <w:right w:val="none" w:sz="0" w:space="0" w:color="auto"/>
          </w:divBdr>
        </w:div>
        <w:div w:id="1665087445">
          <w:marLeft w:val="0"/>
          <w:marRight w:val="0"/>
          <w:marTop w:val="0"/>
          <w:marBottom w:val="0"/>
          <w:divBdr>
            <w:top w:val="none" w:sz="0" w:space="0" w:color="auto"/>
            <w:left w:val="none" w:sz="0" w:space="0" w:color="auto"/>
            <w:bottom w:val="none" w:sz="0" w:space="0" w:color="auto"/>
            <w:right w:val="none" w:sz="0" w:space="0" w:color="auto"/>
          </w:divBdr>
        </w:div>
        <w:div w:id="1902986694">
          <w:marLeft w:val="0"/>
          <w:marRight w:val="0"/>
          <w:marTop w:val="0"/>
          <w:marBottom w:val="0"/>
          <w:divBdr>
            <w:top w:val="none" w:sz="0" w:space="0" w:color="auto"/>
            <w:left w:val="none" w:sz="0" w:space="0" w:color="auto"/>
            <w:bottom w:val="none" w:sz="0" w:space="0" w:color="auto"/>
            <w:right w:val="none" w:sz="0" w:space="0" w:color="auto"/>
          </w:divBdr>
        </w:div>
        <w:div w:id="1248004743">
          <w:marLeft w:val="0"/>
          <w:marRight w:val="0"/>
          <w:marTop w:val="0"/>
          <w:marBottom w:val="0"/>
          <w:divBdr>
            <w:top w:val="none" w:sz="0" w:space="0" w:color="auto"/>
            <w:left w:val="none" w:sz="0" w:space="0" w:color="auto"/>
            <w:bottom w:val="none" w:sz="0" w:space="0" w:color="auto"/>
            <w:right w:val="none" w:sz="0" w:space="0" w:color="auto"/>
          </w:divBdr>
        </w:div>
        <w:div w:id="2065639467">
          <w:marLeft w:val="0"/>
          <w:marRight w:val="0"/>
          <w:marTop w:val="0"/>
          <w:marBottom w:val="0"/>
          <w:divBdr>
            <w:top w:val="none" w:sz="0" w:space="0" w:color="auto"/>
            <w:left w:val="none" w:sz="0" w:space="0" w:color="auto"/>
            <w:bottom w:val="none" w:sz="0" w:space="0" w:color="auto"/>
            <w:right w:val="none" w:sz="0" w:space="0" w:color="auto"/>
          </w:divBdr>
        </w:div>
        <w:div w:id="127088055">
          <w:marLeft w:val="0"/>
          <w:marRight w:val="0"/>
          <w:marTop w:val="0"/>
          <w:marBottom w:val="0"/>
          <w:divBdr>
            <w:top w:val="none" w:sz="0" w:space="0" w:color="auto"/>
            <w:left w:val="none" w:sz="0" w:space="0" w:color="auto"/>
            <w:bottom w:val="none" w:sz="0" w:space="0" w:color="auto"/>
            <w:right w:val="none" w:sz="0" w:space="0" w:color="auto"/>
          </w:divBdr>
        </w:div>
        <w:div w:id="897321134">
          <w:marLeft w:val="0"/>
          <w:marRight w:val="0"/>
          <w:marTop w:val="0"/>
          <w:marBottom w:val="0"/>
          <w:divBdr>
            <w:top w:val="none" w:sz="0" w:space="0" w:color="auto"/>
            <w:left w:val="none" w:sz="0" w:space="0" w:color="auto"/>
            <w:bottom w:val="none" w:sz="0" w:space="0" w:color="auto"/>
            <w:right w:val="none" w:sz="0" w:space="0" w:color="auto"/>
          </w:divBdr>
        </w:div>
        <w:div w:id="2041512156">
          <w:marLeft w:val="0"/>
          <w:marRight w:val="0"/>
          <w:marTop w:val="0"/>
          <w:marBottom w:val="0"/>
          <w:divBdr>
            <w:top w:val="none" w:sz="0" w:space="0" w:color="auto"/>
            <w:left w:val="none" w:sz="0" w:space="0" w:color="auto"/>
            <w:bottom w:val="none" w:sz="0" w:space="0" w:color="auto"/>
            <w:right w:val="none" w:sz="0" w:space="0" w:color="auto"/>
          </w:divBdr>
        </w:div>
        <w:div w:id="1828394434">
          <w:marLeft w:val="0"/>
          <w:marRight w:val="0"/>
          <w:marTop w:val="0"/>
          <w:marBottom w:val="0"/>
          <w:divBdr>
            <w:top w:val="none" w:sz="0" w:space="0" w:color="auto"/>
            <w:left w:val="none" w:sz="0" w:space="0" w:color="auto"/>
            <w:bottom w:val="none" w:sz="0" w:space="0" w:color="auto"/>
            <w:right w:val="none" w:sz="0" w:space="0" w:color="auto"/>
          </w:divBdr>
        </w:div>
        <w:div w:id="1404335926">
          <w:marLeft w:val="0"/>
          <w:marRight w:val="0"/>
          <w:marTop w:val="0"/>
          <w:marBottom w:val="0"/>
          <w:divBdr>
            <w:top w:val="none" w:sz="0" w:space="0" w:color="auto"/>
            <w:left w:val="none" w:sz="0" w:space="0" w:color="auto"/>
            <w:bottom w:val="none" w:sz="0" w:space="0" w:color="auto"/>
            <w:right w:val="none" w:sz="0" w:space="0" w:color="auto"/>
          </w:divBdr>
        </w:div>
        <w:div w:id="1321928">
          <w:marLeft w:val="0"/>
          <w:marRight w:val="0"/>
          <w:marTop w:val="0"/>
          <w:marBottom w:val="0"/>
          <w:divBdr>
            <w:top w:val="none" w:sz="0" w:space="0" w:color="auto"/>
            <w:left w:val="none" w:sz="0" w:space="0" w:color="auto"/>
            <w:bottom w:val="none" w:sz="0" w:space="0" w:color="auto"/>
            <w:right w:val="none" w:sz="0" w:space="0" w:color="auto"/>
          </w:divBdr>
        </w:div>
        <w:div w:id="504168924">
          <w:marLeft w:val="0"/>
          <w:marRight w:val="0"/>
          <w:marTop w:val="0"/>
          <w:marBottom w:val="0"/>
          <w:divBdr>
            <w:top w:val="none" w:sz="0" w:space="0" w:color="auto"/>
            <w:left w:val="none" w:sz="0" w:space="0" w:color="auto"/>
            <w:bottom w:val="none" w:sz="0" w:space="0" w:color="auto"/>
            <w:right w:val="none" w:sz="0" w:space="0" w:color="auto"/>
          </w:divBdr>
        </w:div>
        <w:div w:id="1537890076">
          <w:marLeft w:val="0"/>
          <w:marRight w:val="0"/>
          <w:marTop w:val="0"/>
          <w:marBottom w:val="0"/>
          <w:divBdr>
            <w:top w:val="none" w:sz="0" w:space="0" w:color="auto"/>
            <w:left w:val="none" w:sz="0" w:space="0" w:color="auto"/>
            <w:bottom w:val="none" w:sz="0" w:space="0" w:color="auto"/>
            <w:right w:val="none" w:sz="0" w:space="0" w:color="auto"/>
          </w:divBdr>
        </w:div>
        <w:div w:id="1831827458">
          <w:marLeft w:val="0"/>
          <w:marRight w:val="0"/>
          <w:marTop w:val="0"/>
          <w:marBottom w:val="0"/>
          <w:divBdr>
            <w:top w:val="none" w:sz="0" w:space="0" w:color="auto"/>
            <w:left w:val="none" w:sz="0" w:space="0" w:color="auto"/>
            <w:bottom w:val="none" w:sz="0" w:space="0" w:color="auto"/>
            <w:right w:val="none" w:sz="0" w:space="0" w:color="auto"/>
          </w:divBdr>
        </w:div>
        <w:div w:id="504365314">
          <w:marLeft w:val="0"/>
          <w:marRight w:val="0"/>
          <w:marTop w:val="0"/>
          <w:marBottom w:val="0"/>
          <w:divBdr>
            <w:top w:val="none" w:sz="0" w:space="0" w:color="auto"/>
            <w:left w:val="none" w:sz="0" w:space="0" w:color="auto"/>
            <w:bottom w:val="none" w:sz="0" w:space="0" w:color="auto"/>
            <w:right w:val="none" w:sz="0" w:space="0" w:color="auto"/>
          </w:divBdr>
        </w:div>
        <w:div w:id="700323215">
          <w:marLeft w:val="0"/>
          <w:marRight w:val="0"/>
          <w:marTop w:val="0"/>
          <w:marBottom w:val="0"/>
          <w:divBdr>
            <w:top w:val="none" w:sz="0" w:space="0" w:color="auto"/>
            <w:left w:val="none" w:sz="0" w:space="0" w:color="auto"/>
            <w:bottom w:val="none" w:sz="0" w:space="0" w:color="auto"/>
            <w:right w:val="none" w:sz="0" w:space="0" w:color="auto"/>
          </w:divBdr>
        </w:div>
        <w:div w:id="427822153">
          <w:marLeft w:val="0"/>
          <w:marRight w:val="0"/>
          <w:marTop w:val="0"/>
          <w:marBottom w:val="0"/>
          <w:divBdr>
            <w:top w:val="none" w:sz="0" w:space="0" w:color="auto"/>
            <w:left w:val="none" w:sz="0" w:space="0" w:color="auto"/>
            <w:bottom w:val="none" w:sz="0" w:space="0" w:color="auto"/>
            <w:right w:val="none" w:sz="0" w:space="0" w:color="auto"/>
          </w:divBdr>
        </w:div>
        <w:div w:id="1639071164">
          <w:marLeft w:val="0"/>
          <w:marRight w:val="0"/>
          <w:marTop w:val="0"/>
          <w:marBottom w:val="0"/>
          <w:divBdr>
            <w:top w:val="none" w:sz="0" w:space="0" w:color="auto"/>
            <w:left w:val="none" w:sz="0" w:space="0" w:color="auto"/>
            <w:bottom w:val="none" w:sz="0" w:space="0" w:color="auto"/>
            <w:right w:val="none" w:sz="0" w:space="0" w:color="auto"/>
          </w:divBdr>
        </w:div>
        <w:div w:id="1808891113">
          <w:marLeft w:val="0"/>
          <w:marRight w:val="0"/>
          <w:marTop w:val="0"/>
          <w:marBottom w:val="0"/>
          <w:divBdr>
            <w:top w:val="none" w:sz="0" w:space="0" w:color="auto"/>
            <w:left w:val="none" w:sz="0" w:space="0" w:color="auto"/>
            <w:bottom w:val="none" w:sz="0" w:space="0" w:color="auto"/>
            <w:right w:val="none" w:sz="0" w:space="0" w:color="auto"/>
          </w:divBdr>
        </w:div>
        <w:div w:id="419716177">
          <w:marLeft w:val="0"/>
          <w:marRight w:val="0"/>
          <w:marTop w:val="0"/>
          <w:marBottom w:val="0"/>
          <w:divBdr>
            <w:top w:val="none" w:sz="0" w:space="0" w:color="auto"/>
            <w:left w:val="none" w:sz="0" w:space="0" w:color="auto"/>
            <w:bottom w:val="none" w:sz="0" w:space="0" w:color="auto"/>
            <w:right w:val="none" w:sz="0" w:space="0" w:color="auto"/>
          </w:divBdr>
        </w:div>
        <w:div w:id="1035351172">
          <w:marLeft w:val="0"/>
          <w:marRight w:val="0"/>
          <w:marTop w:val="0"/>
          <w:marBottom w:val="0"/>
          <w:divBdr>
            <w:top w:val="none" w:sz="0" w:space="0" w:color="auto"/>
            <w:left w:val="none" w:sz="0" w:space="0" w:color="auto"/>
            <w:bottom w:val="none" w:sz="0" w:space="0" w:color="auto"/>
            <w:right w:val="none" w:sz="0" w:space="0" w:color="auto"/>
          </w:divBdr>
        </w:div>
        <w:div w:id="1372459400">
          <w:marLeft w:val="0"/>
          <w:marRight w:val="0"/>
          <w:marTop w:val="0"/>
          <w:marBottom w:val="0"/>
          <w:divBdr>
            <w:top w:val="none" w:sz="0" w:space="0" w:color="auto"/>
            <w:left w:val="none" w:sz="0" w:space="0" w:color="auto"/>
            <w:bottom w:val="none" w:sz="0" w:space="0" w:color="auto"/>
            <w:right w:val="none" w:sz="0" w:space="0" w:color="auto"/>
          </w:divBdr>
        </w:div>
        <w:div w:id="336546310">
          <w:marLeft w:val="0"/>
          <w:marRight w:val="0"/>
          <w:marTop w:val="0"/>
          <w:marBottom w:val="0"/>
          <w:divBdr>
            <w:top w:val="none" w:sz="0" w:space="0" w:color="auto"/>
            <w:left w:val="none" w:sz="0" w:space="0" w:color="auto"/>
            <w:bottom w:val="none" w:sz="0" w:space="0" w:color="auto"/>
            <w:right w:val="none" w:sz="0" w:space="0" w:color="auto"/>
          </w:divBdr>
        </w:div>
        <w:div w:id="2007129187">
          <w:marLeft w:val="0"/>
          <w:marRight w:val="0"/>
          <w:marTop w:val="0"/>
          <w:marBottom w:val="0"/>
          <w:divBdr>
            <w:top w:val="none" w:sz="0" w:space="0" w:color="auto"/>
            <w:left w:val="none" w:sz="0" w:space="0" w:color="auto"/>
            <w:bottom w:val="none" w:sz="0" w:space="0" w:color="auto"/>
            <w:right w:val="none" w:sz="0" w:space="0" w:color="auto"/>
          </w:divBdr>
        </w:div>
        <w:div w:id="1887450965">
          <w:marLeft w:val="0"/>
          <w:marRight w:val="0"/>
          <w:marTop w:val="0"/>
          <w:marBottom w:val="0"/>
          <w:divBdr>
            <w:top w:val="none" w:sz="0" w:space="0" w:color="auto"/>
            <w:left w:val="none" w:sz="0" w:space="0" w:color="auto"/>
            <w:bottom w:val="none" w:sz="0" w:space="0" w:color="auto"/>
            <w:right w:val="none" w:sz="0" w:space="0" w:color="auto"/>
          </w:divBdr>
        </w:div>
        <w:div w:id="1274559517">
          <w:marLeft w:val="0"/>
          <w:marRight w:val="0"/>
          <w:marTop w:val="0"/>
          <w:marBottom w:val="0"/>
          <w:divBdr>
            <w:top w:val="none" w:sz="0" w:space="0" w:color="auto"/>
            <w:left w:val="none" w:sz="0" w:space="0" w:color="auto"/>
            <w:bottom w:val="none" w:sz="0" w:space="0" w:color="auto"/>
            <w:right w:val="none" w:sz="0" w:space="0" w:color="auto"/>
          </w:divBdr>
        </w:div>
        <w:div w:id="949967263">
          <w:marLeft w:val="0"/>
          <w:marRight w:val="0"/>
          <w:marTop w:val="0"/>
          <w:marBottom w:val="0"/>
          <w:divBdr>
            <w:top w:val="none" w:sz="0" w:space="0" w:color="auto"/>
            <w:left w:val="none" w:sz="0" w:space="0" w:color="auto"/>
            <w:bottom w:val="none" w:sz="0" w:space="0" w:color="auto"/>
            <w:right w:val="none" w:sz="0" w:space="0" w:color="auto"/>
          </w:divBdr>
        </w:div>
        <w:div w:id="1115951588">
          <w:marLeft w:val="0"/>
          <w:marRight w:val="0"/>
          <w:marTop w:val="0"/>
          <w:marBottom w:val="0"/>
          <w:divBdr>
            <w:top w:val="none" w:sz="0" w:space="0" w:color="auto"/>
            <w:left w:val="none" w:sz="0" w:space="0" w:color="auto"/>
            <w:bottom w:val="none" w:sz="0" w:space="0" w:color="auto"/>
            <w:right w:val="none" w:sz="0" w:space="0" w:color="auto"/>
          </w:divBdr>
        </w:div>
        <w:div w:id="1775393450">
          <w:marLeft w:val="0"/>
          <w:marRight w:val="0"/>
          <w:marTop w:val="0"/>
          <w:marBottom w:val="0"/>
          <w:divBdr>
            <w:top w:val="none" w:sz="0" w:space="0" w:color="auto"/>
            <w:left w:val="none" w:sz="0" w:space="0" w:color="auto"/>
            <w:bottom w:val="none" w:sz="0" w:space="0" w:color="auto"/>
            <w:right w:val="none" w:sz="0" w:space="0" w:color="auto"/>
          </w:divBdr>
        </w:div>
        <w:div w:id="1124695704">
          <w:marLeft w:val="0"/>
          <w:marRight w:val="0"/>
          <w:marTop w:val="0"/>
          <w:marBottom w:val="0"/>
          <w:divBdr>
            <w:top w:val="none" w:sz="0" w:space="0" w:color="auto"/>
            <w:left w:val="none" w:sz="0" w:space="0" w:color="auto"/>
            <w:bottom w:val="none" w:sz="0" w:space="0" w:color="auto"/>
            <w:right w:val="none" w:sz="0" w:space="0" w:color="auto"/>
          </w:divBdr>
        </w:div>
        <w:div w:id="1072966595">
          <w:marLeft w:val="0"/>
          <w:marRight w:val="0"/>
          <w:marTop w:val="0"/>
          <w:marBottom w:val="0"/>
          <w:divBdr>
            <w:top w:val="none" w:sz="0" w:space="0" w:color="auto"/>
            <w:left w:val="none" w:sz="0" w:space="0" w:color="auto"/>
            <w:bottom w:val="none" w:sz="0" w:space="0" w:color="auto"/>
            <w:right w:val="none" w:sz="0" w:space="0" w:color="auto"/>
          </w:divBdr>
        </w:div>
        <w:div w:id="1506435321">
          <w:marLeft w:val="0"/>
          <w:marRight w:val="0"/>
          <w:marTop w:val="0"/>
          <w:marBottom w:val="0"/>
          <w:divBdr>
            <w:top w:val="none" w:sz="0" w:space="0" w:color="auto"/>
            <w:left w:val="none" w:sz="0" w:space="0" w:color="auto"/>
            <w:bottom w:val="none" w:sz="0" w:space="0" w:color="auto"/>
            <w:right w:val="none" w:sz="0" w:space="0" w:color="auto"/>
          </w:divBdr>
        </w:div>
      </w:divsChild>
    </w:div>
    <w:div w:id="1181578582">
      <w:bodyDiv w:val="1"/>
      <w:marLeft w:val="0"/>
      <w:marRight w:val="0"/>
      <w:marTop w:val="0"/>
      <w:marBottom w:val="0"/>
      <w:divBdr>
        <w:top w:val="none" w:sz="0" w:space="0" w:color="auto"/>
        <w:left w:val="none" w:sz="0" w:space="0" w:color="auto"/>
        <w:bottom w:val="none" w:sz="0" w:space="0" w:color="auto"/>
        <w:right w:val="none" w:sz="0" w:space="0" w:color="auto"/>
      </w:divBdr>
    </w:div>
    <w:div w:id="1235433100">
      <w:bodyDiv w:val="1"/>
      <w:marLeft w:val="0"/>
      <w:marRight w:val="0"/>
      <w:marTop w:val="0"/>
      <w:marBottom w:val="0"/>
      <w:divBdr>
        <w:top w:val="none" w:sz="0" w:space="0" w:color="auto"/>
        <w:left w:val="none" w:sz="0" w:space="0" w:color="auto"/>
        <w:bottom w:val="none" w:sz="0" w:space="0" w:color="auto"/>
        <w:right w:val="none" w:sz="0" w:space="0" w:color="auto"/>
      </w:divBdr>
      <w:divsChild>
        <w:div w:id="1996296766">
          <w:marLeft w:val="0"/>
          <w:marRight w:val="0"/>
          <w:marTop w:val="0"/>
          <w:marBottom w:val="0"/>
          <w:divBdr>
            <w:top w:val="none" w:sz="0" w:space="0" w:color="auto"/>
            <w:left w:val="none" w:sz="0" w:space="0" w:color="auto"/>
            <w:bottom w:val="none" w:sz="0" w:space="0" w:color="auto"/>
            <w:right w:val="none" w:sz="0" w:space="0" w:color="auto"/>
          </w:divBdr>
        </w:div>
        <w:div w:id="1415397210">
          <w:marLeft w:val="0"/>
          <w:marRight w:val="0"/>
          <w:marTop w:val="0"/>
          <w:marBottom w:val="0"/>
          <w:divBdr>
            <w:top w:val="none" w:sz="0" w:space="0" w:color="auto"/>
            <w:left w:val="none" w:sz="0" w:space="0" w:color="auto"/>
            <w:bottom w:val="none" w:sz="0" w:space="0" w:color="auto"/>
            <w:right w:val="none" w:sz="0" w:space="0" w:color="auto"/>
          </w:divBdr>
        </w:div>
        <w:div w:id="1874885518">
          <w:marLeft w:val="0"/>
          <w:marRight w:val="0"/>
          <w:marTop w:val="0"/>
          <w:marBottom w:val="0"/>
          <w:divBdr>
            <w:top w:val="none" w:sz="0" w:space="0" w:color="auto"/>
            <w:left w:val="none" w:sz="0" w:space="0" w:color="auto"/>
            <w:bottom w:val="none" w:sz="0" w:space="0" w:color="auto"/>
            <w:right w:val="none" w:sz="0" w:space="0" w:color="auto"/>
          </w:divBdr>
        </w:div>
        <w:div w:id="818035568">
          <w:marLeft w:val="0"/>
          <w:marRight w:val="0"/>
          <w:marTop w:val="0"/>
          <w:marBottom w:val="0"/>
          <w:divBdr>
            <w:top w:val="none" w:sz="0" w:space="0" w:color="auto"/>
            <w:left w:val="none" w:sz="0" w:space="0" w:color="auto"/>
            <w:bottom w:val="none" w:sz="0" w:space="0" w:color="auto"/>
            <w:right w:val="none" w:sz="0" w:space="0" w:color="auto"/>
          </w:divBdr>
        </w:div>
      </w:divsChild>
    </w:div>
    <w:div w:id="12792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2E5A8481D49C78A5A94DB9B5E4BE1"/>
        <w:category>
          <w:name w:val="General"/>
          <w:gallery w:val="placeholder"/>
        </w:category>
        <w:types>
          <w:type w:val="bbPlcHdr"/>
        </w:types>
        <w:behaviors>
          <w:behavior w:val="content"/>
        </w:behaviors>
        <w:guid w:val="{3BAFBD41-42DD-4A39-8505-50253839D534}"/>
      </w:docPartPr>
      <w:docPartBody>
        <w:p w:rsidR="002D032B" w:rsidRDefault="002D032B">
          <w:r w:rsidRPr="007B721E">
            <w:rPr>
              <w:rStyle w:val="PlaceholderText"/>
            </w:rPr>
            <w:t>Click or tap to enter a date.</w:t>
          </w:r>
        </w:p>
      </w:docPartBody>
    </w:docPart>
    <w:docPart>
      <w:docPartPr>
        <w:name w:val="36505C98F7024C56B77FF4960953E3D7"/>
        <w:category>
          <w:name w:val="General"/>
          <w:gallery w:val="placeholder"/>
        </w:category>
        <w:types>
          <w:type w:val="bbPlcHdr"/>
        </w:types>
        <w:behaviors>
          <w:behavior w:val="content"/>
        </w:behaviors>
        <w:guid w:val="{2EC03292-EBE7-4475-89BF-491961852F86}"/>
      </w:docPartPr>
      <w:docPartBody>
        <w:p w:rsidR="008209FB" w:rsidRDefault="00B9711D" w:rsidP="00B9711D">
          <w:pPr>
            <w:pStyle w:val="36505C98F7024C56B77FF4960953E3D71"/>
          </w:pPr>
          <w:r w:rsidRPr="005610AE">
            <w:rPr>
              <w:rStyle w:val="PlaceholderText"/>
            </w:rPr>
            <w:t>Click or tap here to enter text.</w:t>
          </w:r>
        </w:p>
      </w:docPartBody>
    </w:docPart>
    <w:docPart>
      <w:docPartPr>
        <w:name w:val="2FB7B9E8B4534E16913706A8FCA0289E"/>
        <w:category>
          <w:name w:val="General"/>
          <w:gallery w:val="placeholder"/>
        </w:category>
        <w:types>
          <w:type w:val="bbPlcHdr"/>
        </w:types>
        <w:behaviors>
          <w:behavior w:val="content"/>
        </w:behaviors>
        <w:guid w:val="{2FA9F1AC-ACA3-44D4-BC05-0BD62C42619C}"/>
      </w:docPartPr>
      <w:docPartBody>
        <w:p w:rsidR="008209FB" w:rsidRDefault="00B9711D" w:rsidP="00B9711D">
          <w:pPr>
            <w:pStyle w:val="2FB7B9E8B4534E16913706A8FCA0289E1"/>
          </w:pPr>
          <w:r>
            <w:rPr>
              <w:rStyle w:val="PlaceholderText"/>
            </w:rPr>
            <w:t>Name</w:t>
          </w:r>
        </w:p>
      </w:docPartBody>
    </w:docPart>
    <w:docPart>
      <w:docPartPr>
        <w:name w:val="1A9C703BC0474632A7505DA302439965"/>
        <w:category>
          <w:name w:val="General"/>
          <w:gallery w:val="placeholder"/>
        </w:category>
        <w:types>
          <w:type w:val="bbPlcHdr"/>
        </w:types>
        <w:behaviors>
          <w:behavior w:val="content"/>
        </w:behaviors>
        <w:guid w:val="{74E61DBB-80A3-4D3F-8119-5DB5951B2D61}"/>
      </w:docPartPr>
      <w:docPartBody>
        <w:p w:rsidR="008209FB" w:rsidRDefault="00B9711D" w:rsidP="00B9711D">
          <w:pPr>
            <w:pStyle w:val="1A9C703BC0474632A7505DA3024399651"/>
          </w:pPr>
          <w:r>
            <w:rPr>
              <w:rStyle w:val="PlaceholderText"/>
            </w:rPr>
            <w:t>#</w:t>
          </w:r>
        </w:p>
      </w:docPartBody>
    </w:docPart>
    <w:docPart>
      <w:docPartPr>
        <w:name w:val="32BA2D1C151A4B8097A35AD5C71FC071"/>
        <w:category>
          <w:name w:val="General"/>
          <w:gallery w:val="placeholder"/>
        </w:category>
        <w:types>
          <w:type w:val="bbPlcHdr"/>
        </w:types>
        <w:behaviors>
          <w:behavior w:val="content"/>
        </w:behaviors>
        <w:guid w:val="{DFE6925E-DA1F-4C9B-96A7-A7D039B987C2}"/>
      </w:docPartPr>
      <w:docPartBody>
        <w:p w:rsidR="008209FB" w:rsidRDefault="00B9711D" w:rsidP="00B9711D">
          <w:pPr>
            <w:pStyle w:val="32BA2D1C151A4B8097A35AD5C71FC0711"/>
          </w:pPr>
          <w:r>
            <w:rPr>
              <w:rStyle w:val="PlaceholderText"/>
            </w:rPr>
            <w:t>Name</w:t>
          </w:r>
        </w:p>
      </w:docPartBody>
    </w:docPart>
    <w:docPart>
      <w:docPartPr>
        <w:name w:val="35F64E55D6B947228BFAB18B4A533B9E"/>
        <w:category>
          <w:name w:val="General"/>
          <w:gallery w:val="placeholder"/>
        </w:category>
        <w:types>
          <w:type w:val="bbPlcHdr"/>
        </w:types>
        <w:behaviors>
          <w:behavior w:val="content"/>
        </w:behaviors>
        <w:guid w:val="{663D2C4E-03E6-40FE-9199-792FB212B9DC}"/>
      </w:docPartPr>
      <w:docPartBody>
        <w:p w:rsidR="008209FB" w:rsidRDefault="00B9711D" w:rsidP="00B9711D">
          <w:pPr>
            <w:pStyle w:val="35F64E55D6B947228BFAB18B4A533B9E1"/>
          </w:pPr>
          <w:r>
            <w:rPr>
              <w:rStyle w:val="PlaceholderText"/>
            </w:rPr>
            <w:t>#</w:t>
          </w:r>
        </w:p>
      </w:docPartBody>
    </w:docPart>
    <w:docPart>
      <w:docPartPr>
        <w:name w:val="BD1D4AA0A9E54160AB01E0424AD7F6E7"/>
        <w:category>
          <w:name w:val="General"/>
          <w:gallery w:val="placeholder"/>
        </w:category>
        <w:types>
          <w:type w:val="bbPlcHdr"/>
        </w:types>
        <w:behaviors>
          <w:behavior w:val="content"/>
        </w:behaviors>
        <w:guid w:val="{5B931FF8-42B1-4CB2-AFF5-CCB638BBE40D}"/>
      </w:docPartPr>
      <w:docPartBody>
        <w:p w:rsidR="008209FB" w:rsidRDefault="00B9711D" w:rsidP="00B9711D">
          <w:pPr>
            <w:pStyle w:val="BD1D4AA0A9E54160AB01E0424AD7F6E71"/>
          </w:pPr>
          <w:r>
            <w:rPr>
              <w:rStyle w:val="PlaceholderText"/>
            </w:rPr>
            <w:t>Title</w:t>
          </w:r>
        </w:p>
      </w:docPartBody>
    </w:docPart>
    <w:docPart>
      <w:docPartPr>
        <w:name w:val="AA1B2FD5ED074EB98EB6650357098CBC"/>
        <w:category>
          <w:name w:val="General"/>
          <w:gallery w:val="placeholder"/>
        </w:category>
        <w:types>
          <w:type w:val="bbPlcHdr"/>
        </w:types>
        <w:behaviors>
          <w:behavior w:val="content"/>
        </w:behaviors>
        <w:guid w:val="{32733425-E6F5-4047-8EC4-900A69C5B6C1}"/>
      </w:docPartPr>
      <w:docPartBody>
        <w:p w:rsidR="008209FB" w:rsidRDefault="00B9711D" w:rsidP="00B9711D">
          <w:pPr>
            <w:pStyle w:val="AA1B2FD5ED074EB98EB6650357098CBC1"/>
          </w:pPr>
          <w:r>
            <w:rPr>
              <w:rStyle w:val="PlaceholderText"/>
            </w:rPr>
            <w:t>Title</w:t>
          </w:r>
        </w:p>
      </w:docPartBody>
    </w:docPart>
    <w:docPart>
      <w:docPartPr>
        <w:name w:val="75C4A77184BF490EAE6794411462C40C"/>
        <w:category>
          <w:name w:val="General"/>
          <w:gallery w:val="placeholder"/>
        </w:category>
        <w:types>
          <w:type w:val="bbPlcHdr"/>
        </w:types>
        <w:behaviors>
          <w:behavior w:val="content"/>
        </w:behaviors>
        <w:guid w:val="{CAABF5D1-481C-4119-AFDC-961C3B8EB5A2}"/>
      </w:docPartPr>
      <w:docPartBody>
        <w:p w:rsidR="008209FB" w:rsidRDefault="00B9711D" w:rsidP="00B9711D">
          <w:pPr>
            <w:pStyle w:val="75C4A77184BF490EAE6794411462C40C1"/>
          </w:pPr>
          <w:r>
            <w:rPr>
              <w:rStyle w:val="PlaceholderText"/>
            </w:rPr>
            <w:t>Name</w:t>
          </w:r>
        </w:p>
      </w:docPartBody>
    </w:docPart>
    <w:docPart>
      <w:docPartPr>
        <w:name w:val="9FB745B0BF904C65981F41478A763720"/>
        <w:category>
          <w:name w:val="General"/>
          <w:gallery w:val="placeholder"/>
        </w:category>
        <w:types>
          <w:type w:val="bbPlcHdr"/>
        </w:types>
        <w:behaviors>
          <w:behavior w:val="content"/>
        </w:behaviors>
        <w:guid w:val="{169C9FC0-6E42-4401-8325-B7AA4A973FCE}"/>
      </w:docPartPr>
      <w:docPartBody>
        <w:p w:rsidR="008209FB" w:rsidRDefault="00B9711D" w:rsidP="00B9711D">
          <w:pPr>
            <w:pStyle w:val="9FB745B0BF904C65981F41478A7637201"/>
          </w:pPr>
          <w:r>
            <w:rPr>
              <w:rStyle w:val="PlaceholderText"/>
            </w:rPr>
            <w:t>#</w:t>
          </w:r>
        </w:p>
      </w:docPartBody>
    </w:docPart>
    <w:docPart>
      <w:docPartPr>
        <w:name w:val="C0A2F43D9ED94B908D15239437EB6195"/>
        <w:category>
          <w:name w:val="General"/>
          <w:gallery w:val="placeholder"/>
        </w:category>
        <w:types>
          <w:type w:val="bbPlcHdr"/>
        </w:types>
        <w:behaviors>
          <w:behavior w:val="content"/>
        </w:behaviors>
        <w:guid w:val="{C476B6D5-9725-4481-AB74-446EB8058E00}"/>
      </w:docPartPr>
      <w:docPartBody>
        <w:p w:rsidR="008209FB" w:rsidRDefault="00B9711D" w:rsidP="00B9711D">
          <w:pPr>
            <w:pStyle w:val="C0A2F43D9ED94B908D15239437EB61951"/>
          </w:pPr>
          <w:r>
            <w:rPr>
              <w:rStyle w:val="PlaceholderText"/>
            </w:rPr>
            <w:t>Title</w:t>
          </w:r>
        </w:p>
      </w:docPartBody>
    </w:docPart>
    <w:docPart>
      <w:docPartPr>
        <w:name w:val="43BAC47A1A314B869FE53039BF31DA4C"/>
        <w:category>
          <w:name w:val="General"/>
          <w:gallery w:val="placeholder"/>
        </w:category>
        <w:types>
          <w:type w:val="bbPlcHdr"/>
        </w:types>
        <w:behaviors>
          <w:behavior w:val="content"/>
        </w:behaviors>
        <w:guid w:val="{841B304A-1FD9-4AF5-AA91-A7E505D5A723}"/>
      </w:docPartPr>
      <w:docPartBody>
        <w:p w:rsidR="008209FB" w:rsidRDefault="00B9711D" w:rsidP="00B9711D">
          <w:pPr>
            <w:pStyle w:val="43BAC47A1A314B869FE53039BF31DA4C1"/>
          </w:pPr>
          <w:r>
            <w:rPr>
              <w:rStyle w:val="PlaceholderText"/>
            </w:rPr>
            <w:t>Name</w:t>
          </w:r>
        </w:p>
      </w:docPartBody>
    </w:docPart>
    <w:docPart>
      <w:docPartPr>
        <w:name w:val="C10F824925AF4908B2BD5F79A8284393"/>
        <w:category>
          <w:name w:val="General"/>
          <w:gallery w:val="placeholder"/>
        </w:category>
        <w:types>
          <w:type w:val="bbPlcHdr"/>
        </w:types>
        <w:behaviors>
          <w:behavior w:val="content"/>
        </w:behaviors>
        <w:guid w:val="{0019271C-45C9-40C9-A285-7F6B71FE7DDE}"/>
      </w:docPartPr>
      <w:docPartBody>
        <w:p w:rsidR="008209FB" w:rsidRDefault="00B9711D" w:rsidP="00B9711D">
          <w:pPr>
            <w:pStyle w:val="C10F824925AF4908B2BD5F79A82843931"/>
          </w:pPr>
          <w:r>
            <w:rPr>
              <w:rStyle w:val="PlaceholderText"/>
            </w:rPr>
            <w:t>#</w:t>
          </w:r>
        </w:p>
      </w:docPartBody>
    </w:docPart>
    <w:docPart>
      <w:docPartPr>
        <w:name w:val="F17CAB312F604BB59F4EFEBF022CF82A"/>
        <w:category>
          <w:name w:val="General"/>
          <w:gallery w:val="placeholder"/>
        </w:category>
        <w:types>
          <w:type w:val="bbPlcHdr"/>
        </w:types>
        <w:behaviors>
          <w:behavior w:val="content"/>
        </w:behaviors>
        <w:guid w:val="{BA4B47DB-E6E2-4974-B9D1-053646FC9558}"/>
      </w:docPartPr>
      <w:docPartBody>
        <w:p w:rsidR="008209FB" w:rsidRDefault="00B9711D" w:rsidP="00B9711D">
          <w:pPr>
            <w:pStyle w:val="F17CAB312F604BB59F4EFEBF022CF82A1"/>
          </w:pPr>
          <w:r>
            <w:rPr>
              <w:rStyle w:val="PlaceholderText"/>
            </w:rPr>
            <w:t>Title</w:t>
          </w:r>
        </w:p>
      </w:docPartBody>
    </w:docPart>
    <w:docPart>
      <w:docPartPr>
        <w:name w:val="A03A80479D0341E19E26F26220734335"/>
        <w:category>
          <w:name w:val="General"/>
          <w:gallery w:val="placeholder"/>
        </w:category>
        <w:types>
          <w:type w:val="bbPlcHdr"/>
        </w:types>
        <w:behaviors>
          <w:behavior w:val="content"/>
        </w:behaviors>
        <w:guid w:val="{D71EB235-29D8-4483-A68E-9E0394A62D04}"/>
      </w:docPartPr>
      <w:docPartBody>
        <w:p w:rsidR="008209FB" w:rsidRDefault="00B9711D" w:rsidP="00B9711D">
          <w:pPr>
            <w:pStyle w:val="A03A80479D0341E19E26F262207343351"/>
          </w:pPr>
          <w:r>
            <w:rPr>
              <w:rStyle w:val="PlaceholderText"/>
            </w:rPr>
            <w:t>Name</w:t>
          </w:r>
        </w:p>
      </w:docPartBody>
    </w:docPart>
    <w:docPart>
      <w:docPartPr>
        <w:name w:val="B3AA96A4E01B463BA74DB6A034F51541"/>
        <w:category>
          <w:name w:val="General"/>
          <w:gallery w:val="placeholder"/>
        </w:category>
        <w:types>
          <w:type w:val="bbPlcHdr"/>
        </w:types>
        <w:behaviors>
          <w:behavior w:val="content"/>
        </w:behaviors>
        <w:guid w:val="{3F69D458-245D-4E8F-8C90-106D984430DD}"/>
      </w:docPartPr>
      <w:docPartBody>
        <w:p w:rsidR="008209FB" w:rsidRDefault="00B9711D" w:rsidP="00B9711D">
          <w:pPr>
            <w:pStyle w:val="B3AA96A4E01B463BA74DB6A034F515411"/>
          </w:pPr>
          <w:r>
            <w:rPr>
              <w:rStyle w:val="PlaceholderText"/>
            </w:rPr>
            <w:t>#</w:t>
          </w:r>
        </w:p>
      </w:docPartBody>
    </w:docPart>
    <w:docPart>
      <w:docPartPr>
        <w:name w:val="AC4F798BCEF9420BA0186E10E240E1AA"/>
        <w:category>
          <w:name w:val="General"/>
          <w:gallery w:val="placeholder"/>
        </w:category>
        <w:types>
          <w:type w:val="bbPlcHdr"/>
        </w:types>
        <w:behaviors>
          <w:behavior w:val="content"/>
        </w:behaviors>
        <w:guid w:val="{BC231150-F675-49F0-8C83-C8E7776C5141}"/>
      </w:docPartPr>
      <w:docPartBody>
        <w:p w:rsidR="008209FB" w:rsidRDefault="00B9711D" w:rsidP="00B9711D">
          <w:pPr>
            <w:pStyle w:val="AC4F798BCEF9420BA0186E10E240E1AA1"/>
          </w:pPr>
          <w:r>
            <w:rPr>
              <w:rStyle w:val="PlaceholderText"/>
            </w:rPr>
            <w:t>Title</w:t>
          </w:r>
        </w:p>
      </w:docPartBody>
    </w:docPart>
    <w:docPart>
      <w:docPartPr>
        <w:name w:val="BBB5BD4A2C17455F9494855FD9624D53"/>
        <w:category>
          <w:name w:val="General"/>
          <w:gallery w:val="placeholder"/>
        </w:category>
        <w:types>
          <w:type w:val="bbPlcHdr"/>
        </w:types>
        <w:behaviors>
          <w:behavior w:val="content"/>
        </w:behaviors>
        <w:guid w:val="{2E8E6335-319E-44A8-BB26-4EF9E96A7A6D}"/>
      </w:docPartPr>
      <w:docPartBody>
        <w:p w:rsidR="008209FB" w:rsidRDefault="00B9711D" w:rsidP="00B9711D">
          <w:pPr>
            <w:pStyle w:val="BBB5BD4A2C17455F9494855FD9624D531"/>
          </w:pPr>
          <w:r>
            <w:rPr>
              <w:rStyle w:val="PlaceholderText"/>
            </w:rPr>
            <w:t>Name</w:t>
          </w:r>
        </w:p>
      </w:docPartBody>
    </w:docPart>
    <w:docPart>
      <w:docPartPr>
        <w:name w:val="8BE80ED490FB4616AC0D74B20FED68B9"/>
        <w:category>
          <w:name w:val="General"/>
          <w:gallery w:val="placeholder"/>
        </w:category>
        <w:types>
          <w:type w:val="bbPlcHdr"/>
        </w:types>
        <w:behaviors>
          <w:behavior w:val="content"/>
        </w:behaviors>
        <w:guid w:val="{77D62461-AFFD-4249-A1C9-62F99E64F2B2}"/>
      </w:docPartPr>
      <w:docPartBody>
        <w:p w:rsidR="008209FB" w:rsidRDefault="00B9711D" w:rsidP="00B9711D">
          <w:pPr>
            <w:pStyle w:val="8BE80ED490FB4616AC0D74B20FED68B91"/>
          </w:pPr>
          <w:r>
            <w:rPr>
              <w:rStyle w:val="PlaceholderText"/>
            </w:rPr>
            <w:t>#</w:t>
          </w:r>
        </w:p>
      </w:docPartBody>
    </w:docPart>
    <w:docPart>
      <w:docPartPr>
        <w:name w:val="6BACCEDC9169441A87E5BF4793B02BC2"/>
        <w:category>
          <w:name w:val="General"/>
          <w:gallery w:val="placeholder"/>
        </w:category>
        <w:types>
          <w:type w:val="bbPlcHdr"/>
        </w:types>
        <w:behaviors>
          <w:behavior w:val="content"/>
        </w:behaviors>
        <w:guid w:val="{C7134590-21EA-4460-9152-7A3DB2B80F56}"/>
      </w:docPartPr>
      <w:docPartBody>
        <w:p w:rsidR="008209FB" w:rsidRDefault="00B9711D" w:rsidP="00B9711D">
          <w:pPr>
            <w:pStyle w:val="6BACCEDC9169441A87E5BF4793B02BC21"/>
          </w:pPr>
          <w:r>
            <w:rPr>
              <w:rStyle w:val="PlaceholderText"/>
            </w:rPr>
            <w:t>Title</w:t>
          </w:r>
        </w:p>
      </w:docPartBody>
    </w:docPart>
    <w:docPart>
      <w:docPartPr>
        <w:name w:val="6B51699138814C5FA1F40F50FD018506"/>
        <w:category>
          <w:name w:val="General"/>
          <w:gallery w:val="placeholder"/>
        </w:category>
        <w:types>
          <w:type w:val="bbPlcHdr"/>
        </w:types>
        <w:behaviors>
          <w:behavior w:val="content"/>
        </w:behaviors>
        <w:guid w:val="{7BEEC061-8937-4A95-B238-BA6C554B8917}"/>
      </w:docPartPr>
      <w:docPartBody>
        <w:p w:rsidR="008209FB" w:rsidRDefault="00B9711D" w:rsidP="00B9711D">
          <w:pPr>
            <w:pStyle w:val="6B51699138814C5FA1F40F50FD0185061"/>
          </w:pPr>
          <w:r>
            <w:rPr>
              <w:rStyle w:val="PlaceholderText"/>
            </w:rPr>
            <w:t>#</w:t>
          </w:r>
        </w:p>
      </w:docPartBody>
    </w:docPart>
    <w:docPart>
      <w:docPartPr>
        <w:name w:val="1178A2B18C8A4B94B1CA30DF37B60C08"/>
        <w:category>
          <w:name w:val="General"/>
          <w:gallery w:val="placeholder"/>
        </w:category>
        <w:types>
          <w:type w:val="bbPlcHdr"/>
        </w:types>
        <w:behaviors>
          <w:behavior w:val="content"/>
        </w:behaviors>
        <w:guid w:val="{0729D789-50CF-4DFE-9D54-4F63C3865DFD}"/>
      </w:docPartPr>
      <w:docPartBody>
        <w:p w:rsidR="008209FB" w:rsidRDefault="00B9711D" w:rsidP="00B9711D">
          <w:pPr>
            <w:pStyle w:val="1178A2B18C8A4B94B1CA30DF37B60C081"/>
          </w:pPr>
          <w:r>
            <w:rPr>
              <w:rStyle w:val="PlaceholderText"/>
            </w:rPr>
            <w:t>#</w:t>
          </w:r>
        </w:p>
      </w:docPartBody>
    </w:docPart>
    <w:docPart>
      <w:docPartPr>
        <w:name w:val="A74CA59316FA478897A9C5962FADD49D"/>
        <w:category>
          <w:name w:val="General"/>
          <w:gallery w:val="placeholder"/>
        </w:category>
        <w:types>
          <w:type w:val="bbPlcHdr"/>
        </w:types>
        <w:behaviors>
          <w:behavior w:val="content"/>
        </w:behaviors>
        <w:guid w:val="{7B2183F2-A97F-4532-8B48-41E7B91E907F}"/>
      </w:docPartPr>
      <w:docPartBody>
        <w:p w:rsidR="008209FB" w:rsidRDefault="00B9711D" w:rsidP="00B9711D">
          <w:pPr>
            <w:pStyle w:val="A74CA59316FA478897A9C5962FADD49D1"/>
          </w:pPr>
          <w:r>
            <w:rPr>
              <w:rStyle w:val="PlaceholderText"/>
            </w:rPr>
            <w:t>Title</w:t>
          </w:r>
        </w:p>
      </w:docPartBody>
    </w:docPart>
    <w:docPart>
      <w:docPartPr>
        <w:name w:val="20F6B9802FFC4118BA1222D4D3EE6424"/>
        <w:category>
          <w:name w:val="General"/>
          <w:gallery w:val="placeholder"/>
        </w:category>
        <w:types>
          <w:type w:val="bbPlcHdr"/>
        </w:types>
        <w:behaviors>
          <w:behavior w:val="content"/>
        </w:behaviors>
        <w:guid w:val="{693C6EFD-7DE6-43C9-A0D6-352BDB32CE6D}"/>
      </w:docPartPr>
      <w:docPartBody>
        <w:p w:rsidR="008209FB" w:rsidRDefault="00B9711D" w:rsidP="00B9711D">
          <w:pPr>
            <w:pStyle w:val="20F6B9802FFC4118BA1222D4D3EE64241"/>
          </w:pPr>
          <w:r w:rsidRPr="00094EC3">
            <w:rPr>
              <w:rStyle w:val="PlaceholderText"/>
            </w:rPr>
            <w:t>#</w:t>
          </w:r>
        </w:p>
      </w:docPartBody>
    </w:docPart>
    <w:docPart>
      <w:docPartPr>
        <w:name w:val="100E2120BDAC4C5AB27B5954A8BB3D26"/>
        <w:category>
          <w:name w:val="General"/>
          <w:gallery w:val="placeholder"/>
        </w:category>
        <w:types>
          <w:type w:val="bbPlcHdr"/>
        </w:types>
        <w:behaviors>
          <w:behavior w:val="content"/>
        </w:behaviors>
        <w:guid w:val="{6020545A-8F52-4EA6-8641-6B794F009AF9}"/>
      </w:docPartPr>
      <w:docPartBody>
        <w:p w:rsidR="008209FB" w:rsidRDefault="00B9711D" w:rsidP="00B9711D">
          <w:pPr>
            <w:pStyle w:val="100E2120BDAC4C5AB27B5954A8BB3D261"/>
          </w:pPr>
          <w:r>
            <w:rPr>
              <w:rStyle w:val="PlaceholderText"/>
            </w:rPr>
            <w:t>#</w:t>
          </w:r>
        </w:p>
      </w:docPartBody>
    </w:docPart>
    <w:docPart>
      <w:docPartPr>
        <w:name w:val="F2CC26A29FD849C18320C03391838001"/>
        <w:category>
          <w:name w:val="General"/>
          <w:gallery w:val="placeholder"/>
        </w:category>
        <w:types>
          <w:type w:val="bbPlcHdr"/>
        </w:types>
        <w:behaviors>
          <w:behavior w:val="content"/>
        </w:behaviors>
        <w:guid w:val="{03275969-7388-462E-B53E-9F8D147EE97E}"/>
      </w:docPartPr>
      <w:docPartBody>
        <w:p w:rsidR="008209FB" w:rsidRDefault="00B9711D" w:rsidP="00B9711D">
          <w:pPr>
            <w:pStyle w:val="F2CC26A29FD849C18320C033918380011"/>
          </w:pPr>
          <w:r>
            <w:rPr>
              <w:rStyle w:val="PlaceholderText"/>
            </w:rPr>
            <w:t>Title</w:t>
          </w:r>
        </w:p>
      </w:docPartBody>
    </w:docPart>
    <w:docPart>
      <w:docPartPr>
        <w:name w:val="202B4573C2384856B7509C92D67F5E4B"/>
        <w:category>
          <w:name w:val="General"/>
          <w:gallery w:val="placeholder"/>
        </w:category>
        <w:types>
          <w:type w:val="bbPlcHdr"/>
        </w:types>
        <w:behaviors>
          <w:behavior w:val="content"/>
        </w:behaviors>
        <w:guid w:val="{6B011057-97CF-4AB7-8E02-5EFF378CA230}"/>
      </w:docPartPr>
      <w:docPartBody>
        <w:p w:rsidR="008209FB" w:rsidRDefault="00B9711D" w:rsidP="00B9711D">
          <w:pPr>
            <w:pStyle w:val="202B4573C2384856B7509C92D67F5E4B1"/>
          </w:pPr>
          <w:r w:rsidRPr="00094EC3">
            <w:rPr>
              <w:rStyle w:val="PlaceholderText"/>
            </w:rPr>
            <w:t>#</w:t>
          </w:r>
        </w:p>
      </w:docPartBody>
    </w:docPart>
    <w:docPart>
      <w:docPartPr>
        <w:name w:val="6CA6719B1FD540FB801D6A742214E6F9"/>
        <w:category>
          <w:name w:val="General"/>
          <w:gallery w:val="placeholder"/>
        </w:category>
        <w:types>
          <w:type w:val="bbPlcHdr"/>
        </w:types>
        <w:behaviors>
          <w:behavior w:val="content"/>
        </w:behaviors>
        <w:guid w:val="{33C916B4-B1A1-45FF-896D-7ADCC76DFCBB}"/>
      </w:docPartPr>
      <w:docPartBody>
        <w:p w:rsidR="008209FB" w:rsidRDefault="00B9711D" w:rsidP="00B9711D">
          <w:pPr>
            <w:pStyle w:val="6CA6719B1FD540FB801D6A742214E6F91"/>
          </w:pPr>
          <w:r>
            <w:rPr>
              <w:rStyle w:val="PlaceholderText"/>
            </w:rPr>
            <w:t>#</w:t>
          </w:r>
        </w:p>
      </w:docPartBody>
    </w:docPart>
    <w:docPart>
      <w:docPartPr>
        <w:name w:val="FB3EAD3D05524DAA9220B62935031223"/>
        <w:category>
          <w:name w:val="General"/>
          <w:gallery w:val="placeholder"/>
        </w:category>
        <w:types>
          <w:type w:val="bbPlcHdr"/>
        </w:types>
        <w:behaviors>
          <w:behavior w:val="content"/>
        </w:behaviors>
        <w:guid w:val="{736989FE-CDFD-43B4-A5F5-BD807CA1C16D}"/>
      </w:docPartPr>
      <w:docPartBody>
        <w:p w:rsidR="008209FB" w:rsidRDefault="00B9711D" w:rsidP="00B9711D">
          <w:pPr>
            <w:pStyle w:val="FB3EAD3D05524DAA9220B629350312231"/>
          </w:pPr>
          <w:r>
            <w:rPr>
              <w:rStyle w:val="PlaceholderText"/>
            </w:rPr>
            <w:t>Title</w:t>
          </w:r>
        </w:p>
      </w:docPartBody>
    </w:docPart>
    <w:docPart>
      <w:docPartPr>
        <w:name w:val="3559FA46CB1B4D0FB8849E8529A66189"/>
        <w:category>
          <w:name w:val="General"/>
          <w:gallery w:val="placeholder"/>
        </w:category>
        <w:types>
          <w:type w:val="bbPlcHdr"/>
        </w:types>
        <w:behaviors>
          <w:behavior w:val="content"/>
        </w:behaviors>
        <w:guid w:val="{08714990-748E-4E80-BDA2-26C2651A9BD2}"/>
      </w:docPartPr>
      <w:docPartBody>
        <w:p w:rsidR="008209FB" w:rsidRDefault="00B9711D" w:rsidP="00B9711D">
          <w:pPr>
            <w:pStyle w:val="3559FA46CB1B4D0FB8849E8529A661891"/>
          </w:pPr>
          <w:r w:rsidRPr="00094EC3">
            <w:rPr>
              <w:rStyle w:val="PlaceholderText"/>
            </w:rPr>
            <w:t>#</w:t>
          </w:r>
        </w:p>
      </w:docPartBody>
    </w:docPart>
    <w:docPart>
      <w:docPartPr>
        <w:name w:val="6D39AE1D8D1645EC8FF4D5A366783CCD"/>
        <w:category>
          <w:name w:val="General"/>
          <w:gallery w:val="placeholder"/>
        </w:category>
        <w:types>
          <w:type w:val="bbPlcHdr"/>
        </w:types>
        <w:behaviors>
          <w:behavior w:val="content"/>
        </w:behaviors>
        <w:guid w:val="{C6DEFFAD-F2E2-4364-A52F-17049BDC54BB}"/>
      </w:docPartPr>
      <w:docPartBody>
        <w:p w:rsidR="008209FB" w:rsidRDefault="00B9711D" w:rsidP="00B9711D">
          <w:pPr>
            <w:pStyle w:val="6D39AE1D8D1645EC8FF4D5A366783CCD1"/>
          </w:pPr>
          <w:r>
            <w:rPr>
              <w:rStyle w:val="PlaceholderText"/>
            </w:rPr>
            <w:t>#</w:t>
          </w:r>
        </w:p>
      </w:docPartBody>
    </w:docPart>
    <w:docPart>
      <w:docPartPr>
        <w:name w:val="4BD42DBC1FE447CA980DABD9DDE75AC2"/>
        <w:category>
          <w:name w:val="General"/>
          <w:gallery w:val="placeholder"/>
        </w:category>
        <w:types>
          <w:type w:val="bbPlcHdr"/>
        </w:types>
        <w:behaviors>
          <w:behavior w:val="content"/>
        </w:behaviors>
        <w:guid w:val="{E125ECBF-C02F-4CE5-9D8A-A10F24A62487}"/>
      </w:docPartPr>
      <w:docPartBody>
        <w:p w:rsidR="008209FB" w:rsidRDefault="00B9711D" w:rsidP="00B9711D">
          <w:pPr>
            <w:pStyle w:val="4BD42DBC1FE447CA980DABD9DDE75AC21"/>
          </w:pPr>
          <w:r>
            <w:rPr>
              <w:rStyle w:val="PlaceholderText"/>
            </w:rPr>
            <w:t>Title</w:t>
          </w:r>
        </w:p>
      </w:docPartBody>
    </w:docPart>
    <w:docPart>
      <w:docPartPr>
        <w:name w:val="DA00B5ADB207420199E29CE4E0EB18AA"/>
        <w:category>
          <w:name w:val="General"/>
          <w:gallery w:val="placeholder"/>
        </w:category>
        <w:types>
          <w:type w:val="bbPlcHdr"/>
        </w:types>
        <w:behaviors>
          <w:behavior w:val="content"/>
        </w:behaviors>
        <w:guid w:val="{F9949537-A29A-459D-8BE3-735D39AEA107}"/>
      </w:docPartPr>
      <w:docPartBody>
        <w:p w:rsidR="008209FB" w:rsidRDefault="00B9711D" w:rsidP="00B9711D">
          <w:pPr>
            <w:pStyle w:val="DA00B5ADB207420199E29CE4E0EB18AA1"/>
          </w:pPr>
          <w:r w:rsidRPr="00094EC3">
            <w:rPr>
              <w:rStyle w:val="PlaceholderText"/>
            </w:rPr>
            <w:t>#</w:t>
          </w:r>
        </w:p>
      </w:docPartBody>
    </w:docPart>
    <w:docPart>
      <w:docPartPr>
        <w:name w:val="0B44986CB8DE47A0B31C950A4C2479CB"/>
        <w:category>
          <w:name w:val="General"/>
          <w:gallery w:val="placeholder"/>
        </w:category>
        <w:types>
          <w:type w:val="bbPlcHdr"/>
        </w:types>
        <w:behaviors>
          <w:behavior w:val="content"/>
        </w:behaviors>
        <w:guid w:val="{E33A6D12-C21C-481B-9C45-5ACC709FEFDC}"/>
      </w:docPartPr>
      <w:docPartBody>
        <w:p w:rsidR="008209FB" w:rsidRDefault="00B9711D" w:rsidP="00B9711D">
          <w:pPr>
            <w:pStyle w:val="0B44986CB8DE47A0B31C950A4C2479CB1"/>
          </w:pPr>
          <w:r>
            <w:rPr>
              <w:rStyle w:val="PlaceholderText"/>
            </w:rPr>
            <w:t>#</w:t>
          </w:r>
        </w:p>
      </w:docPartBody>
    </w:docPart>
    <w:docPart>
      <w:docPartPr>
        <w:name w:val="55F1EDE6106C416D898EEBCDCCBE15B4"/>
        <w:category>
          <w:name w:val="General"/>
          <w:gallery w:val="placeholder"/>
        </w:category>
        <w:types>
          <w:type w:val="bbPlcHdr"/>
        </w:types>
        <w:behaviors>
          <w:behavior w:val="content"/>
        </w:behaviors>
        <w:guid w:val="{868168F6-67BD-4A05-BC8B-341B3E4D7446}"/>
      </w:docPartPr>
      <w:docPartBody>
        <w:p w:rsidR="008209FB" w:rsidRDefault="00B9711D" w:rsidP="00B9711D">
          <w:pPr>
            <w:pStyle w:val="55F1EDE6106C416D898EEBCDCCBE15B41"/>
          </w:pPr>
          <w:r>
            <w:rPr>
              <w:rStyle w:val="PlaceholderText"/>
            </w:rPr>
            <w:t>Name</w:t>
          </w:r>
        </w:p>
      </w:docPartBody>
    </w:docPart>
    <w:docPart>
      <w:docPartPr>
        <w:name w:val="402D2D4163524A12ABCF87E71C6F9D83"/>
        <w:category>
          <w:name w:val="General"/>
          <w:gallery w:val="placeholder"/>
        </w:category>
        <w:types>
          <w:type w:val="bbPlcHdr"/>
        </w:types>
        <w:behaviors>
          <w:behavior w:val="content"/>
        </w:behaviors>
        <w:guid w:val="{361C3F25-12F5-42B8-A942-447D9DF59CE8}"/>
      </w:docPartPr>
      <w:docPartBody>
        <w:p w:rsidR="008209FB" w:rsidRDefault="00B9711D" w:rsidP="00B9711D">
          <w:pPr>
            <w:pStyle w:val="402D2D4163524A12ABCF87E71C6F9D831"/>
          </w:pPr>
          <w:r>
            <w:rPr>
              <w:rStyle w:val="PlaceholderText"/>
            </w:rPr>
            <w:t>#</w:t>
          </w:r>
        </w:p>
      </w:docPartBody>
    </w:docPart>
    <w:docPart>
      <w:docPartPr>
        <w:name w:val="8D09434023CE4951BE65FA4AB999D2E4"/>
        <w:category>
          <w:name w:val="General"/>
          <w:gallery w:val="placeholder"/>
        </w:category>
        <w:types>
          <w:type w:val="bbPlcHdr"/>
        </w:types>
        <w:behaviors>
          <w:behavior w:val="content"/>
        </w:behaviors>
        <w:guid w:val="{59472C3E-D2B8-42E6-98BD-DB05E2EFDEC9}"/>
      </w:docPartPr>
      <w:docPartBody>
        <w:p w:rsidR="008209FB" w:rsidRDefault="00B9711D" w:rsidP="00B9711D">
          <w:pPr>
            <w:pStyle w:val="8D09434023CE4951BE65FA4AB999D2E41"/>
          </w:pPr>
          <w:r>
            <w:rPr>
              <w:rStyle w:val="PlaceholderText"/>
            </w:rPr>
            <w:t>#</w:t>
          </w:r>
        </w:p>
      </w:docPartBody>
    </w:docPart>
    <w:docPart>
      <w:docPartPr>
        <w:name w:val="013FDE3ACBAD471B82ADFF10CD1812B0"/>
        <w:category>
          <w:name w:val="General"/>
          <w:gallery w:val="placeholder"/>
        </w:category>
        <w:types>
          <w:type w:val="bbPlcHdr"/>
        </w:types>
        <w:behaviors>
          <w:behavior w:val="content"/>
        </w:behaviors>
        <w:guid w:val="{D0242E9C-DF7F-46E1-A839-2F808CE5C45E}"/>
      </w:docPartPr>
      <w:docPartBody>
        <w:p w:rsidR="008209FB" w:rsidRDefault="00B9711D" w:rsidP="00B9711D">
          <w:pPr>
            <w:pStyle w:val="013FDE3ACBAD471B82ADFF10CD1812B01"/>
          </w:pPr>
          <w:r w:rsidRPr="004C7AE1">
            <w:rPr>
              <w:rStyle w:val="PlaceholderText"/>
            </w:rPr>
            <w:t>#</w:t>
          </w:r>
        </w:p>
      </w:docPartBody>
    </w:docPart>
    <w:docPart>
      <w:docPartPr>
        <w:name w:val="52FF4BDB8DB649CB88798A17CC8714FE"/>
        <w:category>
          <w:name w:val="General"/>
          <w:gallery w:val="placeholder"/>
        </w:category>
        <w:types>
          <w:type w:val="bbPlcHdr"/>
        </w:types>
        <w:behaviors>
          <w:behavior w:val="content"/>
        </w:behaviors>
        <w:guid w:val="{DB3E6C09-38A8-4E17-913F-60D4F2F4B83D}"/>
      </w:docPartPr>
      <w:docPartBody>
        <w:p w:rsidR="008209FB" w:rsidRDefault="00B9711D" w:rsidP="00B9711D">
          <w:pPr>
            <w:pStyle w:val="52FF4BDB8DB649CB88798A17CC8714FE1"/>
          </w:pPr>
          <w:r w:rsidRPr="004C7AE1">
            <w:rPr>
              <w:rStyle w:val="PlaceholderText"/>
            </w:rPr>
            <w:t>#</w:t>
          </w:r>
        </w:p>
      </w:docPartBody>
    </w:docPart>
    <w:docPart>
      <w:docPartPr>
        <w:name w:val="2212CC65AB9448758C09642318FCA50C"/>
        <w:category>
          <w:name w:val="General"/>
          <w:gallery w:val="placeholder"/>
        </w:category>
        <w:types>
          <w:type w:val="bbPlcHdr"/>
        </w:types>
        <w:behaviors>
          <w:behavior w:val="content"/>
        </w:behaviors>
        <w:guid w:val="{50137E84-89D5-4BE3-B772-1A629503CB7C}"/>
      </w:docPartPr>
      <w:docPartBody>
        <w:p w:rsidR="008209FB" w:rsidRDefault="00B9711D" w:rsidP="00B9711D">
          <w:pPr>
            <w:pStyle w:val="2212CC65AB9448758C09642318FCA50C1"/>
          </w:pPr>
          <w:r w:rsidRPr="004C7AE1">
            <w:rPr>
              <w:rStyle w:val="PlaceholderText"/>
            </w:rPr>
            <w:t>#</w:t>
          </w:r>
        </w:p>
      </w:docPartBody>
    </w:docPart>
    <w:docPart>
      <w:docPartPr>
        <w:name w:val="6B3B387D8FB4491189BBEF36905992D1"/>
        <w:category>
          <w:name w:val="General"/>
          <w:gallery w:val="placeholder"/>
        </w:category>
        <w:types>
          <w:type w:val="bbPlcHdr"/>
        </w:types>
        <w:behaviors>
          <w:behavior w:val="content"/>
        </w:behaviors>
        <w:guid w:val="{BBA236C9-E6D0-4DE6-800F-3155AFBBD3D8}"/>
      </w:docPartPr>
      <w:docPartBody>
        <w:p w:rsidR="008209FB" w:rsidRDefault="00B9711D" w:rsidP="00B9711D">
          <w:pPr>
            <w:pStyle w:val="6B3B387D8FB4491189BBEF36905992D11"/>
          </w:pPr>
          <w:r>
            <w:rPr>
              <w:rStyle w:val="PlaceholderText"/>
            </w:rPr>
            <w:t>#</w:t>
          </w:r>
        </w:p>
      </w:docPartBody>
    </w:docPart>
    <w:docPart>
      <w:docPartPr>
        <w:name w:val="F8202A6C084D43EDA5308FE1C3CEA660"/>
        <w:category>
          <w:name w:val="General"/>
          <w:gallery w:val="placeholder"/>
        </w:category>
        <w:types>
          <w:type w:val="bbPlcHdr"/>
        </w:types>
        <w:behaviors>
          <w:behavior w:val="content"/>
        </w:behaviors>
        <w:guid w:val="{8E02C600-4A85-4F3F-9C3C-20B361C23C90}"/>
      </w:docPartPr>
      <w:docPartBody>
        <w:p w:rsidR="008209FB" w:rsidRDefault="00B9711D" w:rsidP="00B9711D">
          <w:pPr>
            <w:pStyle w:val="F8202A6C084D43EDA5308FE1C3CEA6601"/>
          </w:pPr>
          <w:r>
            <w:rPr>
              <w:rStyle w:val="PlaceholderText"/>
            </w:rPr>
            <w:t>Age</w:t>
          </w:r>
        </w:p>
      </w:docPartBody>
    </w:docPart>
    <w:docPart>
      <w:docPartPr>
        <w:name w:val="A41F49F0DB144BE19CE88A6DFF9E53E9"/>
        <w:category>
          <w:name w:val="General"/>
          <w:gallery w:val="placeholder"/>
        </w:category>
        <w:types>
          <w:type w:val="bbPlcHdr"/>
        </w:types>
        <w:behaviors>
          <w:behavior w:val="content"/>
        </w:behaviors>
        <w:guid w:val="{BE8D3E21-FF00-418B-B1E7-14C05E5E7F43}"/>
      </w:docPartPr>
      <w:docPartBody>
        <w:p w:rsidR="008209FB" w:rsidRDefault="00B9711D" w:rsidP="00B9711D">
          <w:pPr>
            <w:pStyle w:val="A41F49F0DB144BE19CE88A6DFF9E53E91"/>
          </w:pPr>
          <w:r w:rsidRPr="005610AE">
            <w:rPr>
              <w:rStyle w:val="PlaceholderText"/>
            </w:rPr>
            <w:t>Click or tap here to enter text.</w:t>
          </w:r>
        </w:p>
      </w:docPartBody>
    </w:docPart>
    <w:docPart>
      <w:docPartPr>
        <w:name w:val="B12323F8279F439F99116AA49A500EB8"/>
        <w:category>
          <w:name w:val="General"/>
          <w:gallery w:val="placeholder"/>
        </w:category>
        <w:types>
          <w:type w:val="bbPlcHdr"/>
        </w:types>
        <w:behaviors>
          <w:behavior w:val="content"/>
        </w:behaviors>
        <w:guid w:val="{6240A749-781F-42A7-873D-EDF61884B7EE}"/>
      </w:docPartPr>
      <w:docPartBody>
        <w:p w:rsidR="008209FB" w:rsidRDefault="00B9711D" w:rsidP="00B9711D">
          <w:pPr>
            <w:pStyle w:val="B12323F8279F439F99116AA49A500EB81"/>
          </w:pPr>
          <w:r w:rsidRPr="005610AE">
            <w:rPr>
              <w:rStyle w:val="PlaceholderText"/>
            </w:rPr>
            <w:t>Click or tap here to enter text.</w:t>
          </w:r>
        </w:p>
      </w:docPartBody>
    </w:docPart>
    <w:docPart>
      <w:docPartPr>
        <w:name w:val="F5F18779257440B983719AFEBC6DA3A2"/>
        <w:category>
          <w:name w:val="General"/>
          <w:gallery w:val="placeholder"/>
        </w:category>
        <w:types>
          <w:type w:val="bbPlcHdr"/>
        </w:types>
        <w:behaviors>
          <w:behavior w:val="content"/>
        </w:behaviors>
        <w:guid w:val="{3C4FE2FE-0833-4CAA-A628-AD58E70201D3}"/>
      </w:docPartPr>
      <w:docPartBody>
        <w:p w:rsidR="008209FB" w:rsidRDefault="00B9711D" w:rsidP="00B9711D">
          <w:pPr>
            <w:pStyle w:val="F5F18779257440B983719AFEBC6DA3A21"/>
          </w:pPr>
          <w:r>
            <w:rPr>
              <w:rStyle w:val="PlaceholderText"/>
            </w:rPr>
            <w:t>#</w:t>
          </w:r>
        </w:p>
      </w:docPartBody>
    </w:docPart>
    <w:docPart>
      <w:docPartPr>
        <w:name w:val="660A1F2A34194AB9B2917BC4FEE68EB5"/>
        <w:category>
          <w:name w:val="General"/>
          <w:gallery w:val="placeholder"/>
        </w:category>
        <w:types>
          <w:type w:val="bbPlcHdr"/>
        </w:types>
        <w:behaviors>
          <w:behavior w:val="content"/>
        </w:behaviors>
        <w:guid w:val="{A5DC2AB7-AD7D-4500-BBF4-5C65BDEA04CA}"/>
      </w:docPartPr>
      <w:docPartBody>
        <w:p w:rsidR="008209FB" w:rsidRDefault="00B9711D" w:rsidP="00B9711D">
          <w:pPr>
            <w:pStyle w:val="660A1F2A34194AB9B2917BC4FEE68EB51"/>
          </w:pPr>
          <w:r>
            <w:rPr>
              <w:rStyle w:val="PlaceholderText"/>
            </w:rPr>
            <w:t>Age</w:t>
          </w:r>
        </w:p>
      </w:docPartBody>
    </w:docPart>
    <w:docPart>
      <w:docPartPr>
        <w:name w:val="1112E6257DB649F0B45F71A55F330508"/>
        <w:category>
          <w:name w:val="General"/>
          <w:gallery w:val="placeholder"/>
        </w:category>
        <w:types>
          <w:type w:val="bbPlcHdr"/>
        </w:types>
        <w:behaviors>
          <w:behavior w:val="content"/>
        </w:behaviors>
        <w:guid w:val="{B2BB6026-4BA6-4765-A961-ECBD314DD1AA}"/>
      </w:docPartPr>
      <w:docPartBody>
        <w:p w:rsidR="008209FB" w:rsidRDefault="00B9711D" w:rsidP="00B9711D">
          <w:pPr>
            <w:pStyle w:val="1112E6257DB649F0B45F71A55F3305081"/>
          </w:pPr>
          <w:r w:rsidRPr="005610AE">
            <w:rPr>
              <w:rStyle w:val="PlaceholderText"/>
            </w:rPr>
            <w:t>Click or tap here to enter text.</w:t>
          </w:r>
        </w:p>
      </w:docPartBody>
    </w:docPart>
    <w:docPart>
      <w:docPartPr>
        <w:name w:val="1B0129F0580C4F95BBDC6BA5E3F3118A"/>
        <w:category>
          <w:name w:val="General"/>
          <w:gallery w:val="placeholder"/>
        </w:category>
        <w:types>
          <w:type w:val="bbPlcHdr"/>
        </w:types>
        <w:behaviors>
          <w:behavior w:val="content"/>
        </w:behaviors>
        <w:guid w:val="{154CE0BB-1D63-479D-A6D7-EF64B5F615B4}"/>
      </w:docPartPr>
      <w:docPartBody>
        <w:p w:rsidR="008209FB" w:rsidRDefault="00B9711D" w:rsidP="00B9711D">
          <w:pPr>
            <w:pStyle w:val="1B0129F0580C4F95BBDC6BA5E3F3118A1"/>
          </w:pPr>
          <w:r w:rsidRPr="005610AE">
            <w:rPr>
              <w:rStyle w:val="PlaceholderText"/>
            </w:rPr>
            <w:t>Click or tap here to enter text.</w:t>
          </w:r>
        </w:p>
      </w:docPartBody>
    </w:docPart>
    <w:docPart>
      <w:docPartPr>
        <w:name w:val="5CDF824AD7EF47C1A61D1EF872259527"/>
        <w:category>
          <w:name w:val="General"/>
          <w:gallery w:val="placeholder"/>
        </w:category>
        <w:types>
          <w:type w:val="bbPlcHdr"/>
        </w:types>
        <w:behaviors>
          <w:behavior w:val="content"/>
        </w:behaviors>
        <w:guid w:val="{C1E1B73D-18FD-4915-A334-9766DCD96840}"/>
      </w:docPartPr>
      <w:docPartBody>
        <w:p w:rsidR="008209FB" w:rsidRDefault="00B9711D" w:rsidP="00B9711D">
          <w:pPr>
            <w:pStyle w:val="5CDF824AD7EF47C1A61D1EF8722595271"/>
          </w:pPr>
          <w:r>
            <w:rPr>
              <w:rStyle w:val="PlaceholderText"/>
            </w:rPr>
            <w:t>#</w:t>
          </w:r>
        </w:p>
      </w:docPartBody>
    </w:docPart>
    <w:docPart>
      <w:docPartPr>
        <w:name w:val="7B63ABC27EA7495DB354F41AD6AC9440"/>
        <w:category>
          <w:name w:val="General"/>
          <w:gallery w:val="placeholder"/>
        </w:category>
        <w:types>
          <w:type w:val="bbPlcHdr"/>
        </w:types>
        <w:behaviors>
          <w:behavior w:val="content"/>
        </w:behaviors>
        <w:guid w:val="{CE91262B-61F0-432C-B636-BB21DE40F4EF}"/>
      </w:docPartPr>
      <w:docPartBody>
        <w:p w:rsidR="008209FB" w:rsidRDefault="00B9711D" w:rsidP="00B9711D">
          <w:pPr>
            <w:pStyle w:val="7B63ABC27EA7495DB354F41AD6AC94401"/>
          </w:pPr>
          <w:r>
            <w:rPr>
              <w:rStyle w:val="PlaceholderText"/>
            </w:rPr>
            <w:t>Age</w:t>
          </w:r>
        </w:p>
      </w:docPartBody>
    </w:docPart>
    <w:docPart>
      <w:docPartPr>
        <w:name w:val="E8402497C1FD467088CF1AE5AA42E5C7"/>
        <w:category>
          <w:name w:val="General"/>
          <w:gallery w:val="placeholder"/>
        </w:category>
        <w:types>
          <w:type w:val="bbPlcHdr"/>
        </w:types>
        <w:behaviors>
          <w:behavior w:val="content"/>
        </w:behaviors>
        <w:guid w:val="{BA96D611-A340-4360-8698-98DBA1771ED0}"/>
      </w:docPartPr>
      <w:docPartBody>
        <w:p w:rsidR="008209FB" w:rsidRDefault="00B9711D" w:rsidP="00B9711D">
          <w:pPr>
            <w:pStyle w:val="E8402497C1FD467088CF1AE5AA42E5C71"/>
          </w:pPr>
          <w:r w:rsidRPr="005610AE">
            <w:rPr>
              <w:rStyle w:val="PlaceholderText"/>
            </w:rPr>
            <w:t>Click or tap here to enter text.</w:t>
          </w:r>
        </w:p>
      </w:docPartBody>
    </w:docPart>
    <w:docPart>
      <w:docPartPr>
        <w:name w:val="11C0813587284BADB7EC41F64707A5B7"/>
        <w:category>
          <w:name w:val="General"/>
          <w:gallery w:val="placeholder"/>
        </w:category>
        <w:types>
          <w:type w:val="bbPlcHdr"/>
        </w:types>
        <w:behaviors>
          <w:behavior w:val="content"/>
        </w:behaviors>
        <w:guid w:val="{05F3914A-B108-4D31-B24A-AD7C8CFAA4E6}"/>
      </w:docPartPr>
      <w:docPartBody>
        <w:p w:rsidR="008209FB" w:rsidRDefault="00B9711D" w:rsidP="00B9711D">
          <w:pPr>
            <w:pStyle w:val="11C0813587284BADB7EC41F64707A5B71"/>
          </w:pPr>
          <w:r w:rsidRPr="005610AE">
            <w:rPr>
              <w:rStyle w:val="PlaceholderText"/>
            </w:rPr>
            <w:t>Click or tap here to enter text.</w:t>
          </w:r>
        </w:p>
      </w:docPartBody>
    </w:docPart>
    <w:docPart>
      <w:docPartPr>
        <w:name w:val="834005797EF747D087F97AF2FC97D277"/>
        <w:category>
          <w:name w:val="General"/>
          <w:gallery w:val="placeholder"/>
        </w:category>
        <w:types>
          <w:type w:val="bbPlcHdr"/>
        </w:types>
        <w:behaviors>
          <w:behavior w:val="content"/>
        </w:behaviors>
        <w:guid w:val="{DFCAF231-D66F-448C-BA1F-DCD0C47B6609}"/>
      </w:docPartPr>
      <w:docPartBody>
        <w:p w:rsidR="008209FB" w:rsidRDefault="00B9711D" w:rsidP="00B9711D">
          <w:pPr>
            <w:pStyle w:val="834005797EF747D087F97AF2FC97D2771"/>
          </w:pPr>
          <w:r>
            <w:rPr>
              <w:rStyle w:val="PlaceholderText"/>
            </w:rPr>
            <w:t>#</w:t>
          </w:r>
        </w:p>
      </w:docPartBody>
    </w:docPart>
    <w:docPart>
      <w:docPartPr>
        <w:name w:val="2A2B814DEFE84739A7B5BF7FBA4BAAD7"/>
        <w:category>
          <w:name w:val="General"/>
          <w:gallery w:val="placeholder"/>
        </w:category>
        <w:types>
          <w:type w:val="bbPlcHdr"/>
        </w:types>
        <w:behaviors>
          <w:behavior w:val="content"/>
        </w:behaviors>
        <w:guid w:val="{B6E171BE-5FE1-407D-A348-D1AE072F419F}"/>
      </w:docPartPr>
      <w:docPartBody>
        <w:p w:rsidR="008209FB" w:rsidRDefault="00B9711D" w:rsidP="00B9711D">
          <w:pPr>
            <w:pStyle w:val="2A2B814DEFE84739A7B5BF7FBA4BAAD71"/>
          </w:pPr>
          <w:r>
            <w:rPr>
              <w:rStyle w:val="PlaceholderText"/>
            </w:rPr>
            <w:t>Age</w:t>
          </w:r>
        </w:p>
      </w:docPartBody>
    </w:docPart>
    <w:docPart>
      <w:docPartPr>
        <w:name w:val="D949201017D947C5AC633EE9FACD1636"/>
        <w:category>
          <w:name w:val="General"/>
          <w:gallery w:val="placeholder"/>
        </w:category>
        <w:types>
          <w:type w:val="bbPlcHdr"/>
        </w:types>
        <w:behaviors>
          <w:behavior w:val="content"/>
        </w:behaviors>
        <w:guid w:val="{9A94D805-5AC7-450F-B3C1-351014E83DCA}"/>
      </w:docPartPr>
      <w:docPartBody>
        <w:p w:rsidR="008209FB" w:rsidRDefault="00B9711D" w:rsidP="00B9711D">
          <w:pPr>
            <w:pStyle w:val="D949201017D947C5AC633EE9FACD16361"/>
          </w:pPr>
          <w:r w:rsidRPr="005610AE">
            <w:rPr>
              <w:rStyle w:val="PlaceholderText"/>
            </w:rPr>
            <w:t>Click or tap here to enter text.</w:t>
          </w:r>
        </w:p>
      </w:docPartBody>
    </w:docPart>
    <w:docPart>
      <w:docPartPr>
        <w:name w:val="E9645273E1AC4EE79950788D0F6172DB"/>
        <w:category>
          <w:name w:val="General"/>
          <w:gallery w:val="placeholder"/>
        </w:category>
        <w:types>
          <w:type w:val="bbPlcHdr"/>
        </w:types>
        <w:behaviors>
          <w:behavior w:val="content"/>
        </w:behaviors>
        <w:guid w:val="{0310A352-1B85-4512-9BF7-9110DF255081}"/>
      </w:docPartPr>
      <w:docPartBody>
        <w:p w:rsidR="008209FB" w:rsidRDefault="00B9711D" w:rsidP="00B9711D">
          <w:pPr>
            <w:pStyle w:val="E9645273E1AC4EE79950788D0F6172DB1"/>
          </w:pPr>
          <w:r w:rsidRPr="005610AE">
            <w:rPr>
              <w:rStyle w:val="PlaceholderText"/>
            </w:rPr>
            <w:t>Click or tap here to enter text.</w:t>
          </w:r>
        </w:p>
      </w:docPartBody>
    </w:docPart>
    <w:docPart>
      <w:docPartPr>
        <w:name w:val="E97C45B5863C41FE9E55B49E5882C95B"/>
        <w:category>
          <w:name w:val="General"/>
          <w:gallery w:val="placeholder"/>
        </w:category>
        <w:types>
          <w:type w:val="bbPlcHdr"/>
        </w:types>
        <w:behaviors>
          <w:behavior w:val="content"/>
        </w:behaviors>
        <w:guid w:val="{F9BC7907-4818-4545-A418-6115BB4C8B59}"/>
      </w:docPartPr>
      <w:docPartBody>
        <w:p w:rsidR="008209FB" w:rsidRDefault="00B9711D" w:rsidP="00B9711D">
          <w:pPr>
            <w:pStyle w:val="E97C45B5863C41FE9E55B49E5882C95B1"/>
          </w:pPr>
          <w:r>
            <w:rPr>
              <w:rStyle w:val="PlaceholderText"/>
            </w:rPr>
            <w:t>#</w:t>
          </w:r>
        </w:p>
      </w:docPartBody>
    </w:docPart>
    <w:docPart>
      <w:docPartPr>
        <w:name w:val="858D5B321FE64B199C741396E7C9CA28"/>
        <w:category>
          <w:name w:val="General"/>
          <w:gallery w:val="placeholder"/>
        </w:category>
        <w:types>
          <w:type w:val="bbPlcHdr"/>
        </w:types>
        <w:behaviors>
          <w:behavior w:val="content"/>
        </w:behaviors>
        <w:guid w:val="{4F850A38-152C-49BF-ACF5-C0E14F8AC70F}"/>
      </w:docPartPr>
      <w:docPartBody>
        <w:p w:rsidR="008209FB" w:rsidRDefault="00B9711D" w:rsidP="00B9711D">
          <w:pPr>
            <w:pStyle w:val="858D5B321FE64B199C741396E7C9CA281"/>
          </w:pPr>
          <w:r>
            <w:rPr>
              <w:rStyle w:val="PlaceholderText"/>
            </w:rPr>
            <w:t>Age</w:t>
          </w:r>
        </w:p>
      </w:docPartBody>
    </w:docPart>
    <w:docPart>
      <w:docPartPr>
        <w:name w:val="AF6306769EE5425797A1F9B8388B4CB0"/>
        <w:category>
          <w:name w:val="General"/>
          <w:gallery w:val="placeholder"/>
        </w:category>
        <w:types>
          <w:type w:val="bbPlcHdr"/>
        </w:types>
        <w:behaviors>
          <w:behavior w:val="content"/>
        </w:behaviors>
        <w:guid w:val="{170AB560-6563-4D16-AA2C-0E9545A6DB24}"/>
      </w:docPartPr>
      <w:docPartBody>
        <w:p w:rsidR="008209FB" w:rsidRDefault="00B9711D" w:rsidP="00B9711D">
          <w:pPr>
            <w:pStyle w:val="AF6306769EE5425797A1F9B8388B4CB01"/>
          </w:pPr>
          <w:r w:rsidRPr="005610AE">
            <w:rPr>
              <w:rStyle w:val="PlaceholderText"/>
            </w:rPr>
            <w:t>Click or tap here to enter text.</w:t>
          </w:r>
        </w:p>
      </w:docPartBody>
    </w:docPart>
    <w:docPart>
      <w:docPartPr>
        <w:name w:val="E6B7526BEDDF41999AFE9E3B2FDEC2B5"/>
        <w:category>
          <w:name w:val="General"/>
          <w:gallery w:val="placeholder"/>
        </w:category>
        <w:types>
          <w:type w:val="bbPlcHdr"/>
        </w:types>
        <w:behaviors>
          <w:behavior w:val="content"/>
        </w:behaviors>
        <w:guid w:val="{387E19CC-7FC3-4CF0-A88D-52EDBD4CA661}"/>
      </w:docPartPr>
      <w:docPartBody>
        <w:p w:rsidR="008209FB" w:rsidRDefault="00B9711D" w:rsidP="00B9711D">
          <w:pPr>
            <w:pStyle w:val="E6B7526BEDDF41999AFE9E3B2FDEC2B51"/>
          </w:pPr>
          <w:r w:rsidRPr="005610AE">
            <w:rPr>
              <w:rStyle w:val="PlaceholderText"/>
            </w:rPr>
            <w:t>Click or tap here to enter text.</w:t>
          </w:r>
        </w:p>
      </w:docPartBody>
    </w:docPart>
    <w:docPart>
      <w:docPartPr>
        <w:name w:val="143F9C8CD9F6431CAB5148A18728FB13"/>
        <w:category>
          <w:name w:val="General"/>
          <w:gallery w:val="placeholder"/>
        </w:category>
        <w:types>
          <w:type w:val="bbPlcHdr"/>
        </w:types>
        <w:behaviors>
          <w:behavior w:val="content"/>
        </w:behaviors>
        <w:guid w:val="{4DB249B4-397D-4616-BD70-83BEA17B7BDD}"/>
      </w:docPartPr>
      <w:docPartBody>
        <w:p w:rsidR="008209FB" w:rsidRDefault="00B9711D" w:rsidP="00B9711D">
          <w:pPr>
            <w:pStyle w:val="143F9C8CD9F6431CAB5148A18728FB131"/>
          </w:pPr>
          <w:r>
            <w:rPr>
              <w:rStyle w:val="PlaceholderText"/>
            </w:rPr>
            <w:t>#</w:t>
          </w:r>
        </w:p>
      </w:docPartBody>
    </w:docPart>
    <w:docPart>
      <w:docPartPr>
        <w:name w:val="EA65C8D08C2B453C89A90B16BC9118D5"/>
        <w:category>
          <w:name w:val="General"/>
          <w:gallery w:val="placeholder"/>
        </w:category>
        <w:types>
          <w:type w:val="bbPlcHdr"/>
        </w:types>
        <w:behaviors>
          <w:behavior w:val="content"/>
        </w:behaviors>
        <w:guid w:val="{08D1F101-8076-4244-A0D9-C5AAE689E006}"/>
      </w:docPartPr>
      <w:docPartBody>
        <w:p w:rsidR="008209FB" w:rsidRDefault="00B9711D" w:rsidP="00B9711D">
          <w:pPr>
            <w:pStyle w:val="EA65C8D08C2B453C89A90B16BC9118D51"/>
          </w:pPr>
          <w:r>
            <w:rPr>
              <w:rStyle w:val="PlaceholderText"/>
            </w:rPr>
            <w:t>Age</w:t>
          </w:r>
        </w:p>
      </w:docPartBody>
    </w:docPart>
    <w:docPart>
      <w:docPartPr>
        <w:name w:val="3834AA9BE01045FCA5D095565E6CDB29"/>
        <w:category>
          <w:name w:val="General"/>
          <w:gallery w:val="placeholder"/>
        </w:category>
        <w:types>
          <w:type w:val="bbPlcHdr"/>
        </w:types>
        <w:behaviors>
          <w:behavior w:val="content"/>
        </w:behaviors>
        <w:guid w:val="{A31DDE99-E6A3-4962-A757-CA99D9D978E1}"/>
      </w:docPartPr>
      <w:docPartBody>
        <w:p w:rsidR="008209FB" w:rsidRDefault="00B9711D" w:rsidP="00B9711D">
          <w:pPr>
            <w:pStyle w:val="3834AA9BE01045FCA5D095565E6CDB291"/>
          </w:pPr>
          <w:r w:rsidRPr="005610AE">
            <w:rPr>
              <w:rStyle w:val="PlaceholderText"/>
            </w:rPr>
            <w:t>Click or tap here to enter text.</w:t>
          </w:r>
        </w:p>
      </w:docPartBody>
    </w:docPart>
    <w:docPart>
      <w:docPartPr>
        <w:name w:val="666BA1624E8D4D03B9F49FF0C020428C"/>
        <w:category>
          <w:name w:val="General"/>
          <w:gallery w:val="placeholder"/>
        </w:category>
        <w:types>
          <w:type w:val="bbPlcHdr"/>
        </w:types>
        <w:behaviors>
          <w:behavior w:val="content"/>
        </w:behaviors>
        <w:guid w:val="{2054FD8D-EC5C-48C3-9277-2FEDAC2FF850}"/>
      </w:docPartPr>
      <w:docPartBody>
        <w:p w:rsidR="008209FB" w:rsidRDefault="00B9711D" w:rsidP="00B9711D">
          <w:pPr>
            <w:pStyle w:val="666BA1624E8D4D03B9F49FF0C020428C1"/>
          </w:pPr>
          <w:r w:rsidRPr="005610AE">
            <w:rPr>
              <w:rStyle w:val="PlaceholderText"/>
            </w:rPr>
            <w:t>Click or tap here to enter text.</w:t>
          </w:r>
        </w:p>
      </w:docPartBody>
    </w:docPart>
    <w:docPart>
      <w:docPartPr>
        <w:name w:val="8FE4CA39F39A48D6A92739004B135326"/>
        <w:category>
          <w:name w:val="General"/>
          <w:gallery w:val="placeholder"/>
        </w:category>
        <w:types>
          <w:type w:val="bbPlcHdr"/>
        </w:types>
        <w:behaviors>
          <w:behavior w:val="content"/>
        </w:behaviors>
        <w:guid w:val="{6509EDA8-C9E9-44C1-B288-3C7833DA5B5B}"/>
      </w:docPartPr>
      <w:docPartBody>
        <w:p w:rsidR="008209FB" w:rsidRDefault="00B9711D" w:rsidP="00B9711D">
          <w:pPr>
            <w:pStyle w:val="8FE4CA39F39A48D6A92739004B1353261"/>
          </w:pPr>
          <w:r>
            <w:rPr>
              <w:rStyle w:val="PlaceholderText"/>
            </w:rPr>
            <w:t>#</w:t>
          </w:r>
        </w:p>
      </w:docPartBody>
    </w:docPart>
    <w:docPart>
      <w:docPartPr>
        <w:name w:val="1CDD83E080FD4DAEA7D7991835AECFD0"/>
        <w:category>
          <w:name w:val="General"/>
          <w:gallery w:val="placeholder"/>
        </w:category>
        <w:types>
          <w:type w:val="bbPlcHdr"/>
        </w:types>
        <w:behaviors>
          <w:behavior w:val="content"/>
        </w:behaviors>
        <w:guid w:val="{A41E7552-2169-422B-9DEE-1F1030CF7B30}"/>
      </w:docPartPr>
      <w:docPartBody>
        <w:p w:rsidR="008209FB" w:rsidRDefault="00B9711D" w:rsidP="00B9711D">
          <w:pPr>
            <w:pStyle w:val="1CDD83E080FD4DAEA7D7991835AECFD01"/>
          </w:pPr>
          <w:r>
            <w:rPr>
              <w:rStyle w:val="PlaceholderText"/>
            </w:rPr>
            <w:t>Age</w:t>
          </w:r>
        </w:p>
      </w:docPartBody>
    </w:docPart>
    <w:docPart>
      <w:docPartPr>
        <w:name w:val="811AA4416E4640A7AB2DD82338FDE60D"/>
        <w:category>
          <w:name w:val="General"/>
          <w:gallery w:val="placeholder"/>
        </w:category>
        <w:types>
          <w:type w:val="bbPlcHdr"/>
        </w:types>
        <w:behaviors>
          <w:behavior w:val="content"/>
        </w:behaviors>
        <w:guid w:val="{E2E44EB6-10D7-4C79-A6AF-C9463976ECCC}"/>
      </w:docPartPr>
      <w:docPartBody>
        <w:p w:rsidR="008209FB" w:rsidRDefault="00B9711D" w:rsidP="00B9711D">
          <w:pPr>
            <w:pStyle w:val="811AA4416E4640A7AB2DD82338FDE60D1"/>
          </w:pPr>
          <w:r w:rsidRPr="005610AE">
            <w:rPr>
              <w:rStyle w:val="PlaceholderText"/>
            </w:rPr>
            <w:t>Click or tap here to enter text.</w:t>
          </w:r>
        </w:p>
      </w:docPartBody>
    </w:docPart>
    <w:docPart>
      <w:docPartPr>
        <w:name w:val="1112885CE6CB45F9B1DCE1EA6C1BB35D"/>
        <w:category>
          <w:name w:val="General"/>
          <w:gallery w:val="placeholder"/>
        </w:category>
        <w:types>
          <w:type w:val="bbPlcHdr"/>
        </w:types>
        <w:behaviors>
          <w:behavior w:val="content"/>
        </w:behaviors>
        <w:guid w:val="{48CDAF8F-D392-426A-9FED-0B68F1488272}"/>
      </w:docPartPr>
      <w:docPartBody>
        <w:p w:rsidR="008209FB" w:rsidRDefault="00B9711D" w:rsidP="00B9711D">
          <w:pPr>
            <w:pStyle w:val="1112885CE6CB45F9B1DCE1EA6C1BB35D1"/>
          </w:pPr>
          <w:r w:rsidRPr="005610AE">
            <w:rPr>
              <w:rStyle w:val="PlaceholderText"/>
            </w:rPr>
            <w:t>Click or tap here to enter text.</w:t>
          </w:r>
        </w:p>
      </w:docPartBody>
    </w:docPart>
    <w:docPart>
      <w:docPartPr>
        <w:name w:val="32E58909A8624C7EA17A7A3942A2F27E"/>
        <w:category>
          <w:name w:val="General"/>
          <w:gallery w:val="placeholder"/>
        </w:category>
        <w:types>
          <w:type w:val="bbPlcHdr"/>
        </w:types>
        <w:behaviors>
          <w:behavior w:val="content"/>
        </w:behaviors>
        <w:guid w:val="{7811B4CC-8A69-4A61-B9EB-8683D1DD3212}"/>
      </w:docPartPr>
      <w:docPartBody>
        <w:p w:rsidR="008209FB" w:rsidRDefault="00B9711D" w:rsidP="00B9711D">
          <w:pPr>
            <w:pStyle w:val="32E58909A8624C7EA17A7A3942A2F27E1"/>
          </w:pPr>
          <w:r>
            <w:rPr>
              <w:rStyle w:val="PlaceholderText"/>
            </w:rPr>
            <w:t>#</w:t>
          </w:r>
        </w:p>
      </w:docPartBody>
    </w:docPart>
    <w:docPart>
      <w:docPartPr>
        <w:name w:val="8C14E54DFF36487EBF20D0F1C3F30C91"/>
        <w:category>
          <w:name w:val="General"/>
          <w:gallery w:val="placeholder"/>
        </w:category>
        <w:types>
          <w:type w:val="bbPlcHdr"/>
        </w:types>
        <w:behaviors>
          <w:behavior w:val="content"/>
        </w:behaviors>
        <w:guid w:val="{AD3D2FC4-55E2-4495-8E98-171BCB84961C}"/>
      </w:docPartPr>
      <w:docPartBody>
        <w:p w:rsidR="008209FB" w:rsidRDefault="00B9711D" w:rsidP="00B9711D">
          <w:pPr>
            <w:pStyle w:val="8C14E54DFF36487EBF20D0F1C3F30C911"/>
          </w:pPr>
          <w:r>
            <w:rPr>
              <w:rStyle w:val="PlaceholderText"/>
            </w:rPr>
            <w:t>Age</w:t>
          </w:r>
        </w:p>
      </w:docPartBody>
    </w:docPart>
    <w:docPart>
      <w:docPartPr>
        <w:name w:val="8065D8C53CCB4673B80D0C10BFB94A5F"/>
        <w:category>
          <w:name w:val="General"/>
          <w:gallery w:val="placeholder"/>
        </w:category>
        <w:types>
          <w:type w:val="bbPlcHdr"/>
        </w:types>
        <w:behaviors>
          <w:behavior w:val="content"/>
        </w:behaviors>
        <w:guid w:val="{319C9EB0-8535-435F-94BC-193BB9B63D70}"/>
      </w:docPartPr>
      <w:docPartBody>
        <w:p w:rsidR="008209FB" w:rsidRDefault="00B9711D" w:rsidP="00B9711D">
          <w:pPr>
            <w:pStyle w:val="8065D8C53CCB4673B80D0C10BFB94A5F1"/>
          </w:pPr>
          <w:r w:rsidRPr="005610AE">
            <w:rPr>
              <w:rStyle w:val="PlaceholderText"/>
            </w:rPr>
            <w:t>Click or tap here to enter text.</w:t>
          </w:r>
        </w:p>
      </w:docPartBody>
    </w:docPart>
    <w:docPart>
      <w:docPartPr>
        <w:name w:val="EC634475408D4C46912AF5279E14DD79"/>
        <w:category>
          <w:name w:val="General"/>
          <w:gallery w:val="placeholder"/>
        </w:category>
        <w:types>
          <w:type w:val="bbPlcHdr"/>
        </w:types>
        <w:behaviors>
          <w:behavior w:val="content"/>
        </w:behaviors>
        <w:guid w:val="{74DAD1AE-F8EB-4AB2-8691-8B1EA7A8CEEE}"/>
      </w:docPartPr>
      <w:docPartBody>
        <w:p w:rsidR="008209FB" w:rsidRDefault="00B9711D" w:rsidP="00B9711D">
          <w:pPr>
            <w:pStyle w:val="EC634475408D4C46912AF5279E14DD791"/>
          </w:pPr>
          <w:r w:rsidRPr="005610AE">
            <w:rPr>
              <w:rStyle w:val="PlaceholderText"/>
            </w:rPr>
            <w:t>Click or tap here to enter text.</w:t>
          </w:r>
        </w:p>
      </w:docPartBody>
    </w:docPart>
    <w:docPart>
      <w:docPartPr>
        <w:name w:val="0FCB688534474DA0AC6AADD3DFA56EF6"/>
        <w:category>
          <w:name w:val="General"/>
          <w:gallery w:val="placeholder"/>
        </w:category>
        <w:types>
          <w:type w:val="bbPlcHdr"/>
        </w:types>
        <w:behaviors>
          <w:behavior w:val="content"/>
        </w:behaviors>
        <w:guid w:val="{DBDA6C58-B851-4726-976A-D4D2AE182D71}"/>
      </w:docPartPr>
      <w:docPartBody>
        <w:p w:rsidR="008209FB" w:rsidRDefault="00B9711D" w:rsidP="00B9711D">
          <w:pPr>
            <w:pStyle w:val="0FCB688534474DA0AC6AADD3DFA56EF61"/>
          </w:pPr>
          <w:r>
            <w:rPr>
              <w:rStyle w:val="PlaceholderText"/>
            </w:rPr>
            <w:t>#</w:t>
          </w:r>
        </w:p>
      </w:docPartBody>
    </w:docPart>
    <w:docPart>
      <w:docPartPr>
        <w:name w:val="3726B11B152644AF837316ED15ABF5D1"/>
        <w:category>
          <w:name w:val="General"/>
          <w:gallery w:val="placeholder"/>
        </w:category>
        <w:types>
          <w:type w:val="bbPlcHdr"/>
        </w:types>
        <w:behaviors>
          <w:behavior w:val="content"/>
        </w:behaviors>
        <w:guid w:val="{6BBB63F3-168F-476B-8084-AA225FB5223D}"/>
      </w:docPartPr>
      <w:docPartBody>
        <w:p w:rsidR="008209FB" w:rsidRDefault="00B9711D" w:rsidP="00B9711D">
          <w:pPr>
            <w:pStyle w:val="3726B11B152644AF837316ED15ABF5D11"/>
          </w:pPr>
          <w:r>
            <w:rPr>
              <w:rStyle w:val="PlaceholderText"/>
            </w:rPr>
            <w:t>Age</w:t>
          </w:r>
        </w:p>
      </w:docPartBody>
    </w:docPart>
    <w:docPart>
      <w:docPartPr>
        <w:name w:val="820836CC6A664CB5B00FFF99AB5B1FC7"/>
        <w:category>
          <w:name w:val="General"/>
          <w:gallery w:val="placeholder"/>
        </w:category>
        <w:types>
          <w:type w:val="bbPlcHdr"/>
        </w:types>
        <w:behaviors>
          <w:behavior w:val="content"/>
        </w:behaviors>
        <w:guid w:val="{47003A03-49A0-4DC1-B505-D790C4A521CE}"/>
      </w:docPartPr>
      <w:docPartBody>
        <w:p w:rsidR="008209FB" w:rsidRDefault="00B9711D" w:rsidP="00B9711D">
          <w:pPr>
            <w:pStyle w:val="820836CC6A664CB5B00FFF99AB5B1FC71"/>
          </w:pPr>
          <w:r w:rsidRPr="005610AE">
            <w:rPr>
              <w:rStyle w:val="PlaceholderText"/>
            </w:rPr>
            <w:t>Click or tap here to enter text.</w:t>
          </w:r>
        </w:p>
      </w:docPartBody>
    </w:docPart>
    <w:docPart>
      <w:docPartPr>
        <w:name w:val="55BE88D299EC4BC5BCAF9F43BAB1CA14"/>
        <w:category>
          <w:name w:val="General"/>
          <w:gallery w:val="placeholder"/>
        </w:category>
        <w:types>
          <w:type w:val="bbPlcHdr"/>
        </w:types>
        <w:behaviors>
          <w:behavior w:val="content"/>
        </w:behaviors>
        <w:guid w:val="{8C731A97-E3A5-4669-B04F-F92771D8482F}"/>
      </w:docPartPr>
      <w:docPartBody>
        <w:p w:rsidR="008209FB" w:rsidRDefault="00B9711D" w:rsidP="00B9711D">
          <w:pPr>
            <w:pStyle w:val="55BE88D299EC4BC5BCAF9F43BAB1CA141"/>
          </w:pPr>
          <w:r w:rsidRPr="005610AE">
            <w:rPr>
              <w:rStyle w:val="PlaceholderText"/>
            </w:rPr>
            <w:t>Click or tap here to enter text.</w:t>
          </w:r>
        </w:p>
      </w:docPartBody>
    </w:docPart>
    <w:docPart>
      <w:docPartPr>
        <w:name w:val="1448A8A18A8045C5AB8CBC8F66C11BE8"/>
        <w:category>
          <w:name w:val="General"/>
          <w:gallery w:val="placeholder"/>
        </w:category>
        <w:types>
          <w:type w:val="bbPlcHdr"/>
        </w:types>
        <w:behaviors>
          <w:behavior w:val="content"/>
        </w:behaviors>
        <w:guid w:val="{E3912AD0-A00B-4541-8B6C-41E6345C4A8D}"/>
      </w:docPartPr>
      <w:docPartBody>
        <w:p w:rsidR="008209FB" w:rsidRDefault="00B9711D" w:rsidP="00B9711D">
          <w:pPr>
            <w:pStyle w:val="1448A8A18A8045C5AB8CBC8F66C11BE81"/>
          </w:pPr>
          <w:r>
            <w:rPr>
              <w:rStyle w:val="PlaceholderText"/>
            </w:rPr>
            <w:t>#</w:t>
          </w:r>
        </w:p>
      </w:docPartBody>
    </w:docPart>
    <w:docPart>
      <w:docPartPr>
        <w:name w:val="412847E9F7F0485598104A023E84C1F3"/>
        <w:category>
          <w:name w:val="General"/>
          <w:gallery w:val="placeholder"/>
        </w:category>
        <w:types>
          <w:type w:val="bbPlcHdr"/>
        </w:types>
        <w:behaviors>
          <w:behavior w:val="content"/>
        </w:behaviors>
        <w:guid w:val="{34BAAA7B-BE3E-46A2-9055-EE6872BF2355}"/>
      </w:docPartPr>
      <w:docPartBody>
        <w:p w:rsidR="008209FB" w:rsidRDefault="00B9711D" w:rsidP="00B9711D">
          <w:pPr>
            <w:pStyle w:val="412847E9F7F0485598104A023E84C1F31"/>
          </w:pPr>
          <w:r>
            <w:rPr>
              <w:rStyle w:val="PlaceholderText"/>
            </w:rPr>
            <w:t>Age</w:t>
          </w:r>
        </w:p>
      </w:docPartBody>
    </w:docPart>
    <w:docPart>
      <w:docPartPr>
        <w:name w:val="776F552D551B422E82B26AADFCC4B18F"/>
        <w:category>
          <w:name w:val="General"/>
          <w:gallery w:val="placeholder"/>
        </w:category>
        <w:types>
          <w:type w:val="bbPlcHdr"/>
        </w:types>
        <w:behaviors>
          <w:behavior w:val="content"/>
        </w:behaviors>
        <w:guid w:val="{0C5587DA-20D6-4750-BAEA-EA7829160B79}"/>
      </w:docPartPr>
      <w:docPartBody>
        <w:p w:rsidR="008209FB" w:rsidRDefault="00B9711D" w:rsidP="00B9711D">
          <w:pPr>
            <w:pStyle w:val="776F552D551B422E82B26AADFCC4B18F1"/>
          </w:pPr>
          <w:r w:rsidRPr="005610AE">
            <w:rPr>
              <w:rStyle w:val="PlaceholderText"/>
            </w:rPr>
            <w:t>Click or tap here to enter text.</w:t>
          </w:r>
        </w:p>
      </w:docPartBody>
    </w:docPart>
    <w:docPart>
      <w:docPartPr>
        <w:name w:val="256E2BB6DBE64294886FDAEAB75DA08E"/>
        <w:category>
          <w:name w:val="General"/>
          <w:gallery w:val="placeholder"/>
        </w:category>
        <w:types>
          <w:type w:val="bbPlcHdr"/>
        </w:types>
        <w:behaviors>
          <w:behavior w:val="content"/>
        </w:behaviors>
        <w:guid w:val="{7EA1C922-019D-49B0-B4B8-8633DD8590E4}"/>
      </w:docPartPr>
      <w:docPartBody>
        <w:p w:rsidR="008209FB" w:rsidRDefault="00B9711D" w:rsidP="00B9711D">
          <w:pPr>
            <w:pStyle w:val="256E2BB6DBE64294886FDAEAB75DA08E1"/>
          </w:pPr>
          <w:r w:rsidRPr="005610AE">
            <w:rPr>
              <w:rStyle w:val="PlaceholderText"/>
            </w:rPr>
            <w:t>Click or tap here to enter text.</w:t>
          </w:r>
        </w:p>
      </w:docPartBody>
    </w:docPart>
    <w:docPart>
      <w:docPartPr>
        <w:name w:val="0205363F92F44658BB17E2A0430BD8FE"/>
        <w:category>
          <w:name w:val="General"/>
          <w:gallery w:val="placeholder"/>
        </w:category>
        <w:types>
          <w:type w:val="bbPlcHdr"/>
        </w:types>
        <w:behaviors>
          <w:behavior w:val="content"/>
        </w:behaviors>
        <w:guid w:val="{10333501-7465-4702-AC65-557DF03F1A0A}"/>
      </w:docPartPr>
      <w:docPartBody>
        <w:p w:rsidR="008209FB" w:rsidRDefault="00B9711D" w:rsidP="00B9711D">
          <w:pPr>
            <w:pStyle w:val="0205363F92F44658BB17E2A0430BD8FE1"/>
          </w:pPr>
          <w:r>
            <w:rPr>
              <w:rStyle w:val="PlaceholderText"/>
            </w:rPr>
            <w:t>#</w:t>
          </w:r>
        </w:p>
      </w:docPartBody>
    </w:docPart>
    <w:docPart>
      <w:docPartPr>
        <w:name w:val="7951304AAAAE4559AF2FE0EDF73792E9"/>
        <w:category>
          <w:name w:val="General"/>
          <w:gallery w:val="placeholder"/>
        </w:category>
        <w:types>
          <w:type w:val="bbPlcHdr"/>
        </w:types>
        <w:behaviors>
          <w:behavior w:val="content"/>
        </w:behaviors>
        <w:guid w:val="{72C54DF7-B81E-429C-A811-E71349732788}"/>
      </w:docPartPr>
      <w:docPartBody>
        <w:p w:rsidR="008209FB" w:rsidRDefault="00B9711D" w:rsidP="00B9711D">
          <w:pPr>
            <w:pStyle w:val="7951304AAAAE4559AF2FE0EDF73792E91"/>
          </w:pPr>
          <w:r>
            <w:rPr>
              <w:rStyle w:val="PlaceholderText"/>
            </w:rPr>
            <w:t>Age</w:t>
          </w:r>
        </w:p>
      </w:docPartBody>
    </w:docPart>
    <w:docPart>
      <w:docPartPr>
        <w:name w:val="8107EDCF9C1D4F62A6236881D17936F7"/>
        <w:category>
          <w:name w:val="General"/>
          <w:gallery w:val="placeholder"/>
        </w:category>
        <w:types>
          <w:type w:val="bbPlcHdr"/>
        </w:types>
        <w:behaviors>
          <w:behavior w:val="content"/>
        </w:behaviors>
        <w:guid w:val="{CEA45F92-7503-4299-9B89-E7C23D5A1B8D}"/>
      </w:docPartPr>
      <w:docPartBody>
        <w:p w:rsidR="008209FB" w:rsidRDefault="00B9711D" w:rsidP="00B9711D">
          <w:pPr>
            <w:pStyle w:val="8107EDCF9C1D4F62A6236881D17936F71"/>
          </w:pPr>
          <w:r w:rsidRPr="005610AE">
            <w:rPr>
              <w:rStyle w:val="PlaceholderText"/>
            </w:rPr>
            <w:t>Click or tap here to enter text.</w:t>
          </w:r>
        </w:p>
      </w:docPartBody>
    </w:docPart>
    <w:docPart>
      <w:docPartPr>
        <w:name w:val="7D23E0644EE84F0BAC4846356F492754"/>
        <w:category>
          <w:name w:val="General"/>
          <w:gallery w:val="placeholder"/>
        </w:category>
        <w:types>
          <w:type w:val="bbPlcHdr"/>
        </w:types>
        <w:behaviors>
          <w:behavior w:val="content"/>
        </w:behaviors>
        <w:guid w:val="{D6D985CC-0386-4B29-9CA7-C0B51103FB75}"/>
      </w:docPartPr>
      <w:docPartBody>
        <w:p w:rsidR="008209FB" w:rsidRDefault="00B9711D" w:rsidP="00B9711D">
          <w:pPr>
            <w:pStyle w:val="7D23E0644EE84F0BAC4846356F4927541"/>
          </w:pPr>
          <w:r w:rsidRPr="005610AE">
            <w:rPr>
              <w:rStyle w:val="PlaceholderText"/>
            </w:rPr>
            <w:t>Click or tap here to enter text.</w:t>
          </w:r>
        </w:p>
      </w:docPartBody>
    </w:docPart>
    <w:docPart>
      <w:docPartPr>
        <w:name w:val="75D6600D6E184AFA814CA559BAD25319"/>
        <w:category>
          <w:name w:val="General"/>
          <w:gallery w:val="placeholder"/>
        </w:category>
        <w:types>
          <w:type w:val="bbPlcHdr"/>
        </w:types>
        <w:behaviors>
          <w:behavior w:val="content"/>
        </w:behaviors>
        <w:guid w:val="{18CD5EEB-F50F-4B93-87D9-A6C48C33061E}"/>
      </w:docPartPr>
      <w:docPartBody>
        <w:p w:rsidR="008209FB" w:rsidRDefault="00B9711D" w:rsidP="00B9711D">
          <w:pPr>
            <w:pStyle w:val="75D6600D6E184AFA814CA559BAD253191"/>
          </w:pPr>
          <w:r>
            <w:rPr>
              <w:rStyle w:val="PlaceholderText"/>
            </w:rPr>
            <w:t>#</w:t>
          </w:r>
        </w:p>
      </w:docPartBody>
    </w:docPart>
    <w:docPart>
      <w:docPartPr>
        <w:name w:val="4F72D4B1823241278C1A1274B5378487"/>
        <w:category>
          <w:name w:val="General"/>
          <w:gallery w:val="placeholder"/>
        </w:category>
        <w:types>
          <w:type w:val="bbPlcHdr"/>
        </w:types>
        <w:behaviors>
          <w:behavior w:val="content"/>
        </w:behaviors>
        <w:guid w:val="{F6E9E34D-F558-4F42-A4F8-A829ADE3FFC5}"/>
      </w:docPartPr>
      <w:docPartBody>
        <w:p w:rsidR="008209FB" w:rsidRDefault="00B9711D" w:rsidP="00B9711D">
          <w:pPr>
            <w:pStyle w:val="4F72D4B1823241278C1A1274B53784871"/>
          </w:pPr>
          <w:r>
            <w:rPr>
              <w:rStyle w:val="PlaceholderText"/>
            </w:rPr>
            <w:t>Age</w:t>
          </w:r>
        </w:p>
      </w:docPartBody>
    </w:docPart>
    <w:docPart>
      <w:docPartPr>
        <w:name w:val="E673C44141484DFE9D9D1F7025AE663E"/>
        <w:category>
          <w:name w:val="General"/>
          <w:gallery w:val="placeholder"/>
        </w:category>
        <w:types>
          <w:type w:val="bbPlcHdr"/>
        </w:types>
        <w:behaviors>
          <w:behavior w:val="content"/>
        </w:behaviors>
        <w:guid w:val="{9BE03FD4-12EF-4C4F-BCAF-2505EBB05BC6}"/>
      </w:docPartPr>
      <w:docPartBody>
        <w:p w:rsidR="008209FB" w:rsidRDefault="00B9711D" w:rsidP="00B9711D">
          <w:pPr>
            <w:pStyle w:val="E673C44141484DFE9D9D1F7025AE663E1"/>
          </w:pPr>
          <w:r w:rsidRPr="005610AE">
            <w:rPr>
              <w:rStyle w:val="PlaceholderText"/>
            </w:rPr>
            <w:t>Click or tap here to enter text.</w:t>
          </w:r>
        </w:p>
      </w:docPartBody>
    </w:docPart>
    <w:docPart>
      <w:docPartPr>
        <w:name w:val="649EF4D556204D7281A72A54D67D485A"/>
        <w:category>
          <w:name w:val="General"/>
          <w:gallery w:val="placeholder"/>
        </w:category>
        <w:types>
          <w:type w:val="bbPlcHdr"/>
        </w:types>
        <w:behaviors>
          <w:behavior w:val="content"/>
        </w:behaviors>
        <w:guid w:val="{0EED8B9D-2BAF-49A6-81A9-473731442806}"/>
      </w:docPartPr>
      <w:docPartBody>
        <w:p w:rsidR="008209FB" w:rsidRDefault="00B9711D" w:rsidP="00B9711D">
          <w:pPr>
            <w:pStyle w:val="649EF4D556204D7281A72A54D67D485A1"/>
          </w:pPr>
          <w:r w:rsidRPr="005610AE">
            <w:rPr>
              <w:rStyle w:val="PlaceholderText"/>
            </w:rPr>
            <w:t>Click or tap here to enter text.</w:t>
          </w:r>
        </w:p>
      </w:docPartBody>
    </w:docPart>
    <w:docPart>
      <w:docPartPr>
        <w:name w:val="DA6FA6106D974D018125A1359B365EDD"/>
        <w:category>
          <w:name w:val="General"/>
          <w:gallery w:val="placeholder"/>
        </w:category>
        <w:types>
          <w:type w:val="bbPlcHdr"/>
        </w:types>
        <w:behaviors>
          <w:behavior w:val="content"/>
        </w:behaviors>
        <w:guid w:val="{1A203F8E-6C95-44F5-9096-92C12CFC4E31}"/>
      </w:docPartPr>
      <w:docPartBody>
        <w:p w:rsidR="008209FB" w:rsidRDefault="00B9711D" w:rsidP="00B9711D">
          <w:pPr>
            <w:pStyle w:val="DA6FA6106D974D018125A1359B365EDD1"/>
          </w:pPr>
          <w:r>
            <w:rPr>
              <w:rStyle w:val="PlaceholderText"/>
            </w:rPr>
            <w:t>#</w:t>
          </w:r>
        </w:p>
      </w:docPartBody>
    </w:docPart>
    <w:docPart>
      <w:docPartPr>
        <w:name w:val="69B9EAD9FBF240E4980A139C5A9D37AE"/>
        <w:category>
          <w:name w:val="General"/>
          <w:gallery w:val="placeholder"/>
        </w:category>
        <w:types>
          <w:type w:val="bbPlcHdr"/>
        </w:types>
        <w:behaviors>
          <w:behavior w:val="content"/>
        </w:behaviors>
        <w:guid w:val="{82CC0068-E9C6-4E7A-AF2B-A29E16351B52}"/>
      </w:docPartPr>
      <w:docPartBody>
        <w:p w:rsidR="008209FB" w:rsidRDefault="00B9711D" w:rsidP="00B9711D">
          <w:pPr>
            <w:pStyle w:val="69B9EAD9FBF240E4980A139C5A9D37AE1"/>
          </w:pPr>
          <w:r>
            <w:rPr>
              <w:rStyle w:val="PlaceholderText"/>
            </w:rPr>
            <w:t>Age</w:t>
          </w:r>
        </w:p>
      </w:docPartBody>
    </w:docPart>
    <w:docPart>
      <w:docPartPr>
        <w:name w:val="B65FE1424389497285928FA12BDD6F09"/>
        <w:category>
          <w:name w:val="General"/>
          <w:gallery w:val="placeholder"/>
        </w:category>
        <w:types>
          <w:type w:val="bbPlcHdr"/>
        </w:types>
        <w:behaviors>
          <w:behavior w:val="content"/>
        </w:behaviors>
        <w:guid w:val="{45136D9C-C3D4-41E2-9AAF-13FD99E08F0F}"/>
      </w:docPartPr>
      <w:docPartBody>
        <w:p w:rsidR="008209FB" w:rsidRDefault="00B9711D" w:rsidP="00B9711D">
          <w:pPr>
            <w:pStyle w:val="B65FE1424389497285928FA12BDD6F091"/>
          </w:pPr>
          <w:r w:rsidRPr="005610AE">
            <w:rPr>
              <w:rStyle w:val="PlaceholderText"/>
            </w:rPr>
            <w:t>Click or tap here to enter text.</w:t>
          </w:r>
        </w:p>
      </w:docPartBody>
    </w:docPart>
    <w:docPart>
      <w:docPartPr>
        <w:name w:val="BDE665B68E7A4E9B9558859B8C0C2CB2"/>
        <w:category>
          <w:name w:val="General"/>
          <w:gallery w:val="placeholder"/>
        </w:category>
        <w:types>
          <w:type w:val="bbPlcHdr"/>
        </w:types>
        <w:behaviors>
          <w:behavior w:val="content"/>
        </w:behaviors>
        <w:guid w:val="{A9ADB5D7-0DBB-4332-A9E6-03B90B9BFEEA}"/>
      </w:docPartPr>
      <w:docPartBody>
        <w:p w:rsidR="008209FB" w:rsidRDefault="00B9711D" w:rsidP="00B9711D">
          <w:pPr>
            <w:pStyle w:val="BDE665B68E7A4E9B9558859B8C0C2CB21"/>
          </w:pPr>
          <w:r w:rsidRPr="005610AE">
            <w:rPr>
              <w:rStyle w:val="PlaceholderText"/>
            </w:rPr>
            <w:t>Click or tap here to enter text.</w:t>
          </w:r>
        </w:p>
      </w:docPartBody>
    </w:docPart>
    <w:docPart>
      <w:docPartPr>
        <w:name w:val="32517FEED827474BB04BEBCF5D12C94F"/>
        <w:category>
          <w:name w:val="General"/>
          <w:gallery w:val="placeholder"/>
        </w:category>
        <w:types>
          <w:type w:val="bbPlcHdr"/>
        </w:types>
        <w:behaviors>
          <w:behavior w:val="content"/>
        </w:behaviors>
        <w:guid w:val="{5E151708-79A5-4BC1-95C9-7734A3B1A9EF}"/>
      </w:docPartPr>
      <w:docPartBody>
        <w:p w:rsidR="008209FB" w:rsidRDefault="00B9711D" w:rsidP="00B9711D">
          <w:pPr>
            <w:pStyle w:val="32517FEED827474BB04BEBCF5D12C94F1"/>
          </w:pPr>
          <w:r>
            <w:rPr>
              <w:rStyle w:val="PlaceholderText"/>
            </w:rPr>
            <w:t>#</w:t>
          </w:r>
        </w:p>
      </w:docPartBody>
    </w:docPart>
    <w:docPart>
      <w:docPartPr>
        <w:name w:val="D4EF2F04646A4C78931C81DD301573A1"/>
        <w:category>
          <w:name w:val="General"/>
          <w:gallery w:val="placeholder"/>
        </w:category>
        <w:types>
          <w:type w:val="bbPlcHdr"/>
        </w:types>
        <w:behaviors>
          <w:behavior w:val="content"/>
        </w:behaviors>
        <w:guid w:val="{341E8596-0025-4909-A631-D70EFE52FB2E}"/>
      </w:docPartPr>
      <w:docPartBody>
        <w:p w:rsidR="008209FB" w:rsidRDefault="00B9711D" w:rsidP="00B9711D">
          <w:pPr>
            <w:pStyle w:val="D4EF2F04646A4C78931C81DD301573A11"/>
          </w:pPr>
          <w:r>
            <w:rPr>
              <w:rStyle w:val="PlaceholderText"/>
            </w:rPr>
            <w:t>Age</w:t>
          </w:r>
        </w:p>
      </w:docPartBody>
    </w:docPart>
    <w:docPart>
      <w:docPartPr>
        <w:name w:val="BEDAA5431217420983572B589AB49FFC"/>
        <w:category>
          <w:name w:val="General"/>
          <w:gallery w:val="placeholder"/>
        </w:category>
        <w:types>
          <w:type w:val="bbPlcHdr"/>
        </w:types>
        <w:behaviors>
          <w:behavior w:val="content"/>
        </w:behaviors>
        <w:guid w:val="{A0B4E88F-30AF-430D-A7B7-0BE4779950E8}"/>
      </w:docPartPr>
      <w:docPartBody>
        <w:p w:rsidR="008209FB" w:rsidRDefault="00B9711D" w:rsidP="00B9711D">
          <w:pPr>
            <w:pStyle w:val="BEDAA5431217420983572B589AB49FFC1"/>
          </w:pPr>
          <w:r w:rsidRPr="005610AE">
            <w:rPr>
              <w:rStyle w:val="PlaceholderText"/>
            </w:rPr>
            <w:t>Click or tap here to enter text.</w:t>
          </w:r>
        </w:p>
      </w:docPartBody>
    </w:docPart>
    <w:docPart>
      <w:docPartPr>
        <w:name w:val="74BA8BA5712B4196ABFF2DD519CFE2F2"/>
        <w:category>
          <w:name w:val="General"/>
          <w:gallery w:val="placeholder"/>
        </w:category>
        <w:types>
          <w:type w:val="bbPlcHdr"/>
        </w:types>
        <w:behaviors>
          <w:behavior w:val="content"/>
        </w:behaviors>
        <w:guid w:val="{1E38B08D-B2BE-442B-ADF6-C4D70C1D1967}"/>
      </w:docPartPr>
      <w:docPartBody>
        <w:p w:rsidR="008209FB" w:rsidRDefault="00B9711D" w:rsidP="00B9711D">
          <w:pPr>
            <w:pStyle w:val="74BA8BA5712B4196ABFF2DD519CFE2F21"/>
          </w:pPr>
          <w:r w:rsidRPr="005610AE">
            <w:rPr>
              <w:rStyle w:val="PlaceholderText"/>
            </w:rPr>
            <w:t>Click or tap here to enter text.</w:t>
          </w:r>
        </w:p>
      </w:docPartBody>
    </w:docPart>
    <w:docPart>
      <w:docPartPr>
        <w:name w:val="6B2A6A354E75439A99E971B642CD28C9"/>
        <w:category>
          <w:name w:val="General"/>
          <w:gallery w:val="placeholder"/>
        </w:category>
        <w:types>
          <w:type w:val="bbPlcHdr"/>
        </w:types>
        <w:behaviors>
          <w:behavior w:val="content"/>
        </w:behaviors>
        <w:guid w:val="{56045195-2887-4847-AB07-363BD41B6FA8}"/>
      </w:docPartPr>
      <w:docPartBody>
        <w:p w:rsidR="008209FB" w:rsidRDefault="00B9711D" w:rsidP="00B9711D">
          <w:pPr>
            <w:pStyle w:val="6B2A6A354E75439A99E971B642CD28C91"/>
          </w:pPr>
          <w:r>
            <w:rPr>
              <w:rStyle w:val="PlaceholderText"/>
            </w:rPr>
            <w:t>#</w:t>
          </w:r>
        </w:p>
      </w:docPartBody>
    </w:docPart>
    <w:docPart>
      <w:docPartPr>
        <w:name w:val="021D41E4B3E6433595E32937E2158A3B"/>
        <w:category>
          <w:name w:val="General"/>
          <w:gallery w:val="placeholder"/>
        </w:category>
        <w:types>
          <w:type w:val="bbPlcHdr"/>
        </w:types>
        <w:behaviors>
          <w:behavior w:val="content"/>
        </w:behaviors>
        <w:guid w:val="{A7384C1B-4DA9-4597-9D96-568B5A4DC017}"/>
      </w:docPartPr>
      <w:docPartBody>
        <w:p w:rsidR="008209FB" w:rsidRDefault="00B9711D" w:rsidP="00B9711D">
          <w:pPr>
            <w:pStyle w:val="021D41E4B3E6433595E32937E2158A3B1"/>
          </w:pPr>
          <w:r>
            <w:rPr>
              <w:rStyle w:val="PlaceholderText"/>
            </w:rPr>
            <w:t>Age</w:t>
          </w:r>
        </w:p>
      </w:docPartBody>
    </w:docPart>
    <w:docPart>
      <w:docPartPr>
        <w:name w:val="F33F992B9CD54117A7DB14AC5F146A2E"/>
        <w:category>
          <w:name w:val="General"/>
          <w:gallery w:val="placeholder"/>
        </w:category>
        <w:types>
          <w:type w:val="bbPlcHdr"/>
        </w:types>
        <w:behaviors>
          <w:behavior w:val="content"/>
        </w:behaviors>
        <w:guid w:val="{F7BFF21B-E0B9-4CA8-B72D-8A023275BFC0}"/>
      </w:docPartPr>
      <w:docPartBody>
        <w:p w:rsidR="008209FB" w:rsidRDefault="00B9711D" w:rsidP="00B9711D">
          <w:pPr>
            <w:pStyle w:val="F33F992B9CD54117A7DB14AC5F146A2E1"/>
          </w:pPr>
          <w:r w:rsidRPr="005610AE">
            <w:rPr>
              <w:rStyle w:val="PlaceholderText"/>
            </w:rPr>
            <w:t>Click or tap here to enter text.</w:t>
          </w:r>
        </w:p>
      </w:docPartBody>
    </w:docPart>
    <w:docPart>
      <w:docPartPr>
        <w:name w:val="6CEB22BB2A58433EB5F9967D7F18D506"/>
        <w:category>
          <w:name w:val="General"/>
          <w:gallery w:val="placeholder"/>
        </w:category>
        <w:types>
          <w:type w:val="bbPlcHdr"/>
        </w:types>
        <w:behaviors>
          <w:behavior w:val="content"/>
        </w:behaviors>
        <w:guid w:val="{CBB40650-5C79-40F3-AFB4-C30105B795AE}"/>
      </w:docPartPr>
      <w:docPartBody>
        <w:p w:rsidR="008209FB" w:rsidRDefault="00B9711D" w:rsidP="00B9711D">
          <w:pPr>
            <w:pStyle w:val="6CEB22BB2A58433EB5F9967D7F18D5061"/>
          </w:pPr>
          <w:r w:rsidRPr="005610AE">
            <w:rPr>
              <w:rStyle w:val="PlaceholderText"/>
            </w:rPr>
            <w:t>Click or tap here to enter text.</w:t>
          </w:r>
        </w:p>
      </w:docPartBody>
    </w:docPart>
    <w:docPart>
      <w:docPartPr>
        <w:name w:val="2D6D4D08CC424154B03F4524002566AA"/>
        <w:category>
          <w:name w:val="General"/>
          <w:gallery w:val="placeholder"/>
        </w:category>
        <w:types>
          <w:type w:val="bbPlcHdr"/>
        </w:types>
        <w:behaviors>
          <w:behavior w:val="content"/>
        </w:behaviors>
        <w:guid w:val="{F8D86361-BD46-4FC3-8494-A5F2725326D6}"/>
      </w:docPartPr>
      <w:docPartBody>
        <w:p w:rsidR="008209FB" w:rsidRDefault="00B9711D" w:rsidP="00B9711D">
          <w:pPr>
            <w:pStyle w:val="2D6D4D08CC424154B03F4524002566AA1"/>
          </w:pPr>
          <w:r>
            <w:rPr>
              <w:rStyle w:val="PlaceholderText"/>
            </w:rPr>
            <w:t>#</w:t>
          </w:r>
        </w:p>
      </w:docPartBody>
    </w:docPart>
    <w:docPart>
      <w:docPartPr>
        <w:name w:val="F2BEE6B5524749F490F415310BD90F7D"/>
        <w:category>
          <w:name w:val="General"/>
          <w:gallery w:val="placeholder"/>
        </w:category>
        <w:types>
          <w:type w:val="bbPlcHdr"/>
        </w:types>
        <w:behaviors>
          <w:behavior w:val="content"/>
        </w:behaviors>
        <w:guid w:val="{CF61488F-C9CC-42D0-84DA-1B75D95ABB90}"/>
      </w:docPartPr>
      <w:docPartBody>
        <w:p w:rsidR="008209FB" w:rsidRDefault="00B9711D" w:rsidP="00B9711D">
          <w:pPr>
            <w:pStyle w:val="F2BEE6B5524749F490F415310BD90F7D1"/>
          </w:pPr>
          <w:r>
            <w:rPr>
              <w:rStyle w:val="PlaceholderText"/>
            </w:rPr>
            <w:t>Age</w:t>
          </w:r>
        </w:p>
      </w:docPartBody>
    </w:docPart>
    <w:docPart>
      <w:docPartPr>
        <w:name w:val="C49255C11AC54E5C8F1B4BF638E27C1E"/>
        <w:category>
          <w:name w:val="General"/>
          <w:gallery w:val="placeholder"/>
        </w:category>
        <w:types>
          <w:type w:val="bbPlcHdr"/>
        </w:types>
        <w:behaviors>
          <w:behavior w:val="content"/>
        </w:behaviors>
        <w:guid w:val="{24887295-5730-4361-9141-3F0ABF6D4CDD}"/>
      </w:docPartPr>
      <w:docPartBody>
        <w:p w:rsidR="008209FB" w:rsidRDefault="00B9711D" w:rsidP="00B9711D">
          <w:pPr>
            <w:pStyle w:val="C49255C11AC54E5C8F1B4BF638E27C1E1"/>
          </w:pPr>
          <w:r w:rsidRPr="005610AE">
            <w:rPr>
              <w:rStyle w:val="PlaceholderText"/>
            </w:rPr>
            <w:t>Click or tap here to enter text.</w:t>
          </w:r>
        </w:p>
      </w:docPartBody>
    </w:docPart>
    <w:docPart>
      <w:docPartPr>
        <w:name w:val="B375BCFA952D4F6595E8BCB2683AA623"/>
        <w:category>
          <w:name w:val="General"/>
          <w:gallery w:val="placeholder"/>
        </w:category>
        <w:types>
          <w:type w:val="bbPlcHdr"/>
        </w:types>
        <w:behaviors>
          <w:behavior w:val="content"/>
        </w:behaviors>
        <w:guid w:val="{5E6E7A3B-8EC8-48C6-A240-2517F8C37375}"/>
      </w:docPartPr>
      <w:docPartBody>
        <w:p w:rsidR="008209FB" w:rsidRDefault="00B9711D" w:rsidP="00B9711D">
          <w:pPr>
            <w:pStyle w:val="B375BCFA952D4F6595E8BCB2683AA6231"/>
          </w:pPr>
          <w:r w:rsidRPr="005610AE">
            <w:rPr>
              <w:rStyle w:val="PlaceholderText"/>
            </w:rPr>
            <w:t>Click or tap here to enter text.</w:t>
          </w:r>
        </w:p>
      </w:docPartBody>
    </w:docPart>
    <w:docPart>
      <w:docPartPr>
        <w:name w:val="0A138249978C4059A01EEEB0DF7AAECC"/>
        <w:category>
          <w:name w:val="General"/>
          <w:gallery w:val="placeholder"/>
        </w:category>
        <w:types>
          <w:type w:val="bbPlcHdr"/>
        </w:types>
        <w:behaviors>
          <w:behavior w:val="content"/>
        </w:behaviors>
        <w:guid w:val="{08323B19-FFD4-40C7-89DF-AB1E268AE3CE}"/>
      </w:docPartPr>
      <w:docPartBody>
        <w:p w:rsidR="008209FB" w:rsidRDefault="00B9711D" w:rsidP="00B9711D">
          <w:pPr>
            <w:pStyle w:val="0A138249978C4059A01EEEB0DF7AAECC1"/>
          </w:pPr>
          <w:r>
            <w:rPr>
              <w:rStyle w:val="PlaceholderText"/>
            </w:rPr>
            <w:t>#</w:t>
          </w:r>
        </w:p>
      </w:docPartBody>
    </w:docPart>
    <w:docPart>
      <w:docPartPr>
        <w:name w:val="5E762150033544CEBBB260D07D234565"/>
        <w:category>
          <w:name w:val="General"/>
          <w:gallery w:val="placeholder"/>
        </w:category>
        <w:types>
          <w:type w:val="bbPlcHdr"/>
        </w:types>
        <w:behaviors>
          <w:behavior w:val="content"/>
        </w:behaviors>
        <w:guid w:val="{72D9112F-6225-4426-B518-1F66DC5DAC3F}"/>
      </w:docPartPr>
      <w:docPartBody>
        <w:p w:rsidR="008209FB" w:rsidRDefault="00B9711D" w:rsidP="00B9711D">
          <w:pPr>
            <w:pStyle w:val="5E762150033544CEBBB260D07D2345651"/>
          </w:pPr>
          <w:r>
            <w:rPr>
              <w:rStyle w:val="PlaceholderText"/>
            </w:rPr>
            <w:t>Age</w:t>
          </w:r>
        </w:p>
      </w:docPartBody>
    </w:docPart>
    <w:docPart>
      <w:docPartPr>
        <w:name w:val="313CB1CC54C04546AC75848B936FCB87"/>
        <w:category>
          <w:name w:val="General"/>
          <w:gallery w:val="placeholder"/>
        </w:category>
        <w:types>
          <w:type w:val="bbPlcHdr"/>
        </w:types>
        <w:behaviors>
          <w:behavior w:val="content"/>
        </w:behaviors>
        <w:guid w:val="{28E40D9A-748E-4DE7-B393-3FF5D5D8341C}"/>
      </w:docPartPr>
      <w:docPartBody>
        <w:p w:rsidR="008209FB" w:rsidRDefault="00B9711D" w:rsidP="00B9711D">
          <w:pPr>
            <w:pStyle w:val="313CB1CC54C04546AC75848B936FCB871"/>
          </w:pPr>
          <w:r w:rsidRPr="005610AE">
            <w:rPr>
              <w:rStyle w:val="PlaceholderText"/>
            </w:rPr>
            <w:t>Click or tap here to enter text.</w:t>
          </w:r>
        </w:p>
      </w:docPartBody>
    </w:docPart>
    <w:docPart>
      <w:docPartPr>
        <w:name w:val="8CBD408B1C9E4CECA939F9187D3522E8"/>
        <w:category>
          <w:name w:val="General"/>
          <w:gallery w:val="placeholder"/>
        </w:category>
        <w:types>
          <w:type w:val="bbPlcHdr"/>
        </w:types>
        <w:behaviors>
          <w:behavior w:val="content"/>
        </w:behaviors>
        <w:guid w:val="{329317E2-6AC1-4E08-A035-5FFB87C25FA5}"/>
      </w:docPartPr>
      <w:docPartBody>
        <w:p w:rsidR="008209FB" w:rsidRDefault="00B9711D" w:rsidP="00B9711D">
          <w:pPr>
            <w:pStyle w:val="8CBD408B1C9E4CECA939F9187D3522E81"/>
          </w:pPr>
          <w:r w:rsidRPr="005610AE">
            <w:rPr>
              <w:rStyle w:val="PlaceholderText"/>
            </w:rPr>
            <w:t>Click or tap here to enter text.</w:t>
          </w:r>
        </w:p>
      </w:docPartBody>
    </w:docPart>
    <w:docPart>
      <w:docPartPr>
        <w:name w:val="D35DA67E07FD485FB62A7C9E727F7FD4"/>
        <w:category>
          <w:name w:val="General"/>
          <w:gallery w:val="placeholder"/>
        </w:category>
        <w:types>
          <w:type w:val="bbPlcHdr"/>
        </w:types>
        <w:behaviors>
          <w:behavior w:val="content"/>
        </w:behaviors>
        <w:guid w:val="{96E3C6A1-15A4-4695-B6F7-5036B4229DB5}"/>
      </w:docPartPr>
      <w:docPartBody>
        <w:p w:rsidR="008209FB" w:rsidRDefault="00B9711D" w:rsidP="00B9711D">
          <w:pPr>
            <w:pStyle w:val="D35DA67E07FD485FB62A7C9E727F7FD41"/>
          </w:pPr>
          <w:r>
            <w:rPr>
              <w:rStyle w:val="PlaceholderText"/>
            </w:rPr>
            <w:t>#</w:t>
          </w:r>
        </w:p>
      </w:docPartBody>
    </w:docPart>
    <w:docPart>
      <w:docPartPr>
        <w:name w:val="967AF7C626DC4653B150A8C7470F578F"/>
        <w:category>
          <w:name w:val="General"/>
          <w:gallery w:val="placeholder"/>
        </w:category>
        <w:types>
          <w:type w:val="bbPlcHdr"/>
        </w:types>
        <w:behaviors>
          <w:behavior w:val="content"/>
        </w:behaviors>
        <w:guid w:val="{13738186-5D50-404B-8D5F-B880F6DAC2E8}"/>
      </w:docPartPr>
      <w:docPartBody>
        <w:p w:rsidR="008209FB" w:rsidRDefault="00B9711D" w:rsidP="00B9711D">
          <w:pPr>
            <w:pStyle w:val="967AF7C626DC4653B150A8C7470F578F1"/>
          </w:pPr>
          <w:r>
            <w:rPr>
              <w:rStyle w:val="PlaceholderText"/>
            </w:rPr>
            <w:t>Age</w:t>
          </w:r>
        </w:p>
      </w:docPartBody>
    </w:docPart>
    <w:docPart>
      <w:docPartPr>
        <w:name w:val="24B8827A383C464C9D189AE57AD5142B"/>
        <w:category>
          <w:name w:val="General"/>
          <w:gallery w:val="placeholder"/>
        </w:category>
        <w:types>
          <w:type w:val="bbPlcHdr"/>
        </w:types>
        <w:behaviors>
          <w:behavior w:val="content"/>
        </w:behaviors>
        <w:guid w:val="{64866C15-58DB-4A40-994F-35D2CDC2CBFD}"/>
      </w:docPartPr>
      <w:docPartBody>
        <w:p w:rsidR="008209FB" w:rsidRDefault="00B9711D" w:rsidP="00B9711D">
          <w:pPr>
            <w:pStyle w:val="24B8827A383C464C9D189AE57AD5142B1"/>
          </w:pPr>
          <w:r w:rsidRPr="005610AE">
            <w:rPr>
              <w:rStyle w:val="PlaceholderText"/>
            </w:rPr>
            <w:t>Click or tap here to enter text.</w:t>
          </w:r>
        </w:p>
      </w:docPartBody>
    </w:docPart>
    <w:docPart>
      <w:docPartPr>
        <w:name w:val="223A1B0B55724D5998FBAFA8DE49FF63"/>
        <w:category>
          <w:name w:val="General"/>
          <w:gallery w:val="placeholder"/>
        </w:category>
        <w:types>
          <w:type w:val="bbPlcHdr"/>
        </w:types>
        <w:behaviors>
          <w:behavior w:val="content"/>
        </w:behaviors>
        <w:guid w:val="{441A02C5-E5BB-4682-AADC-4CCD2889FA71}"/>
      </w:docPartPr>
      <w:docPartBody>
        <w:p w:rsidR="008209FB" w:rsidRDefault="00B9711D" w:rsidP="00B9711D">
          <w:pPr>
            <w:pStyle w:val="223A1B0B55724D5998FBAFA8DE49FF631"/>
          </w:pPr>
          <w:r w:rsidRPr="005610AE">
            <w:rPr>
              <w:rStyle w:val="PlaceholderText"/>
            </w:rPr>
            <w:t>Click or tap here to enter text.</w:t>
          </w:r>
        </w:p>
      </w:docPartBody>
    </w:docPart>
    <w:docPart>
      <w:docPartPr>
        <w:name w:val="9B8517ABAE794B98B2CD5ADB3508BA77"/>
        <w:category>
          <w:name w:val="General"/>
          <w:gallery w:val="placeholder"/>
        </w:category>
        <w:types>
          <w:type w:val="bbPlcHdr"/>
        </w:types>
        <w:behaviors>
          <w:behavior w:val="content"/>
        </w:behaviors>
        <w:guid w:val="{5F7C44DD-3BA0-4333-B0A2-A84683528E41}"/>
      </w:docPartPr>
      <w:docPartBody>
        <w:p w:rsidR="008209FB" w:rsidRDefault="00B9711D" w:rsidP="00B9711D">
          <w:pPr>
            <w:pStyle w:val="9B8517ABAE794B98B2CD5ADB3508BA771"/>
          </w:pPr>
          <w:r>
            <w:rPr>
              <w:rStyle w:val="PlaceholderText"/>
            </w:rPr>
            <w:t>#</w:t>
          </w:r>
        </w:p>
      </w:docPartBody>
    </w:docPart>
    <w:docPart>
      <w:docPartPr>
        <w:name w:val="90D0E0266FC046F786AD38B17FABDF3D"/>
        <w:category>
          <w:name w:val="General"/>
          <w:gallery w:val="placeholder"/>
        </w:category>
        <w:types>
          <w:type w:val="bbPlcHdr"/>
        </w:types>
        <w:behaviors>
          <w:behavior w:val="content"/>
        </w:behaviors>
        <w:guid w:val="{B0E00CC9-1577-4829-AF9D-48B4A38AED11}"/>
      </w:docPartPr>
      <w:docPartBody>
        <w:p w:rsidR="008209FB" w:rsidRDefault="00B9711D" w:rsidP="00B9711D">
          <w:pPr>
            <w:pStyle w:val="90D0E0266FC046F786AD38B17FABDF3D1"/>
          </w:pPr>
          <w:r>
            <w:rPr>
              <w:rStyle w:val="PlaceholderText"/>
            </w:rPr>
            <w:t>Age</w:t>
          </w:r>
        </w:p>
      </w:docPartBody>
    </w:docPart>
    <w:docPart>
      <w:docPartPr>
        <w:name w:val="F00B79EF970049799E3FA7C9E8ADBD9C"/>
        <w:category>
          <w:name w:val="General"/>
          <w:gallery w:val="placeholder"/>
        </w:category>
        <w:types>
          <w:type w:val="bbPlcHdr"/>
        </w:types>
        <w:behaviors>
          <w:behavior w:val="content"/>
        </w:behaviors>
        <w:guid w:val="{B2B2DC2F-483E-4352-86CB-A3C8C619F21D}"/>
      </w:docPartPr>
      <w:docPartBody>
        <w:p w:rsidR="008209FB" w:rsidRDefault="00B9711D" w:rsidP="00B9711D">
          <w:pPr>
            <w:pStyle w:val="F00B79EF970049799E3FA7C9E8ADBD9C1"/>
          </w:pPr>
          <w:r w:rsidRPr="005610AE">
            <w:rPr>
              <w:rStyle w:val="PlaceholderText"/>
            </w:rPr>
            <w:t>Click or tap here to enter text.</w:t>
          </w:r>
        </w:p>
      </w:docPartBody>
    </w:docPart>
    <w:docPart>
      <w:docPartPr>
        <w:name w:val="6415E178EBFC48C3B9A14BE7A07156CB"/>
        <w:category>
          <w:name w:val="General"/>
          <w:gallery w:val="placeholder"/>
        </w:category>
        <w:types>
          <w:type w:val="bbPlcHdr"/>
        </w:types>
        <w:behaviors>
          <w:behavior w:val="content"/>
        </w:behaviors>
        <w:guid w:val="{0798C33F-1850-4B11-B102-27F44DF91B3C}"/>
      </w:docPartPr>
      <w:docPartBody>
        <w:p w:rsidR="008209FB" w:rsidRDefault="00B9711D" w:rsidP="00B9711D">
          <w:pPr>
            <w:pStyle w:val="6415E178EBFC48C3B9A14BE7A07156CB1"/>
          </w:pPr>
          <w:r w:rsidRPr="005610AE">
            <w:rPr>
              <w:rStyle w:val="PlaceholderText"/>
            </w:rPr>
            <w:t>Click or tap here to enter text.</w:t>
          </w:r>
        </w:p>
      </w:docPartBody>
    </w:docPart>
    <w:docPart>
      <w:docPartPr>
        <w:name w:val="CAAD551C6020468E997C24ECB10A62A3"/>
        <w:category>
          <w:name w:val="General"/>
          <w:gallery w:val="placeholder"/>
        </w:category>
        <w:types>
          <w:type w:val="bbPlcHdr"/>
        </w:types>
        <w:behaviors>
          <w:behavior w:val="content"/>
        </w:behaviors>
        <w:guid w:val="{B4202907-5AA8-4548-8F51-3281F0F7B4AF}"/>
      </w:docPartPr>
      <w:docPartBody>
        <w:p w:rsidR="008209FB" w:rsidRDefault="00B9711D" w:rsidP="00B9711D">
          <w:pPr>
            <w:pStyle w:val="CAAD551C6020468E997C24ECB10A62A31"/>
          </w:pPr>
          <w:r>
            <w:rPr>
              <w:rStyle w:val="PlaceholderText"/>
            </w:rPr>
            <w:t>#</w:t>
          </w:r>
        </w:p>
      </w:docPartBody>
    </w:docPart>
    <w:docPart>
      <w:docPartPr>
        <w:name w:val="74F0EA0818A44925BC6D3B39C6727032"/>
        <w:category>
          <w:name w:val="General"/>
          <w:gallery w:val="placeholder"/>
        </w:category>
        <w:types>
          <w:type w:val="bbPlcHdr"/>
        </w:types>
        <w:behaviors>
          <w:behavior w:val="content"/>
        </w:behaviors>
        <w:guid w:val="{EF65A75E-3BB6-48D0-B45C-000A07CD3F04}"/>
      </w:docPartPr>
      <w:docPartBody>
        <w:p w:rsidR="008209FB" w:rsidRDefault="00B9711D" w:rsidP="00B9711D">
          <w:pPr>
            <w:pStyle w:val="74F0EA0818A44925BC6D3B39C67270321"/>
          </w:pPr>
          <w:r>
            <w:rPr>
              <w:rStyle w:val="PlaceholderText"/>
            </w:rPr>
            <w:t>Age</w:t>
          </w:r>
        </w:p>
      </w:docPartBody>
    </w:docPart>
    <w:docPart>
      <w:docPartPr>
        <w:name w:val="D888B5AC22BD4B4BA56C7A7E2D3D1537"/>
        <w:category>
          <w:name w:val="General"/>
          <w:gallery w:val="placeholder"/>
        </w:category>
        <w:types>
          <w:type w:val="bbPlcHdr"/>
        </w:types>
        <w:behaviors>
          <w:behavior w:val="content"/>
        </w:behaviors>
        <w:guid w:val="{47262455-5CB9-4F7F-A91B-AE15646CAEAE}"/>
      </w:docPartPr>
      <w:docPartBody>
        <w:p w:rsidR="008209FB" w:rsidRDefault="00B9711D" w:rsidP="00B9711D">
          <w:pPr>
            <w:pStyle w:val="D888B5AC22BD4B4BA56C7A7E2D3D15371"/>
          </w:pPr>
          <w:r w:rsidRPr="005610AE">
            <w:rPr>
              <w:rStyle w:val="PlaceholderText"/>
            </w:rPr>
            <w:t>Click or tap here to enter text.</w:t>
          </w:r>
        </w:p>
      </w:docPartBody>
    </w:docPart>
    <w:docPart>
      <w:docPartPr>
        <w:name w:val="4E2D5413315E4A8EA16ED402BD04AC0E"/>
        <w:category>
          <w:name w:val="General"/>
          <w:gallery w:val="placeholder"/>
        </w:category>
        <w:types>
          <w:type w:val="bbPlcHdr"/>
        </w:types>
        <w:behaviors>
          <w:behavior w:val="content"/>
        </w:behaviors>
        <w:guid w:val="{696CA023-192B-41CC-8F78-69567687C0BF}"/>
      </w:docPartPr>
      <w:docPartBody>
        <w:p w:rsidR="008209FB" w:rsidRDefault="00B9711D" w:rsidP="00B9711D">
          <w:pPr>
            <w:pStyle w:val="4E2D5413315E4A8EA16ED402BD04AC0E1"/>
          </w:pPr>
          <w:r w:rsidRPr="005610AE">
            <w:rPr>
              <w:rStyle w:val="PlaceholderText"/>
            </w:rPr>
            <w:t>Click or tap here to enter text.</w:t>
          </w:r>
        </w:p>
      </w:docPartBody>
    </w:docPart>
    <w:docPart>
      <w:docPartPr>
        <w:name w:val="29C7824EA97B43A1809831616F9E2CA2"/>
        <w:category>
          <w:name w:val="General"/>
          <w:gallery w:val="placeholder"/>
        </w:category>
        <w:types>
          <w:type w:val="bbPlcHdr"/>
        </w:types>
        <w:behaviors>
          <w:behavior w:val="content"/>
        </w:behaviors>
        <w:guid w:val="{37517468-1D9C-4830-A32B-E90A207241D9}"/>
      </w:docPartPr>
      <w:docPartBody>
        <w:p w:rsidR="008209FB" w:rsidRDefault="00B9711D" w:rsidP="00B9711D">
          <w:pPr>
            <w:pStyle w:val="29C7824EA97B43A1809831616F9E2CA21"/>
          </w:pPr>
          <w:r>
            <w:rPr>
              <w:rStyle w:val="PlaceholderText"/>
            </w:rPr>
            <w:t>#</w:t>
          </w:r>
        </w:p>
      </w:docPartBody>
    </w:docPart>
    <w:docPart>
      <w:docPartPr>
        <w:name w:val="28F36E87B0EE4FD393E68C5E2DC389B5"/>
        <w:category>
          <w:name w:val="General"/>
          <w:gallery w:val="placeholder"/>
        </w:category>
        <w:types>
          <w:type w:val="bbPlcHdr"/>
        </w:types>
        <w:behaviors>
          <w:behavior w:val="content"/>
        </w:behaviors>
        <w:guid w:val="{82D6C5C7-7CC1-48E3-8B08-D9793B5103BE}"/>
      </w:docPartPr>
      <w:docPartBody>
        <w:p w:rsidR="008209FB" w:rsidRDefault="00B9711D" w:rsidP="00B9711D">
          <w:pPr>
            <w:pStyle w:val="28F36E87B0EE4FD393E68C5E2DC389B51"/>
          </w:pPr>
          <w:r>
            <w:rPr>
              <w:rStyle w:val="PlaceholderText"/>
            </w:rPr>
            <w:t>Age</w:t>
          </w:r>
        </w:p>
      </w:docPartBody>
    </w:docPart>
    <w:docPart>
      <w:docPartPr>
        <w:name w:val="BCA796E813CD488A979C3877D60EB1B4"/>
        <w:category>
          <w:name w:val="General"/>
          <w:gallery w:val="placeholder"/>
        </w:category>
        <w:types>
          <w:type w:val="bbPlcHdr"/>
        </w:types>
        <w:behaviors>
          <w:behavior w:val="content"/>
        </w:behaviors>
        <w:guid w:val="{2D181DD6-07DD-441D-B35F-197B535D4381}"/>
      </w:docPartPr>
      <w:docPartBody>
        <w:p w:rsidR="008209FB" w:rsidRDefault="00B9711D" w:rsidP="00B9711D">
          <w:pPr>
            <w:pStyle w:val="BCA796E813CD488A979C3877D60EB1B41"/>
          </w:pPr>
          <w:r w:rsidRPr="005610AE">
            <w:rPr>
              <w:rStyle w:val="PlaceholderText"/>
            </w:rPr>
            <w:t>Click or tap here to enter text.</w:t>
          </w:r>
        </w:p>
      </w:docPartBody>
    </w:docPart>
    <w:docPart>
      <w:docPartPr>
        <w:name w:val="BD912E0033FE427CACE0BE43D9A1EDC9"/>
        <w:category>
          <w:name w:val="General"/>
          <w:gallery w:val="placeholder"/>
        </w:category>
        <w:types>
          <w:type w:val="bbPlcHdr"/>
        </w:types>
        <w:behaviors>
          <w:behavior w:val="content"/>
        </w:behaviors>
        <w:guid w:val="{7A470277-81C0-48E1-9053-6E01DACC2151}"/>
      </w:docPartPr>
      <w:docPartBody>
        <w:p w:rsidR="008209FB" w:rsidRDefault="00B9711D" w:rsidP="00B9711D">
          <w:pPr>
            <w:pStyle w:val="BD912E0033FE427CACE0BE43D9A1EDC91"/>
          </w:pPr>
          <w:r w:rsidRPr="005610AE">
            <w:rPr>
              <w:rStyle w:val="PlaceholderText"/>
            </w:rPr>
            <w:t>Click or tap here to enter text.</w:t>
          </w:r>
        </w:p>
      </w:docPartBody>
    </w:docPart>
    <w:docPart>
      <w:docPartPr>
        <w:name w:val="6BB2F339891945AEAA90FD06DB1AF30A"/>
        <w:category>
          <w:name w:val="General"/>
          <w:gallery w:val="placeholder"/>
        </w:category>
        <w:types>
          <w:type w:val="bbPlcHdr"/>
        </w:types>
        <w:behaviors>
          <w:behavior w:val="content"/>
        </w:behaviors>
        <w:guid w:val="{FD055B4B-0376-4826-82B0-8C5C8F434D80}"/>
      </w:docPartPr>
      <w:docPartBody>
        <w:p w:rsidR="008209FB" w:rsidRDefault="00B9711D" w:rsidP="00B9711D">
          <w:pPr>
            <w:pStyle w:val="6BB2F339891945AEAA90FD06DB1AF30A1"/>
          </w:pPr>
          <w:r>
            <w:rPr>
              <w:rStyle w:val="PlaceholderText"/>
            </w:rPr>
            <w:t>#</w:t>
          </w:r>
        </w:p>
      </w:docPartBody>
    </w:docPart>
    <w:docPart>
      <w:docPartPr>
        <w:name w:val="E3D27A4388E846329ED23957CAB86354"/>
        <w:category>
          <w:name w:val="General"/>
          <w:gallery w:val="placeholder"/>
        </w:category>
        <w:types>
          <w:type w:val="bbPlcHdr"/>
        </w:types>
        <w:behaviors>
          <w:behavior w:val="content"/>
        </w:behaviors>
        <w:guid w:val="{D98256FC-541A-444F-A49E-74C4531422AB}"/>
      </w:docPartPr>
      <w:docPartBody>
        <w:p w:rsidR="008209FB" w:rsidRDefault="00B9711D" w:rsidP="00B9711D">
          <w:pPr>
            <w:pStyle w:val="E3D27A4388E846329ED23957CAB863541"/>
          </w:pPr>
          <w:r>
            <w:rPr>
              <w:rStyle w:val="PlaceholderText"/>
            </w:rPr>
            <w:t>Age</w:t>
          </w:r>
        </w:p>
      </w:docPartBody>
    </w:docPart>
    <w:docPart>
      <w:docPartPr>
        <w:name w:val="BF15D4F2A0754E228671692E2E27F905"/>
        <w:category>
          <w:name w:val="General"/>
          <w:gallery w:val="placeholder"/>
        </w:category>
        <w:types>
          <w:type w:val="bbPlcHdr"/>
        </w:types>
        <w:behaviors>
          <w:behavior w:val="content"/>
        </w:behaviors>
        <w:guid w:val="{59F01938-C37D-4D85-ADF1-35B4E5B84BD3}"/>
      </w:docPartPr>
      <w:docPartBody>
        <w:p w:rsidR="008209FB" w:rsidRDefault="00B9711D" w:rsidP="00B9711D">
          <w:pPr>
            <w:pStyle w:val="BF15D4F2A0754E228671692E2E27F9051"/>
          </w:pPr>
          <w:r w:rsidRPr="005610AE">
            <w:rPr>
              <w:rStyle w:val="PlaceholderText"/>
            </w:rPr>
            <w:t>Click or tap here to enter text.</w:t>
          </w:r>
        </w:p>
      </w:docPartBody>
    </w:docPart>
    <w:docPart>
      <w:docPartPr>
        <w:name w:val="182E4BB1BDB0499B90DD5B02F6E166B2"/>
        <w:category>
          <w:name w:val="General"/>
          <w:gallery w:val="placeholder"/>
        </w:category>
        <w:types>
          <w:type w:val="bbPlcHdr"/>
        </w:types>
        <w:behaviors>
          <w:behavior w:val="content"/>
        </w:behaviors>
        <w:guid w:val="{EF97EA61-C3A6-4C96-BD69-0738E7EC2AAA}"/>
      </w:docPartPr>
      <w:docPartBody>
        <w:p w:rsidR="008209FB" w:rsidRDefault="00B9711D" w:rsidP="00B9711D">
          <w:pPr>
            <w:pStyle w:val="182E4BB1BDB0499B90DD5B02F6E166B21"/>
          </w:pPr>
          <w:r w:rsidRPr="005610AE">
            <w:rPr>
              <w:rStyle w:val="PlaceholderText"/>
            </w:rPr>
            <w:t>Click or tap here to enter text.</w:t>
          </w:r>
        </w:p>
      </w:docPartBody>
    </w:docPart>
    <w:docPart>
      <w:docPartPr>
        <w:name w:val="024FCEA5DEFC4374B8FB0A8CBF561ADA"/>
        <w:category>
          <w:name w:val="General"/>
          <w:gallery w:val="placeholder"/>
        </w:category>
        <w:types>
          <w:type w:val="bbPlcHdr"/>
        </w:types>
        <w:behaviors>
          <w:behavior w:val="content"/>
        </w:behaviors>
        <w:guid w:val="{C6A829D9-4B6B-4F29-835A-89F5ECEA62F0}"/>
      </w:docPartPr>
      <w:docPartBody>
        <w:p w:rsidR="008209FB" w:rsidRDefault="00B9711D" w:rsidP="00B9711D">
          <w:pPr>
            <w:pStyle w:val="024FCEA5DEFC4374B8FB0A8CBF561ADA1"/>
          </w:pPr>
          <w:r>
            <w:rPr>
              <w:rStyle w:val="PlaceholderText"/>
            </w:rPr>
            <w:t>#</w:t>
          </w:r>
        </w:p>
      </w:docPartBody>
    </w:docPart>
    <w:docPart>
      <w:docPartPr>
        <w:name w:val="B53E8E0D09964F2D8F683DF9AEB1EB87"/>
        <w:category>
          <w:name w:val="General"/>
          <w:gallery w:val="placeholder"/>
        </w:category>
        <w:types>
          <w:type w:val="bbPlcHdr"/>
        </w:types>
        <w:behaviors>
          <w:behavior w:val="content"/>
        </w:behaviors>
        <w:guid w:val="{906B43A6-0AFF-4A45-BBBF-B8B3D19DEBF3}"/>
      </w:docPartPr>
      <w:docPartBody>
        <w:p w:rsidR="008209FB" w:rsidRDefault="00B9711D" w:rsidP="00B9711D">
          <w:pPr>
            <w:pStyle w:val="B53E8E0D09964F2D8F683DF9AEB1EB871"/>
          </w:pPr>
          <w:r>
            <w:rPr>
              <w:rStyle w:val="PlaceholderText"/>
            </w:rPr>
            <w:t>Age</w:t>
          </w:r>
        </w:p>
      </w:docPartBody>
    </w:docPart>
    <w:docPart>
      <w:docPartPr>
        <w:name w:val="3E246CFC6A0D4EECB0A6E76892318A2D"/>
        <w:category>
          <w:name w:val="General"/>
          <w:gallery w:val="placeholder"/>
        </w:category>
        <w:types>
          <w:type w:val="bbPlcHdr"/>
        </w:types>
        <w:behaviors>
          <w:behavior w:val="content"/>
        </w:behaviors>
        <w:guid w:val="{A83F489E-4A7F-44DC-A882-74A579545A9F}"/>
      </w:docPartPr>
      <w:docPartBody>
        <w:p w:rsidR="008209FB" w:rsidRDefault="00B9711D" w:rsidP="00B9711D">
          <w:pPr>
            <w:pStyle w:val="3E246CFC6A0D4EECB0A6E76892318A2D1"/>
          </w:pPr>
          <w:r w:rsidRPr="005610AE">
            <w:rPr>
              <w:rStyle w:val="PlaceholderText"/>
            </w:rPr>
            <w:t>Click or tap here to enter text.</w:t>
          </w:r>
        </w:p>
      </w:docPartBody>
    </w:docPart>
    <w:docPart>
      <w:docPartPr>
        <w:name w:val="B44B1B0D4AAF4383BFDAC88373063CB2"/>
        <w:category>
          <w:name w:val="General"/>
          <w:gallery w:val="placeholder"/>
        </w:category>
        <w:types>
          <w:type w:val="bbPlcHdr"/>
        </w:types>
        <w:behaviors>
          <w:behavior w:val="content"/>
        </w:behaviors>
        <w:guid w:val="{773A96F3-5634-4053-AF76-9CED7389ECA7}"/>
      </w:docPartPr>
      <w:docPartBody>
        <w:p w:rsidR="008209FB" w:rsidRDefault="00B9711D" w:rsidP="00B9711D">
          <w:pPr>
            <w:pStyle w:val="B44B1B0D4AAF4383BFDAC88373063CB21"/>
          </w:pPr>
          <w:r w:rsidRPr="005610AE">
            <w:rPr>
              <w:rStyle w:val="PlaceholderText"/>
            </w:rPr>
            <w:t>Click or tap here to enter text.</w:t>
          </w:r>
        </w:p>
      </w:docPartBody>
    </w:docPart>
    <w:docPart>
      <w:docPartPr>
        <w:name w:val="81149862E6ED46A299373098763FEA65"/>
        <w:category>
          <w:name w:val="General"/>
          <w:gallery w:val="placeholder"/>
        </w:category>
        <w:types>
          <w:type w:val="bbPlcHdr"/>
        </w:types>
        <w:behaviors>
          <w:behavior w:val="content"/>
        </w:behaviors>
        <w:guid w:val="{5180F48E-5E7A-4A6A-BDEA-4D6DBB811401}"/>
      </w:docPartPr>
      <w:docPartBody>
        <w:p w:rsidR="008209FB" w:rsidRDefault="00B9711D" w:rsidP="00B9711D">
          <w:pPr>
            <w:pStyle w:val="81149862E6ED46A299373098763FEA651"/>
          </w:pPr>
          <w:r>
            <w:rPr>
              <w:rStyle w:val="PlaceholderText"/>
            </w:rPr>
            <w:t>#</w:t>
          </w:r>
        </w:p>
      </w:docPartBody>
    </w:docPart>
    <w:docPart>
      <w:docPartPr>
        <w:name w:val="A548EB523557424DAA3668ED2D5FC870"/>
        <w:category>
          <w:name w:val="General"/>
          <w:gallery w:val="placeholder"/>
        </w:category>
        <w:types>
          <w:type w:val="bbPlcHdr"/>
        </w:types>
        <w:behaviors>
          <w:behavior w:val="content"/>
        </w:behaviors>
        <w:guid w:val="{E2F0C2A0-3548-4F2A-8977-1862EEB8D355}"/>
      </w:docPartPr>
      <w:docPartBody>
        <w:p w:rsidR="008209FB" w:rsidRDefault="00B9711D" w:rsidP="00B9711D">
          <w:pPr>
            <w:pStyle w:val="A548EB523557424DAA3668ED2D5FC8701"/>
          </w:pPr>
          <w:r>
            <w:rPr>
              <w:rStyle w:val="PlaceholderText"/>
            </w:rPr>
            <w:t>Age</w:t>
          </w:r>
        </w:p>
      </w:docPartBody>
    </w:docPart>
    <w:docPart>
      <w:docPartPr>
        <w:name w:val="EE8FD6AA01FE43F68058C9833CFBD7E2"/>
        <w:category>
          <w:name w:val="General"/>
          <w:gallery w:val="placeholder"/>
        </w:category>
        <w:types>
          <w:type w:val="bbPlcHdr"/>
        </w:types>
        <w:behaviors>
          <w:behavior w:val="content"/>
        </w:behaviors>
        <w:guid w:val="{D084E381-22DA-4ED5-B2FB-1F55C3E08274}"/>
      </w:docPartPr>
      <w:docPartBody>
        <w:p w:rsidR="008209FB" w:rsidRDefault="00B9711D" w:rsidP="00B9711D">
          <w:pPr>
            <w:pStyle w:val="EE8FD6AA01FE43F68058C9833CFBD7E21"/>
          </w:pPr>
          <w:r w:rsidRPr="005610AE">
            <w:rPr>
              <w:rStyle w:val="PlaceholderText"/>
            </w:rPr>
            <w:t>Click or tap here to enter text.</w:t>
          </w:r>
        </w:p>
      </w:docPartBody>
    </w:docPart>
    <w:docPart>
      <w:docPartPr>
        <w:name w:val="69390F9C3FA54E52BB6B0BD6A9046147"/>
        <w:category>
          <w:name w:val="General"/>
          <w:gallery w:val="placeholder"/>
        </w:category>
        <w:types>
          <w:type w:val="bbPlcHdr"/>
        </w:types>
        <w:behaviors>
          <w:behavior w:val="content"/>
        </w:behaviors>
        <w:guid w:val="{FD2C654C-AE42-463C-A094-DBA87FC74427}"/>
      </w:docPartPr>
      <w:docPartBody>
        <w:p w:rsidR="008209FB" w:rsidRDefault="00B9711D" w:rsidP="00B9711D">
          <w:pPr>
            <w:pStyle w:val="69390F9C3FA54E52BB6B0BD6A90461471"/>
          </w:pPr>
          <w:r w:rsidRPr="005610AE">
            <w:rPr>
              <w:rStyle w:val="PlaceholderText"/>
            </w:rPr>
            <w:t>Click or tap here to enter text.</w:t>
          </w:r>
        </w:p>
      </w:docPartBody>
    </w:docPart>
    <w:docPart>
      <w:docPartPr>
        <w:name w:val="263730E3A7E6499A885B9B511CC0446F"/>
        <w:category>
          <w:name w:val="General"/>
          <w:gallery w:val="placeholder"/>
        </w:category>
        <w:types>
          <w:type w:val="bbPlcHdr"/>
        </w:types>
        <w:behaviors>
          <w:behavior w:val="content"/>
        </w:behaviors>
        <w:guid w:val="{5B890036-34AA-4184-A66B-6664CEAD1471}"/>
      </w:docPartPr>
      <w:docPartBody>
        <w:p w:rsidR="008209FB" w:rsidRDefault="00B9711D" w:rsidP="00B9711D">
          <w:pPr>
            <w:pStyle w:val="263730E3A7E6499A885B9B511CC0446F1"/>
          </w:pPr>
          <w:r>
            <w:rPr>
              <w:rStyle w:val="PlaceholderText"/>
            </w:rPr>
            <w:t>#</w:t>
          </w:r>
        </w:p>
      </w:docPartBody>
    </w:docPart>
    <w:docPart>
      <w:docPartPr>
        <w:name w:val="A3CA94B5249E46CFBFB1EF27693B1AC6"/>
        <w:category>
          <w:name w:val="General"/>
          <w:gallery w:val="placeholder"/>
        </w:category>
        <w:types>
          <w:type w:val="bbPlcHdr"/>
        </w:types>
        <w:behaviors>
          <w:behavior w:val="content"/>
        </w:behaviors>
        <w:guid w:val="{CAF2778B-D6C5-4EC7-BBC9-6B2F46F2CA6C}"/>
      </w:docPartPr>
      <w:docPartBody>
        <w:p w:rsidR="008209FB" w:rsidRDefault="00B9711D" w:rsidP="00B9711D">
          <w:pPr>
            <w:pStyle w:val="A3CA94B5249E46CFBFB1EF27693B1AC61"/>
          </w:pPr>
          <w:r>
            <w:rPr>
              <w:rStyle w:val="PlaceholderText"/>
            </w:rPr>
            <w:t>Age</w:t>
          </w:r>
        </w:p>
      </w:docPartBody>
    </w:docPart>
    <w:docPart>
      <w:docPartPr>
        <w:name w:val="22172A60B34B4510B65D7697198EC3E9"/>
        <w:category>
          <w:name w:val="General"/>
          <w:gallery w:val="placeholder"/>
        </w:category>
        <w:types>
          <w:type w:val="bbPlcHdr"/>
        </w:types>
        <w:behaviors>
          <w:behavior w:val="content"/>
        </w:behaviors>
        <w:guid w:val="{E13303BC-6CA8-4330-969D-BBDA8FA167AC}"/>
      </w:docPartPr>
      <w:docPartBody>
        <w:p w:rsidR="008209FB" w:rsidRDefault="00B9711D" w:rsidP="00B9711D">
          <w:pPr>
            <w:pStyle w:val="22172A60B34B4510B65D7697198EC3E91"/>
          </w:pPr>
          <w:r w:rsidRPr="005610AE">
            <w:rPr>
              <w:rStyle w:val="PlaceholderText"/>
            </w:rPr>
            <w:t>Click or tap here to enter text.</w:t>
          </w:r>
        </w:p>
      </w:docPartBody>
    </w:docPart>
    <w:docPart>
      <w:docPartPr>
        <w:name w:val="8249091AC42144F6A86BD674BAD42C95"/>
        <w:category>
          <w:name w:val="General"/>
          <w:gallery w:val="placeholder"/>
        </w:category>
        <w:types>
          <w:type w:val="bbPlcHdr"/>
        </w:types>
        <w:behaviors>
          <w:behavior w:val="content"/>
        </w:behaviors>
        <w:guid w:val="{1EDE7B89-ED60-47DC-B67E-687A65F1A8B2}"/>
      </w:docPartPr>
      <w:docPartBody>
        <w:p w:rsidR="008209FB" w:rsidRDefault="00B9711D" w:rsidP="00B9711D">
          <w:pPr>
            <w:pStyle w:val="8249091AC42144F6A86BD674BAD42C951"/>
          </w:pPr>
          <w:r w:rsidRPr="005610AE">
            <w:rPr>
              <w:rStyle w:val="PlaceholderText"/>
            </w:rPr>
            <w:t>Click or tap here to enter text.</w:t>
          </w:r>
        </w:p>
      </w:docPartBody>
    </w:docPart>
    <w:docPart>
      <w:docPartPr>
        <w:name w:val="820DFDF3C69A4615B6BA009CE7D38B1A"/>
        <w:category>
          <w:name w:val="General"/>
          <w:gallery w:val="placeholder"/>
        </w:category>
        <w:types>
          <w:type w:val="bbPlcHdr"/>
        </w:types>
        <w:behaviors>
          <w:behavior w:val="content"/>
        </w:behaviors>
        <w:guid w:val="{61601E2E-2559-459E-9251-1D45CF1686AB}"/>
      </w:docPartPr>
      <w:docPartBody>
        <w:p w:rsidR="008209FB" w:rsidRDefault="00B9711D" w:rsidP="00B9711D">
          <w:pPr>
            <w:pStyle w:val="820DFDF3C69A4615B6BA009CE7D38B1A1"/>
          </w:pPr>
          <w:r>
            <w:rPr>
              <w:rStyle w:val="PlaceholderText"/>
            </w:rPr>
            <w:t>#</w:t>
          </w:r>
        </w:p>
      </w:docPartBody>
    </w:docPart>
    <w:docPart>
      <w:docPartPr>
        <w:name w:val="D782F335A18C4238A356E56C3EC1A005"/>
        <w:category>
          <w:name w:val="General"/>
          <w:gallery w:val="placeholder"/>
        </w:category>
        <w:types>
          <w:type w:val="bbPlcHdr"/>
        </w:types>
        <w:behaviors>
          <w:behavior w:val="content"/>
        </w:behaviors>
        <w:guid w:val="{B86CB40B-F898-4895-B366-535D610934D4}"/>
      </w:docPartPr>
      <w:docPartBody>
        <w:p w:rsidR="008209FB" w:rsidRDefault="00B9711D" w:rsidP="00B9711D">
          <w:pPr>
            <w:pStyle w:val="D782F335A18C4238A356E56C3EC1A0051"/>
          </w:pPr>
          <w:r>
            <w:rPr>
              <w:rStyle w:val="PlaceholderText"/>
            </w:rPr>
            <w:t>Age</w:t>
          </w:r>
        </w:p>
      </w:docPartBody>
    </w:docPart>
    <w:docPart>
      <w:docPartPr>
        <w:name w:val="A5E2DEC8ED1F4FAE811DB03FB0267965"/>
        <w:category>
          <w:name w:val="General"/>
          <w:gallery w:val="placeholder"/>
        </w:category>
        <w:types>
          <w:type w:val="bbPlcHdr"/>
        </w:types>
        <w:behaviors>
          <w:behavior w:val="content"/>
        </w:behaviors>
        <w:guid w:val="{14EB1DEA-620F-44A5-8717-AA916F90320C}"/>
      </w:docPartPr>
      <w:docPartBody>
        <w:p w:rsidR="008209FB" w:rsidRDefault="00B9711D" w:rsidP="00B9711D">
          <w:pPr>
            <w:pStyle w:val="A5E2DEC8ED1F4FAE811DB03FB02679651"/>
          </w:pPr>
          <w:r w:rsidRPr="005610AE">
            <w:rPr>
              <w:rStyle w:val="PlaceholderText"/>
            </w:rPr>
            <w:t>Click or tap here to enter text.</w:t>
          </w:r>
        </w:p>
      </w:docPartBody>
    </w:docPart>
    <w:docPart>
      <w:docPartPr>
        <w:name w:val="AED884330D6B4C14B33DA4229AD983E5"/>
        <w:category>
          <w:name w:val="General"/>
          <w:gallery w:val="placeholder"/>
        </w:category>
        <w:types>
          <w:type w:val="bbPlcHdr"/>
        </w:types>
        <w:behaviors>
          <w:behavior w:val="content"/>
        </w:behaviors>
        <w:guid w:val="{827E4A33-1474-46F2-A838-8A61DB3FABFB}"/>
      </w:docPartPr>
      <w:docPartBody>
        <w:p w:rsidR="008209FB" w:rsidRDefault="00B9711D" w:rsidP="00B9711D">
          <w:pPr>
            <w:pStyle w:val="AED884330D6B4C14B33DA4229AD983E51"/>
          </w:pPr>
          <w:r w:rsidRPr="005610AE">
            <w:rPr>
              <w:rStyle w:val="PlaceholderText"/>
            </w:rPr>
            <w:t>Click or tap here to enter text.</w:t>
          </w:r>
        </w:p>
      </w:docPartBody>
    </w:docPart>
    <w:docPart>
      <w:docPartPr>
        <w:name w:val="F4213DCB7C154C7CA62AD97DAE6E5C10"/>
        <w:category>
          <w:name w:val="General"/>
          <w:gallery w:val="placeholder"/>
        </w:category>
        <w:types>
          <w:type w:val="bbPlcHdr"/>
        </w:types>
        <w:behaviors>
          <w:behavior w:val="content"/>
        </w:behaviors>
        <w:guid w:val="{0459415C-503E-4462-8CBD-D3E74FCCAF3B}"/>
      </w:docPartPr>
      <w:docPartBody>
        <w:p w:rsidR="008209FB" w:rsidRDefault="00B9711D" w:rsidP="00B9711D">
          <w:pPr>
            <w:pStyle w:val="F4213DCB7C154C7CA62AD97DAE6E5C101"/>
          </w:pPr>
          <w:r>
            <w:rPr>
              <w:rStyle w:val="PlaceholderText"/>
            </w:rPr>
            <w:t>#</w:t>
          </w:r>
        </w:p>
      </w:docPartBody>
    </w:docPart>
    <w:docPart>
      <w:docPartPr>
        <w:name w:val="98CBBB5CE0BD4251BDAAFC0A12E86074"/>
        <w:category>
          <w:name w:val="General"/>
          <w:gallery w:val="placeholder"/>
        </w:category>
        <w:types>
          <w:type w:val="bbPlcHdr"/>
        </w:types>
        <w:behaviors>
          <w:behavior w:val="content"/>
        </w:behaviors>
        <w:guid w:val="{39B287FB-1A18-4AEE-BCDC-86B9EE9F1FE4}"/>
      </w:docPartPr>
      <w:docPartBody>
        <w:p w:rsidR="008209FB" w:rsidRDefault="00B9711D" w:rsidP="00B9711D">
          <w:pPr>
            <w:pStyle w:val="98CBBB5CE0BD4251BDAAFC0A12E860741"/>
          </w:pPr>
          <w:r>
            <w:rPr>
              <w:rStyle w:val="PlaceholderText"/>
            </w:rPr>
            <w:t>Age</w:t>
          </w:r>
        </w:p>
      </w:docPartBody>
    </w:docPart>
    <w:docPart>
      <w:docPartPr>
        <w:name w:val="AD45D11E17924E378FC20A2F47713488"/>
        <w:category>
          <w:name w:val="General"/>
          <w:gallery w:val="placeholder"/>
        </w:category>
        <w:types>
          <w:type w:val="bbPlcHdr"/>
        </w:types>
        <w:behaviors>
          <w:behavior w:val="content"/>
        </w:behaviors>
        <w:guid w:val="{02DC5504-E267-4B20-B05F-3A09D029E3E4}"/>
      </w:docPartPr>
      <w:docPartBody>
        <w:p w:rsidR="008209FB" w:rsidRDefault="00B9711D" w:rsidP="00B9711D">
          <w:pPr>
            <w:pStyle w:val="AD45D11E17924E378FC20A2F477134881"/>
          </w:pPr>
          <w:r w:rsidRPr="005610AE">
            <w:rPr>
              <w:rStyle w:val="PlaceholderText"/>
            </w:rPr>
            <w:t>Click or tap here to enter text.</w:t>
          </w:r>
        </w:p>
      </w:docPartBody>
    </w:docPart>
    <w:docPart>
      <w:docPartPr>
        <w:name w:val="97B330CC89B04C53823BAF6EA5CE22FF"/>
        <w:category>
          <w:name w:val="General"/>
          <w:gallery w:val="placeholder"/>
        </w:category>
        <w:types>
          <w:type w:val="bbPlcHdr"/>
        </w:types>
        <w:behaviors>
          <w:behavior w:val="content"/>
        </w:behaviors>
        <w:guid w:val="{15659132-6D52-400B-A63E-69D970A78EF6}"/>
      </w:docPartPr>
      <w:docPartBody>
        <w:p w:rsidR="008209FB" w:rsidRDefault="00B9711D" w:rsidP="00B9711D">
          <w:pPr>
            <w:pStyle w:val="97B330CC89B04C53823BAF6EA5CE22FF1"/>
          </w:pPr>
          <w:r w:rsidRPr="005610AE">
            <w:rPr>
              <w:rStyle w:val="PlaceholderText"/>
            </w:rPr>
            <w:t>Click or tap here to enter text.</w:t>
          </w:r>
        </w:p>
      </w:docPartBody>
    </w:docPart>
    <w:docPart>
      <w:docPartPr>
        <w:name w:val="F79BCE11816740A596B12F6FBC5C0A28"/>
        <w:category>
          <w:name w:val="General"/>
          <w:gallery w:val="placeholder"/>
        </w:category>
        <w:types>
          <w:type w:val="bbPlcHdr"/>
        </w:types>
        <w:behaviors>
          <w:behavior w:val="content"/>
        </w:behaviors>
        <w:guid w:val="{DEADC8DD-F343-45FD-8BAD-FA7DD8E510F3}"/>
      </w:docPartPr>
      <w:docPartBody>
        <w:p w:rsidR="008209FB" w:rsidRDefault="00B9711D" w:rsidP="00B9711D">
          <w:pPr>
            <w:pStyle w:val="F79BCE11816740A596B12F6FBC5C0A281"/>
          </w:pPr>
          <w:r>
            <w:rPr>
              <w:rStyle w:val="PlaceholderText"/>
            </w:rPr>
            <w:t>#</w:t>
          </w:r>
        </w:p>
      </w:docPartBody>
    </w:docPart>
    <w:docPart>
      <w:docPartPr>
        <w:name w:val="3C93ACA7BA594498954D7FE102C5FEAD"/>
        <w:category>
          <w:name w:val="General"/>
          <w:gallery w:val="placeholder"/>
        </w:category>
        <w:types>
          <w:type w:val="bbPlcHdr"/>
        </w:types>
        <w:behaviors>
          <w:behavior w:val="content"/>
        </w:behaviors>
        <w:guid w:val="{68734808-741B-4104-9296-D74E3F408AE9}"/>
      </w:docPartPr>
      <w:docPartBody>
        <w:p w:rsidR="008209FB" w:rsidRDefault="00B9711D" w:rsidP="00B9711D">
          <w:pPr>
            <w:pStyle w:val="3C93ACA7BA594498954D7FE102C5FEAD1"/>
          </w:pPr>
          <w:r>
            <w:rPr>
              <w:rStyle w:val="PlaceholderText"/>
            </w:rPr>
            <w:t>Age</w:t>
          </w:r>
        </w:p>
      </w:docPartBody>
    </w:docPart>
    <w:docPart>
      <w:docPartPr>
        <w:name w:val="204AF8A1773241AB9F0157D74B9C9173"/>
        <w:category>
          <w:name w:val="General"/>
          <w:gallery w:val="placeholder"/>
        </w:category>
        <w:types>
          <w:type w:val="bbPlcHdr"/>
        </w:types>
        <w:behaviors>
          <w:behavior w:val="content"/>
        </w:behaviors>
        <w:guid w:val="{2B301B79-A8FA-445B-A789-84792F8926CD}"/>
      </w:docPartPr>
      <w:docPartBody>
        <w:p w:rsidR="008209FB" w:rsidRDefault="00B9711D" w:rsidP="00B9711D">
          <w:pPr>
            <w:pStyle w:val="204AF8A1773241AB9F0157D74B9C91731"/>
          </w:pPr>
          <w:r w:rsidRPr="005610AE">
            <w:rPr>
              <w:rStyle w:val="PlaceholderText"/>
            </w:rPr>
            <w:t>Click or tap here to enter text.</w:t>
          </w:r>
        </w:p>
      </w:docPartBody>
    </w:docPart>
    <w:docPart>
      <w:docPartPr>
        <w:name w:val="EEA17C5EA84C47C2A4F0EA71D0065345"/>
        <w:category>
          <w:name w:val="General"/>
          <w:gallery w:val="placeholder"/>
        </w:category>
        <w:types>
          <w:type w:val="bbPlcHdr"/>
        </w:types>
        <w:behaviors>
          <w:behavior w:val="content"/>
        </w:behaviors>
        <w:guid w:val="{1C1AEC1C-B5FE-4779-8669-A9E98CC4BF67}"/>
      </w:docPartPr>
      <w:docPartBody>
        <w:p w:rsidR="008209FB" w:rsidRDefault="00B9711D" w:rsidP="00B9711D">
          <w:pPr>
            <w:pStyle w:val="EEA17C5EA84C47C2A4F0EA71D00653451"/>
          </w:pPr>
          <w:r w:rsidRPr="005610AE">
            <w:rPr>
              <w:rStyle w:val="PlaceholderText"/>
            </w:rPr>
            <w:t>Click or tap here to enter text.</w:t>
          </w:r>
        </w:p>
      </w:docPartBody>
    </w:docPart>
    <w:docPart>
      <w:docPartPr>
        <w:name w:val="31BC5B86790A4B3C95C674EFA66EDF63"/>
        <w:category>
          <w:name w:val="General"/>
          <w:gallery w:val="placeholder"/>
        </w:category>
        <w:types>
          <w:type w:val="bbPlcHdr"/>
        </w:types>
        <w:behaviors>
          <w:behavior w:val="content"/>
        </w:behaviors>
        <w:guid w:val="{A139EA73-B48D-41D3-B3DB-FA70C961A467}"/>
      </w:docPartPr>
      <w:docPartBody>
        <w:p w:rsidR="008209FB" w:rsidRDefault="00B9711D" w:rsidP="00B9711D">
          <w:pPr>
            <w:pStyle w:val="31BC5B86790A4B3C95C674EFA66EDF631"/>
          </w:pPr>
          <w:r>
            <w:rPr>
              <w:rStyle w:val="PlaceholderText"/>
            </w:rPr>
            <w:t>#</w:t>
          </w:r>
        </w:p>
      </w:docPartBody>
    </w:docPart>
    <w:docPart>
      <w:docPartPr>
        <w:name w:val="9FE0C439521640E0A79B6332F4C3FE74"/>
        <w:category>
          <w:name w:val="General"/>
          <w:gallery w:val="placeholder"/>
        </w:category>
        <w:types>
          <w:type w:val="bbPlcHdr"/>
        </w:types>
        <w:behaviors>
          <w:behavior w:val="content"/>
        </w:behaviors>
        <w:guid w:val="{0D516E4D-E723-40E2-9DD6-169FD6A54CA6}"/>
      </w:docPartPr>
      <w:docPartBody>
        <w:p w:rsidR="008209FB" w:rsidRDefault="00B9711D" w:rsidP="00B9711D">
          <w:pPr>
            <w:pStyle w:val="9FE0C439521640E0A79B6332F4C3FE741"/>
          </w:pPr>
          <w:r>
            <w:rPr>
              <w:rStyle w:val="PlaceholderText"/>
            </w:rPr>
            <w:t>Age</w:t>
          </w:r>
        </w:p>
      </w:docPartBody>
    </w:docPart>
    <w:docPart>
      <w:docPartPr>
        <w:name w:val="0421B2ECB9DC4902A220244EA89784DD"/>
        <w:category>
          <w:name w:val="General"/>
          <w:gallery w:val="placeholder"/>
        </w:category>
        <w:types>
          <w:type w:val="bbPlcHdr"/>
        </w:types>
        <w:behaviors>
          <w:behavior w:val="content"/>
        </w:behaviors>
        <w:guid w:val="{C5F67EC4-B07F-4E0B-8F36-E52C52CEFF0E}"/>
      </w:docPartPr>
      <w:docPartBody>
        <w:p w:rsidR="008209FB" w:rsidRDefault="00B9711D" w:rsidP="00B9711D">
          <w:pPr>
            <w:pStyle w:val="0421B2ECB9DC4902A220244EA89784DD1"/>
          </w:pPr>
          <w:r w:rsidRPr="005610AE">
            <w:rPr>
              <w:rStyle w:val="PlaceholderText"/>
            </w:rPr>
            <w:t>Click or tap here to enter text.</w:t>
          </w:r>
        </w:p>
      </w:docPartBody>
    </w:docPart>
    <w:docPart>
      <w:docPartPr>
        <w:name w:val="075E3A6BD9154B7CAFFE5B917EEE4A9E"/>
        <w:category>
          <w:name w:val="General"/>
          <w:gallery w:val="placeholder"/>
        </w:category>
        <w:types>
          <w:type w:val="bbPlcHdr"/>
        </w:types>
        <w:behaviors>
          <w:behavior w:val="content"/>
        </w:behaviors>
        <w:guid w:val="{C3BF93EE-DA40-4D34-8955-166FE82FA996}"/>
      </w:docPartPr>
      <w:docPartBody>
        <w:p w:rsidR="008209FB" w:rsidRDefault="00B9711D" w:rsidP="00B9711D">
          <w:pPr>
            <w:pStyle w:val="075E3A6BD9154B7CAFFE5B917EEE4A9E1"/>
          </w:pPr>
          <w:r w:rsidRPr="005610AE">
            <w:rPr>
              <w:rStyle w:val="PlaceholderText"/>
            </w:rPr>
            <w:t>Click or tap here to enter text.</w:t>
          </w:r>
        </w:p>
      </w:docPartBody>
    </w:docPart>
    <w:docPart>
      <w:docPartPr>
        <w:name w:val="1A9BC85D4CB742C7BC1B07E1C5F99C72"/>
        <w:category>
          <w:name w:val="General"/>
          <w:gallery w:val="placeholder"/>
        </w:category>
        <w:types>
          <w:type w:val="bbPlcHdr"/>
        </w:types>
        <w:behaviors>
          <w:behavior w:val="content"/>
        </w:behaviors>
        <w:guid w:val="{EC333CF3-4506-4AE8-9886-6CEF1B9498EE}"/>
      </w:docPartPr>
      <w:docPartBody>
        <w:p w:rsidR="008209FB" w:rsidRDefault="00B9711D" w:rsidP="00B9711D">
          <w:pPr>
            <w:pStyle w:val="1A9BC85D4CB742C7BC1B07E1C5F99C721"/>
          </w:pPr>
          <w:r>
            <w:rPr>
              <w:rStyle w:val="PlaceholderText"/>
            </w:rPr>
            <w:t>#</w:t>
          </w:r>
        </w:p>
      </w:docPartBody>
    </w:docPart>
    <w:docPart>
      <w:docPartPr>
        <w:name w:val="3DA36518BC7E41CEB8BD22AF96639284"/>
        <w:category>
          <w:name w:val="General"/>
          <w:gallery w:val="placeholder"/>
        </w:category>
        <w:types>
          <w:type w:val="bbPlcHdr"/>
        </w:types>
        <w:behaviors>
          <w:behavior w:val="content"/>
        </w:behaviors>
        <w:guid w:val="{B5E14759-85FB-46A7-A412-87D83EDE0850}"/>
      </w:docPartPr>
      <w:docPartBody>
        <w:p w:rsidR="008209FB" w:rsidRDefault="00B9711D" w:rsidP="00B9711D">
          <w:pPr>
            <w:pStyle w:val="3DA36518BC7E41CEB8BD22AF966392841"/>
          </w:pPr>
          <w:r>
            <w:rPr>
              <w:rStyle w:val="PlaceholderText"/>
            </w:rPr>
            <w:t>Age</w:t>
          </w:r>
        </w:p>
      </w:docPartBody>
    </w:docPart>
    <w:docPart>
      <w:docPartPr>
        <w:name w:val="37CC9A4B1BD94A01B26E32D6BFAD6032"/>
        <w:category>
          <w:name w:val="General"/>
          <w:gallery w:val="placeholder"/>
        </w:category>
        <w:types>
          <w:type w:val="bbPlcHdr"/>
        </w:types>
        <w:behaviors>
          <w:behavior w:val="content"/>
        </w:behaviors>
        <w:guid w:val="{A7CAACAC-0518-444D-8EB2-84B13F572D80}"/>
      </w:docPartPr>
      <w:docPartBody>
        <w:p w:rsidR="008209FB" w:rsidRDefault="00B9711D" w:rsidP="00B9711D">
          <w:pPr>
            <w:pStyle w:val="37CC9A4B1BD94A01B26E32D6BFAD60321"/>
          </w:pPr>
          <w:r w:rsidRPr="005610AE">
            <w:rPr>
              <w:rStyle w:val="PlaceholderText"/>
            </w:rPr>
            <w:t>Click or tap here to enter text.</w:t>
          </w:r>
        </w:p>
      </w:docPartBody>
    </w:docPart>
    <w:docPart>
      <w:docPartPr>
        <w:name w:val="8E4ED389FA1142B1B711312DB4AA553F"/>
        <w:category>
          <w:name w:val="General"/>
          <w:gallery w:val="placeholder"/>
        </w:category>
        <w:types>
          <w:type w:val="bbPlcHdr"/>
        </w:types>
        <w:behaviors>
          <w:behavior w:val="content"/>
        </w:behaviors>
        <w:guid w:val="{AEB9F70B-A72E-44EF-A7D9-B6E3B2F8DCCE}"/>
      </w:docPartPr>
      <w:docPartBody>
        <w:p w:rsidR="008209FB" w:rsidRDefault="00B9711D" w:rsidP="00B9711D">
          <w:pPr>
            <w:pStyle w:val="8E4ED389FA1142B1B711312DB4AA553F1"/>
          </w:pPr>
          <w:r w:rsidRPr="005610AE">
            <w:rPr>
              <w:rStyle w:val="PlaceholderText"/>
            </w:rPr>
            <w:t>Click or tap here to enter text.</w:t>
          </w:r>
        </w:p>
      </w:docPartBody>
    </w:docPart>
    <w:docPart>
      <w:docPartPr>
        <w:name w:val="D4898EFF3CAA4DB38E85E352E087F8AD"/>
        <w:category>
          <w:name w:val="General"/>
          <w:gallery w:val="placeholder"/>
        </w:category>
        <w:types>
          <w:type w:val="bbPlcHdr"/>
        </w:types>
        <w:behaviors>
          <w:behavior w:val="content"/>
        </w:behaviors>
        <w:guid w:val="{37F65444-5125-4A54-9F88-F829F46421D8}"/>
      </w:docPartPr>
      <w:docPartBody>
        <w:p w:rsidR="008209FB" w:rsidRDefault="00B9711D" w:rsidP="00B9711D">
          <w:pPr>
            <w:pStyle w:val="D4898EFF3CAA4DB38E85E352E087F8AD1"/>
          </w:pPr>
          <w:r>
            <w:rPr>
              <w:rStyle w:val="PlaceholderText"/>
            </w:rPr>
            <w:t>#</w:t>
          </w:r>
        </w:p>
      </w:docPartBody>
    </w:docPart>
    <w:docPart>
      <w:docPartPr>
        <w:name w:val="A416A039503941AB9274541E3FF4E171"/>
        <w:category>
          <w:name w:val="General"/>
          <w:gallery w:val="placeholder"/>
        </w:category>
        <w:types>
          <w:type w:val="bbPlcHdr"/>
        </w:types>
        <w:behaviors>
          <w:behavior w:val="content"/>
        </w:behaviors>
        <w:guid w:val="{28E9AFA4-2D5F-432E-AAB9-8C5B79C63D75}"/>
      </w:docPartPr>
      <w:docPartBody>
        <w:p w:rsidR="008209FB" w:rsidRDefault="00B9711D" w:rsidP="00B9711D">
          <w:pPr>
            <w:pStyle w:val="A416A039503941AB9274541E3FF4E1711"/>
          </w:pPr>
          <w:r>
            <w:rPr>
              <w:rStyle w:val="PlaceholderText"/>
            </w:rPr>
            <w:t>Age</w:t>
          </w:r>
        </w:p>
      </w:docPartBody>
    </w:docPart>
    <w:docPart>
      <w:docPartPr>
        <w:name w:val="43C4342AD3584898ACEB2B0CFBB1BFAD"/>
        <w:category>
          <w:name w:val="General"/>
          <w:gallery w:val="placeholder"/>
        </w:category>
        <w:types>
          <w:type w:val="bbPlcHdr"/>
        </w:types>
        <w:behaviors>
          <w:behavior w:val="content"/>
        </w:behaviors>
        <w:guid w:val="{290C3DC0-7481-4A98-952F-5915B26D371C}"/>
      </w:docPartPr>
      <w:docPartBody>
        <w:p w:rsidR="008209FB" w:rsidRDefault="00B9711D" w:rsidP="00B9711D">
          <w:pPr>
            <w:pStyle w:val="43C4342AD3584898ACEB2B0CFBB1BFAD1"/>
          </w:pPr>
          <w:r w:rsidRPr="005610AE">
            <w:rPr>
              <w:rStyle w:val="PlaceholderText"/>
            </w:rPr>
            <w:t>Click or tap here to enter text.</w:t>
          </w:r>
        </w:p>
      </w:docPartBody>
    </w:docPart>
    <w:docPart>
      <w:docPartPr>
        <w:name w:val="B292E804D3D64095B4AD7DC80D1BCB0B"/>
        <w:category>
          <w:name w:val="General"/>
          <w:gallery w:val="placeholder"/>
        </w:category>
        <w:types>
          <w:type w:val="bbPlcHdr"/>
        </w:types>
        <w:behaviors>
          <w:behavior w:val="content"/>
        </w:behaviors>
        <w:guid w:val="{F35328BD-BDC8-4E6F-B20A-6269B567DFDD}"/>
      </w:docPartPr>
      <w:docPartBody>
        <w:p w:rsidR="008209FB" w:rsidRDefault="00B9711D" w:rsidP="00B9711D">
          <w:pPr>
            <w:pStyle w:val="B292E804D3D64095B4AD7DC80D1BCB0B1"/>
          </w:pPr>
          <w:r w:rsidRPr="005610AE">
            <w:rPr>
              <w:rStyle w:val="PlaceholderText"/>
            </w:rPr>
            <w:t>Click or tap here to enter text.</w:t>
          </w:r>
        </w:p>
      </w:docPartBody>
    </w:docPart>
    <w:docPart>
      <w:docPartPr>
        <w:name w:val="7C559A06F61F4B5091E92D527052EE6A"/>
        <w:category>
          <w:name w:val="General"/>
          <w:gallery w:val="placeholder"/>
        </w:category>
        <w:types>
          <w:type w:val="bbPlcHdr"/>
        </w:types>
        <w:behaviors>
          <w:behavior w:val="content"/>
        </w:behaviors>
        <w:guid w:val="{B153BCEF-29EE-4EC2-9E70-BB7E8AA8B824}"/>
      </w:docPartPr>
      <w:docPartBody>
        <w:p w:rsidR="008209FB" w:rsidRDefault="00B9711D" w:rsidP="00B9711D">
          <w:pPr>
            <w:pStyle w:val="7C559A06F61F4B5091E92D527052EE6A1"/>
          </w:pPr>
          <w:r>
            <w:rPr>
              <w:rStyle w:val="PlaceholderText"/>
            </w:rPr>
            <w:t>#</w:t>
          </w:r>
        </w:p>
      </w:docPartBody>
    </w:docPart>
    <w:docPart>
      <w:docPartPr>
        <w:name w:val="78E40DA0BA22482A8F928AD90BDEE70D"/>
        <w:category>
          <w:name w:val="General"/>
          <w:gallery w:val="placeholder"/>
        </w:category>
        <w:types>
          <w:type w:val="bbPlcHdr"/>
        </w:types>
        <w:behaviors>
          <w:behavior w:val="content"/>
        </w:behaviors>
        <w:guid w:val="{985B5BE9-3B69-4A0C-A54E-406AE3E1A52A}"/>
      </w:docPartPr>
      <w:docPartBody>
        <w:p w:rsidR="008209FB" w:rsidRDefault="00B9711D" w:rsidP="00B9711D">
          <w:pPr>
            <w:pStyle w:val="78E40DA0BA22482A8F928AD90BDEE70D1"/>
          </w:pPr>
          <w:r>
            <w:rPr>
              <w:rStyle w:val="PlaceholderText"/>
            </w:rPr>
            <w:t>Age</w:t>
          </w:r>
        </w:p>
      </w:docPartBody>
    </w:docPart>
    <w:docPart>
      <w:docPartPr>
        <w:name w:val="907E98EE91E14FA78D3CF2AF6E68648D"/>
        <w:category>
          <w:name w:val="General"/>
          <w:gallery w:val="placeholder"/>
        </w:category>
        <w:types>
          <w:type w:val="bbPlcHdr"/>
        </w:types>
        <w:behaviors>
          <w:behavior w:val="content"/>
        </w:behaviors>
        <w:guid w:val="{0CD60A8D-5609-41C8-B28A-A0221E7FC010}"/>
      </w:docPartPr>
      <w:docPartBody>
        <w:p w:rsidR="008209FB" w:rsidRDefault="00B9711D" w:rsidP="00B9711D">
          <w:pPr>
            <w:pStyle w:val="907E98EE91E14FA78D3CF2AF6E68648D1"/>
          </w:pPr>
          <w:r w:rsidRPr="005610AE">
            <w:rPr>
              <w:rStyle w:val="PlaceholderText"/>
            </w:rPr>
            <w:t>Click or tap here to enter text.</w:t>
          </w:r>
        </w:p>
      </w:docPartBody>
    </w:docPart>
    <w:docPart>
      <w:docPartPr>
        <w:name w:val="7BD34CB6528044CDB032DCB0C87A6B23"/>
        <w:category>
          <w:name w:val="General"/>
          <w:gallery w:val="placeholder"/>
        </w:category>
        <w:types>
          <w:type w:val="bbPlcHdr"/>
        </w:types>
        <w:behaviors>
          <w:behavior w:val="content"/>
        </w:behaviors>
        <w:guid w:val="{9012F9CE-9212-49E8-A589-575C850F01FA}"/>
      </w:docPartPr>
      <w:docPartBody>
        <w:p w:rsidR="008209FB" w:rsidRDefault="00B9711D" w:rsidP="00B9711D">
          <w:pPr>
            <w:pStyle w:val="7BD34CB6528044CDB032DCB0C87A6B231"/>
          </w:pPr>
          <w:r w:rsidRPr="005610AE">
            <w:rPr>
              <w:rStyle w:val="PlaceholderText"/>
            </w:rPr>
            <w:t>Click or tap here to enter text.</w:t>
          </w:r>
        </w:p>
      </w:docPartBody>
    </w:docPart>
    <w:docPart>
      <w:docPartPr>
        <w:name w:val="D16F6EDB43594684938D78CAF4E18502"/>
        <w:category>
          <w:name w:val="General"/>
          <w:gallery w:val="placeholder"/>
        </w:category>
        <w:types>
          <w:type w:val="bbPlcHdr"/>
        </w:types>
        <w:behaviors>
          <w:behavior w:val="content"/>
        </w:behaviors>
        <w:guid w:val="{38CA54A8-E3E0-433D-8395-284CA156975D}"/>
      </w:docPartPr>
      <w:docPartBody>
        <w:p w:rsidR="008209FB" w:rsidRDefault="00B9711D" w:rsidP="00B9711D">
          <w:pPr>
            <w:pStyle w:val="D16F6EDB43594684938D78CAF4E185021"/>
          </w:pPr>
          <w:r>
            <w:rPr>
              <w:rStyle w:val="PlaceholderText"/>
            </w:rPr>
            <w:t>#</w:t>
          </w:r>
        </w:p>
      </w:docPartBody>
    </w:docPart>
    <w:docPart>
      <w:docPartPr>
        <w:name w:val="F594D425ED7B4863AB87528402EB0ADB"/>
        <w:category>
          <w:name w:val="General"/>
          <w:gallery w:val="placeholder"/>
        </w:category>
        <w:types>
          <w:type w:val="bbPlcHdr"/>
        </w:types>
        <w:behaviors>
          <w:behavior w:val="content"/>
        </w:behaviors>
        <w:guid w:val="{E12DF87E-B87A-4E7D-89DC-972BE0F0B1D3}"/>
      </w:docPartPr>
      <w:docPartBody>
        <w:p w:rsidR="008209FB" w:rsidRDefault="00B9711D" w:rsidP="00B9711D">
          <w:pPr>
            <w:pStyle w:val="F594D425ED7B4863AB87528402EB0ADB1"/>
          </w:pPr>
          <w:r>
            <w:rPr>
              <w:rStyle w:val="PlaceholderText"/>
            </w:rPr>
            <w:t>Age</w:t>
          </w:r>
        </w:p>
      </w:docPartBody>
    </w:docPart>
    <w:docPart>
      <w:docPartPr>
        <w:name w:val="FFCA97B73A81459A846E31D38C804BE6"/>
        <w:category>
          <w:name w:val="General"/>
          <w:gallery w:val="placeholder"/>
        </w:category>
        <w:types>
          <w:type w:val="bbPlcHdr"/>
        </w:types>
        <w:behaviors>
          <w:behavior w:val="content"/>
        </w:behaviors>
        <w:guid w:val="{0E06A909-3120-4F5A-9FFE-71CD2A9C1019}"/>
      </w:docPartPr>
      <w:docPartBody>
        <w:p w:rsidR="008209FB" w:rsidRDefault="00B9711D" w:rsidP="00B9711D">
          <w:pPr>
            <w:pStyle w:val="FFCA97B73A81459A846E31D38C804BE61"/>
          </w:pPr>
          <w:r w:rsidRPr="005610AE">
            <w:rPr>
              <w:rStyle w:val="PlaceholderText"/>
            </w:rPr>
            <w:t>Click or tap here to enter text.</w:t>
          </w:r>
        </w:p>
      </w:docPartBody>
    </w:docPart>
    <w:docPart>
      <w:docPartPr>
        <w:name w:val="479709B727414897955BD2C5D09FEFF8"/>
        <w:category>
          <w:name w:val="General"/>
          <w:gallery w:val="placeholder"/>
        </w:category>
        <w:types>
          <w:type w:val="bbPlcHdr"/>
        </w:types>
        <w:behaviors>
          <w:behavior w:val="content"/>
        </w:behaviors>
        <w:guid w:val="{5510DEC3-B716-47E4-9583-8CC98952842E}"/>
      </w:docPartPr>
      <w:docPartBody>
        <w:p w:rsidR="008209FB" w:rsidRDefault="00B9711D" w:rsidP="00B9711D">
          <w:pPr>
            <w:pStyle w:val="479709B727414897955BD2C5D09FEFF81"/>
          </w:pPr>
          <w:r w:rsidRPr="005610AE">
            <w:rPr>
              <w:rStyle w:val="PlaceholderText"/>
            </w:rPr>
            <w:t>Click or tap here to enter text.</w:t>
          </w:r>
        </w:p>
      </w:docPartBody>
    </w:docPart>
    <w:docPart>
      <w:docPartPr>
        <w:name w:val="C3B8C50E90EC4D48B70D160F317281E8"/>
        <w:category>
          <w:name w:val="General"/>
          <w:gallery w:val="placeholder"/>
        </w:category>
        <w:types>
          <w:type w:val="bbPlcHdr"/>
        </w:types>
        <w:behaviors>
          <w:behavior w:val="content"/>
        </w:behaviors>
        <w:guid w:val="{B1A0618B-8A89-4D41-BF71-E51A6A50AC95}"/>
      </w:docPartPr>
      <w:docPartBody>
        <w:p w:rsidR="008209FB" w:rsidRDefault="00B9711D" w:rsidP="00B9711D">
          <w:pPr>
            <w:pStyle w:val="C3B8C50E90EC4D48B70D160F317281E81"/>
          </w:pPr>
          <w:r>
            <w:rPr>
              <w:rStyle w:val="PlaceholderText"/>
            </w:rPr>
            <w:t>#</w:t>
          </w:r>
        </w:p>
      </w:docPartBody>
    </w:docPart>
    <w:docPart>
      <w:docPartPr>
        <w:name w:val="58518F5D5A2840E7AA68870C602B2B77"/>
        <w:category>
          <w:name w:val="General"/>
          <w:gallery w:val="placeholder"/>
        </w:category>
        <w:types>
          <w:type w:val="bbPlcHdr"/>
        </w:types>
        <w:behaviors>
          <w:behavior w:val="content"/>
        </w:behaviors>
        <w:guid w:val="{D01578DC-6946-4FDC-B063-66882D83835A}"/>
      </w:docPartPr>
      <w:docPartBody>
        <w:p w:rsidR="008209FB" w:rsidRDefault="00B9711D" w:rsidP="00B9711D">
          <w:pPr>
            <w:pStyle w:val="58518F5D5A2840E7AA68870C602B2B771"/>
          </w:pPr>
          <w:r>
            <w:rPr>
              <w:rStyle w:val="PlaceholderText"/>
            </w:rPr>
            <w:t>Age</w:t>
          </w:r>
        </w:p>
      </w:docPartBody>
    </w:docPart>
    <w:docPart>
      <w:docPartPr>
        <w:name w:val="1AD5FC3399EA4827A511CA3560DF63B4"/>
        <w:category>
          <w:name w:val="General"/>
          <w:gallery w:val="placeholder"/>
        </w:category>
        <w:types>
          <w:type w:val="bbPlcHdr"/>
        </w:types>
        <w:behaviors>
          <w:behavior w:val="content"/>
        </w:behaviors>
        <w:guid w:val="{CDB2BA6C-FB35-47C8-B2F7-278807A8862C}"/>
      </w:docPartPr>
      <w:docPartBody>
        <w:p w:rsidR="008209FB" w:rsidRDefault="00B9711D" w:rsidP="00B9711D">
          <w:pPr>
            <w:pStyle w:val="1AD5FC3399EA4827A511CA3560DF63B41"/>
          </w:pPr>
          <w:r w:rsidRPr="005610AE">
            <w:rPr>
              <w:rStyle w:val="PlaceholderText"/>
            </w:rPr>
            <w:t>Click or tap here to enter text.</w:t>
          </w:r>
        </w:p>
      </w:docPartBody>
    </w:docPart>
    <w:docPart>
      <w:docPartPr>
        <w:name w:val="98AB00A252BC44A4A578E2B446850A25"/>
        <w:category>
          <w:name w:val="General"/>
          <w:gallery w:val="placeholder"/>
        </w:category>
        <w:types>
          <w:type w:val="bbPlcHdr"/>
        </w:types>
        <w:behaviors>
          <w:behavior w:val="content"/>
        </w:behaviors>
        <w:guid w:val="{868B32A3-7D4B-4D51-927B-517BBB0EB306}"/>
      </w:docPartPr>
      <w:docPartBody>
        <w:p w:rsidR="008209FB" w:rsidRDefault="00B9711D" w:rsidP="00B9711D">
          <w:pPr>
            <w:pStyle w:val="98AB00A252BC44A4A578E2B446850A251"/>
          </w:pPr>
          <w:r w:rsidRPr="005610AE">
            <w:rPr>
              <w:rStyle w:val="PlaceholderText"/>
            </w:rPr>
            <w:t>Click or tap here to enter text.</w:t>
          </w:r>
        </w:p>
      </w:docPartBody>
    </w:docPart>
    <w:docPart>
      <w:docPartPr>
        <w:name w:val="2B8E96C5AC9441D88DA052ED8A269D7F"/>
        <w:category>
          <w:name w:val="General"/>
          <w:gallery w:val="placeholder"/>
        </w:category>
        <w:types>
          <w:type w:val="bbPlcHdr"/>
        </w:types>
        <w:behaviors>
          <w:behavior w:val="content"/>
        </w:behaviors>
        <w:guid w:val="{98A1126D-49FA-4196-B8A5-E2385897F20A}"/>
      </w:docPartPr>
      <w:docPartBody>
        <w:p w:rsidR="008209FB" w:rsidRDefault="00B9711D" w:rsidP="00B9711D">
          <w:pPr>
            <w:pStyle w:val="2B8E96C5AC9441D88DA052ED8A269D7F1"/>
          </w:pPr>
          <w:r>
            <w:rPr>
              <w:rStyle w:val="PlaceholderText"/>
            </w:rPr>
            <w:t>#</w:t>
          </w:r>
        </w:p>
      </w:docPartBody>
    </w:docPart>
    <w:docPart>
      <w:docPartPr>
        <w:name w:val="DBA44C6B16484A8DBB7B2C01D05582E3"/>
        <w:category>
          <w:name w:val="General"/>
          <w:gallery w:val="placeholder"/>
        </w:category>
        <w:types>
          <w:type w:val="bbPlcHdr"/>
        </w:types>
        <w:behaviors>
          <w:behavior w:val="content"/>
        </w:behaviors>
        <w:guid w:val="{A2CC70E3-85F9-47EF-906E-204786ACFE68}"/>
      </w:docPartPr>
      <w:docPartBody>
        <w:p w:rsidR="008209FB" w:rsidRDefault="00B9711D" w:rsidP="00B9711D">
          <w:pPr>
            <w:pStyle w:val="DBA44C6B16484A8DBB7B2C01D05582E31"/>
          </w:pPr>
          <w:r>
            <w:rPr>
              <w:rStyle w:val="PlaceholderText"/>
            </w:rPr>
            <w:t>Age</w:t>
          </w:r>
        </w:p>
      </w:docPartBody>
    </w:docPart>
    <w:docPart>
      <w:docPartPr>
        <w:name w:val="9B4DA7119C754D5497FB641CDEADD31D"/>
        <w:category>
          <w:name w:val="General"/>
          <w:gallery w:val="placeholder"/>
        </w:category>
        <w:types>
          <w:type w:val="bbPlcHdr"/>
        </w:types>
        <w:behaviors>
          <w:behavior w:val="content"/>
        </w:behaviors>
        <w:guid w:val="{5436D198-D282-4A39-98CB-834359341A91}"/>
      </w:docPartPr>
      <w:docPartBody>
        <w:p w:rsidR="008209FB" w:rsidRDefault="00B9711D" w:rsidP="00B9711D">
          <w:pPr>
            <w:pStyle w:val="9B4DA7119C754D5497FB641CDEADD31D1"/>
          </w:pPr>
          <w:r w:rsidRPr="005610AE">
            <w:rPr>
              <w:rStyle w:val="PlaceholderText"/>
            </w:rPr>
            <w:t>Click or tap here to enter text.</w:t>
          </w:r>
        </w:p>
      </w:docPartBody>
    </w:docPart>
    <w:docPart>
      <w:docPartPr>
        <w:name w:val="60947AB463ED45D39A9917B036198526"/>
        <w:category>
          <w:name w:val="General"/>
          <w:gallery w:val="placeholder"/>
        </w:category>
        <w:types>
          <w:type w:val="bbPlcHdr"/>
        </w:types>
        <w:behaviors>
          <w:behavior w:val="content"/>
        </w:behaviors>
        <w:guid w:val="{3EE051A4-57FF-4889-A7C9-EAFF6DE3565B}"/>
      </w:docPartPr>
      <w:docPartBody>
        <w:p w:rsidR="008209FB" w:rsidRDefault="00B9711D" w:rsidP="00B9711D">
          <w:pPr>
            <w:pStyle w:val="60947AB463ED45D39A9917B0361985261"/>
          </w:pPr>
          <w:r w:rsidRPr="005610AE">
            <w:rPr>
              <w:rStyle w:val="PlaceholderText"/>
            </w:rPr>
            <w:t>Click or tap here to enter text.</w:t>
          </w:r>
        </w:p>
      </w:docPartBody>
    </w:docPart>
    <w:docPart>
      <w:docPartPr>
        <w:name w:val="C88A77756BD247A2B2B65BD7717B373C"/>
        <w:category>
          <w:name w:val="General"/>
          <w:gallery w:val="placeholder"/>
        </w:category>
        <w:types>
          <w:type w:val="bbPlcHdr"/>
        </w:types>
        <w:behaviors>
          <w:behavior w:val="content"/>
        </w:behaviors>
        <w:guid w:val="{F49E36DA-35C1-4939-A59D-36E43AA7A408}"/>
      </w:docPartPr>
      <w:docPartBody>
        <w:p w:rsidR="008209FB" w:rsidRDefault="00B9711D" w:rsidP="00B9711D">
          <w:pPr>
            <w:pStyle w:val="C88A77756BD247A2B2B65BD7717B373C1"/>
          </w:pPr>
          <w:r>
            <w:rPr>
              <w:rStyle w:val="PlaceholderText"/>
            </w:rPr>
            <w:t>#</w:t>
          </w:r>
        </w:p>
      </w:docPartBody>
    </w:docPart>
    <w:docPart>
      <w:docPartPr>
        <w:name w:val="B971DF398DAD46D0A4EC90DFE40C663C"/>
        <w:category>
          <w:name w:val="General"/>
          <w:gallery w:val="placeholder"/>
        </w:category>
        <w:types>
          <w:type w:val="bbPlcHdr"/>
        </w:types>
        <w:behaviors>
          <w:behavior w:val="content"/>
        </w:behaviors>
        <w:guid w:val="{1E06B100-3777-4745-BBDA-DC64E5521634}"/>
      </w:docPartPr>
      <w:docPartBody>
        <w:p w:rsidR="008209FB" w:rsidRDefault="00B9711D" w:rsidP="00B9711D">
          <w:pPr>
            <w:pStyle w:val="B971DF398DAD46D0A4EC90DFE40C663C1"/>
          </w:pPr>
          <w:r>
            <w:rPr>
              <w:rStyle w:val="PlaceholderText"/>
            </w:rPr>
            <w:t>Age</w:t>
          </w:r>
        </w:p>
      </w:docPartBody>
    </w:docPart>
    <w:docPart>
      <w:docPartPr>
        <w:name w:val="1BE947BBD85C4D43A06358D3FBA4CFC3"/>
        <w:category>
          <w:name w:val="General"/>
          <w:gallery w:val="placeholder"/>
        </w:category>
        <w:types>
          <w:type w:val="bbPlcHdr"/>
        </w:types>
        <w:behaviors>
          <w:behavior w:val="content"/>
        </w:behaviors>
        <w:guid w:val="{FF53D087-8074-4822-A7E8-21DD2E6259DE}"/>
      </w:docPartPr>
      <w:docPartBody>
        <w:p w:rsidR="008209FB" w:rsidRDefault="00B9711D" w:rsidP="00B9711D">
          <w:pPr>
            <w:pStyle w:val="1BE947BBD85C4D43A06358D3FBA4CFC31"/>
          </w:pPr>
          <w:r w:rsidRPr="005610AE">
            <w:rPr>
              <w:rStyle w:val="PlaceholderText"/>
            </w:rPr>
            <w:t>Click or tap here to enter text.</w:t>
          </w:r>
        </w:p>
      </w:docPartBody>
    </w:docPart>
    <w:docPart>
      <w:docPartPr>
        <w:name w:val="B4F1A7D7D9064A01AB8F6F54AFD4EAED"/>
        <w:category>
          <w:name w:val="General"/>
          <w:gallery w:val="placeholder"/>
        </w:category>
        <w:types>
          <w:type w:val="bbPlcHdr"/>
        </w:types>
        <w:behaviors>
          <w:behavior w:val="content"/>
        </w:behaviors>
        <w:guid w:val="{C76E10D2-A570-456D-92BF-F7073475403F}"/>
      </w:docPartPr>
      <w:docPartBody>
        <w:p w:rsidR="008209FB" w:rsidRDefault="00B9711D" w:rsidP="00B9711D">
          <w:pPr>
            <w:pStyle w:val="B4F1A7D7D9064A01AB8F6F54AFD4EAED1"/>
          </w:pPr>
          <w:r w:rsidRPr="005610AE">
            <w:rPr>
              <w:rStyle w:val="PlaceholderText"/>
            </w:rPr>
            <w:t>Click or tap here to enter text.</w:t>
          </w:r>
        </w:p>
      </w:docPartBody>
    </w:docPart>
    <w:docPart>
      <w:docPartPr>
        <w:name w:val="4E97D96AF46C4501B9754935596DAD0B"/>
        <w:category>
          <w:name w:val="General"/>
          <w:gallery w:val="placeholder"/>
        </w:category>
        <w:types>
          <w:type w:val="bbPlcHdr"/>
        </w:types>
        <w:behaviors>
          <w:behavior w:val="content"/>
        </w:behaviors>
        <w:guid w:val="{3D9B7245-2B1B-420D-BC82-F42DCA51451A}"/>
      </w:docPartPr>
      <w:docPartBody>
        <w:p w:rsidR="008209FB" w:rsidRDefault="00B9711D" w:rsidP="00B9711D">
          <w:pPr>
            <w:pStyle w:val="4E97D96AF46C4501B9754935596DAD0B1"/>
          </w:pPr>
          <w:r>
            <w:rPr>
              <w:rStyle w:val="PlaceholderText"/>
            </w:rPr>
            <w:t>#</w:t>
          </w:r>
        </w:p>
      </w:docPartBody>
    </w:docPart>
    <w:docPart>
      <w:docPartPr>
        <w:name w:val="C73BA078EEA146D1A564B3537F559183"/>
        <w:category>
          <w:name w:val="General"/>
          <w:gallery w:val="placeholder"/>
        </w:category>
        <w:types>
          <w:type w:val="bbPlcHdr"/>
        </w:types>
        <w:behaviors>
          <w:behavior w:val="content"/>
        </w:behaviors>
        <w:guid w:val="{A0B6DDD0-F66C-4F42-99B8-66E39C7FAD23}"/>
      </w:docPartPr>
      <w:docPartBody>
        <w:p w:rsidR="008209FB" w:rsidRDefault="00B9711D" w:rsidP="00B9711D">
          <w:pPr>
            <w:pStyle w:val="C73BA078EEA146D1A564B3537F5591831"/>
          </w:pPr>
          <w:r>
            <w:rPr>
              <w:rStyle w:val="PlaceholderText"/>
            </w:rPr>
            <w:t>Age</w:t>
          </w:r>
        </w:p>
      </w:docPartBody>
    </w:docPart>
    <w:docPart>
      <w:docPartPr>
        <w:name w:val="646782CFAE9E442F9E83B90B2E880CF1"/>
        <w:category>
          <w:name w:val="General"/>
          <w:gallery w:val="placeholder"/>
        </w:category>
        <w:types>
          <w:type w:val="bbPlcHdr"/>
        </w:types>
        <w:behaviors>
          <w:behavior w:val="content"/>
        </w:behaviors>
        <w:guid w:val="{54041CD1-C8DC-40BD-A4D9-E483C53F9C46}"/>
      </w:docPartPr>
      <w:docPartBody>
        <w:p w:rsidR="008209FB" w:rsidRDefault="00B9711D" w:rsidP="00B9711D">
          <w:pPr>
            <w:pStyle w:val="646782CFAE9E442F9E83B90B2E880CF11"/>
          </w:pPr>
          <w:r w:rsidRPr="005610AE">
            <w:rPr>
              <w:rStyle w:val="PlaceholderText"/>
            </w:rPr>
            <w:t>Click or tap here to enter text.</w:t>
          </w:r>
        </w:p>
      </w:docPartBody>
    </w:docPart>
    <w:docPart>
      <w:docPartPr>
        <w:name w:val="F679E3DB8EEF4F1397B4BFE1EF1487B3"/>
        <w:category>
          <w:name w:val="General"/>
          <w:gallery w:val="placeholder"/>
        </w:category>
        <w:types>
          <w:type w:val="bbPlcHdr"/>
        </w:types>
        <w:behaviors>
          <w:behavior w:val="content"/>
        </w:behaviors>
        <w:guid w:val="{51AA1C57-0A58-4C09-9C51-999736AB9C1B}"/>
      </w:docPartPr>
      <w:docPartBody>
        <w:p w:rsidR="008209FB" w:rsidRDefault="00B9711D" w:rsidP="00B9711D">
          <w:pPr>
            <w:pStyle w:val="F679E3DB8EEF4F1397B4BFE1EF1487B31"/>
          </w:pPr>
          <w:r w:rsidRPr="005610AE">
            <w:rPr>
              <w:rStyle w:val="PlaceholderText"/>
            </w:rPr>
            <w:t>Click or tap here to enter text.</w:t>
          </w:r>
        </w:p>
      </w:docPartBody>
    </w:docPart>
    <w:docPart>
      <w:docPartPr>
        <w:name w:val="9F9EE9D0591A4EA5B1FD5FD28E946DEB"/>
        <w:category>
          <w:name w:val="General"/>
          <w:gallery w:val="placeholder"/>
        </w:category>
        <w:types>
          <w:type w:val="bbPlcHdr"/>
        </w:types>
        <w:behaviors>
          <w:behavior w:val="content"/>
        </w:behaviors>
        <w:guid w:val="{B9D1C90E-995B-4453-9329-581F4FF8F072}"/>
      </w:docPartPr>
      <w:docPartBody>
        <w:p w:rsidR="008209FB" w:rsidRDefault="00B9711D" w:rsidP="00B9711D">
          <w:pPr>
            <w:pStyle w:val="9F9EE9D0591A4EA5B1FD5FD28E946DEB1"/>
          </w:pPr>
          <w:r>
            <w:rPr>
              <w:rStyle w:val="PlaceholderText"/>
            </w:rPr>
            <w:t>#</w:t>
          </w:r>
        </w:p>
      </w:docPartBody>
    </w:docPart>
    <w:docPart>
      <w:docPartPr>
        <w:name w:val="909A95F8FDB74D8996721CF496ED91FE"/>
        <w:category>
          <w:name w:val="General"/>
          <w:gallery w:val="placeholder"/>
        </w:category>
        <w:types>
          <w:type w:val="bbPlcHdr"/>
        </w:types>
        <w:behaviors>
          <w:behavior w:val="content"/>
        </w:behaviors>
        <w:guid w:val="{16B415B6-FD79-4EE6-8715-7F0DD365A1FA}"/>
      </w:docPartPr>
      <w:docPartBody>
        <w:p w:rsidR="008209FB" w:rsidRDefault="00B9711D" w:rsidP="00B9711D">
          <w:pPr>
            <w:pStyle w:val="909A95F8FDB74D8996721CF496ED91FE1"/>
          </w:pPr>
          <w:r>
            <w:rPr>
              <w:rStyle w:val="PlaceholderText"/>
            </w:rPr>
            <w:t>Age</w:t>
          </w:r>
        </w:p>
      </w:docPartBody>
    </w:docPart>
    <w:docPart>
      <w:docPartPr>
        <w:name w:val="F6C50321F10C469E957BA993DBA48598"/>
        <w:category>
          <w:name w:val="General"/>
          <w:gallery w:val="placeholder"/>
        </w:category>
        <w:types>
          <w:type w:val="bbPlcHdr"/>
        </w:types>
        <w:behaviors>
          <w:behavior w:val="content"/>
        </w:behaviors>
        <w:guid w:val="{AAFC0EAB-66E4-450A-9B45-F9AEDD6A1177}"/>
      </w:docPartPr>
      <w:docPartBody>
        <w:p w:rsidR="008209FB" w:rsidRDefault="00B9711D" w:rsidP="00B9711D">
          <w:pPr>
            <w:pStyle w:val="F6C50321F10C469E957BA993DBA485981"/>
          </w:pPr>
          <w:r w:rsidRPr="005610AE">
            <w:rPr>
              <w:rStyle w:val="PlaceholderText"/>
            </w:rPr>
            <w:t>Click or tap here to enter text.</w:t>
          </w:r>
        </w:p>
      </w:docPartBody>
    </w:docPart>
    <w:docPart>
      <w:docPartPr>
        <w:name w:val="F5145A38302A4FD0993720A6C9E05044"/>
        <w:category>
          <w:name w:val="General"/>
          <w:gallery w:val="placeholder"/>
        </w:category>
        <w:types>
          <w:type w:val="bbPlcHdr"/>
        </w:types>
        <w:behaviors>
          <w:behavior w:val="content"/>
        </w:behaviors>
        <w:guid w:val="{243B1E5A-6BBE-400E-A15A-FA020FD138F5}"/>
      </w:docPartPr>
      <w:docPartBody>
        <w:p w:rsidR="008209FB" w:rsidRDefault="00B9711D" w:rsidP="00B9711D">
          <w:pPr>
            <w:pStyle w:val="F5145A38302A4FD0993720A6C9E050441"/>
          </w:pPr>
          <w:r w:rsidRPr="005610AE">
            <w:rPr>
              <w:rStyle w:val="PlaceholderText"/>
            </w:rPr>
            <w:t>Click or tap here to enter text.</w:t>
          </w:r>
        </w:p>
      </w:docPartBody>
    </w:docPart>
    <w:docPart>
      <w:docPartPr>
        <w:name w:val="E5B2BF1857AD44E0960D56684CF74A18"/>
        <w:category>
          <w:name w:val="General"/>
          <w:gallery w:val="placeholder"/>
        </w:category>
        <w:types>
          <w:type w:val="bbPlcHdr"/>
        </w:types>
        <w:behaviors>
          <w:behavior w:val="content"/>
        </w:behaviors>
        <w:guid w:val="{802415B4-1165-4F42-BD8D-0CFB28F2DE3B}"/>
      </w:docPartPr>
      <w:docPartBody>
        <w:p w:rsidR="008209FB" w:rsidRDefault="00B9711D" w:rsidP="00B9711D">
          <w:pPr>
            <w:pStyle w:val="E5B2BF1857AD44E0960D56684CF74A181"/>
          </w:pPr>
          <w:r>
            <w:rPr>
              <w:rStyle w:val="PlaceholderText"/>
            </w:rPr>
            <w:t>#</w:t>
          </w:r>
        </w:p>
      </w:docPartBody>
    </w:docPart>
    <w:docPart>
      <w:docPartPr>
        <w:name w:val="B3415EAEC0544EEFA4DB4D029314E95B"/>
        <w:category>
          <w:name w:val="General"/>
          <w:gallery w:val="placeholder"/>
        </w:category>
        <w:types>
          <w:type w:val="bbPlcHdr"/>
        </w:types>
        <w:behaviors>
          <w:behavior w:val="content"/>
        </w:behaviors>
        <w:guid w:val="{8AB1D521-69D8-4751-9726-45CCB6F23E25}"/>
      </w:docPartPr>
      <w:docPartBody>
        <w:p w:rsidR="008209FB" w:rsidRDefault="00B9711D" w:rsidP="00B9711D">
          <w:pPr>
            <w:pStyle w:val="B3415EAEC0544EEFA4DB4D029314E95B1"/>
          </w:pPr>
          <w:r>
            <w:rPr>
              <w:rStyle w:val="PlaceholderText"/>
            </w:rPr>
            <w:t>Age</w:t>
          </w:r>
        </w:p>
      </w:docPartBody>
    </w:docPart>
    <w:docPart>
      <w:docPartPr>
        <w:name w:val="4F936EB9A8E540EAA468105EB89617B5"/>
        <w:category>
          <w:name w:val="General"/>
          <w:gallery w:val="placeholder"/>
        </w:category>
        <w:types>
          <w:type w:val="bbPlcHdr"/>
        </w:types>
        <w:behaviors>
          <w:behavior w:val="content"/>
        </w:behaviors>
        <w:guid w:val="{EB573049-E0E2-4A11-8448-87BC2F4400D6}"/>
      </w:docPartPr>
      <w:docPartBody>
        <w:p w:rsidR="008209FB" w:rsidRDefault="00B9711D" w:rsidP="00B9711D">
          <w:pPr>
            <w:pStyle w:val="4F936EB9A8E540EAA468105EB89617B51"/>
          </w:pPr>
          <w:r w:rsidRPr="005610AE">
            <w:rPr>
              <w:rStyle w:val="PlaceholderText"/>
            </w:rPr>
            <w:t>Click or tap here to enter text.</w:t>
          </w:r>
        </w:p>
      </w:docPartBody>
    </w:docPart>
    <w:docPart>
      <w:docPartPr>
        <w:name w:val="CD9872114E9D47518A97195CB58F96A1"/>
        <w:category>
          <w:name w:val="General"/>
          <w:gallery w:val="placeholder"/>
        </w:category>
        <w:types>
          <w:type w:val="bbPlcHdr"/>
        </w:types>
        <w:behaviors>
          <w:behavior w:val="content"/>
        </w:behaviors>
        <w:guid w:val="{C7D3464A-799D-46A5-8769-7E1796D8744F}"/>
      </w:docPartPr>
      <w:docPartBody>
        <w:p w:rsidR="008209FB" w:rsidRDefault="00B9711D" w:rsidP="00B9711D">
          <w:pPr>
            <w:pStyle w:val="CD9872114E9D47518A97195CB58F96A11"/>
          </w:pPr>
          <w:r w:rsidRPr="005610AE">
            <w:rPr>
              <w:rStyle w:val="PlaceholderText"/>
            </w:rPr>
            <w:t>Click or tap here to enter text.</w:t>
          </w:r>
        </w:p>
      </w:docPartBody>
    </w:docPart>
    <w:docPart>
      <w:docPartPr>
        <w:name w:val="3472D8BFFF434BB28EEF1881E1E714C3"/>
        <w:category>
          <w:name w:val="General"/>
          <w:gallery w:val="placeholder"/>
        </w:category>
        <w:types>
          <w:type w:val="bbPlcHdr"/>
        </w:types>
        <w:behaviors>
          <w:behavior w:val="content"/>
        </w:behaviors>
        <w:guid w:val="{BC12CC2A-5BEB-4CE0-B6AF-3DE1CE679F55}"/>
      </w:docPartPr>
      <w:docPartBody>
        <w:p w:rsidR="008209FB" w:rsidRDefault="00B9711D" w:rsidP="00B9711D">
          <w:pPr>
            <w:pStyle w:val="3472D8BFFF434BB28EEF1881E1E714C31"/>
          </w:pPr>
          <w:r>
            <w:rPr>
              <w:rStyle w:val="PlaceholderText"/>
            </w:rPr>
            <w:t>#</w:t>
          </w:r>
        </w:p>
      </w:docPartBody>
    </w:docPart>
    <w:docPart>
      <w:docPartPr>
        <w:name w:val="89FAF208396B4C8C961389C4FDFC4596"/>
        <w:category>
          <w:name w:val="General"/>
          <w:gallery w:val="placeholder"/>
        </w:category>
        <w:types>
          <w:type w:val="bbPlcHdr"/>
        </w:types>
        <w:behaviors>
          <w:behavior w:val="content"/>
        </w:behaviors>
        <w:guid w:val="{D476CDEB-FB0E-4788-8031-1BB0B0CDF071}"/>
      </w:docPartPr>
      <w:docPartBody>
        <w:p w:rsidR="008209FB" w:rsidRDefault="00B9711D" w:rsidP="00B9711D">
          <w:pPr>
            <w:pStyle w:val="89FAF208396B4C8C961389C4FDFC45961"/>
          </w:pPr>
          <w:r>
            <w:rPr>
              <w:rStyle w:val="PlaceholderText"/>
            </w:rPr>
            <w:t>Age</w:t>
          </w:r>
        </w:p>
      </w:docPartBody>
    </w:docPart>
    <w:docPart>
      <w:docPartPr>
        <w:name w:val="62E8B193FB0D41CBAD8E83D707FF677B"/>
        <w:category>
          <w:name w:val="General"/>
          <w:gallery w:val="placeholder"/>
        </w:category>
        <w:types>
          <w:type w:val="bbPlcHdr"/>
        </w:types>
        <w:behaviors>
          <w:behavior w:val="content"/>
        </w:behaviors>
        <w:guid w:val="{6DD4EB7D-8FB7-4C6E-BD2A-CD3C7ACED3F4}"/>
      </w:docPartPr>
      <w:docPartBody>
        <w:p w:rsidR="008209FB" w:rsidRDefault="00B9711D" w:rsidP="00B9711D">
          <w:pPr>
            <w:pStyle w:val="62E8B193FB0D41CBAD8E83D707FF677B1"/>
          </w:pPr>
          <w:r w:rsidRPr="005610AE">
            <w:rPr>
              <w:rStyle w:val="PlaceholderText"/>
            </w:rPr>
            <w:t>Click or tap here to enter text.</w:t>
          </w:r>
        </w:p>
      </w:docPartBody>
    </w:docPart>
    <w:docPart>
      <w:docPartPr>
        <w:name w:val="93A48342B8F14B8B8E618161D51D1647"/>
        <w:category>
          <w:name w:val="General"/>
          <w:gallery w:val="placeholder"/>
        </w:category>
        <w:types>
          <w:type w:val="bbPlcHdr"/>
        </w:types>
        <w:behaviors>
          <w:behavior w:val="content"/>
        </w:behaviors>
        <w:guid w:val="{B62FF5AF-0F4C-4988-9541-57FBD5C9AA1D}"/>
      </w:docPartPr>
      <w:docPartBody>
        <w:p w:rsidR="008209FB" w:rsidRDefault="00B9711D" w:rsidP="00B9711D">
          <w:pPr>
            <w:pStyle w:val="93A48342B8F14B8B8E618161D51D16471"/>
          </w:pPr>
          <w:r w:rsidRPr="005610AE">
            <w:rPr>
              <w:rStyle w:val="PlaceholderText"/>
            </w:rPr>
            <w:t>Click or tap here to enter text.</w:t>
          </w:r>
        </w:p>
      </w:docPartBody>
    </w:docPart>
    <w:docPart>
      <w:docPartPr>
        <w:name w:val="0ADC87848EC148B1954C27CE8D9A5474"/>
        <w:category>
          <w:name w:val="General"/>
          <w:gallery w:val="placeholder"/>
        </w:category>
        <w:types>
          <w:type w:val="bbPlcHdr"/>
        </w:types>
        <w:behaviors>
          <w:behavior w:val="content"/>
        </w:behaviors>
        <w:guid w:val="{FC0C487E-24D8-4744-895D-F697D49C57CE}"/>
      </w:docPartPr>
      <w:docPartBody>
        <w:p w:rsidR="008209FB" w:rsidRDefault="00B9711D" w:rsidP="00B9711D">
          <w:pPr>
            <w:pStyle w:val="0ADC87848EC148B1954C27CE8D9A54741"/>
          </w:pPr>
          <w:r>
            <w:rPr>
              <w:rStyle w:val="PlaceholderText"/>
            </w:rPr>
            <w:t>#</w:t>
          </w:r>
        </w:p>
      </w:docPartBody>
    </w:docPart>
    <w:docPart>
      <w:docPartPr>
        <w:name w:val="E9DDE20B3FF3421C9195C269ED1733D1"/>
        <w:category>
          <w:name w:val="General"/>
          <w:gallery w:val="placeholder"/>
        </w:category>
        <w:types>
          <w:type w:val="bbPlcHdr"/>
        </w:types>
        <w:behaviors>
          <w:behavior w:val="content"/>
        </w:behaviors>
        <w:guid w:val="{8F98EC1F-86DB-402D-8C71-541CBF894649}"/>
      </w:docPartPr>
      <w:docPartBody>
        <w:p w:rsidR="008209FB" w:rsidRDefault="00B9711D" w:rsidP="00B9711D">
          <w:pPr>
            <w:pStyle w:val="E9DDE20B3FF3421C9195C269ED1733D11"/>
          </w:pPr>
          <w:r>
            <w:rPr>
              <w:rStyle w:val="PlaceholderText"/>
            </w:rPr>
            <w:t>Age</w:t>
          </w:r>
        </w:p>
      </w:docPartBody>
    </w:docPart>
    <w:docPart>
      <w:docPartPr>
        <w:name w:val="42A3FFAE56CE44EA83FA7D1D3D1D788E"/>
        <w:category>
          <w:name w:val="General"/>
          <w:gallery w:val="placeholder"/>
        </w:category>
        <w:types>
          <w:type w:val="bbPlcHdr"/>
        </w:types>
        <w:behaviors>
          <w:behavior w:val="content"/>
        </w:behaviors>
        <w:guid w:val="{6D9947EE-5E7C-4C96-996D-B650CDC46362}"/>
      </w:docPartPr>
      <w:docPartBody>
        <w:p w:rsidR="008209FB" w:rsidRDefault="00B9711D" w:rsidP="00B9711D">
          <w:pPr>
            <w:pStyle w:val="42A3FFAE56CE44EA83FA7D1D3D1D788E1"/>
          </w:pPr>
          <w:r w:rsidRPr="005610AE">
            <w:rPr>
              <w:rStyle w:val="PlaceholderText"/>
            </w:rPr>
            <w:t>Click or tap here to enter text.</w:t>
          </w:r>
        </w:p>
      </w:docPartBody>
    </w:docPart>
    <w:docPart>
      <w:docPartPr>
        <w:name w:val="F0B98F43A8594E6C8087B8F6F1CBB785"/>
        <w:category>
          <w:name w:val="General"/>
          <w:gallery w:val="placeholder"/>
        </w:category>
        <w:types>
          <w:type w:val="bbPlcHdr"/>
        </w:types>
        <w:behaviors>
          <w:behavior w:val="content"/>
        </w:behaviors>
        <w:guid w:val="{14F01FF4-5994-4E0E-AECD-46F790D2A3E1}"/>
      </w:docPartPr>
      <w:docPartBody>
        <w:p w:rsidR="008209FB" w:rsidRDefault="00B9711D" w:rsidP="00B9711D">
          <w:pPr>
            <w:pStyle w:val="F0B98F43A8594E6C8087B8F6F1CBB7851"/>
          </w:pPr>
          <w:r w:rsidRPr="005610AE">
            <w:rPr>
              <w:rStyle w:val="PlaceholderText"/>
            </w:rPr>
            <w:t>Click or tap here to enter text.</w:t>
          </w:r>
        </w:p>
      </w:docPartBody>
    </w:docPart>
    <w:docPart>
      <w:docPartPr>
        <w:name w:val="706DEFE16E9741E1800D68632C544DD1"/>
        <w:category>
          <w:name w:val="General"/>
          <w:gallery w:val="placeholder"/>
        </w:category>
        <w:types>
          <w:type w:val="bbPlcHdr"/>
        </w:types>
        <w:behaviors>
          <w:behavior w:val="content"/>
        </w:behaviors>
        <w:guid w:val="{4960242C-740D-40E1-82B3-49AB72744566}"/>
      </w:docPartPr>
      <w:docPartBody>
        <w:p w:rsidR="008209FB" w:rsidRDefault="00B9711D" w:rsidP="00B9711D">
          <w:pPr>
            <w:pStyle w:val="706DEFE16E9741E1800D68632C544DD11"/>
          </w:pPr>
          <w:r>
            <w:rPr>
              <w:rStyle w:val="PlaceholderText"/>
            </w:rPr>
            <w:t>#</w:t>
          </w:r>
        </w:p>
      </w:docPartBody>
    </w:docPart>
    <w:docPart>
      <w:docPartPr>
        <w:name w:val="FF1EDEBF74394BDD8C7882221C856394"/>
        <w:category>
          <w:name w:val="General"/>
          <w:gallery w:val="placeholder"/>
        </w:category>
        <w:types>
          <w:type w:val="bbPlcHdr"/>
        </w:types>
        <w:behaviors>
          <w:behavior w:val="content"/>
        </w:behaviors>
        <w:guid w:val="{355BE69D-E57D-497C-BEEA-FEC620CC555F}"/>
      </w:docPartPr>
      <w:docPartBody>
        <w:p w:rsidR="008209FB" w:rsidRDefault="00B9711D" w:rsidP="00B9711D">
          <w:pPr>
            <w:pStyle w:val="FF1EDEBF74394BDD8C7882221C8563941"/>
          </w:pPr>
          <w:r>
            <w:rPr>
              <w:rStyle w:val="PlaceholderText"/>
            </w:rPr>
            <w:t>Age</w:t>
          </w:r>
        </w:p>
      </w:docPartBody>
    </w:docPart>
    <w:docPart>
      <w:docPartPr>
        <w:name w:val="B35825F0E1A641EF8344506AB33A8830"/>
        <w:category>
          <w:name w:val="General"/>
          <w:gallery w:val="placeholder"/>
        </w:category>
        <w:types>
          <w:type w:val="bbPlcHdr"/>
        </w:types>
        <w:behaviors>
          <w:behavior w:val="content"/>
        </w:behaviors>
        <w:guid w:val="{0DCF5FE5-3917-445E-9CC2-3A9836A3C132}"/>
      </w:docPartPr>
      <w:docPartBody>
        <w:p w:rsidR="008209FB" w:rsidRDefault="00B9711D" w:rsidP="00B9711D">
          <w:pPr>
            <w:pStyle w:val="B35825F0E1A641EF8344506AB33A88301"/>
          </w:pPr>
          <w:r w:rsidRPr="005610AE">
            <w:rPr>
              <w:rStyle w:val="PlaceholderText"/>
            </w:rPr>
            <w:t>Click or tap here to enter text.</w:t>
          </w:r>
        </w:p>
      </w:docPartBody>
    </w:docPart>
    <w:docPart>
      <w:docPartPr>
        <w:name w:val="B3B707DBCB33435E9FF085E8C2A0FF6E"/>
        <w:category>
          <w:name w:val="General"/>
          <w:gallery w:val="placeholder"/>
        </w:category>
        <w:types>
          <w:type w:val="bbPlcHdr"/>
        </w:types>
        <w:behaviors>
          <w:behavior w:val="content"/>
        </w:behaviors>
        <w:guid w:val="{2F7E8B3C-B1A1-4578-A865-B5176CF061A2}"/>
      </w:docPartPr>
      <w:docPartBody>
        <w:p w:rsidR="008209FB" w:rsidRDefault="00B9711D" w:rsidP="00B9711D">
          <w:pPr>
            <w:pStyle w:val="B3B707DBCB33435E9FF085E8C2A0FF6E1"/>
          </w:pPr>
          <w:r w:rsidRPr="005610AE">
            <w:rPr>
              <w:rStyle w:val="PlaceholderText"/>
            </w:rPr>
            <w:t>Click or tap here to enter text.</w:t>
          </w:r>
        </w:p>
      </w:docPartBody>
    </w:docPart>
    <w:docPart>
      <w:docPartPr>
        <w:name w:val="9E00D5ECF9EF4ECFAFCB7CF3B22995C8"/>
        <w:category>
          <w:name w:val="General"/>
          <w:gallery w:val="placeholder"/>
        </w:category>
        <w:types>
          <w:type w:val="bbPlcHdr"/>
        </w:types>
        <w:behaviors>
          <w:behavior w:val="content"/>
        </w:behaviors>
        <w:guid w:val="{43D08A6F-21DE-4791-94E9-D488735A0661}"/>
      </w:docPartPr>
      <w:docPartBody>
        <w:p w:rsidR="008209FB" w:rsidRDefault="00B9711D" w:rsidP="00B9711D">
          <w:pPr>
            <w:pStyle w:val="9E00D5ECF9EF4ECFAFCB7CF3B22995C81"/>
          </w:pPr>
          <w:r>
            <w:rPr>
              <w:rStyle w:val="PlaceholderText"/>
            </w:rPr>
            <w:t>#</w:t>
          </w:r>
        </w:p>
      </w:docPartBody>
    </w:docPart>
    <w:docPart>
      <w:docPartPr>
        <w:name w:val="682C8E8182804519B131CBB096543586"/>
        <w:category>
          <w:name w:val="General"/>
          <w:gallery w:val="placeholder"/>
        </w:category>
        <w:types>
          <w:type w:val="bbPlcHdr"/>
        </w:types>
        <w:behaviors>
          <w:behavior w:val="content"/>
        </w:behaviors>
        <w:guid w:val="{62AEFF4B-26D9-4D7D-9A03-671C09714A47}"/>
      </w:docPartPr>
      <w:docPartBody>
        <w:p w:rsidR="008209FB" w:rsidRDefault="00B9711D" w:rsidP="00B9711D">
          <w:pPr>
            <w:pStyle w:val="682C8E8182804519B131CBB0965435861"/>
          </w:pPr>
          <w:r>
            <w:rPr>
              <w:rStyle w:val="PlaceholderText"/>
            </w:rPr>
            <w:t>Age</w:t>
          </w:r>
        </w:p>
      </w:docPartBody>
    </w:docPart>
    <w:docPart>
      <w:docPartPr>
        <w:name w:val="95242575680245AD96B1A81A8607B749"/>
        <w:category>
          <w:name w:val="General"/>
          <w:gallery w:val="placeholder"/>
        </w:category>
        <w:types>
          <w:type w:val="bbPlcHdr"/>
        </w:types>
        <w:behaviors>
          <w:behavior w:val="content"/>
        </w:behaviors>
        <w:guid w:val="{D699EDE4-B371-481D-BE19-FEC11174E88C}"/>
      </w:docPartPr>
      <w:docPartBody>
        <w:p w:rsidR="008209FB" w:rsidRDefault="00B9711D" w:rsidP="00B9711D">
          <w:pPr>
            <w:pStyle w:val="95242575680245AD96B1A81A8607B7491"/>
          </w:pPr>
          <w:r w:rsidRPr="005610AE">
            <w:rPr>
              <w:rStyle w:val="PlaceholderText"/>
            </w:rPr>
            <w:t>Click or tap here to enter text.</w:t>
          </w:r>
        </w:p>
      </w:docPartBody>
    </w:docPart>
    <w:docPart>
      <w:docPartPr>
        <w:name w:val="8EFB48F983C64CA8A5A67AD61AB9011B"/>
        <w:category>
          <w:name w:val="General"/>
          <w:gallery w:val="placeholder"/>
        </w:category>
        <w:types>
          <w:type w:val="bbPlcHdr"/>
        </w:types>
        <w:behaviors>
          <w:behavior w:val="content"/>
        </w:behaviors>
        <w:guid w:val="{7CC0C1D8-CFF5-4536-88B9-95330EE0128E}"/>
      </w:docPartPr>
      <w:docPartBody>
        <w:p w:rsidR="008209FB" w:rsidRDefault="00B9711D" w:rsidP="00B9711D">
          <w:pPr>
            <w:pStyle w:val="8EFB48F983C64CA8A5A67AD61AB9011B1"/>
          </w:pPr>
          <w:r w:rsidRPr="005610AE">
            <w:rPr>
              <w:rStyle w:val="PlaceholderText"/>
            </w:rPr>
            <w:t>Click or tap here to enter text.</w:t>
          </w:r>
        </w:p>
      </w:docPartBody>
    </w:docPart>
    <w:docPart>
      <w:docPartPr>
        <w:name w:val="017BEA2A2D5B4F528BED34ACB4BF2E2F"/>
        <w:category>
          <w:name w:val="General"/>
          <w:gallery w:val="placeholder"/>
        </w:category>
        <w:types>
          <w:type w:val="bbPlcHdr"/>
        </w:types>
        <w:behaviors>
          <w:behavior w:val="content"/>
        </w:behaviors>
        <w:guid w:val="{9C393257-DD5D-40FD-A8DE-1866CCCCC266}"/>
      </w:docPartPr>
      <w:docPartBody>
        <w:p w:rsidR="008209FB" w:rsidRDefault="00B9711D" w:rsidP="00B9711D">
          <w:pPr>
            <w:pStyle w:val="017BEA2A2D5B4F528BED34ACB4BF2E2F1"/>
          </w:pPr>
          <w:r>
            <w:rPr>
              <w:rStyle w:val="PlaceholderText"/>
            </w:rPr>
            <w:t>#</w:t>
          </w:r>
        </w:p>
      </w:docPartBody>
    </w:docPart>
    <w:docPart>
      <w:docPartPr>
        <w:name w:val="334BFB34BE9A4CE3A0A19B8A87E670DB"/>
        <w:category>
          <w:name w:val="General"/>
          <w:gallery w:val="placeholder"/>
        </w:category>
        <w:types>
          <w:type w:val="bbPlcHdr"/>
        </w:types>
        <w:behaviors>
          <w:behavior w:val="content"/>
        </w:behaviors>
        <w:guid w:val="{C770E487-DC7C-4FD4-AC9D-A6194F453AA2}"/>
      </w:docPartPr>
      <w:docPartBody>
        <w:p w:rsidR="008209FB" w:rsidRDefault="00B9711D" w:rsidP="00B9711D">
          <w:pPr>
            <w:pStyle w:val="334BFB34BE9A4CE3A0A19B8A87E670DB1"/>
          </w:pPr>
          <w:r>
            <w:rPr>
              <w:rStyle w:val="PlaceholderText"/>
            </w:rPr>
            <w:t>Age</w:t>
          </w:r>
        </w:p>
      </w:docPartBody>
    </w:docPart>
    <w:docPart>
      <w:docPartPr>
        <w:name w:val="F58419D4060545739859B17D44F6C6F7"/>
        <w:category>
          <w:name w:val="General"/>
          <w:gallery w:val="placeholder"/>
        </w:category>
        <w:types>
          <w:type w:val="bbPlcHdr"/>
        </w:types>
        <w:behaviors>
          <w:behavior w:val="content"/>
        </w:behaviors>
        <w:guid w:val="{3D91BFD0-6D85-4530-BF0B-4E6172ECF6A4}"/>
      </w:docPartPr>
      <w:docPartBody>
        <w:p w:rsidR="008209FB" w:rsidRDefault="00B9711D" w:rsidP="00B9711D">
          <w:pPr>
            <w:pStyle w:val="F58419D4060545739859B17D44F6C6F71"/>
          </w:pPr>
          <w:r w:rsidRPr="005610AE">
            <w:rPr>
              <w:rStyle w:val="PlaceholderText"/>
            </w:rPr>
            <w:t>Click or tap here to enter text.</w:t>
          </w:r>
        </w:p>
      </w:docPartBody>
    </w:docPart>
    <w:docPart>
      <w:docPartPr>
        <w:name w:val="FEB1CE9DE9EC4106BF21B4F901FF0019"/>
        <w:category>
          <w:name w:val="General"/>
          <w:gallery w:val="placeholder"/>
        </w:category>
        <w:types>
          <w:type w:val="bbPlcHdr"/>
        </w:types>
        <w:behaviors>
          <w:behavior w:val="content"/>
        </w:behaviors>
        <w:guid w:val="{CCD353C9-8BBA-4AFD-AD57-FE9386584138}"/>
      </w:docPartPr>
      <w:docPartBody>
        <w:p w:rsidR="008209FB" w:rsidRDefault="00B9711D" w:rsidP="00B9711D">
          <w:pPr>
            <w:pStyle w:val="FEB1CE9DE9EC4106BF21B4F901FF00191"/>
          </w:pPr>
          <w:r w:rsidRPr="005610AE">
            <w:rPr>
              <w:rStyle w:val="PlaceholderText"/>
            </w:rPr>
            <w:t>Click or tap here to enter text.</w:t>
          </w:r>
        </w:p>
      </w:docPartBody>
    </w:docPart>
    <w:docPart>
      <w:docPartPr>
        <w:name w:val="1D7FF7D8F768461FB63A2F47D4E5710D"/>
        <w:category>
          <w:name w:val="General"/>
          <w:gallery w:val="placeholder"/>
        </w:category>
        <w:types>
          <w:type w:val="bbPlcHdr"/>
        </w:types>
        <w:behaviors>
          <w:behavior w:val="content"/>
        </w:behaviors>
        <w:guid w:val="{264D1B19-0467-4C80-ADA1-EC8E0672F92D}"/>
      </w:docPartPr>
      <w:docPartBody>
        <w:p w:rsidR="008209FB" w:rsidRDefault="00B9711D" w:rsidP="00B9711D">
          <w:pPr>
            <w:pStyle w:val="1D7FF7D8F768461FB63A2F47D4E5710D1"/>
          </w:pPr>
          <w:r>
            <w:rPr>
              <w:rStyle w:val="PlaceholderText"/>
            </w:rPr>
            <w:t>#</w:t>
          </w:r>
        </w:p>
      </w:docPartBody>
    </w:docPart>
    <w:docPart>
      <w:docPartPr>
        <w:name w:val="C78C056FC111404D9C2F05419526CF6B"/>
        <w:category>
          <w:name w:val="General"/>
          <w:gallery w:val="placeholder"/>
        </w:category>
        <w:types>
          <w:type w:val="bbPlcHdr"/>
        </w:types>
        <w:behaviors>
          <w:behavior w:val="content"/>
        </w:behaviors>
        <w:guid w:val="{8137239A-6618-4E64-8D5D-BCF4B55E0373}"/>
      </w:docPartPr>
      <w:docPartBody>
        <w:p w:rsidR="008209FB" w:rsidRDefault="00B9711D" w:rsidP="00B9711D">
          <w:pPr>
            <w:pStyle w:val="C78C056FC111404D9C2F05419526CF6B1"/>
          </w:pPr>
          <w:r>
            <w:rPr>
              <w:rStyle w:val="PlaceholderText"/>
            </w:rPr>
            <w:t>Age</w:t>
          </w:r>
        </w:p>
      </w:docPartBody>
    </w:docPart>
    <w:docPart>
      <w:docPartPr>
        <w:name w:val="835B36AC44224162ABE325506E3D3781"/>
        <w:category>
          <w:name w:val="General"/>
          <w:gallery w:val="placeholder"/>
        </w:category>
        <w:types>
          <w:type w:val="bbPlcHdr"/>
        </w:types>
        <w:behaviors>
          <w:behavior w:val="content"/>
        </w:behaviors>
        <w:guid w:val="{E2329470-E2F8-456A-9396-BC666BE583CB}"/>
      </w:docPartPr>
      <w:docPartBody>
        <w:p w:rsidR="008209FB" w:rsidRDefault="00B9711D" w:rsidP="00B9711D">
          <w:pPr>
            <w:pStyle w:val="835B36AC44224162ABE325506E3D37811"/>
          </w:pPr>
          <w:r w:rsidRPr="005610AE">
            <w:rPr>
              <w:rStyle w:val="PlaceholderText"/>
            </w:rPr>
            <w:t>Click or tap here to enter text.</w:t>
          </w:r>
        </w:p>
      </w:docPartBody>
    </w:docPart>
    <w:docPart>
      <w:docPartPr>
        <w:name w:val="7A163B47B629404C8AA1E4FCEA4F9912"/>
        <w:category>
          <w:name w:val="General"/>
          <w:gallery w:val="placeholder"/>
        </w:category>
        <w:types>
          <w:type w:val="bbPlcHdr"/>
        </w:types>
        <w:behaviors>
          <w:behavior w:val="content"/>
        </w:behaviors>
        <w:guid w:val="{38E02959-4B4B-4918-ADB2-4236A1D2AEC6}"/>
      </w:docPartPr>
      <w:docPartBody>
        <w:p w:rsidR="008209FB" w:rsidRDefault="00B9711D" w:rsidP="00B9711D">
          <w:pPr>
            <w:pStyle w:val="7A163B47B629404C8AA1E4FCEA4F99121"/>
          </w:pPr>
          <w:r w:rsidRPr="005610AE">
            <w:rPr>
              <w:rStyle w:val="PlaceholderText"/>
            </w:rPr>
            <w:t>Click or tap here to enter text.</w:t>
          </w:r>
        </w:p>
      </w:docPartBody>
    </w:docPart>
    <w:docPart>
      <w:docPartPr>
        <w:name w:val="77801404B63042E0B68DC0ED2609AB0F"/>
        <w:category>
          <w:name w:val="General"/>
          <w:gallery w:val="placeholder"/>
        </w:category>
        <w:types>
          <w:type w:val="bbPlcHdr"/>
        </w:types>
        <w:behaviors>
          <w:behavior w:val="content"/>
        </w:behaviors>
        <w:guid w:val="{9136E8E2-F08A-4569-B967-41C505187F9D}"/>
      </w:docPartPr>
      <w:docPartBody>
        <w:p w:rsidR="008209FB" w:rsidRDefault="00B9711D" w:rsidP="00B9711D">
          <w:pPr>
            <w:pStyle w:val="77801404B63042E0B68DC0ED2609AB0F1"/>
          </w:pPr>
          <w:r>
            <w:rPr>
              <w:rStyle w:val="PlaceholderText"/>
            </w:rPr>
            <w:t>#</w:t>
          </w:r>
        </w:p>
      </w:docPartBody>
    </w:docPart>
    <w:docPart>
      <w:docPartPr>
        <w:name w:val="69772B9970CA4926AB656251224ABEA2"/>
        <w:category>
          <w:name w:val="General"/>
          <w:gallery w:val="placeholder"/>
        </w:category>
        <w:types>
          <w:type w:val="bbPlcHdr"/>
        </w:types>
        <w:behaviors>
          <w:behavior w:val="content"/>
        </w:behaviors>
        <w:guid w:val="{DA397479-621A-40D3-AEB8-068667F4CAB2}"/>
      </w:docPartPr>
      <w:docPartBody>
        <w:p w:rsidR="008209FB" w:rsidRDefault="00B9711D" w:rsidP="00B9711D">
          <w:pPr>
            <w:pStyle w:val="69772B9970CA4926AB656251224ABEA21"/>
          </w:pPr>
          <w:r>
            <w:rPr>
              <w:rStyle w:val="PlaceholderText"/>
            </w:rPr>
            <w:t>Age</w:t>
          </w:r>
        </w:p>
      </w:docPartBody>
    </w:docPart>
    <w:docPart>
      <w:docPartPr>
        <w:name w:val="1782E5B0E7944F898AA9703CFB8CF23A"/>
        <w:category>
          <w:name w:val="General"/>
          <w:gallery w:val="placeholder"/>
        </w:category>
        <w:types>
          <w:type w:val="bbPlcHdr"/>
        </w:types>
        <w:behaviors>
          <w:behavior w:val="content"/>
        </w:behaviors>
        <w:guid w:val="{4CFCCFBD-E555-494B-8DE0-5B3FF4F2C219}"/>
      </w:docPartPr>
      <w:docPartBody>
        <w:p w:rsidR="008209FB" w:rsidRDefault="00B9711D" w:rsidP="00B9711D">
          <w:pPr>
            <w:pStyle w:val="1782E5B0E7944F898AA9703CFB8CF23A1"/>
          </w:pPr>
          <w:r w:rsidRPr="005610AE">
            <w:rPr>
              <w:rStyle w:val="PlaceholderText"/>
            </w:rPr>
            <w:t>Click or tap here to enter text.</w:t>
          </w:r>
        </w:p>
      </w:docPartBody>
    </w:docPart>
    <w:docPart>
      <w:docPartPr>
        <w:name w:val="C54B3E5870994C4996DE26BB593C8E26"/>
        <w:category>
          <w:name w:val="General"/>
          <w:gallery w:val="placeholder"/>
        </w:category>
        <w:types>
          <w:type w:val="bbPlcHdr"/>
        </w:types>
        <w:behaviors>
          <w:behavior w:val="content"/>
        </w:behaviors>
        <w:guid w:val="{88644281-76DE-4311-89AC-7F4C13B3D54E}"/>
      </w:docPartPr>
      <w:docPartBody>
        <w:p w:rsidR="008209FB" w:rsidRDefault="00B9711D" w:rsidP="00B9711D">
          <w:pPr>
            <w:pStyle w:val="C54B3E5870994C4996DE26BB593C8E261"/>
          </w:pPr>
          <w:r w:rsidRPr="005610AE">
            <w:rPr>
              <w:rStyle w:val="PlaceholderText"/>
            </w:rPr>
            <w:t>Click or tap here to enter text.</w:t>
          </w:r>
        </w:p>
      </w:docPartBody>
    </w:docPart>
    <w:docPart>
      <w:docPartPr>
        <w:name w:val="9D3124E4470D420282B4CFDC55A24613"/>
        <w:category>
          <w:name w:val="General"/>
          <w:gallery w:val="placeholder"/>
        </w:category>
        <w:types>
          <w:type w:val="bbPlcHdr"/>
        </w:types>
        <w:behaviors>
          <w:behavior w:val="content"/>
        </w:behaviors>
        <w:guid w:val="{A9D1FB83-CAB2-4EA9-8B8E-2396BC70E4BD}"/>
      </w:docPartPr>
      <w:docPartBody>
        <w:p w:rsidR="008209FB" w:rsidRDefault="00B9711D" w:rsidP="00B9711D">
          <w:pPr>
            <w:pStyle w:val="9D3124E4470D420282B4CFDC55A246131"/>
          </w:pPr>
          <w:r>
            <w:rPr>
              <w:rStyle w:val="PlaceholderText"/>
            </w:rPr>
            <w:t>#</w:t>
          </w:r>
        </w:p>
      </w:docPartBody>
    </w:docPart>
    <w:docPart>
      <w:docPartPr>
        <w:name w:val="3DD37105E9574D3F8122AD177E67E275"/>
        <w:category>
          <w:name w:val="General"/>
          <w:gallery w:val="placeholder"/>
        </w:category>
        <w:types>
          <w:type w:val="bbPlcHdr"/>
        </w:types>
        <w:behaviors>
          <w:behavior w:val="content"/>
        </w:behaviors>
        <w:guid w:val="{8E0FBFD5-DB91-4445-B1B0-C5614637CF34}"/>
      </w:docPartPr>
      <w:docPartBody>
        <w:p w:rsidR="008209FB" w:rsidRDefault="00B9711D" w:rsidP="00B9711D">
          <w:pPr>
            <w:pStyle w:val="3DD37105E9574D3F8122AD177E67E2751"/>
          </w:pPr>
          <w:r>
            <w:rPr>
              <w:rStyle w:val="PlaceholderText"/>
            </w:rPr>
            <w:t>Age</w:t>
          </w:r>
        </w:p>
      </w:docPartBody>
    </w:docPart>
    <w:docPart>
      <w:docPartPr>
        <w:name w:val="2FB1EDBC4847417F80CF9C17257BFDF4"/>
        <w:category>
          <w:name w:val="General"/>
          <w:gallery w:val="placeholder"/>
        </w:category>
        <w:types>
          <w:type w:val="bbPlcHdr"/>
        </w:types>
        <w:behaviors>
          <w:behavior w:val="content"/>
        </w:behaviors>
        <w:guid w:val="{836657A6-FB70-455E-95AE-D2A168DE9982}"/>
      </w:docPartPr>
      <w:docPartBody>
        <w:p w:rsidR="008209FB" w:rsidRDefault="00B9711D" w:rsidP="00B9711D">
          <w:pPr>
            <w:pStyle w:val="2FB1EDBC4847417F80CF9C17257BFDF41"/>
          </w:pPr>
          <w:r w:rsidRPr="005610AE">
            <w:rPr>
              <w:rStyle w:val="PlaceholderText"/>
            </w:rPr>
            <w:t>Click or tap here to enter text.</w:t>
          </w:r>
        </w:p>
      </w:docPartBody>
    </w:docPart>
    <w:docPart>
      <w:docPartPr>
        <w:name w:val="5F835447BBD347DCB0CE1285177224EC"/>
        <w:category>
          <w:name w:val="General"/>
          <w:gallery w:val="placeholder"/>
        </w:category>
        <w:types>
          <w:type w:val="bbPlcHdr"/>
        </w:types>
        <w:behaviors>
          <w:behavior w:val="content"/>
        </w:behaviors>
        <w:guid w:val="{16C7BDF9-AA54-439A-AA8E-A93188E422F5}"/>
      </w:docPartPr>
      <w:docPartBody>
        <w:p w:rsidR="008209FB" w:rsidRDefault="00B9711D" w:rsidP="00B9711D">
          <w:pPr>
            <w:pStyle w:val="5F835447BBD347DCB0CE1285177224EC1"/>
          </w:pPr>
          <w:r w:rsidRPr="005610AE">
            <w:rPr>
              <w:rStyle w:val="PlaceholderText"/>
            </w:rPr>
            <w:t>Click or tap here to enter text.</w:t>
          </w:r>
        </w:p>
      </w:docPartBody>
    </w:docPart>
    <w:docPart>
      <w:docPartPr>
        <w:name w:val="801E8D8F7FA0413DBF91C0169DB6675D"/>
        <w:category>
          <w:name w:val="General"/>
          <w:gallery w:val="placeholder"/>
        </w:category>
        <w:types>
          <w:type w:val="bbPlcHdr"/>
        </w:types>
        <w:behaviors>
          <w:behavior w:val="content"/>
        </w:behaviors>
        <w:guid w:val="{93EE5A0D-33F4-423A-82D9-22908B798808}"/>
      </w:docPartPr>
      <w:docPartBody>
        <w:p w:rsidR="008209FB" w:rsidRDefault="00B9711D" w:rsidP="00B9711D">
          <w:pPr>
            <w:pStyle w:val="801E8D8F7FA0413DBF91C0169DB6675D1"/>
          </w:pPr>
          <w:r>
            <w:rPr>
              <w:rStyle w:val="PlaceholderText"/>
            </w:rPr>
            <w:t>#</w:t>
          </w:r>
        </w:p>
      </w:docPartBody>
    </w:docPart>
    <w:docPart>
      <w:docPartPr>
        <w:name w:val="E3D75255AC7C44E48A7CE500BC0694BB"/>
        <w:category>
          <w:name w:val="General"/>
          <w:gallery w:val="placeholder"/>
        </w:category>
        <w:types>
          <w:type w:val="bbPlcHdr"/>
        </w:types>
        <w:behaviors>
          <w:behavior w:val="content"/>
        </w:behaviors>
        <w:guid w:val="{25620823-1BA1-43B7-B8A7-51BE0E5E325B}"/>
      </w:docPartPr>
      <w:docPartBody>
        <w:p w:rsidR="008209FB" w:rsidRDefault="00B9711D" w:rsidP="00B9711D">
          <w:pPr>
            <w:pStyle w:val="E3D75255AC7C44E48A7CE500BC0694BB1"/>
          </w:pPr>
          <w:r>
            <w:rPr>
              <w:rStyle w:val="PlaceholderText"/>
            </w:rPr>
            <w:t>Age</w:t>
          </w:r>
        </w:p>
      </w:docPartBody>
    </w:docPart>
    <w:docPart>
      <w:docPartPr>
        <w:name w:val="17FD0D66C35E43D182E33E04A3CBFB0E"/>
        <w:category>
          <w:name w:val="General"/>
          <w:gallery w:val="placeholder"/>
        </w:category>
        <w:types>
          <w:type w:val="bbPlcHdr"/>
        </w:types>
        <w:behaviors>
          <w:behavior w:val="content"/>
        </w:behaviors>
        <w:guid w:val="{5D991DB5-FF22-4322-9BB8-2708A3EE8406}"/>
      </w:docPartPr>
      <w:docPartBody>
        <w:p w:rsidR="008209FB" w:rsidRDefault="00B9711D" w:rsidP="00B9711D">
          <w:pPr>
            <w:pStyle w:val="17FD0D66C35E43D182E33E04A3CBFB0E1"/>
          </w:pPr>
          <w:r w:rsidRPr="005610AE">
            <w:rPr>
              <w:rStyle w:val="PlaceholderText"/>
            </w:rPr>
            <w:t>Click or tap here to enter text.</w:t>
          </w:r>
        </w:p>
      </w:docPartBody>
    </w:docPart>
    <w:docPart>
      <w:docPartPr>
        <w:name w:val="17AFF0EA38AE4E90A26274C018D78307"/>
        <w:category>
          <w:name w:val="General"/>
          <w:gallery w:val="placeholder"/>
        </w:category>
        <w:types>
          <w:type w:val="bbPlcHdr"/>
        </w:types>
        <w:behaviors>
          <w:behavior w:val="content"/>
        </w:behaviors>
        <w:guid w:val="{0EA0A27A-CD38-44CD-8A76-1FCA7DDED85B}"/>
      </w:docPartPr>
      <w:docPartBody>
        <w:p w:rsidR="008209FB" w:rsidRDefault="00B9711D" w:rsidP="00B9711D">
          <w:pPr>
            <w:pStyle w:val="17AFF0EA38AE4E90A26274C018D783071"/>
          </w:pPr>
          <w:r w:rsidRPr="005610AE">
            <w:rPr>
              <w:rStyle w:val="PlaceholderText"/>
            </w:rPr>
            <w:t>Click or tap here to enter text.</w:t>
          </w:r>
        </w:p>
      </w:docPartBody>
    </w:docPart>
    <w:docPart>
      <w:docPartPr>
        <w:name w:val="4B5125779EEF4CFF9472D42F0B27BE6A"/>
        <w:category>
          <w:name w:val="General"/>
          <w:gallery w:val="placeholder"/>
        </w:category>
        <w:types>
          <w:type w:val="bbPlcHdr"/>
        </w:types>
        <w:behaviors>
          <w:behavior w:val="content"/>
        </w:behaviors>
        <w:guid w:val="{7EB8848C-6108-4DFE-B0BF-7ACC495D6AC7}"/>
      </w:docPartPr>
      <w:docPartBody>
        <w:p w:rsidR="008209FB" w:rsidRDefault="00B9711D" w:rsidP="00B9711D">
          <w:pPr>
            <w:pStyle w:val="4B5125779EEF4CFF9472D42F0B27BE6A1"/>
          </w:pPr>
          <w:r>
            <w:rPr>
              <w:rStyle w:val="PlaceholderText"/>
            </w:rPr>
            <w:t>#</w:t>
          </w:r>
        </w:p>
      </w:docPartBody>
    </w:docPart>
    <w:docPart>
      <w:docPartPr>
        <w:name w:val="6E261E7CE7A042C49D032E7C073CBC3A"/>
        <w:category>
          <w:name w:val="General"/>
          <w:gallery w:val="placeholder"/>
        </w:category>
        <w:types>
          <w:type w:val="bbPlcHdr"/>
        </w:types>
        <w:behaviors>
          <w:behavior w:val="content"/>
        </w:behaviors>
        <w:guid w:val="{ED9CE7CF-9092-401A-B544-EDB5CD783DE1}"/>
      </w:docPartPr>
      <w:docPartBody>
        <w:p w:rsidR="008209FB" w:rsidRDefault="00B9711D" w:rsidP="00B9711D">
          <w:pPr>
            <w:pStyle w:val="6E261E7CE7A042C49D032E7C073CBC3A1"/>
          </w:pPr>
          <w:r>
            <w:rPr>
              <w:rStyle w:val="PlaceholderText"/>
            </w:rPr>
            <w:t>Age</w:t>
          </w:r>
        </w:p>
      </w:docPartBody>
    </w:docPart>
    <w:docPart>
      <w:docPartPr>
        <w:name w:val="F78BCBFE48A746C89DFE235D17C5271D"/>
        <w:category>
          <w:name w:val="General"/>
          <w:gallery w:val="placeholder"/>
        </w:category>
        <w:types>
          <w:type w:val="bbPlcHdr"/>
        </w:types>
        <w:behaviors>
          <w:behavior w:val="content"/>
        </w:behaviors>
        <w:guid w:val="{6242E4A2-5669-45D4-B14C-A689312095AD}"/>
      </w:docPartPr>
      <w:docPartBody>
        <w:p w:rsidR="008209FB" w:rsidRDefault="00B9711D" w:rsidP="00B9711D">
          <w:pPr>
            <w:pStyle w:val="F78BCBFE48A746C89DFE235D17C5271D1"/>
          </w:pPr>
          <w:r w:rsidRPr="005610AE">
            <w:rPr>
              <w:rStyle w:val="PlaceholderText"/>
            </w:rPr>
            <w:t>Click or tap here to enter text.</w:t>
          </w:r>
        </w:p>
      </w:docPartBody>
    </w:docPart>
    <w:docPart>
      <w:docPartPr>
        <w:name w:val="F1FBBB06D7234AC0A5574D54B8DCBE80"/>
        <w:category>
          <w:name w:val="General"/>
          <w:gallery w:val="placeholder"/>
        </w:category>
        <w:types>
          <w:type w:val="bbPlcHdr"/>
        </w:types>
        <w:behaviors>
          <w:behavior w:val="content"/>
        </w:behaviors>
        <w:guid w:val="{442318A6-12D4-4773-A44F-6709FB73D7EF}"/>
      </w:docPartPr>
      <w:docPartBody>
        <w:p w:rsidR="008209FB" w:rsidRDefault="00B9711D" w:rsidP="00B9711D">
          <w:pPr>
            <w:pStyle w:val="F1FBBB06D7234AC0A5574D54B8DCBE801"/>
          </w:pPr>
          <w:r w:rsidRPr="005610AE">
            <w:rPr>
              <w:rStyle w:val="PlaceholderText"/>
            </w:rPr>
            <w:t>Click or tap here to enter text.</w:t>
          </w:r>
        </w:p>
      </w:docPartBody>
    </w:docPart>
    <w:docPart>
      <w:docPartPr>
        <w:name w:val="8EAE1E7E113B48B4A40DD91F5B6AF7FE"/>
        <w:category>
          <w:name w:val="General"/>
          <w:gallery w:val="placeholder"/>
        </w:category>
        <w:types>
          <w:type w:val="bbPlcHdr"/>
        </w:types>
        <w:behaviors>
          <w:behavior w:val="content"/>
        </w:behaviors>
        <w:guid w:val="{B1F8FDBF-0770-4FDF-A6DB-44FA7D0F3783}"/>
      </w:docPartPr>
      <w:docPartBody>
        <w:p w:rsidR="008209FB" w:rsidRDefault="00B9711D" w:rsidP="00B9711D">
          <w:pPr>
            <w:pStyle w:val="8EAE1E7E113B48B4A40DD91F5B6AF7FE1"/>
          </w:pPr>
          <w:r>
            <w:rPr>
              <w:rStyle w:val="PlaceholderText"/>
            </w:rPr>
            <w:t>#</w:t>
          </w:r>
        </w:p>
      </w:docPartBody>
    </w:docPart>
    <w:docPart>
      <w:docPartPr>
        <w:name w:val="FB1AB4BB7E8F41709E23B3CFFFDEBC1A"/>
        <w:category>
          <w:name w:val="General"/>
          <w:gallery w:val="placeholder"/>
        </w:category>
        <w:types>
          <w:type w:val="bbPlcHdr"/>
        </w:types>
        <w:behaviors>
          <w:behavior w:val="content"/>
        </w:behaviors>
        <w:guid w:val="{055B6D51-4291-409B-B468-B640C4BF6A0A}"/>
      </w:docPartPr>
      <w:docPartBody>
        <w:p w:rsidR="008209FB" w:rsidRDefault="00B9711D" w:rsidP="00B9711D">
          <w:pPr>
            <w:pStyle w:val="FB1AB4BB7E8F41709E23B3CFFFDEBC1A1"/>
          </w:pPr>
          <w:r>
            <w:rPr>
              <w:rStyle w:val="PlaceholderText"/>
            </w:rPr>
            <w:t>Age</w:t>
          </w:r>
        </w:p>
      </w:docPartBody>
    </w:docPart>
    <w:docPart>
      <w:docPartPr>
        <w:name w:val="309D67DF9596457D9FFEB5B5DEF446FE"/>
        <w:category>
          <w:name w:val="General"/>
          <w:gallery w:val="placeholder"/>
        </w:category>
        <w:types>
          <w:type w:val="bbPlcHdr"/>
        </w:types>
        <w:behaviors>
          <w:behavior w:val="content"/>
        </w:behaviors>
        <w:guid w:val="{7A266223-5BC6-40E6-AA06-F4896CC1D2D5}"/>
      </w:docPartPr>
      <w:docPartBody>
        <w:p w:rsidR="008209FB" w:rsidRDefault="00B9711D" w:rsidP="00B9711D">
          <w:pPr>
            <w:pStyle w:val="309D67DF9596457D9FFEB5B5DEF446FE1"/>
          </w:pPr>
          <w:r w:rsidRPr="005610AE">
            <w:rPr>
              <w:rStyle w:val="PlaceholderText"/>
            </w:rPr>
            <w:t>Click or tap here to enter text.</w:t>
          </w:r>
        </w:p>
      </w:docPartBody>
    </w:docPart>
    <w:docPart>
      <w:docPartPr>
        <w:name w:val="D7CF313D333C43A68FF5AEDAA7D6C6EA"/>
        <w:category>
          <w:name w:val="General"/>
          <w:gallery w:val="placeholder"/>
        </w:category>
        <w:types>
          <w:type w:val="bbPlcHdr"/>
        </w:types>
        <w:behaviors>
          <w:behavior w:val="content"/>
        </w:behaviors>
        <w:guid w:val="{95096D6E-9467-4397-8A84-C9DFBEEE458C}"/>
      </w:docPartPr>
      <w:docPartBody>
        <w:p w:rsidR="008209FB" w:rsidRDefault="00B9711D" w:rsidP="00B9711D">
          <w:pPr>
            <w:pStyle w:val="D7CF313D333C43A68FF5AEDAA7D6C6EA1"/>
          </w:pPr>
          <w:r w:rsidRPr="005610AE">
            <w:rPr>
              <w:rStyle w:val="PlaceholderText"/>
            </w:rPr>
            <w:t>Click or tap here to enter text.</w:t>
          </w:r>
        </w:p>
      </w:docPartBody>
    </w:docPart>
    <w:docPart>
      <w:docPartPr>
        <w:name w:val="F4F53A11EC954AC4B949F979B9606418"/>
        <w:category>
          <w:name w:val="General"/>
          <w:gallery w:val="placeholder"/>
        </w:category>
        <w:types>
          <w:type w:val="bbPlcHdr"/>
        </w:types>
        <w:behaviors>
          <w:behavior w:val="content"/>
        </w:behaviors>
        <w:guid w:val="{3D8A32EC-3923-438D-BA6D-1FB6E989CBD2}"/>
      </w:docPartPr>
      <w:docPartBody>
        <w:p w:rsidR="008209FB" w:rsidRDefault="00B9711D" w:rsidP="00B9711D">
          <w:pPr>
            <w:pStyle w:val="F4F53A11EC954AC4B949F979B96064181"/>
          </w:pPr>
          <w:r>
            <w:rPr>
              <w:rStyle w:val="PlaceholderText"/>
            </w:rPr>
            <w:t>#</w:t>
          </w:r>
        </w:p>
      </w:docPartBody>
    </w:docPart>
    <w:docPart>
      <w:docPartPr>
        <w:name w:val="D71434FA9B834F6396354AA9E4B8D55B"/>
        <w:category>
          <w:name w:val="General"/>
          <w:gallery w:val="placeholder"/>
        </w:category>
        <w:types>
          <w:type w:val="bbPlcHdr"/>
        </w:types>
        <w:behaviors>
          <w:behavior w:val="content"/>
        </w:behaviors>
        <w:guid w:val="{FFB22AAF-32AD-4072-B319-79B8F2CB1D9F}"/>
      </w:docPartPr>
      <w:docPartBody>
        <w:p w:rsidR="008209FB" w:rsidRDefault="00B9711D" w:rsidP="00B9711D">
          <w:pPr>
            <w:pStyle w:val="D71434FA9B834F6396354AA9E4B8D55B1"/>
          </w:pPr>
          <w:r>
            <w:rPr>
              <w:rStyle w:val="PlaceholderText"/>
            </w:rPr>
            <w:t>Age</w:t>
          </w:r>
        </w:p>
      </w:docPartBody>
    </w:docPart>
    <w:docPart>
      <w:docPartPr>
        <w:name w:val="8B247A81777D4F38BDCA3B7B365EDF4B"/>
        <w:category>
          <w:name w:val="General"/>
          <w:gallery w:val="placeholder"/>
        </w:category>
        <w:types>
          <w:type w:val="bbPlcHdr"/>
        </w:types>
        <w:behaviors>
          <w:behavior w:val="content"/>
        </w:behaviors>
        <w:guid w:val="{C4C6C4EE-1D40-490B-B79A-1794D2F10D0F}"/>
      </w:docPartPr>
      <w:docPartBody>
        <w:p w:rsidR="008209FB" w:rsidRDefault="00B9711D" w:rsidP="00B9711D">
          <w:pPr>
            <w:pStyle w:val="8B247A81777D4F38BDCA3B7B365EDF4B1"/>
          </w:pPr>
          <w:r w:rsidRPr="005610AE">
            <w:rPr>
              <w:rStyle w:val="PlaceholderText"/>
            </w:rPr>
            <w:t>Click or tap here to enter text.</w:t>
          </w:r>
        </w:p>
      </w:docPartBody>
    </w:docPart>
    <w:docPart>
      <w:docPartPr>
        <w:name w:val="46BBC305E4804B05A75EDA2A7C6F66DB"/>
        <w:category>
          <w:name w:val="General"/>
          <w:gallery w:val="placeholder"/>
        </w:category>
        <w:types>
          <w:type w:val="bbPlcHdr"/>
        </w:types>
        <w:behaviors>
          <w:behavior w:val="content"/>
        </w:behaviors>
        <w:guid w:val="{7DBC60DB-4CF4-4E40-8135-A8C7D7374A92}"/>
      </w:docPartPr>
      <w:docPartBody>
        <w:p w:rsidR="008209FB" w:rsidRDefault="00B9711D" w:rsidP="00B9711D">
          <w:pPr>
            <w:pStyle w:val="46BBC305E4804B05A75EDA2A7C6F66DB1"/>
          </w:pPr>
          <w:r w:rsidRPr="005610AE">
            <w:rPr>
              <w:rStyle w:val="PlaceholderText"/>
            </w:rPr>
            <w:t>Click or tap here to enter text.</w:t>
          </w:r>
        </w:p>
      </w:docPartBody>
    </w:docPart>
    <w:docPart>
      <w:docPartPr>
        <w:name w:val="9B43471234A1443EB664F6A7DF22066D"/>
        <w:category>
          <w:name w:val="General"/>
          <w:gallery w:val="placeholder"/>
        </w:category>
        <w:types>
          <w:type w:val="bbPlcHdr"/>
        </w:types>
        <w:behaviors>
          <w:behavior w:val="content"/>
        </w:behaviors>
        <w:guid w:val="{83A5A423-245F-4AF9-80E6-17B0CCD88833}"/>
      </w:docPartPr>
      <w:docPartBody>
        <w:p w:rsidR="008209FB" w:rsidRDefault="00B9711D" w:rsidP="00B9711D">
          <w:pPr>
            <w:pStyle w:val="9B43471234A1443EB664F6A7DF22066D1"/>
          </w:pPr>
          <w:r>
            <w:rPr>
              <w:rStyle w:val="PlaceholderText"/>
            </w:rPr>
            <w:t>#</w:t>
          </w:r>
        </w:p>
      </w:docPartBody>
    </w:docPart>
    <w:docPart>
      <w:docPartPr>
        <w:name w:val="6B5B10FCED14423DAB58F3A5959C5AB3"/>
        <w:category>
          <w:name w:val="General"/>
          <w:gallery w:val="placeholder"/>
        </w:category>
        <w:types>
          <w:type w:val="bbPlcHdr"/>
        </w:types>
        <w:behaviors>
          <w:behavior w:val="content"/>
        </w:behaviors>
        <w:guid w:val="{3F51F13A-595C-4282-A7A2-D6C2A1371284}"/>
      </w:docPartPr>
      <w:docPartBody>
        <w:p w:rsidR="008209FB" w:rsidRDefault="00B9711D" w:rsidP="00B9711D">
          <w:pPr>
            <w:pStyle w:val="6B5B10FCED14423DAB58F3A5959C5AB31"/>
          </w:pPr>
          <w:r>
            <w:rPr>
              <w:rStyle w:val="PlaceholderText"/>
            </w:rPr>
            <w:t>Age</w:t>
          </w:r>
        </w:p>
      </w:docPartBody>
    </w:docPart>
    <w:docPart>
      <w:docPartPr>
        <w:name w:val="30D9F10A20C44389BA29429BA3E4B4D5"/>
        <w:category>
          <w:name w:val="General"/>
          <w:gallery w:val="placeholder"/>
        </w:category>
        <w:types>
          <w:type w:val="bbPlcHdr"/>
        </w:types>
        <w:behaviors>
          <w:behavior w:val="content"/>
        </w:behaviors>
        <w:guid w:val="{86B98C2E-31F1-4456-A4B9-810D5C6B2AE7}"/>
      </w:docPartPr>
      <w:docPartBody>
        <w:p w:rsidR="008209FB" w:rsidRDefault="00B9711D" w:rsidP="00B9711D">
          <w:pPr>
            <w:pStyle w:val="30D9F10A20C44389BA29429BA3E4B4D51"/>
          </w:pPr>
          <w:r w:rsidRPr="005610AE">
            <w:rPr>
              <w:rStyle w:val="PlaceholderText"/>
            </w:rPr>
            <w:t>Click or tap here to enter text.</w:t>
          </w:r>
        </w:p>
      </w:docPartBody>
    </w:docPart>
    <w:docPart>
      <w:docPartPr>
        <w:name w:val="A2B9C54AF3F34AC88D76D410B900CD28"/>
        <w:category>
          <w:name w:val="General"/>
          <w:gallery w:val="placeholder"/>
        </w:category>
        <w:types>
          <w:type w:val="bbPlcHdr"/>
        </w:types>
        <w:behaviors>
          <w:behavior w:val="content"/>
        </w:behaviors>
        <w:guid w:val="{ABA17639-1CAF-4403-8B15-CCE83C67A8B6}"/>
      </w:docPartPr>
      <w:docPartBody>
        <w:p w:rsidR="008209FB" w:rsidRDefault="00B9711D" w:rsidP="00B9711D">
          <w:pPr>
            <w:pStyle w:val="A2B9C54AF3F34AC88D76D410B900CD281"/>
          </w:pPr>
          <w:r w:rsidRPr="005610AE">
            <w:rPr>
              <w:rStyle w:val="PlaceholderText"/>
            </w:rPr>
            <w:t>Click or tap here to enter text.</w:t>
          </w:r>
        </w:p>
      </w:docPartBody>
    </w:docPart>
    <w:docPart>
      <w:docPartPr>
        <w:name w:val="64543FF2A45A41F7B1316C25DDCA3301"/>
        <w:category>
          <w:name w:val="General"/>
          <w:gallery w:val="placeholder"/>
        </w:category>
        <w:types>
          <w:type w:val="bbPlcHdr"/>
        </w:types>
        <w:behaviors>
          <w:behavior w:val="content"/>
        </w:behaviors>
        <w:guid w:val="{EFF68EE2-80EB-4B14-90B3-451BE91075D5}"/>
      </w:docPartPr>
      <w:docPartBody>
        <w:p w:rsidR="008209FB" w:rsidRDefault="00B9711D" w:rsidP="00B9711D">
          <w:pPr>
            <w:pStyle w:val="64543FF2A45A41F7B1316C25DDCA33011"/>
          </w:pPr>
          <w:r>
            <w:rPr>
              <w:rStyle w:val="PlaceholderText"/>
            </w:rPr>
            <w:t>#</w:t>
          </w:r>
        </w:p>
      </w:docPartBody>
    </w:docPart>
    <w:docPart>
      <w:docPartPr>
        <w:name w:val="4442017945434C9C87656E377AF60AC9"/>
        <w:category>
          <w:name w:val="General"/>
          <w:gallery w:val="placeholder"/>
        </w:category>
        <w:types>
          <w:type w:val="bbPlcHdr"/>
        </w:types>
        <w:behaviors>
          <w:behavior w:val="content"/>
        </w:behaviors>
        <w:guid w:val="{C74C32F5-480C-422D-B2A5-EBF96D968F8D}"/>
      </w:docPartPr>
      <w:docPartBody>
        <w:p w:rsidR="008209FB" w:rsidRDefault="00B9711D" w:rsidP="00B9711D">
          <w:pPr>
            <w:pStyle w:val="4442017945434C9C87656E377AF60AC91"/>
          </w:pPr>
          <w:r>
            <w:rPr>
              <w:rStyle w:val="PlaceholderText"/>
            </w:rPr>
            <w:t>Age</w:t>
          </w:r>
        </w:p>
      </w:docPartBody>
    </w:docPart>
    <w:docPart>
      <w:docPartPr>
        <w:name w:val="AF8EB5F23625433DA2FC44EC6B6C74B5"/>
        <w:category>
          <w:name w:val="General"/>
          <w:gallery w:val="placeholder"/>
        </w:category>
        <w:types>
          <w:type w:val="bbPlcHdr"/>
        </w:types>
        <w:behaviors>
          <w:behavior w:val="content"/>
        </w:behaviors>
        <w:guid w:val="{6BA390C7-86D8-4680-991F-D6A77A1251ED}"/>
      </w:docPartPr>
      <w:docPartBody>
        <w:p w:rsidR="008209FB" w:rsidRDefault="00B9711D" w:rsidP="00B9711D">
          <w:pPr>
            <w:pStyle w:val="AF8EB5F23625433DA2FC44EC6B6C74B51"/>
          </w:pPr>
          <w:r w:rsidRPr="005610AE">
            <w:rPr>
              <w:rStyle w:val="PlaceholderText"/>
            </w:rPr>
            <w:t>Click or tap here to enter text.</w:t>
          </w:r>
        </w:p>
      </w:docPartBody>
    </w:docPart>
    <w:docPart>
      <w:docPartPr>
        <w:name w:val="3E474FB289E740079E3355E439B5B539"/>
        <w:category>
          <w:name w:val="General"/>
          <w:gallery w:val="placeholder"/>
        </w:category>
        <w:types>
          <w:type w:val="bbPlcHdr"/>
        </w:types>
        <w:behaviors>
          <w:behavior w:val="content"/>
        </w:behaviors>
        <w:guid w:val="{00429785-F6C0-4E4B-BA46-B940B8C3EB87}"/>
      </w:docPartPr>
      <w:docPartBody>
        <w:p w:rsidR="008209FB" w:rsidRDefault="00B9711D" w:rsidP="00B9711D">
          <w:pPr>
            <w:pStyle w:val="3E474FB289E740079E3355E439B5B5391"/>
          </w:pPr>
          <w:r w:rsidRPr="005610AE">
            <w:rPr>
              <w:rStyle w:val="PlaceholderText"/>
            </w:rPr>
            <w:t>Click or tap here to enter text.</w:t>
          </w:r>
        </w:p>
      </w:docPartBody>
    </w:docPart>
    <w:docPart>
      <w:docPartPr>
        <w:name w:val="F60763B1D76D401E85BFE6F738E14367"/>
        <w:category>
          <w:name w:val="General"/>
          <w:gallery w:val="placeholder"/>
        </w:category>
        <w:types>
          <w:type w:val="bbPlcHdr"/>
        </w:types>
        <w:behaviors>
          <w:behavior w:val="content"/>
        </w:behaviors>
        <w:guid w:val="{31849A5C-39C2-40F1-AB16-89523CA6CD64}"/>
      </w:docPartPr>
      <w:docPartBody>
        <w:p w:rsidR="008209FB" w:rsidRDefault="00B9711D" w:rsidP="00B9711D">
          <w:pPr>
            <w:pStyle w:val="F60763B1D76D401E85BFE6F738E143671"/>
          </w:pPr>
          <w:r>
            <w:rPr>
              <w:rStyle w:val="PlaceholderText"/>
            </w:rPr>
            <w:t>#</w:t>
          </w:r>
        </w:p>
      </w:docPartBody>
    </w:docPart>
    <w:docPart>
      <w:docPartPr>
        <w:name w:val="DE82F7DC78CB4C7ABDEF7392F65386F6"/>
        <w:category>
          <w:name w:val="General"/>
          <w:gallery w:val="placeholder"/>
        </w:category>
        <w:types>
          <w:type w:val="bbPlcHdr"/>
        </w:types>
        <w:behaviors>
          <w:behavior w:val="content"/>
        </w:behaviors>
        <w:guid w:val="{CD0AD039-87A4-4959-935D-6C3AF7071749}"/>
      </w:docPartPr>
      <w:docPartBody>
        <w:p w:rsidR="008209FB" w:rsidRDefault="00B9711D" w:rsidP="00B9711D">
          <w:pPr>
            <w:pStyle w:val="DE82F7DC78CB4C7ABDEF7392F65386F61"/>
          </w:pPr>
          <w:r>
            <w:rPr>
              <w:rStyle w:val="PlaceholderText"/>
            </w:rPr>
            <w:t>Age</w:t>
          </w:r>
        </w:p>
      </w:docPartBody>
    </w:docPart>
    <w:docPart>
      <w:docPartPr>
        <w:name w:val="78E0F4B7BA92449CA12080622D499695"/>
        <w:category>
          <w:name w:val="General"/>
          <w:gallery w:val="placeholder"/>
        </w:category>
        <w:types>
          <w:type w:val="bbPlcHdr"/>
        </w:types>
        <w:behaviors>
          <w:behavior w:val="content"/>
        </w:behaviors>
        <w:guid w:val="{E00310E7-8682-47C1-BC2B-B284EC5FEF9F}"/>
      </w:docPartPr>
      <w:docPartBody>
        <w:p w:rsidR="008209FB" w:rsidRDefault="00B9711D" w:rsidP="00B9711D">
          <w:pPr>
            <w:pStyle w:val="78E0F4B7BA92449CA12080622D4996951"/>
          </w:pPr>
          <w:r w:rsidRPr="005610AE">
            <w:rPr>
              <w:rStyle w:val="PlaceholderText"/>
            </w:rPr>
            <w:t>Click or tap here to enter text.</w:t>
          </w:r>
        </w:p>
      </w:docPartBody>
    </w:docPart>
    <w:docPart>
      <w:docPartPr>
        <w:name w:val="DE2C94049A804947B6FCDE5882ED2477"/>
        <w:category>
          <w:name w:val="General"/>
          <w:gallery w:val="placeholder"/>
        </w:category>
        <w:types>
          <w:type w:val="bbPlcHdr"/>
        </w:types>
        <w:behaviors>
          <w:behavior w:val="content"/>
        </w:behaviors>
        <w:guid w:val="{CBDF8D29-BC8D-4CAF-9B97-113968DF0C5F}"/>
      </w:docPartPr>
      <w:docPartBody>
        <w:p w:rsidR="008209FB" w:rsidRDefault="00B9711D" w:rsidP="00B9711D">
          <w:pPr>
            <w:pStyle w:val="DE2C94049A804947B6FCDE5882ED24771"/>
          </w:pPr>
          <w:r w:rsidRPr="005610AE">
            <w:rPr>
              <w:rStyle w:val="PlaceholderText"/>
            </w:rPr>
            <w:t>Click or tap here to enter text.</w:t>
          </w:r>
        </w:p>
      </w:docPartBody>
    </w:docPart>
    <w:docPart>
      <w:docPartPr>
        <w:name w:val="1B5467BA9D6F471DA7E66026ABFE4B5B"/>
        <w:category>
          <w:name w:val="General"/>
          <w:gallery w:val="placeholder"/>
        </w:category>
        <w:types>
          <w:type w:val="bbPlcHdr"/>
        </w:types>
        <w:behaviors>
          <w:behavior w:val="content"/>
        </w:behaviors>
        <w:guid w:val="{7F7FA34D-D3E5-46AB-B7C8-AFEA1F4B917B}"/>
      </w:docPartPr>
      <w:docPartBody>
        <w:p w:rsidR="008209FB" w:rsidRDefault="00B9711D" w:rsidP="00B9711D">
          <w:pPr>
            <w:pStyle w:val="1B5467BA9D6F471DA7E66026ABFE4B5B1"/>
          </w:pPr>
          <w:r>
            <w:rPr>
              <w:rStyle w:val="PlaceholderText"/>
            </w:rPr>
            <w:t>#</w:t>
          </w:r>
        </w:p>
      </w:docPartBody>
    </w:docPart>
    <w:docPart>
      <w:docPartPr>
        <w:name w:val="F31FEF83E91D44329D9F87E56F7C69A3"/>
        <w:category>
          <w:name w:val="General"/>
          <w:gallery w:val="placeholder"/>
        </w:category>
        <w:types>
          <w:type w:val="bbPlcHdr"/>
        </w:types>
        <w:behaviors>
          <w:behavior w:val="content"/>
        </w:behaviors>
        <w:guid w:val="{F6681A4F-5DF1-4F0D-82FC-9050BC1A5B13}"/>
      </w:docPartPr>
      <w:docPartBody>
        <w:p w:rsidR="008209FB" w:rsidRDefault="00B9711D" w:rsidP="00B9711D">
          <w:pPr>
            <w:pStyle w:val="F31FEF83E91D44329D9F87E56F7C69A31"/>
          </w:pPr>
          <w:r>
            <w:rPr>
              <w:rStyle w:val="PlaceholderText"/>
            </w:rPr>
            <w:t>Age</w:t>
          </w:r>
        </w:p>
      </w:docPartBody>
    </w:docPart>
    <w:docPart>
      <w:docPartPr>
        <w:name w:val="37C53789DA864126AAB3260AD8AAF307"/>
        <w:category>
          <w:name w:val="General"/>
          <w:gallery w:val="placeholder"/>
        </w:category>
        <w:types>
          <w:type w:val="bbPlcHdr"/>
        </w:types>
        <w:behaviors>
          <w:behavior w:val="content"/>
        </w:behaviors>
        <w:guid w:val="{73A36CB1-7314-4CF9-B3AA-0E478FF5176F}"/>
      </w:docPartPr>
      <w:docPartBody>
        <w:p w:rsidR="008209FB" w:rsidRDefault="00B9711D" w:rsidP="00B9711D">
          <w:pPr>
            <w:pStyle w:val="37C53789DA864126AAB3260AD8AAF3071"/>
          </w:pPr>
          <w:r w:rsidRPr="005610AE">
            <w:rPr>
              <w:rStyle w:val="PlaceholderText"/>
            </w:rPr>
            <w:t>Click or tap here to enter text.</w:t>
          </w:r>
        </w:p>
      </w:docPartBody>
    </w:docPart>
    <w:docPart>
      <w:docPartPr>
        <w:name w:val="1F6B59432D8E411689C6A7077CF5BC14"/>
        <w:category>
          <w:name w:val="General"/>
          <w:gallery w:val="placeholder"/>
        </w:category>
        <w:types>
          <w:type w:val="bbPlcHdr"/>
        </w:types>
        <w:behaviors>
          <w:behavior w:val="content"/>
        </w:behaviors>
        <w:guid w:val="{C3F844E7-56B5-4243-856D-EC9CD93AB39D}"/>
      </w:docPartPr>
      <w:docPartBody>
        <w:p w:rsidR="008209FB" w:rsidRDefault="00B9711D" w:rsidP="00B9711D">
          <w:pPr>
            <w:pStyle w:val="1F6B59432D8E411689C6A7077CF5BC141"/>
          </w:pPr>
          <w:r w:rsidRPr="005610AE">
            <w:rPr>
              <w:rStyle w:val="PlaceholderText"/>
            </w:rPr>
            <w:t>Click or tap here to enter text.</w:t>
          </w:r>
        </w:p>
      </w:docPartBody>
    </w:docPart>
    <w:docPart>
      <w:docPartPr>
        <w:name w:val="0BACB5B3E4D644CE81C37CED19B90304"/>
        <w:category>
          <w:name w:val="General"/>
          <w:gallery w:val="placeholder"/>
        </w:category>
        <w:types>
          <w:type w:val="bbPlcHdr"/>
        </w:types>
        <w:behaviors>
          <w:behavior w:val="content"/>
        </w:behaviors>
        <w:guid w:val="{26C0FAB9-54A8-4E91-81DA-8936935707DD}"/>
      </w:docPartPr>
      <w:docPartBody>
        <w:p w:rsidR="008209FB" w:rsidRDefault="00B9711D" w:rsidP="00B9711D">
          <w:pPr>
            <w:pStyle w:val="0BACB5B3E4D644CE81C37CED19B903041"/>
          </w:pPr>
          <w:r>
            <w:rPr>
              <w:rStyle w:val="PlaceholderText"/>
            </w:rPr>
            <w:t>#</w:t>
          </w:r>
        </w:p>
      </w:docPartBody>
    </w:docPart>
    <w:docPart>
      <w:docPartPr>
        <w:name w:val="E17F63826DF243A5A01F5A7C7FAAB677"/>
        <w:category>
          <w:name w:val="General"/>
          <w:gallery w:val="placeholder"/>
        </w:category>
        <w:types>
          <w:type w:val="bbPlcHdr"/>
        </w:types>
        <w:behaviors>
          <w:behavior w:val="content"/>
        </w:behaviors>
        <w:guid w:val="{5D906C1A-5991-4B87-91C4-803D6338F070}"/>
      </w:docPartPr>
      <w:docPartBody>
        <w:p w:rsidR="008209FB" w:rsidRDefault="00B9711D" w:rsidP="00B9711D">
          <w:pPr>
            <w:pStyle w:val="E17F63826DF243A5A01F5A7C7FAAB6771"/>
          </w:pPr>
          <w:r>
            <w:rPr>
              <w:rStyle w:val="PlaceholderText"/>
            </w:rPr>
            <w:t>Age</w:t>
          </w:r>
        </w:p>
      </w:docPartBody>
    </w:docPart>
    <w:docPart>
      <w:docPartPr>
        <w:name w:val="CA2B53EF3CF3489E9C0B96010F055CD8"/>
        <w:category>
          <w:name w:val="General"/>
          <w:gallery w:val="placeholder"/>
        </w:category>
        <w:types>
          <w:type w:val="bbPlcHdr"/>
        </w:types>
        <w:behaviors>
          <w:behavior w:val="content"/>
        </w:behaviors>
        <w:guid w:val="{4162EA8A-0596-4443-BC1C-73991D7AB35F}"/>
      </w:docPartPr>
      <w:docPartBody>
        <w:p w:rsidR="008209FB" w:rsidRDefault="00B9711D" w:rsidP="00B9711D">
          <w:pPr>
            <w:pStyle w:val="CA2B53EF3CF3489E9C0B96010F055CD81"/>
          </w:pPr>
          <w:r w:rsidRPr="005610AE">
            <w:rPr>
              <w:rStyle w:val="PlaceholderText"/>
            </w:rPr>
            <w:t>Click or tap here to enter text.</w:t>
          </w:r>
        </w:p>
      </w:docPartBody>
    </w:docPart>
    <w:docPart>
      <w:docPartPr>
        <w:name w:val="A16406BA085B4DA6A24D05790040D6AB"/>
        <w:category>
          <w:name w:val="General"/>
          <w:gallery w:val="placeholder"/>
        </w:category>
        <w:types>
          <w:type w:val="bbPlcHdr"/>
        </w:types>
        <w:behaviors>
          <w:behavior w:val="content"/>
        </w:behaviors>
        <w:guid w:val="{5E6856C9-2F13-427D-A1BB-39DAD6F9ED9F}"/>
      </w:docPartPr>
      <w:docPartBody>
        <w:p w:rsidR="008209FB" w:rsidRDefault="00B9711D" w:rsidP="00B9711D">
          <w:pPr>
            <w:pStyle w:val="A16406BA085B4DA6A24D05790040D6AB1"/>
          </w:pPr>
          <w:r w:rsidRPr="005610AE">
            <w:rPr>
              <w:rStyle w:val="PlaceholderText"/>
            </w:rPr>
            <w:t>Click or tap here to enter text.</w:t>
          </w:r>
        </w:p>
      </w:docPartBody>
    </w:docPart>
    <w:docPart>
      <w:docPartPr>
        <w:name w:val="EC6011991D6D4F7489C1FC17FF738101"/>
        <w:category>
          <w:name w:val="General"/>
          <w:gallery w:val="placeholder"/>
        </w:category>
        <w:types>
          <w:type w:val="bbPlcHdr"/>
        </w:types>
        <w:behaviors>
          <w:behavior w:val="content"/>
        </w:behaviors>
        <w:guid w:val="{B1B676EC-713E-4B34-B77A-9D162B08B7B2}"/>
      </w:docPartPr>
      <w:docPartBody>
        <w:p w:rsidR="008209FB" w:rsidRDefault="00B9711D" w:rsidP="00B9711D">
          <w:pPr>
            <w:pStyle w:val="EC6011991D6D4F7489C1FC17FF7381011"/>
          </w:pPr>
          <w:r>
            <w:rPr>
              <w:rStyle w:val="PlaceholderText"/>
            </w:rPr>
            <w:t>#</w:t>
          </w:r>
        </w:p>
      </w:docPartBody>
    </w:docPart>
    <w:docPart>
      <w:docPartPr>
        <w:name w:val="F9B327A015A349E4898EABDAAC297475"/>
        <w:category>
          <w:name w:val="General"/>
          <w:gallery w:val="placeholder"/>
        </w:category>
        <w:types>
          <w:type w:val="bbPlcHdr"/>
        </w:types>
        <w:behaviors>
          <w:behavior w:val="content"/>
        </w:behaviors>
        <w:guid w:val="{4E3984B4-AF0D-4EA9-973F-0429B43FC214}"/>
      </w:docPartPr>
      <w:docPartBody>
        <w:p w:rsidR="008209FB" w:rsidRDefault="00B9711D" w:rsidP="00B9711D">
          <w:pPr>
            <w:pStyle w:val="F9B327A015A349E4898EABDAAC2974751"/>
          </w:pPr>
          <w:r>
            <w:rPr>
              <w:rStyle w:val="PlaceholderText"/>
            </w:rPr>
            <w:t>Age</w:t>
          </w:r>
        </w:p>
      </w:docPartBody>
    </w:docPart>
    <w:docPart>
      <w:docPartPr>
        <w:name w:val="9D4EE9656A784780B4534172855F9E29"/>
        <w:category>
          <w:name w:val="General"/>
          <w:gallery w:val="placeholder"/>
        </w:category>
        <w:types>
          <w:type w:val="bbPlcHdr"/>
        </w:types>
        <w:behaviors>
          <w:behavior w:val="content"/>
        </w:behaviors>
        <w:guid w:val="{C7B36248-5335-4DF9-9F5F-BA85DC0DD6A1}"/>
      </w:docPartPr>
      <w:docPartBody>
        <w:p w:rsidR="008209FB" w:rsidRDefault="00B9711D" w:rsidP="00B9711D">
          <w:pPr>
            <w:pStyle w:val="9D4EE9656A784780B4534172855F9E291"/>
          </w:pPr>
          <w:r w:rsidRPr="005610AE">
            <w:rPr>
              <w:rStyle w:val="PlaceholderText"/>
            </w:rPr>
            <w:t>Click or tap here to enter text.</w:t>
          </w:r>
        </w:p>
      </w:docPartBody>
    </w:docPart>
    <w:docPart>
      <w:docPartPr>
        <w:name w:val="543A7D12C1DE4510B0407BAF18B616BC"/>
        <w:category>
          <w:name w:val="General"/>
          <w:gallery w:val="placeholder"/>
        </w:category>
        <w:types>
          <w:type w:val="bbPlcHdr"/>
        </w:types>
        <w:behaviors>
          <w:behavior w:val="content"/>
        </w:behaviors>
        <w:guid w:val="{4335B86B-9700-4C0E-BF8D-F5EFA81E3426}"/>
      </w:docPartPr>
      <w:docPartBody>
        <w:p w:rsidR="008209FB" w:rsidRDefault="00B9711D" w:rsidP="00B9711D">
          <w:pPr>
            <w:pStyle w:val="543A7D12C1DE4510B0407BAF18B616BC1"/>
          </w:pPr>
          <w:r w:rsidRPr="005610AE">
            <w:rPr>
              <w:rStyle w:val="PlaceholderText"/>
            </w:rPr>
            <w:t>Click or tap here to enter text.</w:t>
          </w:r>
        </w:p>
      </w:docPartBody>
    </w:docPart>
    <w:docPart>
      <w:docPartPr>
        <w:name w:val="5BFDFA5EB3154B6984FC5B146F23C76E"/>
        <w:category>
          <w:name w:val="General"/>
          <w:gallery w:val="placeholder"/>
        </w:category>
        <w:types>
          <w:type w:val="bbPlcHdr"/>
        </w:types>
        <w:behaviors>
          <w:behavior w:val="content"/>
        </w:behaviors>
        <w:guid w:val="{891B91CE-D1FF-4CD3-A885-C61181F08964}"/>
      </w:docPartPr>
      <w:docPartBody>
        <w:p w:rsidR="008209FB" w:rsidRDefault="00B9711D" w:rsidP="00B9711D">
          <w:pPr>
            <w:pStyle w:val="5BFDFA5EB3154B6984FC5B146F23C76E1"/>
          </w:pPr>
          <w:r>
            <w:rPr>
              <w:rStyle w:val="PlaceholderText"/>
            </w:rPr>
            <w:t>#</w:t>
          </w:r>
        </w:p>
      </w:docPartBody>
    </w:docPart>
    <w:docPart>
      <w:docPartPr>
        <w:name w:val="A2C42AFE7A534F19A66F25A7E5ABB035"/>
        <w:category>
          <w:name w:val="General"/>
          <w:gallery w:val="placeholder"/>
        </w:category>
        <w:types>
          <w:type w:val="bbPlcHdr"/>
        </w:types>
        <w:behaviors>
          <w:behavior w:val="content"/>
        </w:behaviors>
        <w:guid w:val="{1A83D01F-FBDA-4A9B-BA11-7B7C472927B9}"/>
      </w:docPartPr>
      <w:docPartBody>
        <w:p w:rsidR="008209FB" w:rsidRDefault="00B9711D" w:rsidP="00B9711D">
          <w:pPr>
            <w:pStyle w:val="A2C42AFE7A534F19A66F25A7E5ABB0351"/>
          </w:pPr>
          <w:r>
            <w:rPr>
              <w:rStyle w:val="PlaceholderText"/>
            </w:rPr>
            <w:t>Age</w:t>
          </w:r>
        </w:p>
      </w:docPartBody>
    </w:docPart>
    <w:docPart>
      <w:docPartPr>
        <w:name w:val="F5DE98F7E1EB4FC3A9D344E6888790F6"/>
        <w:category>
          <w:name w:val="General"/>
          <w:gallery w:val="placeholder"/>
        </w:category>
        <w:types>
          <w:type w:val="bbPlcHdr"/>
        </w:types>
        <w:behaviors>
          <w:behavior w:val="content"/>
        </w:behaviors>
        <w:guid w:val="{8E613E2A-B1E4-4B7F-B97E-78A017A1E117}"/>
      </w:docPartPr>
      <w:docPartBody>
        <w:p w:rsidR="008209FB" w:rsidRDefault="00B9711D" w:rsidP="00B9711D">
          <w:pPr>
            <w:pStyle w:val="F5DE98F7E1EB4FC3A9D344E6888790F61"/>
          </w:pPr>
          <w:r w:rsidRPr="005610AE">
            <w:rPr>
              <w:rStyle w:val="PlaceholderText"/>
            </w:rPr>
            <w:t>Click or tap here to enter text.</w:t>
          </w:r>
        </w:p>
      </w:docPartBody>
    </w:docPart>
    <w:docPart>
      <w:docPartPr>
        <w:name w:val="5E6646C220AE4B6F8797F2281B88E113"/>
        <w:category>
          <w:name w:val="General"/>
          <w:gallery w:val="placeholder"/>
        </w:category>
        <w:types>
          <w:type w:val="bbPlcHdr"/>
        </w:types>
        <w:behaviors>
          <w:behavior w:val="content"/>
        </w:behaviors>
        <w:guid w:val="{9FBFDFDE-9335-448D-BE4C-E08E67E492B9}"/>
      </w:docPartPr>
      <w:docPartBody>
        <w:p w:rsidR="008209FB" w:rsidRDefault="00B9711D" w:rsidP="00B9711D">
          <w:pPr>
            <w:pStyle w:val="5E6646C220AE4B6F8797F2281B88E1131"/>
          </w:pPr>
          <w:r w:rsidRPr="005610AE">
            <w:rPr>
              <w:rStyle w:val="PlaceholderText"/>
            </w:rPr>
            <w:t>Click or tap here to enter text.</w:t>
          </w:r>
        </w:p>
      </w:docPartBody>
    </w:docPart>
    <w:docPart>
      <w:docPartPr>
        <w:name w:val="D2AC4F4A8925498DB3B85C5F39FD8BC3"/>
        <w:category>
          <w:name w:val="General"/>
          <w:gallery w:val="placeholder"/>
        </w:category>
        <w:types>
          <w:type w:val="bbPlcHdr"/>
        </w:types>
        <w:behaviors>
          <w:behavior w:val="content"/>
        </w:behaviors>
        <w:guid w:val="{5189ED1C-50CE-479D-9E26-9D8563CFDA0B}"/>
      </w:docPartPr>
      <w:docPartBody>
        <w:p w:rsidR="008209FB" w:rsidRDefault="00B9711D" w:rsidP="00B9711D">
          <w:pPr>
            <w:pStyle w:val="D2AC4F4A8925498DB3B85C5F39FD8BC31"/>
          </w:pPr>
          <w:r>
            <w:rPr>
              <w:rStyle w:val="PlaceholderText"/>
            </w:rPr>
            <w:t>#</w:t>
          </w:r>
        </w:p>
      </w:docPartBody>
    </w:docPart>
    <w:docPart>
      <w:docPartPr>
        <w:name w:val="497F3DDF69974C4D855FF133BC131C1D"/>
        <w:category>
          <w:name w:val="General"/>
          <w:gallery w:val="placeholder"/>
        </w:category>
        <w:types>
          <w:type w:val="bbPlcHdr"/>
        </w:types>
        <w:behaviors>
          <w:behavior w:val="content"/>
        </w:behaviors>
        <w:guid w:val="{793322ED-1661-4F2C-917F-A2A439F85895}"/>
      </w:docPartPr>
      <w:docPartBody>
        <w:p w:rsidR="008209FB" w:rsidRDefault="00B9711D" w:rsidP="00B9711D">
          <w:pPr>
            <w:pStyle w:val="497F3DDF69974C4D855FF133BC131C1D1"/>
          </w:pPr>
          <w:r>
            <w:rPr>
              <w:rStyle w:val="PlaceholderText"/>
            </w:rPr>
            <w:t>Age</w:t>
          </w:r>
        </w:p>
      </w:docPartBody>
    </w:docPart>
    <w:docPart>
      <w:docPartPr>
        <w:name w:val="ABB8126E2D8F42ADA0169F491F065103"/>
        <w:category>
          <w:name w:val="General"/>
          <w:gallery w:val="placeholder"/>
        </w:category>
        <w:types>
          <w:type w:val="bbPlcHdr"/>
        </w:types>
        <w:behaviors>
          <w:behavior w:val="content"/>
        </w:behaviors>
        <w:guid w:val="{F4CB004F-1C19-4FA8-AAA0-B86D5FE83EFF}"/>
      </w:docPartPr>
      <w:docPartBody>
        <w:p w:rsidR="008209FB" w:rsidRDefault="00B9711D" w:rsidP="00B9711D">
          <w:pPr>
            <w:pStyle w:val="ABB8126E2D8F42ADA0169F491F0651031"/>
          </w:pPr>
          <w:r w:rsidRPr="005610AE">
            <w:rPr>
              <w:rStyle w:val="PlaceholderText"/>
            </w:rPr>
            <w:t>Click or tap here to enter text.</w:t>
          </w:r>
        </w:p>
      </w:docPartBody>
    </w:docPart>
    <w:docPart>
      <w:docPartPr>
        <w:name w:val="99E4687F196C486EAC699334B5717847"/>
        <w:category>
          <w:name w:val="General"/>
          <w:gallery w:val="placeholder"/>
        </w:category>
        <w:types>
          <w:type w:val="bbPlcHdr"/>
        </w:types>
        <w:behaviors>
          <w:behavior w:val="content"/>
        </w:behaviors>
        <w:guid w:val="{A2754A1D-264C-43E2-859C-B79DD847AADF}"/>
      </w:docPartPr>
      <w:docPartBody>
        <w:p w:rsidR="008209FB" w:rsidRDefault="00B9711D" w:rsidP="00B9711D">
          <w:pPr>
            <w:pStyle w:val="99E4687F196C486EAC699334B57178471"/>
          </w:pPr>
          <w:r w:rsidRPr="005610AE">
            <w:rPr>
              <w:rStyle w:val="PlaceholderText"/>
            </w:rPr>
            <w:t>Click or tap here to enter text.</w:t>
          </w:r>
        </w:p>
      </w:docPartBody>
    </w:docPart>
    <w:docPart>
      <w:docPartPr>
        <w:name w:val="9D23C875B8BF4360BED9667193C2B9E0"/>
        <w:category>
          <w:name w:val="General"/>
          <w:gallery w:val="placeholder"/>
        </w:category>
        <w:types>
          <w:type w:val="bbPlcHdr"/>
        </w:types>
        <w:behaviors>
          <w:behavior w:val="content"/>
        </w:behaviors>
        <w:guid w:val="{A97C48A9-3D3E-45E8-B4BF-1CC2B014658A}"/>
      </w:docPartPr>
      <w:docPartBody>
        <w:p w:rsidR="008209FB" w:rsidRDefault="00B9711D" w:rsidP="00B9711D">
          <w:pPr>
            <w:pStyle w:val="9D23C875B8BF4360BED9667193C2B9E01"/>
          </w:pPr>
          <w:r>
            <w:rPr>
              <w:rStyle w:val="PlaceholderText"/>
            </w:rPr>
            <w:t>#</w:t>
          </w:r>
        </w:p>
      </w:docPartBody>
    </w:docPart>
    <w:docPart>
      <w:docPartPr>
        <w:name w:val="A2847E734B0F4D79A1DEEB542228280A"/>
        <w:category>
          <w:name w:val="General"/>
          <w:gallery w:val="placeholder"/>
        </w:category>
        <w:types>
          <w:type w:val="bbPlcHdr"/>
        </w:types>
        <w:behaviors>
          <w:behavior w:val="content"/>
        </w:behaviors>
        <w:guid w:val="{A3AC0C3F-6949-401B-9739-923554404DEA}"/>
      </w:docPartPr>
      <w:docPartBody>
        <w:p w:rsidR="008209FB" w:rsidRDefault="00B9711D" w:rsidP="00B9711D">
          <w:pPr>
            <w:pStyle w:val="A2847E734B0F4D79A1DEEB542228280A1"/>
          </w:pPr>
          <w:r>
            <w:rPr>
              <w:rStyle w:val="PlaceholderText"/>
            </w:rPr>
            <w:t>Age</w:t>
          </w:r>
        </w:p>
      </w:docPartBody>
    </w:docPart>
    <w:docPart>
      <w:docPartPr>
        <w:name w:val="56F3A2FA53434CAAADD70339370D7104"/>
        <w:category>
          <w:name w:val="General"/>
          <w:gallery w:val="placeholder"/>
        </w:category>
        <w:types>
          <w:type w:val="bbPlcHdr"/>
        </w:types>
        <w:behaviors>
          <w:behavior w:val="content"/>
        </w:behaviors>
        <w:guid w:val="{8D81B005-6DBD-4496-9967-252D9E573AD2}"/>
      </w:docPartPr>
      <w:docPartBody>
        <w:p w:rsidR="008209FB" w:rsidRDefault="00B9711D" w:rsidP="00B9711D">
          <w:pPr>
            <w:pStyle w:val="56F3A2FA53434CAAADD70339370D71041"/>
          </w:pPr>
          <w:r w:rsidRPr="005610AE">
            <w:rPr>
              <w:rStyle w:val="PlaceholderText"/>
            </w:rPr>
            <w:t>Click or tap here to enter text.</w:t>
          </w:r>
        </w:p>
      </w:docPartBody>
    </w:docPart>
    <w:docPart>
      <w:docPartPr>
        <w:name w:val="2BAE76A6BB1F44AABBB20D66644A5CE3"/>
        <w:category>
          <w:name w:val="General"/>
          <w:gallery w:val="placeholder"/>
        </w:category>
        <w:types>
          <w:type w:val="bbPlcHdr"/>
        </w:types>
        <w:behaviors>
          <w:behavior w:val="content"/>
        </w:behaviors>
        <w:guid w:val="{D2B8DC64-42B5-4C55-B752-4FFAF1453835}"/>
      </w:docPartPr>
      <w:docPartBody>
        <w:p w:rsidR="008209FB" w:rsidRDefault="00B9711D" w:rsidP="00B9711D">
          <w:pPr>
            <w:pStyle w:val="2BAE76A6BB1F44AABBB20D66644A5CE31"/>
          </w:pPr>
          <w:r w:rsidRPr="005610AE">
            <w:rPr>
              <w:rStyle w:val="PlaceholderText"/>
            </w:rPr>
            <w:t>Click or tap here to enter text.</w:t>
          </w:r>
        </w:p>
      </w:docPartBody>
    </w:docPart>
    <w:docPart>
      <w:docPartPr>
        <w:name w:val="05B661C6C39D4B33A645439A4225F93B"/>
        <w:category>
          <w:name w:val="General"/>
          <w:gallery w:val="placeholder"/>
        </w:category>
        <w:types>
          <w:type w:val="bbPlcHdr"/>
        </w:types>
        <w:behaviors>
          <w:behavior w:val="content"/>
        </w:behaviors>
        <w:guid w:val="{7E4B409F-36BB-4F40-ABEE-81C5848985E9}"/>
      </w:docPartPr>
      <w:docPartBody>
        <w:p w:rsidR="008209FB" w:rsidRDefault="00B9711D" w:rsidP="00B9711D">
          <w:pPr>
            <w:pStyle w:val="05B661C6C39D4B33A645439A4225F93B1"/>
          </w:pPr>
          <w:r>
            <w:rPr>
              <w:rStyle w:val="PlaceholderText"/>
            </w:rPr>
            <w:t>#</w:t>
          </w:r>
        </w:p>
      </w:docPartBody>
    </w:docPart>
    <w:docPart>
      <w:docPartPr>
        <w:name w:val="04F84A2D582744AFA99D280049F902C4"/>
        <w:category>
          <w:name w:val="General"/>
          <w:gallery w:val="placeholder"/>
        </w:category>
        <w:types>
          <w:type w:val="bbPlcHdr"/>
        </w:types>
        <w:behaviors>
          <w:behavior w:val="content"/>
        </w:behaviors>
        <w:guid w:val="{223E934C-1874-4E1E-BE3D-BEF34CCC1D5D}"/>
      </w:docPartPr>
      <w:docPartBody>
        <w:p w:rsidR="008209FB" w:rsidRDefault="00B9711D" w:rsidP="00B9711D">
          <w:pPr>
            <w:pStyle w:val="04F84A2D582744AFA99D280049F902C41"/>
          </w:pPr>
          <w:r>
            <w:rPr>
              <w:rStyle w:val="PlaceholderText"/>
            </w:rPr>
            <w:t>Age</w:t>
          </w:r>
        </w:p>
      </w:docPartBody>
    </w:docPart>
    <w:docPart>
      <w:docPartPr>
        <w:name w:val="7B0502947F564D28B6034766E54C8AE0"/>
        <w:category>
          <w:name w:val="General"/>
          <w:gallery w:val="placeholder"/>
        </w:category>
        <w:types>
          <w:type w:val="bbPlcHdr"/>
        </w:types>
        <w:behaviors>
          <w:behavior w:val="content"/>
        </w:behaviors>
        <w:guid w:val="{E0899D49-2171-4F58-9EA0-2354AA617D9F}"/>
      </w:docPartPr>
      <w:docPartBody>
        <w:p w:rsidR="008209FB" w:rsidRDefault="00B9711D" w:rsidP="00B9711D">
          <w:pPr>
            <w:pStyle w:val="7B0502947F564D28B6034766E54C8AE01"/>
          </w:pPr>
          <w:r w:rsidRPr="005610AE">
            <w:rPr>
              <w:rStyle w:val="PlaceholderText"/>
            </w:rPr>
            <w:t>Click or tap here to enter text.</w:t>
          </w:r>
        </w:p>
      </w:docPartBody>
    </w:docPart>
    <w:docPart>
      <w:docPartPr>
        <w:name w:val="25280D32340F4330882A0BB99DA3DFE7"/>
        <w:category>
          <w:name w:val="General"/>
          <w:gallery w:val="placeholder"/>
        </w:category>
        <w:types>
          <w:type w:val="bbPlcHdr"/>
        </w:types>
        <w:behaviors>
          <w:behavior w:val="content"/>
        </w:behaviors>
        <w:guid w:val="{8699B290-7A17-4469-B5F5-1FBDF8E0D104}"/>
      </w:docPartPr>
      <w:docPartBody>
        <w:p w:rsidR="008209FB" w:rsidRDefault="00B9711D" w:rsidP="00B9711D">
          <w:pPr>
            <w:pStyle w:val="25280D32340F4330882A0BB99DA3DFE71"/>
          </w:pPr>
          <w:r w:rsidRPr="005610AE">
            <w:rPr>
              <w:rStyle w:val="PlaceholderText"/>
            </w:rPr>
            <w:t>Click or tap here to enter text.</w:t>
          </w:r>
        </w:p>
      </w:docPartBody>
    </w:docPart>
    <w:docPart>
      <w:docPartPr>
        <w:name w:val="966E2D86183947AEAE353EF81B8684DE"/>
        <w:category>
          <w:name w:val="General"/>
          <w:gallery w:val="placeholder"/>
        </w:category>
        <w:types>
          <w:type w:val="bbPlcHdr"/>
        </w:types>
        <w:behaviors>
          <w:behavior w:val="content"/>
        </w:behaviors>
        <w:guid w:val="{FD2DF756-5386-417F-B87F-6915CDB438A5}"/>
      </w:docPartPr>
      <w:docPartBody>
        <w:p w:rsidR="008209FB" w:rsidRDefault="00B9711D" w:rsidP="00B9711D">
          <w:pPr>
            <w:pStyle w:val="966E2D86183947AEAE353EF81B8684DE1"/>
          </w:pPr>
          <w:r>
            <w:rPr>
              <w:rStyle w:val="PlaceholderText"/>
            </w:rPr>
            <w:t>#</w:t>
          </w:r>
        </w:p>
      </w:docPartBody>
    </w:docPart>
    <w:docPart>
      <w:docPartPr>
        <w:name w:val="686F1997B65546E3B0FE43674F0BFFF8"/>
        <w:category>
          <w:name w:val="General"/>
          <w:gallery w:val="placeholder"/>
        </w:category>
        <w:types>
          <w:type w:val="bbPlcHdr"/>
        </w:types>
        <w:behaviors>
          <w:behavior w:val="content"/>
        </w:behaviors>
        <w:guid w:val="{CCE1ED47-10A7-420E-891D-BFD80D5D5285}"/>
      </w:docPartPr>
      <w:docPartBody>
        <w:p w:rsidR="008209FB" w:rsidRDefault="00B9711D" w:rsidP="00B9711D">
          <w:pPr>
            <w:pStyle w:val="686F1997B65546E3B0FE43674F0BFFF81"/>
          </w:pPr>
          <w:r>
            <w:rPr>
              <w:rStyle w:val="PlaceholderText"/>
            </w:rPr>
            <w:t>Age</w:t>
          </w:r>
        </w:p>
      </w:docPartBody>
    </w:docPart>
    <w:docPart>
      <w:docPartPr>
        <w:name w:val="865A84DA599F4961A46C6E0E0484FAB0"/>
        <w:category>
          <w:name w:val="General"/>
          <w:gallery w:val="placeholder"/>
        </w:category>
        <w:types>
          <w:type w:val="bbPlcHdr"/>
        </w:types>
        <w:behaviors>
          <w:behavior w:val="content"/>
        </w:behaviors>
        <w:guid w:val="{4D62B44E-48A2-4005-BB26-827385F97A43}"/>
      </w:docPartPr>
      <w:docPartBody>
        <w:p w:rsidR="008209FB" w:rsidRDefault="00B9711D" w:rsidP="00B9711D">
          <w:pPr>
            <w:pStyle w:val="865A84DA599F4961A46C6E0E0484FAB01"/>
          </w:pPr>
          <w:r w:rsidRPr="005610AE">
            <w:rPr>
              <w:rStyle w:val="PlaceholderText"/>
            </w:rPr>
            <w:t>Click or tap here to enter text.</w:t>
          </w:r>
        </w:p>
      </w:docPartBody>
    </w:docPart>
    <w:docPart>
      <w:docPartPr>
        <w:name w:val="E601F63AB6AA47028800F29EA21ACB5E"/>
        <w:category>
          <w:name w:val="General"/>
          <w:gallery w:val="placeholder"/>
        </w:category>
        <w:types>
          <w:type w:val="bbPlcHdr"/>
        </w:types>
        <w:behaviors>
          <w:behavior w:val="content"/>
        </w:behaviors>
        <w:guid w:val="{7FF8BE70-153B-45CF-9AF6-CBF61983C61E}"/>
      </w:docPartPr>
      <w:docPartBody>
        <w:p w:rsidR="008209FB" w:rsidRDefault="00B9711D" w:rsidP="00B9711D">
          <w:pPr>
            <w:pStyle w:val="E601F63AB6AA47028800F29EA21ACB5E1"/>
          </w:pPr>
          <w:r w:rsidRPr="005610AE">
            <w:rPr>
              <w:rStyle w:val="PlaceholderText"/>
            </w:rPr>
            <w:t>Click or tap here to enter text.</w:t>
          </w:r>
        </w:p>
      </w:docPartBody>
    </w:docPart>
    <w:docPart>
      <w:docPartPr>
        <w:name w:val="863C79FDFFFD4AF1B0430420CB484B19"/>
        <w:category>
          <w:name w:val="General"/>
          <w:gallery w:val="placeholder"/>
        </w:category>
        <w:types>
          <w:type w:val="bbPlcHdr"/>
        </w:types>
        <w:behaviors>
          <w:behavior w:val="content"/>
        </w:behaviors>
        <w:guid w:val="{918AC742-90F3-49BA-9CA5-1350F67E4527}"/>
      </w:docPartPr>
      <w:docPartBody>
        <w:p w:rsidR="008209FB" w:rsidRDefault="00B9711D" w:rsidP="00B9711D">
          <w:pPr>
            <w:pStyle w:val="863C79FDFFFD4AF1B0430420CB484B191"/>
          </w:pPr>
          <w:r>
            <w:rPr>
              <w:rStyle w:val="PlaceholderText"/>
            </w:rPr>
            <w:t>#</w:t>
          </w:r>
        </w:p>
      </w:docPartBody>
    </w:docPart>
    <w:docPart>
      <w:docPartPr>
        <w:name w:val="0EBD1F98E50E476C84DDF67561B18CF7"/>
        <w:category>
          <w:name w:val="General"/>
          <w:gallery w:val="placeholder"/>
        </w:category>
        <w:types>
          <w:type w:val="bbPlcHdr"/>
        </w:types>
        <w:behaviors>
          <w:behavior w:val="content"/>
        </w:behaviors>
        <w:guid w:val="{10CF74F1-AAAA-4AB7-8450-441F017FB966}"/>
      </w:docPartPr>
      <w:docPartBody>
        <w:p w:rsidR="008209FB" w:rsidRDefault="00B9711D" w:rsidP="00B9711D">
          <w:pPr>
            <w:pStyle w:val="0EBD1F98E50E476C84DDF67561B18CF71"/>
          </w:pPr>
          <w:r>
            <w:rPr>
              <w:rStyle w:val="PlaceholderText"/>
            </w:rPr>
            <w:t>Age</w:t>
          </w:r>
        </w:p>
      </w:docPartBody>
    </w:docPart>
    <w:docPart>
      <w:docPartPr>
        <w:name w:val="4FDD93A50F8B4078A228E4BE37FDA99B"/>
        <w:category>
          <w:name w:val="General"/>
          <w:gallery w:val="placeholder"/>
        </w:category>
        <w:types>
          <w:type w:val="bbPlcHdr"/>
        </w:types>
        <w:behaviors>
          <w:behavior w:val="content"/>
        </w:behaviors>
        <w:guid w:val="{49ECA21A-7A73-4964-A0C8-89717F3C6499}"/>
      </w:docPartPr>
      <w:docPartBody>
        <w:p w:rsidR="008209FB" w:rsidRDefault="00B9711D" w:rsidP="00B9711D">
          <w:pPr>
            <w:pStyle w:val="4FDD93A50F8B4078A228E4BE37FDA99B1"/>
          </w:pPr>
          <w:r w:rsidRPr="005610AE">
            <w:rPr>
              <w:rStyle w:val="PlaceholderText"/>
            </w:rPr>
            <w:t>Click or tap here to enter text.</w:t>
          </w:r>
        </w:p>
      </w:docPartBody>
    </w:docPart>
    <w:docPart>
      <w:docPartPr>
        <w:name w:val="BB115703FAA24E899D79A6A2779E6CA3"/>
        <w:category>
          <w:name w:val="General"/>
          <w:gallery w:val="placeholder"/>
        </w:category>
        <w:types>
          <w:type w:val="bbPlcHdr"/>
        </w:types>
        <w:behaviors>
          <w:behavior w:val="content"/>
        </w:behaviors>
        <w:guid w:val="{BE3EE824-0E7C-4C2C-926F-1FAF8AB1D28E}"/>
      </w:docPartPr>
      <w:docPartBody>
        <w:p w:rsidR="008209FB" w:rsidRDefault="00B9711D" w:rsidP="00B9711D">
          <w:pPr>
            <w:pStyle w:val="BB115703FAA24E899D79A6A2779E6CA31"/>
          </w:pPr>
          <w:r w:rsidRPr="005610AE">
            <w:rPr>
              <w:rStyle w:val="PlaceholderText"/>
            </w:rPr>
            <w:t>Click or tap here to enter text.</w:t>
          </w:r>
        </w:p>
      </w:docPartBody>
    </w:docPart>
    <w:docPart>
      <w:docPartPr>
        <w:name w:val="DF6D8D1E8C5B4841B64B6A44095A1240"/>
        <w:category>
          <w:name w:val="General"/>
          <w:gallery w:val="placeholder"/>
        </w:category>
        <w:types>
          <w:type w:val="bbPlcHdr"/>
        </w:types>
        <w:behaviors>
          <w:behavior w:val="content"/>
        </w:behaviors>
        <w:guid w:val="{E3502546-5326-4122-ADF2-DDACE52D1E0E}"/>
      </w:docPartPr>
      <w:docPartBody>
        <w:p w:rsidR="008209FB" w:rsidRDefault="00B9711D" w:rsidP="00B9711D">
          <w:pPr>
            <w:pStyle w:val="DF6D8D1E8C5B4841B64B6A44095A12401"/>
          </w:pPr>
          <w:r>
            <w:rPr>
              <w:rStyle w:val="PlaceholderText"/>
            </w:rPr>
            <w:t>#</w:t>
          </w:r>
        </w:p>
      </w:docPartBody>
    </w:docPart>
    <w:docPart>
      <w:docPartPr>
        <w:name w:val="4B94346694524319A4B9C8825DC83410"/>
        <w:category>
          <w:name w:val="General"/>
          <w:gallery w:val="placeholder"/>
        </w:category>
        <w:types>
          <w:type w:val="bbPlcHdr"/>
        </w:types>
        <w:behaviors>
          <w:behavior w:val="content"/>
        </w:behaviors>
        <w:guid w:val="{1657B361-0AB9-4FC9-BEEF-6104D8587650}"/>
      </w:docPartPr>
      <w:docPartBody>
        <w:p w:rsidR="008209FB" w:rsidRDefault="00B9711D" w:rsidP="00B9711D">
          <w:pPr>
            <w:pStyle w:val="4B94346694524319A4B9C8825DC834101"/>
          </w:pPr>
          <w:r>
            <w:rPr>
              <w:rStyle w:val="PlaceholderText"/>
            </w:rPr>
            <w:t>Age</w:t>
          </w:r>
        </w:p>
      </w:docPartBody>
    </w:docPart>
    <w:docPart>
      <w:docPartPr>
        <w:name w:val="17B827FF2C9B446C8BA3791B2DBE84FF"/>
        <w:category>
          <w:name w:val="General"/>
          <w:gallery w:val="placeholder"/>
        </w:category>
        <w:types>
          <w:type w:val="bbPlcHdr"/>
        </w:types>
        <w:behaviors>
          <w:behavior w:val="content"/>
        </w:behaviors>
        <w:guid w:val="{5218BDF1-F346-49CE-A964-BEB6FA017844}"/>
      </w:docPartPr>
      <w:docPartBody>
        <w:p w:rsidR="008209FB" w:rsidRDefault="00B9711D" w:rsidP="00B9711D">
          <w:pPr>
            <w:pStyle w:val="17B827FF2C9B446C8BA3791B2DBE84FF1"/>
          </w:pPr>
          <w:r w:rsidRPr="005610AE">
            <w:rPr>
              <w:rStyle w:val="PlaceholderText"/>
            </w:rPr>
            <w:t>Click or tap here to enter text.</w:t>
          </w:r>
        </w:p>
      </w:docPartBody>
    </w:docPart>
    <w:docPart>
      <w:docPartPr>
        <w:name w:val="72A67E5BEFB94D228AA993205FF506A5"/>
        <w:category>
          <w:name w:val="General"/>
          <w:gallery w:val="placeholder"/>
        </w:category>
        <w:types>
          <w:type w:val="bbPlcHdr"/>
        </w:types>
        <w:behaviors>
          <w:behavior w:val="content"/>
        </w:behaviors>
        <w:guid w:val="{D54D90A4-0F07-4DE4-B2D2-AFF3ABB05744}"/>
      </w:docPartPr>
      <w:docPartBody>
        <w:p w:rsidR="008209FB" w:rsidRDefault="00B9711D" w:rsidP="00B9711D">
          <w:pPr>
            <w:pStyle w:val="72A67E5BEFB94D228AA993205FF506A51"/>
          </w:pPr>
          <w:r w:rsidRPr="005610AE">
            <w:rPr>
              <w:rStyle w:val="PlaceholderText"/>
            </w:rPr>
            <w:t>Click or tap here to enter text.</w:t>
          </w:r>
        </w:p>
      </w:docPartBody>
    </w:docPart>
    <w:docPart>
      <w:docPartPr>
        <w:name w:val="C80E3CA2FD6147069C9870D9CFDB4037"/>
        <w:category>
          <w:name w:val="General"/>
          <w:gallery w:val="placeholder"/>
        </w:category>
        <w:types>
          <w:type w:val="bbPlcHdr"/>
        </w:types>
        <w:behaviors>
          <w:behavior w:val="content"/>
        </w:behaviors>
        <w:guid w:val="{123828EE-58F0-405F-83A3-85E7F271E88C}"/>
      </w:docPartPr>
      <w:docPartBody>
        <w:p w:rsidR="008209FB" w:rsidRDefault="00B9711D" w:rsidP="00B9711D">
          <w:pPr>
            <w:pStyle w:val="C80E3CA2FD6147069C9870D9CFDB40371"/>
          </w:pPr>
          <w:r>
            <w:rPr>
              <w:rStyle w:val="PlaceholderText"/>
            </w:rPr>
            <w:t>#</w:t>
          </w:r>
        </w:p>
      </w:docPartBody>
    </w:docPart>
    <w:docPart>
      <w:docPartPr>
        <w:name w:val="7993F18AE3064D678104C96386BDC749"/>
        <w:category>
          <w:name w:val="General"/>
          <w:gallery w:val="placeholder"/>
        </w:category>
        <w:types>
          <w:type w:val="bbPlcHdr"/>
        </w:types>
        <w:behaviors>
          <w:behavior w:val="content"/>
        </w:behaviors>
        <w:guid w:val="{F34AB92C-325D-465A-AEE3-0FF5E3AE56EE}"/>
      </w:docPartPr>
      <w:docPartBody>
        <w:p w:rsidR="008209FB" w:rsidRDefault="00B9711D" w:rsidP="00B9711D">
          <w:pPr>
            <w:pStyle w:val="7993F18AE3064D678104C96386BDC7491"/>
          </w:pPr>
          <w:r>
            <w:rPr>
              <w:rStyle w:val="PlaceholderText"/>
            </w:rPr>
            <w:t>Age</w:t>
          </w:r>
        </w:p>
      </w:docPartBody>
    </w:docPart>
    <w:docPart>
      <w:docPartPr>
        <w:name w:val="0AD0AA3BD4EE4EDF8E2B23A7AB239188"/>
        <w:category>
          <w:name w:val="General"/>
          <w:gallery w:val="placeholder"/>
        </w:category>
        <w:types>
          <w:type w:val="bbPlcHdr"/>
        </w:types>
        <w:behaviors>
          <w:behavior w:val="content"/>
        </w:behaviors>
        <w:guid w:val="{666CAE34-53FA-4AB2-9662-4D71ABE93D65}"/>
      </w:docPartPr>
      <w:docPartBody>
        <w:p w:rsidR="008209FB" w:rsidRDefault="00B9711D" w:rsidP="00B9711D">
          <w:pPr>
            <w:pStyle w:val="0AD0AA3BD4EE4EDF8E2B23A7AB2391881"/>
          </w:pPr>
          <w:r w:rsidRPr="005610AE">
            <w:rPr>
              <w:rStyle w:val="PlaceholderText"/>
            </w:rPr>
            <w:t>Click or tap here to enter text.</w:t>
          </w:r>
        </w:p>
      </w:docPartBody>
    </w:docPart>
    <w:docPart>
      <w:docPartPr>
        <w:name w:val="FDF6D5C003D840B1BDCC5E34C43B3C09"/>
        <w:category>
          <w:name w:val="General"/>
          <w:gallery w:val="placeholder"/>
        </w:category>
        <w:types>
          <w:type w:val="bbPlcHdr"/>
        </w:types>
        <w:behaviors>
          <w:behavior w:val="content"/>
        </w:behaviors>
        <w:guid w:val="{CEB83E18-ACD9-4C5A-BCDF-6D5565995AD9}"/>
      </w:docPartPr>
      <w:docPartBody>
        <w:p w:rsidR="008209FB" w:rsidRDefault="00B9711D" w:rsidP="00B9711D">
          <w:pPr>
            <w:pStyle w:val="FDF6D5C003D840B1BDCC5E34C43B3C091"/>
          </w:pPr>
          <w:r w:rsidRPr="005610AE">
            <w:rPr>
              <w:rStyle w:val="PlaceholderText"/>
            </w:rPr>
            <w:t>Click or tap here to enter text.</w:t>
          </w:r>
        </w:p>
      </w:docPartBody>
    </w:docPart>
    <w:docPart>
      <w:docPartPr>
        <w:name w:val="4E3AB785DA464D74983B00E8FD03AC1C"/>
        <w:category>
          <w:name w:val="General"/>
          <w:gallery w:val="placeholder"/>
        </w:category>
        <w:types>
          <w:type w:val="bbPlcHdr"/>
        </w:types>
        <w:behaviors>
          <w:behavior w:val="content"/>
        </w:behaviors>
        <w:guid w:val="{F0E27D55-3C48-4A13-A58C-97DF805B967B}"/>
      </w:docPartPr>
      <w:docPartBody>
        <w:p w:rsidR="008209FB" w:rsidRDefault="00B9711D" w:rsidP="00B9711D">
          <w:pPr>
            <w:pStyle w:val="4E3AB785DA464D74983B00E8FD03AC1C1"/>
          </w:pPr>
          <w:r>
            <w:rPr>
              <w:rStyle w:val="PlaceholderText"/>
            </w:rPr>
            <w:t>#</w:t>
          </w:r>
        </w:p>
      </w:docPartBody>
    </w:docPart>
    <w:docPart>
      <w:docPartPr>
        <w:name w:val="A61942F786214DAB97EFC6589B67433D"/>
        <w:category>
          <w:name w:val="General"/>
          <w:gallery w:val="placeholder"/>
        </w:category>
        <w:types>
          <w:type w:val="bbPlcHdr"/>
        </w:types>
        <w:behaviors>
          <w:behavior w:val="content"/>
        </w:behaviors>
        <w:guid w:val="{93F2BEC8-9F3F-4645-90EC-09487BF79ADE}"/>
      </w:docPartPr>
      <w:docPartBody>
        <w:p w:rsidR="008209FB" w:rsidRDefault="00B9711D" w:rsidP="00B9711D">
          <w:pPr>
            <w:pStyle w:val="A61942F786214DAB97EFC6589B67433D1"/>
          </w:pPr>
          <w:r>
            <w:rPr>
              <w:rStyle w:val="PlaceholderText"/>
            </w:rPr>
            <w:t>Age</w:t>
          </w:r>
        </w:p>
      </w:docPartBody>
    </w:docPart>
    <w:docPart>
      <w:docPartPr>
        <w:name w:val="2EFD918A8DC14F4D9355DA966AFD478B"/>
        <w:category>
          <w:name w:val="General"/>
          <w:gallery w:val="placeholder"/>
        </w:category>
        <w:types>
          <w:type w:val="bbPlcHdr"/>
        </w:types>
        <w:behaviors>
          <w:behavior w:val="content"/>
        </w:behaviors>
        <w:guid w:val="{CE435B17-66A6-4568-9418-83FBEA2C318D}"/>
      </w:docPartPr>
      <w:docPartBody>
        <w:p w:rsidR="008209FB" w:rsidRDefault="00B9711D" w:rsidP="00B9711D">
          <w:pPr>
            <w:pStyle w:val="2EFD918A8DC14F4D9355DA966AFD478B1"/>
          </w:pPr>
          <w:r w:rsidRPr="005610AE">
            <w:rPr>
              <w:rStyle w:val="PlaceholderText"/>
            </w:rPr>
            <w:t>Click or tap here to enter text.</w:t>
          </w:r>
        </w:p>
      </w:docPartBody>
    </w:docPart>
    <w:docPart>
      <w:docPartPr>
        <w:name w:val="2AA01DC6662D466B8969C3B4F91F45C0"/>
        <w:category>
          <w:name w:val="General"/>
          <w:gallery w:val="placeholder"/>
        </w:category>
        <w:types>
          <w:type w:val="bbPlcHdr"/>
        </w:types>
        <w:behaviors>
          <w:behavior w:val="content"/>
        </w:behaviors>
        <w:guid w:val="{39F42388-7E0A-454F-93BD-C62F43CA46C2}"/>
      </w:docPartPr>
      <w:docPartBody>
        <w:p w:rsidR="008209FB" w:rsidRDefault="00B9711D" w:rsidP="00B9711D">
          <w:pPr>
            <w:pStyle w:val="2AA01DC6662D466B8969C3B4F91F45C01"/>
          </w:pPr>
          <w:r w:rsidRPr="005610AE">
            <w:rPr>
              <w:rStyle w:val="PlaceholderText"/>
            </w:rPr>
            <w:t>Click or tap here to enter text.</w:t>
          </w:r>
        </w:p>
      </w:docPartBody>
    </w:docPart>
    <w:docPart>
      <w:docPartPr>
        <w:name w:val="9AED9E7F158D42ABB2410B4B0ADC53E1"/>
        <w:category>
          <w:name w:val="General"/>
          <w:gallery w:val="placeholder"/>
        </w:category>
        <w:types>
          <w:type w:val="bbPlcHdr"/>
        </w:types>
        <w:behaviors>
          <w:behavior w:val="content"/>
        </w:behaviors>
        <w:guid w:val="{87FC6E21-3A68-443B-8E0D-0549DEDBD67E}"/>
      </w:docPartPr>
      <w:docPartBody>
        <w:p w:rsidR="008209FB" w:rsidRDefault="00B9711D" w:rsidP="00B9711D">
          <w:pPr>
            <w:pStyle w:val="9AED9E7F158D42ABB2410B4B0ADC53E11"/>
          </w:pPr>
          <w:r>
            <w:rPr>
              <w:rStyle w:val="PlaceholderText"/>
            </w:rPr>
            <w:t>#</w:t>
          </w:r>
        </w:p>
      </w:docPartBody>
    </w:docPart>
    <w:docPart>
      <w:docPartPr>
        <w:name w:val="02CCFD0B2E30405AB90D91CCBFAD53FB"/>
        <w:category>
          <w:name w:val="General"/>
          <w:gallery w:val="placeholder"/>
        </w:category>
        <w:types>
          <w:type w:val="bbPlcHdr"/>
        </w:types>
        <w:behaviors>
          <w:behavior w:val="content"/>
        </w:behaviors>
        <w:guid w:val="{AFFE908E-F4B0-49B6-BF65-B1B61393CA69}"/>
      </w:docPartPr>
      <w:docPartBody>
        <w:p w:rsidR="008209FB" w:rsidRDefault="00B9711D" w:rsidP="00B9711D">
          <w:pPr>
            <w:pStyle w:val="02CCFD0B2E30405AB90D91CCBFAD53FB1"/>
          </w:pPr>
          <w:r>
            <w:rPr>
              <w:rStyle w:val="PlaceholderText"/>
            </w:rPr>
            <w:t>Age</w:t>
          </w:r>
        </w:p>
      </w:docPartBody>
    </w:docPart>
    <w:docPart>
      <w:docPartPr>
        <w:name w:val="7A2E60C480E947B680438EDABEB9AC4A"/>
        <w:category>
          <w:name w:val="General"/>
          <w:gallery w:val="placeholder"/>
        </w:category>
        <w:types>
          <w:type w:val="bbPlcHdr"/>
        </w:types>
        <w:behaviors>
          <w:behavior w:val="content"/>
        </w:behaviors>
        <w:guid w:val="{658B8279-7485-4EA9-89A7-8DDC8E38567C}"/>
      </w:docPartPr>
      <w:docPartBody>
        <w:p w:rsidR="008209FB" w:rsidRDefault="00B9711D" w:rsidP="00B9711D">
          <w:pPr>
            <w:pStyle w:val="7A2E60C480E947B680438EDABEB9AC4A1"/>
          </w:pPr>
          <w:r w:rsidRPr="005610AE">
            <w:rPr>
              <w:rStyle w:val="PlaceholderText"/>
            </w:rPr>
            <w:t>Click or tap here to enter text.</w:t>
          </w:r>
        </w:p>
      </w:docPartBody>
    </w:docPart>
    <w:docPart>
      <w:docPartPr>
        <w:name w:val="BD47B061BA604135BD954BB65235D2B8"/>
        <w:category>
          <w:name w:val="General"/>
          <w:gallery w:val="placeholder"/>
        </w:category>
        <w:types>
          <w:type w:val="bbPlcHdr"/>
        </w:types>
        <w:behaviors>
          <w:behavior w:val="content"/>
        </w:behaviors>
        <w:guid w:val="{9DF4613A-7891-4E88-91C2-D67239DC941B}"/>
      </w:docPartPr>
      <w:docPartBody>
        <w:p w:rsidR="008209FB" w:rsidRDefault="00B9711D" w:rsidP="00B9711D">
          <w:pPr>
            <w:pStyle w:val="BD47B061BA604135BD954BB65235D2B81"/>
          </w:pPr>
          <w:r w:rsidRPr="005610AE">
            <w:rPr>
              <w:rStyle w:val="PlaceholderText"/>
            </w:rPr>
            <w:t>Click or tap here to enter text.</w:t>
          </w:r>
        </w:p>
      </w:docPartBody>
    </w:docPart>
    <w:docPart>
      <w:docPartPr>
        <w:name w:val="CE9AE5ED229A4D888FD8A2A72BB0725F"/>
        <w:category>
          <w:name w:val="General"/>
          <w:gallery w:val="placeholder"/>
        </w:category>
        <w:types>
          <w:type w:val="bbPlcHdr"/>
        </w:types>
        <w:behaviors>
          <w:behavior w:val="content"/>
        </w:behaviors>
        <w:guid w:val="{D1368B6D-AB55-48B2-9FCF-288DA5036BA5}"/>
      </w:docPartPr>
      <w:docPartBody>
        <w:p w:rsidR="008209FB" w:rsidRDefault="00B9711D" w:rsidP="00B9711D">
          <w:pPr>
            <w:pStyle w:val="CE9AE5ED229A4D888FD8A2A72BB0725F1"/>
          </w:pPr>
          <w:r>
            <w:rPr>
              <w:rStyle w:val="PlaceholderText"/>
            </w:rPr>
            <w:t>#</w:t>
          </w:r>
        </w:p>
      </w:docPartBody>
    </w:docPart>
    <w:docPart>
      <w:docPartPr>
        <w:name w:val="EB0BD31E61F34CBC92336FEEDD5A4A9A"/>
        <w:category>
          <w:name w:val="General"/>
          <w:gallery w:val="placeholder"/>
        </w:category>
        <w:types>
          <w:type w:val="bbPlcHdr"/>
        </w:types>
        <w:behaviors>
          <w:behavior w:val="content"/>
        </w:behaviors>
        <w:guid w:val="{E2EC9CFF-4571-487B-81E9-59F1D9A76927}"/>
      </w:docPartPr>
      <w:docPartBody>
        <w:p w:rsidR="008209FB" w:rsidRDefault="00B9711D" w:rsidP="00B9711D">
          <w:pPr>
            <w:pStyle w:val="EB0BD31E61F34CBC92336FEEDD5A4A9A1"/>
          </w:pPr>
          <w:r>
            <w:rPr>
              <w:rStyle w:val="PlaceholderText"/>
            </w:rPr>
            <w:t>Age</w:t>
          </w:r>
        </w:p>
      </w:docPartBody>
    </w:docPart>
    <w:docPart>
      <w:docPartPr>
        <w:name w:val="59634BB4749F429B8F3A360CA4CC9AC6"/>
        <w:category>
          <w:name w:val="General"/>
          <w:gallery w:val="placeholder"/>
        </w:category>
        <w:types>
          <w:type w:val="bbPlcHdr"/>
        </w:types>
        <w:behaviors>
          <w:behavior w:val="content"/>
        </w:behaviors>
        <w:guid w:val="{715AD647-E01E-4003-97E3-29D527A53758}"/>
      </w:docPartPr>
      <w:docPartBody>
        <w:p w:rsidR="008209FB" w:rsidRDefault="00B9711D" w:rsidP="00B9711D">
          <w:pPr>
            <w:pStyle w:val="59634BB4749F429B8F3A360CA4CC9AC61"/>
          </w:pPr>
          <w:r w:rsidRPr="005610AE">
            <w:rPr>
              <w:rStyle w:val="PlaceholderText"/>
            </w:rPr>
            <w:t>Click or tap here to enter text.</w:t>
          </w:r>
        </w:p>
      </w:docPartBody>
    </w:docPart>
    <w:docPart>
      <w:docPartPr>
        <w:name w:val="75CEF04AF9BC4A1D97D228A3E0F82110"/>
        <w:category>
          <w:name w:val="General"/>
          <w:gallery w:val="placeholder"/>
        </w:category>
        <w:types>
          <w:type w:val="bbPlcHdr"/>
        </w:types>
        <w:behaviors>
          <w:behavior w:val="content"/>
        </w:behaviors>
        <w:guid w:val="{8C1047D4-569A-4DF5-9039-2125CDD30B7A}"/>
      </w:docPartPr>
      <w:docPartBody>
        <w:p w:rsidR="008209FB" w:rsidRDefault="00B9711D" w:rsidP="00B9711D">
          <w:pPr>
            <w:pStyle w:val="75CEF04AF9BC4A1D97D228A3E0F821101"/>
          </w:pPr>
          <w:r w:rsidRPr="005610AE">
            <w:rPr>
              <w:rStyle w:val="PlaceholderText"/>
            </w:rPr>
            <w:t>Click or tap here to enter text.</w:t>
          </w:r>
        </w:p>
      </w:docPartBody>
    </w:docPart>
    <w:docPart>
      <w:docPartPr>
        <w:name w:val="F68AB9DD6BE34F8C95B6EDDA61582CB5"/>
        <w:category>
          <w:name w:val="General"/>
          <w:gallery w:val="placeholder"/>
        </w:category>
        <w:types>
          <w:type w:val="bbPlcHdr"/>
        </w:types>
        <w:behaviors>
          <w:behavior w:val="content"/>
        </w:behaviors>
        <w:guid w:val="{0DE7D1F9-4BDF-42C2-91E2-6F33C8EDA71D}"/>
      </w:docPartPr>
      <w:docPartBody>
        <w:p w:rsidR="008209FB" w:rsidRDefault="00B9711D" w:rsidP="00B9711D">
          <w:pPr>
            <w:pStyle w:val="F68AB9DD6BE34F8C95B6EDDA61582CB51"/>
          </w:pPr>
          <w:r>
            <w:rPr>
              <w:rStyle w:val="PlaceholderText"/>
            </w:rPr>
            <w:t>#</w:t>
          </w:r>
        </w:p>
      </w:docPartBody>
    </w:docPart>
    <w:docPart>
      <w:docPartPr>
        <w:name w:val="DB90C5BC9ABE4B89AC456045371B875F"/>
        <w:category>
          <w:name w:val="General"/>
          <w:gallery w:val="placeholder"/>
        </w:category>
        <w:types>
          <w:type w:val="bbPlcHdr"/>
        </w:types>
        <w:behaviors>
          <w:behavior w:val="content"/>
        </w:behaviors>
        <w:guid w:val="{4D3D0AA3-3D4F-4D35-BA00-BC86D1DF31B4}"/>
      </w:docPartPr>
      <w:docPartBody>
        <w:p w:rsidR="008209FB" w:rsidRDefault="00B9711D" w:rsidP="00B9711D">
          <w:pPr>
            <w:pStyle w:val="DB90C5BC9ABE4B89AC456045371B875F1"/>
          </w:pPr>
          <w:r>
            <w:rPr>
              <w:rStyle w:val="PlaceholderText"/>
            </w:rPr>
            <w:t>Age</w:t>
          </w:r>
        </w:p>
      </w:docPartBody>
    </w:docPart>
    <w:docPart>
      <w:docPartPr>
        <w:name w:val="135FF61E579D4D8DB2A640E56BE59BA6"/>
        <w:category>
          <w:name w:val="General"/>
          <w:gallery w:val="placeholder"/>
        </w:category>
        <w:types>
          <w:type w:val="bbPlcHdr"/>
        </w:types>
        <w:behaviors>
          <w:behavior w:val="content"/>
        </w:behaviors>
        <w:guid w:val="{2F9AAEF5-2FFD-43A5-9478-58A841A845AF}"/>
      </w:docPartPr>
      <w:docPartBody>
        <w:p w:rsidR="008209FB" w:rsidRDefault="00B9711D" w:rsidP="00B9711D">
          <w:pPr>
            <w:pStyle w:val="135FF61E579D4D8DB2A640E56BE59BA61"/>
          </w:pPr>
          <w:r w:rsidRPr="005610AE">
            <w:rPr>
              <w:rStyle w:val="PlaceholderText"/>
            </w:rPr>
            <w:t>Click or tap here to enter text.</w:t>
          </w:r>
        </w:p>
      </w:docPartBody>
    </w:docPart>
    <w:docPart>
      <w:docPartPr>
        <w:name w:val="2F83D99A6FF64BBCBB41C6660E920BCC"/>
        <w:category>
          <w:name w:val="General"/>
          <w:gallery w:val="placeholder"/>
        </w:category>
        <w:types>
          <w:type w:val="bbPlcHdr"/>
        </w:types>
        <w:behaviors>
          <w:behavior w:val="content"/>
        </w:behaviors>
        <w:guid w:val="{C0E907DB-A245-4D70-9284-159BEC69F005}"/>
      </w:docPartPr>
      <w:docPartBody>
        <w:p w:rsidR="008209FB" w:rsidRDefault="00B9711D" w:rsidP="00B9711D">
          <w:pPr>
            <w:pStyle w:val="2F83D99A6FF64BBCBB41C6660E920BCC1"/>
          </w:pPr>
          <w:r w:rsidRPr="005610AE">
            <w:rPr>
              <w:rStyle w:val="PlaceholderText"/>
            </w:rPr>
            <w:t>Click or tap here to enter text.</w:t>
          </w:r>
        </w:p>
      </w:docPartBody>
    </w:docPart>
    <w:docPart>
      <w:docPartPr>
        <w:name w:val="236FEAA56A78496AB0BEBACCE0737FC4"/>
        <w:category>
          <w:name w:val="General"/>
          <w:gallery w:val="placeholder"/>
        </w:category>
        <w:types>
          <w:type w:val="bbPlcHdr"/>
        </w:types>
        <w:behaviors>
          <w:behavior w:val="content"/>
        </w:behaviors>
        <w:guid w:val="{FB92D6A5-F3CE-424F-BC6D-7247B89BE293}"/>
      </w:docPartPr>
      <w:docPartBody>
        <w:p w:rsidR="008209FB" w:rsidRDefault="00B9711D" w:rsidP="00B9711D">
          <w:pPr>
            <w:pStyle w:val="236FEAA56A78496AB0BEBACCE0737FC41"/>
          </w:pPr>
          <w:r>
            <w:rPr>
              <w:rStyle w:val="PlaceholderText"/>
            </w:rPr>
            <w:t>#</w:t>
          </w:r>
        </w:p>
      </w:docPartBody>
    </w:docPart>
    <w:docPart>
      <w:docPartPr>
        <w:name w:val="5CA66E9D32FE407BB0579763EFAF3095"/>
        <w:category>
          <w:name w:val="General"/>
          <w:gallery w:val="placeholder"/>
        </w:category>
        <w:types>
          <w:type w:val="bbPlcHdr"/>
        </w:types>
        <w:behaviors>
          <w:behavior w:val="content"/>
        </w:behaviors>
        <w:guid w:val="{2A55DAA1-FEAC-47EB-9AB9-9D1C2D3FB6A8}"/>
      </w:docPartPr>
      <w:docPartBody>
        <w:p w:rsidR="008209FB" w:rsidRDefault="00B9711D" w:rsidP="00B9711D">
          <w:pPr>
            <w:pStyle w:val="5CA66E9D32FE407BB0579763EFAF30951"/>
          </w:pPr>
          <w:r>
            <w:rPr>
              <w:rStyle w:val="PlaceholderText"/>
            </w:rPr>
            <w:t>Age</w:t>
          </w:r>
        </w:p>
      </w:docPartBody>
    </w:docPart>
    <w:docPart>
      <w:docPartPr>
        <w:name w:val="466B457AA81044A49F44BA7C01886D62"/>
        <w:category>
          <w:name w:val="General"/>
          <w:gallery w:val="placeholder"/>
        </w:category>
        <w:types>
          <w:type w:val="bbPlcHdr"/>
        </w:types>
        <w:behaviors>
          <w:behavior w:val="content"/>
        </w:behaviors>
        <w:guid w:val="{6850CE2D-1B12-409D-8619-DB7190561CA9}"/>
      </w:docPartPr>
      <w:docPartBody>
        <w:p w:rsidR="008209FB" w:rsidRDefault="00B9711D" w:rsidP="00B9711D">
          <w:pPr>
            <w:pStyle w:val="466B457AA81044A49F44BA7C01886D621"/>
          </w:pPr>
          <w:r w:rsidRPr="005610AE">
            <w:rPr>
              <w:rStyle w:val="PlaceholderText"/>
            </w:rPr>
            <w:t>Click or tap here to enter text.</w:t>
          </w:r>
        </w:p>
      </w:docPartBody>
    </w:docPart>
    <w:docPart>
      <w:docPartPr>
        <w:name w:val="AA454A731847454C86C30D8B320DF3CD"/>
        <w:category>
          <w:name w:val="General"/>
          <w:gallery w:val="placeholder"/>
        </w:category>
        <w:types>
          <w:type w:val="bbPlcHdr"/>
        </w:types>
        <w:behaviors>
          <w:behavior w:val="content"/>
        </w:behaviors>
        <w:guid w:val="{6CC60EC8-6DD4-4BC0-BEA2-37083ED987EB}"/>
      </w:docPartPr>
      <w:docPartBody>
        <w:p w:rsidR="008209FB" w:rsidRDefault="00B9711D" w:rsidP="00B9711D">
          <w:pPr>
            <w:pStyle w:val="AA454A731847454C86C30D8B320DF3CD1"/>
          </w:pPr>
          <w:r w:rsidRPr="005610AE">
            <w:rPr>
              <w:rStyle w:val="PlaceholderText"/>
            </w:rPr>
            <w:t>Click or tap here to enter text.</w:t>
          </w:r>
        </w:p>
      </w:docPartBody>
    </w:docPart>
    <w:docPart>
      <w:docPartPr>
        <w:name w:val="38513B89528A4625978BBC06B9FE5358"/>
        <w:category>
          <w:name w:val="General"/>
          <w:gallery w:val="placeholder"/>
        </w:category>
        <w:types>
          <w:type w:val="bbPlcHdr"/>
        </w:types>
        <w:behaviors>
          <w:behavior w:val="content"/>
        </w:behaviors>
        <w:guid w:val="{1B1138AA-E9A4-46A0-8BDF-6A826CCDBDF0}"/>
      </w:docPartPr>
      <w:docPartBody>
        <w:p w:rsidR="008209FB" w:rsidRDefault="00B9711D" w:rsidP="00B9711D">
          <w:pPr>
            <w:pStyle w:val="38513B89528A4625978BBC06B9FE53581"/>
          </w:pPr>
          <w:r>
            <w:rPr>
              <w:rStyle w:val="PlaceholderText"/>
            </w:rPr>
            <w:t>#</w:t>
          </w:r>
        </w:p>
      </w:docPartBody>
    </w:docPart>
    <w:docPart>
      <w:docPartPr>
        <w:name w:val="06FB696E79CF445DAA84AB0474E1005E"/>
        <w:category>
          <w:name w:val="General"/>
          <w:gallery w:val="placeholder"/>
        </w:category>
        <w:types>
          <w:type w:val="bbPlcHdr"/>
        </w:types>
        <w:behaviors>
          <w:behavior w:val="content"/>
        </w:behaviors>
        <w:guid w:val="{BE742EBF-1553-4C5F-B1D5-AF106F0ED079}"/>
      </w:docPartPr>
      <w:docPartBody>
        <w:p w:rsidR="008209FB" w:rsidRDefault="00B9711D" w:rsidP="00B9711D">
          <w:pPr>
            <w:pStyle w:val="06FB696E79CF445DAA84AB0474E1005E1"/>
          </w:pPr>
          <w:r>
            <w:rPr>
              <w:rStyle w:val="PlaceholderText"/>
            </w:rPr>
            <w:t>Age</w:t>
          </w:r>
        </w:p>
      </w:docPartBody>
    </w:docPart>
    <w:docPart>
      <w:docPartPr>
        <w:name w:val="368B650CD59C45A4BC1BD1D13E858B61"/>
        <w:category>
          <w:name w:val="General"/>
          <w:gallery w:val="placeholder"/>
        </w:category>
        <w:types>
          <w:type w:val="bbPlcHdr"/>
        </w:types>
        <w:behaviors>
          <w:behavior w:val="content"/>
        </w:behaviors>
        <w:guid w:val="{33E529FA-3DE6-4912-B19F-B72F1D0CCBEE}"/>
      </w:docPartPr>
      <w:docPartBody>
        <w:p w:rsidR="008209FB" w:rsidRDefault="00B9711D" w:rsidP="00B9711D">
          <w:pPr>
            <w:pStyle w:val="368B650CD59C45A4BC1BD1D13E858B611"/>
          </w:pPr>
          <w:r w:rsidRPr="005610AE">
            <w:rPr>
              <w:rStyle w:val="PlaceholderText"/>
            </w:rPr>
            <w:t>Click or tap here to enter text.</w:t>
          </w:r>
        </w:p>
      </w:docPartBody>
    </w:docPart>
    <w:docPart>
      <w:docPartPr>
        <w:name w:val="28599FB962F74A868A4391A6BB20780C"/>
        <w:category>
          <w:name w:val="General"/>
          <w:gallery w:val="placeholder"/>
        </w:category>
        <w:types>
          <w:type w:val="bbPlcHdr"/>
        </w:types>
        <w:behaviors>
          <w:behavior w:val="content"/>
        </w:behaviors>
        <w:guid w:val="{32BC523E-78DC-4BB2-9D47-16FEE4FF920A}"/>
      </w:docPartPr>
      <w:docPartBody>
        <w:p w:rsidR="008209FB" w:rsidRDefault="00B9711D" w:rsidP="00B9711D">
          <w:pPr>
            <w:pStyle w:val="28599FB962F74A868A4391A6BB20780C1"/>
          </w:pPr>
          <w:r w:rsidRPr="005610AE">
            <w:rPr>
              <w:rStyle w:val="PlaceholderText"/>
            </w:rPr>
            <w:t>Click or tap here to enter text.</w:t>
          </w:r>
        </w:p>
      </w:docPartBody>
    </w:docPart>
    <w:docPart>
      <w:docPartPr>
        <w:name w:val="3E34DC77E1C2487EBE9C251C767DB481"/>
        <w:category>
          <w:name w:val="General"/>
          <w:gallery w:val="placeholder"/>
        </w:category>
        <w:types>
          <w:type w:val="bbPlcHdr"/>
        </w:types>
        <w:behaviors>
          <w:behavior w:val="content"/>
        </w:behaviors>
        <w:guid w:val="{B03FB9F1-8F7B-4A89-9399-F2280DBF5418}"/>
      </w:docPartPr>
      <w:docPartBody>
        <w:p w:rsidR="008209FB" w:rsidRDefault="00B9711D" w:rsidP="00B9711D">
          <w:pPr>
            <w:pStyle w:val="3E34DC77E1C2487EBE9C251C767DB4811"/>
          </w:pPr>
          <w:r>
            <w:rPr>
              <w:rStyle w:val="PlaceholderText"/>
            </w:rPr>
            <w:t>#</w:t>
          </w:r>
        </w:p>
      </w:docPartBody>
    </w:docPart>
    <w:docPart>
      <w:docPartPr>
        <w:name w:val="2C1EC687FC9443F981996C51F27B2486"/>
        <w:category>
          <w:name w:val="General"/>
          <w:gallery w:val="placeholder"/>
        </w:category>
        <w:types>
          <w:type w:val="bbPlcHdr"/>
        </w:types>
        <w:behaviors>
          <w:behavior w:val="content"/>
        </w:behaviors>
        <w:guid w:val="{A13E85FE-DEC0-4942-B6BE-57DF3845394F}"/>
      </w:docPartPr>
      <w:docPartBody>
        <w:p w:rsidR="008209FB" w:rsidRDefault="00B9711D" w:rsidP="00B9711D">
          <w:pPr>
            <w:pStyle w:val="2C1EC687FC9443F981996C51F27B24861"/>
          </w:pPr>
          <w:r>
            <w:rPr>
              <w:rStyle w:val="PlaceholderText"/>
            </w:rPr>
            <w:t>Age</w:t>
          </w:r>
        </w:p>
      </w:docPartBody>
    </w:docPart>
    <w:docPart>
      <w:docPartPr>
        <w:name w:val="91ACE023807F44079F4532044E020183"/>
        <w:category>
          <w:name w:val="General"/>
          <w:gallery w:val="placeholder"/>
        </w:category>
        <w:types>
          <w:type w:val="bbPlcHdr"/>
        </w:types>
        <w:behaviors>
          <w:behavior w:val="content"/>
        </w:behaviors>
        <w:guid w:val="{84DF7F51-91D6-456F-A426-922128E13953}"/>
      </w:docPartPr>
      <w:docPartBody>
        <w:p w:rsidR="008209FB" w:rsidRDefault="00B9711D" w:rsidP="00B9711D">
          <w:pPr>
            <w:pStyle w:val="91ACE023807F44079F4532044E0201831"/>
          </w:pPr>
          <w:r w:rsidRPr="005610AE">
            <w:rPr>
              <w:rStyle w:val="PlaceholderText"/>
            </w:rPr>
            <w:t>Click or tap here to enter text.</w:t>
          </w:r>
        </w:p>
      </w:docPartBody>
    </w:docPart>
    <w:docPart>
      <w:docPartPr>
        <w:name w:val="0B68AD6D55594AF4A944B1F61F669DF7"/>
        <w:category>
          <w:name w:val="General"/>
          <w:gallery w:val="placeholder"/>
        </w:category>
        <w:types>
          <w:type w:val="bbPlcHdr"/>
        </w:types>
        <w:behaviors>
          <w:behavior w:val="content"/>
        </w:behaviors>
        <w:guid w:val="{689DF97B-E2C5-4E0F-9280-AFB210B4E395}"/>
      </w:docPartPr>
      <w:docPartBody>
        <w:p w:rsidR="008209FB" w:rsidRDefault="00B9711D" w:rsidP="00B9711D">
          <w:pPr>
            <w:pStyle w:val="0B68AD6D55594AF4A944B1F61F669DF71"/>
          </w:pPr>
          <w:r w:rsidRPr="005610AE">
            <w:rPr>
              <w:rStyle w:val="PlaceholderText"/>
            </w:rPr>
            <w:t>Click or tap here to enter text.</w:t>
          </w:r>
        </w:p>
      </w:docPartBody>
    </w:docPart>
    <w:docPart>
      <w:docPartPr>
        <w:name w:val="BC260D9C6FDB4B39823BEB829C30E229"/>
        <w:category>
          <w:name w:val="General"/>
          <w:gallery w:val="placeholder"/>
        </w:category>
        <w:types>
          <w:type w:val="bbPlcHdr"/>
        </w:types>
        <w:behaviors>
          <w:behavior w:val="content"/>
        </w:behaviors>
        <w:guid w:val="{95D342CA-8AE0-4E83-8DE2-A91F6DBFEFA2}"/>
      </w:docPartPr>
      <w:docPartBody>
        <w:p w:rsidR="008209FB" w:rsidRDefault="00B9711D" w:rsidP="00B9711D">
          <w:pPr>
            <w:pStyle w:val="BC260D9C6FDB4B39823BEB829C30E2291"/>
          </w:pPr>
          <w:r>
            <w:rPr>
              <w:rStyle w:val="PlaceholderText"/>
            </w:rPr>
            <w:t>#</w:t>
          </w:r>
        </w:p>
      </w:docPartBody>
    </w:docPart>
    <w:docPart>
      <w:docPartPr>
        <w:name w:val="005C9D440CA24D4F8940F5F14123DF4D"/>
        <w:category>
          <w:name w:val="General"/>
          <w:gallery w:val="placeholder"/>
        </w:category>
        <w:types>
          <w:type w:val="bbPlcHdr"/>
        </w:types>
        <w:behaviors>
          <w:behavior w:val="content"/>
        </w:behaviors>
        <w:guid w:val="{E19EA872-65D4-46CD-8F59-A3483D7BA29B}"/>
      </w:docPartPr>
      <w:docPartBody>
        <w:p w:rsidR="008209FB" w:rsidRDefault="00B9711D" w:rsidP="00B9711D">
          <w:pPr>
            <w:pStyle w:val="005C9D440CA24D4F8940F5F14123DF4D1"/>
          </w:pPr>
          <w:r>
            <w:rPr>
              <w:rStyle w:val="PlaceholderText"/>
            </w:rPr>
            <w:t>Age</w:t>
          </w:r>
        </w:p>
      </w:docPartBody>
    </w:docPart>
    <w:docPart>
      <w:docPartPr>
        <w:name w:val="54F9696CAB3445A7BC5E7E38B4741602"/>
        <w:category>
          <w:name w:val="General"/>
          <w:gallery w:val="placeholder"/>
        </w:category>
        <w:types>
          <w:type w:val="bbPlcHdr"/>
        </w:types>
        <w:behaviors>
          <w:behavior w:val="content"/>
        </w:behaviors>
        <w:guid w:val="{A7C7FCEB-E736-40A3-9443-20D2DF32B710}"/>
      </w:docPartPr>
      <w:docPartBody>
        <w:p w:rsidR="008209FB" w:rsidRDefault="00B9711D" w:rsidP="00B9711D">
          <w:pPr>
            <w:pStyle w:val="54F9696CAB3445A7BC5E7E38B47416021"/>
          </w:pPr>
          <w:r w:rsidRPr="005610AE">
            <w:rPr>
              <w:rStyle w:val="PlaceholderText"/>
            </w:rPr>
            <w:t>Click or tap here to enter text.</w:t>
          </w:r>
        </w:p>
      </w:docPartBody>
    </w:docPart>
    <w:docPart>
      <w:docPartPr>
        <w:name w:val="E8295E391EAC492EBA34D2D0E703893F"/>
        <w:category>
          <w:name w:val="General"/>
          <w:gallery w:val="placeholder"/>
        </w:category>
        <w:types>
          <w:type w:val="bbPlcHdr"/>
        </w:types>
        <w:behaviors>
          <w:behavior w:val="content"/>
        </w:behaviors>
        <w:guid w:val="{DFEC13F4-596B-4F0C-8926-EB9BD7FEED4D}"/>
      </w:docPartPr>
      <w:docPartBody>
        <w:p w:rsidR="008209FB" w:rsidRDefault="00B9711D" w:rsidP="00B9711D">
          <w:pPr>
            <w:pStyle w:val="E8295E391EAC492EBA34D2D0E703893F1"/>
          </w:pPr>
          <w:r w:rsidRPr="005610AE">
            <w:rPr>
              <w:rStyle w:val="PlaceholderText"/>
            </w:rPr>
            <w:t>Click or tap here to enter text.</w:t>
          </w:r>
        </w:p>
      </w:docPartBody>
    </w:docPart>
    <w:docPart>
      <w:docPartPr>
        <w:name w:val="D6853358C32248FFB5E82F7BC28A24AE"/>
        <w:category>
          <w:name w:val="General"/>
          <w:gallery w:val="placeholder"/>
        </w:category>
        <w:types>
          <w:type w:val="bbPlcHdr"/>
        </w:types>
        <w:behaviors>
          <w:behavior w:val="content"/>
        </w:behaviors>
        <w:guid w:val="{B83DAE25-2C10-4736-B1EC-C4B1C75A91CF}"/>
      </w:docPartPr>
      <w:docPartBody>
        <w:p w:rsidR="008209FB" w:rsidRDefault="00B9711D" w:rsidP="00B9711D">
          <w:pPr>
            <w:pStyle w:val="D6853358C32248FFB5E82F7BC28A24AE1"/>
          </w:pPr>
          <w:r>
            <w:rPr>
              <w:rStyle w:val="PlaceholderText"/>
            </w:rPr>
            <w:t>#</w:t>
          </w:r>
        </w:p>
      </w:docPartBody>
    </w:docPart>
    <w:docPart>
      <w:docPartPr>
        <w:name w:val="B1BB916448094D038DD348FBAFFAD3C4"/>
        <w:category>
          <w:name w:val="General"/>
          <w:gallery w:val="placeholder"/>
        </w:category>
        <w:types>
          <w:type w:val="bbPlcHdr"/>
        </w:types>
        <w:behaviors>
          <w:behavior w:val="content"/>
        </w:behaviors>
        <w:guid w:val="{163BD39A-AAC1-4CD5-B033-8FBECE21A1ED}"/>
      </w:docPartPr>
      <w:docPartBody>
        <w:p w:rsidR="008209FB" w:rsidRDefault="00B9711D" w:rsidP="00B9711D">
          <w:pPr>
            <w:pStyle w:val="B1BB916448094D038DD348FBAFFAD3C41"/>
          </w:pPr>
          <w:r>
            <w:rPr>
              <w:rStyle w:val="PlaceholderText"/>
            </w:rPr>
            <w:t>Age</w:t>
          </w:r>
        </w:p>
      </w:docPartBody>
    </w:docPart>
    <w:docPart>
      <w:docPartPr>
        <w:name w:val="53C2D02DB2E5480D9D8E5FB2FF8DF755"/>
        <w:category>
          <w:name w:val="General"/>
          <w:gallery w:val="placeholder"/>
        </w:category>
        <w:types>
          <w:type w:val="bbPlcHdr"/>
        </w:types>
        <w:behaviors>
          <w:behavior w:val="content"/>
        </w:behaviors>
        <w:guid w:val="{E21E23F9-289C-43A5-B792-1D931807B9A6}"/>
      </w:docPartPr>
      <w:docPartBody>
        <w:p w:rsidR="008209FB" w:rsidRDefault="00B9711D" w:rsidP="00B9711D">
          <w:pPr>
            <w:pStyle w:val="53C2D02DB2E5480D9D8E5FB2FF8DF7551"/>
          </w:pPr>
          <w:r w:rsidRPr="005610AE">
            <w:rPr>
              <w:rStyle w:val="PlaceholderText"/>
            </w:rPr>
            <w:t>Click or tap here to enter text.</w:t>
          </w:r>
        </w:p>
      </w:docPartBody>
    </w:docPart>
    <w:docPart>
      <w:docPartPr>
        <w:name w:val="8418457C994B409DA35177530FB6CA1E"/>
        <w:category>
          <w:name w:val="General"/>
          <w:gallery w:val="placeholder"/>
        </w:category>
        <w:types>
          <w:type w:val="bbPlcHdr"/>
        </w:types>
        <w:behaviors>
          <w:behavior w:val="content"/>
        </w:behaviors>
        <w:guid w:val="{CF4A6B3B-D49C-49DE-97C8-A27D21A5A4EF}"/>
      </w:docPartPr>
      <w:docPartBody>
        <w:p w:rsidR="008209FB" w:rsidRDefault="00B9711D" w:rsidP="00B9711D">
          <w:pPr>
            <w:pStyle w:val="8418457C994B409DA35177530FB6CA1E1"/>
          </w:pPr>
          <w:r w:rsidRPr="005610AE">
            <w:rPr>
              <w:rStyle w:val="PlaceholderText"/>
            </w:rPr>
            <w:t>Click or tap here to enter text.</w:t>
          </w:r>
        </w:p>
      </w:docPartBody>
    </w:docPart>
    <w:docPart>
      <w:docPartPr>
        <w:name w:val="41A885BC5E5843F7A665EBA77591F44C"/>
        <w:category>
          <w:name w:val="General"/>
          <w:gallery w:val="placeholder"/>
        </w:category>
        <w:types>
          <w:type w:val="bbPlcHdr"/>
        </w:types>
        <w:behaviors>
          <w:behavior w:val="content"/>
        </w:behaviors>
        <w:guid w:val="{B009232C-5A81-445E-A4F0-17A0D310E1B4}"/>
      </w:docPartPr>
      <w:docPartBody>
        <w:p w:rsidR="008209FB" w:rsidRDefault="00B9711D" w:rsidP="00B9711D">
          <w:pPr>
            <w:pStyle w:val="41A885BC5E5843F7A665EBA77591F44C1"/>
          </w:pPr>
          <w:r>
            <w:rPr>
              <w:rStyle w:val="PlaceholderText"/>
            </w:rPr>
            <w:t>#</w:t>
          </w:r>
        </w:p>
      </w:docPartBody>
    </w:docPart>
    <w:docPart>
      <w:docPartPr>
        <w:name w:val="E8C55120A032466B8EFCA1305F4FB28A"/>
        <w:category>
          <w:name w:val="General"/>
          <w:gallery w:val="placeholder"/>
        </w:category>
        <w:types>
          <w:type w:val="bbPlcHdr"/>
        </w:types>
        <w:behaviors>
          <w:behavior w:val="content"/>
        </w:behaviors>
        <w:guid w:val="{09EBB073-7BCE-4106-8FE8-C157DE4F0AB2}"/>
      </w:docPartPr>
      <w:docPartBody>
        <w:p w:rsidR="008209FB" w:rsidRDefault="00B9711D" w:rsidP="00B9711D">
          <w:pPr>
            <w:pStyle w:val="E8C55120A032466B8EFCA1305F4FB28A1"/>
          </w:pPr>
          <w:r>
            <w:rPr>
              <w:rStyle w:val="PlaceholderText"/>
            </w:rPr>
            <w:t>Age</w:t>
          </w:r>
        </w:p>
      </w:docPartBody>
    </w:docPart>
    <w:docPart>
      <w:docPartPr>
        <w:name w:val="DD9960B36E3F45F993C4D0532C40EF91"/>
        <w:category>
          <w:name w:val="General"/>
          <w:gallery w:val="placeholder"/>
        </w:category>
        <w:types>
          <w:type w:val="bbPlcHdr"/>
        </w:types>
        <w:behaviors>
          <w:behavior w:val="content"/>
        </w:behaviors>
        <w:guid w:val="{3E33D3D0-E366-4028-AB3B-8B41ECEC1A96}"/>
      </w:docPartPr>
      <w:docPartBody>
        <w:p w:rsidR="008209FB" w:rsidRDefault="00B9711D" w:rsidP="00B9711D">
          <w:pPr>
            <w:pStyle w:val="DD9960B36E3F45F993C4D0532C40EF911"/>
          </w:pPr>
          <w:r w:rsidRPr="005610AE">
            <w:rPr>
              <w:rStyle w:val="PlaceholderText"/>
            </w:rPr>
            <w:t>Click or tap here to enter text.</w:t>
          </w:r>
        </w:p>
      </w:docPartBody>
    </w:docPart>
    <w:docPart>
      <w:docPartPr>
        <w:name w:val="6921CF631E264CA2B2FCE2D6D17B9FDE"/>
        <w:category>
          <w:name w:val="General"/>
          <w:gallery w:val="placeholder"/>
        </w:category>
        <w:types>
          <w:type w:val="bbPlcHdr"/>
        </w:types>
        <w:behaviors>
          <w:behavior w:val="content"/>
        </w:behaviors>
        <w:guid w:val="{E8689D46-4FCA-46DB-B3DC-ED85832964FE}"/>
      </w:docPartPr>
      <w:docPartBody>
        <w:p w:rsidR="008209FB" w:rsidRDefault="00B9711D" w:rsidP="00B9711D">
          <w:pPr>
            <w:pStyle w:val="6921CF631E264CA2B2FCE2D6D17B9FDE1"/>
          </w:pPr>
          <w:r w:rsidRPr="005610AE">
            <w:rPr>
              <w:rStyle w:val="PlaceholderText"/>
            </w:rPr>
            <w:t>Click or tap here to enter text.</w:t>
          </w:r>
        </w:p>
      </w:docPartBody>
    </w:docPart>
    <w:docPart>
      <w:docPartPr>
        <w:name w:val="6A8C77DC56FB4BED961D4DEB3E89FAD3"/>
        <w:category>
          <w:name w:val="General"/>
          <w:gallery w:val="placeholder"/>
        </w:category>
        <w:types>
          <w:type w:val="bbPlcHdr"/>
        </w:types>
        <w:behaviors>
          <w:behavior w:val="content"/>
        </w:behaviors>
        <w:guid w:val="{E6A98072-8426-4081-B90F-B9D8B8A67274}"/>
      </w:docPartPr>
      <w:docPartBody>
        <w:p w:rsidR="008209FB" w:rsidRDefault="00B9711D" w:rsidP="00B9711D">
          <w:pPr>
            <w:pStyle w:val="6A8C77DC56FB4BED961D4DEB3E89FAD31"/>
          </w:pPr>
          <w:r>
            <w:rPr>
              <w:rStyle w:val="PlaceholderText"/>
            </w:rPr>
            <w:t>#</w:t>
          </w:r>
        </w:p>
      </w:docPartBody>
    </w:docPart>
    <w:docPart>
      <w:docPartPr>
        <w:name w:val="FCAC2A3DAA824F3BB6492ECD6672D2ED"/>
        <w:category>
          <w:name w:val="General"/>
          <w:gallery w:val="placeholder"/>
        </w:category>
        <w:types>
          <w:type w:val="bbPlcHdr"/>
        </w:types>
        <w:behaviors>
          <w:behavior w:val="content"/>
        </w:behaviors>
        <w:guid w:val="{66AFF6E8-3680-42FF-96DB-C18EFDE95F41}"/>
      </w:docPartPr>
      <w:docPartBody>
        <w:p w:rsidR="008209FB" w:rsidRDefault="00B9711D" w:rsidP="00B9711D">
          <w:pPr>
            <w:pStyle w:val="FCAC2A3DAA824F3BB6492ECD6672D2ED1"/>
          </w:pPr>
          <w:r>
            <w:rPr>
              <w:rStyle w:val="PlaceholderText"/>
            </w:rPr>
            <w:t>Age</w:t>
          </w:r>
        </w:p>
      </w:docPartBody>
    </w:docPart>
    <w:docPart>
      <w:docPartPr>
        <w:name w:val="23B842F2B4E6422D8B91F00B9EEF3789"/>
        <w:category>
          <w:name w:val="General"/>
          <w:gallery w:val="placeholder"/>
        </w:category>
        <w:types>
          <w:type w:val="bbPlcHdr"/>
        </w:types>
        <w:behaviors>
          <w:behavior w:val="content"/>
        </w:behaviors>
        <w:guid w:val="{6A29406E-FDD1-4779-BA00-9FE22AC8175E}"/>
      </w:docPartPr>
      <w:docPartBody>
        <w:p w:rsidR="008209FB" w:rsidRDefault="00B9711D" w:rsidP="00B9711D">
          <w:pPr>
            <w:pStyle w:val="23B842F2B4E6422D8B91F00B9EEF37891"/>
          </w:pPr>
          <w:r w:rsidRPr="005610AE">
            <w:rPr>
              <w:rStyle w:val="PlaceholderText"/>
            </w:rPr>
            <w:t>Click or tap here to enter text.</w:t>
          </w:r>
        </w:p>
      </w:docPartBody>
    </w:docPart>
    <w:docPart>
      <w:docPartPr>
        <w:name w:val="17949C2E6ADA4ABDA67C6036C0A562FC"/>
        <w:category>
          <w:name w:val="General"/>
          <w:gallery w:val="placeholder"/>
        </w:category>
        <w:types>
          <w:type w:val="bbPlcHdr"/>
        </w:types>
        <w:behaviors>
          <w:behavior w:val="content"/>
        </w:behaviors>
        <w:guid w:val="{A708072A-0C7B-4DD7-808D-E570BDAEF160}"/>
      </w:docPartPr>
      <w:docPartBody>
        <w:p w:rsidR="008209FB" w:rsidRDefault="00B9711D" w:rsidP="00B9711D">
          <w:pPr>
            <w:pStyle w:val="17949C2E6ADA4ABDA67C6036C0A562FC1"/>
          </w:pPr>
          <w:r w:rsidRPr="005610AE">
            <w:rPr>
              <w:rStyle w:val="PlaceholderText"/>
            </w:rPr>
            <w:t>Click or tap here to enter text.</w:t>
          </w:r>
        </w:p>
      </w:docPartBody>
    </w:docPart>
    <w:docPart>
      <w:docPartPr>
        <w:name w:val="FB2C3F8BEA2D47D98FAFCA099760C39A"/>
        <w:category>
          <w:name w:val="General"/>
          <w:gallery w:val="placeholder"/>
        </w:category>
        <w:types>
          <w:type w:val="bbPlcHdr"/>
        </w:types>
        <w:behaviors>
          <w:behavior w:val="content"/>
        </w:behaviors>
        <w:guid w:val="{07F43A05-B77A-4253-8368-C0B25A312623}"/>
      </w:docPartPr>
      <w:docPartBody>
        <w:p w:rsidR="008209FB" w:rsidRDefault="00B9711D" w:rsidP="00B9711D">
          <w:pPr>
            <w:pStyle w:val="FB2C3F8BEA2D47D98FAFCA099760C39A1"/>
          </w:pPr>
          <w:r>
            <w:rPr>
              <w:rStyle w:val="PlaceholderText"/>
            </w:rPr>
            <w:t>#</w:t>
          </w:r>
        </w:p>
      </w:docPartBody>
    </w:docPart>
    <w:docPart>
      <w:docPartPr>
        <w:name w:val="89353A6ED0884CCFB998F986D8704A2E"/>
        <w:category>
          <w:name w:val="General"/>
          <w:gallery w:val="placeholder"/>
        </w:category>
        <w:types>
          <w:type w:val="bbPlcHdr"/>
        </w:types>
        <w:behaviors>
          <w:behavior w:val="content"/>
        </w:behaviors>
        <w:guid w:val="{7A4B47D7-54B5-44C4-B4C4-0CC2D69F03F5}"/>
      </w:docPartPr>
      <w:docPartBody>
        <w:p w:rsidR="008209FB" w:rsidRDefault="00B9711D" w:rsidP="00B9711D">
          <w:pPr>
            <w:pStyle w:val="89353A6ED0884CCFB998F986D8704A2E1"/>
          </w:pPr>
          <w:r>
            <w:rPr>
              <w:rStyle w:val="PlaceholderText"/>
            </w:rPr>
            <w:t>Age</w:t>
          </w:r>
        </w:p>
      </w:docPartBody>
    </w:docPart>
    <w:docPart>
      <w:docPartPr>
        <w:name w:val="7117A7B5E0984330BD36C7D5B23ED0F8"/>
        <w:category>
          <w:name w:val="General"/>
          <w:gallery w:val="placeholder"/>
        </w:category>
        <w:types>
          <w:type w:val="bbPlcHdr"/>
        </w:types>
        <w:behaviors>
          <w:behavior w:val="content"/>
        </w:behaviors>
        <w:guid w:val="{8E28CEED-8381-4925-8DAC-1D5DB8CFCE2C}"/>
      </w:docPartPr>
      <w:docPartBody>
        <w:p w:rsidR="008209FB" w:rsidRDefault="00B9711D" w:rsidP="00B9711D">
          <w:pPr>
            <w:pStyle w:val="7117A7B5E0984330BD36C7D5B23ED0F81"/>
          </w:pPr>
          <w:r w:rsidRPr="005610AE">
            <w:rPr>
              <w:rStyle w:val="PlaceholderText"/>
            </w:rPr>
            <w:t>Click or tap here to enter text.</w:t>
          </w:r>
        </w:p>
      </w:docPartBody>
    </w:docPart>
    <w:docPart>
      <w:docPartPr>
        <w:name w:val="DA92007946C64682954F6B0BEBF30BBB"/>
        <w:category>
          <w:name w:val="General"/>
          <w:gallery w:val="placeholder"/>
        </w:category>
        <w:types>
          <w:type w:val="bbPlcHdr"/>
        </w:types>
        <w:behaviors>
          <w:behavior w:val="content"/>
        </w:behaviors>
        <w:guid w:val="{E223B5F5-CCB6-4023-B06A-7B74BD653F66}"/>
      </w:docPartPr>
      <w:docPartBody>
        <w:p w:rsidR="008209FB" w:rsidRDefault="00B9711D" w:rsidP="00B9711D">
          <w:pPr>
            <w:pStyle w:val="DA92007946C64682954F6B0BEBF30BBB1"/>
          </w:pPr>
          <w:r w:rsidRPr="005610AE">
            <w:rPr>
              <w:rStyle w:val="PlaceholderText"/>
            </w:rPr>
            <w:t>Click or tap here to enter text.</w:t>
          </w:r>
        </w:p>
      </w:docPartBody>
    </w:docPart>
    <w:docPart>
      <w:docPartPr>
        <w:name w:val="E54B2D0E97F34F7788522E590E78C732"/>
        <w:category>
          <w:name w:val="General"/>
          <w:gallery w:val="placeholder"/>
        </w:category>
        <w:types>
          <w:type w:val="bbPlcHdr"/>
        </w:types>
        <w:behaviors>
          <w:behavior w:val="content"/>
        </w:behaviors>
        <w:guid w:val="{842066F5-A518-41EA-B094-FFF17E749F2A}"/>
      </w:docPartPr>
      <w:docPartBody>
        <w:p w:rsidR="008209FB" w:rsidRDefault="00B9711D" w:rsidP="00B9711D">
          <w:pPr>
            <w:pStyle w:val="E54B2D0E97F34F7788522E590E78C7321"/>
          </w:pPr>
          <w:r>
            <w:rPr>
              <w:rStyle w:val="PlaceholderText"/>
            </w:rPr>
            <w:t>#</w:t>
          </w:r>
        </w:p>
      </w:docPartBody>
    </w:docPart>
    <w:docPart>
      <w:docPartPr>
        <w:name w:val="43345C34F5AC4749B589279CEE26A7EC"/>
        <w:category>
          <w:name w:val="General"/>
          <w:gallery w:val="placeholder"/>
        </w:category>
        <w:types>
          <w:type w:val="bbPlcHdr"/>
        </w:types>
        <w:behaviors>
          <w:behavior w:val="content"/>
        </w:behaviors>
        <w:guid w:val="{740B26A2-9560-4ABD-A01B-CB25921385F6}"/>
      </w:docPartPr>
      <w:docPartBody>
        <w:p w:rsidR="008209FB" w:rsidRDefault="00B9711D" w:rsidP="00B9711D">
          <w:pPr>
            <w:pStyle w:val="43345C34F5AC4749B589279CEE26A7EC1"/>
          </w:pPr>
          <w:r>
            <w:rPr>
              <w:rStyle w:val="PlaceholderText"/>
            </w:rPr>
            <w:t>#</w:t>
          </w:r>
        </w:p>
      </w:docPartBody>
    </w:docPart>
    <w:docPart>
      <w:docPartPr>
        <w:name w:val="ACD51E6691434419B1E2D932AC0A7665"/>
        <w:category>
          <w:name w:val="General"/>
          <w:gallery w:val="placeholder"/>
        </w:category>
        <w:types>
          <w:type w:val="bbPlcHdr"/>
        </w:types>
        <w:behaviors>
          <w:behavior w:val="content"/>
        </w:behaviors>
        <w:guid w:val="{C8F357E5-CD43-473E-95A9-1229D6968B19}"/>
      </w:docPartPr>
      <w:docPartBody>
        <w:p w:rsidR="008209FB" w:rsidRDefault="00B9711D" w:rsidP="00B9711D">
          <w:pPr>
            <w:pStyle w:val="ACD51E6691434419B1E2D932AC0A76651"/>
          </w:pPr>
          <w:r w:rsidRPr="005610AE">
            <w:rPr>
              <w:rStyle w:val="PlaceholderText"/>
            </w:rPr>
            <w:t>Click or tap here to enter text.</w:t>
          </w:r>
        </w:p>
      </w:docPartBody>
    </w:docPart>
    <w:docPart>
      <w:docPartPr>
        <w:name w:val="4871599A22BE4CED8C65ECB0F8BA4C0C"/>
        <w:category>
          <w:name w:val="General"/>
          <w:gallery w:val="placeholder"/>
        </w:category>
        <w:types>
          <w:type w:val="bbPlcHdr"/>
        </w:types>
        <w:behaviors>
          <w:behavior w:val="content"/>
        </w:behaviors>
        <w:guid w:val="{793CD729-2B66-44CB-830D-CB5D2357F953}"/>
      </w:docPartPr>
      <w:docPartBody>
        <w:p w:rsidR="008209FB" w:rsidRDefault="00B9711D" w:rsidP="00B9711D">
          <w:pPr>
            <w:pStyle w:val="4871599A22BE4CED8C65ECB0F8BA4C0C1"/>
          </w:pPr>
          <w:r>
            <w:rPr>
              <w:rStyle w:val="PlaceholderText"/>
            </w:rPr>
            <w:t>Duration</w:t>
          </w:r>
        </w:p>
      </w:docPartBody>
    </w:docPart>
    <w:docPart>
      <w:docPartPr>
        <w:name w:val="21A140D5E7334CF4988D669617408FCF"/>
        <w:category>
          <w:name w:val="General"/>
          <w:gallery w:val="placeholder"/>
        </w:category>
        <w:types>
          <w:type w:val="bbPlcHdr"/>
        </w:types>
        <w:behaviors>
          <w:behavior w:val="content"/>
        </w:behaviors>
        <w:guid w:val="{2C974CFA-0D9A-4F2C-96D6-82F0E8F2200D}"/>
      </w:docPartPr>
      <w:docPartBody>
        <w:p w:rsidR="008209FB" w:rsidRDefault="00B9711D" w:rsidP="00B9711D">
          <w:pPr>
            <w:pStyle w:val="21A140D5E7334CF4988D669617408FCF1"/>
          </w:pPr>
          <w:r>
            <w:rPr>
              <w:rStyle w:val="PlaceholderText"/>
            </w:rPr>
            <w:t>#</w:t>
          </w:r>
        </w:p>
      </w:docPartBody>
    </w:docPart>
    <w:docPart>
      <w:docPartPr>
        <w:name w:val="C1DF0061FEAE4074B2C25BD017B2A219"/>
        <w:category>
          <w:name w:val="General"/>
          <w:gallery w:val="placeholder"/>
        </w:category>
        <w:types>
          <w:type w:val="bbPlcHdr"/>
        </w:types>
        <w:behaviors>
          <w:behavior w:val="content"/>
        </w:behaviors>
        <w:guid w:val="{6CFC029A-921E-4B76-9337-46D6FEFEA95E}"/>
      </w:docPartPr>
      <w:docPartBody>
        <w:p w:rsidR="008209FB" w:rsidRDefault="00B9711D" w:rsidP="00B9711D">
          <w:pPr>
            <w:pStyle w:val="C1DF0061FEAE4074B2C25BD017B2A2191"/>
          </w:pPr>
          <w:r>
            <w:rPr>
              <w:rStyle w:val="PlaceholderText"/>
            </w:rPr>
            <w:t>#</w:t>
          </w:r>
        </w:p>
      </w:docPartBody>
    </w:docPart>
    <w:docPart>
      <w:docPartPr>
        <w:name w:val="A367D82B8BA148B8A3FAED58E80F622A"/>
        <w:category>
          <w:name w:val="General"/>
          <w:gallery w:val="placeholder"/>
        </w:category>
        <w:types>
          <w:type w:val="bbPlcHdr"/>
        </w:types>
        <w:behaviors>
          <w:behavior w:val="content"/>
        </w:behaviors>
        <w:guid w:val="{DB8CE2E3-F4E8-45DB-9EEC-348447E2E85C}"/>
      </w:docPartPr>
      <w:docPartBody>
        <w:p w:rsidR="008209FB" w:rsidRDefault="00B9711D" w:rsidP="00B9711D">
          <w:pPr>
            <w:pStyle w:val="A367D82B8BA148B8A3FAED58E80F622A1"/>
          </w:pPr>
          <w:r w:rsidRPr="005610AE">
            <w:rPr>
              <w:rStyle w:val="PlaceholderText"/>
            </w:rPr>
            <w:t>Choose an item.</w:t>
          </w:r>
        </w:p>
      </w:docPartBody>
    </w:docPart>
    <w:docPart>
      <w:docPartPr>
        <w:name w:val="23B4CF5398944D8D8747913ED51F98E3"/>
        <w:category>
          <w:name w:val="General"/>
          <w:gallery w:val="placeholder"/>
        </w:category>
        <w:types>
          <w:type w:val="bbPlcHdr"/>
        </w:types>
        <w:behaviors>
          <w:behavior w:val="content"/>
        </w:behaviors>
        <w:guid w:val="{8A2CF53F-BE45-4F4E-A087-1A0DB6809707}"/>
      </w:docPartPr>
      <w:docPartBody>
        <w:p w:rsidR="008209FB" w:rsidRDefault="00B9711D" w:rsidP="00B9711D">
          <w:pPr>
            <w:pStyle w:val="23B4CF5398944D8D8747913ED51F98E31"/>
          </w:pPr>
          <w:r w:rsidRPr="005610AE">
            <w:rPr>
              <w:rStyle w:val="PlaceholderText"/>
            </w:rPr>
            <w:t>Click or tap here to enter text.</w:t>
          </w:r>
        </w:p>
      </w:docPartBody>
    </w:docPart>
    <w:docPart>
      <w:docPartPr>
        <w:name w:val="50CA985D5B114B61872BE169F88A32D4"/>
        <w:category>
          <w:name w:val="General"/>
          <w:gallery w:val="placeholder"/>
        </w:category>
        <w:types>
          <w:type w:val="bbPlcHdr"/>
        </w:types>
        <w:behaviors>
          <w:behavior w:val="content"/>
        </w:behaviors>
        <w:guid w:val="{71419425-6BA0-4943-9AC5-614EAEA0B1A8}"/>
      </w:docPartPr>
      <w:docPartBody>
        <w:p w:rsidR="008209FB" w:rsidRDefault="00B9711D" w:rsidP="00B9711D">
          <w:pPr>
            <w:pStyle w:val="50CA985D5B114B61872BE169F88A32D41"/>
          </w:pPr>
          <w:r>
            <w:rPr>
              <w:rStyle w:val="PlaceholderText"/>
            </w:rPr>
            <w:t>Duration</w:t>
          </w:r>
        </w:p>
      </w:docPartBody>
    </w:docPart>
    <w:docPart>
      <w:docPartPr>
        <w:name w:val="7799A78D57D047DFBDC9CA707A33BDEB"/>
        <w:category>
          <w:name w:val="General"/>
          <w:gallery w:val="placeholder"/>
        </w:category>
        <w:types>
          <w:type w:val="bbPlcHdr"/>
        </w:types>
        <w:behaviors>
          <w:behavior w:val="content"/>
        </w:behaviors>
        <w:guid w:val="{41261989-49E8-49E1-B82A-47D1353AF516}"/>
      </w:docPartPr>
      <w:docPartBody>
        <w:p w:rsidR="008209FB" w:rsidRDefault="00B9711D" w:rsidP="00B9711D">
          <w:pPr>
            <w:pStyle w:val="7799A78D57D047DFBDC9CA707A33BDEB1"/>
          </w:pPr>
          <w:r>
            <w:rPr>
              <w:rStyle w:val="PlaceholderText"/>
            </w:rPr>
            <w:t>#</w:t>
          </w:r>
        </w:p>
      </w:docPartBody>
    </w:docPart>
    <w:docPart>
      <w:docPartPr>
        <w:name w:val="CED29AD9A0B048A7B3580C25678025EA"/>
        <w:category>
          <w:name w:val="General"/>
          <w:gallery w:val="placeholder"/>
        </w:category>
        <w:types>
          <w:type w:val="bbPlcHdr"/>
        </w:types>
        <w:behaviors>
          <w:behavior w:val="content"/>
        </w:behaviors>
        <w:guid w:val="{C10F701E-FA36-4AB0-9D89-958148CC36C2}"/>
      </w:docPartPr>
      <w:docPartBody>
        <w:p w:rsidR="008209FB" w:rsidRDefault="00B9711D" w:rsidP="00B9711D">
          <w:pPr>
            <w:pStyle w:val="CED29AD9A0B048A7B3580C25678025EA1"/>
          </w:pPr>
          <w:r>
            <w:rPr>
              <w:rStyle w:val="PlaceholderText"/>
            </w:rPr>
            <w:t>#</w:t>
          </w:r>
        </w:p>
      </w:docPartBody>
    </w:docPart>
    <w:docPart>
      <w:docPartPr>
        <w:name w:val="1D9313564B514600AF7E882FCBB2AB11"/>
        <w:category>
          <w:name w:val="General"/>
          <w:gallery w:val="placeholder"/>
        </w:category>
        <w:types>
          <w:type w:val="bbPlcHdr"/>
        </w:types>
        <w:behaviors>
          <w:behavior w:val="content"/>
        </w:behaviors>
        <w:guid w:val="{C6D106D1-3086-426F-966D-CADA4CE38BBD}"/>
      </w:docPartPr>
      <w:docPartBody>
        <w:p w:rsidR="008209FB" w:rsidRDefault="00B9711D" w:rsidP="00B9711D">
          <w:pPr>
            <w:pStyle w:val="1D9313564B514600AF7E882FCBB2AB111"/>
          </w:pPr>
          <w:r w:rsidRPr="005610AE">
            <w:rPr>
              <w:rStyle w:val="PlaceholderText"/>
            </w:rPr>
            <w:t>Choose an item.</w:t>
          </w:r>
        </w:p>
      </w:docPartBody>
    </w:docPart>
    <w:docPart>
      <w:docPartPr>
        <w:name w:val="B7FCC6EF5DBA489ABA8CD97B034A6DB0"/>
        <w:category>
          <w:name w:val="General"/>
          <w:gallery w:val="placeholder"/>
        </w:category>
        <w:types>
          <w:type w:val="bbPlcHdr"/>
        </w:types>
        <w:behaviors>
          <w:behavior w:val="content"/>
        </w:behaviors>
        <w:guid w:val="{3B524995-4F5D-426C-876C-69E4D5059995}"/>
      </w:docPartPr>
      <w:docPartBody>
        <w:p w:rsidR="008209FB" w:rsidRDefault="00B9711D" w:rsidP="00B9711D">
          <w:pPr>
            <w:pStyle w:val="B7FCC6EF5DBA489ABA8CD97B034A6DB01"/>
          </w:pPr>
          <w:r w:rsidRPr="005610AE">
            <w:rPr>
              <w:rStyle w:val="PlaceholderText"/>
            </w:rPr>
            <w:t>Click or tap here to enter text.</w:t>
          </w:r>
        </w:p>
      </w:docPartBody>
    </w:docPart>
    <w:docPart>
      <w:docPartPr>
        <w:name w:val="81CBF3B6F3754FA2B51375D4C8855E11"/>
        <w:category>
          <w:name w:val="General"/>
          <w:gallery w:val="placeholder"/>
        </w:category>
        <w:types>
          <w:type w:val="bbPlcHdr"/>
        </w:types>
        <w:behaviors>
          <w:behavior w:val="content"/>
        </w:behaviors>
        <w:guid w:val="{8B39C8ED-384A-4D4A-90D4-EC1067ACAF25}"/>
      </w:docPartPr>
      <w:docPartBody>
        <w:p w:rsidR="008209FB" w:rsidRDefault="00B9711D" w:rsidP="00B9711D">
          <w:pPr>
            <w:pStyle w:val="81CBF3B6F3754FA2B51375D4C8855E111"/>
          </w:pPr>
          <w:r>
            <w:rPr>
              <w:rStyle w:val="PlaceholderText"/>
            </w:rPr>
            <w:t>Duration</w:t>
          </w:r>
        </w:p>
      </w:docPartBody>
    </w:docPart>
    <w:docPart>
      <w:docPartPr>
        <w:name w:val="18888269BAEF4828A3357339BC308C91"/>
        <w:category>
          <w:name w:val="General"/>
          <w:gallery w:val="placeholder"/>
        </w:category>
        <w:types>
          <w:type w:val="bbPlcHdr"/>
        </w:types>
        <w:behaviors>
          <w:behavior w:val="content"/>
        </w:behaviors>
        <w:guid w:val="{DBCC84FB-8B3D-4FC8-9567-E4F99A303616}"/>
      </w:docPartPr>
      <w:docPartBody>
        <w:p w:rsidR="008209FB" w:rsidRDefault="00B9711D" w:rsidP="00B9711D">
          <w:pPr>
            <w:pStyle w:val="18888269BAEF4828A3357339BC308C911"/>
          </w:pPr>
          <w:r>
            <w:rPr>
              <w:rStyle w:val="PlaceholderText"/>
            </w:rPr>
            <w:t>#</w:t>
          </w:r>
        </w:p>
      </w:docPartBody>
    </w:docPart>
    <w:docPart>
      <w:docPartPr>
        <w:name w:val="162AAFF87F58422C9F7480EC781E6CCF"/>
        <w:category>
          <w:name w:val="General"/>
          <w:gallery w:val="placeholder"/>
        </w:category>
        <w:types>
          <w:type w:val="bbPlcHdr"/>
        </w:types>
        <w:behaviors>
          <w:behavior w:val="content"/>
        </w:behaviors>
        <w:guid w:val="{42979750-EB80-440F-BD3E-FC813C391AD0}"/>
      </w:docPartPr>
      <w:docPartBody>
        <w:p w:rsidR="008209FB" w:rsidRDefault="00B9711D" w:rsidP="00B9711D">
          <w:pPr>
            <w:pStyle w:val="162AAFF87F58422C9F7480EC781E6CCF1"/>
          </w:pPr>
          <w:r>
            <w:rPr>
              <w:rStyle w:val="PlaceholderText"/>
            </w:rPr>
            <w:t>#</w:t>
          </w:r>
        </w:p>
      </w:docPartBody>
    </w:docPart>
    <w:docPart>
      <w:docPartPr>
        <w:name w:val="860C10DAA91D4DDDBC09F82BCD6723B6"/>
        <w:category>
          <w:name w:val="General"/>
          <w:gallery w:val="placeholder"/>
        </w:category>
        <w:types>
          <w:type w:val="bbPlcHdr"/>
        </w:types>
        <w:behaviors>
          <w:behavior w:val="content"/>
        </w:behaviors>
        <w:guid w:val="{906FBC76-A377-4A73-9965-6A495F4450A5}"/>
      </w:docPartPr>
      <w:docPartBody>
        <w:p w:rsidR="008209FB" w:rsidRDefault="00B9711D" w:rsidP="00B9711D">
          <w:pPr>
            <w:pStyle w:val="860C10DAA91D4DDDBC09F82BCD6723B61"/>
          </w:pPr>
          <w:r w:rsidRPr="005610AE">
            <w:rPr>
              <w:rStyle w:val="PlaceholderText"/>
            </w:rPr>
            <w:t>Choose an item.</w:t>
          </w:r>
        </w:p>
      </w:docPartBody>
    </w:docPart>
    <w:docPart>
      <w:docPartPr>
        <w:name w:val="CCA0FEAE091D4A31B723A122B6EFFE96"/>
        <w:category>
          <w:name w:val="General"/>
          <w:gallery w:val="placeholder"/>
        </w:category>
        <w:types>
          <w:type w:val="bbPlcHdr"/>
        </w:types>
        <w:behaviors>
          <w:behavior w:val="content"/>
        </w:behaviors>
        <w:guid w:val="{505C9E70-6011-4401-8976-8DA2F1619EEF}"/>
      </w:docPartPr>
      <w:docPartBody>
        <w:p w:rsidR="008209FB" w:rsidRDefault="00B9711D" w:rsidP="00B9711D">
          <w:pPr>
            <w:pStyle w:val="CCA0FEAE091D4A31B723A122B6EFFE961"/>
          </w:pPr>
          <w:r w:rsidRPr="005610AE">
            <w:rPr>
              <w:rStyle w:val="PlaceholderText"/>
            </w:rPr>
            <w:t>Click or tap here to enter text.</w:t>
          </w:r>
        </w:p>
      </w:docPartBody>
    </w:docPart>
    <w:docPart>
      <w:docPartPr>
        <w:name w:val="8F4D60E975694E1C95ABC2A41D438C28"/>
        <w:category>
          <w:name w:val="General"/>
          <w:gallery w:val="placeholder"/>
        </w:category>
        <w:types>
          <w:type w:val="bbPlcHdr"/>
        </w:types>
        <w:behaviors>
          <w:behavior w:val="content"/>
        </w:behaviors>
        <w:guid w:val="{36CCA2F5-9B35-48BF-A75F-6379CA64D2BA}"/>
      </w:docPartPr>
      <w:docPartBody>
        <w:p w:rsidR="008209FB" w:rsidRDefault="00B9711D" w:rsidP="00B9711D">
          <w:pPr>
            <w:pStyle w:val="8F4D60E975694E1C95ABC2A41D438C281"/>
          </w:pPr>
          <w:r>
            <w:rPr>
              <w:rStyle w:val="PlaceholderText"/>
            </w:rPr>
            <w:t>Duration</w:t>
          </w:r>
        </w:p>
      </w:docPartBody>
    </w:docPart>
    <w:docPart>
      <w:docPartPr>
        <w:name w:val="2680655B7E0B4CC3A841E662687F976F"/>
        <w:category>
          <w:name w:val="General"/>
          <w:gallery w:val="placeholder"/>
        </w:category>
        <w:types>
          <w:type w:val="bbPlcHdr"/>
        </w:types>
        <w:behaviors>
          <w:behavior w:val="content"/>
        </w:behaviors>
        <w:guid w:val="{077D5476-56D3-4203-947A-51EEB79B1879}"/>
      </w:docPartPr>
      <w:docPartBody>
        <w:p w:rsidR="008209FB" w:rsidRDefault="00B9711D" w:rsidP="00B9711D">
          <w:pPr>
            <w:pStyle w:val="2680655B7E0B4CC3A841E662687F976F1"/>
          </w:pPr>
          <w:r>
            <w:rPr>
              <w:rStyle w:val="PlaceholderText"/>
            </w:rPr>
            <w:t>#</w:t>
          </w:r>
        </w:p>
      </w:docPartBody>
    </w:docPart>
    <w:docPart>
      <w:docPartPr>
        <w:name w:val="DD12BA7E23374DA19EEE304AE1040717"/>
        <w:category>
          <w:name w:val="General"/>
          <w:gallery w:val="placeholder"/>
        </w:category>
        <w:types>
          <w:type w:val="bbPlcHdr"/>
        </w:types>
        <w:behaviors>
          <w:behavior w:val="content"/>
        </w:behaviors>
        <w:guid w:val="{82CF587F-E004-434A-808E-A9141B70D99F}"/>
      </w:docPartPr>
      <w:docPartBody>
        <w:p w:rsidR="008209FB" w:rsidRDefault="00B9711D" w:rsidP="00B9711D">
          <w:pPr>
            <w:pStyle w:val="DD12BA7E23374DA19EEE304AE10407171"/>
          </w:pPr>
          <w:r>
            <w:rPr>
              <w:rStyle w:val="PlaceholderText"/>
            </w:rPr>
            <w:t>#</w:t>
          </w:r>
        </w:p>
      </w:docPartBody>
    </w:docPart>
    <w:docPart>
      <w:docPartPr>
        <w:name w:val="A4B07060B9D34B65B963557A43B78B1A"/>
        <w:category>
          <w:name w:val="General"/>
          <w:gallery w:val="placeholder"/>
        </w:category>
        <w:types>
          <w:type w:val="bbPlcHdr"/>
        </w:types>
        <w:behaviors>
          <w:behavior w:val="content"/>
        </w:behaviors>
        <w:guid w:val="{144A0F97-2A47-4884-BA8B-B2071A466E71}"/>
      </w:docPartPr>
      <w:docPartBody>
        <w:p w:rsidR="008209FB" w:rsidRDefault="00B9711D" w:rsidP="00B9711D">
          <w:pPr>
            <w:pStyle w:val="A4B07060B9D34B65B963557A43B78B1A1"/>
          </w:pPr>
          <w:r w:rsidRPr="005610AE">
            <w:rPr>
              <w:rStyle w:val="PlaceholderText"/>
            </w:rPr>
            <w:t>Choose an item.</w:t>
          </w:r>
        </w:p>
      </w:docPartBody>
    </w:docPart>
    <w:docPart>
      <w:docPartPr>
        <w:name w:val="F5D14A57BBE148898C5647EA32B8B64A"/>
        <w:category>
          <w:name w:val="General"/>
          <w:gallery w:val="placeholder"/>
        </w:category>
        <w:types>
          <w:type w:val="bbPlcHdr"/>
        </w:types>
        <w:behaviors>
          <w:behavior w:val="content"/>
        </w:behaviors>
        <w:guid w:val="{5D888A56-B417-48A9-822F-4391BDE8538D}"/>
      </w:docPartPr>
      <w:docPartBody>
        <w:p w:rsidR="008209FB" w:rsidRDefault="00B9711D" w:rsidP="00B9711D">
          <w:pPr>
            <w:pStyle w:val="F5D14A57BBE148898C5647EA32B8B64A1"/>
          </w:pPr>
          <w:r w:rsidRPr="005610AE">
            <w:rPr>
              <w:rStyle w:val="PlaceholderText"/>
            </w:rPr>
            <w:t>Click or tap here to enter text.</w:t>
          </w:r>
        </w:p>
      </w:docPartBody>
    </w:docPart>
    <w:docPart>
      <w:docPartPr>
        <w:name w:val="8E97518001234025A7F5712D87ED3E23"/>
        <w:category>
          <w:name w:val="General"/>
          <w:gallery w:val="placeholder"/>
        </w:category>
        <w:types>
          <w:type w:val="bbPlcHdr"/>
        </w:types>
        <w:behaviors>
          <w:behavior w:val="content"/>
        </w:behaviors>
        <w:guid w:val="{325AD25F-83BC-4B2E-85E7-688C1C5B44AD}"/>
      </w:docPartPr>
      <w:docPartBody>
        <w:p w:rsidR="008209FB" w:rsidRDefault="00B9711D" w:rsidP="00B9711D">
          <w:pPr>
            <w:pStyle w:val="8E97518001234025A7F5712D87ED3E231"/>
          </w:pPr>
          <w:r>
            <w:rPr>
              <w:rStyle w:val="PlaceholderText"/>
            </w:rPr>
            <w:t>Duration</w:t>
          </w:r>
        </w:p>
      </w:docPartBody>
    </w:docPart>
    <w:docPart>
      <w:docPartPr>
        <w:name w:val="4ED00C5C78FF4783AAB71BB379E4128E"/>
        <w:category>
          <w:name w:val="General"/>
          <w:gallery w:val="placeholder"/>
        </w:category>
        <w:types>
          <w:type w:val="bbPlcHdr"/>
        </w:types>
        <w:behaviors>
          <w:behavior w:val="content"/>
        </w:behaviors>
        <w:guid w:val="{3995B2CD-40D0-41EB-AA3B-A57DF46EFC44}"/>
      </w:docPartPr>
      <w:docPartBody>
        <w:p w:rsidR="008209FB" w:rsidRDefault="00B9711D" w:rsidP="00B9711D">
          <w:pPr>
            <w:pStyle w:val="4ED00C5C78FF4783AAB71BB379E4128E1"/>
          </w:pPr>
          <w:r>
            <w:rPr>
              <w:rStyle w:val="PlaceholderText"/>
            </w:rPr>
            <w:t>#</w:t>
          </w:r>
        </w:p>
      </w:docPartBody>
    </w:docPart>
    <w:docPart>
      <w:docPartPr>
        <w:name w:val="7DF88B501EB44E07BBA42E753AD4FD78"/>
        <w:category>
          <w:name w:val="General"/>
          <w:gallery w:val="placeholder"/>
        </w:category>
        <w:types>
          <w:type w:val="bbPlcHdr"/>
        </w:types>
        <w:behaviors>
          <w:behavior w:val="content"/>
        </w:behaviors>
        <w:guid w:val="{980226B7-C6A8-4C0A-A554-AFC326C7BB7E}"/>
      </w:docPartPr>
      <w:docPartBody>
        <w:p w:rsidR="008209FB" w:rsidRDefault="00B9711D" w:rsidP="00B9711D">
          <w:pPr>
            <w:pStyle w:val="7DF88B501EB44E07BBA42E753AD4FD781"/>
          </w:pPr>
          <w:r>
            <w:rPr>
              <w:rStyle w:val="PlaceholderText"/>
            </w:rPr>
            <w:t>#</w:t>
          </w:r>
        </w:p>
      </w:docPartBody>
    </w:docPart>
    <w:docPart>
      <w:docPartPr>
        <w:name w:val="68CCFEC7329A425DA62C69E9CC04F1F6"/>
        <w:category>
          <w:name w:val="General"/>
          <w:gallery w:val="placeholder"/>
        </w:category>
        <w:types>
          <w:type w:val="bbPlcHdr"/>
        </w:types>
        <w:behaviors>
          <w:behavior w:val="content"/>
        </w:behaviors>
        <w:guid w:val="{F1D64133-77E2-411E-A4EF-F0CA82225B57}"/>
      </w:docPartPr>
      <w:docPartBody>
        <w:p w:rsidR="008209FB" w:rsidRDefault="00B9711D" w:rsidP="00B9711D">
          <w:pPr>
            <w:pStyle w:val="68CCFEC7329A425DA62C69E9CC04F1F61"/>
          </w:pPr>
          <w:r w:rsidRPr="005610AE">
            <w:rPr>
              <w:rStyle w:val="PlaceholderText"/>
            </w:rPr>
            <w:t>Choose an item.</w:t>
          </w:r>
        </w:p>
      </w:docPartBody>
    </w:docPart>
    <w:docPart>
      <w:docPartPr>
        <w:name w:val="F8C323F1C6644D538BEFC5FE10B2C2E5"/>
        <w:category>
          <w:name w:val="General"/>
          <w:gallery w:val="placeholder"/>
        </w:category>
        <w:types>
          <w:type w:val="bbPlcHdr"/>
        </w:types>
        <w:behaviors>
          <w:behavior w:val="content"/>
        </w:behaviors>
        <w:guid w:val="{D3E943D7-8A77-47F8-8B9E-DC5443CE4B96}"/>
      </w:docPartPr>
      <w:docPartBody>
        <w:p w:rsidR="008209FB" w:rsidRDefault="00B9711D" w:rsidP="00B9711D">
          <w:pPr>
            <w:pStyle w:val="F8C323F1C6644D538BEFC5FE10B2C2E51"/>
          </w:pPr>
          <w:r w:rsidRPr="005610AE">
            <w:rPr>
              <w:rStyle w:val="PlaceholderText"/>
            </w:rPr>
            <w:t>Click or tap here to enter text.</w:t>
          </w:r>
        </w:p>
      </w:docPartBody>
    </w:docPart>
    <w:docPart>
      <w:docPartPr>
        <w:name w:val="54BEAB2934B045839CF99295E7B7D842"/>
        <w:category>
          <w:name w:val="General"/>
          <w:gallery w:val="placeholder"/>
        </w:category>
        <w:types>
          <w:type w:val="bbPlcHdr"/>
        </w:types>
        <w:behaviors>
          <w:behavior w:val="content"/>
        </w:behaviors>
        <w:guid w:val="{B69CC51A-4C0C-4224-8864-0A654DDDA7C7}"/>
      </w:docPartPr>
      <w:docPartBody>
        <w:p w:rsidR="008209FB" w:rsidRDefault="00B9711D" w:rsidP="00B9711D">
          <w:pPr>
            <w:pStyle w:val="54BEAB2934B045839CF99295E7B7D8421"/>
          </w:pPr>
          <w:r>
            <w:rPr>
              <w:rStyle w:val="PlaceholderText"/>
            </w:rPr>
            <w:t>Duration</w:t>
          </w:r>
        </w:p>
      </w:docPartBody>
    </w:docPart>
    <w:docPart>
      <w:docPartPr>
        <w:name w:val="4AB637068A5E4AF4A43AEC17412AA33F"/>
        <w:category>
          <w:name w:val="General"/>
          <w:gallery w:val="placeholder"/>
        </w:category>
        <w:types>
          <w:type w:val="bbPlcHdr"/>
        </w:types>
        <w:behaviors>
          <w:behavior w:val="content"/>
        </w:behaviors>
        <w:guid w:val="{8BD12BF8-EC79-4675-ABCC-87ECA4AAA5B7}"/>
      </w:docPartPr>
      <w:docPartBody>
        <w:p w:rsidR="008209FB" w:rsidRDefault="00B9711D" w:rsidP="00B9711D">
          <w:pPr>
            <w:pStyle w:val="4AB637068A5E4AF4A43AEC17412AA33F1"/>
          </w:pPr>
          <w:r>
            <w:rPr>
              <w:rStyle w:val="PlaceholderText"/>
            </w:rPr>
            <w:t>#</w:t>
          </w:r>
        </w:p>
      </w:docPartBody>
    </w:docPart>
    <w:docPart>
      <w:docPartPr>
        <w:name w:val="F83BDC0BDE7041DCB9A4087D59E798A1"/>
        <w:category>
          <w:name w:val="General"/>
          <w:gallery w:val="placeholder"/>
        </w:category>
        <w:types>
          <w:type w:val="bbPlcHdr"/>
        </w:types>
        <w:behaviors>
          <w:behavior w:val="content"/>
        </w:behaviors>
        <w:guid w:val="{BE45012E-5E5C-424F-8548-2E11044FB138}"/>
      </w:docPartPr>
      <w:docPartBody>
        <w:p w:rsidR="008209FB" w:rsidRDefault="00B9711D" w:rsidP="00B9711D">
          <w:pPr>
            <w:pStyle w:val="F83BDC0BDE7041DCB9A4087D59E798A11"/>
          </w:pPr>
          <w:r>
            <w:rPr>
              <w:rStyle w:val="PlaceholderText"/>
            </w:rPr>
            <w:t>#</w:t>
          </w:r>
        </w:p>
      </w:docPartBody>
    </w:docPart>
    <w:docPart>
      <w:docPartPr>
        <w:name w:val="C8F32753AA45403195CC7A962F9A6D86"/>
        <w:category>
          <w:name w:val="General"/>
          <w:gallery w:val="placeholder"/>
        </w:category>
        <w:types>
          <w:type w:val="bbPlcHdr"/>
        </w:types>
        <w:behaviors>
          <w:behavior w:val="content"/>
        </w:behaviors>
        <w:guid w:val="{F3CF6FFF-4D2C-4848-A365-966BB8DFC34C}"/>
      </w:docPartPr>
      <w:docPartBody>
        <w:p w:rsidR="008209FB" w:rsidRDefault="00B9711D" w:rsidP="00B9711D">
          <w:pPr>
            <w:pStyle w:val="C8F32753AA45403195CC7A962F9A6D861"/>
          </w:pPr>
          <w:r w:rsidRPr="005610AE">
            <w:rPr>
              <w:rStyle w:val="PlaceholderText"/>
            </w:rPr>
            <w:t>Choose an item.</w:t>
          </w:r>
        </w:p>
      </w:docPartBody>
    </w:docPart>
    <w:docPart>
      <w:docPartPr>
        <w:name w:val="57FB394D3350492FABCB5C3990C0EAE6"/>
        <w:category>
          <w:name w:val="General"/>
          <w:gallery w:val="placeholder"/>
        </w:category>
        <w:types>
          <w:type w:val="bbPlcHdr"/>
        </w:types>
        <w:behaviors>
          <w:behavior w:val="content"/>
        </w:behaviors>
        <w:guid w:val="{516F3ABA-324F-4CF6-A36C-9C9B3877E3E3}"/>
      </w:docPartPr>
      <w:docPartBody>
        <w:p w:rsidR="008209FB" w:rsidRDefault="00B9711D" w:rsidP="00B9711D">
          <w:pPr>
            <w:pStyle w:val="57FB394D3350492FABCB5C3990C0EAE61"/>
          </w:pPr>
          <w:r w:rsidRPr="005610AE">
            <w:rPr>
              <w:rStyle w:val="PlaceholderText"/>
            </w:rPr>
            <w:t>Click or tap here to enter text.</w:t>
          </w:r>
        </w:p>
      </w:docPartBody>
    </w:docPart>
    <w:docPart>
      <w:docPartPr>
        <w:name w:val="5432061F533A4018866799D7ACCCB6A5"/>
        <w:category>
          <w:name w:val="General"/>
          <w:gallery w:val="placeholder"/>
        </w:category>
        <w:types>
          <w:type w:val="bbPlcHdr"/>
        </w:types>
        <w:behaviors>
          <w:behavior w:val="content"/>
        </w:behaviors>
        <w:guid w:val="{451E4975-B403-4187-ADFC-EAE99FAF0811}"/>
      </w:docPartPr>
      <w:docPartBody>
        <w:p w:rsidR="008209FB" w:rsidRDefault="00B9711D" w:rsidP="00B9711D">
          <w:pPr>
            <w:pStyle w:val="5432061F533A4018866799D7ACCCB6A51"/>
          </w:pPr>
          <w:r>
            <w:rPr>
              <w:rStyle w:val="PlaceholderText"/>
            </w:rPr>
            <w:t>Duration</w:t>
          </w:r>
        </w:p>
      </w:docPartBody>
    </w:docPart>
    <w:docPart>
      <w:docPartPr>
        <w:name w:val="6B2B17D492ED41EEBD956F264EDCD962"/>
        <w:category>
          <w:name w:val="General"/>
          <w:gallery w:val="placeholder"/>
        </w:category>
        <w:types>
          <w:type w:val="bbPlcHdr"/>
        </w:types>
        <w:behaviors>
          <w:behavior w:val="content"/>
        </w:behaviors>
        <w:guid w:val="{47EC77CE-5065-4C38-B833-FF7B6D703EBF}"/>
      </w:docPartPr>
      <w:docPartBody>
        <w:p w:rsidR="008209FB" w:rsidRDefault="00B9711D" w:rsidP="00B9711D">
          <w:pPr>
            <w:pStyle w:val="6B2B17D492ED41EEBD956F264EDCD9621"/>
          </w:pPr>
          <w:r>
            <w:rPr>
              <w:rStyle w:val="PlaceholderText"/>
            </w:rPr>
            <w:t>#</w:t>
          </w:r>
        </w:p>
      </w:docPartBody>
    </w:docPart>
    <w:docPart>
      <w:docPartPr>
        <w:name w:val="C100FF837C5841B29DD5FF539D8A0BB9"/>
        <w:category>
          <w:name w:val="General"/>
          <w:gallery w:val="placeholder"/>
        </w:category>
        <w:types>
          <w:type w:val="bbPlcHdr"/>
        </w:types>
        <w:behaviors>
          <w:behavior w:val="content"/>
        </w:behaviors>
        <w:guid w:val="{7479DDB0-F346-4B0F-B769-9E974BF09E42}"/>
      </w:docPartPr>
      <w:docPartBody>
        <w:p w:rsidR="008209FB" w:rsidRDefault="00B9711D" w:rsidP="00B9711D">
          <w:pPr>
            <w:pStyle w:val="C100FF837C5841B29DD5FF539D8A0BB91"/>
          </w:pPr>
          <w:r>
            <w:rPr>
              <w:rStyle w:val="PlaceholderText"/>
            </w:rPr>
            <w:t>#</w:t>
          </w:r>
        </w:p>
      </w:docPartBody>
    </w:docPart>
    <w:docPart>
      <w:docPartPr>
        <w:name w:val="DB2C26F6F1024FCBB64F55171EC973B4"/>
        <w:category>
          <w:name w:val="General"/>
          <w:gallery w:val="placeholder"/>
        </w:category>
        <w:types>
          <w:type w:val="bbPlcHdr"/>
        </w:types>
        <w:behaviors>
          <w:behavior w:val="content"/>
        </w:behaviors>
        <w:guid w:val="{4467B2D3-FAD6-4598-A8DC-DB3A25884EBA}"/>
      </w:docPartPr>
      <w:docPartBody>
        <w:p w:rsidR="008209FB" w:rsidRDefault="00B9711D" w:rsidP="00B9711D">
          <w:pPr>
            <w:pStyle w:val="DB2C26F6F1024FCBB64F55171EC973B41"/>
          </w:pPr>
          <w:r w:rsidRPr="005610AE">
            <w:rPr>
              <w:rStyle w:val="PlaceholderText"/>
            </w:rPr>
            <w:t>Choose an item.</w:t>
          </w:r>
        </w:p>
      </w:docPartBody>
    </w:docPart>
    <w:docPart>
      <w:docPartPr>
        <w:name w:val="54E756E8E60B4F2EBE1AD1EAAF59410A"/>
        <w:category>
          <w:name w:val="General"/>
          <w:gallery w:val="placeholder"/>
        </w:category>
        <w:types>
          <w:type w:val="bbPlcHdr"/>
        </w:types>
        <w:behaviors>
          <w:behavior w:val="content"/>
        </w:behaviors>
        <w:guid w:val="{760E7025-DDD0-40F2-AAEA-38ABF5CDBCAF}"/>
      </w:docPartPr>
      <w:docPartBody>
        <w:p w:rsidR="008209FB" w:rsidRDefault="00B9711D" w:rsidP="00B9711D">
          <w:pPr>
            <w:pStyle w:val="54E756E8E60B4F2EBE1AD1EAAF59410A1"/>
          </w:pPr>
          <w:r w:rsidRPr="005610AE">
            <w:rPr>
              <w:rStyle w:val="PlaceholderText"/>
            </w:rPr>
            <w:t>Click or tap here to enter text.</w:t>
          </w:r>
        </w:p>
      </w:docPartBody>
    </w:docPart>
    <w:docPart>
      <w:docPartPr>
        <w:name w:val="957A2E0B4566489C9F2CE698823F927C"/>
        <w:category>
          <w:name w:val="General"/>
          <w:gallery w:val="placeholder"/>
        </w:category>
        <w:types>
          <w:type w:val="bbPlcHdr"/>
        </w:types>
        <w:behaviors>
          <w:behavior w:val="content"/>
        </w:behaviors>
        <w:guid w:val="{E69B6BEF-35FD-4AC7-9041-3A1612D2EA10}"/>
      </w:docPartPr>
      <w:docPartBody>
        <w:p w:rsidR="008209FB" w:rsidRDefault="00B9711D" w:rsidP="00B9711D">
          <w:pPr>
            <w:pStyle w:val="957A2E0B4566489C9F2CE698823F927C1"/>
          </w:pPr>
          <w:r>
            <w:rPr>
              <w:rStyle w:val="PlaceholderText"/>
            </w:rPr>
            <w:t>Duration</w:t>
          </w:r>
        </w:p>
      </w:docPartBody>
    </w:docPart>
    <w:docPart>
      <w:docPartPr>
        <w:name w:val="B27783576B64483F9F0B5234820A3260"/>
        <w:category>
          <w:name w:val="General"/>
          <w:gallery w:val="placeholder"/>
        </w:category>
        <w:types>
          <w:type w:val="bbPlcHdr"/>
        </w:types>
        <w:behaviors>
          <w:behavior w:val="content"/>
        </w:behaviors>
        <w:guid w:val="{747D2EAC-BF86-4A32-B052-8A4287803CE0}"/>
      </w:docPartPr>
      <w:docPartBody>
        <w:p w:rsidR="008209FB" w:rsidRDefault="00B9711D" w:rsidP="00B9711D">
          <w:pPr>
            <w:pStyle w:val="B27783576B64483F9F0B5234820A32601"/>
          </w:pPr>
          <w:r>
            <w:rPr>
              <w:rStyle w:val="PlaceholderText"/>
            </w:rPr>
            <w:t>#</w:t>
          </w:r>
        </w:p>
      </w:docPartBody>
    </w:docPart>
    <w:docPart>
      <w:docPartPr>
        <w:name w:val="B2AD3D94981540E3B3A9FA5A74FC5A35"/>
        <w:category>
          <w:name w:val="General"/>
          <w:gallery w:val="placeholder"/>
        </w:category>
        <w:types>
          <w:type w:val="bbPlcHdr"/>
        </w:types>
        <w:behaviors>
          <w:behavior w:val="content"/>
        </w:behaviors>
        <w:guid w:val="{CB2B38EA-3D55-4878-A821-FA1F869B1782}"/>
      </w:docPartPr>
      <w:docPartBody>
        <w:p w:rsidR="008209FB" w:rsidRDefault="00B9711D" w:rsidP="00B9711D">
          <w:pPr>
            <w:pStyle w:val="B2AD3D94981540E3B3A9FA5A74FC5A351"/>
          </w:pPr>
          <w:r>
            <w:rPr>
              <w:rStyle w:val="PlaceholderText"/>
            </w:rPr>
            <w:t>#</w:t>
          </w:r>
        </w:p>
      </w:docPartBody>
    </w:docPart>
    <w:docPart>
      <w:docPartPr>
        <w:name w:val="BF09A90088DE4710BFD64611E2398B07"/>
        <w:category>
          <w:name w:val="General"/>
          <w:gallery w:val="placeholder"/>
        </w:category>
        <w:types>
          <w:type w:val="bbPlcHdr"/>
        </w:types>
        <w:behaviors>
          <w:behavior w:val="content"/>
        </w:behaviors>
        <w:guid w:val="{E7A1BB91-2246-4227-B544-BD5033D4950C}"/>
      </w:docPartPr>
      <w:docPartBody>
        <w:p w:rsidR="008209FB" w:rsidRDefault="00B9711D" w:rsidP="00B9711D">
          <w:pPr>
            <w:pStyle w:val="BF09A90088DE4710BFD64611E2398B071"/>
          </w:pPr>
          <w:r w:rsidRPr="005610AE">
            <w:rPr>
              <w:rStyle w:val="PlaceholderText"/>
            </w:rPr>
            <w:t>Choose an item.</w:t>
          </w:r>
        </w:p>
      </w:docPartBody>
    </w:docPart>
    <w:docPart>
      <w:docPartPr>
        <w:name w:val="613E5AF6BD8A4654A005002A71C5692E"/>
        <w:category>
          <w:name w:val="General"/>
          <w:gallery w:val="placeholder"/>
        </w:category>
        <w:types>
          <w:type w:val="bbPlcHdr"/>
        </w:types>
        <w:behaviors>
          <w:behavior w:val="content"/>
        </w:behaviors>
        <w:guid w:val="{CF05A09B-CCD4-45DC-B8AB-E29D107D6670}"/>
      </w:docPartPr>
      <w:docPartBody>
        <w:p w:rsidR="008209FB" w:rsidRDefault="00B9711D" w:rsidP="00B9711D">
          <w:pPr>
            <w:pStyle w:val="613E5AF6BD8A4654A005002A71C5692E1"/>
          </w:pPr>
          <w:r w:rsidRPr="005610AE">
            <w:rPr>
              <w:rStyle w:val="PlaceholderText"/>
            </w:rPr>
            <w:t>Click or tap here to enter text.</w:t>
          </w:r>
        </w:p>
      </w:docPartBody>
    </w:docPart>
    <w:docPart>
      <w:docPartPr>
        <w:name w:val="9ACED13078294BBAAB9B6D9D8EDDE8BA"/>
        <w:category>
          <w:name w:val="General"/>
          <w:gallery w:val="placeholder"/>
        </w:category>
        <w:types>
          <w:type w:val="bbPlcHdr"/>
        </w:types>
        <w:behaviors>
          <w:behavior w:val="content"/>
        </w:behaviors>
        <w:guid w:val="{C7FE9838-083F-4F89-8F63-48AEB53C48BD}"/>
      </w:docPartPr>
      <w:docPartBody>
        <w:p w:rsidR="008209FB" w:rsidRDefault="00B9711D" w:rsidP="00B9711D">
          <w:pPr>
            <w:pStyle w:val="9ACED13078294BBAAB9B6D9D8EDDE8BA1"/>
          </w:pPr>
          <w:r>
            <w:rPr>
              <w:rStyle w:val="PlaceholderText"/>
            </w:rPr>
            <w:t>Duration</w:t>
          </w:r>
        </w:p>
      </w:docPartBody>
    </w:docPart>
    <w:docPart>
      <w:docPartPr>
        <w:name w:val="B225D4A32A3544C28FF0865C1721D73C"/>
        <w:category>
          <w:name w:val="General"/>
          <w:gallery w:val="placeholder"/>
        </w:category>
        <w:types>
          <w:type w:val="bbPlcHdr"/>
        </w:types>
        <w:behaviors>
          <w:behavior w:val="content"/>
        </w:behaviors>
        <w:guid w:val="{1E128DF7-B31A-4AD8-9086-1041F7396947}"/>
      </w:docPartPr>
      <w:docPartBody>
        <w:p w:rsidR="008209FB" w:rsidRDefault="00B9711D" w:rsidP="00B9711D">
          <w:pPr>
            <w:pStyle w:val="B225D4A32A3544C28FF0865C1721D73C1"/>
          </w:pPr>
          <w:r>
            <w:rPr>
              <w:rStyle w:val="PlaceholderText"/>
            </w:rPr>
            <w:t>#</w:t>
          </w:r>
        </w:p>
      </w:docPartBody>
    </w:docPart>
    <w:docPart>
      <w:docPartPr>
        <w:name w:val="B7ADD5F28D0A475193C35745C0E43287"/>
        <w:category>
          <w:name w:val="General"/>
          <w:gallery w:val="placeholder"/>
        </w:category>
        <w:types>
          <w:type w:val="bbPlcHdr"/>
        </w:types>
        <w:behaviors>
          <w:behavior w:val="content"/>
        </w:behaviors>
        <w:guid w:val="{34EA2E11-C158-4EC0-B392-172B12F613B2}"/>
      </w:docPartPr>
      <w:docPartBody>
        <w:p w:rsidR="008209FB" w:rsidRDefault="00B9711D" w:rsidP="00B9711D">
          <w:pPr>
            <w:pStyle w:val="B7ADD5F28D0A475193C35745C0E432871"/>
          </w:pPr>
          <w:r>
            <w:rPr>
              <w:rStyle w:val="PlaceholderText"/>
            </w:rPr>
            <w:t>#</w:t>
          </w:r>
        </w:p>
      </w:docPartBody>
    </w:docPart>
    <w:docPart>
      <w:docPartPr>
        <w:name w:val="6B2A4E689CD44D2E8D6530AD65010D5D"/>
        <w:category>
          <w:name w:val="General"/>
          <w:gallery w:val="placeholder"/>
        </w:category>
        <w:types>
          <w:type w:val="bbPlcHdr"/>
        </w:types>
        <w:behaviors>
          <w:behavior w:val="content"/>
        </w:behaviors>
        <w:guid w:val="{B6DB5BD3-71D1-4692-B7E0-9490E31DE6FB}"/>
      </w:docPartPr>
      <w:docPartBody>
        <w:p w:rsidR="008209FB" w:rsidRDefault="00B9711D" w:rsidP="00B9711D">
          <w:pPr>
            <w:pStyle w:val="6B2A4E689CD44D2E8D6530AD65010D5D1"/>
          </w:pPr>
          <w:r w:rsidRPr="005610AE">
            <w:rPr>
              <w:rStyle w:val="PlaceholderText"/>
            </w:rPr>
            <w:t>Choose an item.</w:t>
          </w:r>
        </w:p>
      </w:docPartBody>
    </w:docPart>
    <w:docPart>
      <w:docPartPr>
        <w:name w:val="56AFE0EE76474252BDFBFF97E4984CBA"/>
        <w:category>
          <w:name w:val="General"/>
          <w:gallery w:val="placeholder"/>
        </w:category>
        <w:types>
          <w:type w:val="bbPlcHdr"/>
        </w:types>
        <w:behaviors>
          <w:behavior w:val="content"/>
        </w:behaviors>
        <w:guid w:val="{4A9356AB-7688-4E5E-BE1C-CB3D75F02B4F}"/>
      </w:docPartPr>
      <w:docPartBody>
        <w:p w:rsidR="008209FB" w:rsidRDefault="00B9711D" w:rsidP="00B9711D">
          <w:pPr>
            <w:pStyle w:val="56AFE0EE76474252BDFBFF97E4984CBA1"/>
          </w:pPr>
          <w:r w:rsidRPr="005610AE">
            <w:rPr>
              <w:rStyle w:val="PlaceholderText"/>
            </w:rPr>
            <w:t>C</w:t>
          </w:r>
          <w:r>
            <w:rPr>
              <w:rStyle w:val="PlaceholderText"/>
            </w:rPr>
            <w:t>onference</w:t>
          </w:r>
        </w:p>
      </w:docPartBody>
    </w:docPart>
    <w:docPart>
      <w:docPartPr>
        <w:name w:val="90DD13EF9B0449E2A45D26D5F90B204E"/>
        <w:category>
          <w:name w:val="General"/>
          <w:gallery w:val="placeholder"/>
        </w:category>
        <w:types>
          <w:type w:val="bbPlcHdr"/>
        </w:types>
        <w:behaviors>
          <w:behavior w:val="content"/>
        </w:behaviors>
        <w:guid w:val="{4A8E5C96-F786-43B5-8A36-7C46C388E4BF}"/>
      </w:docPartPr>
      <w:docPartBody>
        <w:p w:rsidR="008209FB" w:rsidRDefault="00B9711D" w:rsidP="00B9711D">
          <w:pPr>
            <w:pStyle w:val="90DD13EF9B0449E2A45D26D5F90B204E1"/>
          </w:pPr>
          <w:r>
            <w:rPr>
              <w:rStyle w:val="PlaceholderText"/>
            </w:rPr>
            <w:t>Site #</w:t>
          </w:r>
        </w:p>
      </w:docPartBody>
    </w:docPart>
    <w:docPart>
      <w:docPartPr>
        <w:name w:val="63DB88DEB3EC4EDDB541E8A5895BF4EF"/>
        <w:category>
          <w:name w:val="General"/>
          <w:gallery w:val="placeholder"/>
        </w:category>
        <w:types>
          <w:type w:val="bbPlcHdr"/>
        </w:types>
        <w:behaviors>
          <w:behavior w:val="content"/>
        </w:behaviors>
        <w:guid w:val="{98DCB16A-E733-4AAE-A71A-2D8B9D372A4E}"/>
      </w:docPartPr>
      <w:docPartBody>
        <w:p w:rsidR="008209FB" w:rsidRDefault="00B9711D" w:rsidP="00B9711D">
          <w:pPr>
            <w:pStyle w:val="63DB88DEB3EC4EDDB541E8A5895BF4EF1"/>
          </w:pPr>
          <w:r>
            <w:rPr>
              <w:rStyle w:val="PlaceholderText"/>
            </w:rPr>
            <w:t>Frequency</w:t>
          </w:r>
        </w:p>
      </w:docPartBody>
    </w:docPart>
    <w:docPart>
      <w:docPartPr>
        <w:name w:val="E5DE1686BC5F4F99AFF833F77E2BC5E2"/>
        <w:category>
          <w:name w:val="General"/>
          <w:gallery w:val="placeholder"/>
        </w:category>
        <w:types>
          <w:type w:val="bbPlcHdr"/>
        </w:types>
        <w:behaviors>
          <w:behavior w:val="content"/>
        </w:behaviors>
        <w:guid w:val="{EB6C5116-9E84-4EB2-8630-FBD4925D3872}"/>
      </w:docPartPr>
      <w:docPartBody>
        <w:p w:rsidR="008209FB" w:rsidRDefault="00B9711D" w:rsidP="00B9711D">
          <w:pPr>
            <w:pStyle w:val="E5DE1686BC5F4F99AFF833F77E2BC5E21"/>
          </w:pPr>
          <w:r w:rsidRPr="005610AE">
            <w:rPr>
              <w:rStyle w:val="PlaceholderText"/>
            </w:rPr>
            <w:t>Choose an item.</w:t>
          </w:r>
        </w:p>
      </w:docPartBody>
    </w:docPart>
    <w:docPart>
      <w:docPartPr>
        <w:name w:val="B425F717A4754277AE4FD069ADAB9F2A"/>
        <w:category>
          <w:name w:val="General"/>
          <w:gallery w:val="placeholder"/>
        </w:category>
        <w:types>
          <w:type w:val="bbPlcHdr"/>
        </w:types>
        <w:behaviors>
          <w:behavior w:val="content"/>
        </w:behaviors>
        <w:guid w:val="{F4ECF904-9849-4BED-95CA-A450BCC8B7A1}"/>
      </w:docPartPr>
      <w:docPartBody>
        <w:p w:rsidR="008209FB" w:rsidRDefault="00B9711D" w:rsidP="00B9711D">
          <w:pPr>
            <w:pStyle w:val="B425F717A4754277AE4FD069ADAB9F2A1"/>
          </w:pPr>
          <w:r>
            <w:rPr>
              <w:rStyle w:val="PlaceholderText"/>
            </w:rPr>
            <w:t>Role of fellow</w:t>
          </w:r>
        </w:p>
      </w:docPartBody>
    </w:docPart>
    <w:docPart>
      <w:docPartPr>
        <w:name w:val="CD26A9EA9DDF41849472B4ED94807B7C"/>
        <w:category>
          <w:name w:val="General"/>
          <w:gallery w:val="placeholder"/>
        </w:category>
        <w:types>
          <w:type w:val="bbPlcHdr"/>
        </w:types>
        <w:behaviors>
          <w:behavior w:val="content"/>
        </w:behaviors>
        <w:guid w:val="{DD90F84D-6021-4B25-802F-7D86D27CB487}"/>
      </w:docPartPr>
      <w:docPartBody>
        <w:p w:rsidR="008209FB" w:rsidRDefault="00B9711D" w:rsidP="00B9711D">
          <w:pPr>
            <w:pStyle w:val="CD26A9EA9DDF41849472B4ED94807B7C1"/>
          </w:pPr>
          <w:r w:rsidRPr="005610AE">
            <w:rPr>
              <w:rStyle w:val="PlaceholderText"/>
            </w:rPr>
            <w:t>C</w:t>
          </w:r>
          <w:r>
            <w:rPr>
              <w:rStyle w:val="PlaceholderText"/>
            </w:rPr>
            <w:t>onference</w:t>
          </w:r>
        </w:p>
      </w:docPartBody>
    </w:docPart>
    <w:docPart>
      <w:docPartPr>
        <w:name w:val="1C1784999FCC4DA08B666CA4CA641817"/>
        <w:category>
          <w:name w:val="General"/>
          <w:gallery w:val="placeholder"/>
        </w:category>
        <w:types>
          <w:type w:val="bbPlcHdr"/>
        </w:types>
        <w:behaviors>
          <w:behavior w:val="content"/>
        </w:behaviors>
        <w:guid w:val="{1071D421-C7BD-49D4-8350-B9C369B1D764}"/>
      </w:docPartPr>
      <w:docPartBody>
        <w:p w:rsidR="008209FB" w:rsidRDefault="00B9711D" w:rsidP="00B9711D">
          <w:pPr>
            <w:pStyle w:val="1C1784999FCC4DA08B666CA4CA6418171"/>
          </w:pPr>
          <w:r>
            <w:rPr>
              <w:rStyle w:val="PlaceholderText"/>
            </w:rPr>
            <w:t>Site #</w:t>
          </w:r>
        </w:p>
      </w:docPartBody>
    </w:docPart>
    <w:docPart>
      <w:docPartPr>
        <w:name w:val="20120F3188114286BA827F8526CC6A44"/>
        <w:category>
          <w:name w:val="General"/>
          <w:gallery w:val="placeholder"/>
        </w:category>
        <w:types>
          <w:type w:val="bbPlcHdr"/>
        </w:types>
        <w:behaviors>
          <w:behavior w:val="content"/>
        </w:behaviors>
        <w:guid w:val="{6CEECF80-E9BC-499B-8328-ACD4CF1DACB0}"/>
      </w:docPartPr>
      <w:docPartBody>
        <w:p w:rsidR="008209FB" w:rsidRDefault="00B9711D" w:rsidP="00B9711D">
          <w:pPr>
            <w:pStyle w:val="20120F3188114286BA827F8526CC6A441"/>
          </w:pPr>
          <w:r>
            <w:rPr>
              <w:rStyle w:val="PlaceholderText"/>
            </w:rPr>
            <w:t>Frequency</w:t>
          </w:r>
        </w:p>
      </w:docPartBody>
    </w:docPart>
    <w:docPart>
      <w:docPartPr>
        <w:name w:val="01DC7B3FD34F4670A3B2F60366043EA0"/>
        <w:category>
          <w:name w:val="General"/>
          <w:gallery w:val="placeholder"/>
        </w:category>
        <w:types>
          <w:type w:val="bbPlcHdr"/>
        </w:types>
        <w:behaviors>
          <w:behavior w:val="content"/>
        </w:behaviors>
        <w:guid w:val="{11F0723D-6374-457B-B186-AEDF2E5668DD}"/>
      </w:docPartPr>
      <w:docPartBody>
        <w:p w:rsidR="008209FB" w:rsidRDefault="00B9711D" w:rsidP="00B9711D">
          <w:pPr>
            <w:pStyle w:val="01DC7B3FD34F4670A3B2F60366043EA01"/>
          </w:pPr>
          <w:r w:rsidRPr="005610AE">
            <w:rPr>
              <w:rStyle w:val="PlaceholderText"/>
            </w:rPr>
            <w:t>Choose an item.</w:t>
          </w:r>
        </w:p>
      </w:docPartBody>
    </w:docPart>
    <w:docPart>
      <w:docPartPr>
        <w:name w:val="2E097BE2052E4F898AFD1144C95A1B55"/>
        <w:category>
          <w:name w:val="General"/>
          <w:gallery w:val="placeholder"/>
        </w:category>
        <w:types>
          <w:type w:val="bbPlcHdr"/>
        </w:types>
        <w:behaviors>
          <w:behavior w:val="content"/>
        </w:behaviors>
        <w:guid w:val="{7656C76B-7BC6-4260-93AE-D2B010BD1DA0}"/>
      </w:docPartPr>
      <w:docPartBody>
        <w:p w:rsidR="008209FB" w:rsidRDefault="00B9711D" w:rsidP="00B9711D">
          <w:pPr>
            <w:pStyle w:val="2E097BE2052E4F898AFD1144C95A1B551"/>
          </w:pPr>
          <w:r>
            <w:rPr>
              <w:rStyle w:val="PlaceholderText"/>
            </w:rPr>
            <w:t>Role of fellow</w:t>
          </w:r>
        </w:p>
      </w:docPartBody>
    </w:docPart>
    <w:docPart>
      <w:docPartPr>
        <w:name w:val="481BD228F2744EB9B4B25733851804EF"/>
        <w:category>
          <w:name w:val="General"/>
          <w:gallery w:val="placeholder"/>
        </w:category>
        <w:types>
          <w:type w:val="bbPlcHdr"/>
        </w:types>
        <w:behaviors>
          <w:behavior w:val="content"/>
        </w:behaviors>
        <w:guid w:val="{95868608-DE8F-4F2F-837A-6490C21B746B}"/>
      </w:docPartPr>
      <w:docPartBody>
        <w:p w:rsidR="008209FB" w:rsidRDefault="00B9711D" w:rsidP="00B9711D">
          <w:pPr>
            <w:pStyle w:val="481BD228F2744EB9B4B25733851804EF1"/>
          </w:pPr>
          <w:r w:rsidRPr="005610AE">
            <w:rPr>
              <w:rStyle w:val="PlaceholderText"/>
            </w:rPr>
            <w:t>C</w:t>
          </w:r>
          <w:r>
            <w:rPr>
              <w:rStyle w:val="PlaceholderText"/>
            </w:rPr>
            <w:t>onference</w:t>
          </w:r>
        </w:p>
      </w:docPartBody>
    </w:docPart>
    <w:docPart>
      <w:docPartPr>
        <w:name w:val="C44AB0A280CB470385F613814D91DC8C"/>
        <w:category>
          <w:name w:val="General"/>
          <w:gallery w:val="placeholder"/>
        </w:category>
        <w:types>
          <w:type w:val="bbPlcHdr"/>
        </w:types>
        <w:behaviors>
          <w:behavior w:val="content"/>
        </w:behaviors>
        <w:guid w:val="{DCFA6830-482C-4830-86C5-A41751C3401B}"/>
      </w:docPartPr>
      <w:docPartBody>
        <w:p w:rsidR="008209FB" w:rsidRDefault="00B9711D" w:rsidP="00B9711D">
          <w:pPr>
            <w:pStyle w:val="C44AB0A280CB470385F613814D91DC8C1"/>
          </w:pPr>
          <w:r>
            <w:rPr>
              <w:rStyle w:val="PlaceholderText"/>
            </w:rPr>
            <w:t>Site #</w:t>
          </w:r>
        </w:p>
      </w:docPartBody>
    </w:docPart>
    <w:docPart>
      <w:docPartPr>
        <w:name w:val="D29A36D0B9494C3CBBE14235352FCFEC"/>
        <w:category>
          <w:name w:val="General"/>
          <w:gallery w:val="placeholder"/>
        </w:category>
        <w:types>
          <w:type w:val="bbPlcHdr"/>
        </w:types>
        <w:behaviors>
          <w:behavior w:val="content"/>
        </w:behaviors>
        <w:guid w:val="{FE9E0748-982F-45FF-99AC-CE3EFA7F6035}"/>
      </w:docPartPr>
      <w:docPartBody>
        <w:p w:rsidR="008209FB" w:rsidRDefault="00B9711D" w:rsidP="00B9711D">
          <w:pPr>
            <w:pStyle w:val="D29A36D0B9494C3CBBE14235352FCFEC1"/>
          </w:pPr>
          <w:r>
            <w:rPr>
              <w:rStyle w:val="PlaceholderText"/>
            </w:rPr>
            <w:t>Frequency</w:t>
          </w:r>
        </w:p>
      </w:docPartBody>
    </w:docPart>
    <w:docPart>
      <w:docPartPr>
        <w:name w:val="4D7E3EC015AD4E4584C32EAA84AA86D8"/>
        <w:category>
          <w:name w:val="General"/>
          <w:gallery w:val="placeholder"/>
        </w:category>
        <w:types>
          <w:type w:val="bbPlcHdr"/>
        </w:types>
        <w:behaviors>
          <w:behavior w:val="content"/>
        </w:behaviors>
        <w:guid w:val="{442A6521-0DBD-4DB4-A678-95253709610E}"/>
      </w:docPartPr>
      <w:docPartBody>
        <w:p w:rsidR="008209FB" w:rsidRDefault="00B9711D" w:rsidP="00B9711D">
          <w:pPr>
            <w:pStyle w:val="4D7E3EC015AD4E4584C32EAA84AA86D81"/>
          </w:pPr>
          <w:r w:rsidRPr="005610AE">
            <w:rPr>
              <w:rStyle w:val="PlaceholderText"/>
            </w:rPr>
            <w:t>Choose an item.</w:t>
          </w:r>
        </w:p>
      </w:docPartBody>
    </w:docPart>
    <w:docPart>
      <w:docPartPr>
        <w:name w:val="75525118D7BF42B4B26B73020B7FA9CA"/>
        <w:category>
          <w:name w:val="General"/>
          <w:gallery w:val="placeholder"/>
        </w:category>
        <w:types>
          <w:type w:val="bbPlcHdr"/>
        </w:types>
        <w:behaviors>
          <w:behavior w:val="content"/>
        </w:behaviors>
        <w:guid w:val="{F0B31B00-0946-4068-9716-1CEC1F2FE681}"/>
      </w:docPartPr>
      <w:docPartBody>
        <w:p w:rsidR="008209FB" w:rsidRDefault="00B9711D" w:rsidP="00B9711D">
          <w:pPr>
            <w:pStyle w:val="75525118D7BF42B4B26B73020B7FA9CA1"/>
          </w:pPr>
          <w:r>
            <w:rPr>
              <w:rStyle w:val="PlaceholderText"/>
            </w:rPr>
            <w:t>Role of fellow</w:t>
          </w:r>
        </w:p>
      </w:docPartBody>
    </w:docPart>
    <w:docPart>
      <w:docPartPr>
        <w:name w:val="67E6BAE78DEA4C76848F5880BED75046"/>
        <w:category>
          <w:name w:val="General"/>
          <w:gallery w:val="placeholder"/>
        </w:category>
        <w:types>
          <w:type w:val="bbPlcHdr"/>
        </w:types>
        <w:behaviors>
          <w:behavior w:val="content"/>
        </w:behaviors>
        <w:guid w:val="{01688E89-3074-4D17-9F32-6094EF0C450C}"/>
      </w:docPartPr>
      <w:docPartBody>
        <w:p w:rsidR="008209FB" w:rsidRDefault="00B9711D" w:rsidP="00B9711D">
          <w:pPr>
            <w:pStyle w:val="67E6BAE78DEA4C76848F5880BED750461"/>
          </w:pPr>
          <w:r w:rsidRPr="005610AE">
            <w:rPr>
              <w:rStyle w:val="PlaceholderText"/>
            </w:rPr>
            <w:t>C</w:t>
          </w:r>
          <w:r>
            <w:rPr>
              <w:rStyle w:val="PlaceholderText"/>
            </w:rPr>
            <w:t>onference</w:t>
          </w:r>
        </w:p>
      </w:docPartBody>
    </w:docPart>
    <w:docPart>
      <w:docPartPr>
        <w:name w:val="5AADE0503CAE4BD3A4611224B4864BF1"/>
        <w:category>
          <w:name w:val="General"/>
          <w:gallery w:val="placeholder"/>
        </w:category>
        <w:types>
          <w:type w:val="bbPlcHdr"/>
        </w:types>
        <w:behaviors>
          <w:behavior w:val="content"/>
        </w:behaviors>
        <w:guid w:val="{2D531A1D-DE18-46AD-850B-8857FD404BEA}"/>
      </w:docPartPr>
      <w:docPartBody>
        <w:p w:rsidR="008209FB" w:rsidRDefault="00B9711D" w:rsidP="00B9711D">
          <w:pPr>
            <w:pStyle w:val="5AADE0503CAE4BD3A4611224B4864BF11"/>
          </w:pPr>
          <w:r>
            <w:rPr>
              <w:rStyle w:val="PlaceholderText"/>
            </w:rPr>
            <w:t>Site #</w:t>
          </w:r>
        </w:p>
      </w:docPartBody>
    </w:docPart>
    <w:docPart>
      <w:docPartPr>
        <w:name w:val="260B1814CEDB40E684810A3BDBA21C9F"/>
        <w:category>
          <w:name w:val="General"/>
          <w:gallery w:val="placeholder"/>
        </w:category>
        <w:types>
          <w:type w:val="bbPlcHdr"/>
        </w:types>
        <w:behaviors>
          <w:behavior w:val="content"/>
        </w:behaviors>
        <w:guid w:val="{5D14A5FA-6E7A-4A47-8536-4829E9132740}"/>
      </w:docPartPr>
      <w:docPartBody>
        <w:p w:rsidR="008209FB" w:rsidRDefault="00B9711D" w:rsidP="00B9711D">
          <w:pPr>
            <w:pStyle w:val="260B1814CEDB40E684810A3BDBA21C9F1"/>
          </w:pPr>
          <w:r>
            <w:rPr>
              <w:rStyle w:val="PlaceholderText"/>
            </w:rPr>
            <w:t>Frequency</w:t>
          </w:r>
        </w:p>
      </w:docPartBody>
    </w:docPart>
    <w:docPart>
      <w:docPartPr>
        <w:name w:val="F9B9E69F1B4747A8A6EE0817CA1C4C83"/>
        <w:category>
          <w:name w:val="General"/>
          <w:gallery w:val="placeholder"/>
        </w:category>
        <w:types>
          <w:type w:val="bbPlcHdr"/>
        </w:types>
        <w:behaviors>
          <w:behavior w:val="content"/>
        </w:behaviors>
        <w:guid w:val="{E27CE411-6F54-4B32-A64E-F53A02079DB3}"/>
      </w:docPartPr>
      <w:docPartBody>
        <w:p w:rsidR="008209FB" w:rsidRDefault="00B9711D" w:rsidP="00B9711D">
          <w:pPr>
            <w:pStyle w:val="F9B9E69F1B4747A8A6EE0817CA1C4C831"/>
          </w:pPr>
          <w:r w:rsidRPr="005610AE">
            <w:rPr>
              <w:rStyle w:val="PlaceholderText"/>
            </w:rPr>
            <w:t>Choose an item.</w:t>
          </w:r>
        </w:p>
      </w:docPartBody>
    </w:docPart>
    <w:docPart>
      <w:docPartPr>
        <w:name w:val="48F95B4D35D346578DE5C94386B93F7F"/>
        <w:category>
          <w:name w:val="General"/>
          <w:gallery w:val="placeholder"/>
        </w:category>
        <w:types>
          <w:type w:val="bbPlcHdr"/>
        </w:types>
        <w:behaviors>
          <w:behavior w:val="content"/>
        </w:behaviors>
        <w:guid w:val="{E7B26399-C64D-4500-B50A-615789318082}"/>
      </w:docPartPr>
      <w:docPartBody>
        <w:p w:rsidR="008209FB" w:rsidRDefault="00B9711D" w:rsidP="00B9711D">
          <w:pPr>
            <w:pStyle w:val="48F95B4D35D346578DE5C94386B93F7F1"/>
          </w:pPr>
          <w:r>
            <w:rPr>
              <w:rStyle w:val="PlaceholderText"/>
            </w:rPr>
            <w:t>Role of fellow</w:t>
          </w:r>
        </w:p>
      </w:docPartBody>
    </w:docPart>
    <w:docPart>
      <w:docPartPr>
        <w:name w:val="552293CBBC65459D8E1ED49E0A15AE67"/>
        <w:category>
          <w:name w:val="General"/>
          <w:gallery w:val="placeholder"/>
        </w:category>
        <w:types>
          <w:type w:val="bbPlcHdr"/>
        </w:types>
        <w:behaviors>
          <w:behavior w:val="content"/>
        </w:behaviors>
        <w:guid w:val="{63F04362-73D0-4331-B40B-986704A02B4B}"/>
      </w:docPartPr>
      <w:docPartBody>
        <w:p w:rsidR="008209FB" w:rsidRDefault="00B9711D" w:rsidP="00B9711D">
          <w:pPr>
            <w:pStyle w:val="552293CBBC65459D8E1ED49E0A15AE671"/>
          </w:pPr>
          <w:r w:rsidRPr="005610AE">
            <w:rPr>
              <w:rStyle w:val="PlaceholderText"/>
            </w:rPr>
            <w:t>C</w:t>
          </w:r>
          <w:r>
            <w:rPr>
              <w:rStyle w:val="PlaceholderText"/>
            </w:rPr>
            <w:t>onference</w:t>
          </w:r>
        </w:p>
      </w:docPartBody>
    </w:docPart>
    <w:docPart>
      <w:docPartPr>
        <w:name w:val="3B5472E0BA3E4625873D6A1D9C2EBB3E"/>
        <w:category>
          <w:name w:val="General"/>
          <w:gallery w:val="placeholder"/>
        </w:category>
        <w:types>
          <w:type w:val="bbPlcHdr"/>
        </w:types>
        <w:behaviors>
          <w:behavior w:val="content"/>
        </w:behaviors>
        <w:guid w:val="{319248C2-4FB1-4AFC-A738-65A734247418}"/>
      </w:docPartPr>
      <w:docPartBody>
        <w:p w:rsidR="008209FB" w:rsidRDefault="00B9711D" w:rsidP="00B9711D">
          <w:pPr>
            <w:pStyle w:val="3B5472E0BA3E4625873D6A1D9C2EBB3E1"/>
          </w:pPr>
          <w:r>
            <w:rPr>
              <w:rStyle w:val="PlaceholderText"/>
            </w:rPr>
            <w:t>Site #</w:t>
          </w:r>
        </w:p>
      </w:docPartBody>
    </w:docPart>
    <w:docPart>
      <w:docPartPr>
        <w:name w:val="18658F3DF5704A52B6ED62D5945BEC8C"/>
        <w:category>
          <w:name w:val="General"/>
          <w:gallery w:val="placeholder"/>
        </w:category>
        <w:types>
          <w:type w:val="bbPlcHdr"/>
        </w:types>
        <w:behaviors>
          <w:behavior w:val="content"/>
        </w:behaviors>
        <w:guid w:val="{0A0C4C41-0999-40BC-B71F-357F2886663D}"/>
      </w:docPartPr>
      <w:docPartBody>
        <w:p w:rsidR="008209FB" w:rsidRDefault="00B9711D" w:rsidP="00B9711D">
          <w:pPr>
            <w:pStyle w:val="18658F3DF5704A52B6ED62D5945BEC8C1"/>
          </w:pPr>
          <w:r>
            <w:rPr>
              <w:rStyle w:val="PlaceholderText"/>
            </w:rPr>
            <w:t>Frequency</w:t>
          </w:r>
        </w:p>
      </w:docPartBody>
    </w:docPart>
    <w:docPart>
      <w:docPartPr>
        <w:name w:val="4C62837CC7C74EC1929320930C30E451"/>
        <w:category>
          <w:name w:val="General"/>
          <w:gallery w:val="placeholder"/>
        </w:category>
        <w:types>
          <w:type w:val="bbPlcHdr"/>
        </w:types>
        <w:behaviors>
          <w:behavior w:val="content"/>
        </w:behaviors>
        <w:guid w:val="{84102D3E-7FC4-4768-8CC7-63CD2820E590}"/>
      </w:docPartPr>
      <w:docPartBody>
        <w:p w:rsidR="008209FB" w:rsidRDefault="00B9711D" w:rsidP="00B9711D">
          <w:pPr>
            <w:pStyle w:val="4C62837CC7C74EC1929320930C30E4511"/>
          </w:pPr>
          <w:r w:rsidRPr="005610AE">
            <w:rPr>
              <w:rStyle w:val="PlaceholderText"/>
            </w:rPr>
            <w:t>Choose an item.</w:t>
          </w:r>
        </w:p>
      </w:docPartBody>
    </w:docPart>
    <w:docPart>
      <w:docPartPr>
        <w:name w:val="ECC073C53CE3482A969FA1B2920DAC21"/>
        <w:category>
          <w:name w:val="General"/>
          <w:gallery w:val="placeholder"/>
        </w:category>
        <w:types>
          <w:type w:val="bbPlcHdr"/>
        </w:types>
        <w:behaviors>
          <w:behavior w:val="content"/>
        </w:behaviors>
        <w:guid w:val="{E3C43C7B-BC39-4CBE-84A8-71BCB43B8F8A}"/>
      </w:docPartPr>
      <w:docPartBody>
        <w:p w:rsidR="008209FB" w:rsidRDefault="00B9711D" w:rsidP="00B9711D">
          <w:pPr>
            <w:pStyle w:val="ECC073C53CE3482A969FA1B2920DAC211"/>
          </w:pPr>
          <w:r>
            <w:rPr>
              <w:rStyle w:val="PlaceholderText"/>
            </w:rPr>
            <w:t>Role of fellow</w:t>
          </w:r>
        </w:p>
      </w:docPartBody>
    </w:docPart>
    <w:docPart>
      <w:docPartPr>
        <w:name w:val="4764F111B6A34F1D822B3CC666C6ADEA"/>
        <w:category>
          <w:name w:val="General"/>
          <w:gallery w:val="placeholder"/>
        </w:category>
        <w:types>
          <w:type w:val="bbPlcHdr"/>
        </w:types>
        <w:behaviors>
          <w:behavior w:val="content"/>
        </w:behaviors>
        <w:guid w:val="{6C36E142-ECD2-441D-8D5E-4C04816B26EF}"/>
      </w:docPartPr>
      <w:docPartBody>
        <w:p w:rsidR="008209FB" w:rsidRDefault="00B9711D" w:rsidP="00B9711D">
          <w:pPr>
            <w:pStyle w:val="4764F111B6A34F1D822B3CC666C6ADEA1"/>
          </w:pPr>
          <w:r>
            <w:rPr>
              <w:rStyle w:val="PlaceholderText"/>
            </w:rPr>
            <w:t>#</w:t>
          </w:r>
        </w:p>
      </w:docPartBody>
    </w:docPart>
    <w:docPart>
      <w:docPartPr>
        <w:name w:val="A8D067BC47F244B78F39699E74E58D3B"/>
        <w:category>
          <w:name w:val="General"/>
          <w:gallery w:val="placeholder"/>
        </w:category>
        <w:types>
          <w:type w:val="bbPlcHdr"/>
        </w:types>
        <w:behaviors>
          <w:behavior w:val="content"/>
        </w:behaviors>
        <w:guid w:val="{ABC14301-5A47-4F3C-B430-9323EFFF1AA8}"/>
      </w:docPartPr>
      <w:docPartBody>
        <w:p w:rsidR="008209FB" w:rsidRDefault="00B9711D" w:rsidP="00B9711D">
          <w:pPr>
            <w:pStyle w:val="A8D067BC47F244B78F39699E74E58D3B1"/>
          </w:pPr>
          <w:r>
            <w:rPr>
              <w:rStyle w:val="PlaceholderText"/>
            </w:rPr>
            <w:t>Name</w:t>
          </w:r>
        </w:p>
      </w:docPartBody>
    </w:docPart>
    <w:docPart>
      <w:docPartPr>
        <w:name w:val="0A63EB39E4DD4B8D9A2CB4C3C6AB025C"/>
        <w:category>
          <w:name w:val="General"/>
          <w:gallery w:val="placeholder"/>
        </w:category>
        <w:types>
          <w:type w:val="bbPlcHdr"/>
        </w:types>
        <w:behaviors>
          <w:behavior w:val="content"/>
        </w:behaviors>
        <w:guid w:val="{5422EC76-E8FC-4DBE-958A-490A052ADF22}"/>
      </w:docPartPr>
      <w:docPartBody>
        <w:p w:rsidR="008209FB" w:rsidRDefault="00B9711D" w:rsidP="00B9711D">
          <w:pPr>
            <w:pStyle w:val="0A63EB39E4DD4B8D9A2CB4C3C6AB025C1"/>
          </w:pPr>
          <w:r>
            <w:rPr>
              <w:rStyle w:val="PlaceholderText"/>
            </w:rPr>
            <w:t>#</w:t>
          </w:r>
        </w:p>
      </w:docPartBody>
    </w:docPart>
    <w:docPart>
      <w:docPartPr>
        <w:name w:val="1623E587719249BCAC94E35F436CA6D8"/>
        <w:category>
          <w:name w:val="General"/>
          <w:gallery w:val="placeholder"/>
        </w:category>
        <w:types>
          <w:type w:val="bbPlcHdr"/>
        </w:types>
        <w:behaviors>
          <w:behavior w:val="content"/>
        </w:behaviors>
        <w:guid w:val="{A508A05F-F19D-4719-AB5B-B4197B13BEBF}"/>
      </w:docPartPr>
      <w:docPartBody>
        <w:p w:rsidR="008209FB" w:rsidRDefault="00B9711D" w:rsidP="00B9711D">
          <w:pPr>
            <w:pStyle w:val="1623E587719249BCAC94E35F436CA6D81"/>
          </w:pPr>
          <w:r>
            <w:rPr>
              <w:rStyle w:val="PlaceholderText"/>
            </w:rPr>
            <w:t>#</w:t>
          </w:r>
        </w:p>
      </w:docPartBody>
    </w:docPart>
    <w:docPart>
      <w:docPartPr>
        <w:name w:val="9F59BBD38D0342C6B5A9073AAA18FC47"/>
        <w:category>
          <w:name w:val="General"/>
          <w:gallery w:val="placeholder"/>
        </w:category>
        <w:types>
          <w:type w:val="bbPlcHdr"/>
        </w:types>
        <w:behaviors>
          <w:behavior w:val="content"/>
        </w:behaviors>
        <w:guid w:val="{7336C5D8-9B20-4B52-8E99-20B460231A28}"/>
      </w:docPartPr>
      <w:docPartBody>
        <w:p w:rsidR="008209FB" w:rsidRDefault="00B9711D" w:rsidP="00B9711D">
          <w:pPr>
            <w:pStyle w:val="9F59BBD38D0342C6B5A9073AAA18FC471"/>
          </w:pPr>
          <w:r>
            <w:rPr>
              <w:rStyle w:val="PlaceholderText"/>
            </w:rPr>
            <w:t>Name</w:t>
          </w:r>
        </w:p>
      </w:docPartBody>
    </w:docPart>
    <w:docPart>
      <w:docPartPr>
        <w:name w:val="3136570BE3B84B5CAF67B605BE8BA6ED"/>
        <w:category>
          <w:name w:val="General"/>
          <w:gallery w:val="placeholder"/>
        </w:category>
        <w:types>
          <w:type w:val="bbPlcHdr"/>
        </w:types>
        <w:behaviors>
          <w:behavior w:val="content"/>
        </w:behaviors>
        <w:guid w:val="{4FBA969E-333E-4CD9-BE9A-926806F281B0}"/>
      </w:docPartPr>
      <w:docPartBody>
        <w:p w:rsidR="008209FB" w:rsidRDefault="00B9711D" w:rsidP="00B9711D">
          <w:pPr>
            <w:pStyle w:val="3136570BE3B84B5CAF67B605BE8BA6ED1"/>
          </w:pPr>
          <w:r>
            <w:rPr>
              <w:rStyle w:val="PlaceholderText"/>
            </w:rPr>
            <w:t>#</w:t>
          </w:r>
        </w:p>
      </w:docPartBody>
    </w:docPart>
    <w:docPart>
      <w:docPartPr>
        <w:name w:val="795E7624F078413699557D62C706B1FC"/>
        <w:category>
          <w:name w:val="General"/>
          <w:gallery w:val="placeholder"/>
        </w:category>
        <w:types>
          <w:type w:val="bbPlcHdr"/>
        </w:types>
        <w:behaviors>
          <w:behavior w:val="content"/>
        </w:behaviors>
        <w:guid w:val="{1E667471-2E4E-4ECC-B47B-FF2DFB68079A}"/>
      </w:docPartPr>
      <w:docPartBody>
        <w:p w:rsidR="008209FB" w:rsidRDefault="00B9711D" w:rsidP="00B9711D">
          <w:pPr>
            <w:pStyle w:val="795E7624F078413699557D62C706B1FC1"/>
          </w:pPr>
          <w:r>
            <w:rPr>
              <w:rStyle w:val="PlaceholderText"/>
            </w:rPr>
            <w:t>#</w:t>
          </w:r>
        </w:p>
      </w:docPartBody>
    </w:docPart>
    <w:docPart>
      <w:docPartPr>
        <w:name w:val="F0A2FA1CD8F44A3487B2920A50E940E2"/>
        <w:category>
          <w:name w:val="General"/>
          <w:gallery w:val="placeholder"/>
        </w:category>
        <w:types>
          <w:type w:val="bbPlcHdr"/>
        </w:types>
        <w:behaviors>
          <w:behavior w:val="content"/>
        </w:behaviors>
        <w:guid w:val="{6800844B-0C9A-4B6E-AD54-FF7AD521661F}"/>
      </w:docPartPr>
      <w:docPartBody>
        <w:p w:rsidR="008209FB" w:rsidRDefault="00B9711D" w:rsidP="00B9711D">
          <w:pPr>
            <w:pStyle w:val="F0A2FA1CD8F44A3487B2920A50E940E21"/>
          </w:pPr>
          <w:r>
            <w:rPr>
              <w:rStyle w:val="PlaceholderText"/>
            </w:rPr>
            <w:t>Name</w:t>
          </w:r>
        </w:p>
      </w:docPartBody>
    </w:docPart>
    <w:docPart>
      <w:docPartPr>
        <w:name w:val="2139046A49AD45F7B70D44B8F61957F1"/>
        <w:category>
          <w:name w:val="General"/>
          <w:gallery w:val="placeholder"/>
        </w:category>
        <w:types>
          <w:type w:val="bbPlcHdr"/>
        </w:types>
        <w:behaviors>
          <w:behavior w:val="content"/>
        </w:behaviors>
        <w:guid w:val="{F0AB88E1-9391-437E-8452-AC265C5D1BF7}"/>
      </w:docPartPr>
      <w:docPartBody>
        <w:p w:rsidR="008209FB" w:rsidRDefault="00B9711D" w:rsidP="00B9711D">
          <w:pPr>
            <w:pStyle w:val="2139046A49AD45F7B70D44B8F61957F11"/>
          </w:pPr>
          <w:r>
            <w:rPr>
              <w:rStyle w:val="PlaceholderText"/>
            </w:rPr>
            <w:t>#</w:t>
          </w:r>
        </w:p>
      </w:docPartBody>
    </w:docPart>
    <w:docPart>
      <w:docPartPr>
        <w:name w:val="E5442ED20CBB4F5FA651B9B6B1965534"/>
        <w:category>
          <w:name w:val="General"/>
          <w:gallery w:val="placeholder"/>
        </w:category>
        <w:types>
          <w:type w:val="bbPlcHdr"/>
        </w:types>
        <w:behaviors>
          <w:behavior w:val="content"/>
        </w:behaviors>
        <w:guid w:val="{45FE234C-6719-461A-8F8A-91B980766837}"/>
      </w:docPartPr>
      <w:docPartBody>
        <w:p w:rsidR="008209FB" w:rsidRDefault="00B9711D" w:rsidP="00B9711D">
          <w:pPr>
            <w:pStyle w:val="E5442ED20CBB4F5FA651B9B6B19655341"/>
          </w:pPr>
          <w:r>
            <w:rPr>
              <w:rStyle w:val="PlaceholderText"/>
            </w:rPr>
            <w:t>#</w:t>
          </w:r>
        </w:p>
      </w:docPartBody>
    </w:docPart>
    <w:docPart>
      <w:docPartPr>
        <w:name w:val="058BE217D8FD44AA96C750611822ABE2"/>
        <w:category>
          <w:name w:val="General"/>
          <w:gallery w:val="placeholder"/>
        </w:category>
        <w:types>
          <w:type w:val="bbPlcHdr"/>
        </w:types>
        <w:behaviors>
          <w:behavior w:val="content"/>
        </w:behaviors>
        <w:guid w:val="{DD319666-D1B5-4CC7-9003-B97A10EDD7F1}"/>
      </w:docPartPr>
      <w:docPartBody>
        <w:p w:rsidR="008209FB" w:rsidRDefault="00B9711D" w:rsidP="00B9711D">
          <w:pPr>
            <w:pStyle w:val="058BE217D8FD44AA96C750611822ABE21"/>
          </w:pPr>
          <w:r>
            <w:rPr>
              <w:rStyle w:val="PlaceholderText"/>
            </w:rPr>
            <w:t>Name</w:t>
          </w:r>
        </w:p>
      </w:docPartBody>
    </w:docPart>
    <w:docPart>
      <w:docPartPr>
        <w:name w:val="45F2452949154E3F9EA4C53B21E43EF7"/>
        <w:category>
          <w:name w:val="General"/>
          <w:gallery w:val="placeholder"/>
        </w:category>
        <w:types>
          <w:type w:val="bbPlcHdr"/>
        </w:types>
        <w:behaviors>
          <w:behavior w:val="content"/>
        </w:behaviors>
        <w:guid w:val="{046791D6-7F4A-47B1-8E14-95EE74F29A91}"/>
      </w:docPartPr>
      <w:docPartBody>
        <w:p w:rsidR="008209FB" w:rsidRDefault="00B9711D" w:rsidP="00B9711D">
          <w:pPr>
            <w:pStyle w:val="45F2452949154E3F9EA4C53B21E43EF71"/>
          </w:pPr>
          <w:r>
            <w:rPr>
              <w:rStyle w:val="PlaceholderText"/>
            </w:rPr>
            <w:t>#</w:t>
          </w:r>
        </w:p>
      </w:docPartBody>
    </w:docPart>
    <w:docPart>
      <w:docPartPr>
        <w:name w:val="7DDA037A89FE4ECEAE5AC5DF642D4002"/>
        <w:category>
          <w:name w:val="General"/>
          <w:gallery w:val="placeholder"/>
        </w:category>
        <w:types>
          <w:type w:val="bbPlcHdr"/>
        </w:types>
        <w:behaviors>
          <w:behavior w:val="content"/>
        </w:behaviors>
        <w:guid w:val="{135FA38D-4EE6-4393-9F26-823ACD4BB249}"/>
      </w:docPartPr>
      <w:docPartBody>
        <w:p w:rsidR="008209FB" w:rsidRDefault="00B9711D" w:rsidP="00B9711D">
          <w:pPr>
            <w:pStyle w:val="7DDA037A89FE4ECEAE5AC5DF642D40021"/>
          </w:pPr>
          <w:r>
            <w:rPr>
              <w:rStyle w:val="PlaceholderText"/>
            </w:rPr>
            <w:t>#</w:t>
          </w:r>
        </w:p>
      </w:docPartBody>
    </w:docPart>
    <w:docPart>
      <w:docPartPr>
        <w:name w:val="825BA834606E4BECB45C7F50C71DF7AF"/>
        <w:category>
          <w:name w:val="General"/>
          <w:gallery w:val="placeholder"/>
        </w:category>
        <w:types>
          <w:type w:val="bbPlcHdr"/>
        </w:types>
        <w:behaviors>
          <w:behavior w:val="content"/>
        </w:behaviors>
        <w:guid w:val="{0A878154-E7C9-4072-92FC-2FCBFC775EF3}"/>
      </w:docPartPr>
      <w:docPartBody>
        <w:p w:rsidR="008209FB" w:rsidRDefault="00B9711D" w:rsidP="00B9711D">
          <w:pPr>
            <w:pStyle w:val="825BA834606E4BECB45C7F50C71DF7AF1"/>
          </w:pPr>
          <w:r>
            <w:rPr>
              <w:rStyle w:val="PlaceholderText"/>
            </w:rPr>
            <w:t>Name</w:t>
          </w:r>
        </w:p>
      </w:docPartBody>
    </w:docPart>
    <w:docPart>
      <w:docPartPr>
        <w:name w:val="ABF335F9A2654EA88C86CF306D3E8ABD"/>
        <w:category>
          <w:name w:val="General"/>
          <w:gallery w:val="placeholder"/>
        </w:category>
        <w:types>
          <w:type w:val="bbPlcHdr"/>
        </w:types>
        <w:behaviors>
          <w:behavior w:val="content"/>
        </w:behaviors>
        <w:guid w:val="{505FC129-ABA0-4545-8B8F-74D39E5FC7AE}"/>
      </w:docPartPr>
      <w:docPartBody>
        <w:p w:rsidR="008209FB" w:rsidRDefault="00B9711D" w:rsidP="00B9711D">
          <w:pPr>
            <w:pStyle w:val="ABF335F9A2654EA88C86CF306D3E8ABD1"/>
          </w:pPr>
          <w:r>
            <w:rPr>
              <w:rStyle w:val="PlaceholderText"/>
            </w:rPr>
            <w:t>#</w:t>
          </w:r>
        </w:p>
      </w:docPartBody>
    </w:docPart>
    <w:docPart>
      <w:docPartPr>
        <w:name w:val="BBE12023D32F47D6A7E4206DDF605290"/>
        <w:category>
          <w:name w:val="General"/>
          <w:gallery w:val="placeholder"/>
        </w:category>
        <w:types>
          <w:type w:val="bbPlcHdr"/>
        </w:types>
        <w:behaviors>
          <w:behavior w:val="content"/>
        </w:behaviors>
        <w:guid w:val="{350BD994-45E7-49E5-BFEF-83C5D0641E0A}"/>
      </w:docPartPr>
      <w:docPartBody>
        <w:p w:rsidR="008209FB" w:rsidRDefault="00B9711D" w:rsidP="00B9711D">
          <w:pPr>
            <w:pStyle w:val="BBE12023D32F47D6A7E4206DDF6052901"/>
          </w:pPr>
          <w:r>
            <w:rPr>
              <w:rStyle w:val="PlaceholderText"/>
            </w:rPr>
            <w:t>#</w:t>
          </w:r>
        </w:p>
      </w:docPartBody>
    </w:docPart>
    <w:docPart>
      <w:docPartPr>
        <w:name w:val="F66F34AC8880406889CE10029D8FFB7B"/>
        <w:category>
          <w:name w:val="General"/>
          <w:gallery w:val="placeholder"/>
        </w:category>
        <w:types>
          <w:type w:val="bbPlcHdr"/>
        </w:types>
        <w:behaviors>
          <w:behavior w:val="content"/>
        </w:behaviors>
        <w:guid w:val="{6922A247-E00F-46F9-86B6-93E58D7F3808}"/>
      </w:docPartPr>
      <w:docPartBody>
        <w:p w:rsidR="008209FB" w:rsidRDefault="00B9711D" w:rsidP="00B9711D">
          <w:pPr>
            <w:pStyle w:val="F66F34AC8880406889CE10029D8FFB7B1"/>
          </w:pPr>
          <w:r>
            <w:rPr>
              <w:rStyle w:val="PlaceholderText"/>
            </w:rPr>
            <w:t>Name/Specialty</w:t>
          </w:r>
        </w:p>
      </w:docPartBody>
    </w:docPart>
    <w:docPart>
      <w:docPartPr>
        <w:name w:val="DFA5A4D4256F4DA398D37340BA18743F"/>
        <w:category>
          <w:name w:val="General"/>
          <w:gallery w:val="placeholder"/>
        </w:category>
        <w:types>
          <w:type w:val="bbPlcHdr"/>
        </w:types>
        <w:behaviors>
          <w:behavior w:val="content"/>
        </w:behaviors>
        <w:guid w:val="{7D9B9F49-5667-4BE5-AA9E-950EB3DBF3F8}"/>
      </w:docPartPr>
      <w:docPartBody>
        <w:p w:rsidR="008209FB" w:rsidRDefault="00B9711D" w:rsidP="00B9711D">
          <w:pPr>
            <w:pStyle w:val="DFA5A4D4256F4DA398D37340BA18743F1"/>
          </w:pPr>
          <w:r>
            <w:rPr>
              <w:rStyle w:val="PlaceholderText"/>
            </w:rPr>
            <w:t>#</w:t>
          </w:r>
        </w:p>
      </w:docPartBody>
    </w:docPart>
    <w:docPart>
      <w:docPartPr>
        <w:name w:val="362575B3B48347F6837D97671A2D952A"/>
        <w:category>
          <w:name w:val="General"/>
          <w:gallery w:val="placeholder"/>
        </w:category>
        <w:types>
          <w:type w:val="bbPlcHdr"/>
        </w:types>
        <w:behaviors>
          <w:behavior w:val="content"/>
        </w:behaviors>
        <w:guid w:val="{B441C153-88D5-4E08-B8D6-1B72F6A62A38}"/>
      </w:docPartPr>
      <w:docPartBody>
        <w:p w:rsidR="008209FB" w:rsidRDefault="00B9711D" w:rsidP="00B9711D">
          <w:pPr>
            <w:pStyle w:val="362575B3B48347F6837D97671A2D952A1"/>
          </w:pPr>
          <w:r>
            <w:rPr>
              <w:rStyle w:val="PlaceholderText"/>
            </w:rPr>
            <w:t>#</w:t>
          </w:r>
        </w:p>
      </w:docPartBody>
    </w:docPart>
    <w:docPart>
      <w:docPartPr>
        <w:name w:val="E6BFEAC840A0450D99C496019039124A"/>
        <w:category>
          <w:name w:val="General"/>
          <w:gallery w:val="placeholder"/>
        </w:category>
        <w:types>
          <w:type w:val="bbPlcHdr"/>
        </w:types>
        <w:behaviors>
          <w:behavior w:val="content"/>
        </w:behaviors>
        <w:guid w:val="{21C66375-B3E9-4737-944D-DFAD97AC32F9}"/>
      </w:docPartPr>
      <w:docPartBody>
        <w:p w:rsidR="008209FB" w:rsidRDefault="00B9711D" w:rsidP="00B9711D">
          <w:pPr>
            <w:pStyle w:val="E6BFEAC840A0450D99C496019039124A1"/>
          </w:pPr>
          <w:r w:rsidRPr="00065BB0">
            <w:rPr>
              <w:rStyle w:val="PlaceholderText"/>
            </w:rPr>
            <w:t>Name/Specialty</w:t>
          </w:r>
        </w:p>
      </w:docPartBody>
    </w:docPart>
    <w:docPart>
      <w:docPartPr>
        <w:name w:val="B6FDB759209C429AAA86415CA3154A9B"/>
        <w:category>
          <w:name w:val="General"/>
          <w:gallery w:val="placeholder"/>
        </w:category>
        <w:types>
          <w:type w:val="bbPlcHdr"/>
        </w:types>
        <w:behaviors>
          <w:behavior w:val="content"/>
        </w:behaviors>
        <w:guid w:val="{6FD1016E-3744-431F-88E1-BA47F95271C3}"/>
      </w:docPartPr>
      <w:docPartBody>
        <w:p w:rsidR="008209FB" w:rsidRDefault="00B9711D" w:rsidP="00B9711D">
          <w:pPr>
            <w:pStyle w:val="B6FDB759209C429AAA86415CA3154A9B1"/>
          </w:pPr>
          <w:r>
            <w:rPr>
              <w:rStyle w:val="PlaceholderText"/>
            </w:rPr>
            <w:t>#</w:t>
          </w:r>
        </w:p>
      </w:docPartBody>
    </w:docPart>
    <w:docPart>
      <w:docPartPr>
        <w:name w:val="B38A3D0949AD4B0E87E2DEB0F75C579A"/>
        <w:category>
          <w:name w:val="General"/>
          <w:gallery w:val="placeholder"/>
        </w:category>
        <w:types>
          <w:type w:val="bbPlcHdr"/>
        </w:types>
        <w:behaviors>
          <w:behavior w:val="content"/>
        </w:behaviors>
        <w:guid w:val="{DDD52C0C-DC2C-480B-9271-76D3ECBB4035}"/>
      </w:docPartPr>
      <w:docPartBody>
        <w:p w:rsidR="008209FB" w:rsidRDefault="00B9711D" w:rsidP="00B9711D">
          <w:pPr>
            <w:pStyle w:val="B38A3D0949AD4B0E87E2DEB0F75C579A1"/>
          </w:pPr>
          <w:r>
            <w:rPr>
              <w:rStyle w:val="PlaceholderText"/>
            </w:rPr>
            <w:t>#</w:t>
          </w:r>
        </w:p>
      </w:docPartBody>
    </w:docPart>
    <w:docPart>
      <w:docPartPr>
        <w:name w:val="8EE67BC4CE534CB4AAC8DDB089F3522D"/>
        <w:category>
          <w:name w:val="General"/>
          <w:gallery w:val="placeholder"/>
        </w:category>
        <w:types>
          <w:type w:val="bbPlcHdr"/>
        </w:types>
        <w:behaviors>
          <w:behavior w:val="content"/>
        </w:behaviors>
        <w:guid w:val="{04970440-2BBB-47BD-BEB9-A7F167EDF677}"/>
      </w:docPartPr>
      <w:docPartBody>
        <w:p w:rsidR="008209FB" w:rsidRDefault="00B9711D" w:rsidP="00B9711D">
          <w:pPr>
            <w:pStyle w:val="8EE67BC4CE534CB4AAC8DDB089F3522D1"/>
          </w:pPr>
          <w:r w:rsidRPr="00065BB0">
            <w:rPr>
              <w:rStyle w:val="PlaceholderText"/>
            </w:rPr>
            <w:t>Name/Specialty</w:t>
          </w:r>
        </w:p>
      </w:docPartBody>
    </w:docPart>
    <w:docPart>
      <w:docPartPr>
        <w:name w:val="780BD08F8DFE4AF4AF8FE037750760E4"/>
        <w:category>
          <w:name w:val="General"/>
          <w:gallery w:val="placeholder"/>
        </w:category>
        <w:types>
          <w:type w:val="bbPlcHdr"/>
        </w:types>
        <w:behaviors>
          <w:behavior w:val="content"/>
        </w:behaviors>
        <w:guid w:val="{350061C8-D774-47B8-AB42-7E14421B69E7}"/>
      </w:docPartPr>
      <w:docPartBody>
        <w:p w:rsidR="008209FB" w:rsidRDefault="00B9711D" w:rsidP="00B9711D">
          <w:pPr>
            <w:pStyle w:val="780BD08F8DFE4AF4AF8FE037750760E41"/>
          </w:pPr>
          <w:r>
            <w:rPr>
              <w:rStyle w:val="PlaceholderText"/>
            </w:rPr>
            <w:t>#</w:t>
          </w:r>
        </w:p>
      </w:docPartBody>
    </w:docPart>
    <w:docPart>
      <w:docPartPr>
        <w:name w:val="9044E736DB5A4C4E9002451D16ECCB7F"/>
        <w:category>
          <w:name w:val="General"/>
          <w:gallery w:val="placeholder"/>
        </w:category>
        <w:types>
          <w:type w:val="bbPlcHdr"/>
        </w:types>
        <w:behaviors>
          <w:behavior w:val="content"/>
        </w:behaviors>
        <w:guid w:val="{31E0722B-D261-4C0F-BFC0-0C76916716BA}"/>
      </w:docPartPr>
      <w:docPartBody>
        <w:p w:rsidR="008209FB" w:rsidRDefault="00B9711D" w:rsidP="00B9711D">
          <w:pPr>
            <w:pStyle w:val="9044E736DB5A4C4E9002451D16ECCB7F1"/>
          </w:pPr>
          <w:r>
            <w:rPr>
              <w:rStyle w:val="PlaceholderText"/>
            </w:rPr>
            <w:t>#</w:t>
          </w:r>
        </w:p>
      </w:docPartBody>
    </w:docPart>
    <w:docPart>
      <w:docPartPr>
        <w:name w:val="8B9555E1328640C6937083B97DB887FB"/>
        <w:category>
          <w:name w:val="General"/>
          <w:gallery w:val="placeholder"/>
        </w:category>
        <w:types>
          <w:type w:val="bbPlcHdr"/>
        </w:types>
        <w:behaviors>
          <w:behavior w:val="content"/>
        </w:behaviors>
        <w:guid w:val="{24659560-E7AC-4E9E-9F7E-8252C71A4CEB}"/>
      </w:docPartPr>
      <w:docPartBody>
        <w:p w:rsidR="008209FB" w:rsidRDefault="00B9711D" w:rsidP="00B9711D">
          <w:pPr>
            <w:pStyle w:val="8B9555E1328640C6937083B97DB887FB1"/>
          </w:pPr>
          <w:r w:rsidRPr="00065BB0">
            <w:rPr>
              <w:rStyle w:val="PlaceholderText"/>
            </w:rPr>
            <w:t>Name/Specialty</w:t>
          </w:r>
        </w:p>
      </w:docPartBody>
    </w:docPart>
    <w:docPart>
      <w:docPartPr>
        <w:name w:val="5176663ECC6940499CA43FDEAC992803"/>
        <w:category>
          <w:name w:val="General"/>
          <w:gallery w:val="placeholder"/>
        </w:category>
        <w:types>
          <w:type w:val="bbPlcHdr"/>
        </w:types>
        <w:behaviors>
          <w:behavior w:val="content"/>
        </w:behaviors>
        <w:guid w:val="{7BEE59A9-48EA-4DF1-8E80-E3EBB9034F96}"/>
      </w:docPartPr>
      <w:docPartBody>
        <w:p w:rsidR="008209FB" w:rsidRDefault="00B9711D" w:rsidP="00B9711D">
          <w:pPr>
            <w:pStyle w:val="5176663ECC6940499CA43FDEAC9928031"/>
          </w:pPr>
          <w:r>
            <w:rPr>
              <w:rStyle w:val="PlaceholderText"/>
            </w:rPr>
            <w:t>#</w:t>
          </w:r>
        </w:p>
      </w:docPartBody>
    </w:docPart>
    <w:docPart>
      <w:docPartPr>
        <w:name w:val="A69B05D8ED934A9AA4F7387BC08658F6"/>
        <w:category>
          <w:name w:val="General"/>
          <w:gallery w:val="placeholder"/>
        </w:category>
        <w:types>
          <w:type w:val="bbPlcHdr"/>
        </w:types>
        <w:behaviors>
          <w:behavior w:val="content"/>
        </w:behaviors>
        <w:guid w:val="{E88D8684-F058-4381-B4D8-66E0CF58C375}"/>
      </w:docPartPr>
      <w:docPartBody>
        <w:p w:rsidR="008209FB" w:rsidRDefault="00B9711D" w:rsidP="00B9711D">
          <w:pPr>
            <w:pStyle w:val="A69B05D8ED934A9AA4F7387BC08658F61"/>
          </w:pPr>
          <w:r>
            <w:rPr>
              <w:rStyle w:val="PlaceholderText"/>
            </w:rPr>
            <w:t>#</w:t>
          </w:r>
        </w:p>
      </w:docPartBody>
    </w:docPart>
    <w:docPart>
      <w:docPartPr>
        <w:name w:val="B35A51310AB24F7FA13AA19F83486AEC"/>
        <w:category>
          <w:name w:val="General"/>
          <w:gallery w:val="placeholder"/>
        </w:category>
        <w:types>
          <w:type w:val="bbPlcHdr"/>
        </w:types>
        <w:behaviors>
          <w:behavior w:val="content"/>
        </w:behaviors>
        <w:guid w:val="{0E783347-98D3-482C-AFC3-6229C74E2680}"/>
      </w:docPartPr>
      <w:docPartBody>
        <w:p w:rsidR="008209FB" w:rsidRDefault="00B9711D" w:rsidP="00B9711D">
          <w:pPr>
            <w:pStyle w:val="B35A51310AB24F7FA13AA19F83486AEC1"/>
          </w:pPr>
          <w:r w:rsidRPr="00065BB0">
            <w:rPr>
              <w:rStyle w:val="PlaceholderText"/>
            </w:rPr>
            <w:t>Name/Specialty</w:t>
          </w:r>
        </w:p>
      </w:docPartBody>
    </w:docPart>
    <w:docPart>
      <w:docPartPr>
        <w:name w:val="273F6AFA85E947FA9FD8CC4AEB31399B"/>
        <w:category>
          <w:name w:val="General"/>
          <w:gallery w:val="placeholder"/>
        </w:category>
        <w:types>
          <w:type w:val="bbPlcHdr"/>
        </w:types>
        <w:behaviors>
          <w:behavior w:val="content"/>
        </w:behaviors>
        <w:guid w:val="{FD9FFF16-D380-45D3-9B65-65C2D0B85793}"/>
      </w:docPartPr>
      <w:docPartBody>
        <w:p w:rsidR="008209FB" w:rsidRDefault="00B9711D" w:rsidP="00B9711D">
          <w:pPr>
            <w:pStyle w:val="273F6AFA85E947FA9FD8CC4AEB31399B1"/>
          </w:pPr>
          <w:r>
            <w:rPr>
              <w:rStyle w:val="PlaceholderText"/>
            </w:rPr>
            <w:t>#</w:t>
          </w:r>
        </w:p>
      </w:docPartBody>
    </w:docPart>
    <w:docPart>
      <w:docPartPr>
        <w:name w:val="92AD2B3A045F45638C3D732D623D4F2C"/>
        <w:category>
          <w:name w:val="General"/>
          <w:gallery w:val="placeholder"/>
        </w:category>
        <w:types>
          <w:type w:val="bbPlcHdr"/>
        </w:types>
        <w:behaviors>
          <w:behavior w:val="content"/>
        </w:behaviors>
        <w:guid w:val="{C01E9BBC-AC4F-4F4D-8FA7-A98E672A800C}"/>
      </w:docPartPr>
      <w:docPartBody>
        <w:p w:rsidR="008209FB" w:rsidRDefault="00B9711D" w:rsidP="00B9711D">
          <w:pPr>
            <w:pStyle w:val="92AD2B3A045F45638C3D732D623D4F2C1"/>
          </w:pPr>
          <w:r>
            <w:rPr>
              <w:rStyle w:val="PlaceholderText"/>
            </w:rPr>
            <w:t>#</w:t>
          </w:r>
        </w:p>
      </w:docPartBody>
    </w:docPart>
    <w:docPart>
      <w:docPartPr>
        <w:name w:val="EDBB49061AB148D7857DB1947CE174AB"/>
        <w:category>
          <w:name w:val="General"/>
          <w:gallery w:val="placeholder"/>
        </w:category>
        <w:types>
          <w:type w:val="bbPlcHdr"/>
        </w:types>
        <w:behaviors>
          <w:behavior w:val="content"/>
        </w:behaviors>
        <w:guid w:val="{4E00AC15-D218-439F-BDF0-A4DDE4BCDA02}"/>
      </w:docPartPr>
      <w:docPartBody>
        <w:p w:rsidR="008209FB" w:rsidRDefault="00B9711D" w:rsidP="00B9711D">
          <w:pPr>
            <w:pStyle w:val="EDBB49061AB148D7857DB1947CE174AB1"/>
          </w:pPr>
          <w:r w:rsidRPr="005610AE">
            <w:rPr>
              <w:rStyle w:val="PlaceholderText"/>
            </w:rPr>
            <w:t>Click or tap to enter a date.</w:t>
          </w:r>
        </w:p>
      </w:docPartBody>
    </w:docPart>
    <w:docPart>
      <w:docPartPr>
        <w:name w:val="BF3F3AF274B7444FBA1C9EFCF54AF8C6"/>
        <w:category>
          <w:name w:val="General"/>
          <w:gallery w:val="placeholder"/>
        </w:category>
        <w:types>
          <w:type w:val="bbPlcHdr"/>
        </w:types>
        <w:behaviors>
          <w:behavior w:val="content"/>
        </w:behaviors>
        <w:guid w:val="{D40148F0-6E5F-4C1E-809C-C6DAAFBF54D9}"/>
      </w:docPartPr>
      <w:docPartBody>
        <w:p w:rsidR="008209FB" w:rsidRDefault="00B9711D" w:rsidP="00B9711D">
          <w:pPr>
            <w:pStyle w:val="BF3F3AF274B7444FBA1C9EFCF54AF8C61"/>
          </w:pPr>
          <w:r w:rsidRPr="005610AE">
            <w:rPr>
              <w:rStyle w:val="PlaceholderText"/>
            </w:rPr>
            <w:t>Click or tap to enter a date.</w:t>
          </w:r>
        </w:p>
      </w:docPartBody>
    </w:docPart>
    <w:docPart>
      <w:docPartPr>
        <w:name w:val="36EC6D4048094C5CAC3EB2FBEE9023A2"/>
        <w:category>
          <w:name w:val="General"/>
          <w:gallery w:val="placeholder"/>
        </w:category>
        <w:types>
          <w:type w:val="bbPlcHdr"/>
        </w:types>
        <w:behaviors>
          <w:behavior w:val="content"/>
        </w:behaviors>
        <w:guid w:val="{F3DF4B7B-8AB3-4529-B691-1774C0CBF530}"/>
      </w:docPartPr>
      <w:docPartBody>
        <w:p w:rsidR="008209FB" w:rsidRDefault="00B9711D" w:rsidP="00B9711D">
          <w:pPr>
            <w:pStyle w:val="36EC6D4048094C5CAC3EB2FBEE9023A21"/>
          </w:pPr>
          <w:r w:rsidRPr="005610AE">
            <w:rPr>
              <w:rStyle w:val="PlaceholderText"/>
            </w:rPr>
            <w:t>Click or tap here to enter text.</w:t>
          </w:r>
        </w:p>
      </w:docPartBody>
    </w:docPart>
    <w:docPart>
      <w:docPartPr>
        <w:name w:val="1BB43CCE64BA45B9AC0C536D3011DFB5"/>
        <w:category>
          <w:name w:val="General"/>
          <w:gallery w:val="placeholder"/>
        </w:category>
        <w:types>
          <w:type w:val="bbPlcHdr"/>
        </w:types>
        <w:behaviors>
          <w:behavior w:val="content"/>
        </w:behaviors>
        <w:guid w:val="{11B9635D-52DE-460E-A78C-EC8AAB49BBDF}"/>
      </w:docPartPr>
      <w:docPartBody>
        <w:p w:rsidR="008209FB" w:rsidRDefault="00B9711D" w:rsidP="00B9711D">
          <w:pPr>
            <w:pStyle w:val="1BB43CCE64BA45B9AC0C536D3011DFB51"/>
          </w:pPr>
          <w:r w:rsidRPr="005610AE">
            <w:rPr>
              <w:rStyle w:val="PlaceholderText"/>
            </w:rPr>
            <w:t>Click or tap here to enter text.</w:t>
          </w:r>
        </w:p>
      </w:docPartBody>
    </w:docPart>
    <w:docPart>
      <w:docPartPr>
        <w:name w:val="9E953869F4344A2F99E6CD1F6185681F"/>
        <w:category>
          <w:name w:val="General"/>
          <w:gallery w:val="placeholder"/>
        </w:category>
        <w:types>
          <w:type w:val="bbPlcHdr"/>
        </w:types>
        <w:behaviors>
          <w:behavior w:val="content"/>
        </w:behaviors>
        <w:guid w:val="{33EFB573-426F-4551-B610-C9C34005ADE7}"/>
      </w:docPartPr>
      <w:docPartBody>
        <w:p w:rsidR="008209FB" w:rsidRDefault="00B9711D" w:rsidP="00B9711D">
          <w:pPr>
            <w:pStyle w:val="9E953869F4344A2F99E6CD1F6185681F1"/>
          </w:pPr>
          <w:r>
            <w:rPr>
              <w:rStyle w:val="PlaceholderText"/>
            </w:rPr>
            <w:t>#</w:t>
          </w:r>
        </w:p>
      </w:docPartBody>
    </w:docPart>
    <w:docPart>
      <w:docPartPr>
        <w:name w:val="DC63258343404A0DBC428567A470CE70"/>
        <w:category>
          <w:name w:val="General"/>
          <w:gallery w:val="placeholder"/>
        </w:category>
        <w:types>
          <w:type w:val="bbPlcHdr"/>
        </w:types>
        <w:behaviors>
          <w:behavior w:val="content"/>
        </w:behaviors>
        <w:guid w:val="{31E6C652-F870-433F-BA3B-8D9264E90AAB}"/>
      </w:docPartPr>
      <w:docPartBody>
        <w:p w:rsidR="008209FB" w:rsidRDefault="00B9711D" w:rsidP="00B9711D">
          <w:pPr>
            <w:pStyle w:val="DC63258343404A0DBC428567A470CE701"/>
          </w:pPr>
          <w:r>
            <w:rPr>
              <w:rStyle w:val="PlaceholderText"/>
            </w:rPr>
            <w:t>Age</w:t>
          </w:r>
        </w:p>
      </w:docPartBody>
    </w:docPart>
    <w:docPart>
      <w:docPartPr>
        <w:name w:val="334236B0B0714F09A32982A3D5D69B25"/>
        <w:category>
          <w:name w:val="General"/>
          <w:gallery w:val="placeholder"/>
        </w:category>
        <w:types>
          <w:type w:val="bbPlcHdr"/>
        </w:types>
        <w:behaviors>
          <w:behavior w:val="content"/>
        </w:behaviors>
        <w:guid w:val="{B8552312-D939-4821-84BA-236E2891A51B}"/>
      </w:docPartPr>
      <w:docPartBody>
        <w:p w:rsidR="008209FB" w:rsidRDefault="00B9711D" w:rsidP="00B9711D">
          <w:pPr>
            <w:pStyle w:val="334236B0B0714F09A32982A3D5D69B251"/>
          </w:pPr>
          <w:r w:rsidRPr="005610AE">
            <w:rPr>
              <w:rStyle w:val="PlaceholderText"/>
            </w:rPr>
            <w:t>Click or tap here to enter text.</w:t>
          </w:r>
        </w:p>
      </w:docPartBody>
    </w:docPart>
    <w:docPart>
      <w:docPartPr>
        <w:name w:val="9E494BC8267B438195B4AA27B6135521"/>
        <w:category>
          <w:name w:val="General"/>
          <w:gallery w:val="placeholder"/>
        </w:category>
        <w:types>
          <w:type w:val="bbPlcHdr"/>
        </w:types>
        <w:behaviors>
          <w:behavior w:val="content"/>
        </w:behaviors>
        <w:guid w:val="{6D93C0F3-51F1-4D73-B2FA-8B96E3CB78D7}"/>
      </w:docPartPr>
      <w:docPartBody>
        <w:p w:rsidR="008209FB" w:rsidRDefault="00B9711D" w:rsidP="00B9711D">
          <w:pPr>
            <w:pStyle w:val="9E494BC8267B438195B4AA27B61355211"/>
          </w:pPr>
          <w:r w:rsidRPr="005610AE">
            <w:rPr>
              <w:rStyle w:val="PlaceholderText"/>
            </w:rPr>
            <w:t>Click or tap here to enter text.</w:t>
          </w:r>
        </w:p>
      </w:docPartBody>
    </w:docPart>
    <w:docPart>
      <w:docPartPr>
        <w:name w:val="4D5ECB88FCFA497DBEFA103F8D18D9BB"/>
        <w:category>
          <w:name w:val="General"/>
          <w:gallery w:val="placeholder"/>
        </w:category>
        <w:types>
          <w:type w:val="bbPlcHdr"/>
        </w:types>
        <w:behaviors>
          <w:behavior w:val="content"/>
        </w:behaviors>
        <w:guid w:val="{936D6BC5-3308-428C-9D89-92EC8DD37A03}"/>
      </w:docPartPr>
      <w:docPartBody>
        <w:p w:rsidR="008209FB" w:rsidRDefault="00B9711D" w:rsidP="00B9711D">
          <w:pPr>
            <w:pStyle w:val="4D5ECB88FCFA497DBEFA103F8D18D9BB1"/>
          </w:pPr>
          <w:r w:rsidRPr="005610AE">
            <w:rPr>
              <w:rStyle w:val="PlaceholderText"/>
            </w:rPr>
            <w:t>Click or tap here to enter text.</w:t>
          </w:r>
        </w:p>
      </w:docPartBody>
    </w:docPart>
    <w:docPart>
      <w:docPartPr>
        <w:name w:val="3F9552295DFA4701861E1BA2A96811FA"/>
        <w:category>
          <w:name w:val="General"/>
          <w:gallery w:val="placeholder"/>
        </w:category>
        <w:types>
          <w:type w:val="bbPlcHdr"/>
        </w:types>
        <w:behaviors>
          <w:behavior w:val="content"/>
        </w:behaviors>
        <w:guid w:val="{49EFC647-05AE-4547-B3F4-EC513A3D4157}"/>
      </w:docPartPr>
      <w:docPartBody>
        <w:p w:rsidR="008209FB" w:rsidRDefault="00B9711D" w:rsidP="00B9711D">
          <w:pPr>
            <w:pStyle w:val="3F9552295DFA4701861E1BA2A96811FA1"/>
          </w:pPr>
          <w:r w:rsidRPr="005610AE">
            <w:rPr>
              <w:rStyle w:val="PlaceholderText"/>
            </w:rPr>
            <w:t>Click or tap to enter a date.</w:t>
          </w:r>
        </w:p>
      </w:docPartBody>
    </w:docPart>
    <w:docPart>
      <w:docPartPr>
        <w:name w:val="0A5D814FBD6D4885B93FDCD1F2BB0F03"/>
        <w:category>
          <w:name w:val="General"/>
          <w:gallery w:val="placeholder"/>
        </w:category>
        <w:types>
          <w:type w:val="bbPlcHdr"/>
        </w:types>
        <w:behaviors>
          <w:behavior w:val="content"/>
        </w:behaviors>
        <w:guid w:val="{569984A8-CBF7-45C6-AAF5-BE9A97553F75}"/>
      </w:docPartPr>
      <w:docPartBody>
        <w:p w:rsidR="008209FB" w:rsidRDefault="00B9711D" w:rsidP="00B9711D">
          <w:pPr>
            <w:pStyle w:val="0A5D814FBD6D4885B93FDCD1F2BB0F031"/>
          </w:pPr>
          <w:r w:rsidRPr="005610AE">
            <w:rPr>
              <w:rStyle w:val="PlaceholderText"/>
            </w:rPr>
            <w:t>Click or tap to enter a date.</w:t>
          </w:r>
        </w:p>
      </w:docPartBody>
    </w:docPart>
    <w:docPart>
      <w:docPartPr>
        <w:name w:val="CE74735D212644A29B5706EC3E596900"/>
        <w:category>
          <w:name w:val="General"/>
          <w:gallery w:val="placeholder"/>
        </w:category>
        <w:types>
          <w:type w:val="bbPlcHdr"/>
        </w:types>
        <w:behaviors>
          <w:behavior w:val="content"/>
        </w:behaviors>
        <w:guid w:val="{99F8E700-B6C4-416B-B043-CF4E1DE376A5}"/>
      </w:docPartPr>
      <w:docPartBody>
        <w:p w:rsidR="008209FB" w:rsidRDefault="00B9711D" w:rsidP="00B9711D">
          <w:pPr>
            <w:pStyle w:val="CE74735D212644A29B5706EC3E5969001"/>
          </w:pPr>
          <w:r w:rsidRPr="005610AE">
            <w:rPr>
              <w:rStyle w:val="PlaceholderText"/>
            </w:rPr>
            <w:t>Click or tap here to enter text.</w:t>
          </w:r>
        </w:p>
      </w:docPartBody>
    </w:docPart>
    <w:docPart>
      <w:docPartPr>
        <w:name w:val="F2BE8E1A45144323B1C3B2742AA81777"/>
        <w:category>
          <w:name w:val="General"/>
          <w:gallery w:val="placeholder"/>
        </w:category>
        <w:types>
          <w:type w:val="bbPlcHdr"/>
        </w:types>
        <w:behaviors>
          <w:behavior w:val="content"/>
        </w:behaviors>
        <w:guid w:val="{1405010A-CA4F-4A74-AC1A-059DEBEE918E}"/>
      </w:docPartPr>
      <w:docPartBody>
        <w:p w:rsidR="008209FB" w:rsidRDefault="00B9711D" w:rsidP="00B9711D">
          <w:pPr>
            <w:pStyle w:val="F2BE8E1A45144323B1C3B2742AA817771"/>
          </w:pPr>
          <w:r>
            <w:rPr>
              <w:rStyle w:val="PlaceholderText"/>
            </w:rPr>
            <w:t>Duration</w:t>
          </w:r>
        </w:p>
      </w:docPartBody>
    </w:docPart>
    <w:docPart>
      <w:docPartPr>
        <w:name w:val="FBF4CE36AE2048BF851D6AAC3E8DD2EF"/>
        <w:category>
          <w:name w:val="General"/>
          <w:gallery w:val="placeholder"/>
        </w:category>
        <w:types>
          <w:type w:val="bbPlcHdr"/>
        </w:types>
        <w:behaviors>
          <w:behavior w:val="content"/>
        </w:behaviors>
        <w:guid w:val="{23DD0ED1-30DE-4BAC-A4CE-4E37995FACAA}"/>
      </w:docPartPr>
      <w:docPartBody>
        <w:p w:rsidR="008209FB" w:rsidRDefault="00B9711D" w:rsidP="00B9711D">
          <w:pPr>
            <w:pStyle w:val="FBF4CE36AE2048BF851D6AAC3E8DD2EF1"/>
          </w:pPr>
          <w:r w:rsidRPr="005610AE">
            <w:rPr>
              <w:rStyle w:val="PlaceholderText"/>
            </w:rPr>
            <w:t>Choose an item.</w:t>
          </w:r>
        </w:p>
      </w:docPartBody>
    </w:docPart>
    <w:docPart>
      <w:docPartPr>
        <w:name w:val="81E1E54789DC4EFD95CAB69E46D38F89"/>
        <w:category>
          <w:name w:val="General"/>
          <w:gallery w:val="placeholder"/>
        </w:category>
        <w:types>
          <w:type w:val="bbPlcHdr"/>
        </w:types>
        <w:behaviors>
          <w:behavior w:val="content"/>
        </w:behaviors>
        <w:guid w:val="{09266406-5772-408E-BE5E-3B68C0D65B89}"/>
      </w:docPartPr>
      <w:docPartBody>
        <w:p w:rsidR="008209FB" w:rsidRDefault="00B9711D" w:rsidP="00B9711D">
          <w:pPr>
            <w:pStyle w:val="81E1E54789DC4EFD95CAB69E46D38F891"/>
          </w:pPr>
          <w:r w:rsidRPr="005610AE">
            <w:rPr>
              <w:rStyle w:val="PlaceholderText"/>
            </w:rPr>
            <w:t>C</w:t>
          </w:r>
          <w:r>
            <w:rPr>
              <w:rStyle w:val="PlaceholderText"/>
            </w:rPr>
            <w:t>onference</w:t>
          </w:r>
        </w:p>
      </w:docPartBody>
    </w:docPart>
    <w:docPart>
      <w:docPartPr>
        <w:name w:val="0365FB92F2484E0D853318611ED801F8"/>
        <w:category>
          <w:name w:val="General"/>
          <w:gallery w:val="placeholder"/>
        </w:category>
        <w:types>
          <w:type w:val="bbPlcHdr"/>
        </w:types>
        <w:behaviors>
          <w:behavior w:val="content"/>
        </w:behaviors>
        <w:guid w:val="{E592E469-B6F3-41FB-BE96-1C6A52083835}"/>
      </w:docPartPr>
      <w:docPartBody>
        <w:p w:rsidR="008209FB" w:rsidRDefault="00B9711D" w:rsidP="00B9711D">
          <w:pPr>
            <w:pStyle w:val="0365FB92F2484E0D853318611ED801F81"/>
          </w:pPr>
          <w:r>
            <w:rPr>
              <w:rStyle w:val="PlaceholderText"/>
            </w:rPr>
            <w:t>Site #</w:t>
          </w:r>
        </w:p>
      </w:docPartBody>
    </w:docPart>
    <w:docPart>
      <w:docPartPr>
        <w:name w:val="55E48703BA6E4CEA9B0D06067E704007"/>
        <w:category>
          <w:name w:val="General"/>
          <w:gallery w:val="placeholder"/>
        </w:category>
        <w:types>
          <w:type w:val="bbPlcHdr"/>
        </w:types>
        <w:behaviors>
          <w:behavior w:val="content"/>
        </w:behaviors>
        <w:guid w:val="{20439426-7D95-48D2-A4BA-49EDDC11DA28}"/>
      </w:docPartPr>
      <w:docPartBody>
        <w:p w:rsidR="008209FB" w:rsidRDefault="00B9711D" w:rsidP="00B9711D">
          <w:pPr>
            <w:pStyle w:val="55E48703BA6E4CEA9B0D06067E7040071"/>
          </w:pPr>
          <w:r>
            <w:rPr>
              <w:rStyle w:val="PlaceholderText"/>
            </w:rPr>
            <w:t>Frequency</w:t>
          </w:r>
        </w:p>
      </w:docPartBody>
    </w:docPart>
    <w:docPart>
      <w:docPartPr>
        <w:name w:val="E4AFDBA128E745C59AA949C10C3806E6"/>
        <w:category>
          <w:name w:val="General"/>
          <w:gallery w:val="placeholder"/>
        </w:category>
        <w:types>
          <w:type w:val="bbPlcHdr"/>
        </w:types>
        <w:behaviors>
          <w:behavior w:val="content"/>
        </w:behaviors>
        <w:guid w:val="{B9378F56-71D0-4BC8-A29A-D1BB214F6F5B}"/>
      </w:docPartPr>
      <w:docPartBody>
        <w:p w:rsidR="008209FB" w:rsidRDefault="00B9711D" w:rsidP="00B9711D">
          <w:pPr>
            <w:pStyle w:val="E4AFDBA128E745C59AA949C10C3806E61"/>
          </w:pPr>
          <w:r w:rsidRPr="005610AE">
            <w:rPr>
              <w:rStyle w:val="PlaceholderText"/>
            </w:rPr>
            <w:t>Choose an item.</w:t>
          </w:r>
        </w:p>
      </w:docPartBody>
    </w:docPart>
    <w:docPart>
      <w:docPartPr>
        <w:name w:val="F7ED772371B04C5F99CB965605635A54"/>
        <w:category>
          <w:name w:val="General"/>
          <w:gallery w:val="placeholder"/>
        </w:category>
        <w:types>
          <w:type w:val="bbPlcHdr"/>
        </w:types>
        <w:behaviors>
          <w:behavior w:val="content"/>
        </w:behaviors>
        <w:guid w:val="{F4093C53-2DA0-4C47-8A97-76BD1F34ECE4}"/>
      </w:docPartPr>
      <w:docPartBody>
        <w:p w:rsidR="008209FB" w:rsidRDefault="00B9711D" w:rsidP="00B9711D">
          <w:pPr>
            <w:pStyle w:val="F7ED772371B04C5F99CB965605635A541"/>
          </w:pPr>
          <w:r>
            <w:rPr>
              <w:rStyle w:val="PlaceholderText"/>
            </w:rPr>
            <w:t>Role of fellow</w:t>
          </w:r>
        </w:p>
      </w:docPartBody>
    </w:docPart>
    <w:docPart>
      <w:docPartPr>
        <w:name w:val="7389F9EDA088443C94501AE43EA5F575"/>
        <w:category>
          <w:name w:val="General"/>
          <w:gallery w:val="placeholder"/>
        </w:category>
        <w:types>
          <w:type w:val="bbPlcHdr"/>
        </w:types>
        <w:behaviors>
          <w:behavior w:val="content"/>
        </w:behaviors>
        <w:guid w:val="{EC196836-E944-4D6F-B589-A7258D7EB763}"/>
      </w:docPartPr>
      <w:docPartBody>
        <w:p w:rsidR="008209FB" w:rsidRDefault="00B9711D" w:rsidP="00B9711D">
          <w:pPr>
            <w:pStyle w:val="7389F9EDA088443C94501AE43EA5F5751"/>
          </w:pPr>
          <w:r>
            <w:rPr>
              <w:rStyle w:val="PlaceholderText"/>
            </w:rPr>
            <w:t>Name</w:t>
          </w:r>
        </w:p>
      </w:docPartBody>
    </w:docPart>
    <w:docPart>
      <w:docPartPr>
        <w:name w:val="68FED4FA992A4D089D0FBD89757B218D"/>
        <w:category>
          <w:name w:val="General"/>
          <w:gallery w:val="placeholder"/>
        </w:category>
        <w:types>
          <w:type w:val="bbPlcHdr"/>
        </w:types>
        <w:behaviors>
          <w:behavior w:val="content"/>
        </w:behaviors>
        <w:guid w:val="{EEA02503-D505-4326-BD51-150085C8A984}"/>
      </w:docPartPr>
      <w:docPartBody>
        <w:p w:rsidR="008209FB" w:rsidRDefault="00B9711D" w:rsidP="00B9711D">
          <w:pPr>
            <w:pStyle w:val="68FED4FA992A4D089D0FBD89757B218D1"/>
          </w:pPr>
          <w:r>
            <w:rPr>
              <w:rStyle w:val="PlaceholderText"/>
            </w:rPr>
            <w:t>#</w:t>
          </w:r>
        </w:p>
      </w:docPartBody>
    </w:docPart>
    <w:docPart>
      <w:docPartPr>
        <w:name w:val="561CF6F06C1645C99B659C1BB36822CD"/>
        <w:category>
          <w:name w:val="General"/>
          <w:gallery w:val="placeholder"/>
        </w:category>
        <w:types>
          <w:type w:val="bbPlcHdr"/>
        </w:types>
        <w:behaviors>
          <w:behavior w:val="content"/>
        </w:behaviors>
        <w:guid w:val="{E6156AB9-CB3F-4C7E-92C2-157FA07EED4A}"/>
      </w:docPartPr>
      <w:docPartBody>
        <w:p w:rsidR="008209FB" w:rsidRDefault="00B9711D" w:rsidP="00B9711D">
          <w:pPr>
            <w:pStyle w:val="561CF6F06C1645C99B659C1BB36822CD1"/>
          </w:pPr>
          <w:r>
            <w:rPr>
              <w:rStyle w:val="PlaceholderText"/>
            </w:rPr>
            <w:t>Project title</w:t>
          </w:r>
        </w:p>
      </w:docPartBody>
    </w:docPart>
    <w:docPart>
      <w:docPartPr>
        <w:name w:val="2061D61A2EAC43819BD75F506CBBF322"/>
        <w:category>
          <w:name w:val="General"/>
          <w:gallery w:val="placeholder"/>
        </w:category>
        <w:types>
          <w:type w:val="bbPlcHdr"/>
        </w:types>
        <w:behaviors>
          <w:behavior w:val="content"/>
        </w:behaviors>
        <w:guid w:val="{DD938869-FC6A-4C65-8081-BF19DD0613C8}"/>
      </w:docPartPr>
      <w:docPartBody>
        <w:p w:rsidR="008209FB" w:rsidRDefault="00B9711D" w:rsidP="00B9711D">
          <w:pPr>
            <w:pStyle w:val="2061D61A2EAC43819BD75F506CBBF3221"/>
          </w:pPr>
          <w:r>
            <w:rPr>
              <w:rStyle w:val="PlaceholderText"/>
            </w:rPr>
            <w:t>Funding Source</w:t>
          </w:r>
        </w:p>
      </w:docPartBody>
    </w:docPart>
    <w:docPart>
      <w:docPartPr>
        <w:name w:val="1D3D2081AB8047D18A353AD06F6CABE5"/>
        <w:category>
          <w:name w:val="General"/>
          <w:gallery w:val="placeholder"/>
        </w:category>
        <w:types>
          <w:type w:val="bbPlcHdr"/>
        </w:types>
        <w:behaviors>
          <w:behavior w:val="content"/>
        </w:behaviors>
        <w:guid w:val="{332336ED-7A2C-4451-BBA7-91ADF6BE080A}"/>
      </w:docPartPr>
      <w:docPartBody>
        <w:p w:rsidR="008209FB" w:rsidRDefault="00B9711D" w:rsidP="00B9711D">
          <w:pPr>
            <w:pStyle w:val="1D3D2081AB8047D18A353AD06F6CABE51"/>
          </w:pPr>
          <w:r>
            <w:rPr>
              <w:rStyle w:val="PlaceholderText"/>
            </w:rPr>
            <w:t>Years of funding</w:t>
          </w:r>
        </w:p>
      </w:docPartBody>
    </w:docPart>
    <w:docPart>
      <w:docPartPr>
        <w:name w:val="A358785A368D43349A92C7E4F8C62451"/>
        <w:category>
          <w:name w:val="General"/>
          <w:gallery w:val="placeholder"/>
        </w:category>
        <w:types>
          <w:type w:val="bbPlcHdr"/>
        </w:types>
        <w:behaviors>
          <w:behavior w:val="content"/>
        </w:behaviors>
        <w:guid w:val="{904F8DFB-2C00-4806-AAF9-8D7612594866}"/>
      </w:docPartPr>
      <w:docPartBody>
        <w:p w:rsidR="008209FB" w:rsidRDefault="00B9711D" w:rsidP="00B9711D">
          <w:pPr>
            <w:pStyle w:val="A358785A368D43349A92C7E4F8C624511"/>
          </w:pPr>
          <w:r>
            <w:rPr>
              <w:rStyle w:val="PlaceholderText"/>
            </w:rPr>
            <w:t>Faculty investigator/role in grant</w:t>
          </w:r>
        </w:p>
      </w:docPartBody>
    </w:docPart>
    <w:docPart>
      <w:docPartPr>
        <w:name w:val="D31EAA7E6CCF4A269D79C18FF490EF9A"/>
        <w:category>
          <w:name w:val="General"/>
          <w:gallery w:val="placeholder"/>
        </w:category>
        <w:types>
          <w:type w:val="bbPlcHdr"/>
        </w:types>
        <w:behaviors>
          <w:behavior w:val="content"/>
        </w:behaviors>
        <w:guid w:val="{DEF9FD70-2A2F-4312-A85D-065ED4419B59}"/>
      </w:docPartPr>
      <w:docPartBody>
        <w:p w:rsidR="008209FB" w:rsidRDefault="00B9711D" w:rsidP="00B9711D">
          <w:pPr>
            <w:pStyle w:val="D31EAA7E6CCF4A269D79C18FF490EF9A1"/>
          </w:pPr>
          <w:r>
            <w:rPr>
              <w:rStyle w:val="PlaceholderText"/>
            </w:rPr>
            <w:t>Project title</w:t>
          </w:r>
        </w:p>
      </w:docPartBody>
    </w:docPart>
    <w:docPart>
      <w:docPartPr>
        <w:name w:val="B235F449843547B5973A95DC06DF502C"/>
        <w:category>
          <w:name w:val="General"/>
          <w:gallery w:val="placeholder"/>
        </w:category>
        <w:types>
          <w:type w:val="bbPlcHdr"/>
        </w:types>
        <w:behaviors>
          <w:behavior w:val="content"/>
        </w:behaviors>
        <w:guid w:val="{08FA4EE2-54C2-4E92-B038-5669F35568CB}"/>
      </w:docPartPr>
      <w:docPartBody>
        <w:p w:rsidR="008209FB" w:rsidRDefault="00B9711D" w:rsidP="00B9711D">
          <w:pPr>
            <w:pStyle w:val="B235F449843547B5973A95DC06DF502C1"/>
          </w:pPr>
          <w:r>
            <w:rPr>
              <w:rStyle w:val="PlaceholderText"/>
            </w:rPr>
            <w:t>Funding Source</w:t>
          </w:r>
        </w:p>
      </w:docPartBody>
    </w:docPart>
    <w:docPart>
      <w:docPartPr>
        <w:name w:val="FD4528A9158D44E0970425DBB9439378"/>
        <w:category>
          <w:name w:val="General"/>
          <w:gallery w:val="placeholder"/>
        </w:category>
        <w:types>
          <w:type w:val="bbPlcHdr"/>
        </w:types>
        <w:behaviors>
          <w:behavior w:val="content"/>
        </w:behaviors>
        <w:guid w:val="{D4361806-C78A-446A-B70F-7CCC1126C987}"/>
      </w:docPartPr>
      <w:docPartBody>
        <w:p w:rsidR="008209FB" w:rsidRDefault="00B9711D" w:rsidP="00B9711D">
          <w:pPr>
            <w:pStyle w:val="FD4528A9158D44E0970425DBB94393781"/>
          </w:pPr>
          <w:r>
            <w:rPr>
              <w:rStyle w:val="PlaceholderText"/>
            </w:rPr>
            <w:t>Years of funding</w:t>
          </w:r>
        </w:p>
      </w:docPartBody>
    </w:docPart>
    <w:docPart>
      <w:docPartPr>
        <w:name w:val="1EF5DDA47E1244AD92C4AA3BCE017FF3"/>
        <w:category>
          <w:name w:val="General"/>
          <w:gallery w:val="placeholder"/>
        </w:category>
        <w:types>
          <w:type w:val="bbPlcHdr"/>
        </w:types>
        <w:behaviors>
          <w:behavior w:val="content"/>
        </w:behaviors>
        <w:guid w:val="{F89B3EE4-40D0-4F42-827E-F610895D8D96}"/>
      </w:docPartPr>
      <w:docPartBody>
        <w:p w:rsidR="008209FB" w:rsidRDefault="00B9711D" w:rsidP="00B9711D">
          <w:pPr>
            <w:pStyle w:val="1EF5DDA47E1244AD92C4AA3BCE017FF31"/>
          </w:pPr>
          <w:r>
            <w:rPr>
              <w:rStyle w:val="PlaceholderText"/>
            </w:rPr>
            <w:t>Faculty investigator/role in grant</w:t>
          </w:r>
        </w:p>
      </w:docPartBody>
    </w:docPart>
    <w:docPart>
      <w:docPartPr>
        <w:name w:val="19EA0F36ED204559A49790D3CD9D65FC"/>
        <w:category>
          <w:name w:val="General"/>
          <w:gallery w:val="placeholder"/>
        </w:category>
        <w:types>
          <w:type w:val="bbPlcHdr"/>
        </w:types>
        <w:behaviors>
          <w:behavior w:val="content"/>
        </w:behaviors>
        <w:guid w:val="{B6032D0D-84E0-45AF-A1EF-80CB90248BCF}"/>
      </w:docPartPr>
      <w:docPartBody>
        <w:p w:rsidR="008209FB" w:rsidRDefault="00B9711D" w:rsidP="00B9711D">
          <w:pPr>
            <w:pStyle w:val="19EA0F36ED204559A49790D3CD9D65FC1"/>
          </w:pPr>
          <w:r>
            <w:rPr>
              <w:rStyle w:val="PlaceholderText"/>
            </w:rPr>
            <w:t>Project title</w:t>
          </w:r>
        </w:p>
      </w:docPartBody>
    </w:docPart>
    <w:docPart>
      <w:docPartPr>
        <w:name w:val="2B84DBDC95A1475CB73527642C9A6D17"/>
        <w:category>
          <w:name w:val="General"/>
          <w:gallery w:val="placeholder"/>
        </w:category>
        <w:types>
          <w:type w:val="bbPlcHdr"/>
        </w:types>
        <w:behaviors>
          <w:behavior w:val="content"/>
        </w:behaviors>
        <w:guid w:val="{56D5C6B4-CBDF-456F-8BD8-E4B4D4FA3B32}"/>
      </w:docPartPr>
      <w:docPartBody>
        <w:p w:rsidR="008209FB" w:rsidRDefault="00B9711D" w:rsidP="00B9711D">
          <w:pPr>
            <w:pStyle w:val="2B84DBDC95A1475CB73527642C9A6D171"/>
          </w:pPr>
          <w:r>
            <w:rPr>
              <w:rStyle w:val="PlaceholderText"/>
            </w:rPr>
            <w:t>Funding Source</w:t>
          </w:r>
        </w:p>
      </w:docPartBody>
    </w:docPart>
    <w:docPart>
      <w:docPartPr>
        <w:name w:val="8DF3D5C5105F4EE98B78CB669951BAE1"/>
        <w:category>
          <w:name w:val="General"/>
          <w:gallery w:val="placeholder"/>
        </w:category>
        <w:types>
          <w:type w:val="bbPlcHdr"/>
        </w:types>
        <w:behaviors>
          <w:behavior w:val="content"/>
        </w:behaviors>
        <w:guid w:val="{A768D53E-C5AC-4186-A8E4-3913F470FB64}"/>
      </w:docPartPr>
      <w:docPartBody>
        <w:p w:rsidR="008209FB" w:rsidRDefault="00B9711D" w:rsidP="00B9711D">
          <w:pPr>
            <w:pStyle w:val="8DF3D5C5105F4EE98B78CB669951BAE11"/>
          </w:pPr>
          <w:r>
            <w:rPr>
              <w:rStyle w:val="PlaceholderText"/>
            </w:rPr>
            <w:t>Years of funding</w:t>
          </w:r>
        </w:p>
      </w:docPartBody>
    </w:docPart>
    <w:docPart>
      <w:docPartPr>
        <w:name w:val="E2251A38D3594169A52A21D3B31F0651"/>
        <w:category>
          <w:name w:val="General"/>
          <w:gallery w:val="placeholder"/>
        </w:category>
        <w:types>
          <w:type w:val="bbPlcHdr"/>
        </w:types>
        <w:behaviors>
          <w:behavior w:val="content"/>
        </w:behaviors>
        <w:guid w:val="{2CD4F849-42AF-4173-975C-CC0411C3C4EF}"/>
      </w:docPartPr>
      <w:docPartBody>
        <w:p w:rsidR="008209FB" w:rsidRDefault="00B9711D" w:rsidP="00B9711D">
          <w:pPr>
            <w:pStyle w:val="E2251A38D3594169A52A21D3B31F06511"/>
          </w:pPr>
          <w:r>
            <w:rPr>
              <w:rStyle w:val="PlaceholderText"/>
            </w:rPr>
            <w:t>Faculty investigator/role in grant</w:t>
          </w:r>
        </w:p>
      </w:docPartBody>
    </w:docPart>
    <w:docPart>
      <w:docPartPr>
        <w:name w:val="4F676AB2FE1A4CACAB23309778ED87A9"/>
        <w:category>
          <w:name w:val="General"/>
          <w:gallery w:val="placeholder"/>
        </w:category>
        <w:types>
          <w:type w:val="bbPlcHdr"/>
        </w:types>
        <w:behaviors>
          <w:behavior w:val="content"/>
        </w:behaviors>
        <w:guid w:val="{C4F4DD92-0787-460A-B079-FD9726C06A44}"/>
      </w:docPartPr>
      <w:docPartBody>
        <w:p w:rsidR="008209FB" w:rsidRDefault="00B9711D" w:rsidP="00B9711D">
          <w:pPr>
            <w:pStyle w:val="4F676AB2FE1A4CACAB23309778ED87A91"/>
          </w:pPr>
          <w:r>
            <w:rPr>
              <w:rStyle w:val="PlaceholderText"/>
            </w:rPr>
            <w:t>Project title</w:t>
          </w:r>
        </w:p>
      </w:docPartBody>
    </w:docPart>
    <w:docPart>
      <w:docPartPr>
        <w:name w:val="B7B133C650D54DDC81170293C5975588"/>
        <w:category>
          <w:name w:val="General"/>
          <w:gallery w:val="placeholder"/>
        </w:category>
        <w:types>
          <w:type w:val="bbPlcHdr"/>
        </w:types>
        <w:behaviors>
          <w:behavior w:val="content"/>
        </w:behaviors>
        <w:guid w:val="{10FA6F1E-01A1-4C29-9392-11BE7CDF6F18}"/>
      </w:docPartPr>
      <w:docPartBody>
        <w:p w:rsidR="008209FB" w:rsidRDefault="00B9711D" w:rsidP="00B9711D">
          <w:pPr>
            <w:pStyle w:val="B7B133C650D54DDC81170293C59755881"/>
          </w:pPr>
          <w:r>
            <w:rPr>
              <w:rStyle w:val="PlaceholderText"/>
            </w:rPr>
            <w:t>Funding Source</w:t>
          </w:r>
        </w:p>
      </w:docPartBody>
    </w:docPart>
    <w:docPart>
      <w:docPartPr>
        <w:name w:val="A804C00D575244F58AB120AAD428155F"/>
        <w:category>
          <w:name w:val="General"/>
          <w:gallery w:val="placeholder"/>
        </w:category>
        <w:types>
          <w:type w:val="bbPlcHdr"/>
        </w:types>
        <w:behaviors>
          <w:behavior w:val="content"/>
        </w:behaviors>
        <w:guid w:val="{AFFEE0E3-B618-496E-B4F4-8B1E3F6C0A17}"/>
      </w:docPartPr>
      <w:docPartBody>
        <w:p w:rsidR="008209FB" w:rsidRDefault="00B9711D" w:rsidP="00B9711D">
          <w:pPr>
            <w:pStyle w:val="A804C00D575244F58AB120AAD428155F1"/>
          </w:pPr>
          <w:r>
            <w:rPr>
              <w:rStyle w:val="PlaceholderText"/>
            </w:rPr>
            <w:t>Years of funding</w:t>
          </w:r>
        </w:p>
      </w:docPartBody>
    </w:docPart>
    <w:docPart>
      <w:docPartPr>
        <w:name w:val="A65264E35FE44E42809EEA507DBD08A3"/>
        <w:category>
          <w:name w:val="General"/>
          <w:gallery w:val="placeholder"/>
        </w:category>
        <w:types>
          <w:type w:val="bbPlcHdr"/>
        </w:types>
        <w:behaviors>
          <w:behavior w:val="content"/>
        </w:behaviors>
        <w:guid w:val="{A4C55069-F92A-4979-AFFB-B97ECF4A517D}"/>
      </w:docPartPr>
      <w:docPartBody>
        <w:p w:rsidR="008209FB" w:rsidRDefault="00B9711D" w:rsidP="00B9711D">
          <w:pPr>
            <w:pStyle w:val="A65264E35FE44E42809EEA507DBD08A31"/>
          </w:pPr>
          <w:r>
            <w:rPr>
              <w:rStyle w:val="PlaceholderText"/>
            </w:rPr>
            <w:t>Faculty investigator/role in grant</w:t>
          </w:r>
        </w:p>
      </w:docPartBody>
    </w:docPart>
    <w:docPart>
      <w:docPartPr>
        <w:name w:val="4043FB8A9428424480971845A53C21DC"/>
        <w:category>
          <w:name w:val="General"/>
          <w:gallery w:val="placeholder"/>
        </w:category>
        <w:types>
          <w:type w:val="bbPlcHdr"/>
        </w:types>
        <w:behaviors>
          <w:behavior w:val="content"/>
        </w:behaviors>
        <w:guid w:val="{D1D69B99-ED06-4487-ABE4-0116B12CB0FE}"/>
      </w:docPartPr>
      <w:docPartBody>
        <w:p w:rsidR="008209FB" w:rsidRDefault="00B9711D" w:rsidP="00B9711D">
          <w:pPr>
            <w:pStyle w:val="4043FB8A9428424480971845A53C21DC1"/>
          </w:pPr>
          <w:r>
            <w:rPr>
              <w:rStyle w:val="PlaceholderText"/>
            </w:rPr>
            <w:t>Project title</w:t>
          </w:r>
        </w:p>
      </w:docPartBody>
    </w:docPart>
    <w:docPart>
      <w:docPartPr>
        <w:name w:val="AA883F2F4F054911B9CE006BB77136E2"/>
        <w:category>
          <w:name w:val="General"/>
          <w:gallery w:val="placeholder"/>
        </w:category>
        <w:types>
          <w:type w:val="bbPlcHdr"/>
        </w:types>
        <w:behaviors>
          <w:behavior w:val="content"/>
        </w:behaviors>
        <w:guid w:val="{136C54EE-B657-480A-AEEC-71AFCC2413FC}"/>
      </w:docPartPr>
      <w:docPartBody>
        <w:p w:rsidR="008209FB" w:rsidRDefault="00B9711D" w:rsidP="00B9711D">
          <w:pPr>
            <w:pStyle w:val="AA883F2F4F054911B9CE006BB77136E21"/>
          </w:pPr>
          <w:r>
            <w:rPr>
              <w:rStyle w:val="PlaceholderText"/>
            </w:rPr>
            <w:t>Funding Source</w:t>
          </w:r>
        </w:p>
      </w:docPartBody>
    </w:docPart>
    <w:docPart>
      <w:docPartPr>
        <w:name w:val="FD983DDBCE0A47CE9134CB3309925F45"/>
        <w:category>
          <w:name w:val="General"/>
          <w:gallery w:val="placeholder"/>
        </w:category>
        <w:types>
          <w:type w:val="bbPlcHdr"/>
        </w:types>
        <w:behaviors>
          <w:behavior w:val="content"/>
        </w:behaviors>
        <w:guid w:val="{075A24D2-244F-4B25-A778-DBAE9A17648D}"/>
      </w:docPartPr>
      <w:docPartBody>
        <w:p w:rsidR="008209FB" w:rsidRDefault="00B9711D" w:rsidP="00B9711D">
          <w:pPr>
            <w:pStyle w:val="FD983DDBCE0A47CE9134CB3309925F451"/>
          </w:pPr>
          <w:r>
            <w:rPr>
              <w:rStyle w:val="PlaceholderText"/>
            </w:rPr>
            <w:t>Years of funding</w:t>
          </w:r>
        </w:p>
      </w:docPartBody>
    </w:docPart>
    <w:docPart>
      <w:docPartPr>
        <w:name w:val="667BF46551014764AA1E88B54A49260A"/>
        <w:category>
          <w:name w:val="General"/>
          <w:gallery w:val="placeholder"/>
        </w:category>
        <w:types>
          <w:type w:val="bbPlcHdr"/>
        </w:types>
        <w:behaviors>
          <w:behavior w:val="content"/>
        </w:behaviors>
        <w:guid w:val="{98762ABB-B298-4887-BF10-1D4182DDCFAC}"/>
      </w:docPartPr>
      <w:docPartBody>
        <w:p w:rsidR="008209FB" w:rsidRDefault="00B9711D" w:rsidP="00B9711D">
          <w:pPr>
            <w:pStyle w:val="667BF46551014764AA1E88B54A49260A1"/>
          </w:pPr>
          <w:r>
            <w:rPr>
              <w:rStyle w:val="PlaceholderText"/>
            </w:rPr>
            <w:t>Faculty investigator/role in grant</w:t>
          </w:r>
        </w:p>
      </w:docPartBody>
    </w:docPart>
    <w:docPart>
      <w:docPartPr>
        <w:name w:val="AC12FA162B3C4FC786E9B227301019DE"/>
        <w:category>
          <w:name w:val="General"/>
          <w:gallery w:val="placeholder"/>
        </w:category>
        <w:types>
          <w:type w:val="bbPlcHdr"/>
        </w:types>
        <w:behaviors>
          <w:behavior w:val="content"/>
        </w:behaviors>
        <w:guid w:val="{21DBA5B9-EE2F-43D7-8CB3-10646D1FE3EE}"/>
      </w:docPartPr>
      <w:docPartBody>
        <w:p w:rsidR="008209FB" w:rsidRDefault="00B9711D" w:rsidP="00B9711D">
          <w:pPr>
            <w:pStyle w:val="AC12FA162B3C4FC786E9B227301019DE1"/>
          </w:pPr>
          <w:r>
            <w:rPr>
              <w:rStyle w:val="PlaceholderText"/>
            </w:rPr>
            <w:t>Project title</w:t>
          </w:r>
        </w:p>
      </w:docPartBody>
    </w:docPart>
    <w:docPart>
      <w:docPartPr>
        <w:name w:val="1FFA6B626E3944ADBC3E204289515008"/>
        <w:category>
          <w:name w:val="General"/>
          <w:gallery w:val="placeholder"/>
        </w:category>
        <w:types>
          <w:type w:val="bbPlcHdr"/>
        </w:types>
        <w:behaviors>
          <w:behavior w:val="content"/>
        </w:behaviors>
        <w:guid w:val="{CC24B11B-F493-4D35-8445-739B5AC68C39}"/>
      </w:docPartPr>
      <w:docPartBody>
        <w:p w:rsidR="008209FB" w:rsidRDefault="00B9711D" w:rsidP="00B9711D">
          <w:pPr>
            <w:pStyle w:val="1FFA6B626E3944ADBC3E2042895150081"/>
          </w:pPr>
          <w:r>
            <w:rPr>
              <w:rStyle w:val="PlaceholderText"/>
            </w:rPr>
            <w:t>Funding Source</w:t>
          </w:r>
        </w:p>
      </w:docPartBody>
    </w:docPart>
    <w:docPart>
      <w:docPartPr>
        <w:name w:val="AAB1BCEF5A6845ABA50689131A8AEE6D"/>
        <w:category>
          <w:name w:val="General"/>
          <w:gallery w:val="placeholder"/>
        </w:category>
        <w:types>
          <w:type w:val="bbPlcHdr"/>
        </w:types>
        <w:behaviors>
          <w:behavior w:val="content"/>
        </w:behaviors>
        <w:guid w:val="{039F89B8-3042-4644-9D60-99871B3901C5}"/>
      </w:docPartPr>
      <w:docPartBody>
        <w:p w:rsidR="008209FB" w:rsidRDefault="00B9711D" w:rsidP="00B9711D">
          <w:pPr>
            <w:pStyle w:val="AAB1BCEF5A6845ABA50689131A8AEE6D1"/>
          </w:pPr>
          <w:r>
            <w:rPr>
              <w:rStyle w:val="PlaceholderText"/>
            </w:rPr>
            <w:t>Years of funding</w:t>
          </w:r>
        </w:p>
      </w:docPartBody>
    </w:docPart>
    <w:docPart>
      <w:docPartPr>
        <w:name w:val="1E0138C99CC34DB2AFF168A680FDC126"/>
        <w:category>
          <w:name w:val="General"/>
          <w:gallery w:val="placeholder"/>
        </w:category>
        <w:types>
          <w:type w:val="bbPlcHdr"/>
        </w:types>
        <w:behaviors>
          <w:behavior w:val="content"/>
        </w:behaviors>
        <w:guid w:val="{5283CBBD-9A7B-4BD9-861D-BD3CD74B1B20}"/>
      </w:docPartPr>
      <w:docPartBody>
        <w:p w:rsidR="008209FB" w:rsidRDefault="00B9711D" w:rsidP="00B9711D">
          <w:pPr>
            <w:pStyle w:val="1E0138C99CC34DB2AFF168A680FDC1261"/>
          </w:pPr>
          <w:r>
            <w:rPr>
              <w:rStyle w:val="PlaceholderText"/>
            </w:rPr>
            <w:t>Faculty investigator/role in grant</w:t>
          </w:r>
        </w:p>
      </w:docPartBody>
    </w:docPart>
    <w:docPart>
      <w:docPartPr>
        <w:name w:val="0F2F7170FBF445C094E34FCC65D0A080"/>
        <w:category>
          <w:name w:val="General"/>
          <w:gallery w:val="placeholder"/>
        </w:category>
        <w:types>
          <w:type w:val="bbPlcHdr"/>
        </w:types>
        <w:behaviors>
          <w:behavior w:val="content"/>
        </w:behaviors>
        <w:guid w:val="{DCE6C655-7B5B-4E03-AC2A-C5B1CAE20DC8}"/>
      </w:docPartPr>
      <w:docPartBody>
        <w:p w:rsidR="00C854D4" w:rsidRDefault="00B9711D" w:rsidP="00B9711D">
          <w:pPr>
            <w:pStyle w:val="0F2F7170FBF445C094E34FCC65D0A080"/>
          </w:pPr>
          <w:r>
            <w:rPr>
              <w:rStyle w:val="PlaceholderText"/>
            </w:rPr>
            <w:t>Project title</w:t>
          </w:r>
        </w:p>
      </w:docPartBody>
    </w:docPart>
    <w:docPart>
      <w:docPartPr>
        <w:name w:val="E306025AA5134DD087EFB93DE6895AA0"/>
        <w:category>
          <w:name w:val="General"/>
          <w:gallery w:val="placeholder"/>
        </w:category>
        <w:types>
          <w:type w:val="bbPlcHdr"/>
        </w:types>
        <w:behaviors>
          <w:behavior w:val="content"/>
        </w:behaviors>
        <w:guid w:val="{02C0D3C5-2EA1-4FB1-815C-D68CA48B08A2}"/>
      </w:docPartPr>
      <w:docPartBody>
        <w:p w:rsidR="00C854D4" w:rsidRDefault="00B9711D" w:rsidP="00B9711D">
          <w:pPr>
            <w:pStyle w:val="E306025AA5134DD087EFB93DE6895AA0"/>
          </w:pPr>
          <w:r>
            <w:rPr>
              <w:rStyle w:val="PlaceholderText"/>
            </w:rPr>
            <w:t>Funding Source</w:t>
          </w:r>
        </w:p>
      </w:docPartBody>
    </w:docPart>
    <w:docPart>
      <w:docPartPr>
        <w:name w:val="7D82E43459A144E2989EEA65909C87F6"/>
        <w:category>
          <w:name w:val="General"/>
          <w:gallery w:val="placeholder"/>
        </w:category>
        <w:types>
          <w:type w:val="bbPlcHdr"/>
        </w:types>
        <w:behaviors>
          <w:behavior w:val="content"/>
        </w:behaviors>
        <w:guid w:val="{FB404750-E2E2-487E-A4B0-0437904CB7C1}"/>
      </w:docPartPr>
      <w:docPartBody>
        <w:p w:rsidR="00C854D4" w:rsidRDefault="00B9711D" w:rsidP="00B9711D">
          <w:pPr>
            <w:pStyle w:val="7D82E43459A144E2989EEA65909C87F6"/>
          </w:pPr>
          <w:r>
            <w:rPr>
              <w:rStyle w:val="PlaceholderText"/>
            </w:rPr>
            <w:t>Years of funding</w:t>
          </w:r>
        </w:p>
      </w:docPartBody>
    </w:docPart>
    <w:docPart>
      <w:docPartPr>
        <w:name w:val="1381BB4136274AE0870E8FBC1E9C560D"/>
        <w:category>
          <w:name w:val="General"/>
          <w:gallery w:val="placeholder"/>
        </w:category>
        <w:types>
          <w:type w:val="bbPlcHdr"/>
        </w:types>
        <w:behaviors>
          <w:behavior w:val="content"/>
        </w:behaviors>
        <w:guid w:val="{D5D781FC-D01F-4EA7-B135-0F138E2C7F6F}"/>
      </w:docPartPr>
      <w:docPartBody>
        <w:p w:rsidR="00C854D4" w:rsidRDefault="00B9711D" w:rsidP="00B9711D">
          <w:pPr>
            <w:pStyle w:val="1381BB4136274AE0870E8FBC1E9C560D"/>
          </w:pPr>
          <w:r>
            <w:rPr>
              <w:rStyle w:val="PlaceholderText"/>
            </w:rPr>
            <w:t>Faculty investigator/role in grant</w:t>
          </w:r>
        </w:p>
      </w:docPartBody>
    </w:docPart>
    <w:docPart>
      <w:docPartPr>
        <w:name w:val="FC5B6F86AE5749218FA9B07933134C70"/>
        <w:category>
          <w:name w:val="General"/>
          <w:gallery w:val="placeholder"/>
        </w:category>
        <w:types>
          <w:type w:val="bbPlcHdr"/>
        </w:types>
        <w:behaviors>
          <w:behavior w:val="content"/>
        </w:behaviors>
        <w:guid w:val="{093FD183-661F-4E9F-A02E-A03F9EF46E2B}"/>
      </w:docPartPr>
      <w:docPartBody>
        <w:p w:rsidR="00B9711D" w:rsidRDefault="00B9711D" w:rsidP="00B9711D">
          <w:pPr>
            <w:pStyle w:val="FC5B6F86AE5749218FA9B07933134C70"/>
          </w:pPr>
          <w:r w:rsidRPr="00E50228">
            <w:rPr>
              <w:rStyle w:val="PlaceholderText"/>
            </w:rPr>
            <w:t>Click or tap here to enter text.</w:t>
          </w:r>
        </w:p>
      </w:docPartBody>
    </w:docPart>
    <w:docPart>
      <w:docPartPr>
        <w:name w:val="17A7816D07274DE3B99349C8A6F9E8F8"/>
        <w:category>
          <w:name w:val="General"/>
          <w:gallery w:val="placeholder"/>
        </w:category>
        <w:types>
          <w:type w:val="bbPlcHdr"/>
        </w:types>
        <w:behaviors>
          <w:behavior w:val="content"/>
        </w:behaviors>
        <w:guid w:val="{313217FB-7FCB-452A-B692-4C57D2F6D9A3}"/>
      </w:docPartPr>
      <w:docPartBody>
        <w:p w:rsidR="00B9711D" w:rsidRDefault="00B9711D" w:rsidP="00B9711D">
          <w:pPr>
            <w:pStyle w:val="17A7816D07274DE3B99349C8A6F9E8F8"/>
          </w:pPr>
          <w:r>
            <w:rPr>
              <w:rStyle w:val="PlaceholderText"/>
            </w:rPr>
            <w:t>#</w:t>
          </w:r>
        </w:p>
      </w:docPartBody>
    </w:docPart>
    <w:docPart>
      <w:docPartPr>
        <w:name w:val="DC80973CB3204E5F8354AEB910908C05"/>
        <w:category>
          <w:name w:val="General"/>
          <w:gallery w:val="placeholder"/>
        </w:category>
        <w:types>
          <w:type w:val="bbPlcHdr"/>
        </w:types>
        <w:behaviors>
          <w:behavior w:val="content"/>
        </w:behaviors>
        <w:guid w:val="{0B26142B-CB7A-4F1A-BE96-2840CCE31274}"/>
      </w:docPartPr>
      <w:docPartBody>
        <w:p w:rsidR="00B9711D" w:rsidRDefault="00B9711D" w:rsidP="00B9711D">
          <w:pPr>
            <w:pStyle w:val="DC80973CB3204E5F8354AEB910908C05"/>
          </w:pPr>
          <w:r w:rsidRPr="00E50228">
            <w:rPr>
              <w:rStyle w:val="PlaceholderText"/>
            </w:rPr>
            <w:t>Click or tap here to enter text.</w:t>
          </w:r>
        </w:p>
      </w:docPartBody>
    </w:docPart>
    <w:docPart>
      <w:docPartPr>
        <w:name w:val="67663C4BE6EE434FB06C44C670B802D4"/>
        <w:category>
          <w:name w:val="General"/>
          <w:gallery w:val="placeholder"/>
        </w:category>
        <w:types>
          <w:type w:val="bbPlcHdr"/>
        </w:types>
        <w:behaviors>
          <w:behavior w:val="content"/>
        </w:behaviors>
        <w:guid w:val="{F2F4AE66-5B29-4D40-A897-DDC2FBDA054A}"/>
      </w:docPartPr>
      <w:docPartBody>
        <w:p w:rsidR="00B9711D" w:rsidRDefault="00B9711D" w:rsidP="00B9711D">
          <w:pPr>
            <w:pStyle w:val="67663C4BE6EE434FB06C44C670B802D4"/>
          </w:pPr>
          <w:r>
            <w:rPr>
              <w:rStyle w:val="PlaceholderText"/>
            </w:rPr>
            <w:t>#</w:t>
          </w:r>
        </w:p>
      </w:docPartBody>
    </w:docPart>
    <w:docPart>
      <w:docPartPr>
        <w:name w:val="98C103F0F80B4C18835B8FC2638E158A"/>
        <w:category>
          <w:name w:val="General"/>
          <w:gallery w:val="placeholder"/>
        </w:category>
        <w:types>
          <w:type w:val="bbPlcHdr"/>
        </w:types>
        <w:behaviors>
          <w:behavior w:val="content"/>
        </w:behaviors>
        <w:guid w:val="{61AA3413-AF9F-4F0C-BC93-D4924A823C89}"/>
      </w:docPartPr>
      <w:docPartBody>
        <w:p w:rsidR="00B9711D" w:rsidRDefault="00B9711D" w:rsidP="00B9711D">
          <w:pPr>
            <w:pStyle w:val="98C103F0F80B4C18835B8FC2638E158A"/>
          </w:pPr>
          <w:r w:rsidRPr="00E50228">
            <w:rPr>
              <w:rStyle w:val="PlaceholderText"/>
            </w:rPr>
            <w:t>Click or tap here to enter text.</w:t>
          </w:r>
        </w:p>
      </w:docPartBody>
    </w:docPart>
    <w:docPart>
      <w:docPartPr>
        <w:name w:val="7985B11D7C69436DAB309412BCA534C1"/>
        <w:category>
          <w:name w:val="General"/>
          <w:gallery w:val="placeholder"/>
        </w:category>
        <w:types>
          <w:type w:val="bbPlcHdr"/>
        </w:types>
        <w:behaviors>
          <w:behavior w:val="content"/>
        </w:behaviors>
        <w:guid w:val="{8648E24A-87D2-4413-9BD7-20189F7BFF7F}"/>
      </w:docPartPr>
      <w:docPartBody>
        <w:p w:rsidR="00B9711D" w:rsidRDefault="00B9711D" w:rsidP="00B9711D">
          <w:pPr>
            <w:pStyle w:val="7985B11D7C69436DAB309412BCA534C1"/>
          </w:pPr>
          <w:r>
            <w:rPr>
              <w:rStyle w:val="PlaceholderText"/>
            </w:rPr>
            <w:t>#</w:t>
          </w:r>
        </w:p>
      </w:docPartBody>
    </w:docPart>
    <w:docPart>
      <w:docPartPr>
        <w:name w:val="687D610EB1D04C4C8250909CCDA52F6C"/>
        <w:category>
          <w:name w:val="General"/>
          <w:gallery w:val="placeholder"/>
        </w:category>
        <w:types>
          <w:type w:val="bbPlcHdr"/>
        </w:types>
        <w:behaviors>
          <w:behavior w:val="content"/>
        </w:behaviors>
        <w:guid w:val="{1521D68B-CC95-47D9-A030-73D21A922719}"/>
      </w:docPartPr>
      <w:docPartBody>
        <w:p w:rsidR="00B9711D" w:rsidRDefault="00B9711D" w:rsidP="00B9711D">
          <w:pPr>
            <w:pStyle w:val="687D610EB1D04C4C8250909CCDA52F6C"/>
          </w:pPr>
          <w:r w:rsidRPr="00E50228">
            <w:rPr>
              <w:rStyle w:val="PlaceholderText"/>
            </w:rPr>
            <w:t>Click or tap here to enter text.</w:t>
          </w:r>
        </w:p>
      </w:docPartBody>
    </w:docPart>
    <w:docPart>
      <w:docPartPr>
        <w:name w:val="12A06A58CF224A07982F602FE23F4726"/>
        <w:category>
          <w:name w:val="General"/>
          <w:gallery w:val="placeholder"/>
        </w:category>
        <w:types>
          <w:type w:val="bbPlcHdr"/>
        </w:types>
        <w:behaviors>
          <w:behavior w:val="content"/>
        </w:behaviors>
        <w:guid w:val="{0BCA5A4C-7835-468A-88B3-20455A1EA4BC}"/>
      </w:docPartPr>
      <w:docPartBody>
        <w:p w:rsidR="00B9711D" w:rsidRDefault="00B9711D" w:rsidP="00B9711D">
          <w:pPr>
            <w:pStyle w:val="12A06A58CF224A07982F602FE23F4726"/>
          </w:pPr>
          <w:r>
            <w:rPr>
              <w:rStyle w:val="PlaceholderText"/>
            </w:rPr>
            <w:t>#</w:t>
          </w:r>
        </w:p>
      </w:docPartBody>
    </w:docPart>
    <w:docPart>
      <w:docPartPr>
        <w:name w:val="59BB9E50084E404098783717051DF534"/>
        <w:category>
          <w:name w:val="General"/>
          <w:gallery w:val="placeholder"/>
        </w:category>
        <w:types>
          <w:type w:val="bbPlcHdr"/>
        </w:types>
        <w:behaviors>
          <w:behavior w:val="content"/>
        </w:behaviors>
        <w:guid w:val="{B46D9905-CC98-4BBC-AC3E-0DBF67CA8DA8}"/>
      </w:docPartPr>
      <w:docPartBody>
        <w:p w:rsidR="00B9711D" w:rsidRDefault="00B9711D" w:rsidP="00B9711D">
          <w:pPr>
            <w:pStyle w:val="59BB9E50084E404098783717051DF534"/>
          </w:pPr>
          <w:r w:rsidRPr="00E50228">
            <w:rPr>
              <w:rStyle w:val="PlaceholderText"/>
            </w:rPr>
            <w:t>Click or tap here to enter text.</w:t>
          </w:r>
        </w:p>
      </w:docPartBody>
    </w:docPart>
    <w:docPart>
      <w:docPartPr>
        <w:name w:val="4C02C11C205947F3A156F6337FD431E6"/>
        <w:category>
          <w:name w:val="General"/>
          <w:gallery w:val="placeholder"/>
        </w:category>
        <w:types>
          <w:type w:val="bbPlcHdr"/>
        </w:types>
        <w:behaviors>
          <w:behavior w:val="content"/>
        </w:behaviors>
        <w:guid w:val="{5C0A6538-EEE6-40BE-86C0-D51F56A1AEFD}"/>
      </w:docPartPr>
      <w:docPartBody>
        <w:p w:rsidR="00B9711D" w:rsidRDefault="00B9711D" w:rsidP="00B9711D">
          <w:pPr>
            <w:pStyle w:val="4C02C11C205947F3A156F6337FD431E6"/>
          </w:pPr>
          <w:r>
            <w:rPr>
              <w:rStyle w:val="PlaceholderText"/>
            </w:rPr>
            <w:t>#</w:t>
          </w:r>
        </w:p>
      </w:docPartBody>
    </w:docPart>
    <w:docPart>
      <w:docPartPr>
        <w:name w:val="11B04E950E7A46328BD6A79E7EA3189A"/>
        <w:category>
          <w:name w:val="General"/>
          <w:gallery w:val="placeholder"/>
        </w:category>
        <w:types>
          <w:type w:val="bbPlcHdr"/>
        </w:types>
        <w:behaviors>
          <w:behavior w:val="content"/>
        </w:behaviors>
        <w:guid w:val="{A64F00A0-EC64-4011-AA6B-33ADBAC5FAF5}"/>
      </w:docPartPr>
      <w:docPartBody>
        <w:p w:rsidR="00B9711D" w:rsidRDefault="00B9711D" w:rsidP="00B9711D">
          <w:pPr>
            <w:pStyle w:val="11B04E950E7A46328BD6A79E7EA3189A"/>
          </w:pPr>
          <w:r w:rsidRPr="00E50228">
            <w:rPr>
              <w:rStyle w:val="PlaceholderText"/>
            </w:rPr>
            <w:t>Click or tap here to enter text.</w:t>
          </w:r>
        </w:p>
      </w:docPartBody>
    </w:docPart>
    <w:docPart>
      <w:docPartPr>
        <w:name w:val="CCD76C4787134CC29C1D90A26CBD8D94"/>
        <w:category>
          <w:name w:val="General"/>
          <w:gallery w:val="placeholder"/>
        </w:category>
        <w:types>
          <w:type w:val="bbPlcHdr"/>
        </w:types>
        <w:behaviors>
          <w:behavior w:val="content"/>
        </w:behaviors>
        <w:guid w:val="{470002A7-2A25-42E0-A1B0-A8A0C9C3E5CB}"/>
      </w:docPartPr>
      <w:docPartBody>
        <w:p w:rsidR="00B9711D" w:rsidRDefault="00B9711D" w:rsidP="00B9711D">
          <w:pPr>
            <w:pStyle w:val="CCD76C4787134CC29C1D90A26CBD8D94"/>
          </w:pPr>
          <w:r>
            <w:rPr>
              <w:rStyle w:val="PlaceholderText"/>
            </w:rPr>
            <w:t>#</w:t>
          </w:r>
        </w:p>
      </w:docPartBody>
    </w:docPart>
    <w:docPart>
      <w:docPartPr>
        <w:name w:val="594031BFD88B4C94AB5BC3F4E9019426"/>
        <w:category>
          <w:name w:val="General"/>
          <w:gallery w:val="placeholder"/>
        </w:category>
        <w:types>
          <w:type w:val="bbPlcHdr"/>
        </w:types>
        <w:behaviors>
          <w:behavior w:val="content"/>
        </w:behaviors>
        <w:guid w:val="{EC687CB5-1733-465F-BAB4-61C51C2CCFD5}"/>
      </w:docPartPr>
      <w:docPartBody>
        <w:p w:rsidR="00B9711D" w:rsidRDefault="00B9711D" w:rsidP="00B9711D">
          <w:pPr>
            <w:pStyle w:val="594031BFD88B4C94AB5BC3F4E9019426"/>
          </w:pPr>
          <w:r w:rsidRPr="00E50228">
            <w:rPr>
              <w:rStyle w:val="PlaceholderText"/>
            </w:rPr>
            <w:t>Click or tap here to enter text.</w:t>
          </w:r>
        </w:p>
      </w:docPartBody>
    </w:docPart>
    <w:docPart>
      <w:docPartPr>
        <w:name w:val="46AADA72237049378EDEAB5684E4028A"/>
        <w:category>
          <w:name w:val="General"/>
          <w:gallery w:val="placeholder"/>
        </w:category>
        <w:types>
          <w:type w:val="bbPlcHdr"/>
        </w:types>
        <w:behaviors>
          <w:behavior w:val="content"/>
        </w:behaviors>
        <w:guid w:val="{41C7E3FF-92B8-4666-A12C-A5132237A0F2}"/>
      </w:docPartPr>
      <w:docPartBody>
        <w:p w:rsidR="00B9711D" w:rsidRDefault="00B9711D" w:rsidP="00B9711D">
          <w:pPr>
            <w:pStyle w:val="46AADA72237049378EDEAB5684E4028A"/>
          </w:pPr>
          <w:r>
            <w:rPr>
              <w:rStyle w:val="PlaceholderText"/>
            </w:rPr>
            <w:t>#</w:t>
          </w:r>
        </w:p>
      </w:docPartBody>
    </w:docPart>
    <w:docPart>
      <w:docPartPr>
        <w:name w:val="482527796E254ABC9E64FE72BFF239CC"/>
        <w:category>
          <w:name w:val="General"/>
          <w:gallery w:val="placeholder"/>
        </w:category>
        <w:types>
          <w:type w:val="bbPlcHdr"/>
        </w:types>
        <w:behaviors>
          <w:behavior w:val="content"/>
        </w:behaviors>
        <w:guid w:val="{4BB25D6C-4F87-43FD-BC2B-B9578BB18F38}"/>
      </w:docPartPr>
      <w:docPartBody>
        <w:p w:rsidR="00B9711D" w:rsidRDefault="00B9711D" w:rsidP="00B9711D">
          <w:pPr>
            <w:pStyle w:val="482527796E254ABC9E64FE72BFF239CC"/>
          </w:pPr>
          <w:r w:rsidRPr="00E50228">
            <w:rPr>
              <w:rStyle w:val="PlaceholderText"/>
            </w:rPr>
            <w:t>Click or tap here to enter text.</w:t>
          </w:r>
        </w:p>
      </w:docPartBody>
    </w:docPart>
    <w:docPart>
      <w:docPartPr>
        <w:name w:val="43F09CEC6CDA49AB968E47CC72AD7473"/>
        <w:category>
          <w:name w:val="General"/>
          <w:gallery w:val="placeholder"/>
        </w:category>
        <w:types>
          <w:type w:val="bbPlcHdr"/>
        </w:types>
        <w:behaviors>
          <w:behavior w:val="content"/>
        </w:behaviors>
        <w:guid w:val="{01254CCC-0146-4EEA-BE69-28F749E9DCE7}"/>
      </w:docPartPr>
      <w:docPartBody>
        <w:p w:rsidR="00B9711D" w:rsidRDefault="00B9711D" w:rsidP="00B9711D">
          <w:pPr>
            <w:pStyle w:val="43F09CEC6CDA49AB968E47CC72AD7473"/>
          </w:pPr>
          <w:r>
            <w:rPr>
              <w:rStyle w:val="PlaceholderText"/>
            </w:rPr>
            <w:t>#</w:t>
          </w:r>
        </w:p>
      </w:docPartBody>
    </w:docPart>
    <w:docPart>
      <w:docPartPr>
        <w:name w:val="928087D16CF44B718FB84617156BFAD0"/>
        <w:category>
          <w:name w:val="General"/>
          <w:gallery w:val="placeholder"/>
        </w:category>
        <w:types>
          <w:type w:val="bbPlcHdr"/>
        </w:types>
        <w:behaviors>
          <w:behavior w:val="content"/>
        </w:behaviors>
        <w:guid w:val="{658587D6-1707-4C2E-BAB8-E902879A1C0B}"/>
      </w:docPartPr>
      <w:docPartBody>
        <w:p w:rsidR="00B9711D" w:rsidRDefault="00B9711D" w:rsidP="00B9711D">
          <w:pPr>
            <w:pStyle w:val="928087D16CF44B718FB84617156BFAD0"/>
          </w:pPr>
          <w:r w:rsidRPr="00E50228">
            <w:rPr>
              <w:rStyle w:val="PlaceholderText"/>
            </w:rPr>
            <w:t>Click or tap here to enter text.</w:t>
          </w:r>
        </w:p>
      </w:docPartBody>
    </w:docPart>
    <w:docPart>
      <w:docPartPr>
        <w:name w:val="B752824B85A34F9397F628470EE07A5E"/>
        <w:category>
          <w:name w:val="General"/>
          <w:gallery w:val="placeholder"/>
        </w:category>
        <w:types>
          <w:type w:val="bbPlcHdr"/>
        </w:types>
        <w:behaviors>
          <w:behavior w:val="content"/>
        </w:behaviors>
        <w:guid w:val="{C365B0A0-DCBE-4638-A70A-D83A79D5D4F2}"/>
      </w:docPartPr>
      <w:docPartBody>
        <w:p w:rsidR="00B9711D" w:rsidRDefault="00B9711D" w:rsidP="00B9711D">
          <w:pPr>
            <w:pStyle w:val="B752824B85A34F9397F628470EE07A5E"/>
          </w:pPr>
          <w:r>
            <w:rPr>
              <w:rStyle w:val="PlaceholderText"/>
            </w:rPr>
            <w:t>#</w:t>
          </w:r>
        </w:p>
      </w:docPartBody>
    </w:docPart>
    <w:docPart>
      <w:docPartPr>
        <w:name w:val="4C313E5E096041DB8794A947D49206A8"/>
        <w:category>
          <w:name w:val="General"/>
          <w:gallery w:val="placeholder"/>
        </w:category>
        <w:types>
          <w:type w:val="bbPlcHdr"/>
        </w:types>
        <w:behaviors>
          <w:behavior w:val="content"/>
        </w:behaviors>
        <w:guid w:val="{3103240B-2AD0-43D0-85E3-433CA8AEFAD6}"/>
      </w:docPartPr>
      <w:docPartBody>
        <w:p w:rsidR="00B9711D" w:rsidRDefault="00B9711D" w:rsidP="00B9711D">
          <w:pPr>
            <w:pStyle w:val="4C313E5E096041DB8794A947D49206A8"/>
          </w:pPr>
          <w:r w:rsidRPr="00E50228">
            <w:rPr>
              <w:rStyle w:val="PlaceholderText"/>
            </w:rPr>
            <w:t>Click or tap here to enter text.</w:t>
          </w:r>
        </w:p>
      </w:docPartBody>
    </w:docPart>
    <w:docPart>
      <w:docPartPr>
        <w:name w:val="9CFDFD949C034D868122CAA0DA291FE1"/>
        <w:category>
          <w:name w:val="General"/>
          <w:gallery w:val="placeholder"/>
        </w:category>
        <w:types>
          <w:type w:val="bbPlcHdr"/>
        </w:types>
        <w:behaviors>
          <w:behavior w:val="content"/>
        </w:behaviors>
        <w:guid w:val="{8F6BCE0B-EAE2-4B4C-BC7B-96825F6BD4AB}"/>
      </w:docPartPr>
      <w:docPartBody>
        <w:p w:rsidR="00B9711D" w:rsidRDefault="00B9711D" w:rsidP="00B9711D">
          <w:pPr>
            <w:pStyle w:val="9CFDFD949C034D868122CAA0DA291FE1"/>
          </w:pPr>
          <w:r>
            <w:rPr>
              <w:rStyle w:val="PlaceholderText"/>
            </w:rPr>
            <w:t>#</w:t>
          </w:r>
        </w:p>
      </w:docPartBody>
    </w:docPart>
    <w:docPart>
      <w:docPartPr>
        <w:name w:val="D2A47AAA1521405FAF3D74B25ABE926B"/>
        <w:category>
          <w:name w:val="General"/>
          <w:gallery w:val="placeholder"/>
        </w:category>
        <w:types>
          <w:type w:val="bbPlcHdr"/>
        </w:types>
        <w:behaviors>
          <w:behavior w:val="content"/>
        </w:behaviors>
        <w:guid w:val="{7489BC9B-F0A9-4CBF-9D9B-2F0620133AFA}"/>
      </w:docPartPr>
      <w:docPartBody>
        <w:p w:rsidR="00B9711D" w:rsidRDefault="00B9711D" w:rsidP="00B9711D">
          <w:pPr>
            <w:pStyle w:val="D2A47AAA1521405FAF3D74B25ABE926B"/>
          </w:pPr>
          <w:r w:rsidRPr="00E50228">
            <w:rPr>
              <w:rStyle w:val="PlaceholderText"/>
            </w:rPr>
            <w:t>Click or tap here to enter text.</w:t>
          </w:r>
        </w:p>
      </w:docPartBody>
    </w:docPart>
    <w:docPart>
      <w:docPartPr>
        <w:name w:val="A157D90F10CB4664BB478719A78A21B0"/>
        <w:category>
          <w:name w:val="General"/>
          <w:gallery w:val="placeholder"/>
        </w:category>
        <w:types>
          <w:type w:val="bbPlcHdr"/>
        </w:types>
        <w:behaviors>
          <w:behavior w:val="content"/>
        </w:behaviors>
        <w:guid w:val="{810AFBE3-95C0-43B7-A1A8-00C19E503D5F}"/>
      </w:docPartPr>
      <w:docPartBody>
        <w:p w:rsidR="00B9711D" w:rsidRDefault="00B9711D" w:rsidP="00B9711D">
          <w:pPr>
            <w:pStyle w:val="A157D90F10CB4664BB478719A78A21B0"/>
          </w:pPr>
          <w:r>
            <w:rPr>
              <w:rStyle w:val="PlaceholderText"/>
            </w:rPr>
            <w:t>#</w:t>
          </w:r>
        </w:p>
      </w:docPartBody>
    </w:docPart>
    <w:docPart>
      <w:docPartPr>
        <w:name w:val="A80AB101A2634EFD90AF3592A4FD18FE"/>
        <w:category>
          <w:name w:val="General"/>
          <w:gallery w:val="placeholder"/>
        </w:category>
        <w:types>
          <w:type w:val="bbPlcHdr"/>
        </w:types>
        <w:behaviors>
          <w:behavior w:val="content"/>
        </w:behaviors>
        <w:guid w:val="{7D8D0E1B-DD94-4F66-B4D8-854F76A55071}"/>
      </w:docPartPr>
      <w:docPartBody>
        <w:p w:rsidR="00B9711D" w:rsidRDefault="00B9711D" w:rsidP="00B9711D">
          <w:pPr>
            <w:pStyle w:val="A80AB101A2634EFD90AF3592A4FD18FE"/>
          </w:pPr>
          <w:r w:rsidRPr="00E50228">
            <w:rPr>
              <w:rStyle w:val="PlaceholderText"/>
            </w:rPr>
            <w:t>Click or tap here to enter text.</w:t>
          </w:r>
        </w:p>
      </w:docPartBody>
    </w:docPart>
    <w:docPart>
      <w:docPartPr>
        <w:name w:val="04759402BB934D7A872E093001ECDBDC"/>
        <w:category>
          <w:name w:val="General"/>
          <w:gallery w:val="placeholder"/>
        </w:category>
        <w:types>
          <w:type w:val="bbPlcHdr"/>
        </w:types>
        <w:behaviors>
          <w:behavior w:val="content"/>
        </w:behaviors>
        <w:guid w:val="{6C31810F-C904-4832-A69B-99E4CB17CA44}"/>
      </w:docPartPr>
      <w:docPartBody>
        <w:p w:rsidR="00B9711D" w:rsidRDefault="00B9711D" w:rsidP="00B9711D">
          <w:pPr>
            <w:pStyle w:val="04759402BB934D7A872E093001ECDBDC"/>
          </w:pPr>
          <w:r>
            <w:rPr>
              <w:rStyle w:val="PlaceholderText"/>
            </w:rPr>
            <w:t>#</w:t>
          </w:r>
        </w:p>
      </w:docPartBody>
    </w:docPart>
    <w:docPart>
      <w:docPartPr>
        <w:name w:val="EDE9C228CD8F41B790E7B9D6D3306CD6"/>
        <w:category>
          <w:name w:val="General"/>
          <w:gallery w:val="placeholder"/>
        </w:category>
        <w:types>
          <w:type w:val="bbPlcHdr"/>
        </w:types>
        <w:behaviors>
          <w:behavior w:val="content"/>
        </w:behaviors>
        <w:guid w:val="{1E3B091F-0644-4A85-95D3-B78B6EE740B8}"/>
      </w:docPartPr>
      <w:docPartBody>
        <w:p w:rsidR="00B9711D" w:rsidRDefault="00B9711D" w:rsidP="00B9711D">
          <w:pPr>
            <w:pStyle w:val="EDE9C228CD8F41B790E7B9D6D3306CD6"/>
          </w:pPr>
          <w:r w:rsidRPr="00E50228">
            <w:rPr>
              <w:rStyle w:val="PlaceholderText"/>
            </w:rPr>
            <w:t>Click or tap here to enter text.</w:t>
          </w:r>
        </w:p>
      </w:docPartBody>
    </w:docPart>
    <w:docPart>
      <w:docPartPr>
        <w:name w:val="A4F0F07380084B898D607C3DF985088F"/>
        <w:category>
          <w:name w:val="General"/>
          <w:gallery w:val="placeholder"/>
        </w:category>
        <w:types>
          <w:type w:val="bbPlcHdr"/>
        </w:types>
        <w:behaviors>
          <w:behavior w:val="content"/>
        </w:behaviors>
        <w:guid w:val="{D98CE104-EF58-40E3-9905-F9441A08D4C9}"/>
      </w:docPartPr>
      <w:docPartBody>
        <w:p w:rsidR="00B9711D" w:rsidRDefault="00B9711D" w:rsidP="00B9711D">
          <w:pPr>
            <w:pStyle w:val="A4F0F07380084B898D607C3DF985088F"/>
          </w:pPr>
          <w:r>
            <w:rPr>
              <w:rStyle w:val="PlaceholderText"/>
            </w:rPr>
            <w:t>#</w:t>
          </w:r>
        </w:p>
      </w:docPartBody>
    </w:docPart>
    <w:docPart>
      <w:docPartPr>
        <w:name w:val="D274FB489F3E43599A87CC222A0905B3"/>
        <w:category>
          <w:name w:val="General"/>
          <w:gallery w:val="placeholder"/>
        </w:category>
        <w:types>
          <w:type w:val="bbPlcHdr"/>
        </w:types>
        <w:behaviors>
          <w:behavior w:val="content"/>
        </w:behaviors>
        <w:guid w:val="{BC1F2D23-BE94-4312-8F93-D9C0C67B5261}"/>
      </w:docPartPr>
      <w:docPartBody>
        <w:p w:rsidR="00B9711D" w:rsidRDefault="00B9711D" w:rsidP="00B9711D">
          <w:pPr>
            <w:pStyle w:val="D274FB489F3E43599A87CC222A0905B3"/>
          </w:pPr>
          <w:r w:rsidRPr="00E50228">
            <w:rPr>
              <w:rStyle w:val="PlaceholderText"/>
            </w:rPr>
            <w:t>Click or tap here to enter text.</w:t>
          </w:r>
        </w:p>
      </w:docPartBody>
    </w:docPart>
    <w:docPart>
      <w:docPartPr>
        <w:name w:val="675FB70D56B3493191310D6B27883AFC"/>
        <w:category>
          <w:name w:val="General"/>
          <w:gallery w:val="placeholder"/>
        </w:category>
        <w:types>
          <w:type w:val="bbPlcHdr"/>
        </w:types>
        <w:behaviors>
          <w:behavior w:val="content"/>
        </w:behaviors>
        <w:guid w:val="{743C5110-4937-4C03-99A2-E9B3BA5B5024}"/>
      </w:docPartPr>
      <w:docPartBody>
        <w:p w:rsidR="00B9711D" w:rsidRDefault="00B9711D" w:rsidP="00B9711D">
          <w:pPr>
            <w:pStyle w:val="675FB70D56B3493191310D6B27883AFC"/>
          </w:pPr>
          <w:r>
            <w:rPr>
              <w:rStyle w:val="PlaceholderText"/>
            </w:rPr>
            <w:t>#</w:t>
          </w:r>
        </w:p>
      </w:docPartBody>
    </w:docPart>
    <w:docPart>
      <w:docPartPr>
        <w:name w:val="BF4E2BA1B3D047C0B577DDFC6E1DE4ED"/>
        <w:category>
          <w:name w:val="General"/>
          <w:gallery w:val="placeholder"/>
        </w:category>
        <w:types>
          <w:type w:val="bbPlcHdr"/>
        </w:types>
        <w:behaviors>
          <w:behavior w:val="content"/>
        </w:behaviors>
        <w:guid w:val="{337B98E1-19CE-415A-966E-308273C93BF5}"/>
      </w:docPartPr>
      <w:docPartBody>
        <w:p w:rsidR="00B9711D" w:rsidRDefault="00B9711D" w:rsidP="00B9711D">
          <w:pPr>
            <w:pStyle w:val="BF4E2BA1B3D047C0B577DDFC6E1DE4ED"/>
          </w:pPr>
          <w:r w:rsidRPr="00E50228">
            <w:rPr>
              <w:rStyle w:val="PlaceholderText"/>
            </w:rPr>
            <w:t>Click or tap here to enter text.</w:t>
          </w:r>
        </w:p>
      </w:docPartBody>
    </w:docPart>
    <w:docPart>
      <w:docPartPr>
        <w:name w:val="647D2BFA577D49DD906122B1DD14E332"/>
        <w:category>
          <w:name w:val="General"/>
          <w:gallery w:val="placeholder"/>
        </w:category>
        <w:types>
          <w:type w:val="bbPlcHdr"/>
        </w:types>
        <w:behaviors>
          <w:behavior w:val="content"/>
        </w:behaviors>
        <w:guid w:val="{C166A63F-82F8-421C-82F0-AE75CD4DADB1}"/>
      </w:docPartPr>
      <w:docPartBody>
        <w:p w:rsidR="00B9711D" w:rsidRDefault="00B9711D" w:rsidP="00B9711D">
          <w:pPr>
            <w:pStyle w:val="647D2BFA577D49DD906122B1DD14E332"/>
          </w:pPr>
          <w:r>
            <w:rPr>
              <w:rStyle w:val="PlaceholderText"/>
            </w:rPr>
            <w:t>#</w:t>
          </w:r>
        </w:p>
      </w:docPartBody>
    </w:docPart>
    <w:docPart>
      <w:docPartPr>
        <w:name w:val="AFF49650FC804769BCED3810EB10D1A5"/>
        <w:category>
          <w:name w:val="General"/>
          <w:gallery w:val="placeholder"/>
        </w:category>
        <w:types>
          <w:type w:val="bbPlcHdr"/>
        </w:types>
        <w:behaviors>
          <w:behavior w:val="content"/>
        </w:behaviors>
        <w:guid w:val="{F637B831-E557-4A70-9299-D0665A65BF83}"/>
      </w:docPartPr>
      <w:docPartBody>
        <w:p w:rsidR="00B9711D" w:rsidRDefault="00B9711D" w:rsidP="00B9711D">
          <w:pPr>
            <w:pStyle w:val="AFF49650FC804769BCED3810EB10D1A5"/>
          </w:pPr>
          <w:r w:rsidRPr="00E50228">
            <w:rPr>
              <w:rStyle w:val="PlaceholderText"/>
            </w:rPr>
            <w:t>Click or tap here to enter text.</w:t>
          </w:r>
        </w:p>
      </w:docPartBody>
    </w:docPart>
    <w:docPart>
      <w:docPartPr>
        <w:name w:val="7873310BF5064D7ABAC506A08F369D9C"/>
        <w:category>
          <w:name w:val="General"/>
          <w:gallery w:val="placeholder"/>
        </w:category>
        <w:types>
          <w:type w:val="bbPlcHdr"/>
        </w:types>
        <w:behaviors>
          <w:behavior w:val="content"/>
        </w:behaviors>
        <w:guid w:val="{5C512BBF-671A-4FEF-9706-DA66E5731F62}"/>
      </w:docPartPr>
      <w:docPartBody>
        <w:p w:rsidR="00B9711D" w:rsidRDefault="00B9711D" w:rsidP="00B9711D">
          <w:pPr>
            <w:pStyle w:val="7873310BF5064D7ABAC506A08F369D9C"/>
          </w:pPr>
          <w:r>
            <w:rPr>
              <w:rStyle w:val="PlaceholderText"/>
            </w:rPr>
            <w:t>#</w:t>
          </w:r>
        </w:p>
      </w:docPartBody>
    </w:docPart>
    <w:docPart>
      <w:docPartPr>
        <w:name w:val="3BE65AAE659744939713A70752F27359"/>
        <w:category>
          <w:name w:val="General"/>
          <w:gallery w:val="placeholder"/>
        </w:category>
        <w:types>
          <w:type w:val="bbPlcHdr"/>
        </w:types>
        <w:behaviors>
          <w:behavior w:val="content"/>
        </w:behaviors>
        <w:guid w:val="{CDBDE260-F2C6-4171-A0C8-A484749B2317}"/>
      </w:docPartPr>
      <w:docPartBody>
        <w:p w:rsidR="00B9711D" w:rsidRDefault="00B9711D" w:rsidP="00B9711D">
          <w:pPr>
            <w:pStyle w:val="3BE65AAE659744939713A70752F27359"/>
          </w:pPr>
          <w:r w:rsidRPr="00196418">
            <w:rPr>
              <w:rStyle w:val="PlaceholderText"/>
            </w:rPr>
            <w:t>Choose an item.</w:t>
          </w:r>
        </w:p>
      </w:docPartBody>
    </w:docPart>
    <w:docPart>
      <w:docPartPr>
        <w:name w:val="B00B072D38ED4D0EAC1D3D3E33D0C20B"/>
        <w:category>
          <w:name w:val="General"/>
          <w:gallery w:val="placeholder"/>
        </w:category>
        <w:types>
          <w:type w:val="bbPlcHdr"/>
        </w:types>
        <w:behaviors>
          <w:behavior w:val="content"/>
        </w:behaviors>
        <w:guid w:val="{87EC4DCD-AD74-4790-8468-AF8FAC27B01E}"/>
      </w:docPartPr>
      <w:docPartBody>
        <w:p w:rsidR="00B9711D" w:rsidRDefault="00B9711D" w:rsidP="00B9711D">
          <w:pPr>
            <w:pStyle w:val="B00B072D38ED4D0EAC1D3D3E33D0C20B"/>
          </w:pPr>
          <w:r w:rsidRPr="00196418">
            <w:rPr>
              <w:rStyle w:val="PlaceholderText"/>
            </w:rPr>
            <w:t>Choose an item.</w:t>
          </w:r>
        </w:p>
      </w:docPartBody>
    </w:docPart>
    <w:docPart>
      <w:docPartPr>
        <w:name w:val="2BE2DFE2F7B0409EBB1E85B81F5D3B2A"/>
        <w:category>
          <w:name w:val="General"/>
          <w:gallery w:val="placeholder"/>
        </w:category>
        <w:types>
          <w:type w:val="bbPlcHdr"/>
        </w:types>
        <w:behaviors>
          <w:behavior w:val="content"/>
        </w:behaviors>
        <w:guid w:val="{03E959BA-0FFB-4B27-9806-EEF36D67E0B6}"/>
      </w:docPartPr>
      <w:docPartBody>
        <w:p w:rsidR="00B9711D" w:rsidRDefault="00B9711D" w:rsidP="00B9711D">
          <w:pPr>
            <w:pStyle w:val="2BE2DFE2F7B0409EBB1E85B81F5D3B2A"/>
          </w:pPr>
          <w:r w:rsidRPr="00196418">
            <w:rPr>
              <w:rStyle w:val="PlaceholderText"/>
            </w:rPr>
            <w:t>Choose an item.</w:t>
          </w:r>
        </w:p>
      </w:docPartBody>
    </w:docPart>
    <w:docPart>
      <w:docPartPr>
        <w:name w:val="93C09C5EDD6B4094A8DD1613C44CB270"/>
        <w:category>
          <w:name w:val="General"/>
          <w:gallery w:val="placeholder"/>
        </w:category>
        <w:types>
          <w:type w:val="bbPlcHdr"/>
        </w:types>
        <w:behaviors>
          <w:behavior w:val="content"/>
        </w:behaviors>
        <w:guid w:val="{73E4425B-CC51-4228-9AD4-4CF188B883EE}"/>
      </w:docPartPr>
      <w:docPartBody>
        <w:p w:rsidR="00B9711D" w:rsidRDefault="00B9711D" w:rsidP="00B9711D">
          <w:pPr>
            <w:pStyle w:val="93C09C5EDD6B4094A8DD1613C44CB270"/>
          </w:pPr>
          <w:r w:rsidRPr="00196418">
            <w:rPr>
              <w:rStyle w:val="PlaceholderText"/>
            </w:rPr>
            <w:t>Choose an item.</w:t>
          </w:r>
        </w:p>
      </w:docPartBody>
    </w:docPart>
    <w:docPart>
      <w:docPartPr>
        <w:name w:val="33B069CD01094980B2C750A99C95E322"/>
        <w:category>
          <w:name w:val="General"/>
          <w:gallery w:val="placeholder"/>
        </w:category>
        <w:types>
          <w:type w:val="bbPlcHdr"/>
        </w:types>
        <w:behaviors>
          <w:behavior w:val="content"/>
        </w:behaviors>
        <w:guid w:val="{3D7C9B44-10DA-4CF3-B0E9-95D900FC6993}"/>
      </w:docPartPr>
      <w:docPartBody>
        <w:p w:rsidR="00B9711D" w:rsidRDefault="00B9711D" w:rsidP="00B9711D">
          <w:pPr>
            <w:pStyle w:val="33B069CD01094980B2C750A99C95E322"/>
          </w:pPr>
          <w:r w:rsidRPr="00196418">
            <w:rPr>
              <w:rStyle w:val="PlaceholderText"/>
            </w:rPr>
            <w:t>Choose an item.</w:t>
          </w:r>
        </w:p>
      </w:docPartBody>
    </w:docPart>
    <w:docPart>
      <w:docPartPr>
        <w:name w:val="A42D99E9E5B54104933DA66C2E6BB4BD"/>
        <w:category>
          <w:name w:val="General"/>
          <w:gallery w:val="placeholder"/>
        </w:category>
        <w:types>
          <w:type w:val="bbPlcHdr"/>
        </w:types>
        <w:behaviors>
          <w:behavior w:val="content"/>
        </w:behaviors>
        <w:guid w:val="{BC39810C-DA16-4104-A721-27E1FF91F2CB}"/>
      </w:docPartPr>
      <w:docPartBody>
        <w:p w:rsidR="00B9711D" w:rsidRDefault="00B9711D" w:rsidP="00B9711D">
          <w:pPr>
            <w:pStyle w:val="A42D99E9E5B54104933DA66C2E6BB4BD"/>
          </w:pPr>
          <w:r w:rsidRPr="00196418">
            <w:rPr>
              <w:rStyle w:val="PlaceholderText"/>
            </w:rPr>
            <w:t>Choose an item.</w:t>
          </w:r>
        </w:p>
      </w:docPartBody>
    </w:docPart>
    <w:docPart>
      <w:docPartPr>
        <w:name w:val="D93F31F5847E449295F7C3FBF652A6BD"/>
        <w:category>
          <w:name w:val="General"/>
          <w:gallery w:val="placeholder"/>
        </w:category>
        <w:types>
          <w:type w:val="bbPlcHdr"/>
        </w:types>
        <w:behaviors>
          <w:behavior w:val="content"/>
        </w:behaviors>
        <w:guid w:val="{F5B05DAA-79D2-435A-9A8E-F81A582D7061}"/>
      </w:docPartPr>
      <w:docPartBody>
        <w:p w:rsidR="00B9711D" w:rsidRDefault="00B9711D" w:rsidP="00B9711D">
          <w:pPr>
            <w:pStyle w:val="D93F31F5847E449295F7C3FBF652A6BD"/>
          </w:pPr>
          <w:r w:rsidRPr="00196418">
            <w:rPr>
              <w:rStyle w:val="PlaceholderText"/>
            </w:rPr>
            <w:t>Choose an item.</w:t>
          </w:r>
        </w:p>
      </w:docPartBody>
    </w:docPart>
    <w:docPart>
      <w:docPartPr>
        <w:name w:val="1341CC2E19564CE5A75C506697040C02"/>
        <w:category>
          <w:name w:val="General"/>
          <w:gallery w:val="placeholder"/>
        </w:category>
        <w:types>
          <w:type w:val="bbPlcHdr"/>
        </w:types>
        <w:behaviors>
          <w:behavior w:val="content"/>
        </w:behaviors>
        <w:guid w:val="{9FA635FF-1A98-49E2-AD17-2CDCAE1764D2}"/>
      </w:docPartPr>
      <w:docPartBody>
        <w:p w:rsidR="00B9711D" w:rsidRDefault="00B9711D" w:rsidP="00B9711D">
          <w:pPr>
            <w:pStyle w:val="1341CC2E19564CE5A75C506697040C02"/>
          </w:pPr>
          <w:r w:rsidRPr="00196418">
            <w:rPr>
              <w:rStyle w:val="PlaceholderText"/>
            </w:rPr>
            <w:t>Choose an item.</w:t>
          </w:r>
        </w:p>
      </w:docPartBody>
    </w:docPart>
    <w:docPart>
      <w:docPartPr>
        <w:name w:val="83B41C70B7304C1A9517AB47174A7B4E"/>
        <w:category>
          <w:name w:val="General"/>
          <w:gallery w:val="placeholder"/>
        </w:category>
        <w:types>
          <w:type w:val="bbPlcHdr"/>
        </w:types>
        <w:behaviors>
          <w:behavior w:val="content"/>
        </w:behaviors>
        <w:guid w:val="{BC636F5C-F100-4DA3-AED5-A8CA26BACA92}"/>
      </w:docPartPr>
      <w:docPartBody>
        <w:p w:rsidR="00B9711D" w:rsidRDefault="00B9711D" w:rsidP="00B9711D">
          <w:pPr>
            <w:pStyle w:val="83B41C70B7304C1A9517AB47174A7B4E"/>
          </w:pPr>
          <w:r w:rsidRPr="00196418">
            <w:rPr>
              <w:rStyle w:val="PlaceholderText"/>
            </w:rPr>
            <w:t>Choose an item.</w:t>
          </w:r>
        </w:p>
      </w:docPartBody>
    </w:docPart>
    <w:docPart>
      <w:docPartPr>
        <w:name w:val="FA6A399F0A6C4C0685DD7B92B389C5F8"/>
        <w:category>
          <w:name w:val="General"/>
          <w:gallery w:val="placeholder"/>
        </w:category>
        <w:types>
          <w:type w:val="bbPlcHdr"/>
        </w:types>
        <w:behaviors>
          <w:behavior w:val="content"/>
        </w:behaviors>
        <w:guid w:val="{FF18707E-0C9A-44C6-95F9-1853BCE9481B}"/>
      </w:docPartPr>
      <w:docPartBody>
        <w:p w:rsidR="00B9711D" w:rsidRDefault="00B9711D" w:rsidP="00B9711D">
          <w:pPr>
            <w:pStyle w:val="FA6A399F0A6C4C0685DD7B92B389C5F8"/>
          </w:pPr>
          <w:r w:rsidRPr="00196418">
            <w:rPr>
              <w:rStyle w:val="PlaceholderText"/>
            </w:rPr>
            <w:t>Choose an item.</w:t>
          </w:r>
        </w:p>
      </w:docPartBody>
    </w:docPart>
    <w:docPart>
      <w:docPartPr>
        <w:name w:val="8539FBDD9D9841E3BC89FE148506A065"/>
        <w:category>
          <w:name w:val="General"/>
          <w:gallery w:val="placeholder"/>
        </w:category>
        <w:types>
          <w:type w:val="bbPlcHdr"/>
        </w:types>
        <w:behaviors>
          <w:behavior w:val="content"/>
        </w:behaviors>
        <w:guid w:val="{B600219C-E6F0-454F-BE78-D452FC63EDC2}"/>
      </w:docPartPr>
      <w:docPartBody>
        <w:p w:rsidR="00B9711D" w:rsidRDefault="00B9711D" w:rsidP="00B9711D">
          <w:pPr>
            <w:pStyle w:val="8539FBDD9D9841E3BC89FE148506A065"/>
          </w:pPr>
          <w:r w:rsidRPr="00196418">
            <w:rPr>
              <w:rStyle w:val="PlaceholderText"/>
            </w:rPr>
            <w:t>Choose an item.</w:t>
          </w:r>
        </w:p>
      </w:docPartBody>
    </w:docPart>
    <w:docPart>
      <w:docPartPr>
        <w:name w:val="ECC3039F5A49468EBC1F5B13B680837E"/>
        <w:category>
          <w:name w:val="General"/>
          <w:gallery w:val="placeholder"/>
        </w:category>
        <w:types>
          <w:type w:val="bbPlcHdr"/>
        </w:types>
        <w:behaviors>
          <w:behavior w:val="content"/>
        </w:behaviors>
        <w:guid w:val="{2547412D-BA60-4F79-A7CF-866CDFDF0516}"/>
      </w:docPartPr>
      <w:docPartBody>
        <w:p w:rsidR="00B9711D" w:rsidRDefault="00B9711D" w:rsidP="00B9711D">
          <w:pPr>
            <w:pStyle w:val="ECC3039F5A49468EBC1F5B13B680837E"/>
          </w:pPr>
          <w:r w:rsidRPr="00196418">
            <w:rPr>
              <w:rStyle w:val="PlaceholderText"/>
            </w:rPr>
            <w:t>Choose an item.</w:t>
          </w:r>
        </w:p>
      </w:docPartBody>
    </w:docPart>
    <w:docPart>
      <w:docPartPr>
        <w:name w:val="11337A988E2B43718EB6CEDEAB97F13C"/>
        <w:category>
          <w:name w:val="General"/>
          <w:gallery w:val="placeholder"/>
        </w:category>
        <w:types>
          <w:type w:val="bbPlcHdr"/>
        </w:types>
        <w:behaviors>
          <w:behavior w:val="content"/>
        </w:behaviors>
        <w:guid w:val="{9A359DFF-1EE0-4102-B96F-39948B883AA9}"/>
      </w:docPartPr>
      <w:docPartBody>
        <w:p w:rsidR="00B9711D" w:rsidRDefault="00B9711D" w:rsidP="00B9711D">
          <w:pPr>
            <w:pStyle w:val="11337A988E2B43718EB6CEDEAB97F13C"/>
          </w:pPr>
          <w:r w:rsidRPr="00196418">
            <w:rPr>
              <w:rStyle w:val="PlaceholderText"/>
            </w:rPr>
            <w:t>Choose an item.</w:t>
          </w:r>
        </w:p>
      </w:docPartBody>
    </w:docPart>
    <w:docPart>
      <w:docPartPr>
        <w:name w:val="F3E5D1A7CC30427CA7AFA23EB7E77296"/>
        <w:category>
          <w:name w:val="General"/>
          <w:gallery w:val="placeholder"/>
        </w:category>
        <w:types>
          <w:type w:val="bbPlcHdr"/>
        </w:types>
        <w:behaviors>
          <w:behavior w:val="content"/>
        </w:behaviors>
        <w:guid w:val="{3CF119EA-B5A9-4E09-A88C-43B71B7C6137}"/>
      </w:docPartPr>
      <w:docPartBody>
        <w:p w:rsidR="00B9711D" w:rsidRDefault="00B9711D" w:rsidP="00B9711D">
          <w:pPr>
            <w:pStyle w:val="F3E5D1A7CC30427CA7AFA23EB7E77296"/>
          </w:pPr>
          <w:r w:rsidRPr="00196418">
            <w:rPr>
              <w:rStyle w:val="PlaceholderText"/>
            </w:rPr>
            <w:t>Choose an item.</w:t>
          </w:r>
        </w:p>
      </w:docPartBody>
    </w:docPart>
    <w:docPart>
      <w:docPartPr>
        <w:name w:val="311FE1455174406A98D7FA7F397DC8EF"/>
        <w:category>
          <w:name w:val="General"/>
          <w:gallery w:val="placeholder"/>
        </w:category>
        <w:types>
          <w:type w:val="bbPlcHdr"/>
        </w:types>
        <w:behaviors>
          <w:behavior w:val="content"/>
        </w:behaviors>
        <w:guid w:val="{86F7B9FD-B124-463B-94EE-2193A785D1C8}"/>
      </w:docPartPr>
      <w:docPartBody>
        <w:p w:rsidR="00B9711D" w:rsidRDefault="00B9711D" w:rsidP="00B9711D">
          <w:pPr>
            <w:pStyle w:val="311FE1455174406A98D7FA7F397DC8EF"/>
          </w:pPr>
          <w:r w:rsidRPr="00196418">
            <w:rPr>
              <w:rStyle w:val="PlaceholderText"/>
            </w:rPr>
            <w:t>Choose an item.</w:t>
          </w:r>
        </w:p>
      </w:docPartBody>
    </w:docPart>
    <w:docPart>
      <w:docPartPr>
        <w:name w:val="D75A57C9CBA84774AEC62F9E422AEAF5"/>
        <w:category>
          <w:name w:val="General"/>
          <w:gallery w:val="placeholder"/>
        </w:category>
        <w:types>
          <w:type w:val="bbPlcHdr"/>
        </w:types>
        <w:behaviors>
          <w:behavior w:val="content"/>
        </w:behaviors>
        <w:guid w:val="{FC0F4901-0942-4D3D-83B0-0BCFF37D86CF}"/>
      </w:docPartPr>
      <w:docPartBody>
        <w:p w:rsidR="00B9711D" w:rsidRDefault="00B9711D" w:rsidP="00B9711D">
          <w:pPr>
            <w:pStyle w:val="D75A57C9CBA84774AEC62F9E422AEAF5"/>
          </w:pPr>
          <w:r w:rsidRPr="00196418">
            <w:rPr>
              <w:rStyle w:val="PlaceholderText"/>
            </w:rPr>
            <w:t>Choose an item.</w:t>
          </w:r>
        </w:p>
      </w:docPartBody>
    </w:docPart>
    <w:docPart>
      <w:docPartPr>
        <w:name w:val="98E9A84CF5A446A5B37D06621F22A880"/>
        <w:category>
          <w:name w:val="General"/>
          <w:gallery w:val="placeholder"/>
        </w:category>
        <w:types>
          <w:type w:val="bbPlcHdr"/>
        </w:types>
        <w:behaviors>
          <w:behavior w:val="content"/>
        </w:behaviors>
        <w:guid w:val="{B0371443-60D5-4632-BF99-D18C6A2F0F43}"/>
      </w:docPartPr>
      <w:docPartBody>
        <w:p w:rsidR="00545ED2" w:rsidRDefault="00B9711D" w:rsidP="00B9711D">
          <w:pPr>
            <w:pStyle w:val="98E9A84CF5A446A5B37D06621F22A8801"/>
          </w:pPr>
          <w:r w:rsidRPr="00B119C4">
            <w:rPr>
              <w:rStyle w:val="PlaceholderText"/>
            </w:rPr>
            <w:t>Click or tap here to enter text.</w:t>
          </w:r>
        </w:p>
      </w:docPartBody>
    </w:docPart>
    <w:docPart>
      <w:docPartPr>
        <w:name w:val="C6DC13F9ACEC43259460EFF54DE990CC"/>
        <w:category>
          <w:name w:val="General"/>
          <w:gallery w:val="placeholder"/>
        </w:category>
        <w:types>
          <w:type w:val="bbPlcHdr"/>
        </w:types>
        <w:behaviors>
          <w:behavior w:val="content"/>
        </w:behaviors>
        <w:guid w:val="{CFA337A3-65D7-49D4-AC71-CB87C3B33E11}"/>
      </w:docPartPr>
      <w:docPartBody>
        <w:p w:rsidR="00545ED2" w:rsidRDefault="00B9711D" w:rsidP="00B9711D">
          <w:pPr>
            <w:pStyle w:val="C6DC13F9ACEC43259460EFF54DE990CC1"/>
          </w:pPr>
          <w:r w:rsidRPr="00AF2765">
            <w:rPr>
              <w:rStyle w:val="PlaceholderText"/>
            </w:rPr>
            <w:t>Click or tap here to enter text.</w:t>
          </w:r>
        </w:p>
      </w:docPartBody>
    </w:docPart>
    <w:docPart>
      <w:docPartPr>
        <w:name w:val="08A12B0DFFE44681B64DCC2FFCAF9C3B"/>
        <w:category>
          <w:name w:val="General"/>
          <w:gallery w:val="placeholder"/>
        </w:category>
        <w:types>
          <w:type w:val="bbPlcHdr"/>
        </w:types>
        <w:behaviors>
          <w:behavior w:val="content"/>
        </w:behaviors>
        <w:guid w:val="{4548E7A0-BE66-4325-A6B9-47EE3A0BBDF8}"/>
      </w:docPartPr>
      <w:docPartBody>
        <w:p w:rsidR="00545ED2" w:rsidRDefault="00B9711D" w:rsidP="00B9711D">
          <w:pPr>
            <w:pStyle w:val="08A12B0DFFE44681B64DCC2FFCAF9C3B1"/>
          </w:pPr>
          <w:r w:rsidRPr="00E50228">
            <w:rPr>
              <w:rStyle w:val="PlaceholderText"/>
            </w:rPr>
            <w:t>Click or tap here to enter text.</w:t>
          </w:r>
        </w:p>
      </w:docPartBody>
    </w:docPart>
    <w:docPart>
      <w:docPartPr>
        <w:name w:val="BEBDF1171F9D401494B3368657332212"/>
        <w:category>
          <w:name w:val="General"/>
          <w:gallery w:val="placeholder"/>
        </w:category>
        <w:types>
          <w:type w:val="bbPlcHdr"/>
        </w:types>
        <w:behaviors>
          <w:behavior w:val="content"/>
        </w:behaviors>
        <w:guid w:val="{09631197-08BA-4D89-8F18-4FE309B858B0}"/>
      </w:docPartPr>
      <w:docPartBody>
        <w:p w:rsidR="00545ED2" w:rsidRDefault="00B9711D" w:rsidP="00B9711D">
          <w:pPr>
            <w:pStyle w:val="BEBDF1171F9D401494B33686573322121"/>
          </w:pPr>
          <w:r>
            <w:rPr>
              <w:rStyle w:val="PlaceholderText"/>
            </w:rPr>
            <w:t>#</w:t>
          </w:r>
        </w:p>
      </w:docPartBody>
    </w:docPart>
    <w:docPart>
      <w:docPartPr>
        <w:name w:val="D5889C7CCC2949ED95D83C2B18F2A294"/>
        <w:category>
          <w:name w:val="General"/>
          <w:gallery w:val="placeholder"/>
        </w:category>
        <w:types>
          <w:type w:val="bbPlcHdr"/>
        </w:types>
        <w:behaviors>
          <w:behavior w:val="content"/>
        </w:behaviors>
        <w:guid w:val="{6BE89A65-E1DF-4F68-9616-4EB7DDACF848}"/>
      </w:docPartPr>
      <w:docPartBody>
        <w:p w:rsidR="00545ED2" w:rsidRDefault="00B9711D" w:rsidP="00B9711D">
          <w:pPr>
            <w:pStyle w:val="D5889C7CCC2949ED95D83C2B18F2A2941"/>
          </w:pPr>
          <w:r w:rsidRPr="009A6EDA">
            <w:rPr>
              <w:rStyle w:val="PlaceholderText"/>
            </w:rPr>
            <w:t>Click or tap here to enter text.</w:t>
          </w:r>
        </w:p>
      </w:docPartBody>
    </w:docPart>
    <w:docPart>
      <w:docPartPr>
        <w:name w:val="FA150DBC9F0D42A9A2341928104EACFF"/>
        <w:category>
          <w:name w:val="General"/>
          <w:gallery w:val="placeholder"/>
        </w:category>
        <w:types>
          <w:type w:val="bbPlcHdr"/>
        </w:types>
        <w:behaviors>
          <w:behavior w:val="content"/>
        </w:behaviors>
        <w:guid w:val="{83D29418-71F4-4CB9-955F-CB5356E522EB}"/>
      </w:docPartPr>
      <w:docPartBody>
        <w:p w:rsidR="00545ED2" w:rsidRDefault="00B9711D" w:rsidP="00B9711D">
          <w:pPr>
            <w:pStyle w:val="FA150DBC9F0D42A9A2341928104EACFF1"/>
          </w:pPr>
          <w:r w:rsidRPr="009A6EDA">
            <w:rPr>
              <w:rStyle w:val="PlaceholderText"/>
            </w:rPr>
            <w:t>Click or tap here to enter text.</w:t>
          </w:r>
        </w:p>
      </w:docPartBody>
    </w:docPart>
    <w:docPart>
      <w:docPartPr>
        <w:name w:val="CAB939BF96C5490EB429809CEB006877"/>
        <w:category>
          <w:name w:val="General"/>
          <w:gallery w:val="placeholder"/>
        </w:category>
        <w:types>
          <w:type w:val="bbPlcHdr"/>
        </w:types>
        <w:behaviors>
          <w:behavior w:val="content"/>
        </w:behaviors>
        <w:guid w:val="{E71AF3D7-45B3-433E-A527-09490D14816B}"/>
      </w:docPartPr>
      <w:docPartBody>
        <w:p w:rsidR="00545ED2" w:rsidRDefault="00B9711D" w:rsidP="00B9711D">
          <w:pPr>
            <w:pStyle w:val="CAB939BF96C5490EB429809CEB0068771"/>
          </w:pPr>
          <w:r w:rsidRPr="009A6EDA">
            <w:rPr>
              <w:rStyle w:val="PlaceholderText"/>
            </w:rPr>
            <w:t>Click or tap here to enter text.</w:t>
          </w:r>
        </w:p>
      </w:docPartBody>
    </w:docPart>
    <w:docPart>
      <w:docPartPr>
        <w:name w:val="A18DB73EFC9E4632B0D4CD217B4D6F9B"/>
        <w:category>
          <w:name w:val="General"/>
          <w:gallery w:val="placeholder"/>
        </w:category>
        <w:types>
          <w:type w:val="bbPlcHdr"/>
        </w:types>
        <w:behaviors>
          <w:behavior w:val="content"/>
        </w:behaviors>
        <w:guid w:val="{EF2A7D2D-5EE0-4EC0-AAD0-3928D786EAD3}"/>
      </w:docPartPr>
      <w:docPartBody>
        <w:p w:rsidR="00545ED2" w:rsidRDefault="00B9711D" w:rsidP="00B9711D">
          <w:pPr>
            <w:pStyle w:val="A18DB73EFC9E4632B0D4CD217B4D6F9B1"/>
          </w:pPr>
          <w:r>
            <w:rPr>
              <w:rStyle w:val="PlaceholderText"/>
              <w:szCs w:val="22"/>
            </w:rPr>
            <w:t>#</w:t>
          </w:r>
        </w:p>
      </w:docPartBody>
    </w:docPart>
    <w:docPart>
      <w:docPartPr>
        <w:name w:val="CB2DA8FF289F468CBCD2E6C957826150"/>
        <w:category>
          <w:name w:val="General"/>
          <w:gallery w:val="placeholder"/>
        </w:category>
        <w:types>
          <w:type w:val="bbPlcHdr"/>
        </w:types>
        <w:behaviors>
          <w:behavior w:val="content"/>
        </w:behaviors>
        <w:guid w:val="{EE0F92FF-70FA-4F99-B6CD-0717E7CFC096}"/>
      </w:docPartPr>
      <w:docPartBody>
        <w:p w:rsidR="00545ED2" w:rsidRDefault="00B9711D" w:rsidP="00B9711D">
          <w:pPr>
            <w:pStyle w:val="CB2DA8FF289F468CBCD2E6C9578261501"/>
          </w:pPr>
          <w:r w:rsidRPr="001450FC">
            <w:rPr>
              <w:rStyle w:val="PlaceholderText"/>
              <w:szCs w:val="22"/>
            </w:rPr>
            <w:t>#</w:t>
          </w:r>
        </w:p>
      </w:docPartBody>
    </w:docPart>
    <w:docPart>
      <w:docPartPr>
        <w:name w:val="1BE055EEC1B949E3998CFAA80B1304A5"/>
        <w:category>
          <w:name w:val="General"/>
          <w:gallery w:val="placeholder"/>
        </w:category>
        <w:types>
          <w:type w:val="bbPlcHdr"/>
        </w:types>
        <w:behaviors>
          <w:behavior w:val="content"/>
        </w:behaviors>
        <w:guid w:val="{CDFA7222-1540-4345-8130-B87BB18738AF}"/>
      </w:docPartPr>
      <w:docPartBody>
        <w:p w:rsidR="00545ED2" w:rsidRDefault="00B9711D" w:rsidP="00B9711D">
          <w:pPr>
            <w:pStyle w:val="1BE055EEC1B949E3998CFAA80B1304A51"/>
          </w:pPr>
          <w:r w:rsidRPr="001450FC">
            <w:rPr>
              <w:rStyle w:val="PlaceholderText"/>
              <w:szCs w:val="22"/>
            </w:rPr>
            <w:t>#</w:t>
          </w:r>
        </w:p>
      </w:docPartBody>
    </w:docPart>
    <w:docPart>
      <w:docPartPr>
        <w:name w:val="D251878F6A5B4A468B95DE763D83CA73"/>
        <w:category>
          <w:name w:val="General"/>
          <w:gallery w:val="placeholder"/>
        </w:category>
        <w:types>
          <w:type w:val="bbPlcHdr"/>
        </w:types>
        <w:behaviors>
          <w:behavior w:val="content"/>
        </w:behaviors>
        <w:guid w:val="{6C431173-6C61-41DC-8106-70540EA1ED50}"/>
      </w:docPartPr>
      <w:docPartBody>
        <w:p w:rsidR="00545ED2" w:rsidRDefault="00B9711D" w:rsidP="00B9711D">
          <w:pPr>
            <w:pStyle w:val="D251878F6A5B4A468B95DE763D83CA731"/>
          </w:pPr>
          <w:r w:rsidRPr="001450FC">
            <w:rPr>
              <w:rStyle w:val="PlaceholderText"/>
              <w:szCs w:val="22"/>
            </w:rPr>
            <w:t>#</w:t>
          </w:r>
        </w:p>
      </w:docPartBody>
    </w:docPart>
    <w:docPart>
      <w:docPartPr>
        <w:name w:val="92147935470D469AA1026592A1E153B9"/>
        <w:category>
          <w:name w:val="General"/>
          <w:gallery w:val="placeholder"/>
        </w:category>
        <w:types>
          <w:type w:val="bbPlcHdr"/>
        </w:types>
        <w:behaviors>
          <w:behavior w:val="content"/>
        </w:behaviors>
        <w:guid w:val="{6933BA13-EB0A-43E9-81D6-09FAEAE110C0}"/>
      </w:docPartPr>
      <w:docPartBody>
        <w:p w:rsidR="00545ED2" w:rsidRDefault="00B9711D" w:rsidP="00B9711D">
          <w:pPr>
            <w:pStyle w:val="92147935470D469AA1026592A1E153B91"/>
          </w:pPr>
          <w:r w:rsidRPr="00227EAF">
            <w:rPr>
              <w:rStyle w:val="PlaceholderText"/>
              <w:szCs w:val="22"/>
            </w:rPr>
            <w:t>#</w:t>
          </w:r>
        </w:p>
      </w:docPartBody>
    </w:docPart>
    <w:docPart>
      <w:docPartPr>
        <w:name w:val="EC03E5B69A2C4F1AA1B7A59A99E5A0AD"/>
        <w:category>
          <w:name w:val="General"/>
          <w:gallery w:val="placeholder"/>
        </w:category>
        <w:types>
          <w:type w:val="bbPlcHdr"/>
        </w:types>
        <w:behaviors>
          <w:behavior w:val="content"/>
        </w:behaviors>
        <w:guid w:val="{54611502-BA1E-42CC-9083-B75138936188}"/>
      </w:docPartPr>
      <w:docPartBody>
        <w:p w:rsidR="00545ED2" w:rsidRDefault="00B9711D" w:rsidP="00B9711D">
          <w:pPr>
            <w:pStyle w:val="EC03E5B69A2C4F1AA1B7A59A99E5A0AD1"/>
          </w:pPr>
          <w:r w:rsidRPr="001450FC">
            <w:rPr>
              <w:rStyle w:val="PlaceholderText"/>
              <w:szCs w:val="22"/>
            </w:rPr>
            <w:t>#</w:t>
          </w:r>
        </w:p>
      </w:docPartBody>
    </w:docPart>
    <w:docPart>
      <w:docPartPr>
        <w:name w:val="2A330C37A07F41D1948B1C720EA2BFAA"/>
        <w:category>
          <w:name w:val="General"/>
          <w:gallery w:val="placeholder"/>
        </w:category>
        <w:types>
          <w:type w:val="bbPlcHdr"/>
        </w:types>
        <w:behaviors>
          <w:behavior w:val="content"/>
        </w:behaviors>
        <w:guid w:val="{74C2F695-47F2-4703-8D8D-8EBCF8477E4F}"/>
      </w:docPartPr>
      <w:docPartBody>
        <w:p w:rsidR="00545ED2" w:rsidRDefault="00B9711D" w:rsidP="00B9711D">
          <w:pPr>
            <w:pStyle w:val="2A330C37A07F41D1948B1C720EA2BFAA1"/>
          </w:pPr>
          <w:r w:rsidRPr="001450FC">
            <w:rPr>
              <w:rStyle w:val="PlaceholderText"/>
              <w:szCs w:val="22"/>
            </w:rPr>
            <w:t>#</w:t>
          </w:r>
        </w:p>
      </w:docPartBody>
    </w:docPart>
    <w:docPart>
      <w:docPartPr>
        <w:name w:val="6DBBA8B45B1D40F4914534696EAFB6A5"/>
        <w:category>
          <w:name w:val="General"/>
          <w:gallery w:val="placeholder"/>
        </w:category>
        <w:types>
          <w:type w:val="bbPlcHdr"/>
        </w:types>
        <w:behaviors>
          <w:behavior w:val="content"/>
        </w:behaviors>
        <w:guid w:val="{B818F4B7-2D41-4A02-9863-67DB8E717C64}"/>
      </w:docPartPr>
      <w:docPartBody>
        <w:p w:rsidR="00545ED2" w:rsidRDefault="00B9711D" w:rsidP="00B9711D">
          <w:pPr>
            <w:pStyle w:val="6DBBA8B45B1D40F4914534696EAFB6A51"/>
          </w:pPr>
          <w:r w:rsidRPr="001450FC">
            <w:rPr>
              <w:rStyle w:val="PlaceholderText"/>
              <w:szCs w:val="22"/>
            </w:rPr>
            <w:t>#</w:t>
          </w:r>
        </w:p>
      </w:docPartBody>
    </w:docPart>
    <w:docPart>
      <w:docPartPr>
        <w:name w:val="AA418E0D4734479889A1F792EFE4CD4E"/>
        <w:category>
          <w:name w:val="General"/>
          <w:gallery w:val="placeholder"/>
        </w:category>
        <w:types>
          <w:type w:val="bbPlcHdr"/>
        </w:types>
        <w:behaviors>
          <w:behavior w:val="content"/>
        </w:behaviors>
        <w:guid w:val="{9755A046-B0C3-4E1B-8299-21D6D063E647}"/>
      </w:docPartPr>
      <w:docPartBody>
        <w:p w:rsidR="00545ED2" w:rsidRDefault="00B9711D" w:rsidP="00B9711D">
          <w:pPr>
            <w:pStyle w:val="AA418E0D4734479889A1F792EFE4CD4E1"/>
          </w:pPr>
          <w:r w:rsidRPr="00227EAF">
            <w:rPr>
              <w:rStyle w:val="PlaceholderText"/>
              <w:szCs w:val="22"/>
            </w:rPr>
            <w:t>#</w:t>
          </w:r>
        </w:p>
      </w:docPartBody>
    </w:docPart>
    <w:docPart>
      <w:docPartPr>
        <w:name w:val="D4685804BA5F44939002DFCFB9FBD1AD"/>
        <w:category>
          <w:name w:val="General"/>
          <w:gallery w:val="placeholder"/>
        </w:category>
        <w:types>
          <w:type w:val="bbPlcHdr"/>
        </w:types>
        <w:behaviors>
          <w:behavior w:val="content"/>
        </w:behaviors>
        <w:guid w:val="{3324416E-C01D-43D8-93B7-FEBBED51B4AD}"/>
      </w:docPartPr>
      <w:docPartBody>
        <w:p w:rsidR="00545ED2" w:rsidRDefault="00B9711D" w:rsidP="00B9711D">
          <w:pPr>
            <w:pStyle w:val="D4685804BA5F44939002DFCFB9FBD1AD1"/>
          </w:pPr>
          <w:r w:rsidRPr="001450FC">
            <w:rPr>
              <w:rStyle w:val="PlaceholderText"/>
              <w:szCs w:val="22"/>
            </w:rPr>
            <w:t>#</w:t>
          </w:r>
        </w:p>
      </w:docPartBody>
    </w:docPart>
    <w:docPart>
      <w:docPartPr>
        <w:name w:val="4527B5539B864922872D87D819960D3E"/>
        <w:category>
          <w:name w:val="General"/>
          <w:gallery w:val="placeholder"/>
        </w:category>
        <w:types>
          <w:type w:val="bbPlcHdr"/>
        </w:types>
        <w:behaviors>
          <w:behavior w:val="content"/>
        </w:behaviors>
        <w:guid w:val="{05CB4010-124A-4349-9785-76BEDAADC832}"/>
      </w:docPartPr>
      <w:docPartBody>
        <w:p w:rsidR="00545ED2" w:rsidRDefault="00B9711D" w:rsidP="00B9711D">
          <w:pPr>
            <w:pStyle w:val="4527B5539B864922872D87D819960D3E1"/>
          </w:pPr>
          <w:r w:rsidRPr="001450FC">
            <w:rPr>
              <w:rStyle w:val="PlaceholderText"/>
              <w:szCs w:val="22"/>
            </w:rPr>
            <w:t>#</w:t>
          </w:r>
        </w:p>
      </w:docPartBody>
    </w:docPart>
    <w:docPart>
      <w:docPartPr>
        <w:name w:val="DFF553D224B14474BFAC29C6238D5D92"/>
        <w:category>
          <w:name w:val="General"/>
          <w:gallery w:val="placeholder"/>
        </w:category>
        <w:types>
          <w:type w:val="bbPlcHdr"/>
        </w:types>
        <w:behaviors>
          <w:behavior w:val="content"/>
        </w:behaviors>
        <w:guid w:val="{5EDA66EB-0F62-4393-B171-E93C8E6BCE37}"/>
      </w:docPartPr>
      <w:docPartBody>
        <w:p w:rsidR="00545ED2" w:rsidRDefault="00B9711D" w:rsidP="00B9711D">
          <w:pPr>
            <w:pStyle w:val="DFF553D224B14474BFAC29C6238D5D921"/>
          </w:pPr>
          <w:r w:rsidRPr="001450FC">
            <w:rPr>
              <w:rStyle w:val="PlaceholderText"/>
              <w:szCs w:val="22"/>
            </w:rPr>
            <w:t>#</w:t>
          </w:r>
        </w:p>
      </w:docPartBody>
    </w:docPart>
    <w:docPart>
      <w:docPartPr>
        <w:name w:val="09597A113395403FBEDF2E51C4B57C4D"/>
        <w:category>
          <w:name w:val="General"/>
          <w:gallery w:val="placeholder"/>
        </w:category>
        <w:types>
          <w:type w:val="bbPlcHdr"/>
        </w:types>
        <w:behaviors>
          <w:behavior w:val="content"/>
        </w:behaviors>
        <w:guid w:val="{56804477-E491-4AFF-8CB2-353E27444B55}"/>
      </w:docPartPr>
      <w:docPartBody>
        <w:p w:rsidR="00545ED2" w:rsidRDefault="00B9711D" w:rsidP="00B9711D">
          <w:pPr>
            <w:pStyle w:val="09597A113395403FBEDF2E51C4B57C4D1"/>
          </w:pPr>
          <w:r w:rsidRPr="00227EAF">
            <w:rPr>
              <w:rStyle w:val="PlaceholderText"/>
              <w:szCs w:val="22"/>
            </w:rPr>
            <w:t>#</w:t>
          </w:r>
        </w:p>
      </w:docPartBody>
    </w:docPart>
    <w:docPart>
      <w:docPartPr>
        <w:name w:val="9A2CBDB62B7F4039B628E33174E6C4FD"/>
        <w:category>
          <w:name w:val="General"/>
          <w:gallery w:val="placeholder"/>
        </w:category>
        <w:types>
          <w:type w:val="bbPlcHdr"/>
        </w:types>
        <w:behaviors>
          <w:behavior w:val="content"/>
        </w:behaviors>
        <w:guid w:val="{578F648D-CAC9-4571-A760-F374CFC5C084}"/>
      </w:docPartPr>
      <w:docPartBody>
        <w:p w:rsidR="00545ED2" w:rsidRDefault="00B9711D" w:rsidP="00B9711D">
          <w:pPr>
            <w:pStyle w:val="9A2CBDB62B7F4039B628E33174E6C4FD1"/>
          </w:pPr>
          <w:r w:rsidRPr="001450FC">
            <w:rPr>
              <w:rStyle w:val="PlaceholderText"/>
              <w:szCs w:val="22"/>
            </w:rPr>
            <w:t>#</w:t>
          </w:r>
        </w:p>
      </w:docPartBody>
    </w:docPart>
    <w:docPart>
      <w:docPartPr>
        <w:name w:val="138B5AA5BAF34DF797A4E83CD046D6F5"/>
        <w:category>
          <w:name w:val="General"/>
          <w:gallery w:val="placeholder"/>
        </w:category>
        <w:types>
          <w:type w:val="bbPlcHdr"/>
        </w:types>
        <w:behaviors>
          <w:behavior w:val="content"/>
        </w:behaviors>
        <w:guid w:val="{258BDC81-3A55-4D8A-8004-16AB4E9EAD7F}"/>
      </w:docPartPr>
      <w:docPartBody>
        <w:p w:rsidR="00545ED2" w:rsidRDefault="00B9711D" w:rsidP="00B9711D">
          <w:pPr>
            <w:pStyle w:val="138B5AA5BAF34DF797A4E83CD046D6F51"/>
          </w:pPr>
          <w:r w:rsidRPr="001450FC">
            <w:rPr>
              <w:rStyle w:val="PlaceholderText"/>
              <w:szCs w:val="22"/>
            </w:rPr>
            <w:t>#</w:t>
          </w:r>
        </w:p>
      </w:docPartBody>
    </w:docPart>
    <w:docPart>
      <w:docPartPr>
        <w:name w:val="A6CCEB89D96D40378160CE117E8854AA"/>
        <w:category>
          <w:name w:val="General"/>
          <w:gallery w:val="placeholder"/>
        </w:category>
        <w:types>
          <w:type w:val="bbPlcHdr"/>
        </w:types>
        <w:behaviors>
          <w:behavior w:val="content"/>
        </w:behaviors>
        <w:guid w:val="{17AFB242-A9CB-478E-9288-6A01CC09EDC4}"/>
      </w:docPartPr>
      <w:docPartBody>
        <w:p w:rsidR="00545ED2" w:rsidRDefault="00B9711D" w:rsidP="00B9711D">
          <w:pPr>
            <w:pStyle w:val="A6CCEB89D96D40378160CE117E8854AA1"/>
          </w:pPr>
          <w:r w:rsidRPr="001450FC">
            <w:rPr>
              <w:rStyle w:val="PlaceholderText"/>
              <w:szCs w:val="22"/>
            </w:rPr>
            <w:t>#</w:t>
          </w:r>
        </w:p>
      </w:docPartBody>
    </w:docPart>
    <w:docPart>
      <w:docPartPr>
        <w:name w:val="460DF122159D4BEDA1B968E71701C644"/>
        <w:category>
          <w:name w:val="General"/>
          <w:gallery w:val="placeholder"/>
        </w:category>
        <w:types>
          <w:type w:val="bbPlcHdr"/>
        </w:types>
        <w:behaviors>
          <w:behavior w:val="content"/>
        </w:behaviors>
        <w:guid w:val="{4ED448BA-B953-4AC6-BB37-7CB7363853A9}"/>
      </w:docPartPr>
      <w:docPartBody>
        <w:p w:rsidR="00545ED2" w:rsidRDefault="00B9711D" w:rsidP="00B9711D">
          <w:pPr>
            <w:pStyle w:val="460DF122159D4BEDA1B968E71701C6441"/>
          </w:pPr>
          <w:r w:rsidRPr="00570502">
            <w:rPr>
              <w:rStyle w:val="PlaceholderText"/>
              <w:color w:val="auto"/>
            </w:rPr>
            <w:t>Choose an item.</w:t>
          </w:r>
        </w:p>
      </w:docPartBody>
    </w:docPart>
    <w:docPart>
      <w:docPartPr>
        <w:name w:val="F52A30F10D72442E97B038F05AEA624D"/>
        <w:category>
          <w:name w:val="General"/>
          <w:gallery w:val="placeholder"/>
        </w:category>
        <w:types>
          <w:type w:val="bbPlcHdr"/>
        </w:types>
        <w:behaviors>
          <w:behavior w:val="content"/>
        </w:behaviors>
        <w:guid w:val="{056EDBFC-7D49-4B68-9D12-4827F1965EDF}"/>
      </w:docPartPr>
      <w:docPartBody>
        <w:p w:rsidR="00545ED2" w:rsidRDefault="00B9711D" w:rsidP="00B9711D">
          <w:pPr>
            <w:pStyle w:val="F52A30F10D72442E97B038F05AEA624D1"/>
          </w:pPr>
          <w:r w:rsidRPr="00D3411C">
            <w:rPr>
              <w:rStyle w:val="PlaceholderText"/>
              <w:szCs w:val="22"/>
            </w:rPr>
            <w:t>Click or tap here to enter text.</w:t>
          </w:r>
        </w:p>
      </w:docPartBody>
    </w:docPart>
    <w:docPart>
      <w:docPartPr>
        <w:name w:val="3C01D53F2CF3411C99B7027E6B98A350"/>
        <w:category>
          <w:name w:val="General"/>
          <w:gallery w:val="placeholder"/>
        </w:category>
        <w:types>
          <w:type w:val="bbPlcHdr"/>
        </w:types>
        <w:behaviors>
          <w:behavior w:val="content"/>
        </w:behaviors>
        <w:guid w:val="{48DC46D1-50F9-451B-9E3F-F5575CEF338C}"/>
      </w:docPartPr>
      <w:docPartBody>
        <w:p w:rsidR="00545ED2" w:rsidRDefault="00B9711D" w:rsidP="00B9711D">
          <w:pPr>
            <w:pStyle w:val="3C01D53F2CF3411C99B7027E6B98A3501"/>
          </w:pPr>
          <w:r w:rsidRPr="00570502">
            <w:rPr>
              <w:rStyle w:val="PlaceholderText"/>
              <w:color w:val="auto"/>
            </w:rPr>
            <w:t>Choose an item.</w:t>
          </w:r>
        </w:p>
      </w:docPartBody>
    </w:docPart>
    <w:docPart>
      <w:docPartPr>
        <w:name w:val="19D5075493CB4508A4EDF50942168A73"/>
        <w:category>
          <w:name w:val="General"/>
          <w:gallery w:val="placeholder"/>
        </w:category>
        <w:types>
          <w:type w:val="bbPlcHdr"/>
        </w:types>
        <w:behaviors>
          <w:behavior w:val="content"/>
        </w:behaviors>
        <w:guid w:val="{77230595-0D84-407F-B37E-C701FB558740}"/>
      </w:docPartPr>
      <w:docPartBody>
        <w:p w:rsidR="00545ED2" w:rsidRDefault="00B9711D" w:rsidP="00B9711D">
          <w:pPr>
            <w:pStyle w:val="19D5075493CB4508A4EDF50942168A731"/>
          </w:pPr>
          <w:r w:rsidRPr="00D3411C">
            <w:rPr>
              <w:rStyle w:val="PlaceholderText"/>
              <w:szCs w:val="22"/>
            </w:rPr>
            <w:t>Click or tap here to enter text.</w:t>
          </w:r>
        </w:p>
      </w:docPartBody>
    </w:docPart>
    <w:docPart>
      <w:docPartPr>
        <w:name w:val="388F0606B316431DB63B645589983A3A"/>
        <w:category>
          <w:name w:val="General"/>
          <w:gallery w:val="placeholder"/>
        </w:category>
        <w:types>
          <w:type w:val="bbPlcHdr"/>
        </w:types>
        <w:behaviors>
          <w:behavior w:val="content"/>
        </w:behaviors>
        <w:guid w:val="{CFDF40BD-23A8-438D-BF93-A9168FDFB8B2}"/>
      </w:docPartPr>
      <w:docPartBody>
        <w:p w:rsidR="00545ED2" w:rsidRDefault="00B9711D" w:rsidP="00B9711D">
          <w:pPr>
            <w:pStyle w:val="388F0606B316431DB63B645589983A3A1"/>
          </w:pPr>
          <w:r w:rsidRPr="00570502">
            <w:rPr>
              <w:rStyle w:val="PlaceholderText"/>
              <w:color w:val="auto"/>
            </w:rPr>
            <w:t>Choose an item.</w:t>
          </w:r>
        </w:p>
      </w:docPartBody>
    </w:docPart>
    <w:docPart>
      <w:docPartPr>
        <w:name w:val="783DA928D30B4140B3865DBE4CC27614"/>
        <w:category>
          <w:name w:val="General"/>
          <w:gallery w:val="placeholder"/>
        </w:category>
        <w:types>
          <w:type w:val="bbPlcHdr"/>
        </w:types>
        <w:behaviors>
          <w:behavior w:val="content"/>
        </w:behaviors>
        <w:guid w:val="{7BD3E27E-E04E-4623-9B39-418A0E09460A}"/>
      </w:docPartPr>
      <w:docPartBody>
        <w:p w:rsidR="00545ED2" w:rsidRDefault="00B9711D" w:rsidP="00B9711D">
          <w:pPr>
            <w:pStyle w:val="783DA928D30B4140B3865DBE4CC276141"/>
          </w:pPr>
          <w:r w:rsidRPr="00D3411C">
            <w:rPr>
              <w:rStyle w:val="PlaceholderText"/>
              <w:szCs w:val="22"/>
            </w:rPr>
            <w:t>Click or tap here to enter text.</w:t>
          </w:r>
        </w:p>
      </w:docPartBody>
    </w:docPart>
    <w:docPart>
      <w:docPartPr>
        <w:name w:val="EA000D7F7A0A439195331343C37CAB75"/>
        <w:category>
          <w:name w:val="General"/>
          <w:gallery w:val="placeholder"/>
        </w:category>
        <w:types>
          <w:type w:val="bbPlcHdr"/>
        </w:types>
        <w:behaviors>
          <w:behavior w:val="content"/>
        </w:behaviors>
        <w:guid w:val="{DC18037A-5436-4D2B-AAF8-DB614A97285A}"/>
      </w:docPartPr>
      <w:docPartBody>
        <w:p w:rsidR="00545ED2" w:rsidRDefault="00B9711D" w:rsidP="00B9711D">
          <w:pPr>
            <w:pStyle w:val="EA000D7F7A0A439195331343C37CAB751"/>
          </w:pPr>
          <w:r w:rsidRPr="00570502">
            <w:rPr>
              <w:rStyle w:val="PlaceholderText"/>
              <w:color w:val="auto"/>
            </w:rPr>
            <w:t>Choose an item.</w:t>
          </w:r>
        </w:p>
      </w:docPartBody>
    </w:docPart>
    <w:docPart>
      <w:docPartPr>
        <w:name w:val="D7FB41AA7BD6447DA15C4F65CB77BF5B"/>
        <w:category>
          <w:name w:val="General"/>
          <w:gallery w:val="placeholder"/>
        </w:category>
        <w:types>
          <w:type w:val="bbPlcHdr"/>
        </w:types>
        <w:behaviors>
          <w:behavior w:val="content"/>
        </w:behaviors>
        <w:guid w:val="{607C40F0-77E3-4267-8273-5F945A4414A0}"/>
      </w:docPartPr>
      <w:docPartBody>
        <w:p w:rsidR="00545ED2" w:rsidRDefault="00B9711D" w:rsidP="00B9711D">
          <w:pPr>
            <w:pStyle w:val="D7FB41AA7BD6447DA15C4F65CB77BF5B1"/>
          </w:pPr>
          <w:r w:rsidRPr="00D3411C">
            <w:rPr>
              <w:rStyle w:val="PlaceholderText"/>
              <w:szCs w:val="22"/>
            </w:rPr>
            <w:t>Click or tap here to enter text.</w:t>
          </w:r>
        </w:p>
      </w:docPartBody>
    </w:docPart>
    <w:docPart>
      <w:docPartPr>
        <w:name w:val="8A76033A0FF448678D8A380D2AFF476E"/>
        <w:category>
          <w:name w:val="General"/>
          <w:gallery w:val="placeholder"/>
        </w:category>
        <w:types>
          <w:type w:val="bbPlcHdr"/>
        </w:types>
        <w:behaviors>
          <w:behavior w:val="content"/>
        </w:behaviors>
        <w:guid w:val="{A5D877E4-3984-4387-9AEF-C6197C19EA20}"/>
      </w:docPartPr>
      <w:docPartBody>
        <w:p w:rsidR="00545ED2" w:rsidRDefault="00B9711D" w:rsidP="00B9711D">
          <w:pPr>
            <w:pStyle w:val="8A76033A0FF448678D8A380D2AFF476E1"/>
          </w:pPr>
          <w:r w:rsidRPr="00570502">
            <w:rPr>
              <w:rStyle w:val="PlaceholderText"/>
              <w:color w:val="auto"/>
            </w:rPr>
            <w:t>Choose an item.</w:t>
          </w:r>
        </w:p>
      </w:docPartBody>
    </w:docPart>
    <w:docPart>
      <w:docPartPr>
        <w:name w:val="F8AA11CEB33946E5866EFC9AF2CB8B6F"/>
        <w:category>
          <w:name w:val="General"/>
          <w:gallery w:val="placeholder"/>
        </w:category>
        <w:types>
          <w:type w:val="bbPlcHdr"/>
        </w:types>
        <w:behaviors>
          <w:behavior w:val="content"/>
        </w:behaviors>
        <w:guid w:val="{B383508D-FEA7-4ED2-BEA3-D0A41C9A8A5D}"/>
      </w:docPartPr>
      <w:docPartBody>
        <w:p w:rsidR="00545ED2" w:rsidRDefault="00B9711D" w:rsidP="00B9711D">
          <w:pPr>
            <w:pStyle w:val="F8AA11CEB33946E5866EFC9AF2CB8B6F1"/>
          </w:pPr>
          <w:r w:rsidRPr="00D3411C">
            <w:rPr>
              <w:rStyle w:val="PlaceholderText"/>
              <w:szCs w:val="22"/>
            </w:rPr>
            <w:t>Click or tap here to enter text.</w:t>
          </w:r>
        </w:p>
      </w:docPartBody>
    </w:docPart>
    <w:docPart>
      <w:docPartPr>
        <w:name w:val="EFFC5759C2C347849E0AB51016E1FBF5"/>
        <w:category>
          <w:name w:val="General"/>
          <w:gallery w:val="placeholder"/>
        </w:category>
        <w:types>
          <w:type w:val="bbPlcHdr"/>
        </w:types>
        <w:behaviors>
          <w:behavior w:val="content"/>
        </w:behaviors>
        <w:guid w:val="{B0FB421C-EAA2-4041-ADF6-737477B515AE}"/>
      </w:docPartPr>
      <w:docPartBody>
        <w:p w:rsidR="00545ED2" w:rsidRDefault="00B9711D" w:rsidP="00B9711D">
          <w:pPr>
            <w:pStyle w:val="EFFC5759C2C347849E0AB51016E1FBF51"/>
          </w:pPr>
          <w:r w:rsidRPr="00570502">
            <w:rPr>
              <w:rStyle w:val="PlaceholderText"/>
              <w:color w:val="auto"/>
            </w:rPr>
            <w:t>Choose an item.</w:t>
          </w:r>
        </w:p>
      </w:docPartBody>
    </w:docPart>
    <w:docPart>
      <w:docPartPr>
        <w:name w:val="DEEED282E8BB4217AC9FB3088A2251AA"/>
        <w:category>
          <w:name w:val="General"/>
          <w:gallery w:val="placeholder"/>
        </w:category>
        <w:types>
          <w:type w:val="bbPlcHdr"/>
        </w:types>
        <w:behaviors>
          <w:behavior w:val="content"/>
        </w:behaviors>
        <w:guid w:val="{B22DF798-F6B8-4AE8-A076-5C33C44E9A2B}"/>
      </w:docPartPr>
      <w:docPartBody>
        <w:p w:rsidR="00545ED2" w:rsidRDefault="00B9711D" w:rsidP="00B9711D">
          <w:pPr>
            <w:pStyle w:val="DEEED282E8BB4217AC9FB3088A2251AA1"/>
          </w:pPr>
          <w:r w:rsidRPr="00D3411C">
            <w:rPr>
              <w:rStyle w:val="PlaceholderText"/>
              <w:szCs w:val="22"/>
            </w:rPr>
            <w:t>Click or tap here to enter text.</w:t>
          </w:r>
        </w:p>
      </w:docPartBody>
    </w:docPart>
    <w:docPart>
      <w:docPartPr>
        <w:name w:val="F3A03E19B9A74B9791CB277A4FA7E9F0"/>
        <w:category>
          <w:name w:val="General"/>
          <w:gallery w:val="placeholder"/>
        </w:category>
        <w:types>
          <w:type w:val="bbPlcHdr"/>
        </w:types>
        <w:behaviors>
          <w:behavior w:val="content"/>
        </w:behaviors>
        <w:guid w:val="{6230BEA0-E34E-4F52-B473-19D35CB5ED5C}"/>
      </w:docPartPr>
      <w:docPartBody>
        <w:p w:rsidR="00545ED2" w:rsidRDefault="00B9711D" w:rsidP="00B9711D">
          <w:pPr>
            <w:pStyle w:val="F3A03E19B9A74B9791CB277A4FA7E9F01"/>
          </w:pPr>
          <w:r w:rsidRPr="00570502">
            <w:rPr>
              <w:rStyle w:val="PlaceholderText"/>
              <w:color w:val="auto"/>
            </w:rPr>
            <w:t>Choose an item.</w:t>
          </w:r>
        </w:p>
      </w:docPartBody>
    </w:docPart>
    <w:docPart>
      <w:docPartPr>
        <w:name w:val="CF6FB0D2CFC34959B73B81EAAEF0D569"/>
        <w:category>
          <w:name w:val="General"/>
          <w:gallery w:val="placeholder"/>
        </w:category>
        <w:types>
          <w:type w:val="bbPlcHdr"/>
        </w:types>
        <w:behaviors>
          <w:behavior w:val="content"/>
        </w:behaviors>
        <w:guid w:val="{206C0DF1-FD91-4D63-ADA2-98FDEF6582CE}"/>
      </w:docPartPr>
      <w:docPartBody>
        <w:p w:rsidR="00545ED2" w:rsidRDefault="00B9711D" w:rsidP="00B9711D">
          <w:pPr>
            <w:pStyle w:val="CF6FB0D2CFC34959B73B81EAAEF0D5691"/>
          </w:pPr>
          <w:r w:rsidRPr="00D3411C">
            <w:rPr>
              <w:rStyle w:val="PlaceholderText"/>
              <w:szCs w:val="22"/>
            </w:rPr>
            <w:t>Click or tap here to enter text.</w:t>
          </w:r>
        </w:p>
      </w:docPartBody>
    </w:docPart>
    <w:docPart>
      <w:docPartPr>
        <w:name w:val="4FAC06DDC2764CD58D3DA9E95E800D0E"/>
        <w:category>
          <w:name w:val="General"/>
          <w:gallery w:val="placeholder"/>
        </w:category>
        <w:types>
          <w:type w:val="bbPlcHdr"/>
        </w:types>
        <w:behaviors>
          <w:behavior w:val="content"/>
        </w:behaviors>
        <w:guid w:val="{7BB76730-A5F8-4964-881B-4E59CAEFF84B}"/>
      </w:docPartPr>
      <w:docPartBody>
        <w:p w:rsidR="00545ED2" w:rsidRDefault="00B9711D" w:rsidP="00B9711D">
          <w:pPr>
            <w:pStyle w:val="4FAC06DDC2764CD58D3DA9E95E800D0E1"/>
          </w:pPr>
          <w:r w:rsidRPr="00570502">
            <w:rPr>
              <w:rStyle w:val="PlaceholderText"/>
              <w:color w:val="auto"/>
            </w:rPr>
            <w:t>Choose an item.</w:t>
          </w:r>
        </w:p>
      </w:docPartBody>
    </w:docPart>
    <w:docPart>
      <w:docPartPr>
        <w:name w:val="0465A36359BC461BBB77F0E8BBF167DE"/>
        <w:category>
          <w:name w:val="General"/>
          <w:gallery w:val="placeholder"/>
        </w:category>
        <w:types>
          <w:type w:val="bbPlcHdr"/>
        </w:types>
        <w:behaviors>
          <w:behavior w:val="content"/>
        </w:behaviors>
        <w:guid w:val="{E11B420C-3153-4817-B373-5F3A638F6584}"/>
      </w:docPartPr>
      <w:docPartBody>
        <w:p w:rsidR="00545ED2" w:rsidRDefault="00B9711D" w:rsidP="00B9711D">
          <w:pPr>
            <w:pStyle w:val="0465A36359BC461BBB77F0E8BBF167DE1"/>
          </w:pPr>
          <w:r w:rsidRPr="00D3411C">
            <w:rPr>
              <w:rStyle w:val="PlaceholderText"/>
              <w:szCs w:val="22"/>
            </w:rPr>
            <w:t>Click or tap here to enter text.</w:t>
          </w:r>
        </w:p>
      </w:docPartBody>
    </w:docPart>
    <w:docPart>
      <w:docPartPr>
        <w:name w:val="4D2D497FE27D459A87F125D647ABF282"/>
        <w:category>
          <w:name w:val="General"/>
          <w:gallery w:val="placeholder"/>
        </w:category>
        <w:types>
          <w:type w:val="bbPlcHdr"/>
        </w:types>
        <w:behaviors>
          <w:behavior w:val="content"/>
        </w:behaviors>
        <w:guid w:val="{71AD1263-8632-4861-A34E-D3AFFAD371C8}"/>
      </w:docPartPr>
      <w:docPartBody>
        <w:p w:rsidR="00545ED2" w:rsidRDefault="00B9711D" w:rsidP="00B9711D">
          <w:pPr>
            <w:pStyle w:val="4D2D497FE27D459A87F125D647ABF2821"/>
          </w:pPr>
          <w:r w:rsidRPr="00570502">
            <w:rPr>
              <w:rStyle w:val="PlaceholderText"/>
              <w:color w:val="auto"/>
            </w:rPr>
            <w:t>Choose an item.</w:t>
          </w:r>
        </w:p>
      </w:docPartBody>
    </w:docPart>
    <w:docPart>
      <w:docPartPr>
        <w:name w:val="D6FE4AD5B74B4F348D59BBC262FBDDF2"/>
        <w:category>
          <w:name w:val="General"/>
          <w:gallery w:val="placeholder"/>
        </w:category>
        <w:types>
          <w:type w:val="bbPlcHdr"/>
        </w:types>
        <w:behaviors>
          <w:behavior w:val="content"/>
        </w:behaviors>
        <w:guid w:val="{5F0F8584-E96C-4EE8-A6D5-5D96132E40C6}"/>
      </w:docPartPr>
      <w:docPartBody>
        <w:p w:rsidR="00545ED2" w:rsidRDefault="00B9711D" w:rsidP="00B9711D">
          <w:pPr>
            <w:pStyle w:val="D6FE4AD5B74B4F348D59BBC262FBDDF21"/>
          </w:pPr>
          <w:r w:rsidRPr="00D3411C">
            <w:rPr>
              <w:rStyle w:val="PlaceholderText"/>
              <w:szCs w:val="22"/>
            </w:rPr>
            <w:t>Click or tap here to enter text.</w:t>
          </w:r>
        </w:p>
      </w:docPartBody>
    </w:docPart>
    <w:docPart>
      <w:docPartPr>
        <w:name w:val="D73BF58FDDD04159967768D79E377F27"/>
        <w:category>
          <w:name w:val="General"/>
          <w:gallery w:val="placeholder"/>
        </w:category>
        <w:types>
          <w:type w:val="bbPlcHdr"/>
        </w:types>
        <w:behaviors>
          <w:behavior w:val="content"/>
        </w:behaviors>
        <w:guid w:val="{B1C70570-EB9A-4A75-B14A-B42059B6B20D}"/>
      </w:docPartPr>
      <w:docPartBody>
        <w:p w:rsidR="00545ED2" w:rsidRDefault="00B9711D" w:rsidP="00B9711D">
          <w:pPr>
            <w:pStyle w:val="D73BF58FDDD04159967768D79E377F271"/>
          </w:pPr>
          <w:r w:rsidRPr="00570502">
            <w:rPr>
              <w:rStyle w:val="PlaceholderText"/>
              <w:color w:val="auto"/>
            </w:rPr>
            <w:t>Choose an item.</w:t>
          </w:r>
        </w:p>
      </w:docPartBody>
    </w:docPart>
    <w:docPart>
      <w:docPartPr>
        <w:name w:val="384EDC68AC1B4AFCB3297773FE228C17"/>
        <w:category>
          <w:name w:val="General"/>
          <w:gallery w:val="placeholder"/>
        </w:category>
        <w:types>
          <w:type w:val="bbPlcHdr"/>
        </w:types>
        <w:behaviors>
          <w:behavior w:val="content"/>
        </w:behaviors>
        <w:guid w:val="{00B1A6FC-7EF0-4465-B124-1C6C344E5E55}"/>
      </w:docPartPr>
      <w:docPartBody>
        <w:p w:rsidR="00545ED2" w:rsidRDefault="00B9711D" w:rsidP="00B9711D">
          <w:pPr>
            <w:pStyle w:val="384EDC68AC1B4AFCB3297773FE228C171"/>
          </w:pPr>
          <w:r w:rsidRPr="00D3411C">
            <w:rPr>
              <w:rStyle w:val="PlaceholderText"/>
              <w:szCs w:val="22"/>
            </w:rPr>
            <w:t>Click or tap here to enter text.</w:t>
          </w:r>
        </w:p>
      </w:docPartBody>
    </w:docPart>
    <w:docPart>
      <w:docPartPr>
        <w:name w:val="DBC51E1A4ACF49D5BC61F7DECF8D2BD1"/>
        <w:category>
          <w:name w:val="General"/>
          <w:gallery w:val="placeholder"/>
        </w:category>
        <w:types>
          <w:type w:val="bbPlcHdr"/>
        </w:types>
        <w:behaviors>
          <w:behavior w:val="content"/>
        </w:behaviors>
        <w:guid w:val="{E8831880-76E1-4740-B1C6-B2D49508FB08}"/>
      </w:docPartPr>
      <w:docPartBody>
        <w:p w:rsidR="00545ED2" w:rsidRDefault="00B9711D" w:rsidP="00B9711D">
          <w:pPr>
            <w:pStyle w:val="DBC51E1A4ACF49D5BC61F7DECF8D2BD11"/>
          </w:pPr>
          <w:r w:rsidRPr="00570502">
            <w:rPr>
              <w:rStyle w:val="PlaceholderText"/>
              <w:color w:val="auto"/>
            </w:rPr>
            <w:t>Choose an item.</w:t>
          </w:r>
        </w:p>
      </w:docPartBody>
    </w:docPart>
    <w:docPart>
      <w:docPartPr>
        <w:name w:val="444DBEB5FB21416CAE6A15FD35195D58"/>
        <w:category>
          <w:name w:val="General"/>
          <w:gallery w:val="placeholder"/>
        </w:category>
        <w:types>
          <w:type w:val="bbPlcHdr"/>
        </w:types>
        <w:behaviors>
          <w:behavior w:val="content"/>
        </w:behaviors>
        <w:guid w:val="{425AC89D-8231-4F26-B17D-4CDFF5C55284}"/>
      </w:docPartPr>
      <w:docPartBody>
        <w:p w:rsidR="00545ED2" w:rsidRDefault="00B9711D" w:rsidP="00B9711D">
          <w:pPr>
            <w:pStyle w:val="444DBEB5FB21416CAE6A15FD35195D581"/>
          </w:pPr>
          <w:r w:rsidRPr="00D3411C">
            <w:rPr>
              <w:rStyle w:val="PlaceholderText"/>
              <w:szCs w:val="22"/>
            </w:rPr>
            <w:t>Click or tap here to enter text.</w:t>
          </w:r>
        </w:p>
      </w:docPartBody>
    </w:docPart>
    <w:docPart>
      <w:docPartPr>
        <w:name w:val="D17D1A493D344B64909455036153AC95"/>
        <w:category>
          <w:name w:val="General"/>
          <w:gallery w:val="placeholder"/>
        </w:category>
        <w:types>
          <w:type w:val="bbPlcHdr"/>
        </w:types>
        <w:behaviors>
          <w:behavior w:val="content"/>
        </w:behaviors>
        <w:guid w:val="{A2AEF0A6-92B9-47AE-A76D-B39656284F4E}"/>
      </w:docPartPr>
      <w:docPartBody>
        <w:p w:rsidR="00545ED2" w:rsidRDefault="00B9711D" w:rsidP="00B9711D">
          <w:pPr>
            <w:pStyle w:val="D17D1A493D344B64909455036153AC951"/>
          </w:pPr>
          <w:r w:rsidRPr="00570502">
            <w:rPr>
              <w:rStyle w:val="PlaceholderText"/>
              <w:color w:val="auto"/>
            </w:rPr>
            <w:t>Choose an item.</w:t>
          </w:r>
        </w:p>
      </w:docPartBody>
    </w:docPart>
    <w:docPart>
      <w:docPartPr>
        <w:name w:val="9B1C2750B93B4D3DA81D47AB777E4492"/>
        <w:category>
          <w:name w:val="General"/>
          <w:gallery w:val="placeholder"/>
        </w:category>
        <w:types>
          <w:type w:val="bbPlcHdr"/>
        </w:types>
        <w:behaviors>
          <w:behavior w:val="content"/>
        </w:behaviors>
        <w:guid w:val="{972C3376-B199-43B0-A054-1F93D056AB84}"/>
      </w:docPartPr>
      <w:docPartBody>
        <w:p w:rsidR="00545ED2" w:rsidRDefault="00B9711D" w:rsidP="00B9711D">
          <w:pPr>
            <w:pStyle w:val="9B1C2750B93B4D3DA81D47AB777E44921"/>
          </w:pPr>
          <w:r w:rsidRPr="00D3411C">
            <w:rPr>
              <w:rStyle w:val="PlaceholderText"/>
              <w:szCs w:val="22"/>
            </w:rPr>
            <w:t>Click or tap here to enter text.</w:t>
          </w:r>
        </w:p>
      </w:docPartBody>
    </w:docPart>
    <w:docPart>
      <w:docPartPr>
        <w:name w:val="3DC9AF2E05D74B13949223DCD47AEB21"/>
        <w:category>
          <w:name w:val="General"/>
          <w:gallery w:val="placeholder"/>
        </w:category>
        <w:types>
          <w:type w:val="bbPlcHdr"/>
        </w:types>
        <w:behaviors>
          <w:behavior w:val="content"/>
        </w:behaviors>
        <w:guid w:val="{19BCA930-2771-4F48-AAA0-5F9C8B903334}"/>
      </w:docPartPr>
      <w:docPartBody>
        <w:p w:rsidR="00545ED2" w:rsidRDefault="00B9711D" w:rsidP="00B9711D">
          <w:pPr>
            <w:pStyle w:val="3DC9AF2E05D74B13949223DCD47AEB211"/>
          </w:pPr>
          <w:r w:rsidRPr="00D3411C">
            <w:rPr>
              <w:rStyle w:val="PlaceholderText"/>
              <w:szCs w:val="22"/>
            </w:rPr>
            <w:t>Click or tap here to enter text.</w:t>
          </w:r>
        </w:p>
      </w:docPartBody>
    </w:docPart>
    <w:docPart>
      <w:docPartPr>
        <w:name w:val="9881471320024E0C837AFD861EDD0628"/>
        <w:category>
          <w:name w:val="General"/>
          <w:gallery w:val="placeholder"/>
        </w:category>
        <w:types>
          <w:type w:val="bbPlcHdr"/>
        </w:types>
        <w:behaviors>
          <w:behavior w:val="content"/>
        </w:behaviors>
        <w:guid w:val="{C7C6EEF6-BD80-46E5-8B43-F6A591E1D081}"/>
      </w:docPartPr>
      <w:docPartBody>
        <w:p w:rsidR="00545ED2" w:rsidRDefault="00B9711D" w:rsidP="00B9711D">
          <w:pPr>
            <w:pStyle w:val="9881471320024E0C837AFD861EDD06281"/>
          </w:pPr>
          <w:r w:rsidRPr="00D3411C">
            <w:rPr>
              <w:rStyle w:val="PlaceholderText"/>
              <w:szCs w:val="22"/>
            </w:rPr>
            <w:t>Click or tap here to enter text.</w:t>
          </w:r>
        </w:p>
      </w:docPartBody>
    </w:docPart>
    <w:docPart>
      <w:docPartPr>
        <w:name w:val="4C5CC60E84DF44ABB6997B80AD47DE04"/>
        <w:category>
          <w:name w:val="General"/>
          <w:gallery w:val="placeholder"/>
        </w:category>
        <w:types>
          <w:type w:val="bbPlcHdr"/>
        </w:types>
        <w:behaviors>
          <w:behavior w:val="content"/>
        </w:behaviors>
        <w:guid w:val="{B46A715F-52E2-4B95-B70C-71E7F999B153}"/>
      </w:docPartPr>
      <w:docPartBody>
        <w:p w:rsidR="00545ED2" w:rsidRDefault="00B9711D" w:rsidP="00B9711D">
          <w:pPr>
            <w:pStyle w:val="4C5CC60E84DF44ABB6997B80AD47DE041"/>
          </w:pPr>
          <w:r w:rsidRPr="00D3411C">
            <w:rPr>
              <w:rStyle w:val="PlaceholderText"/>
              <w:szCs w:val="22"/>
            </w:rPr>
            <w:t>Click or tap here to enter text.</w:t>
          </w:r>
        </w:p>
      </w:docPartBody>
    </w:docPart>
    <w:docPart>
      <w:docPartPr>
        <w:name w:val="3FF0689A485B48E88BD45990F91F1B50"/>
        <w:category>
          <w:name w:val="General"/>
          <w:gallery w:val="placeholder"/>
        </w:category>
        <w:types>
          <w:type w:val="bbPlcHdr"/>
        </w:types>
        <w:behaviors>
          <w:behavior w:val="content"/>
        </w:behaviors>
        <w:guid w:val="{04AF2C5A-025B-441A-90B8-44186D289BBD}"/>
      </w:docPartPr>
      <w:docPartBody>
        <w:p w:rsidR="00545ED2" w:rsidRDefault="00B9711D" w:rsidP="00B9711D">
          <w:pPr>
            <w:pStyle w:val="3FF0689A485B48E88BD45990F91F1B501"/>
          </w:pPr>
          <w:r w:rsidRPr="00D3411C">
            <w:rPr>
              <w:rStyle w:val="PlaceholderText"/>
              <w:szCs w:val="22"/>
            </w:rPr>
            <w:t>Click or tap here to enter text.</w:t>
          </w:r>
        </w:p>
      </w:docPartBody>
    </w:docPart>
    <w:docPart>
      <w:docPartPr>
        <w:name w:val="54D6CDBAB430466E949DC157E7731D9A"/>
        <w:category>
          <w:name w:val="General"/>
          <w:gallery w:val="placeholder"/>
        </w:category>
        <w:types>
          <w:type w:val="bbPlcHdr"/>
        </w:types>
        <w:behaviors>
          <w:behavior w:val="content"/>
        </w:behaviors>
        <w:guid w:val="{36E858B7-1580-435B-A80F-324A97233BD2}"/>
      </w:docPartPr>
      <w:docPartBody>
        <w:p w:rsidR="00545ED2" w:rsidRDefault="00B9711D" w:rsidP="00B9711D">
          <w:pPr>
            <w:pStyle w:val="54D6CDBAB430466E949DC157E7731D9A1"/>
          </w:pPr>
          <w:r w:rsidRPr="00D3411C">
            <w:rPr>
              <w:rStyle w:val="PlaceholderText"/>
              <w:szCs w:val="22"/>
            </w:rPr>
            <w:t>Click or tap here to enter text.</w:t>
          </w:r>
        </w:p>
      </w:docPartBody>
    </w:docPart>
    <w:docPart>
      <w:docPartPr>
        <w:name w:val="C7297564AE7F4A49A4B164E3041CA676"/>
        <w:category>
          <w:name w:val="General"/>
          <w:gallery w:val="placeholder"/>
        </w:category>
        <w:types>
          <w:type w:val="bbPlcHdr"/>
        </w:types>
        <w:behaviors>
          <w:behavior w:val="content"/>
        </w:behaviors>
        <w:guid w:val="{6A0BD81F-B309-4096-AB77-5704C572A882}"/>
      </w:docPartPr>
      <w:docPartBody>
        <w:p w:rsidR="00545ED2" w:rsidRDefault="00B9711D" w:rsidP="00B9711D">
          <w:pPr>
            <w:pStyle w:val="C7297564AE7F4A49A4B164E3041CA6761"/>
          </w:pPr>
          <w:r w:rsidRPr="00D3411C">
            <w:rPr>
              <w:rStyle w:val="PlaceholderText"/>
              <w:szCs w:val="22"/>
            </w:rPr>
            <w:t>Click or tap here to enter text.</w:t>
          </w:r>
        </w:p>
      </w:docPartBody>
    </w:docPart>
    <w:docPart>
      <w:docPartPr>
        <w:name w:val="A6E932A7E7A84294B7E61262D729F358"/>
        <w:category>
          <w:name w:val="General"/>
          <w:gallery w:val="placeholder"/>
        </w:category>
        <w:types>
          <w:type w:val="bbPlcHdr"/>
        </w:types>
        <w:behaviors>
          <w:behavior w:val="content"/>
        </w:behaviors>
        <w:guid w:val="{F9BA5B8B-E6B2-4F40-92C8-68C72661824F}"/>
      </w:docPartPr>
      <w:docPartBody>
        <w:p w:rsidR="00545ED2" w:rsidRDefault="00B9711D" w:rsidP="00B9711D">
          <w:pPr>
            <w:pStyle w:val="A6E932A7E7A84294B7E61262D729F3581"/>
          </w:pPr>
          <w:r w:rsidRPr="00D3411C">
            <w:rPr>
              <w:rStyle w:val="PlaceholderText"/>
              <w:szCs w:val="22"/>
            </w:rPr>
            <w:t>Click or tap here to enter text.</w:t>
          </w:r>
        </w:p>
      </w:docPartBody>
    </w:docPart>
    <w:docPart>
      <w:docPartPr>
        <w:name w:val="9A1928028265423CBDE1B154ED967584"/>
        <w:category>
          <w:name w:val="General"/>
          <w:gallery w:val="placeholder"/>
        </w:category>
        <w:types>
          <w:type w:val="bbPlcHdr"/>
        </w:types>
        <w:behaviors>
          <w:behavior w:val="content"/>
        </w:behaviors>
        <w:guid w:val="{28CBBD79-CBFD-416B-ADF9-A5AFD13A7216}"/>
      </w:docPartPr>
      <w:docPartBody>
        <w:p w:rsidR="00545ED2" w:rsidRDefault="00B9711D" w:rsidP="00B9711D">
          <w:pPr>
            <w:pStyle w:val="9A1928028265423CBDE1B154ED9675841"/>
          </w:pPr>
          <w:r w:rsidRPr="00D3411C">
            <w:rPr>
              <w:rStyle w:val="PlaceholderText"/>
              <w:szCs w:val="22"/>
            </w:rPr>
            <w:t>Click or tap here to enter text.</w:t>
          </w:r>
        </w:p>
      </w:docPartBody>
    </w:docPart>
    <w:docPart>
      <w:docPartPr>
        <w:name w:val="96E11C5D3F1F4C63BEB0114B98CE27D5"/>
        <w:category>
          <w:name w:val="General"/>
          <w:gallery w:val="placeholder"/>
        </w:category>
        <w:types>
          <w:type w:val="bbPlcHdr"/>
        </w:types>
        <w:behaviors>
          <w:behavior w:val="content"/>
        </w:behaviors>
        <w:guid w:val="{B99167CB-E989-4729-9EA7-6505BCB69298}"/>
      </w:docPartPr>
      <w:docPartBody>
        <w:p w:rsidR="00545ED2" w:rsidRDefault="00B9711D" w:rsidP="00B9711D">
          <w:pPr>
            <w:pStyle w:val="96E11C5D3F1F4C63BEB0114B98CE27D51"/>
          </w:pPr>
          <w:r w:rsidRPr="00D3411C">
            <w:rPr>
              <w:rStyle w:val="PlaceholderText"/>
              <w:szCs w:val="22"/>
            </w:rPr>
            <w:t>Click or tap here to enter text.</w:t>
          </w:r>
        </w:p>
      </w:docPartBody>
    </w:docPart>
    <w:docPart>
      <w:docPartPr>
        <w:name w:val="3BF97E3C9C7D41EA9E1FC6C81498F1AC"/>
        <w:category>
          <w:name w:val="General"/>
          <w:gallery w:val="placeholder"/>
        </w:category>
        <w:types>
          <w:type w:val="bbPlcHdr"/>
        </w:types>
        <w:behaviors>
          <w:behavior w:val="content"/>
        </w:behaviors>
        <w:guid w:val="{917E3FD7-BCA1-4659-A909-D1EFE05FF17E}"/>
      </w:docPartPr>
      <w:docPartBody>
        <w:p w:rsidR="00545ED2" w:rsidRDefault="00B9711D" w:rsidP="00B9711D">
          <w:pPr>
            <w:pStyle w:val="3BF97E3C9C7D41EA9E1FC6C81498F1AC1"/>
          </w:pPr>
          <w:r w:rsidRPr="00D3411C">
            <w:rPr>
              <w:rStyle w:val="PlaceholderText"/>
              <w:szCs w:val="22"/>
            </w:rPr>
            <w:t>Click or tap here to enter text.</w:t>
          </w:r>
        </w:p>
      </w:docPartBody>
    </w:docPart>
    <w:docPart>
      <w:docPartPr>
        <w:name w:val="37063C8B3E2B4A9D97733182C877C9E8"/>
        <w:category>
          <w:name w:val="General"/>
          <w:gallery w:val="placeholder"/>
        </w:category>
        <w:types>
          <w:type w:val="bbPlcHdr"/>
        </w:types>
        <w:behaviors>
          <w:behavior w:val="content"/>
        </w:behaviors>
        <w:guid w:val="{99677448-976A-49EB-929B-31701E0C8C63}"/>
      </w:docPartPr>
      <w:docPartBody>
        <w:p w:rsidR="00545ED2" w:rsidRDefault="00B9711D" w:rsidP="00B9711D">
          <w:pPr>
            <w:pStyle w:val="37063C8B3E2B4A9D97733182C877C9E81"/>
          </w:pPr>
          <w:r w:rsidRPr="00D3411C">
            <w:rPr>
              <w:rStyle w:val="PlaceholderText"/>
              <w:szCs w:val="22"/>
            </w:rPr>
            <w:t>Click or tap here to enter text.</w:t>
          </w:r>
        </w:p>
      </w:docPartBody>
    </w:docPart>
    <w:docPart>
      <w:docPartPr>
        <w:name w:val="BCDFF1C3A7864F59874FD8FD8C5E2661"/>
        <w:category>
          <w:name w:val="General"/>
          <w:gallery w:val="placeholder"/>
        </w:category>
        <w:types>
          <w:type w:val="bbPlcHdr"/>
        </w:types>
        <w:behaviors>
          <w:behavior w:val="content"/>
        </w:behaviors>
        <w:guid w:val="{171AA61B-1FC5-40EE-BED1-CCDA7060310E}"/>
      </w:docPartPr>
      <w:docPartBody>
        <w:p w:rsidR="00545ED2" w:rsidRDefault="00B9711D" w:rsidP="00B9711D">
          <w:pPr>
            <w:pStyle w:val="BCDFF1C3A7864F59874FD8FD8C5E26611"/>
          </w:pPr>
          <w:r w:rsidRPr="00D3411C">
            <w:rPr>
              <w:rStyle w:val="PlaceholderText"/>
              <w:szCs w:val="22"/>
            </w:rPr>
            <w:t>Click or tap here to enter text.</w:t>
          </w:r>
        </w:p>
      </w:docPartBody>
    </w:docPart>
    <w:docPart>
      <w:docPartPr>
        <w:name w:val="1B741D4333B34B3BA6352CB9F8697894"/>
        <w:category>
          <w:name w:val="General"/>
          <w:gallery w:val="placeholder"/>
        </w:category>
        <w:types>
          <w:type w:val="bbPlcHdr"/>
        </w:types>
        <w:behaviors>
          <w:behavior w:val="content"/>
        </w:behaviors>
        <w:guid w:val="{D23E317A-6FD8-48E8-B834-2BCA2ED09622}"/>
      </w:docPartPr>
      <w:docPartBody>
        <w:p w:rsidR="00545ED2" w:rsidRDefault="00B9711D" w:rsidP="00B9711D">
          <w:pPr>
            <w:pStyle w:val="1B741D4333B34B3BA6352CB9F86978941"/>
          </w:pPr>
          <w:r w:rsidRPr="00D3411C">
            <w:rPr>
              <w:rStyle w:val="PlaceholderText"/>
              <w:szCs w:val="22"/>
            </w:rPr>
            <w:t>Click or tap here to enter text.</w:t>
          </w:r>
        </w:p>
      </w:docPartBody>
    </w:docPart>
    <w:docPart>
      <w:docPartPr>
        <w:name w:val="19275CAB0A174825AFCA263CF042615D"/>
        <w:category>
          <w:name w:val="General"/>
          <w:gallery w:val="placeholder"/>
        </w:category>
        <w:types>
          <w:type w:val="bbPlcHdr"/>
        </w:types>
        <w:behaviors>
          <w:behavior w:val="content"/>
        </w:behaviors>
        <w:guid w:val="{82A3B239-E352-4E78-A8C3-7319A1C48933}"/>
      </w:docPartPr>
      <w:docPartBody>
        <w:p w:rsidR="00545ED2" w:rsidRDefault="00B9711D" w:rsidP="00B9711D">
          <w:pPr>
            <w:pStyle w:val="19275CAB0A174825AFCA263CF042615D1"/>
          </w:pPr>
          <w:r w:rsidRPr="00D3411C">
            <w:rPr>
              <w:rStyle w:val="PlaceholderText"/>
              <w:szCs w:val="22"/>
            </w:rPr>
            <w:t>Click or tap here to enter text.</w:t>
          </w:r>
        </w:p>
      </w:docPartBody>
    </w:docPart>
    <w:docPart>
      <w:docPartPr>
        <w:name w:val="03EA5D1F5B2E48879F87DF8602764FC8"/>
        <w:category>
          <w:name w:val="General"/>
          <w:gallery w:val="placeholder"/>
        </w:category>
        <w:types>
          <w:type w:val="bbPlcHdr"/>
        </w:types>
        <w:behaviors>
          <w:behavior w:val="content"/>
        </w:behaviors>
        <w:guid w:val="{4CAD9E99-6A28-49C1-A3E3-A1F4A82925BD}"/>
      </w:docPartPr>
      <w:docPartBody>
        <w:p w:rsidR="00545ED2" w:rsidRDefault="00B9711D" w:rsidP="00B9711D">
          <w:pPr>
            <w:pStyle w:val="03EA5D1F5B2E48879F87DF8602764FC81"/>
          </w:pPr>
          <w:r w:rsidRPr="00D3411C">
            <w:rPr>
              <w:rStyle w:val="PlaceholderText"/>
              <w:szCs w:val="22"/>
            </w:rPr>
            <w:t>Click or tap here to enter text.</w:t>
          </w:r>
        </w:p>
      </w:docPartBody>
    </w:docPart>
    <w:docPart>
      <w:docPartPr>
        <w:name w:val="3076C8DF3641463D87549E29CBFBD701"/>
        <w:category>
          <w:name w:val="General"/>
          <w:gallery w:val="placeholder"/>
        </w:category>
        <w:types>
          <w:type w:val="bbPlcHdr"/>
        </w:types>
        <w:behaviors>
          <w:behavior w:val="content"/>
        </w:behaviors>
        <w:guid w:val="{E24734D5-CC1E-487B-98F1-FBE2721CE019}"/>
      </w:docPartPr>
      <w:docPartBody>
        <w:p w:rsidR="00545ED2" w:rsidRDefault="00B9711D" w:rsidP="00B9711D">
          <w:pPr>
            <w:pStyle w:val="3076C8DF3641463D87549E29CBFBD7011"/>
          </w:pPr>
          <w:r w:rsidRPr="00D3411C">
            <w:rPr>
              <w:rStyle w:val="PlaceholderText"/>
              <w:szCs w:val="22"/>
            </w:rPr>
            <w:t>Click or tap here to enter text.</w:t>
          </w:r>
        </w:p>
      </w:docPartBody>
    </w:docPart>
    <w:docPart>
      <w:docPartPr>
        <w:name w:val="A5056556EDA146A3AB72BB9BAED82BD0"/>
        <w:category>
          <w:name w:val="General"/>
          <w:gallery w:val="placeholder"/>
        </w:category>
        <w:types>
          <w:type w:val="bbPlcHdr"/>
        </w:types>
        <w:behaviors>
          <w:behavior w:val="content"/>
        </w:behaviors>
        <w:guid w:val="{4154DA3C-4763-427C-AE4A-A3E5770BB58F}"/>
      </w:docPartPr>
      <w:docPartBody>
        <w:p w:rsidR="00545ED2" w:rsidRDefault="00B9711D" w:rsidP="00B9711D">
          <w:pPr>
            <w:pStyle w:val="A5056556EDA146A3AB72BB9BAED82BD01"/>
          </w:pPr>
          <w:r w:rsidRPr="00D3411C">
            <w:rPr>
              <w:rStyle w:val="PlaceholderText"/>
              <w:szCs w:val="22"/>
            </w:rPr>
            <w:t>Click or tap here to enter text.</w:t>
          </w:r>
        </w:p>
      </w:docPartBody>
    </w:docPart>
    <w:docPart>
      <w:docPartPr>
        <w:name w:val="933504D6F68C46659FD936B65F8BE3DF"/>
        <w:category>
          <w:name w:val="General"/>
          <w:gallery w:val="placeholder"/>
        </w:category>
        <w:types>
          <w:type w:val="bbPlcHdr"/>
        </w:types>
        <w:behaviors>
          <w:behavior w:val="content"/>
        </w:behaviors>
        <w:guid w:val="{1AAF408B-A144-4935-B592-94540B584970}"/>
      </w:docPartPr>
      <w:docPartBody>
        <w:p w:rsidR="00545ED2" w:rsidRDefault="00B9711D" w:rsidP="00B9711D">
          <w:pPr>
            <w:pStyle w:val="933504D6F68C46659FD936B65F8BE3DF1"/>
          </w:pPr>
          <w:r w:rsidRPr="00D3411C">
            <w:rPr>
              <w:rStyle w:val="PlaceholderText"/>
              <w:szCs w:val="22"/>
            </w:rPr>
            <w:t>Click or tap here to enter text.</w:t>
          </w:r>
        </w:p>
      </w:docPartBody>
    </w:docPart>
    <w:docPart>
      <w:docPartPr>
        <w:name w:val="3919B27AA12D4DBCBF0A2765D85B20FA"/>
        <w:category>
          <w:name w:val="General"/>
          <w:gallery w:val="placeholder"/>
        </w:category>
        <w:types>
          <w:type w:val="bbPlcHdr"/>
        </w:types>
        <w:behaviors>
          <w:behavior w:val="content"/>
        </w:behaviors>
        <w:guid w:val="{16EE0276-B0CC-4EA4-8227-E1441F1B6220}"/>
      </w:docPartPr>
      <w:docPartBody>
        <w:p w:rsidR="00545ED2" w:rsidRDefault="00B9711D" w:rsidP="00B9711D">
          <w:pPr>
            <w:pStyle w:val="3919B27AA12D4DBCBF0A2765D85B20FA1"/>
          </w:pPr>
          <w:r w:rsidRPr="00D3411C">
            <w:rPr>
              <w:rStyle w:val="PlaceholderText"/>
              <w:szCs w:val="22"/>
            </w:rPr>
            <w:t>Click or tap here to enter text.</w:t>
          </w:r>
        </w:p>
      </w:docPartBody>
    </w:docPart>
    <w:docPart>
      <w:docPartPr>
        <w:name w:val="A12C5D2D569248DDA5A60A57B9CE9AD8"/>
        <w:category>
          <w:name w:val="General"/>
          <w:gallery w:val="placeholder"/>
        </w:category>
        <w:types>
          <w:type w:val="bbPlcHdr"/>
        </w:types>
        <w:behaviors>
          <w:behavior w:val="content"/>
        </w:behaviors>
        <w:guid w:val="{86FF5CA6-00F2-42FC-904A-E3CE9461D436}"/>
      </w:docPartPr>
      <w:docPartBody>
        <w:p w:rsidR="00545ED2" w:rsidRDefault="00B9711D" w:rsidP="00B9711D">
          <w:pPr>
            <w:pStyle w:val="A12C5D2D569248DDA5A60A57B9CE9AD81"/>
          </w:pPr>
          <w:r w:rsidRPr="00D3411C">
            <w:rPr>
              <w:rStyle w:val="PlaceholderText"/>
              <w:szCs w:val="22"/>
            </w:rPr>
            <w:t>Click or tap here to enter text.</w:t>
          </w:r>
        </w:p>
      </w:docPartBody>
    </w:docPart>
    <w:docPart>
      <w:docPartPr>
        <w:name w:val="37987ACE4ED747479298DA429F8C5E11"/>
        <w:category>
          <w:name w:val="General"/>
          <w:gallery w:val="placeholder"/>
        </w:category>
        <w:types>
          <w:type w:val="bbPlcHdr"/>
        </w:types>
        <w:behaviors>
          <w:behavior w:val="content"/>
        </w:behaviors>
        <w:guid w:val="{8514FC4D-33FC-40BF-86DF-85212DAFF8E0}"/>
      </w:docPartPr>
      <w:docPartBody>
        <w:p w:rsidR="00545ED2" w:rsidRDefault="00B9711D" w:rsidP="00B9711D">
          <w:pPr>
            <w:pStyle w:val="37987ACE4ED747479298DA429F8C5E111"/>
          </w:pPr>
          <w:r w:rsidRPr="00D3411C">
            <w:rPr>
              <w:rStyle w:val="PlaceholderText"/>
              <w:szCs w:val="22"/>
            </w:rPr>
            <w:t>Click or tap here to enter text.</w:t>
          </w:r>
        </w:p>
      </w:docPartBody>
    </w:docPart>
    <w:docPart>
      <w:docPartPr>
        <w:name w:val="A0F0510FE5C64B218B33B25C8237CA53"/>
        <w:category>
          <w:name w:val="General"/>
          <w:gallery w:val="placeholder"/>
        </w:category>
        <w:types>
          <w:type w:val="bbPlcHdr"/>
        </w:types>
        <w:behaviors>
          <w:behavior w:val="content"/>
        </w:behaviors>
        <w:guid w:val="{6E439D84-FF19-4580-BFAE-913FBDB4EA74}"/>
      </w:docPartPr>
      <w:docPartBody>
        <w:p w:rsidR="00545ED2" w:rsidRDefault="00B9711D" w:rsidP="00B9711D">
          <w:pPr>
            <w:pStyle w:val="A0F0510FE5C64B218B33B25C8237CA531"/>
          </w:pPr>
          <w:r w:rsidRPr="00D3411C">
            <w:rPr>
              <w:rStyle w:val="PlaceholderText"/>
              <w:szCs w:val="22"/>
            </w:rPr>
            <w:t>Click or tap here to enter text.</w:t>
          </w:r>
        </w:p>
      </w:docPartBody>
    </w:docPart>
    <w:docPart>
      <w:docPartPr>
        <w:name w:val="4518ADE17D244677881AA27E0F920CB5"/>
        <w:category>
          <w:name w:val="General"/>
          <w:gallery w:val="placeholder"/>
        </w:category>
        <w:types>
          <w:type w:val="bbPlcHdr"/>
        </w:types>
        <w:behaviors>
          <w:behavior w:val="content"/>
        </w:behaviors>
        <w:guid w:val="{02C593D1-5389-49D9-9E49-A37C8F7B913B}"/>
      </w:docPartPr>
      <w:docPartBody>
        <w:p w:rsidR="00545ED2" w:rsidRDefault="00B9711D" w:rsidP="00B9711D">
          <w:pPr>
            <w:pStyle w:val="4518ADE17D244677881AA27E0F920CB51"/>
          </w:pPr>
          <w:r w:rsidRPr="00D3411C">
            <w:rPr>
              <w:rStyle w:val="PlaceholderText"/>
              <w:szCs w:val="22"/>
            </w:rPr>
            <w:t>Click or tap here to enter text.</w:t>
          </w:r>
        </w:p>
      </w:docPartBody>
    </w:docPart>
    <w:docPart>
      <w:docPartPr>
        <w:name w:val="4105FD9D0283418689E49ECE3168612F"/>
        <w:category>
          <w:name w:val="General"/>
          <w:gallery w:val="placeholder"/>
        </w:category>
        <w:types>
          <w:type w:val="bbPlcHdr"/>
        </w:types>
        <w:behaviors>
          <w:behavior w:val="content"/>
        </w:behaviors>
        <w:guid w:val="{D4714DC6-83B9-4D79-83F5-A22567BD8B66}"/>
      </w:docPartPr>
      <w:docPartBody>
        <w:p w:rsidR="00545ED2" w:rsidRDefault="00B9711D" w:rsidP="00B9711D">
          <w:pPr>
            <w:pStyle w:val="4105FD9D0283418689E49ECE3168612F1"/>
          </w:pPr>
          <w:r w:rsidRPr="00D3411C">
            <w:rPr>
              <w:rStyle w:val="PlaceholderText"/>
              <w:szCs w:val="22"/>
            </w:rPr>
            <w:t>Click or tap here to enter text.</w:t>
          </w:r>
        </w:p>
      </w:docPartBody>
    </w:docPart>
    <w:docPart>
      <w:docPartPr>
        <w:name w:val="D4436DE23E89492AB60ED463696ACB24"/>
        <w:category>
          <w:name w:val="General"/>
          <w:gallery w:val="placeholder"/>
        </w:category>
        <w:types>
          <w:type w:val="bbPlcHdr"/>
        </w:types>
        <w:behaviors>
          <w:behavior w:val="content"/>
        </w:behaviors>
        <w:guid w:val="{9B6A3E3F-E18E-416E-8BE1-0B1D5FB966E1}"/>
      </w:docPartPr>
      <w:docPartBody>
        <w:p w:rsidR="00545ED2" w:rsidRDefault="00B9711D" w:rsidP="00B9711D">
          <w:pPr>
            <w:pStyle w:val="D4436DE23E89492AB60ED463696ACB241"/>
          </w:pPr>
          <w:r w:rsidRPr="00D3411C">
            <w:rPr>
              <w:rStyle w:val="PlaceholderText"/>
              <w:szCs w:val="22"/>
            </w:rPr>
            <w:t>Click or tap here to enter text.</w:t>
          </w:r>
        </w:p>
      </w:docPartBody>
    </w:docPart>
    <w:docPart>
      <w:docPartPr>
        <w:name w:val="29855C4420AD489A8DD89F3584D2974F"/>
        <w:category>
          <w:name w:val="General"/>
          <w:gallery w:val="placeholder"/>
        </w:category>
        <w:types>
          <w:type w:val="bbPlcHdr"/>
        </w:types>
        <w:behaviors>
          <w:behavior w:val="content"/>
        </w:behaviors>
        <w:guid w:val="{0AF66CF0-6318-4277-A79D-5CD366B9F29B}"/>
      </w:docPartPr>
      <w:docPartBody>
        <w:p w:rsidR="00545ED2" w:rsidRDefault="00B9711D" w:rsidP="00B9711D">
          <w:pPr>
            <w:pStyle w:val="29855C4420AD489A8DD89F3584D2974F1"/>
          </w:pPr>
          <w:r w:rsidRPr="00D3411C">
            <w:rPr>
              <w:rStyle w:val="PlaceholderText"/>
              <w:szCs w:val="22"/>
            </w:rPr>
            <w:t>Click or tap here to enter text.</w:t>
          </w:r>
        </w:p>
      </w:docPartBody>
    </w:docPart>
    <w:docPart>
      <w:docPartPr>
        <w:name w:val="07CBD6FD45BB4029A44DC3370A75BE9B"/>
        <w:category>
          <w:name w:val="General"/>
          <w:gallery w:val="placeholder"/>
        </w:category>
        <w:types>
          <w:type w:val="bbPlcHdr"/>
        </w:types>
        <w:behaviors>
          <w:behavior w:val="content"/>
        </w:behaviors>
        <w:guid w:val="{53E23A92-B1CF-48C6-87B5-41DB5D3E1BCF}"/>
      </w:docPartPr>
      <w:docPartBody>
        <w:p w:rsidR="00545ED2" w:rsidRDefault="00B9711D" w:rsidP="00B9711D">
          <w:pPr>
            <w:pStyle w:val="07CBD6FD45BB4029A44DC3370A75BE9B1"/>
          </w:pPr>
          <w:r w:rsidRPr="00D3411C">
            <w:rPr>
              <w:rStyle w:val="PlaceholderText"/>
              <w:szCs w:val="22"/>
            </w:rPr>
            <w:t>Click or tap here to enter text.</w:t>
          </w:r>
        </w:p>
      </w:docPartBody>
    </w:docPart>
    <w:docPart>
      <w:docPartPr>
        <w:name w:val="C539C357F7EE441F91575533A6D97420"/>
        <w:category>
          <w:name w:val="General"/>
          <w:gallery w:val="placeholder"/>
        </w:category>
        <w:types>
          <w:type w:val="bbPlcHdr"/>
        </w:types>
        <w:behaviors>
          <w:behavior w:val="content"/>
        </w:behaviors>
        <w:guid w:val="{937560C5-4C09-4C84-BEE5-5AA95FAB96C0}"/>
      </w:docPartPr>
      <w:docPartBody>
        <w:p w:rsidR="00545ED2" w:rsidRDefault="00B9711D" w:rsidP="00B9711D">
          <w:pPr>
            <w:pStyle w:val="C539C357F7EE441F91575533A6D974201"/>
          </w:pPr>
          <w:r w:rsidRPr="00D3411C">
            <w:rPr>
              <w:rStyle w:val="PlaceholderText"/>
              <w:szCs w:val="22"/>
            </w:rPr>
            <w:t>Click or tap here to enter text.</w:t>
          </w:r>
        </w:p>
      </w:docPartBody>
    </w:docPart>
    <w:docPart>
      <w:docPartPr>
        <w:name w:val="A73C34BAB48F4B4991A2A256F106BA14"/>
        <w:category>
          <w:name w:val="General"/>
          <w:gallery w:val="placeholder"/>
        </w:category>
        <w:types>
          <w:type w:val="bbPlcHdr"/>
        </w:types>
        <w:behaviors>
          <w:behavior w:val="content"/>
        </w:behaviors>
        <w:guid w:val="{3C66B044-4870-44C5-82EB-22A3AC003E0D}"/>
      </w:docPartPr>
      <w:docPartBody>
        <w:p w:rsidR="00545ED2" w:rsidRDefault="00B9711D" w:rsidP="00B9711D">
          <w:pPr>
            <w:pStyle w:val="A73C34BAB48F4B4991A2A256F106BA141"/>
          </w:pPr>
          <w:r w:rsidRPr="00D3411C">
            <w:rPr>
              <w:rStyle w:val="PlaceholderText"/>
              <w:szCs w:val="22"/>
            </w:rPr>
            <w:t>Click or tap here to enter text.</w:t>
          </w:r>
        </w:p>
      </w:docPartBody>
    </w:docPart>
    <w:docPart>
      <w:docPartPr>
        <w:name w:val="7B3DFEAE768E4BF38D747174BE9F977C"/>
        <w:category>
          <w:name w:val="General"/>
          <w:gallery w:val="placeholder"/>
        </w:category>
        <w:types>
          <w:type w:val="bbPlcHdr"/>
        </w:types>
        <w:behaviors>
          <w:behavior w:val="content"/>
        </w:behaviors>
        <w:guid w:val="{1E0192B0-A0D7-4477-ACDE-321514E0156B}"/>
      </w:docPartPr>
      <w:docPartBody>
        <w:p w:rsidR="00545ED2" w:rsidRDefault="00B9711D" w:rsidP="00B9711D">
          <w:pPr>
            <w:pStyle w:val="7B3DFEAE768E4BF38D747174BE9F977C1"/>
          </w:pPr>
          <w:r w:rsidRPr="00D3411C">
            <w:rPr>
              <w:rStyle w:val="PlaceholderText"/>
              <w:szCs w:val="22"/>
            </w:rPr>
            <w:t>Click or tap here to enter text.</w:t>
          </w:r>
        </w:p>
      </w:docPartBody>
    </w:docPart>
    <w:docPart>
      <w:docPartPr>
        <w:name w:val="B177430FF6954802923DF5A2B440CE12"/>
        <w:category>
          <w:name w:val="General"/>
          <w:gallery w:val="placeholder"/>
        </w:category>
        <w:types>
          <w:type w:val="bbPlcHdr"/>
        </w:types>
        <w:behaviors>
          <w:behavior w:val="content"/>
        </w:behaviors>
        <w:guid w:val="{2C299811-A278-42E7-A42B-491B869B2273}"/>
      </w:docPartPr>
      <w:docPartBody>
        <w:p w:rsidR="00545ED2" w:rsidRDefault="00B9711D" w:rsidP="00B9711D">
          <w:pPr>
            <w:pStyle w:val="B177430FF6954802923DF5A2B440CE121"/>
          </w:pPr>
          <w:r w:rsidRPr="00D3411C">
            <w:rPr>
              <w:rStyle w:val="PlaceholderText"/>
              <w:szCs w:val="22"/>
            </w:rPr>
            <w:t>Click or tap here to enter text.</w:t>
          </w:r>
        </w:p>
      </w:docPartBody>
    </w:docPart>
    <w:docPart>
      <w:docPartPr>
        <w:name w:val="9EC562DFE017412E8B319DB5BFA6D026"/>
        <w:category>
          <w:name w:val="General"/>
          <w:gallery w:val="placeholder"/>
        </w:category>
        <w:types>
          <w:type w:val="bbPlcHdr"/>
        </w:types>
        <w:behaviors>
          <w:behavior w:val="content"/>
        </w:behaviors>
        <w:guid w:val="{CAA18C12-EC0E-4A31-B8FF-2459829C58EE}"/>
      </w:docPartPr>
      <w:docPartBody>
        <w:p w:rsidR="00545ED2" w:rsidRDefault="00B9711D" w:rsidP="00B9711D">
          <w:pPr>
            <w:pStyle w:val="9EC562DFE017412E8B319DB5BFA6D0261"/>
          </w:pPr>
          <w:r w:rsidRPr="00D3411C">
            <w:rPr>
              <w:rStyle w:val="PlaceholderText"/>
              <w:szCs w:val="22"/>
            </w:rPr>
            <w:t>Click or tap here to enter text.</w:t>
          </w:r>
        </w:p>
      </w:docPartBody>
    </w:docPart>
    <w:docPart>
      <w:docPartPr>
        <w:name w:val="BB8B4D513FCF49918999B14650160755"/>
        <w:category>
          <w:name w:val="General"/>
          <w:gallery w:val="placeholder"/>
        </w:category>
        <w:types>
          <w:type w:val="bbPlcHdr"/>
        </w:types>
        <w:behaviors>
          <w:behavior w:val="content"/>
        </w:behaviors>
        <w:guid w:val="{C16B5287-B3AC-4AB4-9756-2D1B4EE8B8CC}"/>
      </w:docPartPr>
      <w:docPartBody>
        <w:p w:rsidR="00545ED2" w:rsidRDefault="00B9711D" w:rsidP="00B9711D">
          <w:pPr>
            <w:pStyle w:val="BB8B4D513FCF49918999B146501607551"/>
          </w:pPr>
          <w:r w:rsidRPr="00D3411C">
            <w:rPr>
              <w:rStyle w:val="PlaceholderText"/>
              <w:szCs w:val="22"/>
            </w:rPr>
            <w:t>Click or tap here to enter text.</w:t>
          </w:r>
        </w:p>
      </w:docPartBody>
    </w:docPart>
    <w:docPart>
      <w:docPartPr>
        <w:name w:val="15B04A4F58CC49D694D35E8759BC0411"/>
        <w:category>
          <w:name w:val="General"/>
          <w:gallery w:val="placeholder"/>
        </w:category>
        <w:types>
          <w:type w:val="bbPlcHdr"/>
        </w:types>
        <w:behaviors>
          <w:behavior w:val="content"/>
        </w:behaviors>
        <w:guid w:val="{1F408E63-3A29-4D16-A931-C9F34ADC6485}"/>
      </w:docPartPr>
      <w:docPartBody>
        <w:p w:rsidR="00545ED2" w:rsidRDefault="00B9711D" w:rsidP="00B9711D">
          <w:pPr>
            <w:pStyle w:val="15B04A4F58CC49D694D35E8759BC04111"/>
          </w:pPr>
          <w:r w:rsidRPr="00D3411C">
            <w:rPr>
              <w:rStyle w:val="PlaceholderText"/>
              <w:szCs w:val="22"/>
            </w:rPr>
            <w:t>Click or tap here to enter text.</w:t>
          </w:r>
        </w:p>
      </w:docPartBody>
    </w:docPart>
    <w:docPart>
      <w:docPartPr>
        <w:name w:val="7F847BA8783B48098464C9C60DFCC9EB"/>
        <w:category>
          <w:name w:val="General"/>
          <w:gallery w:val="placeholder"/>
        </w:category>
        <w:types>
          <w:type w:val="bbPlcHdr"/>
        </w:types>
        <w:behaviors>
          <w:behavior w:val="content"/>
        </w:behaviors>
        <w:guid w:val="{8ADA6453-32BD-4FB6-964B-0C292924E617}"/>
      </w:docPartPr>
      <w:docPartBody>
        <w:p w:rsidR="00545ED2" w:rsidRDefault="00B9711D" w:rsidP="00B9711D">
          <w:pPr>
            <w:pStyle w:val="7F847BA8783B48098464C9C60DFCC9EB1"/>
          </w:pPr>
          <w:r w:rsidRPr="00D3411C">
            <w:rPr>
              <w:rStyle w:val="PlaceholderText"/>
              <w:szCs w:val="22"/>
            </w:rPr>
            <w:t>Click or tap here to enter text.</w:t>
          </w:r>
        </w:p>
      </w:docPartBody>
    </w:docPart>
    <w:docPart>
      <w:docPartPr>
        <w:name w:val="1B553331AA964F30AE474E7BD057A3FE"/>
        <w:category>
          <w:name w:val="General"/>
          <w:gallery w:val="placeholder"/>
        </w:category>
        <w:types>
          <w:type w:val="bbPlcHdr"/>
        </w:types>
        <w:behaviors>
          <w:behavior w:val="content"/>
        </w:behaviors>
        <w:guid w:val="{A34AB6E6-29B4-45E3-A719-92615B3C0003}"/>
      </w:docPartPr>
      <w:docPartBody>
        <w:p w:rsidR="00545ED2" w:rsidRDefault="00B9711D" w:rsidP="00B9711D">
          <w:pPr>
            <w:pStyle w:val="1B553331AA964F30AE474E7BD057A3FE1"/>
          </w:pPr>
          <w:r w:rsidRPr="00D3411C">
            <w:rPr>
              <w:rStyle w:val="PlaceholderText"/>
              <w:szCs w:val="22"/>
            </w:rPr>
            <w:t>Click or tap here to enter text.</w:t>
          </w:r>
        </w:p>
      </w:docPartBody>
    </w:docPart>
    <w:docPart>
      <w:docPartPr>
        <w:name w:val="225133D5F40E4F1EB593E83ECA3019EB"/>
        <w:category>
          <w:name w:val="General"/>
          <w:gallery w:val="placeholder"/>
        </w:category>
        <w:types>
          <w:type w:val="bbPlcHdr"/>
        </w:types>
        <w:behaviors>
          <w:behavior w:val="content"/>
        </w:behaviors>
        <w:guid w:val="{95A1BB01-7BC2-40DC-8731-FDA0B35FBF03}"/>
      </w:docPartPr>
      <w:docPartBody>
        <w:p w:rsidR="00545ED2" w:rsidRDefault="00B9711D" w:rsidP="00B9711D">
          <w:pPr>
            <w:pStyle w:val="225133D5F40E4F1EB593E83ECA3019EB1"/>
          </w:pPr>
          <w:r w:rsidRPr="00D3411C">
            <w:rPr>
              <w:rStyle w:val="PlaceholderText"/>
              <w:szCs w:val="22"/>
            </w:rPr>
            <w:t>Click or tap here to enter text.</w:t>
          </w:r>
        </w:p>
      </w:docPartBody>
    </w:docPart>
    <w:docPart>
      <w:docPartPr>
        <w:name w:val="8DA8D47EEC4B46728FA9BDA9B01DFC2C"/>
        <w:category>
          <w:name w:val="General"/>
          <w:gallery w:val="placeholder"/>
        </w:category>
        <w:types>
          <w:type w:val="bbPlcHdr"/>
        </w:types>
        <w:behaviors>
          <w:behavior w:val="content"/>
        </w:behaviors>
        <w:guid w:val="{ADFDA383-11F7-49A0-AF3E-6AD001D79035}"/>
      </w:docPartPr>
      <w:docPartBody>
        <w:p w:rsidR="00545ED2" w:rsidRDefault="00B9711D" w:rsidP="00B9711D">
          <w:pPr>
            <w:pStyle w:val="8DA8D47EEC4B46728FA9BDA9B01DFC2C1"/>
          </w:pPr>
          <w:r w:rsidRPr="00D3411C">
            <w:rPr>
              <w:rStyle w:val="PlaceholderText"/>
              <w:szCs w:val="22"/>
            </w:rPr>
            <w:t>Click or tap here to enter text.</w:t>
          </w:r>
        </w:p>
      </w:docPartBody>
    </w:docPart>
    <w:docPart>
      <w:docPartPr>
        <w:name w:val="91B9E93984DC45E4B4C71BF6622537A8"/>
        <w:category>
          <w:name w:val="General"/>
          <w:gallery w:val="placeholder"/>
        </w:category>
        <w:types>
          <w:type w:val="bbPlcHdr"/>
        </w:types>
        <w:behaviors>
          <w:behavior w:val="content"/>
        </w:behaviors>
        <w:guid w:val="{F8C60EC0-5063-4A71-BCD9-FE0373608274}"/>
      </w:docPartPr>
      <w:docPartBody>
        <w:p w:rsidR="00545ED2" w:rsidRDefault="00B9711D" w:rsidP="00B9711D">
          <w:pPr>
            <w:pStyle w:val="91B9E93984DC45E4B4C71BF6622537A81"/>
          </w:pPr>
          <w:r w:rsidRPr="00D3411C">
            <w:rPr>
              <w:rStyle w:val="PlaceholderText"/>
              <w:szCs w:val="22"/>
            </w:rPr>
            <w:t>Click or tap here to enter text.</w:t>
          </w:r>
        </w:p>
      </w:docPartBody>
    </w:docPart>
    <w:docPart>
      <w:docPartPr>
        <w:name w:val="3AE20985659C403D9FECCC06F0546A60"/>
        <w:category>
          <w:name w:val="General"/>
          <w:gallery w:val="placeholder"/>
        </w:category>
        <w:types>
          <w:type w:val="bbPlcHdr"/>
        </w:types>
        <w:behaviors>
          <w:behavior w:val="content"/>
        </w:behaviors>
        <w:guid w:val="{FB865404-A9CD-46DA-ADAC-B5043F1B6F6B}"/>
      </w:docPartPr>
      <w:docPartBody>
        <w:p w:rsidR="00545ED2" w:rsidRDefault="00B9711D" w:rsidP="00B9711D">
          <w:pPr>
            <w:pStyle w:val="3AE20985659C403D9FECCC06F0546A601"/>
          </w:pPr>
          <w:r w:rsidRPr="00D3411C">
            <w:rPr>
              <w:rStyle w:val="PlaceholderText"/>
              <w:szCs w:val="22"/>
            </w:rPr>
            <w:t>Click or tap here to enter text.</w:t>
          </w:r>
        </w:p>
      </w:docPartBody>
    </w:docPart>
    <w:docPart>
      <w:docPartPr>
        <w:name w:val="69471CBF3F444E368FACCCDBBF69527A"/>
        <w:category>
          <w:name w:val="General"/>
          <w:gallery w:val="placeholder"/>
        </w:category>
        <w:types>
          <w:type w:val="bbPlcHdr"/>
        </w:types>
        <w:behaviors>
          <w:behavior w:val="content"/>
        </w:behaviors>
        <w:guid w:val="{29A3F388-853D-4750-8CE7-98F9F6EDE4C5}"/>
      </w:docPartPr>
      <w:docPartBody>
        <w:p w:rsidR="00545ED2" w:rsidRDefault="00B9711D" w:rsidP="00B9711D">
          <w:pPr>
            <w:pStyle w:val="69471CBF3F444E368FACCCDBBF69527A1"/>
          </w:pPr>
          <w:r w:rsidRPr="00D3411C">
            <w:rPr>
              <w:rStyle w:val="PlaceholderText"/>
              <w:szCs w:val="22"/>
            </w:rPr>
            <w:t>Click or tap here to enter text.</w:t>
          </w:r>
        </w:p>
      </w:docPartBody>
    </w:docPart>
    <w:docPart>
      <w:docPartPr>
        <w:name w:val="558FCAA22B07404E80320E10AB133A99"/>
        <w:category>
          <w:name w:val="General"/>
          <w:gallery w:val="placeholder"/>
        </w:category>
        <w:types>
          <w:type w:val="bbPlcHdr"/>
        </w:types>
        <w:behaviors>
          <w:behavior w:val="content"/>
        </w:behaviors>
        <w:guid w:val="{C1A1CE13-32EE-4C23-8C8C-4039B73BFE65}"/>
      </w:docPartPr>
      <w:docPartBody>
        <w:p w:rsidR="00545ED2" w:rsidRDefault="00B9711D" w:rsidP="00B9711D">
          <w:pPr>
            <w:pStyle w:val="558FCAA22B07404E80320E10AB133A991"/>
          </w:pPr>
          <w:r w:rsidRPr="00D3411C">
            <w:rPr>
              <w:rStyle w:val="PlaceholderText"/>
              <w:szCs w:val="22"/>
            </w:rPr>
            <w:t>Click or tap here to enter text.</w:t>
          </w:r>
        </w:p>
      </w:docPartBody>
    </w:docPart>
    <w:docPart>
      <w:docPartPr>
        <w:name w:val="0AE4CB16E6484EC99BB4FD5B2D4A7729"/>
        <w:category>
          <w:name w:val="General"/>
          <w:gallery w:val="placeholder"/>
        </w:category>
        <w:types>
          <w:type w:val="bbPlcHdr"/>
        </w:types>
        <w:behaviors>
          <w:behavior w:val="content"/>
        </w:behaviors>
        <w:guid w:val="{56E8A5CC-B770-4DAA-B424-501FCB37C6A2}"/>
      </w:docPartPr>
      <w:docPartBody>
        <w:p w:rsidR="00545ED2" w:rsidRDefault="00B9711D" w:rsidP="00B9711D">
          <w:pPr>
            <w:pStyle w:val="0AE4CB16E6484EC99BB4FD5B2D4A77291"/>
          </w:pPr>
          <w:r w:rsidRPr="00D3411C">
            <w:rPr>
              <w:rStyle w:val="PlaceholderText"/>
              <w:szCs w:val="22"/>
            </w:rPr>
            <w:t>Click or tap here to enter text.</w:t>
          </w:r>
        </w:p>
      </w:docPartBody>
    </w:docPart>
    <w:docPart>
      <w:docPartPr>
        <w:name w:val="49FE8D5712CC46C0B263CC9E88AE9160"/>
        <w:category>
          <w:name w:val="General"/>
          <w:gallery w:val="placeholder"/>
        </w:category>
        <w:types>
          <w:type w:val="bbPlcHdr"/>
        </w:types>
        <w:behaviors>
          <w:behavior w:val="content"/>
        </w:behaviors>
        <w:guid w:val="{CBF97C40-95F6-4758-8061-D91A24922A9E}"/>
      </w:docPartPr>
      <w:docPartBody>
        <w:p w:rsidR="00545ED2" w:rsidRDefault="00B9711D" w:rsidP="00B9711D">
          <w:pPr>
            <w:pStyle w:val="49FE8D5712CC46C0B263CC9E88AE91601"/>
          </w:pPr>
          <w:r w:rsidRPr="00D3411C">
            <w:rPr>
              <w:rStyle w:val="PlaceholderText"/>
              <w:szCs w:val="22"/>
            </w:rPr>
            <w:t>Click or tap here to enter text.</w:t>
          </w:r>
        </w:p>
      </w:docPartBody>
    </w:docPart>
    <w:docPart>
      <w:docPartPr>
        <w:name w:val="BBCD6A6792CB4888A6CFC42686DD071F"/>
        <w:category>
          <w:name w:val="General"/>
          <w:gallery w:val="placeholder"/>
        </w:category>
        <w:types>
          <w:type w:val="bbPlcHdr"/>
        </w:types>
        <w:behaviors>
          <w:behavior w:val="content"/>
        </w:behaviors>
        <w:guid w:val="{43C537B4-EBD7-48D7-B891-D7F7D61CCAC9}"/>
      </w:docPartPr>
      <w:docPartBody>
        <w:p w:rsidR="00545ED2" w:rsidRDefault="00B9711D" w:rsidP="00B9711D">
          <w:pPr>
            <w:pStyle w:val="BBCD6A6792CB4888A6CFC42686DD071F1"/>
          </w:pPr>
          <w:r w:rsidRPr="00D3411C">
            <w:rPr>
              <w:rStyle w:val="PlaceholderText"/>
              <w:szCs w:val="22"/>
            </w:rPr>
            <w:t>Click or tap here to enter text.</w:t>
          </w:r>
        </w:p>
      </w:docPartBody>
    </w:docPart>
    <w:docPart>
      <w:docPartPr>
        <w:name w:val="D174348DA7DB4B61A73672F4537E009E"/>
        <w:category>
          <w:name w:val="General"/>
          <w:gallery w:val="placeholder"/>
        </w:category>
        <w:types>
          <w:type w:val="bbPlcHdr"/>
        </w:types>
        <w:behaviors>
          <w:behavior w:val="content"/>
        </w:behaviors>
        <w:guid w:val="{00A61384-88AA-4D50-860F-D52B58DF63DD}"/>
      </w:docPartPr>
      <w:docPartBody>
        <w:p w:rsidR="00545ED2" w:rsidRDefault="00B9711D" w:rsidP="00B9711D">
          <w:pPr>
            <w:pStyle w:val="D174348DA7DB4B61A73672F4537E009E1"/>
          </w:pPr>
          <w:r w:rsidRPr="00D3411C">
            <w:rPr>
              <w:rStyle w:val="PlaceholderText"/>
              <w:szCs w:val="22"/>
            </w:rPr>
            <w:t>Click or tap here to enter text.</w:t>
          </w:r>
        </w:p>
      </w:docPartBody>
    </w:docPart>
    <w:docPart>
      <w:docPartPr>
        <w:name w:val="AD535396BF1D45D58ABE79F76FFAC438"/>
        <w:category>
          <w:name w:val="General"/>
          <w:gallery w:val="placeholder"/>
        </w:category>
        <w:types>
          <w:type w:val="bbPlcHdr"/>
        </w:types>
        <w:behaviors>
          <w:behavior w:val="content"/>
        </w:behaviors>
        <w:guid w:val="{5C631AC1-3214-4656-B0E9-392F3A2D3817}"/>
      </w:docPartPr>
      <w:docPartBody>
        <w:p w:rsidR="00545ED2" w:rsidRDefault="00B9711D" w:rsidP="00B9711D">
          <w:pPr>
            <w:pStyle w:val="AD535396BF1D45D58ABE79F76FFAC4381"/>
          </w:pPr>
          <w:r w:rsidRPr="00D3411C">
            <w:rPr>
              <w:rStyle w:val="PlaceholderText"/>
              <w:szCs w:val="22"/>
            </w:rPr>
            <w:t>Click or tap here to enter text.</w:t>
          </w:r>
        </w:p>
      </w:docPartBody>
    </w:docPart>
    <w:docPart>
      <w:docPartPr>
        <w:name w:val="F7CE5E6DDF3A4C18B639783EF1DB5F2A"/>
        <w:category>
          <w:name w:val="General"/>
          <w:gallery w:val="placeholder"/>
        </w:category>
        <w:types>
          <w:type w:val="bbPlcHdr"/>
        </w:types>
        <w:behaviors>
          <w:behavior w:val="content"/>
        </w:behaviors>
        <w:guid w:val="{052E82CD-27E2-43BE-8292-A036C5633D8B}"/>
      </w:docPartPr>
      <w:docPartBody>
        <w:p w:rsidR="00545ED2" w:rsidRDefault="00B9711D" w:rsidP="00B9711D">
          <w:pPr>
            <w:pStyle w:val="F7CE5E6DDF3A4C18B639783EF1DB5F2A1"/>
          </w:pPr>
          <w:r w:rsidRPr="00D3411C">
            <w:rPr>
              <w:rStyle w:val="PlaceholderText"/>
              <w:szCs w:val="22"/>
            </w:rPr>
            <w:t>Click or tap here to enter text.</w:t>
          </w:r>
        </w:p>
      </w:docPartBody>
    </w:docPart>
    <w:docPart>
      <w:docPartPr>
        <w:name w:val="0C5290EC71D948A68D26265895362F86"/>
        <w:category>
          <w:name w:val="General"/>
          <w:gallery w:val="placeholder"/>
        </w:category>
        <w:types>
          <w:type w:val="bbPlcHdr"/>
        </w:types>
        <w:behaviors>
          <w:behavior w:val="content"/>
        </w:behaviors>
        <w:guid w:val="{22172844-EF27-472E-9F97-3353D1B76B7B}"/>
      </w:docPartPr>
      <w:docPartBody>
        <w:p w:rsidR="00545ED2" w:rsidRDefault="00B9711D" w:rsidP="00B9711D">
          <w:pPr>
            <w:pStyle w:val="0C5290EC71D948A68D26265895362F861"/>
          </w:pPr>
          <w:r w:rsidRPr="00D3411C">
            <w:rPr>
              <w:rStyle w:val="PlaceholderText"/>
              <w:szCs w:val="22"/>
            </w:rPr>
            <w:t>Click or tap here to enter text.</w:t>
          </w:r>
        </w:p>
      </w:docPartBody>
    </w:docPart>
    <w:docPart>
      <w:docPartPr>
        <w:name w:val="A46540AAE8264CB8AAC6C7FD9FD32328"/>
        <w:category>
          <w:name w:val="General"/>
          <w:gallery w:val="placeholder"/>
        </w:category>
        <w:types>
          <w:type w:val="bbPlcHdr"/>
        </w:types>
        <w:behaviors>
          <w:behavior w:val="content"/>
        </w:behaviors>
        <w:guid w:val="{EBC0EA56-2FEE-49C3-8FED-A030FEE89C94}"/>
      </w:docPartPr>
      <w:docPartBody>
        <w:p w:rsidR="00545ED2" w:rsidRDefault="00B9711D" w:rsidP="00B9711D">
          <w:pPr>
            <w:pStyle w:val="A46540AAE8264CB8AAC6C7FD9FD323281"/>
          </w:pPr>
          <w:r w:rsidRPr="00D3411C">
            <w:rPr>
              <w:rStyle w:val="PlaceholderText"/>
              <w:szCs w:val="22"/>
            </w:rPr>
            <w:t>Click or tap here to enter text.</w:t>
          </w:r>
        </w:p>
      </w:docPartBody>
    </w:docPart>
    <w:docPart>
      <w:docPartPr>
        <w:name w:val="5880CA68E2144EC89F616AAAEBBF7004"/>
        <w:category>
          <w:name w:val="General"/>
          <w:gallery w:val="placeholder"/>
        </w:category>
        <w:types>
          <w:type w:val="bbPlcHdr"/>
        </w:types>
        <w:behaviors>
          <w:behavior w:val="content"/>
        </w:behaviors>
        <w:guid w:val="{CA687327-AD92-4F81-85E2-BC4F1F38E260}"/>
      </w:docPartPr>
      <w:docPartBody>
        <w:p w:rsidR="00545ED2" w:rsidRDefault="00B9711D" w:rsidP="00B9711D">
          <w:pPr>
            <w:pStyle w:val="5880CA68E2144EC89F616AAAEBBF70041"/>
          </w:pPr>
          <w:r w:rsidRPr="00D3411C">
            <w:rPr>
              <w:rStyle w:val="PlaceholderText"/>
              <w:szCs w:val="22"/>
            </w:rPr>
            <w:t>Click or tap here to enter text.</w:t>
          </w:r>
        </w:p>
      </w:docPartBody>
    </w:docPart>
    <w:docPart>
      <w:docPartPr>
        <w:name w:val="EE75A45B77654216A63ECA2F3B0CF938"/>
        <w:category>
          <w:name w:val="General"/>
          <w:gallery w:val="placeholder"/>
        </w:category>
        <w:types>
          <w:type w:val="bbPlcHdr"/>
        </w:types>
        <w:behaviors>
          <w:behavior w:val="content"/>
        </w:behaviors>
        <w:guid w:val="{2AD1D281-E245-4489-BCE0-D81B0A86E3F5}"/>
      </w:docPartPr>
      <w:docPartBody>
        <w:p w:rsidR="00545ED2" w:rsidRDefault="00B9711D" w:rsidP="00B9711D">
          <w:pPr>
            <w:pStyle w:val="EE75A45B77654216A63ECA2F3B0CF9381"/>
          </w:pPr>
          <w:r w:rsidRPr="00D3411C">
            <w:rPr>
              <w:rStyle w:val="PlaceholderText"/>
              <w:szCs w:val="22"/>
            </w:rPr>
            <w:t>Click or tap here to enter text.</w:t>
          </w:r>
        </w:p>
      </w:docPartBody>
    </w:docPart>
    <w:docPart>
      <w:docPartPr>
        <w:name w:val="90031C344AAD4DA8B81BCC7860D9DF50"/>
        <w:category>
          <w:name w:val="General"/>
          <w:gallery w:val="placeholder"/>
        </w:category>
        <w:types>
          <w:type w:val="bbPlcHdr"/>
        </w:types>
        <w:behaviors>
          <w:behavior w:val="content"/>
        </w:behaviors>
        <w:guid w:val="{1D4822E5-33D9-4342-8E30-9A34077A3A46}"/>
      </w:docPartPr>
      <w:docPartBody>
        <w:p w:rsidR="00545ED2" w:rsidRDefault="00B9711D" w:rsidP="00B9711D">
          <w:pPr>
            <w:pStyle w:val="90031C344AAD4DA8B81BCC7860D9DF501"/>
          </w:pPr>
          <w:r w:rsidRPr="00D3411C">
            <w:rPr>
              <w:rStyle w:val="PlaceholderText"/>
              <w:szCs w:val="22"/>
            </w:rPr>
            <w:t>Click or tap here to enter text.</w:t>
          </w:r>
        </w:p>
      </w:docPartBody>
    </w:docPart>
    <w:docPart>
      <w:docPartPr>
        <w:name w:val="DD6368ABCCD044FE82C075B6E703E85C"/>
        <w:category>
          <w:name w:val="General"/>
          <w:gallery w:val="placeholder"/>
        </w:category>
        <w:types>
          <w:type w:val="bbPlcHdr"/>
        </w:types>
        <w:behaviors>
          <w:behavior w:val="content"/>
        </w:behaviors>
        <w:guid w:val="{B37ACF77-9167-433D-A087-4049C2227603}"/>
      </w:docPartPr>
      <w:docPartBody>
        <w:p w:rsidR="00545ED2" w:rsidRDefault="00B9711D" w:rsidP="00B9711D">
          <w:pPr>
            <w:pStyle w:val="DD6368ABCCD044FE82C075B6E703E85C1"/>
          </w:pPr>
          <w:r w:rsidRPr="00D3411C">
            <w:rPr>
              <w:rStyle w:val="PlaceholderText"/>
              <w:szCs w:val="22"/>
            </w:rPr>
            <w:t>Click or tap here to enter text.</w:t>
          </w:r>
        </w:p>
      </w:docPartBody>
    </w:docPart>
    <w:docPart>
      <w:docPartPr>
        <w:name w:val="D3E4B58C63D146DCB20DB3D72A2EF48D"/>
        <w:category>
          <w:name w:val="General"/>
          <w:gallery w:val="placeholder"/>
        </w:category>
        <w:types>
          <w:type w:val="bbPlcHdr"/>
        </w:types>
        <w:behaviors>
          <w:behavior w:val="content"/>
        </w:behaviors>
        <w:guid w:val="{3538E698-65F7-44C4-944A-58DF20B40A62}"/>
      </w:docPartPr>
      <w:docPartBody>
        <w:p w:rsidR="00545ED2" w:rsidRDefault="00B9711D" w:rsidP="00B9711D">
          <w:pPr>
            <w:pStyle w:val="D3E4B58C63D146DCB20DB3D72A2EF48D1"/>
          </w:pPr>
          <w:r w:rsidRPr="00D3411C">
            <w:rPr>
              <w:rStyle w:val="PlaceholderText"/>
              <w:szCs w:val="22"/>
            </w:rPr>
            <w:t>Click or tap here to enter text.</w:t>
          </w:r>
        </w:p>
      </w:docPartBody>
    </w:docPart>
    <w:docPart>
      <w:docPartPr>
        <w:name w:val="99B84A96B9394D58B6B1FACECCAB0A5A"/>
        <w:category>
          <w:name w:val="General"/>
          <w:gallery w:val="placeholder"/>
        </w:category>
        <w:types>
          <w:type w:val="bbPlcHdr"/>
        </w:types>
        <w:behaviors>
          <w:behavior w:val="content"/>
        </w:behaviors>
        <w:guid w:val="{0861F713-CBA3-4885-9347-CA9739DC83C5}"/>
      </w:docPartPr>
      <w:docPartBody>
        <w:p w:rsidR="00545ED2" w:rsidRDefault="00B9711D" w:rsidP="00B9711D">
          <w:pPr>
            <w:pStyle w:val="99B84A96B9394D58B6B1FACECCAB0A5A1"/>
          </w:pPr>
          <w:r w:rsidRPr="00D3411C">
            <w:rPr>
              <w:rStyle w:val="PlaceholderText"/>
              <w:szCs w:val="22"/>
            </w:rPr>
            <w:t>Click or tap here to enter text.</w:t>
          </w:r>
        </w:p>
      </w:docPartBody>
    </w:docPart>
    <w:docPart>
      <w:docPartPr>
        <w:name w:val="9F372D5FB7C54D1380E373391951C024"/>
        <w:category>
          <w:name w:val="General"/>
          <w:gallery w:val="placeholder"/>
        </w:category>
        <w:types>
          <w:type w:val="bbPlcHdr"/>
        </w:types>
        <w:behaviors>
          <w:behavior w:val="content"/>
        </w:behaviors>
        <w:guid w:val="{3D7993EA-6B7B-43F5-A90F-4C9E80CA01AE}"/>
      </w:docPartPr>
      <w:docPartBody>
        <w:p w:rsidR="00545ED2" w:rsidRDefault="00B9711D" w:rsidP="00B9711D">
          <w:pPr>
            <w:pStyle w:val="9F372D5FB7C54D1380E373391951C0241"/>
          </w:pPr>
          <w:r w:rsidRPr="00D3411C">
            <w:rPr>
              <w:rStyle w:val="PlaceholderText"/>
              <w:szCs w:val="22"/>
            </w:rPr>
            <w:t>Click or tap here to enter text.</w:t>
          </w:r>
        </w:p>
      </w:docPartBody>
    </w:docPart>
    <w:docPart>
      <w:docPartPr>
        <w:name w:val="FE3946C5742B4EEDAF17CD730000A5F9"/>
        <w:category>
          <w:name w:val="General"/>
          <w:gallery w:val="placeholder"/>
        </w:category>
        <w:types>
          <w:type w:val="bbPlcHdr"/>
        </w:types>
        <w:behaviors>
          <w:behavior w:val="content"/>
        </w:behaviors>
        <w:guid w:val="{F967C6A2-4E91-4FE4-B32D-6A39D5B22BA6}"/>
      </w:docPartPr>
      <w:docPartBody>
        <w:p w:rsidR="00545ED2" w:rsidRDefault="00B9711D" w:rsidP="00B9711D">
          <w:pPr>
            <w:pStyle w:val="FE3946C5742B4EEDAF17CD730000A5F91"/>
          </w:pPr>
          <w:r w:rsidRPr="00D3411C">
            <w:rPr>
              <w:rStyle w:val="PlaceholderText"/>
              <w:szCs w:val="22"/>
            </w:rPr>
            <w:t>Click or tap here to enter text.</w:t>
          </w:r>
        </w:p>
      </w:docPartBody>
    </w:docPart>
    <w:docPart>
      <w:docPartPr>
        <w:name w:val="927881DD976A4B8FAA0A44089CF60970"/>
        <w:category>
          <w:name w:val="General"/>
          <w:gallery w:val="placeholder"/>
        </w:category>
        <w:types>
          <w:type w:val="bbPlcHdr"/>
        </w:types>
        <w:behaviors>
          <w:behavior w:val="content"/>
        </w:behaviors>
        <w:guid w:val="{762B1DAC-8AA9-41A6-87D0-3E318C4B36EC}"/>
      </w:docPartPr>
      <w:docPartBody>
        <w:p w:rsidR="00545ED2" w:rsidRDefault="00B9711D" w:rsidP="00B9711D">
          <w:pPr>
            <w:pStyle w:val="927881DD976A4B8FAA0A44089CF609701"/>
          </w:pPr>
          <w:r w:rsidRPr="00D3411C">
            <w:rPr>
              <w:rStyle w:val="PlaceholderText"/>
              <w:szCs w:val="22"/>
            </w:rPr>
            <w:t>Click or tap here to enter text.</w:t>
          </w:r>
        </w:p>
      </w:docPartBody>
    </w:docPart>
    <w:docPart>
      <w:docPartPr>
        <w:name w:val="87E7F0AD1918475CB5287CF29DD4E7E6"/>
        <w:category>
          <w:name w:val="General"/>
          <w:gallery w:val="placeholder"/>
        </w:category>
        <w:types>
          <w:type w:val="bbPlcHdr"/>
        </w:types>
        <w:behaviors>
          <w:behavior w:val="content"/>
        </w:behaviors>
        <w:guid w:val="{D752A029-DECF-48CB-8DCF-57E408AF620F}"/>
      </w:docPartPr>
      <w:docPartBody>
        <w:p w:rsidR="00545ED2" w:rsidRDefault="00B9711D" w:rsidP="00B9711D">
          <w:pPr>
            <w:pStyle w:val="87E7F0AD1918475CB5287CF29DD4E7E61"/>
          </w:pPr>
          <w:r w:rsidRPr="00D3411C">
            <w:rPr>
              <w:rStyle w:val="PlaceholderText"/>
              <w:szCs w:val="22"/>
            </w:rPr>
            <w:t>Click or tap here to enter text.</w:t>
          </w:r>
        </w:p>
      </w:docPartBody>
    </w:docPart>
    <w:docPart>
      <w:docPartPr>
        <w:name w:val="B3504DBA1D44468DB94370C13954A457"/>
        <w:category>
          <w:name w:val="General"/>
          <w:gallery w:val="placeholder"/>
        </w:category>
        <w:types>
          <w:type w:val="bbPlcHdr"/>
        </w:types>
        <w:behaviors>
          <w:behavior w:val="content"/>
        </w:behaviors>
        <w:guid w:val="{2AFE25F2-E011-4DDA-BA5C-244E9CA5C779}"/>
      </w:docPartPr>
      <w:docPartBody>
        <w:p w:rsidR="00545ED2" w:rsidRDefault="00B9711D" w:rsidP="00B9711D">
          <w:pPr>
            <w:pStyle w:val="B3504DBA1D44468DB94370C13954A4571"/>
          </w:pPr>
          <w:r w:rsidRPr="00D3411C">
            <w:rPr>
              <w:rStyle w:val="PlaceholderText"/>
              <w:szCs w:val="22"/>
            </w:rPr>
            <w:t>Click or tap here to enter text.</w:t>
          </w:r>
        </w:p>
      </w:docPartBody>
    </w:docPart>
    <w:docPart>
      <w:docPartPr>
        <w:name w:val="93C3BAED0EEC42B6B31BB8072646ECBD"/>
        <w:category>
          <w:name w:val="General"/>
          <w:gallery w:val="placeholder"/>
        </w:category>
        <w:types>
          <w:type w:val="bbPlcHdr"/>
        </w:types>
        <w:behaviors>
          <w:behavior w:val="content"/>
        </w:behaviors>
        <w:guid w:val="{94D354F7-7FDB-4873-B949-74111C53DBFD}"/>
      </w:docPartPr>
      <w:docPartBody>
        <w:p w:rsidR="00545ED2" w:rsidRDefault="00B9711D" w:rsidP="00B9711D">
          <w:pPr>
            <w:pStyle w:val="93C3BAED0EEC42B6B31BB8072646ECBD1"/>
          </w:pPr>
          <w:r w:rsidRPr="00D3411C">
            <w:rPr>
              <w:rStyle w:val="PlaceholderText"/>
              <w:szCs w:val="22"/>
            </w:rPr>
            <w:t>Click or tap here to enter text.</w:t>
          </w:r>
        </w:p>
      </w:docPartBody>
    </w:docPart>
    <w:docPart>
      <w:docPartPr>
        <w:name w:val="B425FDD7326C4C0596B8AFD0481ECB84"/>
        <w:category>
          <w:name w:val="General"/>
          <w:gallery w:val="placeholder"/>
        </w:category>
        <w:types>
          <w:type w:val="bbPlcHdr"/>
        </w:types>
        <w:behaviors>
          <w:behavior w:val="content"/>
        </w:behaviors>
        <w:guid w:val="{491B7F12-C3C3-4EEB-8508-BBED2EC7C9C0}"/>
      </w:docPartPr>
      <w:docPartBody>
        <w:p w:rsidR="00545ED2" w:rsidRDefault="00B9711D" w:rsidP="00B9711D">
          <w:pPr>
            <w:pStyle w:val="B425FDD7326C4C0596B8AFD0481ECB841"/>
          </w:pPr>
          <w:r w:rsidRPr="00D3411C">
            <w:rPr>
              <w:rStyle w:val="PlaceholderText"/>
              <w:szCs w:val="22"/>
            </w:rPr>
            <w:t>Click or tap here to enter text.</w:t>
          </w:r>
        </w:p>
      </w:docPartBody>
    </w:docPart>
    <w:docPart>
      <w:docPartPr>
        <w:name w:val="FED5CA86C6F94D599DDFC9FBEEB263D8"/>
        <w:category>
          <w:name w:val="General"/>
          <w:gallery w:val="placeholder"/>
        </w:category>
        <w:types>
          <w:type w:val="bbPlcHdr"/>
        </w:types>
        <w:behaviors>
          <w:behavior w:val="content"/>
        </w:behaviors>
        <w:guid w:val="{2B36B65E-2A47-464C-B582-DA604DCD83A3}"/>
      </w:docPartPr>
      <w:docPartBody>
        <w:p w:rsidR="00545ED2" w:rsidRDefault="00B9711D" w:rsidP="00B9711D">
          <w:pPr>
            <w:pStyle w:val="FED5CA86C6F94D599DDFC9FBEEB263D81"/>
          </w:pPr>
          <w:r w:rsidRPr="00D3411C">
            <w:rPr>
              <w:rStyle w:val="PlaceholderText"/>
              <w:szCs w:val="22"/>
            </w:rPr>
            <w:t>Click or tap here to enter text.</w:t>
          </w:r>
        </w:p>
      </w:docPartBody>
    </w:docPart>
    <w:docPart>
      <w:docPartPr>
        <w:name w:val="0DC6FF22DF0B44C4A3A77AEF3AD14A9C"/>
        <w:category>
          <w:name w:val="General"/>
          <w:gallery w:val="placeholder"/>
        </w:category>
        <w:types>
          <w:type w:val="bbPlcHdr"/>
        </w:types>
        <w:behaviors>
          <w:behavior w:val="content"/>
        </w:behaviors>
        <w:guid w:val="{EF453D73-1760-4689-8865-F30C73CB99FC}"/>
      </w:docPartPr>
      <w:docPartBody>
        <w:p w:rsidR="00545ED2" w:rsidRDefault="00B9711D" w:rsidP="00B9711D">
          <w:pPr>
            <w:pStyle w:val="0DC6FF22DF0B44C4A3A77AEF3AD14A9C1"/>
          </w:pPr>
          <w:r w:rsidRPr="00D3411C">
            <w:rPr>
              <w:rStyle w:val="PlaceholderText"/>
              <w:szCs w:val="22"/>
            </w:rPr>
            <w:t>Click or tap here to enter text.</w:t>
          </w:r>
        </w:p>
      </w:docPartBody>
    </w:docPart>
    <w:docPart>
      <w:docPartPr>
        <w:name w:val="1410B62B27CA48C1A68DBF9AE3C043FC"/>
        <w:category>
          <w:name w:val="General"/>
          <w:gallery w:val="placeholder"/>
        </w:category>
        <w:types>
          <w:type w:val="bbPlcHdr"/>
        </w:types>
        <w:behaviors>
          <w:behavior w:val="content"/>
        </w:behaviors>
        <w:guid w:val="{27A2D2CB-4FAA-4FF1-BFD0-BEB2D90AB105}"/>
      </w:docPartPr>
      <w:docPartBody>
        <w:p w:rsidR="00545ED2" w:rsidRDefault="00B9711D" w:rsidP="00B9711D">
          <w:pPr>
            <w:pStyle w:val="1410B62B27CA48C1A68DBF9AE3C043FC1"/>
          </w:pPr>
          <w:r w:rsidRPr="00D3411C">
            <w:rPr>
              <w:rStyle w:val="PlaceholderText"/>
              <w:szCs w:val="22"/>
            </w:rPr>
            <w:t>Click or tap here to enter text.</w:t>
          </w:r>
        </w:p>
      </w:docPartBody>
    </w:docPart>
    <w:docPart>
      <w:docPartPr>
        <w:name w:val="5C7C0E3DB7D54C0DAE0D3A4FE346645C"/>
        <w:category>
          <w:name w:val="General"/>
          <w:gallery w:val="placeholder"/>
        </w:category>
        <w:types>
          <w:type w:val="bbPlcHdr"/>
        </w:types>
        <w:behaviors>
          <w:behavior w:val="content"/>
        </w:behaviors>
        <w:guid w:val="{22664DAC-DEE7-44F2-9CD7-36B86AA65F4C}"/>
      </w:docPartPr>
      <w:docPartBody>
        <w:p w:rsidR="00545ED2" w:rsidRDefault="00B9711D" w:rsidP="00B9711D">
          <w:pPr>
            <w:pStyle w:val="5C7C0E3DB7D54C0DAE0D3A4FE346645C1"/>
          </w:pPr>
          <w:r w:rsidRPr="00D3411C">
            <w:rPr>
              <w:rStyle w:val="PlaceholderText"/>
              <w:szCs w:val="22"/>
            </w:rPr>
            <w:t>Click or tap here to enter text.</w:t>
          </w:r>
        </w:p>
      </w:docPartBody>
    </w:docPart>
    <w:docPart>
      <w:docPartPr>
        <w:name w:val="E1B52CC9A11D488B8050B7BDA8B43DCA"/>
        <w:category>
          <w:name w:val="General"/>
          <w:gallery w:val="placeholder"/>
        </w:category>
        <w:types>
          <w:type w:val="bbPlcHdr"/>
        </w:types>
        <w:behaviors>
          <w:behavior w:val="content"/>
        </w:behaviors>
        <w:guid w:val="{85FA1187-6931-417C-90DA-55EA57949BF3}"/>
      </w:docPartPr>
      <w:docPartBody>
        <w:p w:rsidR="00545ED2" w:rsidRDefault="00B9711D" w:rsidP="00B9711D">
          <w:pPr>
            <w:pStyle w:val="E1B52CC9A11D488B8050B7BDA8B43DCA1"/>
          </w:pPr>
          <w:r w:rsidRPr="00D3411C">
            <w:rPr>
              <w:rStyle w:val="PlaceholderText"/>
              <w:szCs w:val="22"/>
            </w:rPr>
            <w:t>Click or tap here to enter text.</w:t>
          </w:r>
        </w:p>
      </w:docPartBody>
    </w:docPart>
    <w:docPart>
      <w:docPartPr>
        <w:name w:val="34D4036143D2428C811FA559AF2CA709"/>
        <w:category>
          <w:name w:val="General"/>
          <w:gallery w:val="placeholder"/>
        </w:category>
        <w:types>
          <w:type w:val="bbPlcHdr"/>
        </w:types>
        <w:behaviors>
          <w:behavior w:val="content"/>
        </w:behaviors>
        <w:guid w:val="{64742EB2-153C-46C7-ACBA-5C448BDEC2E7}"/>
      </w:docPartPr>
      <w:docPartBody>
        <w:p w:rsidR="00545ED2" w:rsidRDefault="00B9711D" w:rsidP="00B9711D">
          <w:pPr>
            <w:pStyle w:val="34D4036143D2428C811FA559AF2CA7091"/>
          </w:pPr>
          <w:r w:rsidRPr="00D3411C">
            <w:rPr>
              <w:rStyle w:val="PlaceholderText"/>
              <w:szCs w:val="22"/>
            </w:rPr>
            <w:t>Click or tap here to enter text.</w:t>
          </w:r>
        </w:p>
      </w:docPartBody>
    </w:docPart>
    <w:docPart>
      <w:docPartPr>
        <w:name w:val="849C733979BE488F8B6086D75EC9B55B"/>
        <w:category>
          <w:name w:val="General"/>
          <w:gallery w:val="placeholder"/>
        </w:category>
        <w:types>
          <w:type w:val="bbPlcHdr"/>
        </w:types>
        <w:behaviors>
          <w:behavior w:val="content"/>
        </w:behaviors>
        <w:guid w:val="{618C0A62-8B20-4086-A12D-BEF589E37C5A}"/>
      </w:docPartPr>
      <w:docPartBody>
        <w:p w:rsidR="00545ED2" w:rsidRDefault="00B9711D" w:rsidP="00B9711D">
          <w:pPr>
            <w:pStyle w:val="849C733979BE488F8B6086D75EC9B55B1"/>
          </w:pPr>
          <w:r w:rsidRPr="00D3411C">
            <w:rPr>
              <w:rStyle w:val="PlaceholderText"/>
              <w:szCs w:val="22"/>
            </w:rPr>
            <w:t>Click or tap here to enter text.</w:t>
          </w:r>
        </w:p>
      </w:docPartBody>
    </w:docPart>
    <w:docPart>
      <w:docPartPr>
        <w:name w:val="4A3EAEE8DF0B4D0E9AC6361BF992A482"/>
        <w:category>
          <w:name w:val="General"/>
          <w:gallery w:val="placeholder"/>
        </w:category>
        <w:types>
          <w:type w:val="bbPlcHdr"/>
        </w:types>
        <w:behaviors>
          <w:behavior w:val="content"/>
        </w:behaviors>
        <w:guid w:val="{0CADCC4C-D5AE-4D6D-A803-6609E7573BBE}"/>
      </w:docPartPr>
      <w:docPartBody>
        <w:p w:rsidR="00545ED2" w:rsidRDefault="00B9711D" w:rsidP="00B9711D">
          <w:pPr>
            <w:pStyle w:val="4A3EAEE8DF0B4D0E9AC6361BF992A4821"/>
          </w:pPr>
          <w:r w:rsidRPr="00D3411C">
            <w:rPr>
              <w:rStyle w:val="PlaceholderText"/>
              <w:szCs w:val="22"/>
            </w:rPr>
            <w:t>Click or tap here to enter text.</w:t>
          </w:r>
        </w:p>
      </w:docPartBody>
    </w:docPart>
    <w:docPart>
      <w:docPartPr>
        <w:name w:val="03BA7187A25E4407ADF4F7C40A7681F6"/>
        <w:category>
          <w:name w:val="General"/>
          <w:gallery w:val="placeholder"/>
        </w:category>
        <w:types>
          <w:type w:val="bbPlcHdr"/>
        </w:types>
        <w:behaviors>
          <w:behavior w:val="content"/>
        </w:behaviors>
        <w:guid w:val="{92632138-A561-404E-AFF2-B643EB61A50B}"/>
      </w:docPartPr>
      <w:docPartBody>
        <w:p w:rsidR="00545ED2" w:rsidRDefault="00B9711D" w:rsidP="00B9711D">
          <w:pPr>
            <w:pStyle w:val="03BA7187A25E4407ADF4F7C40A7681F61"/>
          </w:pPr>
          <w:r w:rsidRPr="00D3411C">
            <w:rPr>
              <w:rStyle w:val="PlaceholderText"/>
              <w:szCs w:val="22"/>
            </w:rPr>
            <w:t>Click or tap here to enter text.</w:t>
          </w:r>
        </w:p>
      </w:docPartBody>
    </w:docPart>
    <w:docPart>
      <w:docPartPr>
        <w:name w:val="00408B851DD840B18C0232ED5707B591"/>
        <w:category>
          <w:name w:val="General"/>
          <w:gallery w:val="placeholder"/>
        </w:category>
        <w:types>
          <w:type w:val="bbPlcHdr"/>
        </w:types>
        <w:behaviors>
          <w:behavior w:val="content"/>
        </w:behaviors>
        <w:guid w:val="{95892799-C39F-4381-82B1-930D6E607EC4}"/>
      </w:docPartPr>
      <w:docPartBody>
        <w:p w:rsidR="00545ED2" w:rsidRDefault="00B9711D" w:rsidP="00B9711D">
          <w:pPr>
            <w:pStyle w:val="00408B851DD840B18C0232ED5707B5911"/>
          </w:pPr>
          <w:r w:rsidRPr="00D3411C">
            <w:rPr>
              <w:rStyle w:val="PlaceholderText"/>
              <w:szCs w:val="22"/>
            </w:rPr>
            <w:t>Click or tap here to enter text.</w:t>
          </w:r>
        </w:p>
      </w:docPartBody>
    </w:docPart>
    <w:docPart>
      <w:docPartPr>
        <w:name w:val="847D469E2FC849F69F8DC08D3DB21E8F"/>
        <w:category>
          <w:name w:val="General"/>
          <w:gallery w:val="placeholder"/>
        </w:category>
        <w:types>
          <w:type w:val="bbPlcHdr"/>
        </w:types>
        <w:behaviors>
          <w:behavior w:val="content"/>
        </w:behaviors>
        <w:guid w:val="{8AC922DA-4D59-48D8-AEA6-0FBE963D0D82}"/>
      </w:docPartPr>
      <w:docPartBody>
        <w:p w:rsidR="00545ED2" w:rsidRDefault="00B9711D" w:rsidP="00B9711D">
          <w:pPr>
            <w:pStyle w:val="847D469E2FC849F69F8DC08D3DB21E8F1"/>
          </w:pPr>
          <w:r w:rsidRPr="00D3411C">
            <w:rPr>
              <w:rStyle w:val="PlaceholderText"/>
              <w:szCs w:val="22"/>
            </w:rPr>
            <w:t>Click or tap here to enter text.</w:t>
          </w:r>
        </w:p>
      </w:docPartBody>
    </w:docPart>
    <w:docPart>
      <w:docPartPr>
        <w:name w:val="A865386C047842DFB7576345E04BB9B7"/>
        <w:category>
          <w:name w:val="General"/>
          <w:gallery w:val="placeholder"/>
        </w:category>
        <w:types>
          <w:type w:val="bbPlcHdr"/>
        </w:types>
        <w:behaviors>
          <w:behavior w:val="content"/>
        </w:behaviors>
        <w:guid w:val="{2F0E257D-03D3-4440-8090-DEA056629B44}"/>
      </w:docPartPr>
      <w:docPartBody>
        <w:p w:rsidR="00545ED2" w:rsidRDefault="00B9711D" w:rsidP="00B9711D">
          <w:pPr>
            <w:pStyle w:val="A865386C047842DFB7576345E04BB9B71"/>
          </w:pPr>
          <w:r w:rsidRPr="002641C9">
            <w:rPr>
              <w:rStyle w:val="PlaceholderText"/>
              <w:szCs w:val="22"/>
            </w:rPr>
            <w:t>Click or tap here to enter text.</w:t>
          </w:r>
        </w:p>
      </w:docPartBody>
    </w:docPart>
    <w:docPart>
      <w:docPartPr>
        <w:name w:val="9325D8863F2A4F17ACE2D43F79444E67"/>
        <w:category>
          <w:name w:val="General"/>
          <w:gallery w:val="placeholder"/>
        </w:category>
        <w:types>
          <w:type w:val="bbPlcHdr"/>
        </w:types>
        <w:behaviors>
          <w:behavior w:val="content"/>
        </w:behaviors>
        <w:guid w:val="{EB7D5BF9-7A9F-4381-A134-C17614DC58C3}"/>
      </w:docPartPr>
      <w:docPartBody>
        <w:p w:rsidR="00545ED2" w:rsidRDefault="00B9711D" w:rsidP="00B9711D">
          <w:pPr>
            <w:pStyle w:val="9325D8863F2A4F17ACE2D43F79444E671"/>
          </w:pPr>
          <w:r w:rsidRPr="002641C9">
            <w:rPr>
              <w:rStyle w:val="PlaceholderText"/>
              <w:szCs w:val="22"/>
            </w:rPr>
            <w:t>Click or tap here to enter text.</w:t>
          </w:r>
        </w:p>
      </w:docPartBody>
    </w:docPart>
    <w:docPart>
      <w:docPartPr>
        <w:name w:val="9938DED48C084D068BBD5D0404A41800"/>
        <w:category>
          <w:name w:val="General"/>
          <w:gallery w:val="placeholder"/>
        </w:category>
        <w:types>
          <w:type w:val="bbPlcHdr"/>
        </w:types>
        <w:behaviors>
          <w:behavior w:val="content"/>
        </w:behaviors>
        <w:guid w:val="{DA984344-0764-4E76-90B0-6DB57E25D5D5}"/>
      </w:docPartPr>
      <w:docPartBody>
        <w:p w:rsidR="00545ED2" w:rsidRDefault="00B9711D" w:rsidP="00B9711D">
          <w:pPr>
            <w:pStyle w:val="9938DED48C084D068BBD5D0404A418001"/>
          </w:pPr>
          <w:r w:rsidRPr="002641C9">
            <w:rPr>
              <w:rStyle w:val="PlaceholderText"/>
              <w:szCs w:val="22"/>
            </w:rPr>
            <w:t>Click or tap here to enter text.</w:t>
          </w:r>
        </w:p>
      </w:docPartBody>
    </w:docPart>
    <w:docPart>
      <w:docPartPr>
        <w:name w:val="1FEC20F1777845DEB16C48A4E270A8BB"/>
        <w:category>
          <w:name w:val="General"/>
          <w:gallery w:val="placeholder"/>
        </w:category>
        <w:types>
          <w:type w:val="bbPlcHdr"/>
        </w:types>
        <w:behaviors>
          <w:behavior w:val="content"/>
        </w:behaviors>
        <w:guid w:val="{E7268DBB-BABF-4E63-A6AA-1800CE05EACE}"/>
      </w:docPartPr>
      <w:docPartBody>
        <w:p w:rsidR="00545ED2" w:rsidRDefault="00B9711D" w:rsidP="00B9711D">
          <w:pPr>
            <w:pStyle w:val="1FEC20F1777845DEB16C48A4E270A8BB1"/>
          </w:pPr>
          <w:r w:rsidRPr="002641C9">
            <w:rPr>
              <w:rStyle w:val="PlaceholderText"/>
              <w:szCs w:val="22"/>
            </w:rPr>
            <w:t>Click or tap here to enter text.</w:t>
          </w:r>
        </w:p>
      </w:docPartBody>
    </w:docPart>
    <w:docPart>
      <w:docPartPr>
        <w:name w:val="3E073EF3FE0D43198FBACE0A70CA520B"/>
        <w:category>
          <w:name w:val="General"/>
          <w:gallery w:val="placeholder"/>
        </w:category>
        <w:types>
          <w:type w:val="bbPlcHdr"/>
        </w:types>
        <w:behaviors>
          <w:behavior w:val="content"/>
        </w:behaviors>
        <w:guid w:val="{9E0DA74D-85A8-4FB9-BF31-2589D0BE3A6F}"/>
      </w:docPartPr>
      <w:docPartBody>
        <w:p w:rsidR="00545ED2" w:rsidRDefault="00B9711D" w:rsidP="00B9711D">
          <w:pPr>
            <w:pStyle w:val="3E073EF3FE0D43198FBACE0A70CA520B"/>
          </w:pPr>
          <w:r w:rsidRPr="00D3411C">
            <w:rPr>
              <w:rStyle w:val="PlaceholderText"/>
              <w:color w:val="auto"/>
            </w:rPr>
            <w:t>Choose an item.</w:t>
          </w:r>
        </w:p>
      </w:docPartBody>
    </w:docPart>
    <w:docPart>
      <w:docPartPr>
        <w:name w:val="FFD2186E01CE49978A06C8B1590B76B4"/>
        <w:category>
          <w:name w:val="General"/>
          <w:gallery w:val="placeholder"/>
        </w:category>
        <w:types>
          <w:type w:val="bbPlcHdr"/>
        </w:types>
        <w:behaviors>
          <w:behavior w:val="content"/>
        </w:behaviors>
        <w:guid w:val="{240C137A-E605-4A82-BA64-C0CEF81E4366}"/>
      </w:docPartPr>
      <w:docPartBody>
        <w:p w:rsidR="00545ED2" w:rsidRDefault="00B9711D" w:rsidP="00B9711D">
          <w:pPr>
            <w:pStyle w:val="FFD2186E01CE49978A06C8B1590B76B4"/>
          </w:pPr>
          <w:r w:rsidRPr="00D3411C">
            <w:rPr>
              <w:rStyle w:val="PlaceholderText"/>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4E8"/>
    <w:rsid w:val="00013296"/>
    <w:rsid w:val="00043785"/>
    <w:rsid w:val="00111D0C"/>
    <w:rsid w:val="00114666"/>
    <w:rsid w:val="00205177"/>
    <w:rsid w:val="002D032B"/>
    <w:rsid w:val="003311C7"/>
    <w:rsid w:val="00344FA7"/>
    <w:rsid w:val="00345DCE"/>
    <w:rsid w:val="00350AD5"/>
    <w:rsid w:val="004716DF"/>
    <w:rsid w:val="004C5D62"/>
    <w:rsid w:val="004F6571"/>
    <w:rsid w:val="004F6C66"/>
    <w:rsid w:val="00505E6F"/>
    <w:rsid w:val="00545ED2"/>
    <w:rsid w:val="005D217D"/>
    <w:rsid w:val="00610C2D"/>
    <w:rsid w:val="006116B0"/>
    <w:rsid w:val="00642EA0"/>
    <w:rsid w:val="00650FB9"/>
    <w:rsid w:val="006532C7"/>
    <w:rsid w:val="00660BF1"/>
    <w:rsid w:val="006779D2"/>
    <w:rsid w:val="006D57F3"/>
    <w:rsid w:val="006F7DC3"/>
    <w:rsid w:val="00746D0C"/>
    <w:rsid w:val="007D67A8"/>
    <w:rsid w:val="00811093"/>
    <w:rsid w:val="00813231"/>
    <w:rsid w:val="008209FB"/>
    <w:rsid w:val="00877520"/>
    <w:rsid w:val="008C248F"/>
    <w:rsid w:val="008E7A88"/>
    <w:rsid w:val="00941E7D"/>
    <w:rsid w:val="00970418"/>
    <w:rsid w:val="00981C9C"/>
    <w:rsid w:val="009C4635"/>
    <w:rsid w:val="009D59C0"/>
    <w:rsid w:val="00AB34A2"/>
    <w:rsid w:val="00B30AB0"/>
    <w:rsid w:val="00B66A16"/>
    <w:rsid w:val="00B719AD"/>
    <w:rsid w:val="00B9711D"/>
    <w:rsid w:val="00BB50DC"/>
    <w:rsid w:val="00BB7F03"/>
    <w:rsid w:val="00BC23D6"/>
    <w:rsid w:val="00BC2D8D"/>
    <w:rsid w:val="00C0483B"/>
    <w:rsid w:val="00C07DCB"/>
    <w:rsid w:val="00C854D4"/>
    <w:rsid w:val="00CF0B9C"/>
    <w:rsid w:val="00D027E1"/>
    <w:rsid w:val="00DB33E6"/>
    <w:rsid w:val="00DB4E71"/>
    <w:rsid w:val="00DD7124"/>
    <w:rsid w:val="00E16BA9"/>
    <w:rsid w:val="00EF08CB"/>
    <w:rsid w:val="00F11D3D"/>
    <w:rsid w:val="00F27D44"/>
    <w:rsid w:val="00F3183C"/>
    <w:rsid w:val="00F51572"/>
    <w:rsid w:val="00F65760"/>
    <w:rsid w:val="00F84A2C"/>
    <w:rsid w:val="00F860D2"/>
    <w:rsid w:val="00FB1F87"/>
    <w:rsid w:val="00FB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711D"/>
    <w:rPr>
      <w:color w:val="808080"/>
    </w:rPr>
  </w:style>
  <w:style w:type="paragraph" w:customStyle="1" w:styleId="98E9A84CF5A446A5B37D06621F22A8801">
    <w:name w:val="98E9A84CF5A446A5B37D06621F22A8801"/>
    <w:rsid w:val="00B9711D"/>
    <w:pPr>
      <w:spacing w:after="0" w:line="240" w:lineRule="auto"/>
    </w:pPr>
    <w:rPr>
      <w:rFonts w:ascii="Arial" w:eastAsia="Times New Roman" w:hAnsi="Arial" w:cs="Arial"/>
      <w:szCs w:val="18"/>
    </w:rPr>
  </w:style>
  <w:style w:type="paragraph" w:customStyle="1" w:styleId="3BE65AAE659744939713A70752F27359">
    <w:name w:val="3BE65AAE659744939713A70752F27359"/>
    <w:rsid w:val="00B9711D"/>
    <w:pPr>
      <w:spacing w:after="0" w:line="240" w:lineRule="auto"/>
    </w:pPr>
    <w:rPr>
      <w:rFonts w:ascii="Arial" w:eastAsia="Times New Roman" w:hAnsi="Arial" w:cs="Arial"/>
      <w:szCs w:val="18"/>
    </w:rPr>
  </w:style>
  <w:style w:type="paragraph" w:customStyle="1" w:styleId="B00B072D38ED4D0EAC1D3D3E33D0C20B">
    <w:name w:val="B00B072D38ED4D0EAC1D3D3E33D0C20B"/>
    <w:rsid w:val="00B9711D"/>
    <w:pPr>
      <w:spacing w:after="0" w:line="240" w:lineRule="auto"/>
    </w:pPr>
    <w:rPr>
      <w:rFonts w:ascii="Arial" w:eastAsia="Times New Roman" w:hAnsi="Arial" w:cs="Arial"/>
      <w:szCs w:val="18"/>
    </w:rPr>
  </w:style>
  <w:style w:type="paragraph" w:customStyle="1" w:styleId="2BE2DFE2F7B0409EBB1E85B81F5D3B2A">
    <w:name w:val="2BE2DFE2F7B0409EBB1E85B81F5D3B2A"/>
    <w:rsid w:val="00B9711D"/>
    <w:pPr>
      <w:spacing w:after="0" w:line="240" w:lineRule="auto"/>
    </w:pPr>
    <w:rPr>
      <w:rFonts w:ascii="Arial" w:eastAsia="Times New Roman" w:hAnsi="Arial" w:cs="Arial"/>
      <w:szCs w:val="18"/>
    </w:rPr>
  </w:style>
  <w:style w:type="paragraph" w:customStyle="1" w:styleId="93C09C5EDD6B4094A8DD1613C44CB270">
    <w:name w:val="93C09C5EDD6B4094A8DD1613C44CB270"/>
    <w:rsid w:val="00B9711D"/>
    <w:pPr>
      <w:spacing w:after="0" w:line="240" w:lineRule="auto"/>
    </w:pPr>
    <w:rPr>
      <w:rFonts w:ascii="Arial" w:eastAsia="Times New Roman" w:hAnsi="Arial" w:cs="Arial"/>
      <w:szCs w:val="18"/>
    </w:rPr>
  </w:style>
  <w:style w:type="paragraph" w:customStyle="1" w:styleId="33B069CD01094980B2C750A99C95E322">
    <w:name w:val="33B069CD01094980B2C750A99C95E322"/>
    <w:rsid w:val="00B9711D"/>
    <w:pPr>
      <w:spacing w:after="0" w:line="240" w:lineRule="auto"/>
    </w:pPr>
    <w:rPr>
      <w:rFonts w:ascii="Arial" w:eastAsia="Times New Roman" w:hAnsi="Arial" w:cs="Arial"/>
      <w:szCs w:val="18"/>
    </w:rPr>
  </w:style>
  <w:style w:type="paragraph" w:customStyle="1" w:styleId="A42D99E9E5B54104933DA66C2E6BB4BD">
    <w:name w:val="A42D99E9E5B54104933DA66C2E6BB4BD"/>
    <w:rsid w:val="00B9711D"/>
    <w:pPr>
      <w:spacing w:after="0" w:line="240" w:lineRule="auto"/>
    </w:pPr>
    <w:rPr>
      <w:rFonts w:ascii="Arial" w:eastAsia="Times New Roman" w:hAnsi="Arial" w:cs="Arial"/>
      <w:szCs w:val="18"/>
    </w:rPr>
  </w:style>
  <w:style w:type="paragraph" w:customStyle="1" w:styleId="D93F31F5847E449295F7C3FBF652A6BD">
    <w:name w:val="D93F31F5847E449295F7C3FBF652A6BD"/>
    <w:rsid w:val="00B9711D"/>
    <w:pPr>
      <w:spacing w:after="0" w:line="240" w:lineRule="auto"/>
    </w:pPr>
    <w:rPr>
      <w:rFonts w:ascii="Arial" w:eastAsia="Times New Roman" w:hAnsi="Arial" w:cs="Arial"/>
      <w:szCs w:val="18"/>
    </w:rPr>
  </w:style>
  <w:style w:type="paragraph" w:customStyle="1" w:styleId="1341CC2E19564CE5A75C506697040C02">
    <w:name w:val="1341CC2E19564CE5A75C506697040C02"/>
    <w:rsid w:val="00B9711D"/>
    <w:pPr>
      <w:spacing w:after="0" w:line="240" w:lineRule="auto"/>
    </w:pPr>
    <w:rPr>
      <w:rFonts w:ascii="Arial" w:eastAsia="Times New Roman" w:hAnsi="Arial" w:cs="Arial"/>
      <w:szCs w:val="18"/>
    </w:rPr>
  </w:style>
  <w:style w:type="paragraph" w:customStyle="1" w:styleId="83B41C70B7304C1A9517AB47174A7B4E">
    <w:name w:val="83B41C70B7304C1A9517AB47174A7B4E"/>
    <w:rsid w:val="00B9711D"/>
    <w:pPr>
      <w:spacing w:after="0" w:line="240" w:lineRule="auto"/>
    </w:pPr>
    <w:rPr>
      <w:rFonts w:ascii="Arial" w:eastAsia="Times New Roman" w:hAnsi="Arial" w:cs="Arial"/>
      <w:szCs w:val="18"/>
    </w:rPr>
  </w:style>
  <w:style w:type="paragraph" w:customStyle="1" w:styleId="FA6A399F0A6C4C0685DD7B92B389C5F8">
    <w:name w:val="FA6A399F0A6C4C0685DD7B92B389C5F8"/>
    <w:rsid w:val="00B9711D"/>
    <w:pPr>
      <w:spacing w:after="0" w:line="240" w:lineRule="auto"/>
    </w:pPr>
    <w:rPr>
      <w:rFonts w:ascii="Arial" w:eastAsia="Times New Roman" w:hAnsi="Arial" w:cs="Arial"/>
      <w:szCs w:val="18"/>
    </w:rPr>
  </w:style>
  <w:style w:type="paragraph" w:customStyle="1" w:styleId="8539FBDD9D9841E3BC89FE148506A065">
    <w:name w:val="8539FBDD9D9841E3BC89FE148506A065"/>
    <w:rsid w:val="00B9711D"/>
    <w:pPr>
      <w:spacing w:after="0" w:line="240" w:lineRule="auto"/>
    </w:pPr>
    <w:rPr>
      <w:rFonts w:ascii="Arial" w:eastAsia="Times New Roman" w:hAnsi="Arial" w:cs="Arial"/>
      <w:szCs w:val="18"/>
    </w:rPr>
  </w:style>
  <w:style w:type="paragraph" w:customStyle="1" w:styleId="ECC3039F5A49468EBC1F5B13B680837E">
    <w:name w:val="ECC3039F5A49468EBC1F5B13B680837E"/>
    <w:rsid w:val="00B9711D"/>
    <w:pPr>
      <w:spacing w:after="0" w:line="240" w:lineRule="auto"/>
    </w:pPr>
    <w:rPr>
      <w:rFonts w:ascii="Arial" w:eastAsia="Times New Roman" w:hAnsi="Arial" w:cs="Arial"/>
      <w:szCs w:val="18"/>
    </w:rPr>
  </w:style>
  <w:style w:type="paragraph" w:customStyle="1" w:styleId="11337A988E2B43718EB6CEDEAB97F13C">
    <w:name w:val="11337A988E2B43718EB6CEDEAB97F13C"/>
    <w:rsid w:val="00B9711D"/>
    <w:pPr>
      <w:spacing w:after="0" w:line="240" w:lineRule="auto"/>
    </w:pPr>
    <w:rPr>
      <w:rFonts w:ascii="Arial" w:eastAsia="Times New Roman" w:hAnsi="Arial" w:cs="Arial"/>
      <w:szCs w:val="18"/>
    </w:rPr>
  </w:style>
  <w:style w:type="paragraph" w:customStyle="1" w:styleId="F3E5D1A7CC30427CA7AFA23EB7E77296">
    <w:name w:val="F3E5D1A7CC30427CA7AFA23EB7E77296"/>
    <w:rsid w:val="00B9711D"/>
    <w:pPr>
      <w:spacing w:after="0" w:line="240" w:lineRule="auto"/>
    </w:pPr>
    <w:rPr>
      <w:rFonts w:ascii="Arial" w:eastAsia="Times New Roman" w:hAnsi="Arial" w:cs="Arial"/>
      <w:szCs w:val="18"/>
    </w:rPr>
  </w:style>
  <w:style w:type="paragraph" w:customStyle="1" w:styleId="311FE1455174406A98D7FA7F397DC8EF">
    <w:name w:val="311FE1455174406A98D7FA7F397DC8EF"/>
    <w:rsid w:val="00B9711D"/>
    <w:pPr>
      <w:spacing w:after="0" w:line="240" w:lineRule="auto"/>
    </w:pPr>
    <w:rPr>
      <w:rFonts w:ascii="Arial" w:eastAsia="Times New Roman" w:hAnsi="Arial" w:cs="Arial"/>
      <w:szCs w:val="18"/>
    </w:rPr>
  </w:style>
  <w:style w:type="paragraph" w:customStyle="1" w:styleId="D75A57C9CBA84774AEC62F9E422AEAF5">
    <w:name w:val="D75A57C9CBA84774AEC62F9E422AEAF5"/>
    <w:rsid w:val="00B9711D"/>
    <w:pPr>
      <w:spacing w:after="0" w:line="240" w:lineRule="auto"/>
    </w:pPr>
    <w:rPr>
      <w:rFonts w:ascii="Arial" w:eastAsia="Times New Roman" w:hAnsi="Arial" w:cs="Arial"/>
      <w:szCs w:val="18"/>
    </w:rPr>
  </w:style>
  <w:style w:type="paragraph" w:customStyle="1" w:styleId="EDBB49061AB148D7857DB1947CE174AB1">
    <w:name w:val="EDBB49061AB148D7857DB1947CE174AB1"/>
    <w:rsid w:val="00B9711D"/>
    <w:pPr>
      <w:spacing w:after="0" w:line="240" w:lineRule="auto"/>
    </w:pPr>
    <w:rPr>
      <w:rFonts w:ascii="Arial" w:eastAsia="Times New Roman" w:hAnsi="Arial" w:cs="Arial"/>
      <w:szCs w:val="18"/>
    </w:rPr>
  </w:style>
  <w:style w:type="paragraph" w:customStyle="1" w:styleId="BF3F3AF274B7444FBA1C9EFCF54AF8C61">
    <w:name w:val="BF3F3AF274B7444FBA1C9EFCF54AF8C61"/>
    <w:rsid w:val="00B9711D"/>
    <w:pPr>
      <w:spacing w:after="0" w:line="240" w:lineRule="auto"/>
    </w:pPr>
    <w:rPr>
      <w:rFonts w:ascii="Arial" w:eastAsia="Times New Roman" w:hAnsi="Arial" w:cs="Arial"/>
      <w:szCs w:val="18"/>
    </w:rPr>
  </w:style>
  <w:style w:type="paragraph" w:customStyle="1" w:styleId="A18DB73EFC9E4632B0D4CD217B4D6F9B1">
    <w:name w:val="A18DB73EFC9E4632B0D4CD217B4D6F9B1"/>
    <w:rsid w:val="00B9711D"/>
    <w:pPr>
      <w:spacing w:after="0" w:line="240" w:lineRule="auto"/>
    </w:pPr>
    <w:rPr>
      <w:rFonts w:ascii="Arial" w:eastAsia="Times New Roman" w:hAnsi="Arial" w:cs="Arial"/>
      <w:szCs w:val="18"/>
    </w:rPr>
  </w:style>
  <w:style w:type="paragraph" w:customStyle="1" w:styleId="CB2DA8FF289F468CBCD2E6C9578261501">
    <w:name w:val="CB2DA8FF289F468CBCD2E6C9578261501"/>
    <w:rsid w:val="00B9711D"/>
    <w:pPr>
      <w:spacing w:after="0" w:line="240" w:lineRule="auto"/>
    </w:pPr>
    <w:rPr>
      <w:rFonts w:ascii="Arial" w:eastAsia="Times New Roman" w:hAnsi="Arial" w:cs="Arial"/>
      <w:szCs w:val="18"/>
    </w:rPr>
  </w:style>
  <w:style w:type="paragraph" w:customStyle="1" w:styleId="1BE055EEC1B949E3998CFAA80B1304A51">
    <w:name w:val="1BE055EEC1B949E3998CFAA80B1304A51"/>
    <w:rsid w:val="00B9711D"/>
    <w:pPr>
      <w:spacing w:after="0" w:line="240" w:lineRule="auto"/>
    </w:pPr>
    <w:rPr>
      <w:rFonts w:ascii="Arial" w:eastAsia="Times New Roman" w:hAnsi="Arial" w:cs="Arial"/>
      <w:szCs w:val="18"/>
    </w:rPr>
  </w:style>
  <w:style w:type="paragraph" w:customStyle="1" w:styleId="D251878F6A5B4A468B95DE763D83CA731">
    <w:name w:val="D251878F6A5B4A468B95DE763D83CA731"/>
    <w:rsid w:val="00B9711D"/>
    <w:pPr>
      <w:spacing w:after="0" w:line="240" w:lineRule="auto"/>
    </w:pPr>
    <w:rPr>
      <w:rFonts w:ascii="Arial" w:eastAsia="Times New Roman" w:hAnsi="Arial" w:cs="Arial"/>
      <w:szCs w:val="18"/>
    </w:rPr>
  </w:style>
  <w:style w:type="paragraph" w:customStyle="1" w:styleId="92147935470D469AA1026592A1E153B91">
    <w:name w:val="92147935470D469AA1026592A1E153B91"/>
    <w:rsid w:val="00B9711D"/>
    <w:pPr>
      <w:spacing w:after="0" w:line="240" w:lineRule="auto"/>
    </w:pPr>
    <w:rPr>
      <w:rFonts w:ascii="Arial" w:eastAsia="Times New Roman" w:hAnsi="Arial" w:cs="Arial"/>
      <w:szCs w:val="18"/>
    </w:rPr>
  </w:style>
  <w:style w:type="paragraph" w:customStyle="1" w:styleId="EC03E5B69A2C4F1AA1B7A59A99E5A0AD1">
    <w:name w:val="EC03E5B69A2C4F1AA1B7A59A99E5A0AD1"/>
    <w:rsid w:val="00B9711D"/>
    <w:pPr>
      <w:spacing w:after="0" w:line="240" w:lineRule="auto"/>
    </w:pPr>
    <w:rPr>
      <w:rFonts w:ascii="Arial" w:eastAsia="Times New Roman" w:hAnsi="Arial" w:cs="Arial"/>
      <w:szCs w:val="18"/>
    </w:rPr>
  </w:style>
  <w:style w:type="paragraph" w:customStyle="1" w:styleId="2A330C37A07F41D1948B1C720EA2BFAA1">
    <w:name w:val="2A330C37A07F41D1948B1C720EA2BFAA1"/>
    <w:rsid w:val="00B9711D"/>
    <w:pPr>
      <w:spacing w:after="0" w:line="240" w:lineRule="auto"/>
    </w:pPr>
    <w:rPr>
      <w:rFonts w:ascii="Arial" w:eastAsia="Times New Roman" w:hAnsi="Arial" w:cs="Arial"/>
      <w:szCs w:val="18"/>
    </w:rPr>
  </w:style>
  <w:style w:type="paragraph" w:customStyle="1" w:styleId="6DBBA8B45B1D40F4914534696EAFB6A51">
    <w:name w:val="6DBBA8B45B1D40F4914534696EAFB6A51"/>
    <w:rsid w:val="00B9711D"/>
    <w:pPr>
      <w:spacing w:after="0" w:line="240" w:lineRule="auto"/>
    </w:pPr>
    <w:rPr>
      <w:rFonts w:ascii="Arial" w:eastAsia="Times New Roman" w:hAnsi="Arial" w:cs="Arial"/>
      <w:szCs w:val="18"/>
    </w:rPr>
  </w:style>
  <w:style w:type="paragraph" w:customStyle="1" w:styleId="AA418E0D4734479889A1F792EFE4CD4E1">
    <w:name w:val="AA418E0D4734479889A1F792EFE4CD4E1"/>
    <w:rsid w:val="00B9711D"/>
    <w:pPr>
      <w:spacing w:after="0" w:line="240" w:lineRule="auto"/>
    </w:pPr>
    <w:rPr>
      <w:rFonts w:ascii="Arial" w:eastAsia="Times New Roman" w:hAnsi="Arial" w:cs="Arial"/>
      <w:szCs w:val="18"/>
    </w:rPr>
  </w:style>
  <w:style w:type="paragraph" w:customStyle="1" w:styleId="D4685804BA5F44939002DFCFB9FBD1AD1">
    <w:name w:val="D4685804BA5F44939002DFCFB9FBD1AD1"/>
    <w:rsid w:val="00B9711D"/>
    <w:pPr>
      <w:spacing w:after="0" w:line="240" w:lineRule="auto"/>
    </w:pPr>
    <w:rPr>
      <w:rFonts w:ascii="Arial" w:eastAsia="Times New Roman" w:hAnsi="Arial" w:cs="Arial"/>
      <w:szCs w:val="18"/>
    </w:rPr>
  </w:style>
  <w:style w:type="paragraph" w:customStyle="1" w:styleId="4527B5539B864922872D87D819960D3E1">
    <w:name w:val="4527B5539B864922872D87D819960D3E1"/>
    <w:rsid w:val="00B9711D"/>
    <w:pPr>
      <w:spacing w:after="0" w:line="240" w:lineRule="auto"/>
    </w:pPr>
    <w:rPr>
      <w:rFonts w:ascii="Arial" w:eastAsia="Times New Roman" w:hAnsi="Arial" w:cs="Arial"/>
      <w:szCs w:val="18"/>
    </w:rPr>
  </w:style>
  <w:style w:type="paragraph" w:customStyle="1" w:styleId="DFF553D224B14474BFAC29C6238D5D921">
    <w:name w:val="DFF553D224B14474BFAC29C6238D5D921"/>
    <w:rsid w:val="00B9711D"/>
    <w:pPr>
      <w:spacing w:after="0" w:line="240" w:lineRule="auto"/>
    </w:pPr>
    <w:rPr>
      <w:rFonts w:ascii="Arial" w:eastAsia="Times New Roman" w:hAnsi="Arial" w:cs="Arial"/>
      <w:szCs w:val="18"/>
    </w:rPr>
  </w:style>
  <w:style w:type="paragraph" w:customStyle="1" w:styleId="09597A113395403FBEDF2E51C4B57C4D1">
    <w:name w:val="09597A113395403FBEDF2E51C4B57C4D1"/>
    <w:rsid w:val="00B9711D"/>
    <w:pPr>
      <w:spacing w:after="0" w:line="240" w:lineRule="auto"/>
    </w:pPr>
    <w:rPr>
      <w:rFonts w:ascii="Arial" w:eastAsia="Times New Roman" w:hAnsi="Arial" w:cs="Arial"/>
      <w:szCs w:val="18"/>
    </w:rPr>
  </w:style>
  <w:style w:type="paragraph" w:customStyle="1" w:styleId="9A2CBDB62B7F4039B628E33174E6C4FD1">
    <w:name w:val="9A2CBDB62B7F4039B628E33174E6C4FD1"/>
    <w:rsid w:val="00B9711D"/>
    <w:pPr>
      <w:spacing w:after="0" w:line="240" w:lineRule="auto"/>
    </w:pPr>
    <w:rPr>
      <w:rFonts w:ascii="Arial" w:eastAsia="Times New Roman" w:hAnsi="Arial" w:cs="Arial"/>
      <w:szCs w:val="18"/>
    </w:rPr>
  </w:style>
  <w:style w:type="paragraph" w:customStyle="1" w:styleId="138B5AA5BAF34DF797A4E83CD046D6F51">
    <w:name w:val="138B5AA5BAF34DF797A4E83CD046D6F51"/>
    <w:rsid w:val="00B9711D"/>
    <w:pPr>
      <w:spacing w:after="0" w:line="240" w:lineRule="auto"/>
    </w:pPr>
    <w:rPr>
      <w:rFonts w:ascii="Arial" w:eastAsia="Times New Roman" w:hAnsi="Arial" w:cs="Arial"/>
      <w:szCs w:val="18"/>
    </w:rPr>
  </w:style>
  <w:style w:type="paragraph" w:customStyle="1" w:styleId="A6CCEB89D96D40378160CE117E8854AA1">
    <w:name w:val="A6CCEB89D96D40378160CE117E8854AA1"/>
    <w:rsid w:val="00B9711D"/>
    <w:pPr>
      <w:spacing w:after="0" w:line="240" w:lineRule="auto"/>
    </w:pPr>
    <w:rPr>
      <w:rFonts w:ascii="Arial" w:eastAsia="Times New Roman" w:hAnsi="Arial" w:cs="Arial"/>
      <w:szCs w:val="18"/>
    </w:rPr>
  </w:style>
  <w:style w:type="paragraph" w:customStyle="1" w:styleId="8D09434023CE4951BE65FA4AB999D2E41">
    <w:name w:val="8D09434023CE4951BE65FA4AB999D2E41"/>
    <w:rsid w:val="00B9711D"/>
    <w:pPr>
      <w:spacing w:after="0" w:line="240" w:lineRule="auto"/>
    </w:pPr>
    <w:rPr>
      <w:rFonts w:ascii="Arial" w:eastAsia="Times New Roman" w:hAnsi="Arial" w:cs="Arial"/>
      <w:szCs w:val="18"/>
    </w:rPr>
  </w:style>
  <w:style w:type="paragraph" w:customStyle="1" w:styleId="013FDE3ACBAD471B82ADFF10CD1812B01">
    <w:name w:val="013FDE3ACBAD471B82ADFF10CD1812B01"/>
    <w:rsid w:val="00B9711D"/>
    <w:pPr>
      <w:spacing w:after="0" w:line="240" w:lineRule="auto"/>
    </w:pPr>
    <w:rPr>
      <w:rFonts w:ascii="Arial" w:eastAsia="Times New Roman" w:hAnsi="Arial" w:cs="Arial"/>
      <w:szCs w:val="18"/>
    </w:rPr>
  </w:style>
  <w:style w:type="paragraph" w:customStyle="1" w:styleId="52FF4BDB8DB649CB88798A17CC8714FE1">
    <w:name w:val="52FF4BDB8DB649CB88798A17CC8714FE1"/>
    <w:rsid w:val="00B9711D"/>
    <w:pPr>
      <w:spacing w:after="0" w:line="240" w:lineRule="auto"/>
    </w:pPr>
    <w:rPr>
      <w:rFonts w:ascii="Arial" w:eastAsia="Times New Roman" w:hAnsi="Arial" w:cs="Arial"/>
      <w:szCs w:val="18"/>
    </w:rPr>
  </w:style>
  <w:style w:type="paragraph" w:customStyle="1" w:styleId="2212CC65AB9448758C09642318FCA50C1">
    <w:name w:val="2212CC65AB9448758C09642318FCA50C1"/>
    <w:rsid w:val="00B9711D"/>
    <w:pPr>
      <w:spacing w:after="0" w:line="240" w:lineRule="auto"/>
    </w:pPr>
    <w:rPr>
      <w:rFonts w:ascii="Arial" w:eastAsia="Times New Roman" w:hAnsi="Arial" w:cs="Arial"/>
      <w:szCs w:val="18"/>
    </w:rPr>
  </w:style>
  <w:style w:type="paragraph" w:customStyle="1" w:styleId="36EC6D4048094C5CAC3EB2FBEE9023A21">
    <w:name w:val="36EC6D4048094C5CAC3EB2FBEE9023A21"/>
    <w:rsid w:val="00B9711D"/>
    <w:pPr>
      <w:spacing w:after="0" w:line="240" w:lineRule="auto"/>
    </w:pPr>
    <w:rPr>
      <w:rFonts w:ascii="Arial" w:eastAsia="Times New Roman" w:hAnsi="Arial" w:cs="Arial"/>
      <w:szCs w:val="18"/>
    </w:rPr>
  </w:style>
  <w:style w:type="paragraph" w:customStyle="1" w:styleId="1BB43CCE64BA45B9AC0C536D3011DFB51">
    <w:name w:val="1BB43CCE64BA45B9AC0C536D3011DFB51"/>
    <w:rsid w:val="00B9711D"/>
    <w:pPr>
      <w:spacing w:after="0" w:line="240" w:lineRule="auto"/>
    </w:pPr>
    <w:rPr>
      <w:rFonts w:ascii="Arial" w:eastAsia="Times New Roman" w:hAnsi="Arial" w:cs="Arial"/>
      <w:szCs w:val="18"/>
    </w:rPr>
  </w:style>
  <w:style w:type="paragraph" w:customStyle="1" w:styleId="C6DC13F9ACEC43259460EFF54DE990CC1">
    <w:name w:val="C6DC13F9ACEC43259460EFF54DE990CC1"/>
    <w:rsid w:val="00B9711D"/>
    <w:pPr>
      <w:spacing w:after="0" w:line="240" w:lineRule="auto"/>
    </w:pPr>
    <w:rPr>
      <w:rFonts w:ascii="Arial" w:eastAsia="Times New Roman" w:hAnsi="Arial" w:cs="Arial"/>
      <w:szCs w:val="18"/>
    </w:rPr>
  </w:style>
  <w:style w:type="paragraph" w:customStyle="1" w:styleId="9E953869F4344A2F99E6CD1F6185681F1">
    <w:name w:val="9E953869F4344A2F99E6CD1F6185681F1"/>
    <w:rsid w:val="00B9711D"/>
    <w:pPr>
      <w:spacing w:after="0" w:line="240" w:lineRule="auto"/>
    </w:pPr>
    <w:rPr>
      <w:rFonts w:ascii="Arial" w:eastAsia="Times New Roman" w:hAnsi="Arial" w:cs="Arial"/>
      <w:szCs w:val="18"/>
    </w:rPr>
  </w:style>
  <w:style w:type="paragraph" w:customStyle="1" w:styleId="DC63258343404A0DBC428567A470CE701">
    <w:name w:val="DC63258343404A0DBC428567A470CE701"/>
    <w:rsid w:val="00B9711D"/>
    <w:pPr>
      <w:spacing w:after="0" w:line="240" w:lineRule="auto"/>
    </w:pPr>
    <w:rPr>
      <w:rFonts w:ascii="Arial" w:eastAsia="Times New Roman" w:hAnsi="Arial" w:cs="Arial"/>
      <w:szCs w:val="18"/>
    </w:rPr>
  </w:style>
  <w:style w:type="paragraph" w:customStyle="1" w:styleId="334236B0B0714F09A32982A3D5D69B251">
    <w:name w:val="334236B0B0714F09A32982A3D5D69B251"/>
    <w:rsid w:val="00B9711D"/>
    <w:pPr>
      <w:spacing w:after="0" w:line="240" w:lineRule="auto"/>
    </w:pPr>
    <w:rPr>
      <w:rFonts w:ascii="Arial" w:eastAsia="Times New Roman" w:hAnsi="Arial" w:cs="Arial"/>
      <w:szCs w:val="18"/>
    </w:rPr>
  </w:style>
  <w:style w:type="paragraph" w:customStyle="1" w:styleId="9E494BC8267B438195B4AA27B61355211">
    <w:name w:val="9E494BC8267B438195B4AA27B61355211"/>
    <w:rsid w:val="00B9711D"/>
    <w:pPr>
      <w:spacing w:after="0" w:line="240" w:lineRule="auto"/>
    </w:pPr>
    <w:rPr>
      <w:rFonts w:ascii="Arial" w:eastAsia="Times New Roman" w:hAnsi="Arial" w:cs="Arial"/>
      <w:szCs w:val="18"/>
    </w:rPr>
  </w:style>
  <w:style w:type="paragraph" w:customStyle="1" w:styleId="6B3B387D8FB4491189BBEF36905992D11">
    <w:name w:val="6B3B387D8FB4491189BBEF36905992D11"/>
    <w:rsid w:val="00B9711D"/>
    <w:pPr>
      <w:spacing w:after="0" w:line="240" w:lineRule="auto"/>
    </w:pPr>
    <w:rPr>
      <w:rFonts w:ascii="Arial" w:eastAsia="Times New Roman" w:hAnsi="Arial" w:cs="Arial"/>
      <w:szCs w:val="18"/>
    </w:rPr>
  </w:style>
  <w:style w:type="paragraph" w:customStyle="1" w:styleId="F8202A6C084D43EDA5308FE1C3CEA6601">
    <w:name w:val="F8202A6C084D43EDA5308FE1C3CEA6601"/>
    <w:rsid w:val="00B9711D"/>
    <w:pPr>
      <w:spacing w:after="0" w:line="240" w:lineRule="auto"/>
    </w:pPr>
    <w:rPr>
      <w:rFonts w:ascii="Arial" w:eastAsia="Times New Roman" w:hAnsi="Arial" w:cs="Arial"/>
      <w:szCs w:val="18"/>
    </w:rPr>
  </w:style>
  <w:style w:type="paragraph" w:customStyle="1" w:styleId="A41F49F0DB144BE19CE88A6DFF9E53E91">
    <w:name w:val="A41F49F0DB144BE19CE88A6DFF9E53E91"/>
    <w:rsid w:val="00B9711D"/>
    <w:pPr>
      <w:spacing w:after="0" w:line="240" w:lineRule="auto"/>
    </w:pPr>
    <w:rPr>
      <w:rFonts w:ascii="Arial" w:eastAsia="Times New Roman" w:hAnsi="Arial" w:cs="Arial"/>
      <w:szCs w:val="18"/>
    </w:rPr>
  </w:style>
  <w:style w:type="paragraph" w:customStyle="1" w:styleId="B12323F8279F439F99116AA49A500EB81">
    <w:name w:val="B12323F8279F439F99116AA49A500EB81"/>
    <w:rsid w:val="00B9711D"/>
    <w:pPr>
      <w:spacing w:after="0" w:line="240" w:lineRule="auto"/>
    </w:pPr>
    <w:rPr>
      <w:rFonts w:ascii="Arial" w:eastAsia="Times New Roman" w:hAnsi="Arial" w:cs="Arial"/>
      <w:szCs w:val="18"/>
    </w:rPr>
  </w:style>
  <w:style w:type="paragraph" w:customStyle="1" w:styleId="F5F18779257440B983719AFEBC6DA3A21">
    <w:name w:val="F5F18779257440B983719AFEBC6DA3A21"/>
    <w:rsid w:val="00B9711D"/>
    <w:pPr>
      <w:spacing w:after="0" w:line="240" w:lineRule="auto"/>
    </w:pPr>
    <w:rPr>
      <w:rFonts w:ascii="Arial" w:eastAsia="Times New Roman" w:hAnsi="Arial" w:cs="Arial"/>
      <w:szCs w:val="18"/>
    </w:rPr>
  </w:style>
  <w:style w:type="paragraph" w:customStyle="1" w:styleId="660A1F2A34194AB9B2917BC4FEE68EB51">
    <w:name w:val="660A1F2A34194AB9B2917BC4FEE68EB51"/>
    <w:rsid w:val="00B9711D"/>
    <w:pPr>
      <w:spacing w:after="0" w:line="240" w:lineRule="auto"/>
    </w:pPr>
    <w:rPr>
      <w:rFonts w:ascii="Arial" w:eastAsia="Times New Roman" w:hAnsi="Arial" w:cs="Arial"/>
      <w:szCs w:val="18"/>
    </w:rPr>
  </w:style>
  <w:style w:type="paragraph" w:customStyle="1" w:styleId="1112E6257DB649F0B45F71A55F3305081">
    <w:name w:val="1112E6257DB649F0B45F71A55F3305081"/>
    <w:rsid w:val="00B9711D"/>
    <w:pPr>
      <w:spacing w:after="0" w:line="240" w:lineRule="auto"/>
    </w:pPr>
    <w:rPr>
      <w:rFonts w:ascii="Arial" w:eastAsia="Times New Roman" w:hAnsi="Arial" w:cs="Arial"/>
      <w:szCs w:val="18"/>
    </w:rPr>
  </w:style>
  <w:style w:type="paragraph" w:customStyle="1" w:styleId="1B0129F0580C4F95BBDC6BA5E3F3118A1">
    <w:name w:val="1B0129F0580C4F95BBDC6BA5E3F3118A1"/>
    <w:rsid w:val="00B9711D"/>
    <w:pPr>
      <w:spacing w:after="0" w:line="240" w:lineRule="auto"/>
    </w:pPr>
    <w:rPr>
      <w:rFonts w:ascii="Arial" w:eastAsia="Times New Roman" w:hAnsi="Arial" w:cs="Arial"/>
      <w:szCs w:val="18"/>
    </w:rPr>
  </w:style>
  <w:style w:type="paragraph" w:customStyle="1" w:styleId="5CDF824AD7EF47C1A61D1EF8722595271">
    <w:name w:val="5CDF824AD7EF47C1A61D1EF8722595271"/>
    <w:rsid w:val="00B9711D"/>
    <w:pPr>
      <w:spacing w:after="0" w:line="240" w:lineRule="auto"/>
    </w:pPr>
    <w:rPr>
      <w:rFonts w:ascii="Arial" w:eastAsia="Times New Roman" w:hAnsi="Arial" w:cs="Arial"/>
      <w:szCs w:val="18"/>
    </w:rPr>
  </w:style>
  <w:style w:type="paragraph" w:customStyle="1" w:styleId="7B63ABC27EA7495DB354F41AD6AC94401">
    <w:name w:val="7B63ABC27EA7495DB354F41AD6AC94401"/>
    <w:rsid w:val="00B9711D"/>
    <w:pPr>
      <w:spacing w:after="0" w:line="240" w:lineRule="auto"/>
    </w:pPr>
    <w:rPr>
      <w:rFonts w:ascii="Arial" w:eastAsia="Times New Roman" w:hAnsi="Arial" w:cs="Arial"/>
      <w:szCs w:val="18"/>
    </w:rPr>
  </w:style>
  <w:style w:type="paragraph" w:customStyle="1" w:styleId="E8402497C1FD467088CF1AE5AA42E5C71">
    <w:name w:val="E8402497C1FD467088CF1AE5AA42E5C71"/>
    <w:rsid w:val="00B9711D"/>
    <w:pPr>
      <w:spacing w:after="0" w:line="240" w:lineRule="auto"/>
    </w:pPr>
    <w:rPr>
      <w:rFonts w:ascii="Arial" w:eastAsia="Times New Roman" w:hAnsi="Arial" w:cs="Arial"/>
      <w:szCs w:val="18"/>
    </w:rPr>
  </w:style>
  <w:style w:type="paragraph" w:customStyle="1" w:styleId="11C0813587284BADB7EC41F64707A5B71">
    <w:name w:val="11C0813587284BADB7EC41F64707A5B71"/>
    <w:rsid w:val="00B9711D"/>
    <w:pPr>
      <w:spacing w:after="0" w:line="240" w:lineRule="auto"/>
    </w:pPr>
    <w:rPr>
      <w:rFonts w:ascii="Arial" w:eastAsia="Times New Roman" w:hAnsi="Arial" w:cs="Arial"/>
      <w:szCs w:val="18"/>
    </w:rPr>
  </w:style>
  <w:style w:type="paragraph" w:customStyle="1" w:styleId="834005797EF747D087F97AF2FC97D2771">
    <w:name w:val="834005797EF747D087F97AF2FC97D2771"/>
    <w:rsid w:val="00B9711D"/>
    <w:pPr>
      <w:spacing w:after="0" w:line="240" w:lineRule="auto"/>
    </w:pPr>
    <w:rPr>
      <w:rFonts w:ascii="Arial" w:eastAsia="Times New Roman" w:hAnsi="Arial" w:cs="Arial"/>
      <w:szCs w:val="18"/>
    </w:rPr>
  </w:style>
  <w:style w:type="paragraph" w:customStyle="1" w:styleId="2A2B814DEFE84739A7B5BF7FBA4BAAD71">
    <w:name w:val="2A2B814DEFE84739A7B5BF7FBA4BAAD71"/>
    <w:rsid w:val="00B9711D"/>
    <w:pPr>
      <w:spacing w:after="0" w:line="240" w:lineRule="auto"/>
    </w:pPr>
    <w:rPr>
      <w:rFonts w:ascii="Arial" w:eastAsia="Times New Roman" w:hAnsi="Arial" w:cs="Arial"/>
      <w:szCs w:val="18"/>
    </w:rPr>
  </w:style>
  <w:style w:type="paragraph" w:customStyle="1" w:styleId="D949201017D947C5AC633EE9FACD16361">
    <w:name w:val="D949201017D947C5AC633EE9FACD16361"/>
    <w:rsid w:val="00B9711D"/>
    <w:pPr>
      <w:spacing w:after="0" w:line="240" w:lineRule="auto"/>
    </w:pPr>
    <w:rPr>
      <w:rFonts w:ascii="Arial" w:eastAsia="Times New Roman" w:hAnsi="Arial" w:cs="Arial"/>
      <w:szCs w:val="18"/>
    </w:rPr>
  </w:style>
  <w:style w:type="paragraph" w:customStyle="1" w:styleId="E9645273E1AC4EE79950788D0F6172DB1">
    <w:name w:val="E9645273E1AC4EE79950788D0F6172DB1"/>
    <w:rsid w:val="00B9711D"/>
    <w:pPr>
      <w:spacing w:after="0" w:line="240" w:lineRule="auto"/>
    </w:pPr>
    <w:rPr>
      <w:rFonts w:ascii="Arial" w:eastAsia="Times New Roman" w:hAnsi="Arial" w:cs="Arial"/>
      <w:szCs w:val="18"/>
    </w:rPr>
  </w:style>
  <w:style w:type="paragraph" w:customStyle="1" w:styleId="E97C45B5863C41FE9E55B49E5882C95B1">
    <w:name w:val="E97C45B5863C41FE9E55B49E5882C95B1"/>
    <w:rsid w:val="00B9711D"/>
    <w:pPr>
      <w:spacing w:after="0" w:line="240" w:lineRule="auto"/>
    </w:pPr>
    <w:rPr>
      <w:rFonts w:ascii="Arial" w:eastAsia="Times New Roman" w:hAnsi="Arial" w:cs="Arial"/>
      <w:szCs w:val="18"/>
    </w:rPr>
  </w:style>
  <w:style w:type="paragraph" w:customStyle="1" w:styleId="858D5B321FE64B199C741396E7C9CA281">
    <w:name w:val="858D5B321FE64B199C741396E7C9CA281"/>
    <w:rsid w:val="00B9711D"/>
    <w:pPr>
      <w:spacing w:after="0" w:line="240" w:lineRule="auto"/>
    </w:pPr>
    <w:rPr>
      <w:rFonts w:ascii="Arial" w:eastAsia="Times New Roman" w:hAnsi="Arial" w:cs="Arial"/>
      <w:szCs w:val="18"/>
    </w:rPr>
  </w:style>
  <w:style w:type="paragraph" w:customStyle="1" w:styleId="AF6306769EE5425797A1F9B8388B4CB01">
    <w:name w:val="AF6306769EE5425797A1F9B8388B4CB01"/>
    <w:rsid w:val="00B9711D"/>
    <w:pPr>
      <w:spacing w:after="0" w:line="240" w:lineRule="auto"/>
    </w:pPr>
    <w:rPr>
      <w:rFonts w:ascii="Arial" w:eastAsia="Times New Roman" w:hAnsi="Arial" w:cs="Arial"/>
      <w:szCs w:val="18"/>
    </w:rPr>
  </w:style>
  <w:style w:type="paragraph" w:customStyle="1" w:styleId="E6B7526BEDDF41999AFE9E3B2FDEC2B51">
    <w:name w:val="E6B7526BEDDF41999AFE9E3B2FDEC2B51"/>
    <w:rsid w:val="00B9711D"/>
    <w:pPr>
      <w:spacing w:after="0" w:line="240" w:lineRule="auto"/>
    </w:pPr>
    <w:rPr>
      <w:rFonts w:ascii="Arial" w:eastAsia="Times New Roman" w:hAnsi="Arial" w:cs="Arial"/>
      <w:szCs w:val="18"/>
    </w:rPr>
  </w:style>
  <w:style w:type="paragraph" w:customStyle="1" w:styleId="143F9C8CD9F6431CAB5148A18728FB131">
    <w:name w:val="143F9C8CD9F6431CAB5148A18728FB131"/>
    <w:rsid w:val="00B9711D"/>
    <w:pPr>
      <w:spacing w:after="0" w:line="240" w:lineRule="auto"/>
    </w:pPr>
    <w:rPr>
      <w:rFonts w:ascii="Arial" w:eastAsia="Times New Roman" w:hAnsi="Arial" w:cs="Arial"/>
      <w:szCs w:val="18"/>
    </w:rPr>
  </w:style>
  <w:style w:type="paragraph" w:customStyle="1" w:styleId="EA65C8D08C2B453C89A90B16BC9118D51">
    <w:name w:val="EA65C8D08C2B453C89A90B16BC9118D51"/>
    <w:rsid w:val="00B9711D"/>
    <w:pPr>
      <w:spacing w:after="0" w:line="240" w:lineRule="auto"/>
    </w:pPr>
    <w:rPr>
      <w:rFonts w:ascii="Arial" w:eastAsia="Times New Roman" w:hAnsi="Arial" w:cs="Arial"/>
      <w:szCs w:val="18"/>
    </w:rPr>
  </w:style>
  <w:style w:type="paragraph" w:customStyle="1" w:styleId="3834AA9BE01045FCA5D095565E6CDB291">
    <w:name w:val="3834AA9BE01045FCA5D095565E6CDB291"/>
    <w:rsid w:val="00B9711D"/>
    <w:pPr>
      <w:spacing w:after="0" w:line="240" w:lineRule="auto"/>
    </w:pPr>
    <w:rPr>
      <w:rFonts w:ascii="Arial" w:eastAsia="Times New Roman" w:hAnsi="Arial" w:cs="Arial"/>
      <w:szCs w:val="18"/>
    </w:rPr>
  </w:style>
  <w:style w:type="paragraph" w:customStyle="1" w:styleId="666BA1624E8D4D03B9F49FF0C020428C1">
    <w:name w:val="666BA1624E8D4D03B9F49FF0C020428C1"/>
    <w:rsid w:val="00B9711D"/>
    <w:pPr>
      <w:spacing w:after="0" w:line="240" w:lineRule="auto"/>
    </w:pPr>
    <w:rPr>
      <w:rFonts w:ascii="Arial" w:eastAsia="Times New Roman" w:hAnsi="Arial" w:cs="Arial"/>
      <w:szCs w:val="18"/>
    </w:rPr>
  </w:style>
  <w:style w:type="paragraph" w:customStyle="1" w:styleId="8FE4CA39F39A48D6A92739004B1353261">
    <w:name w:val="8FE4CA39F39A48D6A92739004B1353261"/>
    <w:rsid w:val="00B9711D"/>
    <w:pPr>
      <w:spacing w:after="0" w:line="240" w:lineRule="auto"/>
    </w:pPr>
    <w:rPr>
      <w:rFonts w:ascii="Arial" w:eastAsia="Times New Roman" w:hAnsi="Arial" w:cs="Arial"/>
      <w:szCs w:val="18"/>
    </w:rPr>
  </w:style>
  <w:style w:type="paragraph" w:customStyle="1" w:styleId="1CDD83E080FD4DAEA7D7991835AECFD01">
    <w:name w:val="1CDD83E080FD4DAEA7D7991835AECFD01"/>
    <w:rsid w:val="00B9711D"/>
    <w:pPr>
      <w:spacing w:after="0" w:line="240" w:lineRule="auto"/>
    </w:pPr>
    <w:rPr>
      <w:rFonts w:ascii="Arial" w:eastAsia="Times New Roman" w:hAnsi="Arial" w:cs="Arial"/>
      <w:szCs w:val="18"/>
    </w:rPr>
  </w:style>
  <w:style w:type="paragraph" w:customStyle="1" w:styleId="811AA4416E4640A7AB2DD82338FDE60D1">
    <w:name w:val="811AA4416E4640A7AB2DD82338FDE60D1"/>
    <w:rsid w:val="00B9711D"/>
    <w:pPr>
      <w:spacing w:after="0" w:line="240" w:lineRule="auto"/>
    </w:pPr>
    <w:rPr>
      <w:rFonts w:ascii="Arial" w:eastAsia="Times New Roman" w:hAnsi="Arial" w:cs="Arial"/>
      <w:szCs w:val="18"/>
    </w:rPr>
  </w:style>
  <w:style w:type="paragraph" w:customStyle="1" w:styleId="1112885CE6CB45F9B1DCE1EA6C1BB35D1">
    <w:name w:val="1112885CE6CB45F9B1DCE1EA6C1BB35D1"/>
    <w:rsid w:val="00B9711D"/>
    <w:pPr>
      <w:spacing w:after="0" w:line="240" w:lineRule="auto"/>
    </w:pPr>
    <w:rPr>
      <w:rFonts w:ascii="Arial" w:eastAsia="Times New Roman" w:hAnsi="Arial" w:cs="Arial"/>
      <w:szCs w:val="18"/>
    </w:rPr>
  </w:style>
  <w:style w:type="paragraph" w:customStyle="1" w:styleId="32E58909A8624C7EA17A7A3942A2F27E1">
    <w:name w:val="32E58909A8624C7EA17A7A3942A2F27E1"/>
    <w:rsid w:val="00B9711D"/>
    <w:pPr>
      <w:spacing w:after="0" w:line="240" w:lineRule="auto"/>
    </w:pPr>
    <w:rPr>
      <w:rFonts w:ascii="Arial" w:eastAsia="Times New Roman" w:hAnsi="Arial" w:cs="Arial"/>
      <w:szCs w:val="18"/>
    </w:rPr>
  </w:style>
  <w:style w:type="paragraph" w:customStyle="1" w:styleId="8C14E54DFF36487EBF20D0F1C3F30C911">
    <w:name w:val="8C14E54DFF36487EBF20D0F1C3F30C911"/>
    <w:rsid w:val="00B9711D"/>
    <w:pPr>
      <w:spacing w:after="0" w:line="240" w:lineRule="auto"/>
    </w:pPr>
    <w:rPr>
      <w:rFonts w:ascii="Arial" w:eastAsia="Times New Roman" w:hAnsi="Arial" w:cs="Arial"/>
      <w:szCs w:val="18"/>
    </w:rPr>
  </w:style>
  <w:style w:type="paragraph" w:customStyle="1" w:styleId="8065D8C53CCB4673B80D0C10BFB94A5F1">
    <w:name w:val="8065D8C53CCB4673B80D0C10BFB94A5F1"/>
    <w:rsid w:val="00B9711D"/>
    <w:pPr>
      <w:spacing w:after="0" w:line="240" w:lineRule="auto"/>
    </w:pPr>
    <w:rPr>
      <w:rFonts w:ascii="Arial" w:eastAsia="Times New Roman" w:hAnsi="Arial" w:cs="Arial"/>
      <w:szCs w:val="18"/>
    </w:rPr>
  </w:style>
  <w:style w:type="paragraph" w:customStyle="1" w:styleId="EC634475408D4C46912AF5279E14DD791">
    <w:name w:val="EC634475408D4C46912AF5279E14DD791"/>
    <w:rsid w:val="00B9711D"/>
    <w:pPr>
      <w:spacing w:after="0" w:line="240" w:lineRule="auto"/>
    </w:pPr>
    <w:rPr>
      <w:rFonts w:ascii="Arial" w:eastAsia="Times New Roman" w:hAnsi="Arial" w:cs="Arial"/>
      <w:szCs w:val="18"/>
    </w:rPr>
  </w:style>
  <w:style w:type="paragraph" w:customStyle="1" w:styleId="0FCB688534474DA0AC6AADD3DFA56EF61">
    <w:name w:val="0FCB688534474DA0AC6AADD3DFA56EF61"/>
    <w:rsid w:val="00B9711D"/>
    <w:pPr>
      <w:spacing w:after="0" w:line="240" w:lineRule="auto"/>
    </w:pPr>
    <w:rPr>
      <w:rFonts w:ascii="Arial" w:eastAsia="Times New Roman" w:hAnsi="Arial" w:cs="Arial"/>
      <w:szCs w:val="18"/>
    </w:rPr>
  </w:style>
  <w:style w:type="paragraph" w:customStyle="1" w:styleId="3726B11B152644AF837316ED15ABF5D11">
    <w:name w:val="3726B11B152644AF837316ED15ABF5D11"/>
    <w:rsid w:val="00B9711D"/>
    <w:pPr>
      <w:spacing w:after="0" w:line="240" w:lineRule="auto"/>
    </w:pPr>
    <w:rPr>
      <w:rFonts w:ascii="Arial" w:eastAsia="Times New Roman" w:hAnsi="Arial" w:cs="Arial"/>
      <w:szCs w:val="18"/>
    </w:rPr>
  </w:style>
  <w:style w:type="paragraph" w:customStyle="1" w:styleId="820836CC6A664CB5B00FFF99AB5B1FC71">
    <w:name w:val="820836CC6A664CB5B00FFF99AB5B1FC71"/>
    <w:rsid w:val="00B9711D"/>
    <w:pPr>
      <w:spacing w:after="0" w:line="240" w:lineRule="auto"/>
    </w:pPr>
    <w:rPr>
      <w:rFonts w:ascii="Arial" w:eastAsia="Times New Roman" w:hAnsi="Arial" w:cs="Arial"/>
      <w:szCs w:val="18"/>
    </w:rPr>
  </w:style>
  <w:style w:type="paragraph" w:customStyle="1" w:styleId="55BE88D299EC4BC5BCAF9F43BAB1CA141">
    <w:name w:val="55BE88D299EC4BC5BCAF9F43BAB1CA141"/>
    <w:rsid w:val="00B9711D"/>
    <w:pPr>
      <w:spacing w:after="0" w:line="240" w:lineRule="auto"/>
    </w:pPr>
    <w:rPr>
      <w:rFonts w:ascii="Arial" w:eastAsia="Times New Roman" w:hAnsi="Arial" w:cs="Arial"/>
      <w:szCs w:val="18"/>
    </w:rPr>
  </w:style>
  <w:style w:type="paragraph" w:customStyle="1" w:styleId="1448A8A18A8045C5AB8CBC8F66C11BE81">
    <w:name w:val="1448A8A18A8045C5AB8CBC8F66C11BE81"/>
    <w:rsid w:val="00B9711D"/>
    <w:pPr>
      <w:spacing w:after="0" w:line="240" w:lineRule="auto"/>
    </w:pPr>
    <w:rPr>
      <w:rFonts w:ascii="Arial" w:eastAsia="Times New Roman" w:hAnsi="Arial" w:cs="Arial"/>
      <w:szCs w:val="18"/>
    </w:rPr>
  </w:style>
  <w:style w:type="paragraph" w:customStyle="1" w:styleId="412847E9F7F0485598104A023E84C1F31">
    <w:name w:val="412847E9F7F0485598104A023E84C1F31"/>
    <w:rsid w:val="00B9711D"/>
    <w:pPr>
      <w:spacing w:after="0" w:line="240" w:lineRule="auto"/>
    </w:pPr>
    <w:rPr>
      <w:rFonts w:ascii="Arial" w:eastAsia="Times New Roman" w:hAnsi="Arial" w:cs="Arial"/>
      <w:szCs w:val="18"/>
    </w:rPr>
  </w:style>
  <w:style w:type="paragraph" w:customStyle="1" w:styleId="776F552D551B422E82B26AADFCC4B18F1">
    <w:name w:val="776F552D551B422E82B26AADFCC4B18F1"/>
    <w:rsid w:val="00B9711D"/>
    <w:pPr>
      <w:spacing w:after="0" w:line="240" w:lineRule="auto"/>
    </w:pPr>
    <w:rPr>
      <w:rFonts w:ascii="Arial" w:eastAsia="Times New Roman" w:hAnsi="Arial" w:cs="Arial"/>
      <w:szCs w:val="18"/>
    </w:rPr>
  </w:style>
  <w:style w:type="paragraph" w:customStyle="1" w:styleId="256E2BB6DBE64294886FDAEAB75DA08E1">
    <w:name w:val="256E2BB6DBE64294886FDAEAB75DA08E1"/>
    <w:rsid w:val="00B9711D"/>
    <w:pPr>
      <w:spacing w:after="0" w:line="240" w:lineRule="auto"/>
    </w:pPr>
    <w:rPr>
      <w:rFonts w:ascii="Arial" w:eastAsia="Times New Roman" w:hAnsi="Arial" w:cs="Arial"/>
      <w:szCs w:val="18"/>
    </w:rPr>
  </w:style>
  <w:style w:type="paragraph" w:customStyle="1" w:styleId="0205363F92F44658BB17E2A0430BD8FE1">
    <w:name w:val="0205363F92F44658BB17E2A0430BD8FE1"/>
    <w:rsid w:val="00B9711D"/>
    <w:pPr>
      <w:spacing w:after="0" w:line="240" w:lineRule="auto"/>
    </w:pPr>
    <w:rPr>
      <w:rFonts w:ascii="Arial" w:eastAsia="Times New Roman" w:hAnsi="Arial" w:cs="Arial"/>
      <w:szCs w:val="18"/>
    </w:rPr>
  </w:style>
  <w:style w:type="paragraph" w:customStyle="1" w:styleId="7951304AAAAE4559AF2FE0EDF73792E91">
    <w:name w:val="7951304AAAAE4559AF2FE0EDF73792E91"/>
    <w:rsid w:val="00B9711D"/>
    <w:pPr>
      <w:spacing w:after="0" w:line="240" w:lineRule="auto"/>
    </w:pPr>
    <w:rPr>
      <w:rFonts w:ascii="Arial" w:eastAsia="Times New Roman" w:hAnsi="Arial" w:cs="Arial"/>
      <w:szCs w:val="18"/>
    </w:rPr>
  </w:style>
  <w:style w:type="paragraph" w:customStyle="1" w:styleId="8107EDCF9C1D4F62A6236881D17936F71">
    <w:name w:val="8107EDCF9C1D4F62A6236881D17936F71"/>
    <w:rsid w:val="00B9711D"/>
    <w:pPr>
      <w:spacing w:after="0" w:line="240" w:lineRule="auto"/>
    </w:pPr>
    <w:rPr>
      <w:rFonts w:ascii="Arial" w:eastAsia="Times New Roman" w:hAnsi="Arial" w:cs="Arial"/>
      <w:szCs w:val="18"/>
    </w:rPr>
  </w:style>
  <w:style w:type="paragraph" w:customStyle="1" w:styleId="7D23E0644EE84F0BAC4846356F4927541">
    <w:name w:val="7D23E0644EE84F0BAC4846356F4927541"/>
    <w:rsid w:val="00B9711D"/>
    <w:pPr>
      <w:spacing w:after="0" w:line="240" w:lineRule="auto"/>
    </w:pPr>
    <w:rPr>
      <w:rFonts w:ascii="Arial" w:eastAsia="Times New Roman" w:hAnsi="Arial" w:cs="Arial"/>
      <w:szCs w:val="18"/>
    </w:rPr>
  </w:style>
  <w:style w:type="paragraph" w:customStyle="1" w:styleId="75D6600D6E184AFA814CA559BAD253191">
    <w:name w:val="75D6600D6E184AFA814CA559BAD253191"/>
    <w:rsid w:val="00B9711D"/>
    <w:pPr>
      <w:spacing w:after="0" w:line="240" w:lineRule="auto"/>
    </w:pPr>
    <w:rPr>
      <w:rFonts w:ascii="Arial" w:eastAsia="Times New Roman" w:hAnsi="Arial" w:cs="Arial"/>
      <w:szCs w:val="18"/>
    </w:rPr>
  </w:style>
  <w:style w:type="paragraph" w:customStyle="1" w:styleId="4F72D4B1823241278C1A1274B53784871">
    <w:name w:val="4F72D4B1823241278C1A1274B53784871"/>
    <w:rsid w:val="00B9711D"/>
    <w:pPr>
      <w:spacing w:after="0" w:line="240" w:lineRule="auto"/>
    </w:pPr>
    <w:rPr>
      <w:rFonts w:ascii="Arial" w:eastAsia="Times New Roman" w:hAnsi="Arial" w:cs="Arial"/>
      <w:szCs w:val="18"/>
    </w:rPr>
  </w:style>
  <w:style w:type="paragraph" w:customStyle="1" w:styleId="E673C44141484DFE9D9D1F7025AE663E1">
    <w:name w:val="E673C44141484DFE9D9D1F7025AE663E1"/>
    <w:rsid w:val="00B9711D"/>
    <w:pPr>
      <w:spacing w:after="0" w:line="240" w:lineRule="auto"/>
    </w:pPr>
    <w:rPr>
      <w:rFonts w:ascii="Arial" w:eastAsia="Times New Roman" w:hAnsi="Arial" w:cs="Arial"/>
      <w:szCs w:val="18"/>
    </w:rPr>
  </w:style>
  <w:style w:type="paragraph" w:customStyle="1" w:styleId="649EF4D556204D7281A72A54D67D485A1">
    <w:name w:val="649EF4D556204D7281A72A54D67D485A1"/>
    <w:rsid w:val="00B9711D"/>
    <w:pPr>
      <w:spacing w:after="0" w:line="240" w:lineRule="auto"/>
    </w:pPr>
    <w:rPr>
      <w:rFonts w:ascii="Arial" w:eastAsia="Times New Roman" w:hAnsi="Arial" w:cs="Arial"/>
      <w:szCs w:val="18"/>
    </w:rPr>
  </w:style>
  <w:style w:type="paragraph" w:customStyle="1" w:styleId="DA6FA6106D974D018125A1359B365EDD1">
    <w:name w:val="DA6FA6106D974D018125A1359B365EDD1"/>
    <w:rsid w:val="00B9711D"/>
    <w:pPr>
      <w:spacing w:after="0" w:line="240" w:lineRule="auto"/>
    </w:pPr>
    <w:rPr>
      <w:rFonts w:ascii="Arial" w:eastAsia="Times New Roman" w:hAnsi="Arial" w:cs="Arial"/>
      <w:szCs w:val="18"/>
    </w:rPr>
  </w:style>
  <w:style w:type="paragraph" w:customStyle="1" w:styleId="69B9EAD9FBF240E4980A139C5A9D37AE1">
    <w:name w:val="69B9EAD9FBF240E4980A139C5A9D37AE1"/>
    <w:rsid w:val="00B9711D"/>
    <w:pPr>
      <w:spacing w:after="0" w:line="240" w:lineRule="auto"/>
    </w:pPr>
    <w:rPr>
      <w:rFonts w:ascii="Arial" w:eastAsia="Times New Roman" w:hAnsi="Arial" w:cs="Arial"/>
      <w:szCs w:val="18"/>
    </w:rPr>
  </w:style>
  <w:style w:type="paragraph" w:customStyle="1" w:styleId="B65FE1424389497285928FA12BDD6F091">
    <w:name w:val="B65FE1424389497285928FA12BDD6F091"/>
    <w:rsid w:val="00B9711D"/>
    <w:pPr>
      <w:spacing w:after="0" w:line="240" w:lineRule="auto"/>
    </w:pPr>
    <w:rPr>
      <w:rFonts w:ascii="Arial" w:eastAsia="Times New Roman" w:hAnsi="Arial" w:cs="Arial"/>
      <w:szCs w:val="18"/>
    </w:rPr>
  </w:style>
  <w:style w:type="paragraph" w:customStyle="1" w:styleId="BDE665B68E7A4E9B9558859B8C0C2CB21">
    <w:name w:val="BDE665B68E7A4E9B9558859B8C0C2CB21"/>
    <w:rsid w:val="00B9711D"/>
    <w:pPr>
      <w:spacing w:after="0" w:line="240" w:lineRule="auto"/>
    </w:pPr>
    <w:rPr>
      <w:rFonts w:ascii="Arial" w:eastAsia="Times New Roman" w:hAnsi="Arial" w:cs="Arial"/>
      <w:szCs w:val="18"/>
    </w:rPr>
  </w:style>
  <w:style w:type="paragraph" w:customStyle="1" w:styleId="32517FEED827474BB04BEBCF5D12C94F1">
    <w:name w:val="32517FEED827474BB04BEBCF5D12C94F1"/>
    <w:rsid w:val="00B9711D"/>
    <w:pPr>
      <w:spacing w:after="0" w:line="240" w:lineRule="auto"/>
    </w:pPr>
    <w:rPr>
      <w:rFonts w:ascii="Arial" w:eastAsia="Times New Roman" w:hAnsi="Arial" w:cs="Arial"/>
      <w:szCs w:val="18"/>
    </w:rPr>
  </w:style>
  <w:style w:type="paragraph" w:customStyle="1" w:styleId="D4EF2F04646A4C78931C81DD301573A11">
    <w:name w:val="D4EF2F04646A4C78931C81DD301573A11"/>
    <w:rsid w:val="00B9711D"/>
    <w:pPr>
      <w:spacing w:after="0" w:line="240" w:lineRule="auto"/>
    </w:pPr>
    <w:rPr>
      <w:rFonts w:ascii="Arial" w:eastAsia="Times New Roman" w:hAnsi="Arial" w:cs="Arial"/>
      <w:szCs w:val="18"/>
    </w:rPr>
  </w:style>
  <w:style w:type="paragraph" w:customStyle="1" w:styleId="BEDAA5431217420983572B589AB49FFC1">
    <w:name w:val="BEDAA5431217420983572B589AB49FFC1"/>
    <w:rsid w:val="00B9711D"/>
    <w:pPr>
      <w:spacing w:after="0" w:line="240" w:lineRule="auto"/>
    </w:pPr>
    <w:rPr>
      <w:rFonts w:ascii="Arial" w:eastAsia="Times New Roman" w:hAnsi="Arial" w:cs="Arial"/>
      <w:szCs w:val="18"/>
    </w:rPr>
  </w:style>
  <w:style w:type="paragraph" w:customStyle="1" w:styleId="74BA8BA5712B4196ABFF2DD519CFE2F21">
    <w:name w:val="74BA8BA5712B4196ABFF2DD519CFE2F21"/>
    <w:rsid w:val="00B9711D"/>
    <w:pPr>
      <w:spacing w:after="0" w:line="240" w:lineRule="auto"/>
    </w:pPr>
    <w:rPr>
      <w:rFonts w:ascii="Arial" w:eastAsia="Times New Roman" w:hAnsi="Arial" w:cs="Arial"/>
      <w:szCs w:val="18"/>
    </w:rPr>
  </w:style>
  <w:style w:type="paragraph" w:customStyle="1" w:styleId="6B2A6A354E75439A99E971B642CD28C91">
    <w:name w:val="6B2A6A354E75439A99E971B642CD28C91"/>
    <w:rsid w:val="00B9711D"/>
    <w:pPr>
      <w:spacing w:after="0" w:line="240" w:lineRule="auto"/>
    </w:pPr>
    <w:rPr>
      <w:rFonts w:ascii="Arial" w:eastAsia="Times New Roman" w:hAnsi="Arial" w:cs="Arial"/>
      <w:szCs w:val="18"/>
    </w:rPr>
  </w:style>
  <w:style w:type="paragraph" w:customStyle="1" w:styleId="021D41E4B3E6433595E32937E2158A3B1">
    <w:name w:val="021D41E4B3E6433595E32937E2158A3B1"/>
    <w:rsid w:val="00B9711D"/>
    <w:pPr>
      <w:spacing w:after="0" w:line="240" w:lineRule="auto"/>
    </w:pPr>
    <w:rPr>
      <w:rFonts w:ascii="Arial" w:eastAsia="Times New Roman" w:hAnsi="Arial" w:cs="Arial"/>
      <w:szCs w:val="18"/>
    </w:rPr>
  </w:style>
  <w:style w:type="paragraph" w:customStyle="1" w:styleId="F33F992B9CD54117A7DB14AC5F146A2E1">
    <w:name w:val="F33F992B9CD54117A7DB14AC5F146A2E1"/>
    <w:rsid w:val="00B9711D"/>
    <w:pPr>
      <w:spacing w:after="0" w:line="240" w:lineRule="auto"/>
    </w:pPr>
    <w:rPr>
      <w:rFonts w:ascii="Arial" w:eastAsia="Times New Roman" w:hAnsi="Arial" w:cs="Arial"/>
      <w:szCs w:val="18"/>
    </w:rPr>
  </w:style>
  <w:style w:type="paragraph" w:customStyle="1" w:styleId="6CEB22BB2A58433EB5F9967D7F18D5061">
    <w:name w:val="6CEB22BB2A58433EB5F9967D7F18D5061"/>
    <w:rsid w:val="00B9711D"/>
    <w:pPr>
      <w:spacing w:after="0" w:line="240" w:lineRule="auto"/>
    </w:pPr>
    <w:rPr>
      <w:rFonts w:ascii="Arial" w:eastAsia="Times New Roman" w:hAnsi="Arial" w:cs="Arial"/>
      <w:szCs w:val="18"/>
    </w:rPr>
  </w:style>
  <w:style w:type="paragraph" w:customStyle="1" w:styleId="2D6D4D08CC424154B03F4524002566AA1">
    <w:name w:val="2D6D4D08CC424154B03F4524002566AA1"/>
    <w:rsid w:val="00B9711D"/>
    <w:pPr>
      <w:spacing w:after="0" w:line="240" w:lineRule="auto"/>
    </w:pPr>
    <w:rPr>
      <w:rFonts w:ascii="Arial" w:eastAsia="Times New Roman" w:hAnsi="Arial" w:cs="Arial"/>
      <w:szCs w:val="18"/>
    </w:rPr>
  </w:style>
  <w:style w:type="paragraph" w:customStyle="1" w:styleId="F2BEE6B5524749F490F415310BD90F7D1">
    <w:name w:val="F2BEE6B5524749F490F415310BD90F7D1"/>
    <w:rsid w:val="00B9711D"/>
    <w:pPr>
      <w:spacing w:after="0" w:line="240" w:lineRule="auto"/>
    </w:pPr>
    <w:rPr>
      <w:rFonts w:ascii="Arial" w:eastAsia="Times New Roman" w:hAnsi="Arial" w:cs="Arial"/>
      <w:szCs w:val="18"/>
    </w:rPr>
  </w:style>
  <w:style w:type="paragraph" w:customStyle="1" w:styleId="C49255C11AC54E5C8F1B4BF638E27C1E1">
    <w:name w:val="C49255C11AC54E5C8F1B4BF638E27C1E1"/>
    <w:rsid w:val="00B9711D"/>
    <w:pPr>
      <w:spacing w:after="0" w:line="240" w:lineRule="auto"/>
    </w:pPr>
    <w:rPr>
      <w:rFonts w:ascii="Arial" w:eastAsia="Times New Roman" w:hAnsi="Arial" w:cs="Arial"/>
      <w:szCs w:val="18"/>
    </w:rPr>
  </w:style>
  <w:style w:type="paragraph" w:customStyle="1" w:styleId="B375BCFA952D4F6595E8BCB2683AA6231">
    <w:name w:val="B375BCFA952D4F6595E8BCB2683AA6231"/>
    <w:rsid w:val="00B9711D"/>
    <w:pPr>
      <w:spacing w:after="0" w:line="240" w:lineRule="auto"/>
    </w:pPr>
    <w:rPr>
      <w:rFonts w:ascii="Arial" w:eastAsia="Times New Roman" w:hAnsi="Arial" w:cs="Arial"/>
      <w:szCs w:val="18"/>
    </w:rPr>
  </w:style>
  <w:style w:type="paragraph" w:customStyle="1" w:styleId="0A138249978C4059A01EEEB0DF7AAECC1">
    <w:name w:val="0A138249978C4059A01EEEB0DF7AAECC1"/>
    <w:rsid w:val="00B9711D"/>
    <w:pPr>
      <w:spacing w:after="0" w:line="240" w:lineRule="auto"/>
    </w:pPr>
    <w:rPr>
      <w:rFonts w:ascii="Arial" w:eastAsia="Times New Roman" w:hAnsi="Arial" w:cs="Arial"/>
      <w:szCs w:val="18"/>
    </w:rPr>
  </w:style>
  <w:style w:type="paragraph" w:customStyle="1" w:styleId="5E762150033544CEBBB260D07D2345651">
    <w:name w:val="5E762150033544CEBBB260D07D2345651"/>
    <w:rsid w:val="00B9711D"/>
    <w:pPr>
      <w:spacing w:after="0" w:line="240" w:lineRule="auto"/>
    </w:pPr>
    <w:rPr>
      <w:rFonts w:ascii="Arial" w:eastAsia="Times New Roman" w:hAnsi="Arial" w:cs="Arial"/>
      <w:szCs w:val="18"/>
    </w:rPr>
  </w:style>
  <w:style w:type="paragraph" w:customStyle="1" w:styleId="313CB1CC54C04546AC75848B936FCB871">
    <w:name w:val="313CB1CC54C04546AC75848B936FCB871"/>
    <w:rsid w:val="00B9711D"/>
    <w:pPr>
      <w:spacing w:after="0" w:line="240" w:lineRule="auto"/>
    </w:pPr>
    <w:rPr>
      <w:rFonts w:ascii="Arial" w:eastAsia="Times New Roman" w:hAnsi="Arial" w:cs="Arial"/>
      <w:szCs w:val="18"/>
    </w:rPr>
  </w:style>
  <w:style w:type="paragraph" w:customStyle="1" w:styleId="8CBD408B1C9E4CECA939F9187D3522E81">
    <w:name w:val="8CBD408B1C9E4CECA939F9187D3522E81"/>
    <w:rsid w:val="00B9711D"/>
    <w:pPr>
      <w:spacing w:after="0" w:line="240" w:lineRule="auto"/>
    </w:pPr>
    <w:rPr>
      <w:rFonts w:ascii="Arial" w:eastAsia="Times New Roman" w:hAnsi="Arial" w:cs="Arial"/>
      <w:szCs w:val="18"/>
    </w:rPr>
  </w:style>
  <w:style w:type="paragraph" w:customStyle="1" w:styleId="D35DA67E07FD485FB62A7C9E727F7FD41">
    <w:name w:val="D35DA67E07FD485FB62A7C9E727F7FD41"/>
    <w:rsid w:val="00B9711D"/>
    <w:pPr>
      <w:spacing w:after="0" w:line="240" w:lineRule="auto"/>
    </w:pPr>
    <w:rPr>
      <w:rFonts w:ascii="Arial" w:eastAsia="Times New Roman" w:hAnsi="Arial" w:cs="Arial"/>
      <w:szCs w:val="18"/>
    </w:rPr>
  </w:style>
  <w:style w:type="paragraph" w:customStyle="1" w:styleId="967AF7C626DC4653B150A8C7470F578F1">
    <w:name w:val="967AF7C626DC4653B150A8C7470F578F1"/>
    <w:rsid w:val="00B9711D"/>
    <w:pPr>
      <w:spacing w:after="0" w:line="240" w:lineRule="auto"/>
    </w:pPr>
    <w:rPr>
      <w:rFonts w:ascii="Arial" w:eastAsia="Times New Roman" w:hAnsi="Arial" w:cs="Arial"/>
      <w:szCs w:val="18"/>
    </w:rPr>
  </w:style>
  <w:style w:type="paragraph" w:customStyle="1" w:styleId="24B8827A383C464C9D189AE57AD5142B1">
    <w:name w:val="24B8827A383C464C9D189AE57AD5142B1"/>
    <w:rsid w:val="00B9711D"/>
    <w:pPr>
      <w:spacing w:after="0" w:line="240" w:lineRule="auto"/>
    </w:pPr>
    <w:rPr>
      <w:rFonts w:ascii="Arial" w:eastAsia="Times New Roman" w:hAnsi="Arial" w:cs="Arial"/>
      <w:szCs w:val="18"/>
    </w:rPr>
  </w:style>
  <w:style w:type="paragraph" w:customStyle="1" w:styleId="223A1B0B55724D5998FBAFA8DE49FF631">
    <w:name w:val="223A1B0B55724D5998FBAFA8DE49FF631"/>
    <w:rsid w:val="00B9711D"/>
    <w:pPr>
      <w:spacing w:after="0" w:line="240" w:lineRule="auto"/>
    </w:pPr>
    <w:rPr>
      <w:rFonts w:ascii="Arial" w:eastAsia="Times New Roman" w:hAnsi="Arial" w:cs="Arial"/>
      <w:szCs w:val="18"/>
    </w:rPr>
  </w:style>
  <w:style w:type="paragraph" w:customStyle="1" w:styleId="9B8517ABAE794B98B2CD5ADB3508BA771">
    <w:name w:val="9B8517ABAE794B98B2CD5ADB3508BA771"/>
    <w:rsid w:val="00B9711D"/>
    <w:pPr>
      <w:spacing w:after="0" w:line="240" w:lineRule="auto"/>
    </w:pPr>
    <w:rPr>
      <w:rFonts w:ascii="Arial" w:eastAsia="Times New Roman" w:hAnsi="Arial" w:cs="Arial"/>
      <w:szCs w:val="18"/>
    </w:rPr>
  </w:style>
  <w:style w:type="paragraph" w:customStyle="1" w:styleId="90D0E0266FC046F786AD38B17FABDF3D1">
    <w:name w:val="90D0E0266FC046F786AD38B17FABDF3D1"/>
    <w:rsid w:val="00B9711D"/>
    <w:pPr>
      <w:spacing w:after="0" w:line="240" w:lineRule="auto"/>
    </w:pPr>
    <w:rPr>
      <w:rFonts w:ascii="Arial" w:eastAsia="Times New Roman" w:hAnsi="Arial" w:cs="Arial"/>
      <w:szCs w:val="18"/>
    </w:rPr>
  </w:style>
  <w:style w:type="paragraph" w:customStyle="1" w:styleId="F00B79EF970049799E3FA7C9E8ADBD9C1">
    <w:name w:val="F00B79EF970049799E3FA7C9E8ADBD9C1"/>
    <w:rsid w:val="00B9711D"/>
    <w:pPr>
      <w:spacing w:after="0" w:line="240" w:lineRule="auto"/>
    </w:pPr>
    <w:rPr>
      <w:rFonts w:ascii="Arial" w:eastAsia="Times New Roman" w:hAnsi="Arial" w:cs="Arial"/>
      <w:szCs w:val="18"/>
    </w:rPr>
  </w:style>
  <w:style w:type="paragraph" w:customStyle="1" w:styleId="6415E178EBFC48C3B9A14BE7A07156CB1">
    <w:name w:val="6415E178EBFC48C3B9A14BE7A07156CB1"/>
    <w:rsid w:val="00B9711D"/>
    <w:pPr>
      <w:spacing w:after="0" w:line="240" w:lineRule="auto"/>
    </w:pPr>
    <w:rPr>
      <w:rFonts w:ascii="Arial" w:eastAsia="Times New Roman" w:hAnsi="Arial" w:cs="Arial"/>
      <w:szCs w:val="18"/>
    </w:rPr>
  </w:style>
  <w:style w:type="paragraph" w:customStyle="1" w:styleId="CAAD551C6020468E997C24ECB10A62A31">
    <w:name w:val="CAAD551C6020468E997C24ECB10A62A31"/>
    <w:rsid w:val="00B9711D"/>
    <w:pPr>
      <w:spacing w:after="0" w:line="240" w:lineRule="auto"/>
    </w:pPr>
    <w:rPr>
      <w:rFonts w:ascii="Arial" w:eastAsia="Times New Roman" w:hAnsi="Arial" w:cs="Arial"/>
      <w:szCs w:val="18"/>
    </w:rPr>
  </w:style>
  <w:style w:type="paragraph" w:customStyle="1" w:styleId="74F0EA0818A44925BC6D3B39C67270321">
    <w:name w:val="74F0EA0818A44925BC6D3B39C67270321"/>
    <w:rsid w:val="00B9711D"/>
    <w:pPr>
      <w:spacing w:after="0" w:line="240" w:lineRule="auto"/>
    </w:pPr>
    <w:rPr>
      <w:rFonts w:ascii="Arial" w:eastAsia="Times New Roman" w:hAnsi="Arial" w:cs="Arial"/>
      <w:szCs w:val="18"/>
    </w:rPr>
  </w:style>
  <w:style w:type="paragraph" w:customStyle="1" w:styleId="D888B5AC22BD4B4BA56C7A7E2D3D15371">
    <w:name w:val="D888B5AC22BD4B4BA56C7A7E2D3D15371"/>
    <w:rsid w:val="00B9711D"/>
    <w:pPr>
      <w:spacing w:after="0" w:line="240" w:lineRule="auto"/>
    </w:pPr>
    <w:rPr>
      <w:rFonts w:ascii="Arial" w:eastAsia="Times New Roman" w:hAnsi="Arial" w:cs="Arial"/>
      <w:szCs w:val="18"/>
    </w:rPr>
  </w:style>
  <w:style w:type="paragraph" w:customStyle="1" w:styleId="4E2D5413315E4A8EA16ED402BD04AC0E1">
    <w:name w:val="4E2D5413315E4A8EA16ED402BD04AC0E1"/>
    <w:rsid w:val="00B9711D"/>
    <w:pPr>
      <w:spacing w:after="0" w:line="240" w:lineRule="auto"/>
    </w:pPr>
    <w:rPr>
      <w:rFonts w:ascii="Arial" w:eastAsia="Times New Roman" w:hAnsi="Arial" w:cs="Arial"/>
      <w:szCs w:val="18"/>
    </w:rPr>
  </w:style>
  <w:style w:type="paragraph" w:customStyle="1" w:styleId="29C7824EA97B43A1809831616F9E2CA21">
    <w:name w:val="29C7824EA97B43A1809831616F9E2CA21"/>
    <w:rsid w:val="00B9711D"/>
    <w:pPr>
      <w:spacing w:after="0" w:line="240" w:lineRule="auto"/>
    </w:pPr>
    <w:rPr>
      <w:rFonts w:ascii="Arial" w:eastAsia="Times New Roman" w:hAnsi="Arial" w:cs="Arial"/>
      <w:szCs w:val="18"/>
    </w:rPr>
  </w:style>
  <w:style w:type="paragraph" w:customStyle="1" w:styleId="28F36E87B0EE4FD393E68C5E2DC389B51">
    <w:name w:val="28F36E87B0EE4FD393E68C5E2DC389B51"/>
    <w:rsid w:val="00B9711D"/>
    <w:pPr>
      <w:spacing w:after="0" w:line="240" w:lineRule="auto"/>
    </w:pPr>
    <w:rPr>
      <w:rFonts w:ascii="Arial" w:eastAsia="Times New Roman" w:hAnsi="Arial" w:cs="Arial"/>
      <w:szCs w:val="18"/>
    </w:rPr>
  </w:style>
  <w:style w:type="paragraph" w:customStyle="1" w:styleId="BCA796E813CD488A979C3877D60EB1B41">
    <w:name w:val="BCA796E813CD488A979C3877D60EB1B41"/>
    <w:rsid w:val="00B9711D"/>
    <w:pPr>
      <w:spacing w:after="0" w:line="240" w:lineRule="auto"/>
    </w:pPr>
    <w:rPr>
      <w:rFonts w:ascii="Arial" w:eastAsia="Times New Roman" w:hAnsi="Arial" w:cs="Arial"/>
      <w:szCs w:val="18"/>
    </w:rPr>
  </w:style>
  <w:style w:type="paragraph" w:customStyle="1" w:styleId="BD912E0033FE427CACE0BE43D9A1EDC91">
    <w:name w:val="BD912E0033FE427CACE0BE43D9A1EDC91"/>
    <w:rsid w:val="00B9711D"/>
    <w:pPr>
      <w:spacing w:after="0" w:line="240" w:lineRule="auto"/>
    </w:pPr>
    <w:rPr>
      <w:rFonts w:ascii="Arial" w:eastAsia="Times New Roman" w:hAnsi="Arial" w:cs="Arial"/>
      <w:szCs w:val="18"/>
    </w:rPr>
  </w:style>
  <w:style w:type="paragraph" w:customStyle="1" w:styleId="6BB2F339891945AEAA90FD06DB1AF30A1">
    <w:name w:val="6BB2F339891945AEAA90FD06DB1AF30A1"/>
    <w:rsid w:val="00B9711D"/>
    <w:pPr>
      <w:spacing w:after="0" w:line="240" w:lineRule="auto"/>
    </w:pPr>
    <w:rPr>
      <w:rFonts w:ascii="Arial" w:eastAsia="Times New Roman" w:hAnsi="Arial" w:cs="Arial"/>
      <w:szCs w:val="18"/>
    </w:rPr>
  </w:style>
  <w:style w:type="paragraph" w:customStyle="1" w:styleId="E3D27A4388E846329ED23957CAB863541">
    <w:name w:val="E3D27A4388E846329ED23957CAB863541"/>
    <w:rsid w:val="00B9711D"/>
    <w:pPr>
      <w:spacing w:after="0" w:line="240" w:lineRule="auto"/>
    </w:pPr>
    <w:rPr>
      <w:rFonts w:ascii="Arial" w:eastAsia="Times New Roman" w:hAnsi="Arial" w:cs="Arial"/>
      <w:szCs w:val="18"/>
    </w:rPr>
  </w:style>
  <w:style w:type="paragraph" w:customStyle="1" w:styleId="BF15D4F2A0754E228671692E2E27F9051">
    <w:name w:val="BF15D4F2A0754E228671692E2E27F9051"/>
    <w:rsid w:val="00B9711D"/>
    <w:pPr>
      <w:spacing w:after="0" w:line="240" w:lineRule="auto"/>
    </w:pPr>
    <w:rPr>
      <w:rFonts w:ascii="Arial" w:eastAsia="Times New Roman" w:hAnsi="Arial" w:cs="Arial"/>
      <w:szCs w:val="18"/>
    </w:rPr>
  </w:style>
  <w:style w:type="paragraph" w:customStyle="1" w:styleId="182E4BB1BDB0499B90DD5B02F6E166B21">
    <w:name w:val="182E4BB1BDB0499B90DD5B02F6E166B21"/>
    <w:rsid w:val="00B9711D"/>
    <w:pPr>
      <w:spacing w:after="0" w:line="240" w:lineRule="auto"/>
    </w:pPr>
    <w:rPr>
      <w:rFonts w:ascii="Arial" w:eastAsia="Times New Roman" w:hAnsi="Arial" w:cs="Arial"/>
      <w:szCs w:val="18"/>
    </w:rPr>
  </w:style>
  <w:style w:type="paragraph" w:customStyle="1" w:styleId="024FCEA5DEFC4374B8FB0A8CBF561ADA1">
    <w:name w:val="024FCEA5DEFC4374B8FB0A8CBF561ADA1"/>
    <w:rsid w:val="00B9711D"/>
    <w:pPr>
      <w:spacing w:after="0" w:line="240" w:lineRule="auto"/>
    </w:pPr>
    <w:rPr>
      <w:rFonts w:ascii="Arial" w:eastAsia="Times New Roman" w:hAnsi="Arial" w:cs="Arial"/>
      <w:szCs w:val="18"/>
    </w:rPr>
  </w:style>
  <w:style w:type="paragraph" w:customStyle="1" w:styleId="B53E8E0D09964F2D8F683DF9AEB1EB871">
    <w:name w:val="B53E8E0D09964F2D8F683DF9AEB1EB871"/>
    <w:rsid w:val="00B9711D"/>
    <w:pPr>
      <w:spacing w:after="0" w:line="240" w:lineRule="auto"/>
    </w:pPr>
    <w:rPr>
      <w:rFonts w:ascii="Arial" w:eastAsia="Times New Roman" w:hAnsi="Arial" w:cs="Arial"/>
      <w:szCs w:val="18"/>
    </w:rPr>
  </w:style>
  <w:style w:type="paragraph" w:customStyle="1" w:styleId="3E246CFC6A0D4EECB0A6E76892318A2D1">
    <w:name w:val="3E246CFC6A0D4EECB0A6E76892318A2D1"/>
    <w:rsid w:val="00B9711D"/>
    <w:pPr>
      <w:spacing w:after="0" w:line="240" w:lineRule="auto"/>
    </w:pPr>
    <w:rPr>
      <w:rFonts w:ascii="Arial" w:eastAsia="Times New Roman" w:hAnsi="Arial" w:cs="Arial"/>
      <w:szCs w:val="18"/>
    </w:rPr>
  </w:style>
  <w:style w:type="paragraph" w:customStyle="1" w:styleId="B44B1B0D4AAF4383BFDAC88373063CB21">
    <w:name w:val="B44B1B0D4AAF4383BFDAC88373063CB21"/>
    <w:rsid w:val="00B9711D"/>
    <w:pPr>
      <w:spacing w:after="0" w:line="240" w:lineRule="auto"/>
    </w:pPr>
    <w:rPr>
      <w:rFonts w:ascii="Arial" w:eastAsia="Times New Roman" w:hAnsi="Arial" w:cs="Arial"/>
      <w:szCs w:val="18"/>
    </w:rPr>
  </w:style>
  <w:style w:type="paragraph" w:customStyle="1" w:styleId="81149862E6ED46A299373098763FEA651">
    <w:name w:val="81149862E6ED46A299373098763FEA651"/>
    <w:rsid w:val="00B9711D"/>
    <w:pPr>
      <w:spacing w:after="0" w:line="240" w:lineRule="auto"/>
    </w:pPr>
    <w:rPr>
      <w:rFonts w:ascii="Arial" w:eastAsia="Times New Roman" w:hAnsi="Arial" w:cs="Arial"/>
      <w:szCs w:val="18"/>
    </w:rPr>
  </w:style>
  <w:style w:type="paragraph" w:customStyle="1" w:styleId="A548EB523557424DAA3668ED2D5FC8701">
    <w:name w:val="A548EB523557424DAA3668ED2D5FC8701"/>
    <w:rsid w:val="00B9711D"/>
    <w:pPr>
      <w:spacing w:after="0" w:line="240" w:lineRule="auto"/>
    </w:pPr>
    <w:rPr>
      <w:rFonts w:ascii="Arial" w:eastAsia="Times New Roman" w:hAnsi="Arial" w:cs="Arial"/>
      <w:szCs w:val="18"/>
    </w:rPr>
  </w:style>
  <w:style w:type="paragraph" w:customStyle="1" w:styleId="EE8FD6AA01FE43F68058C9833CFBD7E21">
    <w:name w:val="EE8FD6AA01FE43F68058C9833CFBD7E21"/>
    <w:rsid w:val="00B9711D"/>
    <w:pPr>
      <w:spacing w:after="0" w:line="240" w:lineRule="auto"/>
    </w:pPr>
    <w:rPr>
      <w:rFonts w:ascii="Arial" w:eastAsia="Times New Roman" w:hAnsi="Arial" w:cs="Arial"/>
      <w:szCs w:val="18"/>
    </w:rPr>
  </w:style>
  <w:style w:type="paragraph" w:customStyle="1" w:styleId="69390F9C3FA54E52BB6B0BD6A90461471">
    <w:name w:val="69390F9C3FA54E52BB6B0BD6A90461471"/>
    <w:rsid w:val="00B9711D"/>
    <w:pPr>
      <w:spacing w:after="0" w:line="240" w:lineRule="auto"/>
    </w:pPr>
    <w:rPr>
      <w:rFonts w:ascii="Arial" w:eastAsia="Times New Roman" w:hAnsi="Arial" w:cs="Arial"/>
      <w:szCs w:val="18"/>
    </w:rPr>
  </w:style>
  <w:style w:type="paragraph" w:customStyle="1" w:styleId="263730E3A7E6499A885B9B511CC0446F1">
    <w:name w:val="263730E3A7E6499A885B9B511CC0446F1"/>
    <w:rsid w:val="00B9711D"/>
    <w:pPr>
      <w:spacing w:after="0" w:line="240" w:lineRule="auto"/>
    </w:pPr>
    <w:rPr>
      <w:rFonts w:ascii="Arial" w:eastAsia="Times New Roman" w:hAnsi="Arial" w:cs="Arial"/>
      <w:szCs w:val="18"/>
    </w:rPr>
  </w:style>
  <w:style w:type="paragraph" w:customStyle="1" w:styleId="A3CA94B5249E46CFBFB1EF27693B1AC61">
    <w:name w:val="A3CA94B5249E46CFBFB1EF27693B1AC61"/>
    <w:rsid w:val="00B9711D"/>
    <w:pPr>
      <w:spacing w:after="0" w:line="240" w:lineRule="auto"/>
    </w:pPr>
    <w:rPr>
      <w:rFonts w:ascii="Arial" w:eastAsia="Times New Roman" w:hAnsi="Arial" w:cs="Arial"/>
      <w:szCs w:val="18"/>
    </w:rPr>
  </w:style>
  <w:style w:type="paragraph" w:customStyle="1" w:styleId="22172A60B34B4510B65D7697198EC3E91">
    <w:name w:val="22172A60B34B4510B65D7697198EC3E91"/>
    <w:rsid w:val="00B9711D"/>
    <w:pPr>
      <w:spacing w:after="0" w:line="240" w:lineRule="auto"/>
    </w:pPr>
    <w:rPr>
      <w:rFonts w:ascii="Arial" w:eastAsia="Times New Roman" w:hAnsi="Arial" w:cs="Arial"/>
      <w:szCs w:val="18"/>
    </w:rPr>
  </w:style>
  <w:style w:type="paragraph" w:customStyle="1" w:styleId="8249091AC42144F6A86BD674BAD42C951">
    <w:name w:val="8249091AC42144F6A86BD674BAD42C951"/>
    <w:rsid w:val="00B9711D"/>
    <w:pPr>
      <w:spacing w:after="0" w:line="240" w:lineRule="auto"/>
    </w:pPr>
    <w:rPr>
      <w:rFonts w:ascii="Arial" w:eastAsia="Times New Roman" w:hAnsi="Arial" w:cs="Arial"/>
      <w:szCs w:val="18"/>
    </w:rPr>
  </w:style>
  <w:style w:type="paragraph" w:customStyle="1" w:styleId="820DFDF3C69A4615B6BA009CE7D38B1A1">
    <w:name w:val="820DFDF3C69A4615B6BA009CE7D38B1A1"/>
    <w:rsid w:val="00B9711D"/>
    <w:pPr>
      <w:spacing w:after="0" w:line="240" w:lineRule="auto"/>
    </w:pPr>
    <w:rPr>
      <w:rFonts w:ascii="Arial" w:eastAsia="Times New Roman" w:hAnsi="Arial" w:cs="Arial"/>
      <w:szCs w:val="18"/>
    </w:rPr>
  </w:style>
  <w:style w:type="paragraph" w:customStyle="1" w:styleId="D782F335A18C4238A356E56C3EC1A0051">
    <w:name w:val="D782F335A18C4238A356E56C3EC1A0051"/>
    <w:rsid w:val="00B9711D"/>
    <w:pPr>
      <w:spacing w:after="0" w:line="240" w:lineRule="auto"/>
    </w:pPr>
    <w:rPr>
      <w:rFonts w:ascii="Arial" w:eastAsia="Times New Roman" w:hAnsi="Arial" w:cs="Arial"/>
      <w:szCs w:val="18"/>
    </w:rPr>
  </w:style>
  <w:style w:type="paragraph" w:customStyle="1" w:styleId="A5E2DEC8ED1F4FAE811DB03FB02679651">
    <w:name w:val="A5E2DEC8ED1F4FAE811DB03FB02679651"/>
    <w:rsid w:val="00B9711D"/>
    <w:pPr>
      <w:spacing w:after="0" w:line="240" w:lineRule="auto"/>
    </w:pPr>
    <w:rPr>
      <w:rFonts w:ascii="Arial" w:eastAsia="Times New Roman" w:hAnsi="Arial" w:cs="Arial"/>
      <w:szCs w:val="18"/>
    </w:rPr>
  </w:style>
  <w:style w:type="paragraph" w:customStyle="1" w:styleId="AED884330D6B4C14B33DA4229AD983E51">
    <w:name w:val="AED884330D6B4C14B33DA4229AD983E51"/>
    <w:rsid w:val="00B9711D"/>
    <w:pPr>
      <w:spacing w:after="0" w:line="240" w:lineRule="auto"/>
    </w:pPr>
    <w:rPr>
      <w:rFonts w:ascii="Arial" w:eastAsia="Times New Roman" w:hAnsi="Arial" w:cs="Arial"/>
      <w:szCs w:val="18"/>
    </w:rPr>
  </w:style>
  <w:style w:type="paragraph" w:customStyle="1" w:styleId="4D5ECB88FCFA497DBEFA103F8D18D9BB1">
    <w:name w:val="4D5ECB88FCFA497DBEFA103F8D18D9BB1"/>
    <w:rsid w:val="00B9711D"/>
    <w:pPr>
      <w:spacing w:after="0" w:line="240" w:lineRule="auto"/>
    </w:pPr>
    <w:rPr>
      <w:rFonts w:ascii="Arial" w:eastAsia="Times New Roman" w:hAnsi="Arial" w:cs="Arial"/>
      <w:szCs w:val="18"/>
    </w:rPr>
  </w:style>
  <w:style w:type="paragraph" w:customStyle="1" w:styleId="3F9552295DFA4701861E1BA2A96811FA1">
    <w:name w:val="3F9552295DFA4701861E1BA2A96811FA1"/>
    <w:rsid w:val="00B9711D"/>
    <w:pPr>
      <w:spacing w:after="0" w:line="240" w:lineRule="auto"/>
    </w:pPr>
    <w:rPr>
      <w:rFonts w:ascii="Arial" w:eastAsia="Times New Roman" w:hAnsi="Arial" w:cs="Arial"/>
      <w:szCs w:val="18"/>
    </w:rPr>
  </w:style>
  <w:style w:type="paragraph" w:customStyle="1" w:styleId="0A5D814FBD6D4885B93FDCD1F2BB0F031">
    <w:name w:val="0A5D814FBD6D4885B93FDCD1F2BB0F031"/>
    <w:rsid w:val="00B9711D"/>
    <w:pPr>
      <w:spacing w:after="0" w:line="240" w:lineRule="auto"/>
    </w:pPr>
    <w:rPr>
      <w:rFonts w:ascii="Arial" w:eastAsia="Times New Roman" w:hAnsi="Arial" w:cs="Arial"/>
      <w:szCs w:val="18"/>
    </w:rPr>
  </w:style>
  <w:style w:type="paragraph" w:customStyle="1" w:styleId="F4213DCB7C154C7CA62AD97DAE6E5C101">
    <w:name w:val="F4213DCB7C154C7CA62AD97DAE6E5C101"/>
    <w:rsid w:val="00B9711D"/>
    <w:pPr>
      <w:spacing w:after="0" w:line="240" w:lineRule="auto"/>
    </w:pPr>
    <w:rPr>
      <w:rFonts w:ascii="Arial" w:eastAsia="Times New Roman" w:hAnsi="Arial" w:cs="Arial"/>
      <w:szCs w:val="18"/>
    </w:rPr>
  </w:style>
  <w:style w:type="paragraph" w:customStyle="1" w:styleId="98CBBB5CE0BD4251BDAAFC0A12E860741">
    <w:name w:val="98CBBB5CE0BD4251BDAAFC0A12E860741"/>
    <w:rsid w:val="00B9711D"/>
    <w:pPr>
      <w:spacing w:after="0" w:line="240" w:lineRule="auto"/>
    </w:pPr>
    <w:rPr>
      <w:rFonts w:ascii="Arial" w:eastAsia="Times New Roman" w:hAnsi="Arial" w:cs="Arial"/>
      <w:szCs w:val="18"/>
    </w:rPr>
  </w:style>
  <w:style w:type="paragraph" w:customStyle="1" w:styleId="AD45D11E17924E378FC20A2F477134881">
    <w:name w:val="AD45D11E17924E378FC20A2F477134881"/>
    <w:rsid w:val="00B9711D"/>
    <w:pPr>
      <w:spacing w:after="0" w:line="240" w:lineRule="auto"/>
    </w:pPr>
    <w:rPr>
      <w:rFonts w:ascii="Arial" w:eastAsia="Times New Roman" w:hAnsi="Arial" w:cs="Arial"/>
      <w:szCs w:val="18"/>
    </w:rPr>
  </w:style>
  <w:style w:type="paragraph" w:customStyle="1" w:styleId="97B330CC89B04C53823BAF6EA5CE22FF1">
    <w:name w:val="97B330CC89B04C53823BAF6EA5CE22FF1"/>
    <w:rsid w:val="00B9711D"/>
    <w:pPr>
      <w:spacing w:after="0" w:line="240" w:lineRule="auto"/>
    </w:pPr>
    <w:rPr>
      <w:rFonts w:ascii="Arial" w:eastAsia="Times New Roman" w:hAnsi="Arial" w:cs="Arial"/>
      <w:szCs w:val="18"/>
    </w:rPr>
  </w:style>
  <w:style w:type="paragraph" w:customStyle="1" w:styleId="F79BCE11816740A596B12F6FBC5C0A281">
    <w:name w:val="F79BCE11816740A596B12F6FBC5C0A281"/>
    <w:rsid w:val="00B9711D"/>
    <w:pPr>
      <w:spacing w:after="0" w:line="240" w:lineRule="auto"/>
    </w:pPr>
    <w:rPr>
      <w:rFonts w:ascii="Arial" w:eastAsia="Times New Roman" w:hAnsi="Arial" w:cs="Arial"/>
      <w:szCs w:val="18"/>
    </w:rPr>
  </w:style>
  <w:style w:type="paragraph" w:customStyle="1" w:styleId="3C93ACA7BA594498954D7FE102C5FEAD1">
    <w:name w:val="3C93ACA7BA594498954D7FE102C5FEAD1"/>
    <w:rsid w:val="00B9711D"/>
    <w:pPr>
      <w:spacing w:after="0" w:line="240" w:lineRule="auto"/>
    </w:pPr>
    <w:rPr>
      <w:rFonts w:ascii="Arial" w:eastAsia="Times New Roman" w:hAnsi="Arial" w:cs="Arial"/>
      <w:szCs w:val="18"/>
    </w:rPr>
  </w:style>
  <w:style w:type="paragraph" w:customStyle="1" w:styleId="204AF8A1773241AB9F0157D74B9C91731">
    <w:name w:val="204AF8A1773241AB9F0157D74B9C91731"/>
    <w:rsid w:val="00B9711D"/>
    <w:pPr>
      <w:spacing w:after="0" w:line="240" w:lineRule="auto"/>
    </w:pPr>
    <w:rPr>
      <w:rFonts w:ascii="Arial" w:eastAsia="Times New Roman" w:hAnsi="Arial" w:cs="Arial"/>
      <w:szCs w:val="18"/>
    </w:rPr>
  </w:style>
  <w:style w:type="paragraph" w:customStyle="1" w:styleId="EEA17C5EA84C47C2A4F0EA71D00653451">
    <w:name w:val="EEA17C5EA84C47C2A4F0EA71D00653451"/>
    <w:rsid w:val="00B9711D"/>
    <w:pPr>
      <w:spacing w:after="0" w:line="240" w:lineRule="auto"/>
    </w:pPr>
    <w:rPr>
      <w:rFonts w:ascii="Arial" w:eastAsia="Times New Roman" w:hAnsi="Arial" w:cs="Arial"/>
      <w:szCs w:val="18"/>
    </w:rPr>
  </w:style>
  <w:style w:type="paragraph" w:customStyle="1" w:styleId="31BC5B86790A4B3C95C674EFA66EDF631">
    <w:name w:val="31BC5B86790A4B3C95C674EFA66EDF631"/>
    <w:rsid w:val="00B9711D"/>
    <w:pPr>
      <w:spacing w:after="0" w:line="240" w:lineRule="auto"/>
    </w:pPr>
    <w:rPr>
      <w:rFonts w:ascii="Arial" w:eastAsia="Times New Roman" w:hAnsi="Arial" w:cs="Arial"/>
      <w:szCs w:val="18"/>
    </w:rPr>
  </w:style>
  <w:style w:type="paragraph" w:customStyle="1" w:styleId="9FE0C439521640E0A79B6332F4C3FE741">
    <w:name w:val="9FE0C439521640E0A79B6332F4C3FE741"/>
    <w:rsid w:val="00B9711D"/>
    <w:pPr>
      <w:spacing w:after="0" w:line="240" w:lineRule="auto"/>
    </w:pPr>
    <w:rPr>
      <w:rFonts w:ascii="Arial" w:eastAsia="Times New Roman" w:hAnsi="Arial" w:cs="Arial"/>
      <w:szCs w:val="18"/>
    </w:rPr>
  </w:style>
  <w:style w:type="paragraph" w:customStyle="1" w:styleId="0421B2ECB9DC4902A220244EA89784DD1">
    <w:name w:val="0421B2ECB9DC4902A220244EA89784DD1"/>
    <w:rsid w:val="00B9711D"/>
    <w:pPr>
      <w:spacing w:after="0" w:line="240" w:lineRule="auto"/>
    </w:pPr>
    <w:rPr>
      <w:rFonts w:ascii="Arial" w:eastAsia="Times New Roman" w:hAnsi="Arial" w:cs="Arial"/>
      <w:szCs w:val="18"/>
    </w:rPr>
  </w:style>
  <w:style w:type="paragraph" w:customStyle="1" w:styleId="075E3A6BD9154B7CAFFE5B917EEE4A9E1">
    <w:name w:val="075E3A6BD9154B7CAFFE5B917EEE4A9E1"/>
    <w:rsid w:val="00B9711D"/>
    <w:pPr>
      <w:spacing w:after="0" w:line="240" w:lineRule="auto"/>
    </w:pPr>
    <w:rPr>
      <w:rFonts w:ascii="Arial" w:eastAsia="Times New Roman" w:hAnsi="Arial" w:cs="Arial"/>
      <w:szCs w:val="18"/>
    </w:rPr>
  </w:style>
  <w:style w:type="paragraph" w:customStyle="1" w:styleId="1A9BC85D4CB742C7BC1B07E1C5F99C721">
    <w:name w:val="1A9BC85D4CB742C7BC1B07E1C5F99C721"/>
    <w:rsid w:val="00B9711D"/>
    <w:pPr>
      <w:spacing w:after="0" w:line="240" w:lineRule="auto"/>
    </w:pPr>
    <w:rPr>
      <w:rFonts w:ascii="Arial" w:eastAsia="Times New Roman" w:hAnsi="Arial" w:cs="Arial"/>
      <w:szCs w:val="18"/>
    </w:rPr>
  </w:style>
  <w:style w:type="paragraph" w:customStyle="1" w:styleId="3DA36518BC7E41CEB8BD22AF966392841">
    <w:name w:val="3DA36518BC7E41CEB8BD22AF966392841"/>
    <w:rsid w:val="00B9711D"/>
    <w:pPr>
      <w:spacing w:after="0" w:line="240" w:lineRule="auto"/>
    </w:pPr>
    <w:rPr>
      <w:rFonts w:ascii="Arial" w:eastAsia="Times New Roman" w:hAnsi="Arial" w:cs="Arial"/>
      <w:szCs w:val="18"/>
    </w:rPr>
  </w:style>
  <w:style w:type="paragraph" w:customStyle="1" w:styleId="37CC9A4B1BD94A01B26E32D6BFAD60321">
    <w:name w:val="37CC9A4B1BD94A01B26E32D6BFAD60321"/>
    <w:rsid w:val="00B9711D"/>
    <w:pPr>
      <w:spacing w:after="0" w:line="240" w:lineRule="auto"/>
    </w:pPr>
    <w:rPr>
      <w:rFonts w:ascii="Arial" w:eastAsia="Times New Roman" w:hAnsi="Arial" w:cs="Arial"/>
      <w:szCs w:val="18"/>
    </w:rPr>
  </w:style>
  <w:style w:type="paragraph" w:customStyle="1" w:styleId="8E4ED389FA1142B1B711312DB4AA553F1">
    <w:name w:val="8E4ED389FA1142B1B711312DB4AA553F1"/>
    <w:rsid w:val="00B9711D"/>
    <w:pPr>
      <w:spacing w:after="0" w:line="240" w:lineRule="auto"/>
    </w:pPr>
    <w:rPr>
      <w:rFonts w:ascii="Arial" w:eastAsia="Times New Roman" w:hAnsi="Arial" w:cs="Arial"/>
      <w:szCs w:val="18"/>
    </w:rPr>
  </w:style>
  <w:style w:type="paragraph" w:customStyle="1" w:styleId="D4898EFF3CAA4DB38E85E352E087F8AD1">
    <w:name w:val="D4898EFF3CAA4DB38E85E352E087F8AD1"/>
    <w:rsid w:val="00B9711D"/>
    <w:pPr>
      <w:spacing w:after="0" w:line="240" w:lineRule="auto"/>
    </w:pPr>
    <w:rPr>
      <w:rFonts w:ascii="Arial" w:eastAsia="Times New Roman" w:hAnsi="Arial" w:cs="Arial"/>
      <w:szCs w:val="18"/>
    </w:rPr>
  </w:style>
  <w:style w:type="paragraph" w:customStyle="1" w:styleId="A416A039503941AB9274541E3FF4E1711">
    <w:name w:val="A416A039503941AB9274541E3FF4E1711"/>
    <w:rsid w:val="00B9711D"/>
    <w:pPr>
      <w:spacing w:after="0" w:line="240" w:lineRule="auto"/>
    </w:pPr>
    <w:rPr>
      <w:rFonts w:ascii="Arial" w:eastAsia="Times New Roman" w:hAnsi="Arial" w:cs="Arial"/>
      <w:szCs w:val="18"/>
    </w:rPr>
  </w:style>
  <w:style w:type="paragraph" w:customStyle="1" w:styleId="43C4342AD3584898ACEB2B0CFBB1BFAD1">
    <w:name w:val="43C4342AD3584898ACEB2B0CFBB1BFAD1"/>
    <w:rsid w:val="00B9711D"/>
    <w:pPr>
      <w:spacing w:after="0" w:line="240" w:lineRule="auto"/>
    </w:pPr>
    <w:rPr>
      <w:rFonts w:ascii="Arial" w:eastAsia="Times New Roman" w:hAnsi="Arial" w:cs="Arial"/>
      <w:szCs w:val="18"/>
    </w:rPr>
  </w:style>
  <w:style w:type="paragraph" w:customStyle="1" w:styleId="B292E804D3D64095B4AD7DC80D1BCB0B1">
    <w:name w:val="B292E804D3D64095B4AD7DC80D1BCB0B1"/>
    <w:rsid w:val="00B9711D"/>
    <w:pPr>
      <w:spacing w:after="0" w:line="240" w:lineRule="auto"/>
    </w:pPr>
    <w:rPr>
      <w:rFonts w:ascii="Arial" w:eastAsia="Times New Roman" w:hAnsi="Arial" w:cs="Arial"/>
      <w:szCs w:val="18"/>
    </w:rPr>
  </w:style>
  <w:style w:type="paragraph" w:customStyle="1" w:styleId="7C559A06F61F4B5091E92D527052EE6A1">
    <w:name w:val="7C559A06F61F4B5091E92D527052EE6A1"/>
    <w:rsid w:val="00B9711D"/>
    <w:pPr>
      <w:spacing w:after="0" w:line="240" w:lineRule="auto"/>
    </w:pPr>
    <w:rPr>
      <w:rFonts w:ascii="Arial" w:eastAsia="Times New Roman" w:hAnsi="Arial" w:cs="Arial"/>
      <w:szCs w:val="18"/>
    </w:rPr>
  </w:style>
  <w:style w:type="paragraph" w:customStyle="1" w:styleId="78E40DA0BA22482A8F928AD90BDEE70D1">
    <w:name w:val="78E40DA0BA22482A8F928AD90BDEE70D1"/>
    <w:rsid w:val="00B9711D"/>
    <w:pPr>
      <w:spacing w:after="0" w:line="240" w:lineRule="auto"/>
    </w:pPr>
    <w:rPr>
      <w:rFonts w:ascii="Arial" w:eastAsia="Times New Roman" w:hAnsi="Arial" w:cs="Arial"/>
      <w:szCs w:val="18"/>
    </w:rPr>
  </w:style>
  <w:style w:type="paragraph" w:customStyle="1" w:styleId="907E98EE91E14FA78D3CF2AF6E68648D1">
    <w:name w:val="907E98EE91E14FA78D3CF2AF6E68648D1"/>
    <w:rsid w:val="00B9711D"/>
    <w:pPr>
      <w:spacing w:after="0" w:line="240" w:lineRule="auto"/>
    </w:pPr>
    <w:rPr>
      <w:rFonts w:ascii="Arial" w:eastAsia="Times New Roman" w:hAnsi="Arial" w:cs="Arial"/>
      <w:szCs w:val="18"/>
    </w:rPr>
  </w:style>
  <w:style w:type="paragraph" w:customStyle="1" w:styleId="7BD34CB6528044CDB032DCB0C87A6B231">
    <w:name w:val="7BD34CB6528044CDB032DCB0C87A6B231"/>
    <w:rsid w:val="00B9711D"/>
    <w:pPr>
      <w:spacing w:after="0" w:line="240" w:lineRule="auto"/>
    </w:pPr>
    <w:rPr>
      <w:rFonts w:ascii="Arial" w:eastAsia="Times New Roman" w:hAnsi="Arial" w:cs="Arial"/>
      <w:szCs w:val="18"/>
    </w:rPr>
  </w:style>
  <w:style w:type="paragraph" w:customStyle="1" w:styleId="D16F6EDB43594684938D78CAF4E185021">
    <w:name w:val="D16F6EDB43594684938D78CAF4E185021"/>
    <w:rsid w:val="00B9711D"/>
    <w:pPr>
      <w:spacing w:after="0" w:line="240" w:lineRule="auto"/>
    </w:pPr>
    <w:rPr>
      <w:rFonts w:ascii="Arial" w:eastAsia="Times New Roman" w:hAnsi="Arial" w:cs="Arial"/>
      <w:szCs w:val="18"/>
    </w:rPr>
  </w:style>
  <w:style w:type="paragraph" w:customStyle="1" w:styleId="F594D425ED7B4863AB87528402EB0ADB1">
    <w:name w:val="F594D425ED7B4863AB87528402EB0ADB1"/>
    <w:rsid w:val="00B9711D"/>
    <w:pPr>
      <w:spacing w:after="0" w:line="240" w:lineRule="auto"/>
    </w:pPr>
    <w:rPr>
      <w:rFonts w:ascii="Arial" w:eastAsia="Times New Roman" w:hAnsi="Arial" w:cs="Arial"/>
      <w:szCs w:val="18"/>
    </w:rPr>
  </w:style>
  <w:style w:type="paragraph" w:customStyle="1" w:styleId="FFCA97B73A81459A846E31D38C804BE61">
    <w:name w:val="FFCA97B73A81459A846E31D38C804BE61"/>
    <w:rsid w:val="00B9711D"/>
    <w:pPr>
      <w:spacing w:after="0" w:line="240" w:lineRule="auto"/>
    </w:pPr>
    <w:rPr>
      <w:rFonts w:ascii="Arial" w:eastAsia="Times New Roman" w:hAnsi="Arial" w:cs="Arial"/>
      <w:szCs w:val="18"/>
    </w:rPr>
  </w:style>
  <w:style w:type="paragraph" w:customStyle="1" w:styleId="479709B727414897955BD2C5D09FEFF81">
    <w:name w:val="479709B727414897955BD2C5D09FEFF81"/>
    <w:rsid w:val="00B9711D"/>
    <w:pPr>
      <w:spacing w:after="0" w:line="240" w:lineRule="auto"/>
    </w:pPr>
    <w:rPr>
      <w:rFonts w:ascii="Arial" w:eastAsia="Times New Roman" w:hAnsi="Arial" w:cs="Arial"/>
      <w:szCs w:val="18"/>
    </w:rPr>
  </w:style>
  <w:style w:type="paragraph" w:customStyle="1" w:styleId="C3B8C50E90EC4D48B70D160F317281E81">
    <w:name w:val="C3B8C50E90EC4D48B70D160F317281E81"/>
    <w:rsid w:val="00B9711D"/>
    <w:pPr>
      <w:spacing w:after="0" w:line="240" w:lineRule="auto"/>
    </w:pPr>
    <w:rPr>
      <w:rFonts w:ascii="Arial" w:eastAsia="Times New Roman" w:hAnsi="Arial" w:cs="Arial"/>
      <w:szCs w:val="18"/>
    </w:rPr>
  </w:style>
  <w:style w:type="paragraph" w:customStyle="1" w:styleId="58518F5D5A2840E7AA68870C602B2B771">
    <w:name w:val="58518F5D5A2840E7AA68870C602B2B771"/>
    <w:rsid w:val="00B9711D"/>
    <w:pPr>
      <w:spacing w:after="0" w:line="240" w:lineRule="auto"/>
    </w:pPr>
    <w:rPr>
      <w:rFonts w:ascii="Arial" w:eastAsia="Times New Roman" w:hAnsi="Arial" w:cs="Arial"/>
      <w:szCs w:val="18"/>
    </w:rPr>
  </w:style>
  <w:style w:type="paragraph" w:customStyle="1" w:styleId="1AD5FC3399EA4827A511CA3560DF63B41">
    <w:name w:val="1AD5FC3399EA4827A511CA3560DF63B41"/>
    <w:rsid w:val="00B9711D"/>
    <w:pPr>
      <w:spacing w:after="0" w:line="240" w:lineRule="auto"/>
    </w:pPr>
    <w:rPr>
      <w:rFonts w:ascii="Arial" w:eastAsia="Times New Roman" w:hAnsi="Arial" w:cs="Arial"/>
      <w:szCs w:val="18"/>
    </w:rPr>
  </w:style>
  <w:style w:type="paragraph" w:customStyle="1" w:styleId="98AB00A252BC44A4A578E2B446850A251">
    <w:name w:val="98AB00A252BC44A4A578E2B446850A251"/>
    <w:rsid w:val="00B9711D"/>
    <w:pPr>
      <w:spacing w:after="0" w:line="240" w:lineRule="auto"/>
    </w:pPr>
    <w:rPr>
      <w:rFonts w:ascii="Arial" w:eastAsia="Times New Roman" w:hAnsi="Arial" w:cs="Arial"/>
      <w:szCs w:val="18"/>
    </w:rPr>
  </w:style>
  <w:style w:type="paragraph" w:customStyle="1" w:styleId="2B8E96C5AC9441D88DA052ED8A269D7F1">
    <w:name w:val="2B8E96C5AC9441D88DA052ED8A269D7F1"/>
    <w:rsid w:val="00B9711D"/>
    <w:pPr>
      <w:spacing w:after="0" w:line="240" w:lineRule="auto"/>
    </w:pPr>
    <w:rPr>
      <w:rFonts w:ascii="Arial" w:eastAsia="Times New Roman" w:hAnsi="Arial" w:cs="Arial"/>
      <w:szCs w:val="18"/>
    </w:rPr>
  </w:style>
  <w:style w:type="paragraph" w:customStyle="1" w:styleId="DBA44C6B16484A8DBB7B2C01D05582E31">
    <w:name w:val="DBA44C6B16484A8DBB7B2C01D05582E31"/>
    <w:rsid w:val="00B9711D"/>
    <w:pPr>
      <w:spacing w:after="0" w:line="240" w:lineRule="auto"/>
    </w:pPr>
    <w:rPr>
      <w:rFonts w:ascii="Arial" w:eastAsia="Times New Roman" w:hAnsi="Arial" w:cs="Arial"/>
      <w:szCs w:val="18"/>
    </w:rPr>
  </w:style>
  <w:style w:type="paragraph" w:customStyle="1" w:styleId="9B4DA7119C754D5497FB641CDEADD31D1">
    <w:name w:val="9B4DA7119C754D5497FB641CDEADD31D1"/>
    <w:rsid w:val="00B9711D"/>
    <w:pPr>
      <w:spacing w:after="0" w:line="240" w:lineRule="auto"/>
    </w:pPr>
    <w:rPr>
      <w:rFonts w:ascii="Arial" w:eastAsia="Times New Roman" w:hAnsi="Arial" w:cs="Arial"/>
      <w:szCs w:val="18"/>
    </w:rPr>
  </w:style>
  <w:style w:type="paragraph" w:customStyle="1" w:styleId="60947AB463ED45D39A9917B0361985261">
    <w:name w:val="60947AB463ED45D39A9917B0361985261"/>
    <w:rsid w:val="00B9711D"/>
    <w:pPr>
      <w:spacing w:after="0" w:line="240" w:lineRule="auto"/>
    </w:pPr>
    <w:rPr>
      <w:rFonts w:ascii="Arial" w:eastAsia="Times New Roman" w:hAnsi="Arial" w:cs="Arial"/>
      <w:szCs w:val="18"/>
    </w:rPr>
  </w:style>
  <w:style w:type="paragraph" w:customStyle="1" w:styleId="C88A77756BD247A2B2B65BD7717B373C1">
    <w:name w:val="C88A77756BD247A2B2B65BD7717B373C1"/>
    <w:rsid w:val="00B9711D"/>
    <w:pPr>
      <w:spacing w:after="0" w:line="240" w:lineRule="auto"/>
    </w:pPr>
    <w:rPr>
      <w:rFonts w:ascii="Arial" w:eastAsia="Times New Roman" w:hAnsi="Arial" w:cs="Arial"/>
      <w:szCs w:val="18"/>
    </w:rPr>
  </w:style>
  <w:style w:type="paragraph" w:customStyle="1" w:styleId="B971DF398DAD46D0A4EC90DFE40C663C1">
    <w:name w:val="B971DF398DAD46D0A4EC90DFE40C663C1"/>
    <w:rsid w:val="00B9711D"/>
    <w:pPr>
      <w:spacing w:after="0" w:line="240" w:lineRule="auto"/>
    </w:pPr>
    <w:rPr>
      <w:rFonts w:ascii="Arial" w:eastAsia="Times New Roman" w:hAnsi="Arial" w:cs="Arial"/>
      <w:szCs w:val="18"/>
    </w:rPr>
  </w:style>
  <w:style w:type="paragraph" w:customStyle="1" w:styleId="1BE947BBD85C4D43A06358D3FBA4CFC31">
    <w:name w:val="1BE947BBD85C4D43A06358D3FBA4CFC31"/>
    <w:rsid w:val="00B9711D"/>
    <w:pPr>
      <w:spacing w:after="0" w:line="240" w:lineRule="auto"/>
    </w:pPr>
    <w:rPr>
      <w:rFonts w:ascii="Arial" w:eastAsia="Times New Roman" w:hAnsi="Arial" w:cs="Arial"/>
      <w:szCs w:val="18"/>
    </w:rPr>
  </w:style>
  <w:style w:type="paragraph" w:customStyle="1" w:styleId="B4F1A7D7D9064A01AB8F6F54AFD4EAED1">
    <w:name w:val="B4F1A7D7D9064A01AB8F6F54AFD4EAED1"/>
    <w:rsid w:val="00B9711D"/>
    <w:pPr>
      <w:spacing w:after="0" w:line="240" w:lineRule="auto"/>
    </w:pPr>
    <w:rPr>
      <w:rFonts w:ascii="Arial" w:eastAsia="Times New Roman" w:hAnsi="Arial" w:cs="Arial"/>
      <w:szCs w:val="18"/>
    </w:rPr>
  </w:style>
  <w:style w:type="paragraph" w:customStyle="1" w:styleId="4E97D96AF46C4501B9754935596DAD0B1">
    <w:name w:val="4E97D96AF46C4501B9754935596DAD0B1"/>
    <w:rsid w:val="00B9711D"/>
    <w:pPr>
      <w:spacing w:after="0" w:line="240" w:lineRule="auto"/>
    </w:pPr>
    <w:rPr>
      <w:rFonts w:ascii="Arial" w:eastAsia="Times New Roman" w:hAnsi="Arial" w:cs="Arial"/>
      <w:szCs w:val="18"/>
    </w:rPr>
  </w:style>
  <w:style w:type="paragraph" w:customStyle="1" w:styleId="C73BA078EEA146D1A564B3537F5591831">
    <w:name w:val="C73BA078EEA146D1A564B3537F5591831"/>
    <w:rsid w:val="00B9711D"/>
    <w:pPr>
      <w:spacing w:after="0" w:line="240" w:lineRule="auto"/>
    </w:pPr>
    <w:rPr>
      <w:rFonts w:ascii="Arial" w:eastAsia="Times New Roman" w:hAnsi="Arial" w:cs="Arial"/>
      <w:szCs w:val="18"/>
    </w:rPr>
  </w:style>
  <w:style w:type="paragraph" w:customStyle="1" w:styleId="646782CFAE9E442F9E83B90B2E880CF11">
    <w:name w:val="646782CFAE9E442F9E83B90B2E880CF11"/>
    <w:rsid w:val="00B9711D"/>
    <w:pPr>
      <w:spacing w:after="0" w:line="240" w:lineRule="auto"/>
    </w:pPr>
    <w:rPr>
      <w:rFonts w:ascii="Arial" w:eastAsia="Times New Roman" w:hAnsi="Arial" w:cs="Arial"/>
      <w:szCs w:val="18"/>
    </w:rPr>
  </w:style>
  <w:style w:type="paragraph" w:customStyle="1" w:styleId="F679E3DB8EEF4F1397B4BFE1EF1487B31">
    <w:name w:val="F679E3DB8EEF4F1397B4BFE1EF1487B31"/>
    <w:rsid w:val="00B9711D"/>
    <w:pPr>
      <w:spacing w:after="0" w:line="240" w:lineRule="auto"/>
    </w:pPr>
    <w:rPr>
      <w:rFonts w:ascii="Arial" w:eastAsia="Times New Roman" w:hAnsi="Arial" w:cs="Arial"/>
      <w:szCs w:val="18"/>
    </w:rPr>
  </w:style>
  <w:style w:type="paragraph" w:customStyle="1" w:styleId="9F9EE9D0591A4EA5B1FD5FD28E946DEB1">
    <w:name w:val="9F9EE9D0591A4EA5B1FD5FD28E946DEB1"/>
    <w:rsid w:val="00B9711D"/>
    <w:pPr>
      <w:spacing w:after="0" w:line="240" w:lineRule="auto"/>
    </w:pPr>
    <w:rPr>
      <w:rFonts w:ascii="Arial" w:eastAsia="Times New Roman" w:hAnsi="Arial" w:cs="Arial"/>
      <w:szCs w:val="18"/>
    </w:rPr>
  </w:style>
  <w:style w:type="paragraph" w:customStyle="1" w:styleId="909A95F8FDB74D8996721CF496ED91FE1">
    <w:name w:val="909A95F8FDB74D8996721CF496ED91FE1"/>
    <w:rsid w:val="00B9711D"/>
    <w:pPr>
      <w:spacing w:after="0" w:line="240" w:lineRule="auto"/>
    </w:pPr>
    <w:rPr>
      <w:rFonts w:ascii="Arial" w:eastAsia="Times New Roman" w:hAnsi="Arial" w:cs="Arial"/>
      <w:szCs w:val="18"/>
    </w:rPr>
  </w:style>
  <w:style w:type="paragraph" w:customStyle="1" w:styleId="F6C50321F10C469E957BA993DBA485981">
    <w:name w:val="F6C50321F10C469E957BA993DBA485981"/>
    <w:rsid w:val="00B9711D"/>
    <w:pPr>
      <w:spacing w:after="0" w:line="240" w:lineRule="auto"/>
    </w:pPr>
    <w:rPr>
      <w:rFonts w:ascii="Arial" w:eastAsia="Times New Roman" w:hAnsi="Arial" w:cs="Arial"/>
      <w:szCs w:val="18"/>
    </w:rPr>
  </w:style>
  <w:style w:type="paragraph" w:customStyle="1" w:styleId="F5145A38302A4FD0993720A6C9E050441">
    <w:name w:val="F5145A38302A4FD0993720A6C9E050441"/>
    <w:rsid w:val="00B9711D"/>
    <w:pPr>
      <w:spacing w:after="0" w:line="240" w:lineRule="auto"/>
    </w:pPr>
    <w:rPr>
      <w:rFonts w:ascii="Arial" w:eastAsia="Times New Roman" w:hAnsi="Arial" w:cs="Arial"/>
      <w:szCs w:val="18"/>
    </w:rPr>
  </w:style>
  <w:style w:type="paragraph" w:customStyle="1" w:styleId="E5B2BF1857AD44E0960D56684CF74A181">
    <w:name w:val="E5B2BF1857AD44E0960D56684CF74A181"/>
    <w:rsid w:val="00B9711D"/>
    <w:pPr>
      <w:spacing w:after="0" w:line="240" w:lineRule="auto"/>
    </w:pPr>
    <w:rPr>
      <w:rFonts w:ascii="Arial" w:eastAsia="Times New Roman" w:hAnsi="Arial" w:cs="Arial"/>
      <w:szCs w:val="18"/>
    </w:rPr>
  </w:style>
  <w:style w:type="paragraph" w:customStyle="1" w:styleId="B3415EAEC0544EEFA4DB4D029314E95B1">
    <w:name w:val="B3415EAEC0544EEFA4DB4D029314E95B1"/>
    <w:rsid w:val="00B9711D"/>
    <w:pPr>
      <w:spacing w:after="0" w:line="240" w:lineRule="auto"/>
    </w:pPr>
    <w:rPr>
      <w:rFonts w:ascii="Arial" w:eastAsia="Times New Roman" w:hAnsi="Arial" w:cs="Arial"/>
      <w:szCs w:val="18"/>
    </w:rPr>
  </w:style>
  <w:style w:type="paragraph" w:customStyle="1" w:styleId="4F936EB9A8E540EAA468105EB89617B51">
    <w:name w:val="4F936EB9A8E540EAA468105EB89617B51"/>
    <w:rsid w:val="00B9711D"/>
    <w:pPr>
      <w:spacing w:after="0" w:line="240" w:lineRule="auto"/>
    </w:pPr>
    <w:rPr>
      <w:rFonts w:ascii="Arial" w:eastAsia="Times New Roman" w:hAnsi="Arial" w:cs="Arial"/>
      <w:szCs w:val="18"/>
    </w:rPr>
  </w:style>
  <w:style w:type="paragraph" w:customStyle="1" w:styleId="CD9872114E9D47518A97195CB58F96A11">
    <w:name w:val="CD9872114E9D47518A97195CB58F96A11"/>
    <w:rsid w:val="00B9711D"/>
    <w:pPr>
      <w:spacing w:after="0" w:line="240" w:lineRule="auto"/>
    </w:pPr>
    <w:rPr>
      <w:rFonts w:ascii="Arial" w:eastAsia="Times New Roman" w:hAnsi="Arial" w:cs="Arial"/>
      <w:szCs w:val="18"/>
    </w:rPr>
  </w:style>
  <w:style w:type="paragraph" w:customStyle="1" w:styleId="3472D8BFFF434BB28EEF1881E1E714C31">
    <w:name w:val="3472D8BFFF434BB28EEF1881E1E714C31"/>
    <w:rsid w:val="00B9711D"/>
    <w:pPr>
      <w:spacing w:after="0" w:line="240" w:lineRule="auto"/>
    </w:pPr>
    <w:rPr>
      <w:rFonts w:ascii="Arial" w:eastAsia="Times New Roman" w:hAnsi="Arial" w:cs="Arial"/>
      <w:szCs w:val="18"/>
    </w:rPr>
  </w:style>
  <w:style w:type="paragraph" w:customStyle="1" w:styleId="89FAF208396B4C8C961389C4FDFC45961">
    <w:name w:val="89FAF208396B4C8C961389C4FDFC45961"/>
    <w:rsid w:val="00B9711D"/>
    <w:pPr>
      <w:spacing w:after="0" w:line="240" w:lineRule="auto"/>
    </w:pPr>
    <w:rPr>
      <w:rFonts w:ascii="Arial" w:eastAsia="Times New Roman" w:hAnsi="Arial" w:cs="Arial"/>
      <w:szCs w:val="18"/>
    </w:rPr>
  </w:style>
  <w:style w:type="paragraph" w:customStyle="1" w:styleId="62E8B193FB0D41CBAD8E83D707FF677B1">
    <w:name w:val="62E8B193FB0D41CBAD8E83D707FF677B1"/>
    <w:rsid w:val="00B9711D"/>
    <w:pPr>
      <w:spacing w:after="0" w:line="240" w:lineRule="auto"/>
    </w:pPr>
    <w:rPr>
      <w:rFonts w:ascii="Arial" w:eastAsia="Times New Roman" w:hAnsi="Arial" w:cs="Arial"/>
      <w:szCs w:val="18"/>
    </w:rPr>
  </w:style>
  <w:style w:type="paragraph" w:customStyle="1" w:styleId="93A48342B8F14B8B8E618161D51D16471">
    <w:name w:val="93A48342B8F14B8B8E618161D51D16471"/>
    <w:rsid w:val="00B9711D"/>
    <w:pPr>
      <w:spacing w:after="0" w:line="240" w:lineRule="auto"/>
    </w:pPr>
    <w:rPr>
      <w:rFonts w:ascii="Arial" w:eastAsia="Times New Roman" w:hAnsi="Arial" w:cs="Arial"/>
      <w:szCs w:val="18"/>
    </w:rPr>
  </w:style>
  <w:style w:type="paragraph" w:customStyle="1" w:styleId="0ADC87848EC148B1954C27CE8D9A54741">
    <w:name w:val="0ADC87848EC148B1954C27CE8D9A54741"/>
    <w:rsid w:val="00B9711D"/>
    <w:pPr>
      <w:spacing w:after="0" w:line="240" w:lineRule="auto"/>
    </w:pPr>
    <w:rPr>
      <w:rFonts w:ascii="Arial" w:eastAsia="Times New Roman" w:hAnsi="Arial" w:cs="Arial"/>
      <w:szCs w:val="18"/>
    </w:rPr>
  </w:style>
  <w:style w:type="paragraph" w:customStyle="1" w:styleId="E9DDE20B3FF3421C9195C269ED1733D11">
    <w:name w:val="E9DDE20B3FF3421C9195C269ED1733D11"/>
    <w:rsid w:val="00B9711D"/>
    <w:pPr>
      <w:spacing w:after="0" w:line="240" w:lineRule="auto"/>
    </w:pPr>
    <w:rPr>
      <w:rFonts w:ascii="Arial" w:eastAsia="Times New Roman" w:hAnsi="Arial" w:cs="Arial"/>
      <w:szCs w:val="18"/>
    </w:rPr>
  </w:style>
  <w:style w:type="paragraph" w:customStyle="1" w:styleId="42A3FFAE56CE44EA83FA7D1D3D1D788E1">
    <w:name w:val="42A3FFAE56CE44EA83FA7D1D3D1D788E1"/>
    <w:rsid w:val="00B9711D"/>
    <w:pPr>
      <w:spacing w:after="0" w:line="240" w:lineRule="auto"/>
    </w:pPr>
    <w:rPr>
      <w:rFonts w:ascii="Arial" w:eastAsia="Times New Roman" w:hAnsi="Arial" w:cs="Arial"/>
      <w:szCs w:val="18"/>
    </w:rPr>
  </w:style>
  <w:style w:type="paragraph" w:customStyle="1" w:styleId="F0B98F43A8594E6C8087B8F6F1CBB7851">
    <w:name w:val="F0B98F43A8594E6C8087B8F6F1CBB7851"/>
    <w:rsid w:val="00B9711D"/>
    <w:pPr>
      <w:spacing w:after="0" w:line="240" w:lineRule="auto"/>
    </w:pPr>
    <w:rPr>
      <w:rFonts w:ascii="Arial" w:eastAsia="Times New Roman" w:hAnsi="Arial" w:cs="Arial"/>
      <w:szCs w:val="18"/>
    </w:rPr>
  </w:style>
  <w:style w:type="paragraph" w:customStyle="1" w:styleId="706DEFE16E9741E1800D68632C544DD11">
    <w:name w:val="706DEFE16E9741E1800D68632C544DD11"/>
    <w:rsid w:val="00B9711D"/>
    <w:pPr>
      <w:spacing w:after="0" w:line="240" w:lineRule="auto"/>
    </w:pPr>
    <w:rPr>
      <w:rFonts w:ascii="Arial" w:eastAsia="Times New Roman" w:hAnsi="Arial" w:cs="Arial"/>
      <w:szCs w:val="18"/>
    </w:rPr>
  </w:style>
  <w:style w:type="paragraph" w:customStyle="1" w:styleId="FF1EDEBF74394BDD8C7882221C8563941">
    <w:name w:val="FF1EDEBF74394BDD8C7882221C8563941"/>
    <w:rsid w:val="00B9711D"/>
    <w:pPr>
      <w:spacing w:after="0" w:line="240" w:lineRule="auto"/>
    </w:pPr>
    <w:rPr>
      <w:rFonts w:ascii="Arial" w:eastAsia="Times New Roman" w:hAnsi="Arial" w:cs="Arial"/>
      <w:szCs w:val="18"/>
    </w:rPr>
  </w:style>
  <w:style w:type="paragraph" w:customStyle="1" w:styleId="B35825F0E1A641EF8344506AB33A88301">
    <w:name w:val="B35825F0E1A641EF8344506AB33A88301"/>
    <w:rsid w:val="00B9711D"/>
    <w:pPr>
      <w:spacing w:after="0" w:line="240" w:lineRule="auto"/>
    </w:pPr>
    <w:rPr>
      <w:rFonts w:ascii="Arial" w:eastAsia="Times New Roman" w:hAnsi="Arial" w:cs="Arial"/>
      <w:szCs w:val="18"/>
    </w:rPr>
  </w:style>
  <w:style w:type="paragraph" w:customStyle="1" w:styleId="B3B707DBCB33435E9FF085E8C2A0FF6E1">
    <w:name w:val="B3B707DBCB33435E9FF085E8C2A0FF6E1"/>
    <w:rsid w:val="00B9711D"/>
    <w:pPr>
      <w:spacing w:after="0" w:line="240" w:lineRule="auto"/>
    </w:pPr>
    <w:rPr>
      <w:rFonts w:ascii="Arial" w:eastAsia="Times New Roman" w:hAnsi="Arial" w:cs="Arial"/>
      <w:szCs w:val="18"/>
    </w:rPr>
  </w:style>
  <w:style w:type="paragraph" w:customStyle="1" w:styleId="9E00D5ECF9EF4ECFAFCB7CF3B22995C81">
    <w:name w:val="9E00D5ECF9EF4ECFAFCB7CF3B22995C81"/>
    <w:rsid w:val="00B9711D"/>
    <w:pPr>
      <w:spacing w:after="0" w:line="240" w:lineRule="auto"/>
    </w:pPr>
    <w:rPr>
      <w:rFonts w:ascii="Arial" w:eastAsia="Times New Roman" w:hAnsi="Arial" w:cs="Arial"/>
      <w:szCs w:val="18"/>
    </w:rPr>
  </w:style>
  <w:style w:type="paragraph" w:customStyle="1" w:styleId="682C8E8182804519B131CBB0965435861">
    <w:name w:val="682C8E8182804519B131CBB0965435861"/>
    <w:rsid w:val="00B9711D"/>
    <w:pPr>
      <w:spacing w:after="0" w:line="240" w:lineRule="auto"/>
    </w:pPr>
    <w:rPr>
      <w:rFonts w:ascii="Arial" w:eastAsia="Times New Roman" w:hAnsi="Arial" w:cs="Arial"/>
      <w:szCs w:val="18"/>
    </w:rPr>
  </w:style>
  <w:style w:type="paragraph" w:customStyle="1" w:styleId="95242575680245AD96B1A81A8607B7491">
    <w:name w:val="95242575680245AD96B1A81A8607B7491"/>
    <w:rsid w:val="00B9711D"/>
    <w:pPr>
      <w:spacing w:after="0" w:line="240" w:lineRule="auto"/>
    </w:pPr>
    <w:rPr>
      <w:rFonts w:ascii="Arial" w:eastAsia="Times New Roman" w:hAnsi="Arial" w:cs="Arial"/>
      <w:szCs w:val="18"/>
    </w:rPr>
  </w:style>
  <w:style w:type="paragraph" w:customStyle="1" w:styleId="8EFB48F983C64CA8A5A67AD61AB9011B1">
    <w:name w:val="8EFB48F983C64CA8A5A67AD61AB9011B1"/>
    <w:rsid w:val="00B9711D"/>
    <w:pPr>
      <w:spacing w:after="0" w:line="240" w:lineRule="auto"/>
    </w:pPr>
    <w:rPr>
      <w:rFonts w:ascii="Arial" w:eastAsia="Times New Roman" w:hAnsi="Arial" w:cs="Arial"/>
      <w:szCs w:val="18"/>
    </w:rPr>
  </w:style>
  <w:style w:type="paragraph" w:customStyle="1" w:styleId="017BEA2A2D5B4F528BED34ACB4BF2E2F1">
    <w:name w:val="017BEA2A2D5B4F528BED34ACB4BF2E2F1"/>
    <w:rsid w:val="00B9711D"/>
    <w:pPr>
      <w:spacing w:after="0" w:line="240" w:lineRule="auto"/>
    </w:pPr>
    <w:rPr>
      <w:rFonts w:ascii="Arial" w:eastAsia="Times New Roman" w:hAnsi="Arial" w:cs="Arial"/>
      <w:szCs w:val="18"/>
    </w:rPr>
  </w:style>
  <w:style w:type="paragraph" w:customStyle="1" w:styleId="334BFB34BE9A4CE3A0A19B8A87E670DB1">
    <w:name w:val="334BFB34BE9A4CE3A0A19B8A87E670DB1"/>
    <w:rsid w:val="00B9711D"/>
    <w:pPr>
      <w:spacing w:after="0" w:line="240" w:lineRule="auto"/>
    </w:pPr>
    <w:rPr>
      <w:rFonts w:ascii="Arial" w:eastAsia="Times New Roman" w:hAnsi="Arial" w:cs="Arial"/>
      <w:szCs w:val="18"/>
    </w:rPr>
  </w:style>
  <w:style w:type="paragraph" w:customStyle="1" w:styleId="F58419D4060545739859B17D44F6C6F71">
    <w:name w:val="F58419D4060545739859B17D44F6C6F71"/>
    <w:rsid w:val="00B9711D"/>
    <w:pPr>
      <w:spacing w:after="0" w:line="240" w:lineRule="auto"/>
    </w:pPr>
    <w:rPr>
      <w:rFonts w:ascii="Arial" w:eastAsia="Times New Roman" w:hAnsi="Arial" w:cs="Arial"/>
      <w:szCs w:val="18"/>
    </w:rPr>
  </w:style>
  <w:style w:type="paragraph" w:customStyle="1" w:styleId="FEB1CE9DE9EC4106BF21B4F901FF00191">
    <w:name w:val="FEB1CE9DE9EC4106BF21B4F901FF00191"/>
    <w:rsid w:val="00B9711D"/>
    <w:pPr>
      <w:spacing w:after="0" w:line="240" w:lineRule="auto"/>
    </w:pPr>
    <w:rPr>
      <w:rFonts w:ascii="Arial" w:eastAsia="Times New Roman" w:hAnsi="Arial" w:cs="Arial"/>
      <w:szCs w:val="18"/>
    </w:rPr>
  </w:style>
  <w:style w:type="paragraph" w:customStyle="1" w:styleId="1D7FF7D8F768461FB63A2F47D4E5710D1">
    <w:name w:val="1D7FF7D8F768461FB63A2F47D4E5710D1"/>
    <w:rsid w:val="00B9711D"/>
    <w:pPr>
      <w:spacing w:after="0" w:line="240" w:lineRule="auto"/>
    </w:pPr>
    <w:rPr>
      <w:rFonts w:ascii="Arial" w:eastAsia="Times New Roman" w:hAnsi="Arial" w:cs="Arial"/>
      <w:szCs w:val="18"/>
    </w:rPr>
  </w:style>
  <w:style w:type="paragraph" w:customStyle="1" w:styleId="C78C056FC111404D9C2F05419526CF6B1">
    <w:name w:val="C78C056FC111404D9C2F05419526CF6B1"/>
    <w:rsid w:val="00B9711D"/>
    <w:pPr>
      <w:spacing w:after="0" w:line="240" w:lineRule="auto"/>
    </w:pPr>
    <w:rPr>
      <w:rFonts w:ascii="Arial" w:eastAsia="Times New Roman" w:hAnsi="Arial" w:cs="Arial"/>
      <w:szCs w:val="18"/>
    </w:rPr>
  </w:style>
  <w:style w:type="paragraph" w:customStyle="1" w:styleId="835B36AC44224162ABE325506E3D37811">
    <w:name w:val="835B36AC44224162ABE325506E3D37811"/>
    <w:rsid w:val="00B9711D"/>
    <w:pPr>
      <w:spacing w:after="0" w:line="240" w:lineRule="auto"/>
    </w:pPr>
    <w:rPr>
      <w:rFonts w:ascii="Arial" w:eastAsia="Times New Roman" w:hAnsi="Arial" w:cs="Arial"/>
      <w:szCs w:val="18"/>
    </w:rPr>
  </w:style>
  <w:style w:type="paragraph" w:customStyle="1" w:styleId="7A163B47B629404C8AA1E4FCEA4F99121">
    <w:name w:val="7A163B47B629404C8AA1E4FCEA4F99121"/>
    <w:rsid w:val="00B9711D"/>
    <w:pPr>
      <w:spacing w:after="0" w:line="240" w:lineRule="auto"/>
    </w:pPr>
    <w:rPr>
      <w:rFonts w:ascii="Arial" w:eastAsia="Times New Roman" w:hAnsi="Arial" w:cs="Arial"/>
      <w:szCs w:val="18"/>
    </w:rPr>
  </w:style>
  <w:style w:type="paragraph" w:customStyle="1" w:styleId="77801404B63042E0B68DC0ED2609AB0F1">
    <w:name w:val="77801404B63042E0B68DC0ED2609AB0F1"/>
    <w:rsid w:val="00B9711D"/>
    <w:pPr>
      <w:spacing w:after="0" w:line="240" w:lineRule="auto"/>
    </w:pPr>
    <w:rPr>
      <w:rFonts w:ascii="Arial" w:eastAsia="Times New Roman" w:hAnsi="Arial" w:cs="Arial"/>
      <w:szCs w:val="18"/>
    </w:rPr>
  </w:style>
  <w:style w:type="paragraph" w:customStyle="1" w:styleId="69772B9970CA4926AB656251224ABEA21">
    <w:name w:val="69772B9970CA4926AB656251224ABEA21"/>
    <w:rsid w:val="00B9711D"/>
    <w:pPr>
      <w:spacing w:after="0" w:line="240" w:lineRule="auto"/>
    </w:pPr>
    <w:rPr>
      <w:rFonts w:ascii="Arial" w:eastAsia="Times New Roman" w:hAnsi="Arial" w:cs="Arial"/>
      <w:szCs w:val="18"/>
    </w:rPr>
  </w:style>
  <w:style w:type="paragraph" w:customStyle="1" w:styleId="1782E5B0E7944F898AA9703CFB8CF23A1">
    <w:name w:val="1782E5B0E7944F898AA9703CFB8CF23A1"/>
    <w:rsid w:val="00B9711D"/>
    <w:pPr>
      <w:spacing w:after="0" w:line="240" w:lineRule="auto"/>
    </w:pPr>
    <w:rPr>
      <w:rFonts w:ascii="Arial" w:eastAsia="Times New Roman" w:hAnsi="Arial" w:cs="Arial"/>
      <w:szCs w:val="18"/>
    </w:rPr>
  </w:style>
  <w:style w:type="paragraph" w:customStyle="1" w:styleId="C54B3E5870994C4996DE26BB593C8E261">
    <w:name w:val="C54B3E5870994C4996DE26BB593C8E261"/>
    <w:rsid w:val="00B9711D"/>
    <w:pPr>
      <w:spacing w:after="0" w:line="240" w:lineRule="auto"/>
    </w:pPr>
    <w:rPr>
      <w:rFonts w:ascii="Arial" w:eastAsia="Times New Roman" w:hAnsi="Arial" w:cs="Arial"/>
      <w:szCs w:val="18"/>
    </w:rPr>
  </w:style>
  <w:style w:type="paragraph" w:customStyle="1" w:styleId="9D3124E4470D420282B4CFDC55A246131">
    <w:name w:val="9D3124E4470D420282B4CFDC55A246131"/>
    <w:rsid w:val="00B9711D"/>
    <w:pPr>
      <w:spacing w:after="0" w:line="240" w:lineRule="auto"/>
    </w:pPr>
    <w:rPr>
      <w:rFonts w:ascii="Arial" w:eastAsia="Times New Roman" w:hAnsi="Arial" w:cs="Arial"/>
      <w:szCs w:val="18"/>
    </w:rPr>
  </w:style>
  <w:style w:type="paragraph" w:customStyle="1" w:styleId="3DD37105E9574D3F8122AD177E67E2751">
    <w:name w:val="3DD37105E9574D3F8122AD177E67E2751"/>
    <w:rsid w:val="00B9711D"/>
    <w:pPr>
      <w:spacing w:after="0" w:line="240" w:lineRule="auto"/>
    </w:pPr>
    <w:rPr>
      <w:rFonts w:ascii="Arial" w:eastAsia="Times New Roman" w:hAnsi="Arial" w:cs="Arial"/>
      <w:szCs w:val="18"/>
    </w:rPr>
  </w:style>
  <w:style w:type="paragraph" w:customStyle="1" w:styleId="2FB1EDBC4847417F80CF9C17257BFDF41">
    <w:name w:val="2FB1EDBC4847417F80CF9C17257BFDF41"/>
    <w:rsid w:val="00B9711D"/>
    <w:pPr>
      <w:spacing w:after="0" w:line="240" w:lineRule="auto"/>
    </w:pPr>
    <w:rPr>
      <w:rFonts w:ascii="Arial" w:eastAsia="Times New Roman" w:hAnsi="Arial" w:cs="Arial"/>
      <w:szCs w:val="18"/>
    </w:rPr>
  </w:style>
  <w:style w:type="paragraph" w:customStyle="1" w:styleId="5F835447BBD347DCB0CE1285177224EC1">
    <w:name w:val="5F835447BBD347DCB0CE1285177224EC1"/>
    <w:rsid w:val="00B9711D"/>
    <w:pPr>
      <w:spacing w:after="0" w:line="240" w:lineRule="auto"/>
    </w:pPr>
    <w:rPr>
      <w:rFonts w:ascii="Arial" w:eastAsia="Times New Roman" w:hAnsi="Arial" w:cs="Arial"/>
      <w:szCs w:val="18"/>
    </w:rPr>
  </w:style>
  <w:style w:type="paragraph" w:customStyle="1" w:styleId="801E8D8F7FA0413DBF91C0169DB6675D1">
    <w:name w:val="801E8D8F7FA0413DBF91C0169DB6675D1"/>
    <w:rsid w:val="00B9711D"/>
    <w:pPr>
      <w:spacing w:after="0" w:line="240" w:lineRule="auto"/>
    </w:pPr>
    <w:rPr>
      <w:rFonts w:ascii="Arial" w:eastAsia="Times New Roman" w:hAnsi="Arial" w:cs="Arial"/>
      <w:szCs w:val="18"/>
    </w:rPr>
  </w:style>
  <w:style w:type="paragraph" w:customStyle="1" w:styleId="E3D75255AC7C44E48A7CE500BC0694BB1">
    <w:name w:val="E3D75255AC7C44E48A7CE500BC0694BB1"/>
    <w:rsid w:val="00B9711D"/>
    <w:pPr>
      <w:spacing w:after="0" w:line="240" w:lineRule="auto"/>
    </w:pPr>
    <w:rPr>
      <w:rFonts w:ascii="Arial" w:eastAsia="Times New Roman" w:hAnsi="Arial" w:cs="Arial"/>
      <w:szCs w:val="18"/>
    </w:rPr>
  </w:style>
  <w:style w:type="paragraph" w:customStyle="1" w:styleId="17FD0D66C35E43D182E33E04A3CBFB0E1">
    <w:name w:val="17FD0D66C35E43D182E33E04A3CBFB0E1"/>
    <w:rsid w:val="00B9711D"/>
    <w:pPr>
      <w:spacing w:after="0" w:line="240" w:lineRule="auto"/>
    </w:pPr>
    <w:rPr>
      <w:rFonts w:ascii="Arial" w:eastAsia="Times New Roman" w:hAnsi="Arial" w:cs="Arial"/>
      <w:szCs w:val="18"/>
    </w:rPr>
  </w:style>
  <w:style w:type="paragraph" w:customStyle="1" w:styleId="17AFF0EA38AE4E90A26274C018D783071">
    <w:name w:val="17AFF0EA38AE4E90A26274C018D783071"/>
    <w:rsid w:val="00B9711D"/>
    <w:pPr>
      <w:spacing w:after="0" w:line="240" w:lineRule="auto"/>
    </w:pPr>
    <w:rPr>
      <w:rFonts w:ascii="Arial" w:eastAsia="Times New Roman" w:hAnsi="Arial" w:cs="Arial"/>
      <w:szCs w:val="18"/>
    </w:rPr>
  </w:style>
  <w:style w:type="paragraph" w:customStyle="1" w:styleId="4B5125779EEF4CFF9472D42F0B27BE6A1">
    <w:name w:val="4B5125779EEF4CFF9472D42F0B27BE6A1"/>
    <w:rsid w:val="00B9711D"/>
    <w:pPr>
      <w:spacing w:after="0" w:line="240" w:lineRule="auto"/>
    </w:pPr>
    <w:rPr>
      <w:rFonts w:ascii="Arial" w:eastAsia="Times New Roman" w:hAnsi="Arial" w:cs="Arial"/>
      <w:szCs w:val="18"/>
    </w:rPr>
  </w:style>
  <w:style w:type="paragraph" w:customStyle="1" w:styleId="6E261E7CE7A042C49D032E7C073CBC3A1">
    <w:name w:val="6E261E7CE7A042C49D032E7C073CBC3A1"/>
    <w:rsid w:val="00B9711D"/>
    <w:pPr>
      <w:spacing w:after="0" w:line="240" w:lineRule="auto"/>
    </w:pPr>
    <w:rPr>
      <w:rFonts w:ascii="Arial" w:eastAsia="Times New Roman" w:hAnsi="Arial" w:cs="Arial"/>
      <w:szCs w:val="18"/>
    </w:rPr>
  </w:style>
  <w:style w:type="paragraph" w:customStyle="1" w:styleId="F78BCBFE48A746C89DFE235D17C5271D1">
    <w:name w:val="F78BCBFE48A746C89DFE235D17C5271D1"/>
    <w:rsid w:val="00B9711D"/>
    <w:pPr>
      <w:spacing w:after="0" w:line="240" w:lineRule="auto"/>
    </w:pPr>
    <w:rPr>
      <w:rFonts w:ascii="Arial" w:eastAsia="Times New Roman" w:hAnsi="Arial" w:cs="Arial"/>
      <w:szCs w:val="18"/>
    </w:rPr>
  </w:style>
  <w:style w:type="paragraph" w:customStyle="1" w:styleId="F1FBBB06D7234AC0A5574D54B8DCBE801">
    <w:name w:val="F1FBBB06D7234AC0A5574D54B8DCBE801"/>
    <w:rsid w:val="00B9711D"/>
    <w:pPr>
      <w:spacing w:after="0" w:line="240" w:lineRule="auto"/>
    </w:pPr>
    <w:rPr>
      <w:rFonts w:ascii="Arial" w:eastAsia="Times New Roman" w:hAnsi="Arial" w:cs="Arial"/>
      <w:szCs w:val="18"/>
    </w:rPr>
  </w:style>
  <w:style w:type="paragraph" w:customStyle="1" w:styleId="8EAE1E7E113B48B4A40DD91F5B6AF7FE1">
    <w:name w:val="8EAE1E7E113B48B4A40DD91F5B6AF7FE1"/>
    <w:rsid w:val="00B9711D"/>
    <w:pPr>
      <w:spacing w:after="0" w:line="240" w:lineRule="auto"/>
    </w:pPr>
    <w:rPr>
      <w:rFonts w:ascii="Arial" w:eastAsia="Times New Roman" w:hAnsi="Arial" w:cs="Arial"/>
      <w:szCs w:val="18"/>
    </w:rPr>
  </w:style>
  <w:style w:type="paragraph" w:customStyle="1" w:styleId="FB1AB4BB7E8F41709E23B3CFFFDEBC1A1">
    <w:name w:val="FB1AB4BB7E8F41709E23B3CFFFDEBC1A1"/>
    <w:rsid w:val="00B9711D"/>
    <w:pPr>
      <w:spacing w:after="0" w:line="240" w:lineRule="auto"/>
    </w:pPr>
    <w:rPr>
      <w:rFonts w:ascii="Arial" w:eastAsia="Times New Roman" w:hAnsi="Arial" w:cs="Arial"/>
      <w:szCs w:val="18"/>
    </w:rPr>
  </w:style>
  <w:style w:type="paragraph" w:customStyle="1" w:styleId="309D67DF9596457D9FFEB5B5DEF446FE1">
    <w:name w:val="309D67DF9596457D9FFEB5B5DEF446FE1"/>
    <w:rsid w:val="00B9711D"/>
    <w:pPr>
      <w:spacing w:after="0" w:line="240" w:lineRule="auto"/>
    </w:pPr>
    <w:rPr>
      <w:rFonts w:ascii="Arial" w:eastAsia="Times New Roman" w:hAnsi="Arial" w:cs="Arial"/>
      <w:szCs w:val="18"/>
    </w:rPr>
  </w:style>
  <w:style w:type="paragraph" w:customStyle="1" w:styleId="D7CF313D333C43A68FF5AEDAA7D6C6EA1">
    <w:name w:val="D7CF313D333C43A68FF5AEDAA7D6C6EA1"/>
    <w:rsid w:val="00B9711D"/>
    <w:pPr>
      <w:spacing w:after="0" w:line="240" w:lineRule="auto"/>
    </w:pPr>
    <w:rPr>
      <w:rFonts w:ascii="Arial" w:eastAsia="Times New Roman" w:hAnsi="Arial" w:cs="Arial"/>
      <w:szCs w:val="18"/>
    </w:rPr>
  </w:style>
  <w:style w:type="paragraph" w:customStyle="1" w:styleId="F4F53A11EC954AC4B949F979B96064181">
    <w:name w:val="F4F53A11EC954AC4B949F979B96064181"/>
    <w:rsid w:val="00B9711D"/>
    <w:pPr>
      <w:spacing w:after="0" w:line="240" w:lineRule="auto"/>
    </w:pPr>
    <w:rPr>
      <w:rFonts w:ascii="Arial" w:eastAsia="Times New Roman" w:hAnsi="Arial" w:cs="Arial"/>
      <w:szCs w:val="18"/>
    </w:rPr>
  </w:style>
  <w:style w:type="paragraph" w:customStyle="1" w:styleId="D71434FA9B834F6396354AA9E4B8D55B1">
    <w:name w:val="D71434FA9B834F6396354AA9E4B8D55B1"/>
    <w:rsid w:val="00B9711D"/>
    <w:pPr>
      <w:spacing w:after="0" w:line="240" w:lineRule="auto"/>
    </w:pPr>
    <w:rPr>
      <w:rFonts w:ascii="Arial" w:eastAsia="Times New Roman" w:hAnsi="Arial" w:cs="Arial"/>
      <w:szCs w:val="18"/>
    </w:rPr>
  </w:style>
  <w:style w:type="paragraph" w:customStyle="1" w:styleId="8B247A81777D4F38BDCA3B7B365EDF4B1">
    <w:name w:val="8B247A81777D4F38BDCA3B7B365EDF4B1"/>
    <w:rsid w:val="00B9711D"/>
    <w:pPr>
      <w:spacing w:after="0" w:line="240" w:lineRule="auto"/>
    </w:pPr>
    <w:rPr>
      <w:rFonts w:ascii="Arial" w:eastAsia="Times New Roman" w:hAnsi="Arial" w:cs="Arial"/>
      <w:szCs w:val="18"/>
    </w:rPr>
  </w:style>
  <w:style w:type="paragraph" w:customStyle="1" w:styleId="46BBC305E4804B05A75EDA2A7C6F66DB1">
    <w:name w:val="46BBC305E4804B05A75EDA2A7C6F66DB1"/>
    <w:rsid w:val="00B9711D"/>
    <w:pPr>
      <w:spacing w:after="0" w:line="240" w:lineRule="auto"/>
    </w:pPr>
    <w:rPr>
      <w:rFonts w:ascii="Arial" w:eastAsia="Times New Roman" w:hAnsi="Arial" w:cs="Arial"/>
      <w:szCs w:val="18"/>
    </w:rPr>
  </w:style>
  <w:style w:type="paragraph" w:customStyle="1" w:styleId="9B43471234A1443EB664F6A7DF22066D1">
    <w:name w:val="9B43471234A1443EB664F6A7DF22066D1"/>
    <w:rsid w:val="00B9711D"/>
    <w:pPr>
      <w:spacing w:after="0" w:line="240" w:lineRule="auto"/>
    </w:pPr>
    <w:rPr>
      <w:rFonts w:ascii="Arial" w:eastAsia="Times New Roman" w:hAnsi="Arial" w:cs="Arial"/>
      <w:szCs w:val="18"/>
    </w:rPr>
  </w:style>
  <w:style w:type="paragraph" w:customStyle="1" w:styleId="6B5B10FCED14423DAB58F3A5959C5AB31">
    <w:name w:val="6B5B10FCED14423DAB58F3A5959C5AB31"/>
    <w:rsid w:val="00B9711D"/>
    <w:pPr>
      <w:spacing w:after="0" w:line="240" w:lineRule="auto"/>
    </w:pPr>
    <w:rPr>
      <w:rFonts w:ascii="Arial" w:eastAsia="Times New Roman" w:hAnsi="Arial" w:cs="Arial"/>
      <w:szCs w:val="18"/>
    </w:rPr>
  </w:style>
  <w:style w:type="paragraph" w:customStyle="1" w:styleId="30D9F10A20C44389BA29429BA3E4B4D51">
    <w:name w:val="30D9F10A20C44389BA29429BA3E4B4D51"/>
    <w:rsid w:val="00B9711D"/>
    <w:pPr>
      <w:spacing w:after="0" w:line="240" w:lineRule="auto"/>
    </w:pPr>
    <w:rPr>
      <w:rFonts w:ascii="Arial" w:eastAsia="Times New Roman" w:hAnsi="Arial" w:cs="Arial"/>
      <w:szCs w:val="18"/>
    </w:rPr>
  </w:style>
  <w:style w:type="paragraph" w:customStyle="1" w:styleId="A2B9C54AF3F34AC88D76D410B900CD281">
    <w:name w:val="A2B9C54AF3F34AC88D76D410B900CD281"/>
    <w:rsid w:val="00B9711D"/>
    <w:pPr>
      <w:spacing w:after="0" w:line="240" w:lineRule="auto"/>
    </w:pPr>
    <w:rPr>
      <w:rFonts w:ascii="Arial" w:eastAsia="Times New Roman" w:hAnsi="Arial" w:cs="Arial"/>
      <w:szCs w:val="18"/>
    </w:rPr>
  </w:style>
  <w:style w:type="paragraph" w:customStyle="1" w:styleId="64543FF2A45A41F7B1316C25DDCA33011">
    <w:name w:val="64543FF2A45A41F7B1316C25DDCA33011"/>
    <w:rsid w:val="00B9711D"/>
    <w:pPr>
      <w:spacing w:after="0" w:line="240" w:lineRule="auto"/>
    </w:pPr>
    <w:rPr>
      <w:rFonts w:ascii="Arial" w:eastAsia="Times New Roman" w:hAnsi="Arial" w:cs="Arial"/>
      <w:szCs w:val="18"/>
    </w:rPr>
  </w:style>
  <w:style w:type="paragraph" w:customStyle="1" w:styleId="4442017945434C9C87656E377AF60AC91">
    <w:name w:val="4442017945434C9C87656E377AF60AC91"/>
    <w:rsid w:val="00B9711D"/>
    <w:pPr>
      <w:spacing w:after="0" w:line="240" w:lineRule="auto"/>
    </w:pPr>
    <w:rPr>
      <w:rFonts w:ascii="Arial" w:eastAsia="Times New Roman" w:hAnsi="Arial" w:cs="Arial"/>
      <w:szCs w:val="18"/>
    </w:rPr>
  </w:style>
  <w:style w:type="paragraph" w:customStyle="1" w:styleId="AF8EB5F23625433DA2FC44EC6B6C74B51">
    <w:name w:val="AF8EB5F23625433DA2FC44EC6B6C74B51"/>
    <w:rsid w:val="00B9711D"/>
    <w:pPr>
      <w:spacing w:after="0" w:line="240" w:lineRule="auto"/>
    </w:pPr>
    <w:rPr>
      <w:rFonts w:ascii="Arial" w:eastAsia="Times New Roman" w:hAnsi="Arial" w:cs="Arial"/>
      <w:szCs w:val="18"/>
    </w:rPr>
  </w:style>
  <w:style w:type="paragraph" w:customStyle="1" w:styleId="3E474FB289E740079E3355E439B5B5391">
    <w:name w:val="3E474FB289E740079E3355E439B5B5391"/>
    <w:rsid w:val="00B9711D"/>
    <w:pPr>
      <w:spacing w:after="0" w:line="240" w:lineRule="auto"/>
    </w:pPr>
    <w:rPr>
      <w:rFonts w:ascii="Arial" w:eastAsia="Times New Roman" w:hAnsi="Arial" w:cs="Arial"/>
      <w:szCs w:val="18"/>
    </w:rPr>
  </w:style>
  <w:style w:type="paragraph" w:customStyle="1" w:styleId="F60763B1D76D401E85BFE6F738E143671">
    <w:name w:val="F60763B1D76D401E85BFE6F738E143671"/>
    <w:rsid w:val="00B9711D"/>
    <w:pPr>
      <w:spacing w:after="0" w:line="240" w:lineRule="auto"/>
    </w:pPr>
    <w:rPr>
      <w:rFonts w:ascii="Arial" w:eastAsia="Times New Roman" w:hAnsi="Arial" w:cs="Arial"/>
      <w:szCs w:val="18"/>
    </w:rPr>
  </w:style>
  <w:style w:type="paragraph" w:customStyle="1" w:styleId="DE82F7DC78CB4C7ABDEF7392F65386F61">
    <w:name w:val="DE82F7DC78CB4C7ABDEF7392F65386F61"/>
    <w:rsid w:val="00B9711D"/>
    <w:pPr>
      <w:spacing w:after="0" w:line="240" w:lineRule="auto"/>
    </w:pPr>
    <w:rPr>
      <w:rFonts w:ascii="Arial" w:eastAsia="Times New Roman" w:hAnsi="Arial" w:cs="Arial"/>
      <w:szCs w:val="18"/>
    </w:rPr>
  </w:style>
  <w:style w:type="paragraph" w:customStyle="1" w:styleId="78E0F4B7BA92449CA12080622D4996951">
    <w:name w:val="78E0F4B7BA92449CA12080622D4996951"/>
    <w:rsid w:val="00B9711D"/>
    <w:pPr>
      <w:spacing w:after="0" w:line="240" w:lineRule="auto"/>
    </w:pPr>
    <w:rPr>
      <w:rFonts w:ascii="Arial" w:eastAsia="Times New Roman" w:hAnsi="Arial" w:cs="Arial"/>
      <w:szCs w:val="18"/>
    </w:rPr>
  </w:style>
  <w:style w:type="paragraph" w:customStyle="1" w:styleId="DE2C94049A804947B6FCDE5882ED24771">
    <w:name w:val="DE2C94049A804947B6FCDE5882ED24771"/>
    <w:rsid w:val="00B9711D"/>
    <w:pPr>
      <w:spacing w:after="0" w:line="240" w:lineRule="auto"/>
    </w:pPr>
    <w:rPr>
      <w:rFonts w:ascii="Arial" w:eastAsia="Times New Roman" w:hAnsi="Arial" w:cs="Arial"/>
      <w:szCs w:val="18"/>
    </w:rPr>
  </w:style>
  <w:style w:type="paragraph" w:customStyle="1" w:styleId="1B5467BA9D6F471DA7E66026ABFE4B5B1">
    <w:name w:val="1B5467BA9D6F471DA7E66026ABFE4B5B1"/>
    <w:rsid w:val="00B9711D"/>
    <w:pPr>
      <w:spacing w:after="0" w:line="240" w:lineRule="auto"/>
    </w:pPr>
    <w:rPr>
      <w:rFonts w:ascii="Arial" w:eastAsia="Times New Roman" w:hAnsi="Arial" w:cs="Arial"/>
      <w:szCs w:val="18"/>
    </w:rPr>
  </w:style>
  <w:style w:type="paragraph" w:customStyle="1" w:styleId="F31FEF83E91D44329D9F87E56F7C69A31">
    <w:name w:val="F31FEF83E91D44329D9F87E56F7C69A31"/>
    <w:rsid w:val="00B9711D"/>
    <w:pPr>
      <w:spacing w:after="0" w:line="240" w:lineRule="auto"/>
    </w:pPr>
    <w:rPr>
      <w:rFonts w:ascii="Arial" w:eastAsia="Times New Roman" w:hAnsi="Arial" w:cs="Arial"/>
      <w:szCs w:val="18"/>
    </w:rPr>
  </w:style>
  <w:style w:type="paragraph" w:customStyle="1" w:styleId="37C53789DA864126AAB3260AD8AAF3071">
    <w:name w:val="37C53789DA864126AAB3260AD8AAF3071"/>
    <w:rsid w:val="00B9711D"/>
    <w:pPr>
      <w:spacing w:after="0" w:line="240" w:lineRule="auto"/>
    </w:pPr>
    <w:rPr>
      <w:rFonts w:ascii="Arial" w:eastAsia="Times New Roman" w:hAnsi="Arial" w:cs="Arial"/>
      <w:szCs w:val="18"/>
    </w:rPr>
  </w:style>
  <w:style w:type="paragraph" w:customStyle="1" w:styleId="1F6B59432D8E411689C6A7077CF5BC141">
    <w:name w:val="1F6B59432D8E411689C6A7077CF5BC141"/>
    <w:rsid w:val="00B9711D"/>
    <w:pPr>
      <w:spacing w:after="0" w:line="240" w:lineRule="auto"/>
    </w:pPr>
    <w:rPr>
      <w:rFonts w:ascii="Arial" w:eastAsia="Times New Roman" w:hAnsi="Arial" w:cs="Arial"/>
      <w:szCs w:val="18"/>
    </w:rPr>
  </w:style>
  <w:style w:type="paragraph" w:customStyle="1" w:styleId="0BACB5B3E4D644CE81C37CED19B903041">
    <w:name w:val="0BACB5B3E4D644CE81C37CED19B903041"/>
    <w:rsid w:val="00B9711D"/>
    <w:pPr>
      <w:spacing w:after="0" w:line="240" w:lineRule="auto"/>
    </w:pPr>
    <w:rPr>
      <w:rFonts w:ascii="Arial" w:eastAsia="Times New Roman" w:hAnsi="Arial" w:cs="Arial"/>
      <w:szCs w:val="18"/>
    </w:rPr>
  </w:style>
  <w:style w:type="paragraph" w:customStyle="1" w:styleId="E17F63826DF243A5A01F5A7C7FAAB6771">
    <w:name w:val="E17F63826DF243A5A01F5A7C7FAAB6771"/>
    <w:rsid w:val="00B9711D"/>
    <w:pPr>
      <w:spacing w:after="0" w:line="240" w:lineRule="auto"/>
    </w:pPr>
    <w:rPr>
      <w:rFonts w:ascii="Arial" w:eastAsia="Times New Roman" w:hAnsi="Arial" w:cs="Arial"/>
      <w:szCs w:val="18"/>
    </w:rPr>
  </w:style>
  <w:style w:type="paragraph" w:customStyle="1" w:styleId="CA2B53EF3CF3489E9C0B96010F055CD81">
    <w:name w:val="CA2B53EF3CF3489E9C0B96010F055CD81"/>
    <w:rsid w:val="00B9711D"/>
    <w:pPr>
      <w:spacing w:after="0" w:line="240" w:lineRule="auto"/>
    </w:pPr>
    <w:rPr>
      <w:rFonts w:ascii="Arial" w:eastAsia="Times New Roman" w:hAnsi="Arial" w:cs="Arial"/>
      <w:szCs w:val="18"/>
    </w:rPr>
  </w:style>
  <w:style w:type="paragraph" w:customStyle="1" w:styleId="A16406BA085B4DA6A24D05790040D6AB1">
    <w:name w:val="A16406BA085B4DA6A24D05790040D6AB1"/>
    <w:rsid w:val="00B9711D"/>
    <w:pPr>
      <w:spacing w:after="0" w:line="240" w:lineRule="auto"/>
    </w:pPr>
    <w:rPr>
      <w:rFonts w:ascii="Arial" w:eastAsia="Times New Roman" w:hAnsi="Arial" w:cs="Arial"/>
      <w:szCs w:val="18"/>
    </w:rPr>
  </w:style>
  <w:style w:type="paragraph" w:customStyle="1" w:styleId="EC6011991D6D4F7489C1FC17FF7381011">
    <w:name w:val="EC6011991D6D4F7489C1FC17FF7381011"/>
    <w:rsid w:val="00B9711D"/>
    <w:pPr>
      <w:spacing w:after="0" w:line="240" w:lineRule="auto"/>
    </w:pPr>
    <w:rPr>
      <w:rFonts w:ascii="Arial" w:eastAsia="Times New Roman" w:hAnsi="Arial" w:cs="Arial"/>
      <w:szCs w:val="18"/>
    </w:rPr>
  </w:style>
  <w:style w:type="paragraph" w:customStyle="1" w:styleId="F9B327A015A349E4898EABDAAC2974751">
    <w:name w:val="F9B327A015A349E4898EABDAAC2974751"/>
    <w:rsid w:val="00B9711D"/>
    <w:pPr>
      <w:spacing w:after="0" w:line="240" w:lineRule="auto"/>
    </w:pPr>
    <w:rPr>
      <w:rFonts w:ascii="Arial" w:eastAsia="Times New Roman" w:hAnsi="Arial" w:cs="Arial"/>
      <w:szCs w:val="18"/>
    </w:rPr>
  </w:style>
  <w:style w:type="paragraph" w:customStyle="1" w:styleId="9D4EE9656A784780B4534172855F9E291">
    <w:name w:val="9D4EE9656A784780B4534172855F9E291"/>
    <w:rsid w:val="00B9711D"/>
    <w:pPr>
      <w:spacing w:after="0" w:line="240" w:lineRule="auto"/>
    </w:pPr>
    <w:rPr>
      <w:rFonts w:ascii="Arial" w:eastAsia="Times New Roman" w:hAnsi="Arial" w:cs="Arial"/>
      <w:szCs w:val="18"/>
    </w:rPr>
  </w:style>
  <w:style w:type="paragraph" w:customStyle="1" w:styleId="543A7D12C1DE4510B0407BAF18B616BC1">
    <w:name w:val="543A7D12C1DE4510B0407BAF18B616BC1"/>
    <w:rsid w:val="00B9711D"/>
    <w:pPr>
      <w:spacing w:after="0" w:line="240" w:lineRule="auto"/>
    </w:pPr>
    <w:rPr>
      <w:rFonts w:ascii="Arial" w:eastAsia="Times New Roman" w:hAnsi="Arial" w:cs="Arial"/>
      <w:szCs w:val="18"/>
    </w:rPr>
  </w:style>
  <w:style w:type="paragraph" w:customStyle="1" w:styleId="5BFDFA5EB3154B6984FC5B146F23C76E1">
    <w:name w:val="5BFDFA5EB3154B6984FC5B146F23C76E1"/>
    <w:rsid w:val="00B9711D"/>
    <w:pPr>
      <w:spacing w:after="0" w:line="240" w:lineRule="auto"/>
    </w:pPr>
    <w:rPr>
      <w:rFonts w:ascii="Arial" w:eastAsia="Times New Roman" w:hAnsi="Arial" w:cs="Arial"/>
      <w:szCs w:val="18"/>
    </w:rPr>
  </w:style>
  <w:style w:type="paragraph" w:customStyle="1" w:styleId="A2C42AFE7A534F19A66F25A7E5ABB0351">
    <w:name w:val="A2C42AFE7A534F19A66F25A7E5ABB0351"/>
    <w:rsid w:val="00B9711D"/>
    <w:pPr>
      <w:spacing w:after="0" w:line="240" w:lineRule="auto"/>
    </w:pPr>
    <w:rPr>
      <w:rFonts w:ascii="Arial" w:eastAsia="Times New Roman" w:hAnsi="Arial" w:cs="Arial"/>
      <w:szCs w:val="18"/>
    </w:rPr>
  </w:style>
  <w:style w:type="paragraph" w:customStyle="1" w:styleId="F5DE98F7E1EB4FC3A9D344E6888790F61">
    <w:name w:val="F5DE98F7E1EB4FC3A9D344E6888790F61"/>
    <w:rsid w:val="00B9711D"/>
    <w:pPr>
      <w:spacing w:after="0" w:line="240" w:lineRule="auto"/>
    </w:pPr>
    <w:rPr>
      <w:rFonts w:ascii="Arial" w:eastAsia="Times New Roman" w:hAnsi="Arial" w:cs="Arial"/>
      <w:szCs w:val="18"/>
    </w:rPr>
  </w:style>
  <w:style w:type="paragraph" w:customStyle="1" w:styleId="5E6646C220AE4B6F8797F2281B88E1131">
    <w:name w:val="5E6646C220AE4B6F8797F2281B88E1131"/>
    <w:rsid w:val="00B9711D"/>
    <w:pPr>
      <w:spacing w:after="0" w:line="240" w:lineRule="auto"/>
    </w:pPr>
    <w:rPr>
      <w:rFonts w:ascii="Arial" w:eastAsia="Times New Roman" w:hAnsi="Arial" w:cs="Arial"/>
      <w:szCs w:val="18"/>
    </w:rPr>
  </w:style>
  <w:style w:type="paragraph" w:customStyle="1" w:styleId="D2AC4F4A8925498DB3B85C5F39FD8BC31">
    <w:name w:val="D2AC4F4A8925498DB3B85C5F39FD8BC31"/>
    <w:rsid w:val="00B9711D"/>
    <w:pPr>
      <w:spacing w:after="0" w:line="240" w:lineRule="auto"/>
    </w:pPr>
    <w:rPr>
      <w:rFonts w:ascii="Arial" w:eastAsia="Times New Roman" w:hAnsi="Arial" w:cs="Arial"/>
      <w:szCs w:val="18"/>
    </w:rPr>
  </w:style>
  <w:style w:type="paragraph" w:customStyle="1" w:styleId="497F3DDF69974C4D855FF133BC131C1D1">
    <w:name w:val="497F3DDF69974C4D855FF133BC131C1D1"/>
    <w:rsid w:val="00B9711D"/>
    <w:pPr>
      <w:spacing w:after="0" w:line="240" w:lineRule="auto"/>
    </w:pPr>
    <w:rPr>
      <w:rFonts w:ascii="Arial" w:eastAsia="Times New Roman" w:hAnsi="Arial" w:cs="Arial"/>
      <w:szCs w:val="18"/>
    </w:rPr>
  </w:style>
  <w:style w:type="paragraph" w:customStyle="1" w:styleId="ABB8126E2D8F42ADA0169F491F0651031">
    <w:name w:val="ABB8126E2D8F42ADA0169F491F0651031"/>
    <w:rsid w:val="00B9711D"/>
    <w:pPr>
      <w:spacing w:after="0" w:line="240" w:lineRule="auto"/>
    </w:pPr>
    <w:rPr>
      <w:rFonts w:ascii="Arial" w:eastAsia="Times New Roman" w:hAnsi="Arial" w:cs="Arial"/>
      <w:szCs w:val="18"/>
    </w:rPr>
  </w:style>
  <w:style w:type="paragraph" w:customStyle="1" w:styleId="99E4687F196C486EAC699334B57178471">
    <w:name w:val="99E4687F196C486EAC699334B57178471"/>
    <w:rsid w:val="00B9711D"/>
    <w:pPr>
      <w:spacing w:after="0" w:line="240" w:lineRule="auto"/>
    </w:pPr>
    <w:rPr>
      <w:rFonts w:ascii="Arial" w:eastAsia="Times New Roman" w:hAnsi="Arial" w:cs="Arial"/>
      <w:szCs w:val="18"/>
    </w:rPr>
  </w:style>
  <w:style w:type="paragraph" w:customStyle="1" w:styleId="9D23C875B8BF4360BED9667193C2B9E01">
    <w:name w:val="9D23C875B8BF4360BED9667193C2B9E01"/>
    <w:rsid w:val="00B9711D"/>
    <w:pPr>
      <w:spacing w:after="0" w:line="240" w:lineRule="auto"/>
    </w:pPr>
    <w:rPr>
      <w:rFonts w:ascii="Arial" w:eastAsia="Times New Roman" w:hAnsi="Arial" w:cs="Arial"/>
      <w:szCs w:val="18"/>
    </w:rPr>
  </w:style>
  <w:style w:type="paragraph" w:customStyle="1" w:styleId="A2847E734B0F4D79A1DEEB542228280A1">
    <w:name w:val="A2847E734B0F4D79A1DEEB542228280A1"/>
    <w:rsid w:val="00B9711D"/>
    <w:pPr>
      <w:spacing w:after="0" w:line="240" w:lineRule="auto"/>
    </w:pPr>
    <w:rPr>
      <w:rFonts w:ascii="Arial" w:eastAsia="Times New Roman" w:hAnsi="Arial" w:cs="Arial"/>
      <w:szCs w:val="18"/>
    </w:rPr>
  </w:style>
  <w:style w:type="paragraph" w:customStyle="1" w:styleId="56F3A2FA53434CAAADD70339370D71041">
    <w:name w:val="56F3A2FA53434CAAADD70339370D71041"/>
    <w:rsid w:val="00B9711D"/>
    <w:pPr>
      <w:spacing w:after="0" w:line="240" w:lineRule="auto"/>
    </w:pPr>
    <w:rPr>
      <w:rFonts w:ascii="Arial" w:eastAsia="Times New Roman" w:hAnsi="Arial" w:cs="Arial"/>
      <w:szCs w:val="18"/>
    </w:rPr>
  </w:style>
  <w:style w:type="paragraph" w:customStyle="1" w:styleId="2BAE76A6BB1F44AABBB20D66644A5CE31">
    <w:name w:val="2BAE76A6BB1F44AABBB20D66644A5CE31"/>
    <w:rsid w:val="00B9711D"/>
    <w:pPr>
      <w:spacing w:after="0" w:line="240" w:lineRule="auto"/>
    </w:pPr>
    <w:rPr>
      <w:rFonts w:ascii="Arial" w:eastAsia="Times New Roman" w:hAnsi="Arial" w:cs="Arial"/>
      <w:szCs w:val="18"/>
    </w:rPr>
  </w:style>
  <w:style w:type="paragraph" w:customStyle="1" w:styleId="05B661C6C39D4B33A645439A4225F93B1">
    <w:name w:val="05B661C6C39D4B33A645439A4225F93B1"/>
    <w:rsid w:val="00B9711D"/>
    <w:pPr>
      <w:spacing w:after="0" w:line="240" w:lineRule="auto"/>
    </w:pPr>
    <w:rPr>
      <w:rFonts w:ascii="Arial" w:eastAsia="Times New Roman" w:hAnsi="Arial" w:cs="Arial"/>
      <w:szCs w:val="18"/>
    </w:rPr>
  </w:style>
  <w:style w:type="paragraph" w:customStyle="1" w:styleId="04F84A2D582744AFA99D280049F902C41">
    <w:name w:val="04F84A2D582744AFA99D280049F902C41"/>
    <w:rsid w:val="00B9711D"/>
    <w:pPr>
      <w:spacing w:after="0" w:line="240" w:lineRule="auto"/>
    </w:pPr>
    <w:rPr>
      <w:rFonts w:ascii="Arial" w:eastAsia="Times New Roman" w:hAnsi="Arial" w:cs="Arial"/>
      <w:szCs w:val="18"/>
    </w:rPr>
  </w:style>
  <w:style w:type="paragraph" w:customStyle="1" w:styleId="7B0502947F564D28B6034766E54C8AE01">
    <w:name w:val="7B0502947F564D28B6034766E54C8AE01"/>
    <w:rsid w:val="00B9711D"/>
    <w:pPr>
      <w:spacing w:after="0" w:line="240" w:lineRule="auto"/>
    </w:pPr>
    <w:rPr>
      <w:rFonts w:ascii="Arial" w:eastAsia="Times New Roman" w:hAnsi="Arial" w:cs="Arial"/>
      <w:szCs w:val="18"/>
    </w:rPr>
  </w:style>
  <w:style w:type="paragraph" w:customStyle="1" w:styleId="25280D32340F4330882A0BB99DA3DFE71">
    <w:name w:val="25280D32340F4330882A0BB99DA3DFE71"/>
    <w:rsid w:val="00B9711D"/>
    <w:pPr>
      <w:spacing w:after="0" w:line="240" w:lineRule="auto"/>
    </w:pPr>
    <w:rPr>
      <w:rFonts w:ascii="Arial" w:eastAsia="Times New Roman" w:hAnsi="Arial" w:cs="Arial"/>
      <w:szCs w:val="18"/>
    </w:rPr>
  </w:style>
  <w:style w:type="paragraph" w:customStyle="1" w:styleId="966E2D86183947AEAE353EF81B8684DE1">
    <w:name w:val="966E2D86183947AEAE353EF81B8684DE1"/>
    <w:rsid w:val="00B9711D"/>
    <w:pPr>
      <w:spacing w:after="0" w:line="240" w:lineRule="auto"/>
    </w:pPr>
    <w:rPr>
      <w:rFonts w:ascii="Arial" w:eastAsia="Times New Roman" w:hAnsi="Arial" w:cs="Arial"/>
      <w:szCs w:val="18"/>
    </w:rPr>
  </w:style>
  <w:style w:type="paragraph" w:customStyle="1" w:styleId="686F1997B65546E3B0FE43674F0BFFF81">
    <w:name w:val="686F1997B65546E3B0FE43674F0BFFF81"/>
    <w:rsid w:val="00B9711D"/>
    <w:pPr>
      <w:spacing w:after="0" w:line="240" w:lineRule="auto"/>
    </w:pPr>
    <w:rPr>
      <w:rFonts w:ascii="Arial" w:eastAsia="Times New Roman" w:hAnsi="Arial" w:cs="Arial"/>
      <w:szCs w:val="18"/>
    </w:rPr>
  </w:style>
  <w:style w:type="paragraph" w:customStyle="1" w:styleId="865A84DA599F4961A46C6E0E0484FAB01">
    <w:name w:val="865A84DA599F4961A46C6E0E0484FAB01"/>
    <w:rsid w:val="00B9711D"/>
    <w:pPr>
      <w:spacing w:after="0" w:line="240" w:lineRule="auto"/>
    </w:pPr>
    <w:rPr>
      <w:rFonts w:ascii="Arial" w:eastAsia="Times New Roman" w:hAnsi="Arial" w:cs="Arial"/>
      <w:szCs w:val="18"/>
    </w:rPr>
  </w:style>
  <w:style w:type="paragraph" w:customStyle="1" w:styleId="E601F63AB6AA47028800F29EA21ACB5E1">
    <w:name w:val="E601F63AB6AA47028800F29EA21ACB5E1"/>
    <w:rsid w:val="00B9711D"/>
    <w:pPr>
      <w:spacing w:after="0" w:line="240" w:lineRule="auto"/>
    </w:pPr>
    <w:rPr>
      <w:rFonts w:ascii="Arial" w:eastAsia="Times New Roman" w:hAnsi="Arial" w:cs="Arial"/>
      <w:szCs w:val="18"/>
    </w:rPr>
  </w:style>
  <w:style w:type="paragraph" w:customStyle="1" w:styleId="863C79FDFFFD4AF1B0430420CB484B191">
    <w:name w:val="863C79FDFFFD4AF1B0430420CB484B191"/>
    <w:rsid w:val="00B9711D"/>
    <w:pPr>
      <w:spacing w:after="0" w:line="240" w:lineRule="auto"/>
    </w:pPr>
    <w:rPr>
      <w:rFonts w:ascii="Arial" w:eastAsia="Times New Roman" w:hAnsi="Arial" w:cs="Arial"/>
      <w:szCs w:val="18"/>
    </w:rPr>
  </w:style>
  <w:style w:type="paragraph" w:customStyle="1" w:styleId="0EBD1F98E50E476C84DDF67561B18CF71">
    <w:name w:val="0EBD1F98E50E476C84DDF67561B18CF71"/>
    <w:rsid w:val="00B9711D"/>
    <w:pPr>
      <w:spacing w:after="0" w:line="240" w:lineRule="auto"/>
    </w:pPr>
    <w:rPr>
      <w:rFonts w:ascii="Arial" w:eastAsia="Times New Roman" w:hAnsi="Arial" w:cs="Arial"/>
      <w:szCs w:val="18"/>
    </w:rPr>
  </w:style>
  <w:style w:type="paragraph" w:customStyle="1" w:styleId="4FDD93A50F8B4078A228E4BE37FDA99B1">
    <w:name w:val="4FDD93A50F8B4078A228E4BE37FDA99B1"/>
    <w:rsid w:val="00B9711D"/>
    <w:pPr>
      <w:spacing w:after="0" w:line="240" w:lineRule="auto"/>
    </w:pPr>
    <w:rPr>
      <w:rFonts w:ascii="Arial" w:eastAsia="Times New Roman" w:hAnsi="Arial" w:cs="Arial"/>
      <w:szCs w:val="18"/>
    </w:rPr>
  </w:style>
  <w:style w:type="paragraph" w:customStyle="1" w:styleId="BB115703FAA24E899D79A6A2779E6CA31">
    <w:name w:val="BB115703FAA24E899D79A6A2779E6CA31"/>
    <w:rsid w:val="00B9711D"/>
    <w:pPr>
      <w:spacing w:after="0" w:line="240" w:lineRule="auto"/>
    </w:pPr>
    <w:rPr>
      <w:rFonts w:ascii="Arial" w:eastAsia="Times New Roman" w:hAnsi="Arial" w:cs="Arial"/>
      <w:szCs w:val="18"/>
    </w:rPr>
  </w:style>
  <w:style w:type="paragraph" w:customStyle="1" w:styleId="DF6D8D1E8C5B4841B64B6A44095A12401">
    <w:name w:val="DF6D8D1E8C5B4841B64B6A44095A12401"/>
    <w:rsid w:val="00B9711D"/>
    <w:pPr>
      <w:spacing w:after="0" w:line="240" w:lineRule="auto"/>
    </w:pPr>
    <w:rPr>
      <w:rFonts w:ascii="Arial" w:eastAsia="Times New Roman" w:hAnsi="Arial" w:cs="Arial"/>
      <w:szCs w:val="18"/>
    </w:rPr>
  </w:style>
  <w:style w:type="paragraph" w:customStyle="1" w:styleId="4B94346694524319A4B9C8825DC834101">
    <w:name w:val="4B94346694524319A4B9C8825DC834101"/>
    <w:rsid w:val="00B9711D"/>
    <w:pPr>
      <w:spacing w:after="0" w:line="240" w:lineRule="auto"/>
    </w:pPr>
    <w:rPr>
      <w:rFonts w:ascii="Arial" w:eastAsia="Times New Roman" w:hAnsi="Arial" w:cs="Arial"/>
      <w:szCs w:val="18"/>
    </w:rPr>
  </w:style>
  <w:style w:type="paragraph" w:customStyle="1" w:styleId="17B827FF2C9B446C8BA3791B2DBE84FF1">
    <w:name w:val="17B827FF2C9B446C8BA3791B2DBE84FF1"/>
    <w:rsid w:val="00B9711D"/>
    <w:pPr>
      <w:spacing w:after="0" w:line="240" w:lineRule="auto"/>
    </w:pPr>
    <w:rPr>
      <w:rFonts w:ascii="Arial" w:eastAsia="Times New Roman" w:hAnsi="Arial" w:cs="Arial"/>
      <w:szCs w:val="18"/>
    </w:rPr>
  </w:style>
  <w:style w:type="paragraph" w:customStyle="1" w:styleId="72A67E5BEFB94D228AA993205FF506A51">
    <w:name w:val="72A67E5BEFB94D228AA993205FF506A51"/>
    <w:rsid w:val="00B9711D"/>
    <w:pPr>
      <w:spacing w:after="0" w:line="240" w:lineRule="auto"/>
    </w:pPr>
    <w:rPr>
      <w:rFonts w:ascii="Arial" w:eastAsia="Times New Roman" w:hAnsi="Arial" w:cs="Arial"/>
      <w:szCs w:val="18"/>
    </w:rPr>
  </w:style>
  <w:style w:type="paragraph" w:customStyle="1" w:styleId="C80E3CA2FD6147069C9870D9CFDB40371">
    <w:name w:val="C80E3CA2FD6147069C9870D9CFDB40371"/>
    <w:rsid w:val="00B9711D"/>
    <w:pPr>
      <w:spacing w:after="0" w:line="240" w:lineRule="auto"/>
    </w:pPr>
    <w:rPr>
      <w:rFonts w:ascii="Arial" w:eastAsia="Times New Roman" w:hAnsi="Arial" w:cs="Arial"/>
      <w:szCs w:val="18"/>
    </w:rPr>
  </w:style>
  <w:style w:type="paragraph" w:customStyle="1" w:styleId="7993F18AE3064D678104C96386BDC7491">
    <w:name w:val="7993F18AE3064D678104C96386BDC7491"/>
    <w:rsid w:val="00B9711D"/>
    <w:pPr>
      <w:spacing w:after="0" w:line="240" w:lineRule="auto"/>
    </w:pPr>
    <w:rPr>
      <w:rFonts w:ascii="Arial" w:eastAsia="Times New Roman" w:hAnsi="Arial" w:cs="Arial"/>
      <w:szCs w:val="18"/>
    </w:rPr>
  </w:style>
  <w:style w:type="paragraph" w:customStyle="1" w:styleId="0AD0AA3BD4EE4EDF8E2B23A7AB2391881">
    <w:name w:val="0AD0AA3BD4EE4EDF8E2B23A7AB2391881"/>
    <w:rsid w:val="00B9711D"/>
    <w:pPr>
      <w:spacing w:after="0" w:line="240" w:lineRule="auto"/>
    </w:pPr>
    <w:rPr>
      <w:rFonts w:ascii="Arial" w:eastAsia="Times New Roman" w:hAnsi="Arial" w:cs="Arial"/>
      <w:szCs w:val="18"/>
    </w:rPr>
  </w:style>
  <w:style w:type="paragraph" w:customStyle="1" w:styleId="FDF6D5C003D840B1BDCC5E34C43B3C091">
    <w:name w:val="FDF6D5C003D840B1BDCC5E34C43B3C091"/>
    <w:rsid w:val="00B9711D"/>
    <w:pPr>
      <w:spacing w:after="0" w:line="240" w:lineRule="auto"/>
    </w:pPr>
    <w:rPr>
      <w:rFonts w:ascii="Arial" w:eastAsia="Times New Roman" w:hAnsi="Arial" w:cs="Arial"/>
      <w:szCs w:val="18"/>
    </w:rPr>
  </w:style>
  <w:style w:type="paragraph" w:customStyle="1" w:styleId="4E3AB785DA464D74983B00E8FD03AC1C1">
    <w:name w:val="4E3AB785DA464D74983B00E8FD03AC1C1"/>
    <w:rsid w:val="00B9711D"/>
    <w:pPr>
      <w:spacing w:after="0" w:line="240" w:lineRule="auto"/>
    </w:pPr>
    <w:rPr>
      <w:rFonts w:ascii="Arial" w:eastAsia="Times New Roman" w:hAnsi="Arial" w:cs="Arial"/>
      <w:szCs w:val="18"/>
    </w:rPr>
  </w:style>
  <w:style w:type="paragraph" w:customStyle="1" w:styleId="A61942F786214DAB97EFC6589B67433D1">
    <w:name w:val="A61942F786214DAB97EFC6589B67433D1"/>
    <w:rsid w:val="00B9711D"/>
    <w:pPr>
      <w:spacing w:after="0" w:line="240" w:lineRule="auto"/>
    </w:pPr>
    <w:rPr>
      <w:rFonts w:ascii="Arial" w:eastAsia="Times New Roman" w:hAnsi="Arial" w:cs="Arial"/>
      <w:szCs w:val="18"/>
    </w:rPr>
  </w:style>
  <w:style w:type="paragraph" w:customStyle="1" w:styleId="2EFD918A8DC14F4D9355DA966AFD478B1">
    <w:name w:val="2EFD918A8DC14F4D9355DA966AFD478B1"/>
    <w:rsid w:val="00B9711D"/>
    <w:pPr>
      <w:spacing w:after="0" w:line="240" w:lineRule="auto"/>
    </w:pPr>
    <w:rPr>
      <w:rFonts w:ascii="Arial" w:eastAsia="Times New Roman" w:hAnsi="Arial" w:cs="Arial"/>
      <w:szCs w:val="18"/>
    </w:rPr>
  </w:style>
  <w:style w:type="paragraph" w:customStyle="1" w:styleId="2AA01DC6662D466B8969C3B4F91F45C01">
    <w:name w:val="2AA01DC6662D466B8969C3B4F91F45C01"/>
    <w:rsid w:val="00B9711D"/>
    <w:pPr>
      <w:spacing w:after="0" w:line="240" w:lineRule="auto"/>
    </w:pPr>
    <w:rPr>
      <w:rFonts w:ascii="Arial" w:eastAsia="Times New Roman" w:hAnsi="Arial" w:cs="Arial"/>
      <w:szCs w:val="18"/>
    </w:rPr>
  </w:style>
  <w:style w:type="paragraph" w:customStyle="1" w:styleId="9AED9E7F158D42ABB2410B4B0ADC53E11">
    <w:name w:val="9AED9E7F158D42ABB2410B4B0ADC53E11"/>
    <w:rsid w:val="00B9711D"/>
    <w:pPr>
      <w:spacing w:after="0" w:line="240" w:lineRule="auto"/>
    </w:pPr>
    <w:rPr>
      <w:rFonts w:ascii="Arial" w:eastAsia="Times New Roman" w:hAnsi="Arial" w:cs="Arial"/>
      <w:szCs w:val="18"/>
    </w:rPr>
  </w:style>
  <w:style w:type="paragraph" w:customStyle="1" w:styleId="02CCFD0B2E30405AB90D91CCBFAD53FB1">
    <w:name w:val="02CCFD0B2E30405AB90D91CCBFAD53FB1"/>
    <w:rsid w:val="00B9711D"/>
    <w:pPr>
      <w:spacing w:after="0" w:line="240" w:lineRule="auto"/>
    </w:pPr>
    <w:rPr>
      <w:rFonts w:ascii="Arial" w:eastAsia="Times New Roman" w:hAnsi="Arial" w:cs="Arial"/>
      <w:szCs w:val="18"/>
    </w:rPr>
  </w:style>
  <w:style w:type="paragraph" w:customStyle="1" w:styleId="7A2E60C480E947B680438EDABEB9AC4A1">
    <w:name w:val="7A2E60C480E947B680438EDABEB9AC4A1"/>
    <w:rsid w:val="00B9711D"/>
    <w:pPr>
      <w:spacing w:after="0" w:line="240" w:lineRule="auto"/>
    </w:pPr>
    <w:rPr>
      <w:rFonts w:ascii="Arial" w:eastAsia="Times New Roman" w:hAnsi="Arial" w:cs="Arial"/>
      <w:szCs w:val="18"/>
    </w:rPr>
  </w:style>
  <w:style w:type="paragraph" w:customStyle="1" w:styleId="BD47B061BA604135BD954BB65235D2B81">
    <w:name w:val="BD47B061BA604135BD954BB65235D2B81"/>
    <w:rsid w:val="00B9711D"/>
    <w:pPr>
      <w:spacing w:after="0" w:line="240" w:lineRule="auto"/>
    </w:pPr>
    <w:rPr>
      <w:rFonts w:ascii="Arial" w:eastAsia="Times New Roman" w:hAnsi="Arial" w:cs="Arial"/>
      <w:szCs w:val="18"/>
    </w:rPr>
  </w:style>
  <w:style w:type="paragraph" w:customStyle="1" w:styleId="CE9AE5ED229A4D888FD8A2A72BB0725F1">
    <w:name w:val="CE9AE5ED229A4D888FD8A2A72BB0725F1"/>
    <w:rsid w:val="00B9711D"/>
    <w:pPr>
      <w:spacing w:after="0" w:line="240" w:lineRule="auto"/>
    </w:pPr>
    <w:rPr>
      <w:rFonts w:ascii="Arial" w:eastAsia="Times New Roman" w:hAnsi="Arial" w:cs="Arial"/>
      <w:szCs w:val="18"/>
    </w:rPr>
  </w:style>
  <w:style w:type="paragraph" w:customStyle="1" w:styleId="EB0BD31E61F34CBC92336FEEDD5A4A9A1">
    <w:name w:val="EB0BD31E61F34CBC92336FEEDD5A4A9A1"/>
    <w:rsid w:val="00B9711D"/>
    <w:pPr>
      <w:spacing w:after="0" w:line="240" w:lineRule="auto"/>
    </w:pPr>
    <w:rPr>
      <w:rFonts w:ascii="Arial" w:eastAsia="Times New Roman" w:hAnsi="Arial" w:cs="Arial"/>
      <w:szCs w:val="18"/>
    </w:rPr>
  </w:style>
  <w:style w:type="paragraph" w:customStyle="1" w:styleId="59634BB4749F429B8F3A360CA4CC9AC61">
    <w:name w:val="59634BB4749F429B8F3A360CA4CC9AC61"/>
    <w:rsid w:val="00B9711D"/>
    <w:pPr>
      <w:spacing w:after="0" w:line="240" w:lineRule="auto"/>
    </w:pPr>
    <w:rPr>
      <w:rFonts w:ascii="Arial" w:eastAsia="Times New Roman" w:hAnsi="Arial" w:cs="Arial"/>
      <w:szCs w:val="18"/>
    </w:rPr>
  </w:style>
  <w:style w:type="paragraph" w:customStyle="1" w:styleId="75CEF04AF9BC4A1D97D228A3E0F821101">
    <w:name w:val="75CEF04AF9BC4A1D97D228A3E0F821101"/>
    <w:rsid w:val="00B9711D"/>
    <w:pPr>
      <w:spacing w:after="0" w:line="240" w:lineRule="auto"/>
    </w:pPr>
    <w:rPr>
      <w:rFonts w:ascii="Arial" w:eastAsia="Times New Roman" w:hAnsi="Arial" w:cs="Arial"/>
      <w:szCs w:val="18"/>
    </w:rPr>
  </w:style>
  <w:style w:type="paragraph" w:customStyle="1" w:styleId="F68AB9DD6BE34F8C95B6EDDA61582CB51">
    <w:name w:val="F68AB9DD6BE34F8C95B6EDDA61582CB51"/>
    <w:rsid w:val="00B9711D"/>
    <w:pPr>
      <w:spacing w:after="0" w:line="240" w:lineRule="auto"/>
    </w:pPr>
    <w:rPr>
      <w:rFonts w:ascii="Arial" w:eastAsia="Times New Roman" w:hAnsi="Arial" w:cs="Arial"/>
      <w:szCs w:val="18"/>
    </w:rPr>
  </w:style>
  <w:style w:type="paragraph" w:customStyle="1" w:styleId="DB90C5BC9ABE4B89AC456045371B875F1">
    <w:name w:val="DB90C5BC9ABE4B89AC456045371B875F1"/>
    <w:rsid w:val="00B9711D"/>
    <w:pPr>
      <w:spacing w:after="0" w:line="240" w:lineRule="auto"/>
    </w:pPr>
    <w:rPr>
      <w:rFonts w:ascii="Arial" w:eastAsia="Times New Roman" w:hAnsi="Arial" w:cs="Arial"/>
      <w:szCs w:val="18"/>
    </w:rPr>
  </w:style>
  <w:style w:type="paragraph" w:customStyle="1" w:styleId="135FF61E579D4D8DB2A640E56BE59BA61">
    <w:name w:val="135FF61E579D4D8DB2A640E56BE59BA61"/>
    <w:rsid w:val="00B9711D"/>
    <w:pPr>
      <w:spacing w:after="0" w:line="240" w:lineRule="auto"/>
    </w:pPr>
    <w:rPr>
      <w:rFonts w:ascii="Arial" w:eastAsia="Times New Roman" w:hAnsi="Arial" w:cs="Arial"/>
      <w:szCs w:val="18"/>
    </w:rPr>
  </w:style>
  <w:style w:type="paragraph" w:customStyle="1" w:styleId="2F83D99A6FF64BBCBB41C6660E920BCC1">
    <w:name w:val="2F83D99A6FF64BBCBB41C6660E920BCC1"/>
    <w:rsid w:val="00B9711D"/>
    <w:pPr>
      <w:spacing w:after="0" w:line="240" w:lineRule="auto"/>
    </w:pPr>
    <w:rPr>
      <w:rFonts w:ascii="Arial" w:eastAsia="Times New Roman" w:hAnsi="Arial" w:cs="Arial"/>
      <w:szCs w:val="18"/>
    </w:rPr>
  </w:style>
  <w:style w:type="paragraph" w:customStyle="1" w:styleId="236FEAA56A78496AB0BEBACCE0737FC41">
    <w:name w:val="236FEAA56A78496AB0BEBACCE0737FC41"/>
    <w:rsid w:val="00B9711D"/>
    <w:pPr>
      <w:spacing w:after="0" w:line="240" w:lineRule="auto"/>
    </w:pPr>
    <w:rPr>
      <w:rFonts w:ascii="Arial" w:eastAsia="Times New Roman" w:hAnsi="Arial" w:cs="Arial"/>
      <w:szCs w:val="18"/>
    </w:rPr>
  </w:style>
  <w:style w:type="paragraph" w:customStyle="1" w:styleId="5CA66E9D32FE407BB0579763EFAF30951">
    <w:name w:val="5CA66E9D32FE407BB0579763EFAF30951"/>
    <w:rsid w:val="00B9711D"/>
    <w:pPr>
      <w:spacing w:after="0" w:line="240" w:lineRule="auto"/>
    </w:pPr>
    <w:rPr>
      <w:rFonts w:ascii="Arial" w:eastAsia="Times New Roman" w:hAnsi="Arial" w:cs="Arial"/>
      <w:szCs w:val="18"/>
    </w:rPr>
  </w:style>
  <w:style w:type="paragraph" w:customStyle="1" w:styleId="466B457AA81044A49F44BA7C01886D621">
    <w:name w:val="466B457AA81044A49F44BA7C01886D621"/>
    <w:rsid w:val="00B9711D"/>
    <w:pPr>
      <w:spacing w:after="0" w:line="240" w:lineRule="auto"/>
    </w:pPr>
    <w:rPr>
      <w:rFonts w:ascii="Arial" w:eastAsia="Times New Roman" w:hAnsi="Arial" w:cs="Arial"/>
      <w:szCs w:val="18"/>
    </w:rPr>
  </w:style>
  <w:style w:type="paragraph" w:customStyle="1" w:styleId="AA454A731847454C86C30D8B320DF3CD1">
    <w:name w:val="AA454A731847454C86C30D8B320DF3CD1"/>
    <w:rsid w:val="00B9711D"/>
    <w:pPr>
      <w:spacing w:after="0" w:line="240" w:lineRule="auto"/>
    </w:pPr>
    <w:rPr>
      <w:rFonts w:ascii="Arial" w:eastAsia="Times New Roman" w:hAnsi="Arial" w:cs="Arial"/>
      <w:szCs w:val="18"/>
    </w:rPr>
  </w:style>
  <w:style w:type="paragraph" w:customStyle="1" w:styleId="38513B89528A4625978BBC06B9FE53581">
    <w:name w:val="38513B89528A4625978BBC06B9FE53581"/>
    <w:rsid w:val="00B9711D"/>
    <w:pPr>
      <w:spacing w:after="0" w:line="240" w:lineRule="auto"/>
    </w:pPr>
    <w:rPr>
      <w:rFonts w:ascii="Arial" w:eastAsia="Times New Roman" w:hAnsi="Arial" w:cs="Arial"/>
      <w:szCs w:val="18"/>
    </w:rPr>
  </w:style>
  <w:style w:type="paragraph" w:customStyle="1" w:styleId="06FB696E79CF445DAA84AB0474E1005E1">
    <w:name w:val="06FB696E79CF445DAA84AB0474E1005E1"/>
    <w:rsid w:val="00B9711D"/>
    <w:pPr>
      <w:spacing w:after="0" w:line="240" w:lineRule="auto"/>
    </w:pPr>
    <w:rPr>
      <w:rFonts w:ascii="Arial" w:eastAsia="Times New Roman" w:hAnsi="Arial" w:cs="Arial"/>
      <w:szCs w:val="18"/>
    </w:rPr>
  </w:style>
  <w:style w:type="paragraph" w:customStyle="1" w:styleId="368B650CD59C45A4BC1BD1D13E858B611">
    <w:name w:val="368B650CD59C45A4BC1BD1D13E858B611"/>
    <w:rsid w:val="00B9711D"/>
    <w:pPr>
      <w:spacing w:after="0" w:line="240" w:lineRule="auto"/>
    </w:pPr>
    <w:rPr>
      <w:rFonts w:ascii="Arial" w:eastAsia="Times New Roman" w:hAnsi="Arial" w:cs="Arial"/>
      <w:szCs w:val="18"/>
    </w:rPr>
  </w:style>
  <w:style w:type="paragraph" w:customStyle="1" w:styleId="28599FB962F74A868A4391A6BB20780C1">
    <w:name w:val="28599FB962F74A868A4391A6BB20780C1"/>
    <w:rsid w:val="00B9711D"/>
    <w:pPr>
      <w:spacing w:after="0" w:line="240" w:lineRule="auto"/>
    </w:pPr>
    <w:rPr>
      <w:rFonts w:ascii="Arial" w:eastAsia="Times New Roman" w:hAnsi="Arial" w:cs="Arial"/>
      <w:szCs w:val="18"/>
    </w:rPr>
  </w:style>
  <w:style w:type="paragraph" w:customStyle="1" w:styleId="3E34DC77E1C2487EBE9C251C767DB4811">
    <w:name w:val="3E34DC77E1C2487EBE9C251C767DB4811"/>
    <w:rsid w:val="00B9711D"/>
    <w:pPr>
      <w:spacing w:after="0" w:line="240" w:lineRule="auto"/>
    </w:pPr>
    <w:rPr>
      <w:rFonts w:ascii="Arial" w:eastAsia="Times New Roman" w:hAnsi="Arial" w:cs="Arial"/>
      <w:szCs w:val="18"/>
    </w:rPr>
  </w:style>
  <w:style w:type="paragraph" w:customStyle="1" w:styleId="2C1EC687FC9443F981996C51F27B24861">
    <w:name w:val="2C1EC687FC9443F981996C51F27B24861"/>
    <w:rsid w:val="00B9711D"/>
    <w:pPr>
      <w:spacing w:after="0" w:line="240" w:lineRule="auto"/>
    </w:pPr>
    <w:rPr>
      <w:rFonts w:ascii="Arial" w:eastAsia="Times New Roman" w:hAnsi="Arial" w:cs="Arial"/>
      <w:szCs w:val="18"/>
    </w:rPr>
  </w:style>
  <w:style w:type="paragraph" w:customStyle="1" w:styleId="91ACE023807F44079F4532044E0201831">
    <w:name w:val="91ACE023807F44079F4532044E0201831"/>
    <w:rsid w:val="00B9711D"/>
    <w:pPr>
      <w:spacing w:after="0" w:line="240" w:lineRule="auto"/>
    </w:pPr>
    <w:rPr>
      <w:rFonts w:ascii="Arial" w:eastAsia="Times New Roman" w:hAnsi="Arial" w:cs="Arial"/>
      <w:szCs w:val="18"/>
    </w:rPr>
  </w:style>
  <w:style w:type="paragraph" w:customStyle="1" w:styleId="0B68AD6D55594AF4A944B1F61F669DF71">
    <w:name w:val="0B68AD6D55594AF4A944B1F61F669DF71"/>
    <w:rsid w:val="00B9711D"/>
    <w:pPr>
      <w:spacing w:after="0" w:line="240" w:lineRule="auto"/>
    </w:pPr>
    <w:rPr>
      <w:rFonts w:ascii="Arial" w:eastAsia="Times New Roman" w:hAnsi="Arial" w:cs="Arial"/>
      <w:szCs w:val="18"/>
    </w:rPr>
  </w:style>
  <w:style w:type="paragraph" w:customStyle="1" w:styleId="BC260D9C6FDB4B39823BEB829C30E2291">
    <w:name w:val="BC260D9C6FDB4B39823BEB829C30E2291"/>
    <w:rsid w:val="00B9711D"/>
    <w:pPr>
      <w:spacing w:after="0" w:line="240" w:lineRule="auto"/>
    </w:pPr>
    <w:rPr>
      <w:rFonts w:ascii="Arial" w:eastAsia="Times New Roman" w:hAnsi="Arial" w:cs="Arial"/>
      <w:szCs w:val="18"/>
    </w:rPr>
  </w:style>
  <w:style w:type="paragraph" w:customStyle="1" w:styleId="005C9D440CA24D4F8940F5F14123DF4D1">
    <w:name w:val="005C9D440CA24D4F8940F5F14123DF4D1"/>
    <w:rsid w:val="00B9711D"/>
    <w:pPr>
      <w:spacing w:after="0" w:line="240" w:lineRule="auto"/>
    </w:pPr>
    <w:rPr>
      <w:rFonts w:ascii="Arial" w:eastAsia="Times New Roman" w:hAnsi="Arial" w:cs="Arial"/>
      <w:szCs w:val="18"/>
    </w:rPr>
  </w:style>
  <w:style w:type="paragraph" w:customStyle="1" w:styleId="54F9696CAB3445A7BC5E7E38B47416021">
    <w:name w:val="54F9696CAB3445A7BC5E7E38B47416021"/>
    <w:rsid w:val="00B9711D"/>
    <w:pPr>
      <w:spacing w:after="0" w:line="240" w:lineRule="auto"/>
    </w:pPr>
    <w:rPr>
      <w:rFonts w:ascii="Arial" w:eastAsia="Times New Roman" w:hAnsi="Arial" w:cs="Arial"/>
      <w:szCs w:val="18"/>
    </w:rPr>
  </w:style>
  <w:style w:type="paragraph" w:customStyle="1" w:styleId="E8295E391EAC492EBA34D2D0E703893F1">
    <w:name w:val="E8295E391EAC492EBA34D2D0E703893F1"/>
    <w:rsid w:val="00B9711D"/>
    <w:pPr>
      <w:spacing w:after="0" w:line="240" w:lineRule="auto"/>
    </w:pPr>
    <w:rPr>
      <w:rFonts w:ascii="Arial" w:eastAsia="Times New Roman" w:hAnsi="Arial" w:cs="Arial"/>
      <w:szCs w:val="18"/>
    </w:rPr>
  </w:style>
  <w:style w:type="paragraph" w:customStyle="1" w:styleId="D6853358C32248FFB5E82F7BC28A24AE1">
    <w:name w:val="D6853358C32248FFB5E82F7BC28A24AE1"/>
    <w:rsid w:val="00B9711D"/>
    <w:pPr>
      <w:spacing w:after="0" w:line="240" w:lineRule="auto"/>
    </w:pPr>
    <w:rPr>
      <w:rFonts w:ascii="Arial" w:eastAsia="Times New Roman" w:hAnsi="Arial" w:cs="Arial"/>
      <w:szCs w:val="18"/>
    </w:rPr>
  </w:style>
  <w:style w:type="paragraph" w:customStyle="1" w:styleId="B1BB916448094D038DD348FBAFFAD3C41">
    <w:name w:val="B1BB916448094D038DD348FBAFFAD3C41"/>
    <w:rsid w:val="00B9711D"/>
    <w:pPr>
      <w:spacing w:after="0" w:line="240" w:lineRule="auto"/>
    </w:pPr>
    <w:rPr>
      <w:rFonts w:ascii="Arial" w:eastAsia="Times New Roman" w:hAnsi="Arial" w:cs="Arial"/>
      <w:szCs w:val="18"/>
    </w:rPr>
  </w:style>
  <w:style w:type="paragraph" w:customStyle="1" w:styleId="53C2D02DB2E5480D9D8E5FB2FF8DF7551">
    <w:name w:val="53C2D02DB2E5480D9D8E5FB2FF8DF7551"/>
    <w:rsid w:val="00B9711D"/>
    <w:pPr>
      <w:spacing w:after="0" w:line="240" w:lineRule="auto"/>
    </w:pPr>
    <w:rPr>
      <w:rFonts w:ascii="Arial" w:eastAsia="Times New Roman" w:hAnsi="Arial" w:cs="Arial"/>
      <w:szCs w:val="18"/>
    </w:rPr>
  </w:style>
  <w:style w:type="paragraph" w:customStyle="1" w:styleId="8418457C994B409DA35177530FB6CA1E1">
    <w:name w:val="8418457C994B409DA35177530FB6CA1E1"/>
    <w:rsid w:val="00B9711D"/>
    <w:pPr>
      <w:spacing w:after="0" w:line="240" w:lineRule="auto"/>
    </w:pPr>
    <w:rPr>
      <w:rFonts w:ascii="Arial" w:eastAsia="Times New Roman" w:hAnsi="Arial" w:cs="Arial"/>
      <w:szCs w:val="18"/>
    </w:rPr>
  </w:style>
  <w:style w:type="paragraph" w:customStyle="1" w:styleId="41A885BC5E5843F7A665EBA77591F44C1">
    <w:name w:val="41A885BC5E5843F7A665EBA77591F44C1"/>
    <w:rsid w:val="00B9711D"/>
    <w:pPr>
      <w:spacing w:after="0" w:line="240" w:lineRule="auto"/>
    </w:pPr>
    <w:rPr>
      <w:rFonts w:ascii="Arial" w:eastAsia="Times New Roman" w:hAnsi="Arial" w:cs="Arial"/>
      <w:szCs w:val="18"/>
    </w:rPr>
  </w:style>
  <w:style w:type="paragraph" w:customStyle="1" w:styleId="E8C55120A032466B8EFCA1305F4FB28A1">
    <w:name w:val="E8C55120A032466B8EFCA1305F4FB28A1"/>
    <w:rsid w:val="00B9711D"/>
    <w:pPr>
      <w:spacing w:after="0" w:line="240" w:lineRule="auto"/>
    </w:pPr>
    <w:rPr>
      <w:rFonts w:ascii="Arial" w:eastAsia="Times New Roman" w:hAnsi="Arial" w:cs="Arial"/>
      <w:szCs w:val="18"/>
    </w:rPr>
  </w:style>
  <w:style w:type="paragraph" w:customStyle="1" w:styleId="DD9960B36E3F45F993C4D0532C40EF911">
    <w:name w:val="DD9960B36E3F45F993C4D0532C40EF911"/>
    <w:rsid w:val="00B9711D"/>
    <w:pPr>
      <w:spacing w:after="0" w:line="240" w:lineRule="auto"/>
    </w:pPr>
    <w:rPr>
      <w:rFonts w:ascii="Arial" w:eastAsia="Times New Roman" w:hAnsi="Arial" w:cs="Arial"/>
      <w:szCs w:val="18"/>
    </w:rPr>
  </w:style>
  <w:style w:type="paragraph" w:customStyle="1" w:styleId="6921CF631E264CA2B2FCE2D6D17B9FDE1">
    <w:name w:val="6921CF631E264CA2B2FCE2D6D17B9FDE1"/>
    <w:rsid w:val="00B9711D"/>
    <w:pPr>
      <w:spacing w:after="0" w:line="240" w:lineRule="auto"/>
    </w:pPr>
    <w:rPr>
      <w:rFonts w:ascii="Arial" w:eastAsia="Times New Roman" w:hAnsi="Arial" w:cs="Arial"/>
      <w:szCs w:val="18"/>
    </w:rPr>
  </w:style>
  <w:style w:type="paragraph" w:customStyle="1" w:styleId="6A8C77DC56FB4BED961D4DEB3E89FAD31">
    <w:name w:val="6A8C77DC56FB4BED961D4DEB3E89FAD31"/>
    <w:rsid w:val="00B9711D"/>
    <w:pPr>
      <w:spacing w:after="0" w:line="240" w:lineRule="auto"/>
    </w:pPr>
    <w:rPr>
      <w:rFonts w:ascii="Arial" w:eastAsia="Times New Roman" w:hAnsi="Arial" w:cs="Arial"/>
      <w:szCs w:val="18"/>
    </w:rPr>
  </w:style>
  <w:style w:type="paragraph" w:customStyle="1" w:styleId="FCAC2A3DAA824F3BB6492ECD6672D2ED1">
    <w:name w:val="FCAC2A3DAA824F3BB6492ECD6672D2ED1"/>
    <w:rsid w:val="00B9711D"/>
    <w:pPr>
      <w:spacing w:after="0" w:line="240" w:lineRule="auto"/>
    </w:pPr>
    <w:rPr>
      <w:rFonts w:ascii="Arial" w:eastAsia="Times New Roman" w:hAnsi="Arial" w:cs="Arial"/>
      <w:szCs w:val="18"/>
    </w:rPr>
  </w:style>
  <w:style w:type="paragraph" w:customStyle="1" w:styleId="23B842F2B4E6422D8B91F00B9EEF37891">
    <w:name w:val="23B842F2B4E6422D8B91F00B9EEF37891"/>
    <w:rsid w:val="00B9711D"/>
    <w:pPr>
      <w:spacing w:after="0" w:line="240" w:lineRule="auto"/>
    </w:pPr>
    <w:rPr>
      <w:rFonts w:ascii="Arial" w:eastAsia="Times New Roman" w:hAnsi="Arial" w:cs="Arial"/>
      <w:szCs w:val="18"/>
    </w:rPr>
  </w:style>
  <w:style w:type="paragraph" w:customStyle="1" w:styleId="17949C2E6ADA4ABDA67C6036C0A562FC1">
    <w:name w:val="17949C2E6ADA4ABDA67C6036C0A562FC1"/>
    <w:rsid w:val="00B9711D"/>
    <w:pPr>
      <w:spacing w:after="0" w:line="240" w:lineRule="auto"/>
    </w:pPr>
    <w:rPr>
      <w:rFonts w:ascii="Arial" w:eastAsia="Times New Roman" w:hAnsi="Arial" w:cs="Arial"/>
      <w:szCs w:val="18"/>
    </w:rPr>
  </w:style>
  <w:style w:type="paragraph" w:customStyle="1" w:styleId="FB2C3F8BEA2D47D98FAFCA099760C39A1">
    <w:name w:val="FB2C3F8BEA2D47D98FAFCA099760C39A1"/>
    <w:rsid w:val="00B9711D"/>
    <w:pPr>
      <w:spacing w:after="0" w:line="240" w:lineRule="auto"/>
    </w:pPr>
    <w:rPr>
      <w:rFonts w:ascii="Arial" w:eastAsia="Times New Roman" w:hAnsi="Arial" w:cs="Arial"/>
      <w:szCs w:val="18"/>
    </w:rPr>
  </w:style>
  <w:style w:type="paragraph" w:customStyle="1" w:styleId="89353A6ED0884CCFB998F986D8704A2E1">
    <w:name w:val="89353A6ED0884CCFB998F986D8704A2E1"/>
    <w:rsid w:val="00B9711D"/>
    <w:pPr>
      <w:spacing w:after="0" w:line="240" w:lineRule="auto"/>
    </w:pPr>
    <w:rPr>
      <w:rFonts w:ascii="Arial" w:eastAsia="Times New Roman" w:hAnsi="Arial" w:cs="Arial"/>
      <w:szCs w:val="18"/>
    </w:rPr>
  </w:style>
  <w:style w:type="paragraph" w:customStyle="1" w:styleId="7117A7B5E0984330BD36C7D5B23ED0F81">
    <w:name w:val="7117A7B5E0984330BD36C7D5B23ED0F81"/>
    <w:rsid w:val="00B9711D"/>
    <w:pPr>
      <w:spacing w:after="0" w:line="240" w:lineRule="auto"/>
    </w:pPr>
    <w:rPr>
      <w:rFonts w:ascii="Arial" w:eastAsia="Times New Roman" w:hAnsi="Arial" w:cs="Arial"/>
      <w:szCs w:val="18"/>
    </w:rPr>
  </w:style>
  <w:style w:type="paragraph" w:customStyle="1" w:styleId="DA92007946C64682954F6B0BEBF30BBB1">
    <w:name w:val="DA92007946C64682954F6B0BEBF30BBB1"/>
    <w:rsid w:val="00B9711D"/>
    <w:pPr>
      <w:spacing w:after="0" w:line="240" w:lineRule="auto"/>
    </w:pPr>
    <w:rPr>
      <w:rFonts w:ascii="Arial" w:eastAsia="Times New Roman" w:hAnsi="Arial" w:cs="Arial"/>
      <w:szCs w:val="18"/>
    </w:rPr>
  </w:style>
  <w:style w:type="paragraph" w:customStyle="1" w:styleId="CE74735D212644A29B5706EC3E5969001">
    <w:name w:val="CE74735D212644A29B5706EC3E5969001"/>
    <w:rsid w:val="00B9711D"/>
    <w:pPr>
      <w:spacing w:after="0" w:line="240" w:lineRule="auto"/>
    </w:pPr>
    <w:rPr>
      <w:rFonts w:ascii="Arial" w:eastAsia="Times New Roman" w:hAnsi="Arial" w:cs="Arial"/>
      <w:szCs w:val="18"/>
    </w:rPr>
  </w:style>
  <w:style w:type="paragraph" w:customStyle="1" w:styleId="F2BE8E1A45144323B1C3B2742AA817771">
    <w:name w:val="F2BE8E1A45144323B1C3B2742AA817771"/>
    <w:rsid w:val="00B9711D"/>
    <w:pPr>
      <w:spacing w:after="0" w:line="240" w:lineRule="auto"/>
    </w:pPr>
    <w:rPr>
      <w:rFonts w:ascii="Arial" w:eastAsia="Times New Roman" w:hAnsi="Arial" w:cs="Arial"/>
      <w:szCs w:val="18"/>
    </w:rPr>
  </w:style>
  <w:style w:type="paragraph" w:customStyle="1" w:styleId="E54B2D0E97F34F7788522E590E78C7321">
    <w:name w:val="E54B2D0E97F34F7788522E590E78C7321"/>
    <w:rsid w:val="00B9711D"/>
    <w:pPr>
      <w:spacing w:after="0" w:line="240" w:lineRule="auto"/>
    </w:pPr>
    <w:rPr>
      <w:rFonts w:ascii="Arial" w:eastAsia="Times New Roman" w:hAnsi="Arial" w:cs="Arial"/>
      <w:szCs w:val="18"/>
    </w:rPr>
  </w:style>
  <w:style w:type="paragraph" w:customStyle="1" w:styleId="43345C34F5AC4749B589279CEE26A7EC1">
    <w:name w:val="43345C34F5AC4749B589279CEE26A7EC1"/>
    <w:rsid w:val="00B9711D"/>
    <w:pPr>
      <w:spacing w:after="0" w:line="240" w:lineRule="auto"/>
    </w:pPr>
    <w:rPr>
      <w:rFonts w:ascii="Arial" w:eastAsia="Times New Roman" w:hAnsi="Arial" w:cs="Arial"/>
      <w:szCs w:val="18"/>
    </w:rPr>
  </w:style>
  <w:style w:type="paragraph" w:customStyle="1" w:styleId="FBF4CE36AE2048BF851D6AAC3E8DD2EF1">
    <w:name w:val="FBF4CE36AE2048BF851D6AAC3E8DD2EF1"/>
    <w:rsid w:val="00B9711D"/>
    <w:pPr>
      <w:spacing w:after="0" w:line="240" w:lineRule="auto"/>
    </w:pPr>
    <w:rPr>
      <w:rFonts w:ascii="Arial" w:eastAsia="Times New Roman" w:hAnsi="Arial" w:cs="Arial"/>
      <w:szCs w:val="18"/>
    </w:rPr>
  </w:style>
  <w:style w:type="paragraph" w:customStyle="1" w:styleId="ACD51E6691434419B1E2D932AC0A76651">
    <w:name w:val="ACD51E6691434419B1E2D932AC0A76651"/>
    <w:rsid w:val="00B9711D"/>
    <w:pPr>
      <w:spacing w:after="0" w:line="240" w:lineRule="auto"/>
    </w:pPr>
    <w:rPr>
      <w:rFonts w:ascii="Arial" w:eastAsia="Times New Roman" w:hAnsi="Arial" w:cs="Arial"/>
      <w:szCs w:val="18"/>
    </w:rPr>
  </w:style>
  <w:style w:type="paragraph" w:customStyle="1" w:styleId="4871599A22BE4CED8C65ECB0F8BA4C0C1">
    <w:name w:val="4871599A22BE4CED8C65ECB0F8BA4C0C1"/>
    <w:rsid w:val="00B9711D"/>
    <w:pPr>
      <w:spacing w:after="0" w:line="240" w:lineRule="auto"/>
    </w:pPr>
    <w:rPr>
      <w:rFonts w:ascii="Arial" w:eastAsia="Times New Roman" w:hAnsi="Arial" w:cs="Arial"/>
      <w:szCs w:val="18"/>
    </w:rPr>
  </w:style>
  <w:style w:type="paragraph" w:customStyle="1" w:styleId="21A140D5E7334CF4988D669617408FCF1">
    <w:name w:val="21A140D5E7334CF4988D669617408FCF1"/>
    <w:rsid w:val="00B9711D"/>
    <w:pPr>
      <w:spacing w:after="0" w:line="240" w:lineRule="auto"/>
    </w:pPr>
    <w:rPr>
      <w:rFonts w:ascii="Arial" w:eastAsia="Times New Roman" w:hAnsi="Arial" w:cs="Arial"/>
      <w:szCs w:val="18"/>
    </w:rPr>
  </w:style>
  <w:style w:type="paragraph" w:customStyle="1" w:styleId="C1DF0061FEAE4074B2C25BD017B2A2191">
    <w:name w:val="C1DF0061FEAE4074B2C25BD017B2A2191"/>
    <w:rsid w:val="00B9711D"/>
    <w:pPr>
      <w:spacing w:after="0" w:line="240" w:lineRule="auto"/>
    </w:pPr>
    <w:rPr>
      <w:rFonts w:ascii="Arial" w:eastAsia="Times New Roman" w:hAnsi="Arial" w:cs="Arial"/>
      <w:szCs w:val="18"/>
    </w:rPr>
  </w:style>
  <w:style w:type="paragraph" w:customStyle="1" w:styleId="A367D82B8BA148B8A3FAED58E80F622A1">
    <w:name w:val="A367D82B8BA148B8A3FAED58E80F622A1"/>
    <w:rsid w:val="00B9711D"/>
    <w:pPr>
      <w:spacing w:after="0" w:line="240" w:lineRule="auto"/>
    </w:pPr>
    <w:rPr>
      <w:rFonts w:ascii="Arial" w:eastAsia="Times New Roman" w:hAnsi="Arial" w:cs="Arial"/>
      <w:szCs w:val="18"/>
    </w:rPr>
  </w:style>
  <w:style w:type="paragraph" w:customStyle="1" w:styleId="23B4CF5398944D8D8747913ED51F98E31">
    <w:name w:val="23B4CF5398944D8D8747913ED51F98E31"/>
    <w:rsid w:val="00B9711D"/>
    <w:pPr>
      <w:spacing w:after="0" w:line="240" w:lineRule="auto"/>
    </w:pPr>
    <w:rPr>
      <w:rFonts w:ascii="Arial" w:eastAsia="Times New Roman" w:hAnsi="Arial" w:cs="Arial"/>
      <w:szCs w:val="18"/>
    </w:rPr>
  </w:style>
  <w:style w:type="paragraph" w:customStyle="1" w:styleId="50CA985D5B114B61872BE169F88A32D41">
    <w:name w:val="50CA985D5B114B61872BE169F88A32D41"/>
    <w:rsid w:val="00B9711D"/>
    <w:pPr>
      <w:spacing w:after="0" w:line="240" w:lineRule="auto"/>
    </w:pPr>
    <w:rPr>
      <w:rFonts w:ascii="Arial" w:eastAsia="Times New Roman" w:hAnsi="Arial" w:cs="Arial"/>
      <w:szCs w:val="18"/>
    </w:rPr>
  </w:style>
  <w:style w:type="paragraph" w:customStyle="1" w:styleId="7799A78D57D047DFBDC9CA707A33BDEB1">
    <w:name w:val="7799A78D57D047DFBDC9CA707A33BDEB1"/>
    <w:rsid w:val="00B9711D"/>
    <w:pPr>
      <w:spacing w:after="0" w:line="240" w:lineRule="auto"/>
    </w:pPr>
    <w:rPr>
      <w:rFonts w:ascii="Arial" w:eastAsia="Times New Roman" w:hAnsi="Arial" w:cs="Arial"/>
      <w:szCs w:val="18"/>
    </w:rPr>
  </w:style>
  <w:style w:type="paragraph" w:customStyle="1" w:styleId="CED29AD9A0B048A7B3580C25678025EA1">
    <w:name w:val="CED29AD9A0B048A7B3580C25678025EA1"/>
    <w:rsid w:val="00B9711D"/>
    <w:pPr>
      <w:spacing w:after="0" w:line="240" w:lineRule="auto"/>
    </w:pPr>
    <w:rPr>
      <w:rFonts w:ascii="Arial" w:eastAsia="Times New Roman" w:hAnsi="Arial" w:cs="Arial"/>
      <w:szCs w:val="18"/>
    </w:rPr>
  </w:style>
  <w:style w:type="paragraph" w:customStyle="1" w:styleId="1D9313564B514600AF7E882FCBB2AB111">
    <w:name w:val="1D9313564B514600AF7E882FCBB2AB111"/>
    <w:rsid w:val="00B9711D"/>
    <w:pPr>
      <w:spacing w:after="0" w:line="240" w:lineRule="auto"/>
    </w:pPr>
    <w:rPr>
      <w:rFonts w:ascii="Arial" w:eastAsia="Times New Roman" w:hAnsi="Arial" w:cs="Arial"/>
      <w:szCs w:val="18"/>
    </w:rPr>
  </w:style>
  <w:style w:type="paragraph" w:customStyle="1" w:styleId="B7FCC6EF5DBA489ABA8CD97B034A6DB01">
    <w:name w:val="B7FCC6EF5DBA489ABA8CD97B034A6DB01"/>
    <w:rsid w:val="00B9711D"/>
    <w:pPr>
      <w:spacing w:after="0" w:line="240" w:lineRule="auto"/>
    </w:pPr>
    <w:rPr>
      <w:rFonts w:ascii="Arial" w:eastAsia="Times New Roman" w:hAnsi="Arial" w:cs="Arial"/>
      <w:szCs w:val="18"/>
    </w:rPr>
  </w:style>
  <w:style w:type="paragraph" w:customStyle="1" w:styleId="81CBF3B6F3754FA2B51375D4C8855E111">
    <w:name w:val="81CBF3B6F3754FA2B51375D4C8855E111"/>
    <w:rsid w:val="00B9711D"/>
    <w:pPr>
      <w:spacing w:after="0" w:line="240" w:lineRule="auto"/>
    </w:pPr>
    <w:rPr>
      <w:rFonts w:ascii="Arial" w:eastAsia="Times New Roman" w:hAnsi="Arial" w:cs="Arial"/>
      <w:szCs w:val="18"/>
    </w:rPr>
  </w:style>
  <w:style w:type="paragraph" w:customStyle="1" w:styleId="18888269BAEF4828A3357339BC308C911">
    <w:name w:val="18888269BAEF4828A3357339BC308C911"/>
    <w:rsid w:val="00B9711D"/>
    <w:pPr>
      <w:spacing w:after="0" w:line="240" w:lineRule="auto"/>
    </w:pPr>
    <w:rPr>
      <w:rFonts w:ascii="Arial" w:eastAsia="Times New Roman" w:hAnsi="Arial" w:cs="Arial"/>
      <w:szCs w:val="18"/>
    </w:rPr>
  </w:style>
  <w:style w:type="paragraph" w:customStyle="1" w:styleId="162AAFF87F58422C9F7480EC781E6CCF1">
    <w:name w:val="162AAFF87F58422C9F7480EC781E6CCF1"/>
    <w:rsid w:val="00B9711D"/>
    <w:pPr>
      <w:spacing w:after="0" w:line="240" w:lineRule="auto"/>
    </w:pPr>
    <w:rPr>
      <w:rFonts w:ascii="Arial" w:eastAsia="Times New Roman" w:hAnsi="Arial" w:cs="Arial"/>
      <w:szCs w:val="18"/>
    </w:rPr>
  </w:style>
  <w:style w:type="paragraph" w:customStyle="1" w:styleId="860C10DAA91D4DDDBC09F82BCD6723B61">
    <w:name w:val="860C10DAA91D4DDDBC09F82BCD6723B61"/>
    <w:rsid w:val="00B9711D"/>
    <w:pPr>
      <w:spacing w:after="0" w:line="240" w:lineRule="auto"/>
    </w:pPr>
    <w:rPr>
      <w:rFonts w:ascii="Arial" w:eastAsia="Times New Roman" w:hAnsi="Arial" w:cs="Arial"/>
      <w:szCs w:val="18"/>
    </w:rPr>
  </w:style>
  <w:style w:type="paragraph" w:customStyle="1" w:styleId="CCA0FEAE091D4A31B723A122B6EFFE961">
    <w:name w:val="CCA0FEAE091D4A31B723A122B6EFFE961"/>
    <w:rsid w:val="00B9711D"/>
    <w:pPr>
      <w:spacing w:after="0" w:line="240" w:lineRule="auto"/>
    </w:pPr>
    <w:rPr>
      <w:rFonts w:ascii="Arial" w:eastAsia="Times New Roman" w:hAnsi="Arial" w:cs="Arial"/>
      <w:szCs w:val="18"/>
    </w:rPr>
  </w:style>
  <w:style w:type="paragraph" w:customStyle="1" w:styleId="8F4D60E975694E1C95ABC2A41D438C281">
    <w:name w:val="8F4D60E975694E1C95ABC2A41D438C281"/>
    <w:rsid w:val="00B9711D"/>
    <w:pPr>
      <w:spacing w:after="0" w:line="240" w:lineRule="auto"/>
    </w:pPr>
    <w:rPr>
      <w:rFonts w:ascii="Arial" w:eastAsia="Times New Roman" w:hAnsi="Arial" w:cs="Arial"/>
      <w:szCs w:val="18"/>
    </w:rPr>
  </w:style>
  <w:style w:type="paragraph" w:customStyle="1" w:styleId="2680655B7E0B4CC3A841E662687F976F1">
    <w:name w:val="2680655B7E0B4CC3A841E662687F976F1"/>
    <w:rsid w:val="00B9711D"/>
    <w:pPr>
      <w:spacing w:after="0" w:line="240" w:lineRule="auto"/>
    </w:pPr>
    <w:rPr>
      <w:rFonts w:ascii="Arial" w:eastAsia="Times New Roman" w:hAnsi="Arial" w:cs="Arial"/>
      <w:szCs w:val="18"/>
    </w:rPr>
  </w:style>
  <w:style w:type="paragraph" w:customStyle="1" w:styleId="DD12BA7E23374DA19EEE304AE10407171">
    <w:name w:val="DD12BA7E23374DA19EEE304AE10407171"/>
    <w:rsid w:val="00B9711D"/>
    <w:pPr>
      <w:spacing w:after="0" w:line="240" w:lineRule="auto"/>
    </w:pPr>
    <w:rPr>
      <w:rFonts w:ascii="Arial" w:eastAsia="Times New Roman" w:hAnsi="Arial" w:cs="Arial"/>
      <w:szCs w:val="18"/>
    </w:rPr>
  </w:style>
  <w:style w:type="paragraph" w:customStyle="1" w:styleId="A4B07060B9D34B65B963557A43B78B1A1">
    <w:name w:val="A4B07060B9D34B65B963557A43B78B1A1"/>
    <w:rsid w:val="00B9711D"/>
    <w:pPr>
      <w:spacing w:after="0" w:line="240" w:lineRule="auto"/>
    </w:pPr>
    <w:rPr>
      <w:rFonts w:ascii="Arial" w:eastAsia="Times New Roman" w:hAnsi="Arial" w:cs="Arial"/>
      <w:szCs w:val="18"/>
    </w:rPr>
  </w:style>
  <w:style w:type="paragraph" w:customStyle="1" w:styleId="F5D14A57BBE148898C5647EA32B8B64A1">
    <w:name w:val="F5D14A57BBE148898C5647EA32B8B64A1"/>
    <w:rsid w:val="00B9711D"/>
    <w:pPr>
      <w:spacing w:after="0" w:line="240" w:lineRule="auto"/>
    </w:pPr>
    <w:rPr>
      <w:rFonts w:ascii="Arial" w:eastAsia="Times New Roman" w:hAnsi="Arial" w:cs="Arial"/>
      <w:szCs w:val="18"/>
    </w:rPr>
  </w:style>
  <w:style w:type="paragraph" w:customStyle="1" w:styleId="8E97518001234025A7F5712D87ED3E231">
    <w:name w:val="8E97518001234025A7F5712D87ED3E231"/>
    <w:rsid w:val="00B9711D"/>
    <w:pPr>
      <w:spacing w:after="0" w:line="240" w:lineRule="auto"/>
    </w:pPr>
    <w:rPr>
      <w:rFonts w:ascii="Arial" w:eastAsia="Times New Roman" w:hAnsi="Arial" w:cs="Arial"/>
      <w:szCs w:val="18"/>
    </w:rPr>
  </w:style>
  <w:style w:type="paragraph" w:customStyle="1" w:styleId="4ED00C5C78FF4783AAB71BB379E4128E1">
    <w:name w:val="4ED00C5C78FF4783AAB71BB379E4128E1"/>
    <w:rsid w:val="00B9711D"/>
    <w:pPr>
      <w:spacing w:after="0" w:line="240" w:lineRule="auto"/>
    </w:pPr>
    <w:rPr>
      <w:rFonts w:ascii="Arial" w:eastAsia="Times New Roman" w:hAnsi="Arial" w:cs="Arial"/>
      <w:szCs w:val="18"/>
    </w:rPr>
  </w:style>
  <w:style w:type="paragraph" w:customStyle="1" w:styleId="7DF88B501EB44E07BBA42E753AD4FD781">
    <w:name w:val="7DF88B501EB44E07BBA42E753AD4FD781"/>
    <w:rsid w:val="00B9711D"/>
    <w:pPr>
      <w:spacing w:after="0" w:line="240" w:lineRule="auto"/>
    </w:pPr>
    <w:rPr>
      <w:rFonts w:ascii="Arial" w:eastAsia="Times New Roman" w:hAnsi="Arial" w:cs="Arial"/>
      <w:szCs w:val="18"/>
    </w:rPr>
  </w:style>
  <w:style w:type="paragraph" w:customStyle="1" w:styleId="68CCFEC7329A425DA62C69E9CC04F1F61">
    <w:name w:val="68CCFEC7329A425DA62C69E9CC04F1F61"/>
    <w:rsid w:val="00B9711D"/>
    <w:pPr>
      <w:spacing w:after="0" w:line="240" w:lineRule="auto"/>
    </w:pPr>
    <w:rPr>
      <w:rFonts w:ascii="Arial" w:eastAsia="Times New Roman" w:hAnsi="Arial" w:cs="Arial"/>
      <w:szCs w:val="18"/>
    </w:rPr>
  </w:style>
  <w:style w:type="paragraph" w:customStyle="1" w:styleId="F8C323F1C6644D538BEFC5FE10B2C2E51">
    <w:name w:val="F8C323F1C6644D538BEFC5FE10B2C2E51"/>
    <w:rsid w:val="00B9711D"/>
    <w:pPr>
      <w:spacing w:after="0" w:line="240" w:lineRule="auto"/>
    </w:pPr>
    <w:rPr>
      <w:rFonts w:ascii="Arial" w:eastAsia="Times New Roman" w:hAnsi="Arial" w:cs="Arial"/>
      <w:szCs w:val="18"/>
    </w:rPr>
  </w:style>
  <w:style w:type="paragraph" w:customStyle="1" w:styleId="54BEAB2934B045839CF99295E7B7D8421">
    <w:name w:val="54BEAB2934B045839CF99295E7B7D8421"/>
    <w:rsid w:val="00B9711D"/>
    <w:pPr>
      <w:spacing w:after="0" w:line="240" w:lineRule="auto"/>
    </w:pPr>
    <w:rPr>
      <w:rFonts w:ascii="Arial" w:eastAsia="Times New Roman" w:hAnsi="Arial" w:cs="Arial"/>
      <w:szCs w:val="18"/>
    </w:rPr>
  </w:style>
  <w:style w:type="paragraph" w:customStyle="1" w:styleId="4AB637068A5E4AF4A43AEC17412AA33F1">
    <w:name w:val="4AB637068A5E4AF4A43AEC17412AA33F1"/>
    <w:rsid w:val="00B9711D"/>
    <w:pPr>
      <w:spacing w:after="0" w:line="240" w:lineRule="auto"/>
    </w:pPr>
    <w:rPr>
      <w:rFonts w:ascii="Arial" w:eastAsia="Times New Roman" w:hAnsi="Arial" w:cs="Arial"/>
      <w:szCs w:val="18"/>
    </w:rPr>
  </w:style>
  <w:style w:type="paragraph" w:customStyle="1" w:styleId="F83BDC0BDE7041DCB9A4087D59E798A11">
    <w:name w:val="F83BDC0BDE7041DCB9A4087D59E798A11"/>
    <w:rsid w:val="00B9711D"/>
    <w:pPr>
      <w:spacing w:after="0" w:line="240" w:lineRule="auto"/>
    </w:pPr>
    <w:rPr>
      <w:rFonts w:ascii="Arial" w:eastAsia="Times New Roman" w:hAnsi="Arial" w:cs="Arial"/>
      <w:szCs w:val="18"/>
    </w:rPr>
  </w:style>
  <w:style w:type="paragraph" w:customStyle="1" w:styleId="C8F32753AA45403195CC7A962F9A6D861">
    <w:name w:val="C8F32753AA45403195CC7A962F9A6D861"/>
    <w:rsid w:val="00B9711D"/>
    <w:pPr>
      <w:spacing w:after="0" w:line="240" w:lineRule="auto"/>
    </w:pPr>
    <w:rPr>
      <w:rFonts w:ascii="Arial" w:eastAsia="Times New Roman" w:hAnsi="Arial" w:cs="Arial"/>
      <w:szCs w:val="18"/>
    </w:rPr>
  </w:style>
  <w:style w:type="paragraph" w:customStyle="1" w:styleId="57FB394D3350492FABCB5C3990C0EAE61">
    <w:name w:val="57FB394D3350492FABCB5C3990C0EAE61"/>
    <w:rsid w:val="00B9711D"/>
    <w:pPr>
      <w:spacing w:after="0" w:line="240" w:lineRule="auto"/>
    </w:pPr>
    <w:rPr>
      <w:rFonts w:ascii="Arial" w:eastAsia="Times New Roman" w:hAnsi="Arial" w:cs="Arial"/>
      <w:szCs w:val="18"/>
    </w:rPr>
  </w:style>
  <w:style w:type="paragraph" w:customStyle="1" w:styleId="5432061F533A4018866799D7ACCCB6A51">
    <w:name w:val="5432061F533A4018866799D7ACCCB6A51"/>
    <w:rsid w:val="00B9711D"/>
    <w:pPr>
      <w:spacing w:after="0" w:line="240" w:lineRule="auto"/>
    </w:pPr>
    <w:rPr>
      <w:rFonts w:ascii="Arial" w:eastAsia="Times New Roman" w:hAnsi="Arial" w:cs="Arial"/>
      <w:szCs w:val="18"/>
    </w:rPr>
  </w:style>
  <w:style w:type="paragraph" w:customStyle="1" w:styleId="6B2B17D492ED41EEBD956F264EDCD9621">
    <w:name w:val="6B2B17D492ED41EEBD956F264EDCD9621"/>
    <w:rsid w:val="00B9711D"/>
    <w:pPr>
      <w:spacing w:after="0" w:line="240" w:lineRule="auto"/>
    </w:pPr>
    <w:rPr>
      <w:rFonts w:ascii="Arial" w:eastAsia="Times New Roman" w:hAnsi="Arial" w:cs="Arial"/>
      <w:szCs w:val="18"/>
    </w:rPr>
  </w:style>
  <w:style w:type="paragraph" w:customStyle="1" w:styleId="C100FF837C5841B29DD5FF539D8A0BB91">
    <w:name w:val="C100FF837C5841B29DD5FF539D8A0BB91"/>
    <w:rsid w:val="00B9711D"/>
    <w:pPr>
      <w:spacing w:after="0" w:line="240" w:lineRule="auto"/>
    </w:pPr>
    <w:rPr>
      <w:rFonts w:ascii="Arial" w:eastAsia="Times New Roman" w:hAnsi="Arial" w:cs="Arial"/>
      <w:szCs w:val="18"/>
    </w:rPr>
  </w:style>
  <w:style w:type="paragraph" w:customStyle="1" w:styleId="DB2C26F6F1024FCBB64F55171EC973B41">
    <w:name w:val="DB2C26F6F1024FCBB64F55171EC973B41"/>
    <w:rsid w:val="00B9711D"/>
    <w:pPr>
      <w:spacing w:after="0" w:line="240" w:lineRule="auto"/>
    </w:pPr>
    <w:rPr>
      <w:rFonts w:ascii="Arial" w:eastAsia="Times New Roman" w:hAnsi="Arial" w:cs="Arial"/>
      <w:szCs w:val="18"/>
    </w:rPr>
  </w:style>
  <w:style w:type="paragraph" w:customStyle="1" w:styleId="54E756E8E60B4F2EBE1AD1EAAF59410A1">
    <w:name w:val="54E756E8E60B4F2EBE1AD1EAAF59410A1"/>
    <w:rsid w:val="00B9711D"/>
    <w:pPr>
      <w:spacing w:after="0" w:line="240" w:lineRule="auto"/>
    </w:pPr>
    <w:rPr>
      <w:rFonts w:ascii="Arial" w:eastAsia="Times New Roman" w:hAnsi="Arial" w:cs="Arial"/>
      <w:szCs w:val="18"/>
    </w:rPr>
  </w:style>
  <w:style w:type="paragraph" w:customStyle="1" w:styleId="957A2E0B4566489C9F2CE698823F927C1">
    <w:name w:val="957A2E0B4566489C9F2CE698823F927C1"/>
    <w:rsid w:val="00B9711D"/>
    <w:pPr>
      <w:spacing w:after="0" w:line="240" w:lineRule="auto"/>
    </w:pPr>
    <w:rPr>
      <w:rFonts w:ascii="Arial" w:eastAsia="Times New Roman" w:hAnsi="Arial" w:cs="Arial"/>
      <w:szCs w:val="18"/>
    </w:rPr>
  </w:style>
  <w:style w:type="paragraph" w:customStyle="1" w:styleId="B27783576B64483F9F0B5234820A32601">
    <w:name w:val="B27783576B64483F9F0B5234820A32601"/>
    <w:rsid w:val="00B9711D"/>
    <w:pPr>
      <w:spacing w:after="0" w:line="240" w:lineRule="auto"/>
    </w:pPr>
    <w:rPr>
      <w:rFonts w:ascii="Arial" w:eastAsia="Times New Roman" w:hAnsi="Arial" w:cs="Arial"/>
      <w:szCs w:val="18"/>
    </w:rPr>
  </w:style>
  <w:style w:type="paragraph" w:customStyle="1" w:styleId="B2AD3D94981540E3B3A9FA5A74FC5A351">
    <w:name w:val="B2AD3D94981540E3B3A9FA5A74FC5A351"/>
    <w:rsid w:val="00B9711D"/>
    <w:pPr>
      <w:spacing w:after="0" w:line="240" w:lineRule="auto"/>
    </w:pPr>
    <w:rPr>
      <w:rFonts w:ascii="Arial" w:eastAsia="Times New Roman" w:hAnsi="Arial" w:cs="Arial"/>
      <w:szCs w:val="18"/>
    </w:rPr>
  </w:style>
  <w:style w:type="paragraph" w:customStyle="1" w:styleId="BF09A90088DE4710BFD64611E2398B071">
    <w:name w:val="BF09A90088DE4710BFD64611E2398B071"/>
    <w:rsid w:val="00B9711D"/>
    <w:pPr>
      <w:spacing w:after="0" w:line="240" w:lineRule="auto"/>
    </w:pPr>
    <w:rPr>
      <w:rFonts w:ascii="Arial" w:eastAsia="Times New Roman" w:hAnsi="Arial" w:cs="Arial"/>
      <w:szCs w:val="18"/>
    </w:rPr>
  </w:style>
  <w:style w:type="paragraph" w:customStyle="1" w:styleId="613E5AF6BD8A4654A005002A71C5692E1">
    <w:name w:val="613E5AF6BD8A4654A005002A71C5692E1"/>
    <w:rsid w:val="00B9711D"/>
    <w:pPr>
      <w:spacing w:after="0" w:line="240" w:lineRule="auto"/>
    </w:pPr>
    <w:rPr>
      <w:rFonts w:ascii="Arial" w:eastAsia="Times New Roman" w:hAnsi="Arial" w:cs="Arial"/>
      <w:szCs w:val="18"/>
    </w:rPr>
  </w:style>
  <w:style w:type="paragraph" w:customStyle="1" w:styleId="9ACED13078294BBAAB9B6D9D8EDDE8BA1">
    <w:name w:val="9ACED13078294BBAAB9B6D9D8EDDE8BA1"/>
    <w:rsid w:val="00B9711D"/>
    <w:pPr>
      <w:spacing w:after="0" w:line="240" w:lineRule="auto"/>
    </w:pPr>
    <w:rPr>
      <w:rFonts w:ascii="Arial" w:eastAsia="Times New Roman" w:hAnsi="Arial" w:cs="Arial"/>
      <w:szCs w:val="18"/>
    </w:rPr>
  </w:style>
  <w:style w:type="paragraph" w:customStyle="1" w:styleId="B225D4A32A3544C28FF0865C1721D73C1">
    <w:name w:val="B225D4A32A3544C28FF0865C1721D73C1"/>
    <w:rsid w:val="00B9711D"/>
    <w:pPr>
      <w:spacing w:after="0" w:line="240" w:lineRule="auto"/>
    </w:pPr>
    <w:rPr>
      <w:rFonts w:ascii="Arial" w:eastAsia="Times New Roman" w:hAnsi="Arial" w:cs="Arial"/>
      <w:szCs w:val="18"/>
    </w:rPr>
  </w:style>
  <w:style w:type="paragraph" w:customStyle="1" w:styleId="B7ADD5F28D0A475193C35745C0E432871">
    <w:name w:val="B7ADD5F28D0A475193C35745C0E432871"/>
    <w:rsid w:val="00B9711D"/>
    <w:pPr>
      <w:spacing w:after="0" w:line="240" w:lineRule="auto"/>
    </w:pPr>
    <w:rPr>
      <w:rFonts w:ascii="Arial" w:eastAsia="Times New Roman" w:hAnsi="Arial" w:cs="Arial"/>
      <w:szCs w:val="18"/>
    </w:rPr>
  </w:style>
  <w:style w:type="paragraph" w:customStyle="1" w:styleId="6B2A4E689CD44D2E8D6530AD65010D5D1">
    <w:name w:val="6B2A4E689CD44D2E8D6530AD65010D5D1"/>
    <w:rsid w:val="00B9711D"/>
    <w:pPr>
      <w:spacing w:after="0" w:line="240" w:lineRule="auto"/>
    </w:pPr>
    <w:rPr>
      <w:rFonts w:ascii="Arial" w:eastAsia="Times New Roman" w:hAnsi="Arial" w:cs="Arial"/>
      <w:szCs w:val="18"/>
    </w:rPr>
  </w:style>
  <w:style w:type="paragraph" w:customStyle="1" w:styleId="55F1EDE6106C416D898EEBCDCCBE15B41">
    <w:name w:val="55F1EDE6106C416D898EEBCDCCBE15B41"/>
    <w:rsid w:val="00B9711D"/>
    <w:pPr>
      <w:spacing w:after="0" w:line="240" w:lineRule="auto"/>
    </w:pPr>
    <w:rPr>
      <w:rFonts w:ascii="Arial" w:eastAsia="Times New Roman" w:hAnsi="Arial" w:cs="Arial"/>
      <w:szCs w:val="18"/>
    </w:rPr>
  </w:style>
  <w:style w:type="paragraph" w:customStyle="1" w:styleId="402D2D4163524A12ABCF87E71C6F9D831">
    <w:name w:val="402D2D4163524A12ABCF87E71C6F9D831"/>
    <w:rsid w:val="00B9711D"/>
    <w:pPr>
      <w:spacing w:after="0" w:line="240" w:lineRule="auto"/>
    </w:pPr>
    <w:rPr>
      <w:rFonts w:ascii="Arial" w:eastAsia="Times New Roman" w:hAnsi="Arial" w:cs="Arial"/>
      <w:szCs w:val="18"/>
    </w:rPr>
  </w:style>
  <w:style w:type="paragraph" w:customStyle="1" w:styleId="2FB7B9E8B4534E16913706A8FCA0289E1">
    <w:name w:val="2FB7B9E8B4534E16913706A8FCA0289E1"/>
    <w:rsid w:val="00B9711D"/>
    <w:pPr>
      <w:spacing w:after="0" w:line="240" w:lineRule="auto"/>
    </w:pPr>
    <w:rPr>
      <w:rFonts w:ascii="Arial" w:eastAsia="Times New Roman" w:hAnsi="Arial" w:cs="Arial"/>
      <w:szCs w:val="18"/>
    </w:rPr>
  </w:style>
  <w:style w:type="paragraph" w:customStyle="1" w:styleId="1A9C703BC0474632A7505DA3024399651">
    <w:name w:val="1A9C703BC0474632A7505DA3024399651"/>
    <w:rsid w:val="00B9711D"/>
    <w:pPr>
      <w:spacing w:after="0" w:line="240" w:lineRule="auto"/>
    </w:pPr>
    <w:rPr>
      <w:rFonts w:ascii="Arial" w:eastAsia="Times New Roman" w:hAnsi="Arial" w:cs="Arial"/>
      <w:szCs w:val="18"/>
    </w:rPr>
  </w:style>
  <w:style w:type="paragraph" w:customStyle="1" w:styleId="BD1D4AA0A9E54160AB01E0424AD7F6E71">
    <w:name w:val="BD1D4AA0A9E54160AB01E0424AD7F6E71"/>
    <w:rsid w:val="00B9711D"/>
    <w:pPr>
      <w:spacing w:after="0" w:line="240" w:lineRule="auto"/>
    </w:pPr>
    <w:rPr>
      <w:rFonts w:ascii="Arial" w:eastAsia="Times New Roman" w:hAnsi="Arial" w:cs="Arial"/>
      <w:szCs w:val="18"/>
    </w:rPr>
  </w:style>
  <w:style w:type="paragraph" w:customStyle="1" w:styleId="32BA2D1C151A4B8097A35AD5C71FC0711">
    <w:name w:val="32BA2D1C151A4B8097A35AD5C71FC0711"/>
    <w:rsid w:val="00B9711D"/>
    <w:pPr>
      <w:spacing w:after="0" w:line="240" w:lineRule="auto"/>
    </w:pPr>
    <w:rPr>
      <w:rFonts w:ascii="Arial" w:eastAsia="Times New Roman" w:hAnsi="Arial" w:cs="Arial"/>
      <w:szCs w:val="18"/>
    </w:rPr>
  </w:style>
  <w:style w:type="paragraph" w:customStyle="1" w:styleId="35F64E55D6B947228BFAB18B4A533B9E1">
    <w:name w:val="35F64E55D6B947228BFAB18B4A533B9E1"/>
    <w:rsid w:val="00B9711D"/>
    <w:pPr>
      <w:spacing w:after="0" w:line="240" w:lineRule="auto"/>
    </w:pPr>
    <w:rPr>
      <w:rFonts w:ascii="Arial" w:eastAsia="Times New Roman" w:hAnsi="Arial" w:cs="Arial"/>
      <w:szCs w:val="18"/>
    </w:rPr>
  </w:style>
  <w:style w:type="paragraph" w:customStyle="1" w:styleId="AA1B2FD5ED074EB98EB6650357098CBC1">
    <w:name w:val="AA1B2FD5ED074EB98EB6650357098CBC1"/>
    <w:rsid w:val="00B9711D"/>
    <w:pPr>
      <w:spacing w:after="0" w:line="240" w:lineRule="auto"/>
    </w:pPr>
    <w:rPr>
      <w:rFonts w:ascii="Arial" w:eastAsia="Times New Roman" w:hAnsi="Arial" w:cs="Arial"/>
      <w:szCs w:val="18"/>
    </w:rPr>
  </w:style>
  <w:style w:type="paragraph" w:customStyle="1" w:styleId="75C4A77184BF490EAE6794411462C40C1">
    <w:name w:val="75C4A77184BF490EAE6794411462C40C1"/>
    <w:rsid w:val="00B9711D"/>
    <w:pPr>
      <w:spacing w:after="0" w:line="240" w:lineRule="auto"/>
    </w:pPr>
    <w:rPr>
      <w:rFonts w:ascii="Arial" w:eastAsia="Times New Roman" w:hAnsi="Arial" w:cs="Arial"/>
      <w:szCs w:val="18"/>
    </w:rPr>
  </w:style>
  <w:style w:type="paragraph" w:customStyle="1" w:styleId="9FB745B0BF904C65981F41478A7637201">
    <w:name w:val="9FB745B0BF904C65981F41478A7637201"/>
    <w:rsid w:val="00B9711D"/>
    <w:pPr>
      <w:spacing w:after="0" w:line="240" w:lineRule="auto"/>
    </w:pPr>
    <w:rPr>
      <w:rFonts w:ascii="Arial" w:eastAsia="Times New Roman" w:hAnsi="Arial" w:cs="Arial"/>
      <w:szCs w:val="18"/>
    </w:rPr>
  </w:style>
  <w:style w:type="paragraph" w:customStyle="1" w:styleId="C0A2F43D9ED94B908D15239437EB61951">
    <w:name w:val="C0A2F43D9ED94B908D15239437EB61951"/>
    <w:rsid w:val="00B9711D"/>
    <w:pPr>
      <w:spacing w:after="0" w:line="240" w:lineRule="auto"/>
    </w:pPr>
    <w:rPr>
      <w:rFonts w:ascii="Arial" w:eastAsia="Times New Roman" w:hAnsi="Arial" w:cs="Arial"/>
      <w:szCs w:val="18"/>
    </w:rPr>
  </w:style>
  <w:style w:type="paragraph" w:customStyle="1" w:styleId="43BAC47A1A314B869FE53039BF31DA4C1">
    <w:name w:val="43BAC47A1A314B869FE53039BF31DA4C1"/>
    <w:rsid w:val="00B9711D"/>
    <w:pPr>
      <w:spacing w:after="0" w:line="240" w:lineRule="auto"/>
    </w:pPr>
    <w:rPr>
      <w:rFonts w:ascii="Arial" w:eastAsia="Times New Roman" w:hAnsi="Arial" w:cs="Arial"/>
      <w:szCs w:val="18"/>
    </w:rPr>
  </w:style>
  <w:style w:type="paragraph" w:customStyle="1" w:styleId="C10F824925AF4908B2BD5F79A82843931">
    <w:name w:val="C10F824925AF4908B2BD5F79A82843931"/>
    <w:rsid w:val="00B9711D"/>
    <w:pPr>
      <w:spacing w:after="0" w:line="240" w:lineRule="auto"/>
    </w:pPr>
    <w:rPr>
      <w:rFonts w:ascii="Arial" w:eastAsia="Times New Roman" w:hAnsi="Arial" w:cs="Arial"/>
      <w:szCs w:val="18"/>
    </w:rPr>
  </w:style>
  <w:style w:type="paragraph" w:customStyle="1" w:styleId="F17CAB312F604BB59F4EFEBF022CF82A1">
    <w:name w:val="F17CAB312F604BB59F4EFEBF022CF82A1"/>
    <w:rsid w:val="00B9711D"/>
    <w:pPr>
      <w:spacing w:after="0" w:line="240" w:lineRule="auto"/>
    </w:pPr>
    <w:rPr>
      <w:rFonts w:ascii="Arial" w:eastAsia="Times New Roman" w:hAnsi="Arial" w:cs="Arial"/>
      <w:szCs w:val="18"/>
    </w:rPr>
  </w:style>
  <w:style w:type="paragraph" w:customStyle="1" w:styleId="A03A80479D0341E19E26F262207343351">
    <w:name w:val="A03A80479D0341E19E26F262207343351"/>
    <w:rsid w:val="00B9711D"/>
    <w:pPr>
      <w:spacing w:after="0" w:line="240" w:lineRule="auto"/>
    </w:pPr>
    <w:rPr>
      <w:rFonts w:ascii="Arial" w:eastAsia="Times New Roman" w:hAnsi="Arial" w:cs="Arial"/>
      <w:szCs w:val="18"/>
    </w:rPr>
  </w:style>
  <w:style w:type="paragraph" w:customStyle="1" w:styleId="B3AA96A4E01B463BA74DB6A034F515411">
    <w:name w:val="B3AA96A4E01B463BA74DB6A034F515411"/>
    <w:rsid w:val="00B9711D"/>
    <w:pPr>
      <w:spacing w:after="0" w:line="240" w:lineRule="auto"/>
    </w:pPr>
    <w:rPr>
      <w:rFonts w:ascii="Arial" w:eastAsia="Times New Roman" w:hAnsi="Arial" w:cs="Arial"/>
      <w:szCs w:val="18"/>
    </w:rPr>
  </w:style>
  <w:style w:type="paragraph" w:customStyle="1" w:styleId="AC4F798BCEF9420BA0186E10E240E1AA1">
    <w:name w:val="AC4F798BCEF9420BA0186E10E240E1AA1"/>
    <w:rsid w:val="00B9711D"/>
    <w:pPr>
      <w:spacing w:after="0" w:line="240" w:lineRule="auto"/>
    </w:pPr>
    <w:rPr>
      <w:rFonts w:ascii="Arial" w:eastAsia="Times New Roman" w:hAnsi="Arial" w:cs="Arial"/>
      <w:szCs w:val="18"/>
    </w:rPr>
  </w:style>
  <w:style w:type="paragraph" w:customStyle="1" w:styleId="BBB5BD4A2C17455F9494855FD9624D531">
    <w:name w:val="BBB5BD4A2C17455F9494855FD9624D531"/>
    <w:rsid w:val="00B9711D"/>
    <w:pPr>
      <w:spacing w:after="0" w:line="240" w:lineRule="auto"/>
    </w:pPr>
    <w:rPr>
      <w:rFonts w:ascii="Arial" w:eastAsia="Times New Roman" w:hAnsi="Arial" w:cs="Arial"/>
      <w:szCs w:val="18"/>
    </w:rPr>
  </w:style>
  <w:style w:type="paragraph" w:customStyle="1" w:styleId="8BE80ED490FB4616AC0D74B20FED68B91">
    <w:name w:val="8BE80ED490FB4616AC0D74B20FED68B91"/>
    <w:rsid w:val="00B9711D"/>
    <w:pPr>
      <w:spacing w:after="0" w:line="240" w:lineRule="auto"/>
    </w:pPr>
    <w:rPr>
      <w:rFonts w:ascii="Arial" w:eastAsia="Times New Roman" w:hAnsi="Arial" w:cs="Arial"/>
      <w:szCs w:val="18"/>
    </w:rPr>
  </w:style>
  <w:style w:type="paragraph" w:customStyle="1" w:styleId="6BACCEDC9169441A87E5BF4793B02BC21">
    <w:name w:val="6BACCEDC9169441A87E5BF4793B02BC21"/>
    <w:rsid w:val="00B9711D"/>
    <w:pPr>
      <w:spacing w:after="0" w:line="240" w:lineRule="auto"/>
    </w:pPr>
    <w:rPr>
      <w:rFonts w:ascii="Arial" w:eastAsia="Times New Roman" w:hAnsi="Arial" w:cs="Arial"/>
      <w:szCs w:val="18"/>
    </w:rPr>
  </w:style>
  <w:style w:type="paragraph" w:customStyle="1" w:styleId="6B51699138814C5FA1F40F50FD0185061">
    <w:name w:val="6B51699138814C5FA1F40F50FD0185061"/>
    <w:rsid w:val="00B9711D"/>
    <w:pPr>
      <w:spacing w:after="0" w:line="240" w:lineRule="auto"/>
    </w:pPr>
    <w:rPr>
      <w:rFonts w:ascii="Arial" w:eastAsia="Times New Roman" w:hAnsi="Arial" w:cs="Arial"/>
      <w:szCs w:val="18"/>
    </w:rPr>
  </w:style>
  <w:style w:type="paragraph" w:customStyle="1" w:styleId="1178A2B18C8A4B94B1CA30DF37B60C081">
    <w:name w:val="1178A2B18C8A4B94B1CA30DF37B60C081"/>
    <w:rsid w:val="00B9711D"/>
    <w:pPr>
      <w:spacing w:after="0" w:line="240" w:lineRule="auto"/>
    </w:pPr>
    <w:rPr>
      <w:rFonts w:ascii="Arial" w:eastAsia="Times New Roman" w:hAnsi="Arial" w:cs="Arial"/>
      <w:szCs w:val="18"/>
    </w:rPr>
  </w:style>
  <w:style w:type="paragraph" w:customStyle="1" w:styleId="A74CA59316FA478897A9C5962FADD49D1">
    <w:name w:val="A74CA59316FA478897A9C5962FADD49D1"/>
    <w:rsid w:val="00B9711D"/>
    <w:pPr>
      <w:spacing w:after="0" w:line="240" w:lineRule="auto"/>
    </w:pPr>
    <w:rPr>
      <w:rFonts w:ascii="Arial" w:eastAsia="Times New Roman" w:hAnsi="Arial" w:cs="Arial"/>
      <w:szCs w:val="18"/>
    </w:rPr>
  </w:style>
  <w:style w:type="paragraph" w:customStyle="1" w:styleId="20F6B9802FFC4118BA1222D4D3EE64241">
    <w:name w:val="20F6B9802FFC4118BA1222D4D3EE64241"/>
    <w:rsid w:val="00B9711D"/>
    <w:pPr>
      <w:spacing w:after="0" w:line="240" w:lineRule="auto"/>
    </w:pPr>
    <w:rPr>
      <w:rFonts w:ascii="Arial" w:eastAsia="Times New Roman" w:hAnsi="Arial" w:cs="Arial"/>
      <w:szCs w:val="18"/>
    </w:rPr>
  </w:style>
  <w:style w:type="paragraph" w:customStyle="1" w:styleId="100E2120BDAC4C5AB27B5954A8BB3D261">
    <w:name w:val="100E2120BDAC4C5AB27B5954A8BB3D261"/>
    <w:rsid w:val="00B9711D"/>
    <w:pPr>
      <w:spacing w:after="0" w:line="240" w:lineRule="auto"/>
    </w:pPr>
    <w:rPr>
      <w:rFonts w:ascii="Arial" w:eastAsia="Times New Roman" w:hAnsi="Arial" w:cs="Arial"/>
      <w:szCs w:val="18"/>
    </w:rPr>
  </w:style>
  <w:style w:type="paragraph" w:customStyle="1" w:styleId="F2CC26A29FD849C18320C033918380011">
    <w:name w:val="F2CC26A29FD849C18320C033918380011"/>
    <w:rsid w:val="00B9711D"/>
    <w:pPr>
      <w:spacing w:after="0" w:line="240" w:lineRule="auto"/>
    </w:pPr>
    <w:rPr>
      <w:rFonts w:ascii="Arial" w:eastAsia="Times New Roman" w:hAnsi="Arial" w:cs="Arial"/>
      <w:szCs w:val="18"/>
    </w:rPr>
  </w:style>
  <w:style w:type="paragraph" w:customStyle="1" w:styleId="202B4573C2384856B7509C92D67F5E4B1">
    <w:name w:val="202B4573C2384856B7509C92D67F5E4B1"/>
    <w:rsid w:val="00B9711D"/>
    <w:pPr>
      <w:spacing w:after="0" w:line="240" w:lineRule="auto"/>
    </w:pPr>
    <w:rPr>
      <w:rFonts w:ascii="Arial" w:eastAsia="Times New Roman" w:hAnsi="Arial" w:cs="Arial"/>
      <w:szCs w:val="18"/>
    </w:rPr>
  </w:style>
  <w:style w:type="paragraph" w:customStyle="1" w:styleId="6CA6719B1FD540FB801D6A742214E6F91">
    <w:name w:val="6CA6719B1FD540FB801D6A742214E6F91"/>
    <w:rsid w:val="00B9711D"/>
    <w:pPr>
      <w:spacing w:after="0" w:line="240" w:lineRule="auto"/>
    </w:pPr>
    <w:rPr>
      <w:rFonts w:ascii="Arial" w:eastAsia="Times New Roman" w:hAnsi="Arial" w:cs="Arial"/>
      <w:szCs w:val="18"/>
    </w:rPr>
  </w:style>
  <w:style w:type="paragraph" w:customStyle="1" w:styleId="FB3EAD3D05524DAA9220B629350312231">
    <w:name w:val="FB3EAD3D05524DAA9220B629350312231"/>
    <w:rsid w:val="00B9711D"/>
    <w:pPr>
      <w:spacing w:after="0" w:line="240" w:lineRule="auto"/>
    </w:pPr>
    <w:rPr>
      <w:rFonts w:ascii="Arial" w:eastAsia="Times New Roman" w:hAnsi="Arial" w:cs="Arial"/>
      <w:szCs w:val="18"/>
    </w:rPr>
  </w:style>
  <w:style w:type="paragraph" w:customStyle="1" w:styleId="3559FA46CB1B4D0FB8849E8529A661891">
    <w:name w:val="3559FA46CB1B4D0FB8849E8529A661891"/>
    <w:rsid w:val="00B9711D"/>
    <w:pPr>
      <w:spacing w:after="0" w:line="240" w:lineRule="auto"/>
    </w:pPr>
    <w:rPr>
      <w:rFonts w:ascii="Arial" w:eastAsia="Times New Roman" w:hAnsi="Arial" w:cs="Arial"/>
      <w:szCs w:val="18"/>
    </w:rPr>
  </w:style>
  <w:style w:type="paragraph" w:customStyle="1" w:styleId="6D39AE1D8D1645EC8FF4D5A366783CCD1">
    <w:name w:val="6D39AE1D8D1645EC8FF4D5A366783CCD1"/>
    <w:rsid w:val="00B9711D"/>
    <w:pPr>
      <w:spacing w:after="0" w:line="240" w:lineRule="auto"/>
    </w:pPr>
    <w:rPr>
      <w:rFonts w:ascii="Arial" w:eastAsia="Times New Roman" w:hAnsi="Arial" w:cs="Arial"/>
      <w:szCs w:val="18"/>
    </w:rPr>
  </w:style>
  <w:style w:type="paragraph" w:customStyle="1" w:styleId="4BD42DBC1FE447CA980DABD9DDE75AC21">
    <w:name w:val="4BD42DBC1FE447CA980DABD9DDE75AC21"/>
    <w:rsid w:val="00B9711D"/>
    <w:pPr>
      <w:spacing w:after="0" w:line="240" w:lineRule="auto"/>
    </w:pPr>
    <w:rPr>
      <w:rFonts w:ascii="Arial" w:eastAsia="Times New Roman" w:hAnsi="Arial" w:cs="Arial"/>
      <w:szCs w:val="18"/>
    </w:rPr>
  </w:style>
  <w:style w:type="paragraph" w:customStyle="1" w:styleId="DA00B5ADB207420199E29CE4E0EB18AA1">
    <w:name w:val="DA00B5ADB207420199E29CE4E0EB18AA1"/>
    <w:rsid w:val="00B9711D"/>
    <w:pPr>
      <w:spacing w:after="0" w:line="240" w:lineRule="auto"/>
    </w:pPr>
    <w:rPr>
      <w:rFonts w:ascii="Arial" w:eastAsia="Times New Roman" w:hAnsi="Arial" w:cs="Arial"/>
      <w:szCs w:val="18"/>
    </w:rPr>
  </w:style>
  <w:style w:type="paragraph" w:customStyle="1" w:styleId="0B44986CB8DE47A0B31C950A4C2479CB1">
    <w:name w:val="0B44986CB8DE47A0B31C950A4C2479CB1"/>
    <w:rsid w:val="00B9711D"/>
    <w:pPr>
      <w:spacing w:after="0" w:line="240" w:lineRule="auto"/>
    </w:pPr>
    <w:rPr>
      <w:rFonts w:ascii="Arial" w:eastAsia="Times New Roman" w:hAnsi="Arial" w:cs="Arial"/>
      <w:szCs w:val="18"/>
    </w:rPr>
  </w:style>
  <w:style w:type="paragraph" w:customStyle="1" w:styleId="36505C98F7024C56B77FF4960953E3D71">
    <w:name w:val="36505C98F7024C56B77FF4960953E3D71"/>
    <w:rsid w:val="00B9711D"/>
    <w:pPr>
      <w:spacing w:after="0" w:line="240" w:lineRule="auto"/>
    </w:pPr>
    <w:rPr>
      <w:rFonts w:ascii="Arial" w:eastAsia="Times New Roman" w:hAnsi="Arial" w:cs="Arial"/>
      <w:szCs w:val="18"/>
    </w:rPr>
  </w:style>
  <w:style w:type="paragraph" w:customStyle="1" w:styleId="3E073EF3FE0D43198FBACE0A70CA520B">
    <w:name w:val="3E073EF3FE0D43198FBACE0A70CA520B"/>
    <w:rsid w:val="00B9711D"/>
    <w:pPr>
      <w:spacing w:after="0" w:line="240" w:lineRule="auto"/>
    </w:pPr>
    <w:rPr>
      <w:rFonts w:ascii="Arial" w:eastAsia="Times New Roman" w:hAnsi="Arial" w:cs="Arial"/>
      <w:szCs w:val="18"/>
    </w:rPr>
  </w:style>
  <w:style w:type="paragraph" w:customStyle="1" w:styleId="FFD2186E01CE49978A06C8B1590B76B4">
    <w:name w:val="FFD2186E01CE49978A06C8B1590B76B4"/>
    <w:rsid w:val="00B9711D"/>
    <w:pPr>
      <w:spacing w:after="0" w:line="240" w:lineRule="auto"/>
    </w:pPr>
    <w:rPr>
      <w:rFonts w:ascii="Arial" w:eastAsia="Times New Roman" w:hAnsi="Arial" w:cs="Arial"/>
      <w:szCs w:val="18"/>
    </w:rPr>
  </w:style>
  <w:style w:type="paragraph" w:customStyle="1" w:styleId="460DF122159D4BEDA1B968E71701C6441">
    <w:name w:val="460DF122159D4BEDA1B968E71701C6441"/>
    <w:rsid w:val="00B9711D"/>
    <w:pPr>
      <w:spacing w:after="0" w:line="240" w:lineRule="auto"/>
    </w:pPr>
    <w:rPr>
      <w:rFonts w:ascii="Arial" w:eastAsia="Times New Roman" w:hAnsi="Arial" w:cs="Arial"/>
      <w:szCs w:val="18"/>
    </w:rPr>
  </w:style>
  <w:style w:type="paragraph" w:customStyle="1" w:styleId="F52A30F10D72442E97B038F05AEA624D1">
    <w:name w:val="F52A30F10D72442E97B038F05AEA624D1"/>
    <w:rsid w:val="00B9711D"/>
    <w:pPr>
      <w:spacing w:after="0" w:line="240" w:lineRule="auto"/>
    </w:pPr>
    <w:rPr>
      <w:rFonts w:ascii="Arial" w:eastAsia="Times New Roman" w:hAnsi="Arial" w:cs="Arial"/>
      <w:szCs w:val="18"/>
    </w:rPr>
  </w:style>
  <w:style w:type="paragraph" w:customStyle="1" w:styleId="3C01D53F2CF3411C99B7027E6B98A3501">
    <w:name w:val="3C01D53F2CF3411C99B7027E6B98A3501"/>
    <w:rsid w:val="00B9711D"/>
    <w:pPr>
      <w:spacing w:after="0" w:line="240" w:lineRule="auto"/>
    </w:pPr>
    <w:rPr>
      <w:rFonts w:ascii="Arial" w:eastAsia="Times New Roman" w:hAnsi="Arial" w:cs="Arial"/>
      <w:szCs w:val="18"/>
    </w:rPr>
  </w:style>
  <w:style w:type="paragraph" w:customStyle="1" w:styleId="19D5075493CB4508A4EDF50942168A731">
    <w:name w:val="19D5075493CB4508A4EDF50942168A731"/>
    <w:rsid w:val="00B9711D"/>
    <w:pPr>
      <w:spacing w:after="0" w:line="240" w:lineRule="auto"/>
    </w:pPr>
    <w:rPr>
      <w:rFonts w:ascii="Arial" w:eastAsia="Times New Roman" w:hAnsi="Arial" w:cs="Arial"/>
      <w:szCs w:val="18"/>
    </w:rPr>
  </w:style>
  <w:style w:type="paragraph" w:customStyle="1" w:styleId="388F0606B316431DB63B645589983A3A1">
    <w:name w:val="388F0606B316431DB63B645589983A3A1"/>
    <w:rsid w:val="00B9711D"/>
    <w:pPr>
      <w:spacing w:after="0" w:line="240" w:lineRule="auto"/>
    </w:pPr>
    <w:rPr>
      <w:rFonts w:ascii="Arial" w:eastAsia="Times New Roman" w:hAnsi="Arial" w:cs="Arial"/>
      <w:szCs w:val="18"/>
    </w:rPr>
  </w:style>
  <w:style w:type="paragraph" w:customStyle="1" w:styleId="783DA928D30B4140B3865DBE4CC276141">
    <w:name w:val="783DA928D30B4140B3865DBE4CC276141"/>
    <w:rsid w:val="00B9711D"/>
    <w:pPr>
      <w:spacing w:after="0" w:line="240" w:lineRule="auto"/>
    </w:pPr>
    <w:rPr>
      <w:rFonts w:ascii="Arial" w:eastAsia="Times New Roman" w:hAnsi="Arial" w:cs="Arial"/>
      <w:szCs w:val="18"/>
    </w:rPr>
  </w:style>
  <w:style w:type="paragraph" w:customStyle="1" w:styleId="EA000D7F7A0A439195331343C37CAB751">
    <w:name w:val="EA000D7F7A0A439195331343C37CAB751"/>
    <w:rsid w:val="00B9711D"/>
    <w:pPr>
      <w:spacing w:after="0" w:line="240" w:lineRule="auto"/>
    </w:pPr>
    <w:rPr>
      <w:rFonts w:ascii="Arial" w:eastAsia="Times New Roman" w:hAnsi="Arial" w:cs="Arial"/>
      <w:szCs w:val="18"/>
    </w:rPr>
  </w:style>
  <w:style w:type="paragraph" w:customStyle="1" w:styleId="D7FB41AA7BD6447DA15C4F65CB77BF5B1">
    <w:name w:val="D7FB41AA7BD6447DA15C4F65CB77BF5B1"/>
    <w:rsid w:val="00B9711D"/>
    <w:pPr>
      <w:spacing w:after="0" w:line="240" w:lineRule="auto"/>
    </w:pPr>
    <w:rPr>
      <w:rFonts w:ascii="Arial" w:eastAsia="Times New Roman" w:hAnsi="Arial" w:cs="Arial"/>
      <w:szCs w:val="18"/>
    </w:rPr>
  </w:style>
  <w:style w:type="paragraph" w:customStyle="1" w:styleId="8A76033A0FF448678D8A380D2AFF476E1">
    <w:name w:val="8A76033A0FF448678D8A380D2AFF476E1"/>
    <w:rsid w:val="00B9711D"/>
    <w:pPr>
      <w:spacing w:after="0" w:line="240" w:lineRule="auto"/>
    </w:pPr>
    <w:rPr>
      <w:rFonts w:ascii="Arial" w:eastAsia="Times New Roman" w:hAnsi="Arial" w:cs="Arial"/>
      <w:szCs w:val="18"/>
    </w:rPr>
  </w:style>
  <w:style w:type="paragraph" w:customStyle="1" w:styleId="F8AA11CEB33946E5866EFC9AF2CB8B6F1">
    <w:name w:val="F8AA11CEB33946E5866EFC9AF2CB8B6F1"/>
    <w:rsid w:val="00B9711D"/>
    <w:pPr>
      <w:spacing w:after="0" w:line="240" w:lineRule="auto"/>
    </w:pPr>
    <w:rPr>
      <w:rFonts w:ascii="Arial" w:eastAsia="Times New Roman" w:hAnsi="Arial" w:cs="Arial"/>
      <w:szCs w:val="18"/>
    </w:rPr>
  </w:style>
  <w:style w:type="paragraph" w:customStyle="1" w:styleId="EFFC5759C2C347849E0AB51016E1FBF51">
    <w:name w:val="EFFC5759C2C347849E0AB51016E1FBF51"/>
    <w:rsid w:val="00B9711D"/>
    <w:pPr>
      <w:spacing w:after="0" w:line="240" w:lineRule="auto"/>
    </w:pPr>
    <w:rPr>
      <w:rFonts w:ascii="Arial" w:eastAsia="Times New Roman" w:hAnsi="Arial" w:cs="Arial"/>
      <w:szCs w:val="18"/>
    </w:rPr>
  </w:style>
  <w:style w:type="paragraph" w:customStyle="1" w:styleId="DEEED282E8BB4217AC9FB3088A2251AA1">
    <w:name w:val="DEEED282E8BB4217AC9FB3088A2251AA1"/>
    <w:rsid w:val="00B9711D"/>
    <w:pPr>
      <w:spacing w:after="0" w:line="240" w:lineRule="auto"/>
    </w:pPr>
    <w:rPr>
      <w:rFonts w:ascii="Arial" w:eastAsia="Times New Roman" w:hAnsi="Arial" w:cs="Arial"/>
      <w:szCs w:val="18"/>
    </w:rPr>
  </w:style>
  <w:style w:type="paragraph" w:customStyle="1" w:styleId="F3A03E19B9A74B9791CB277A4FA7E9F01">
    <w:name w:val="F3A03E19B9A74B9791CB277A4FA7E9F01"/>
    <w:rsid w:val="00B9711D"/>
    <w:pPr>
      <w:spacing w:after="0" w:line="240" w:lineRule="auto"/>
    </w:pPr>
    <w:rPr>
      <w:rFonts w:ascii="Arial" w:eastAsia="Times New Roman" w:hAnsi="Arial" w:cs="Arial"/>
      <w:szCs w:val="18"/>
    </w:rPr>
  </w:style>
  <w:style w:type="paragraph" w:customStyle="1" w:styleId="CF6FB0D2CFC34959B73B81EAAEF0D5691">
    <w:name w:val="CF6FB0D2CFC34959B73B81EAAEF0D5691"/>
    <w:rsid w:val="00B9711D"/>
    <w:pPr>
      <w:spacing w:after="0" w:line="240" w:lineRule="auto"/>
    </w:pPr>
    <w:rPr>
      <w:rFonts w:ascii="Arial" w:eastAsia="Times New Roman" w:hAnsi="Arial" w:cs="Arial"/>
      <w:szCs w:val="18"/>
    </w:rPr>
  </w:style>
  <w:style w:type="paragraph" w:customStyle="1" w:styleId="4FAC06DDC2764CD58D3DA9E95E800D0E1">
    <w:name w:val="4FAC06DDC2764CD58D3DA9E95E800D0E1"/>
    <w:rsid w:val="00B9711D"/>
    <w:pPr>
      <w:spacing w:after="0" w:line="240" w:lineRule="auto"/>
    </w:pPr>
    <w:rPr>
      <w:rFonts w:ascii="Arial" w:eastAsia="Times New Roman" w:hAnsi="Arial" w:cs="Arial"/>
      <w:szCs w:val="18"/>
    </w:rPr>
  </w:style>
  <w:style w:type="paragraph" w:customStyle="1" w:styleId="0465A36359BC461BBB77F0E8BBF167DE1">
    <w:name w:val="0465A36359BC461BBB77F0E8BBF167DE1"/>
    <w:rsid w:val="00B9711D"/>
    <w:pPr>
      <w:spacing w:after="0" w:line="240" w:lineRule="auto"/>
    </w:pPr>
    <w:rPr>
      <w:rFonts w:ascii="Arial" w:eastAsia="Times New Roman" w:hAnsi="Arial" w:cs="Arial"/>
      <w:szCs w:val="18"/>
    </w:rPr>
  </w:style>
  <w:style w:type="paragraph" w:customStyle="1" w:styleId="4D2D497FE27D459A87F125D647ABF2821">
    <w:name w:val="4D2D497FE27D459A87F125D647ABF2821"/>
    <w:rsid w:val="00B9711D"/>
    <w:pPr>
      <w:spacing w:after="0" w:line="240" w:lineRule="auto"/>
    </w:pPr>
    <w:rPr>
      <w:rFonts w:ascii="Arial" w:eastAsia="Times New Roman" w:hAnsi="Arial" w:cs="Arial"/>
      <w:szCs w:val="18"/>
    </w:rPr>
  </w:style>
  <w:style w:type="paragraph" w:customStyle="1" w:styleId="D6FE4AD5B74B4F348D59BBC262FBDDF21">
    <w:name w:val="D6FE4AD5B74B4F348D59BBC262FBDDF21"/>
    <w:rsid w:val="00B9711D"/>
    <w:pPr>
      <w:spacing w:after="0" w:line="240" w:lineRule="auto"/>
    </w:pPr>
    <w:rPr>
      <w:rFonts w:ascii="Arial" w:eastAsia="Times New Roman" w:hAnsi="Arial" w:cs="Arial"/>
      <w:szCs w:val="18"/>
    </w:rPr>
  </w:style>
  <w:style w:type="paragraph" w:customStyle="1" w:styleId="D73BF58FDDD04159967768D79E377F271">
    <w:name w:val="D73BF58FDDD04159967768D79E377F271"/>
    <w:rsid w:val="00B9711D"/>
    <w:pPr>
      <w:spacing w:after="0" w:line="240" w:lineRule="auto"/>
    </w:pPr>
    <w:rPr>
      <w:rFonts w:ascii="Arial" w:eastAsia="Times New Roman" w:hAnsi="Arial" w:cs="Arial"/>
      <w:szCs w:val="18"/>
    </w:rPr>
  </w:style>
  <w:style w:type="paragraph" w:customStyle="1" w:styleId="384EDC68AC1B4AFCB3297773FE228C171">
    <w:name w:val="384EDC68AC1B4AFCB3297773FE228C171"/>
    <w:rsid w:val="00B9711D"/>
    <w:pPr>
      <w:spacing w:after="0" w:line="240" w:lineRule="auto"/>
    </w:pPr>
    <w:rPr>
      <w:rFonts w:ascii="Arial" w:eastAsia="Times New Roman" w:hAnsi="Arial" w:cs="Arial"/>
      <w:szCs w:val="18"/>
    </w:rPr>
  </w:style>
  <w:style w:type="paragraph" w:customStyle="1" w:styleId="DBC51E1A4ACF49D5BC61F7DECF8D2BD11">
    <w:name w:val="DBC51E1A4ACF49D5BC61F7DECF8D2BD11"/>
    <w:rsid w:val="00B9711D"/>
    <w:pPr>
      <w:spacing w:after="0" w:line="240" w:lineRule="auto"/>
    </w:pPr>
    <w:rPr>
      <w:rFonts w:ascii="Arial" w:eastAsia="Times New Roman" w:hAnsi="Arial" w:cs="Arial"/>
      <w:szCs w:val="18"/>
    </w:rPr>
  </w:style>
  <w:style w:type="paragraph" w:customStyle="1" w:styleId="444DBEB5FB21416CAE6A15FD35195D581">
    <w:name w:val="444DBEB5FB21416CAE6A15FD35195D581"/>
    <w:rsid w:val="00B9711D"/>
    <w:pPr>
      <w:spacing w:after="0" w:line="240" w:lineRule="auto"/>
    </w:pPr>
    <w:rPr>
      <w:rFonts w:ascii="Arial" w:eastAsia="Times New Roman" w:hAnsi="Arial" w:cs="Arial"/>
      <w:szCs w:val="18"/>
    </w:rPr>
  </w:style>
  <w:style w:type="paragraph" w:customStyle="1" w:styleId="D17D1A493D344B64909455036153AC951">
    <w:name w:val="D17D1A493D344B64909455036153AC951"/>
    <w:rsid w:val="00B9711D"/>
    <w:pPr>
      <w:spacing w:after="0" w:line="240" w:lineRule="auto"/>
    </w:pPr>
    <w:rPr>
      <w:rFonts w:ascii="Arial" w:eastAsia="Times New Roman" w:hAnsi="Arial" w:cs="Arial"/>
      <w:szCs w:val="18"/>
    </w:rPr>
  </w:style>
  <w:style w:type="paragraph" w:customStyle="1" w:styleId="9B1C2750B93B4D3DA81D47AB777E44921">
    <w:name w:val="9B1C2750B93B4D3DA81D47AB777E44921"/>
    <w:rsid w:val="00B9711D"/>
    <w:pPr>
      <w:spacing w:after="0" w:line="240" w:lineRule="auto"/>
    </w:pPr>
    <w:rPr>
      <w:rFonts w:ascii="Arial" w:eastAsia="Times New Roman" w:hAnsi="Arial" w:cs="Arial"/>
      <w:szCs w:val="18"/>
    </w:rPr>
  </w:style>
  <w:style w:type="paragraph" w:customStyle="1" w:styleId="3DC9AF2E05D74B13949223DCD47AEB211">
    <w:name w:val="3DC9AF2E05D74B13949223DCD47AEB211"/>
    <w:rsid w:val="00B9711D"/>
    <w:pPr>
      <w:spacing w:after="0" w:line="240" w:lineRule="auto"/>
    </w:pPr>
    <w:rPr>
      <w:rFonts w:ascii="Arial" w:eastAsia="Times New Roman" w:hAnsi="Arial" w:cs="Arial"/>
      <w:szCs w:val="18"/>
    </w:rPr>
  </w:style>
  <w:style w:type="paragraph" w:customStyle="1" w:styleId="9881471320024E0C837AFD861EDD06281">
    <w:name w:val="9881471320024E0C837AFD861EDD06281"/>
    <w:rsid w:val="00B9711D"/>
    <w:pPr>
      <w:spacing w:after="0" w:line="240" w:lineRule="auto"/>
    </w:pPr>
    <w:rPr>
      <w:rFonts w:ascii="Arial" w:eastAsia="Times New Roman" w:hAnsi="Arial" w:cs="Arial"/>
      <w:szCs w:val="18"/>
    </w:rPr>
  </w:style>
  <w:style w:type="paragraph" w:customStyle="1" w:styleId="4C5CC60E84DF44ABB6997B80AD47DE041">
    <w:name w:val="4C5CC60E84DF44ABB6997B80AD47DE041"/>
    <w:rsid w:val="00B9711D"/>
    <w:pPr>
      <w:spacing w:after="0" w:line="240" w:lineRule="auto"/>
    </w:pPr>
    <w:rPr>
      <w:rFonts w:ascii="Arial" w:eastAsia="Times New Roman" w:hAnsi="Arial" w:cs="Arial"/>
      <w:szCs w:val="18"/>
    </w:rPr>
  </w:style>
  <w:style w:type="paragraph" w:customStyle="1" w:styleId="3FF0689A485B48E88BD45990F91F1B501">
    <w:name w:val="3FF0689A485B48E88BD45990F91F1B501"/>
    <w:rsid w:val="00B9711D"/>
    <w:pPr>
      <w:spacing w:after="0" w:line="240" w:lineRule="auto"/>
    </w:pPr>
    <w:rPr>
      <w:rFonts w:ascii="Arial" w:eastAsia="Times New Roman" w:hAnsi="Arial" w:cs="Arial"/>
      <w:szCs w:val="18"/>
    </w:rPr>
  </w:style>
  <w:style w:type="paragraph" w:customStyle="1" w:styleId="54D6CDBAB430466E949DC157E7731D9A1">
    <w:name w:val="54D6CDBAB430466E949DC157E7731D9A1"/>
    <w:rsid w:val="00B9711D"/>
    <w:pPr>
      <w:spacing w:after="0" w:line="240" w:lineRule="auto"/>
    </w:pPr>
    <w:rPr>
      <w:rFonts w:ascii="Arial" w:eastAsia="Times New Roman" w:hAnsi="Arial" w:cs="Arial"/>
      <w:szCs w:val="18"/>
    </w:rPr>
  </w:style>
  <w:style w:type="paragraph" w:customStyle="1" w:styleId="C7297564AE7F4A49A4B164E3041CA6761">
    <w:name w:val="C7297564AE7F4A49A4B164E3041CA6761"/>
    <w:rsid w:val="00B9711D"/>
    <w:pPr>
      <w:spacing w:after="0" w:line="240" w:lineRule="auto"/>
    </w:pPr>
    <w:rPr>
      <w:rFonts w:ascii="Arial" w:eastAsia="Times New Roman" w:hAnsi="Arial" w:cs="Arial"/>
      <w:szCs w:val="18"/>
    </w:rPr>
  </w:style>
  <w:style w:type="paragraph" w:customStyle="1" w:styleId="A6E932A7E7A84294B7E61262D729F3581">
    <w:name w:val="A6E932A7E7A84294B7E61262D729F3581"/>
    <w:rsid w:val="00B9711D"/>
    <w:pPr>
      <w:spacing w:after="0" w:line="240" w:lineRule="auto"/>
    </w:pPr>
    <w:rPr>
      <w:rFonts w:ascii="Arial" w:eastAsia="Times New Roman" w:hAnsi="Arial" w:cs="Arial"/>
      <w:szCs w:val="18"/>
    </w:rPr>
  </w:style>
  <w:style w:type="paragraph" w:customStyle="1" w:styleId="9A1928028265423CBDE1B154ED9675841">
    <w:name w:val="9A1928028265423CBDE1B154ED9675841"/>
    <w:rsid w:val="00B9711D"/>
    <w:pPr>
      <w:spacing w:after="0" w:line="240" w:lineRule="auto"/>
    </w:pPr>
    <w:rPr>
      <w:rFonts w:ascii="Arial" w:eastAsia="Times New Roman" w:hAnsi="Arial" w:cs="Arial"/>
      <w:szCs w:val="18"/>
    </w:rPr>
  </w:style>
  <w:style w:type="paragraph" w:customStyle="1" w:styleId="96E11C5D3F1F4C63BEB0114B98CE27D51">
    <w:name w:val="96E11C5D3F1F4C63BEB0114B98CE27D51"/>
    <w:rsid w:val="00B9711D"/>
    <w:pPr>
      <w:spacing w:after="0" w:line="240" w:lineRule="auto"/>
    </w:pPr>
    <w:rPr>
      <w:rFonts w:ascii="Arial" w:eastAsia="Times New Roman" w:hAnsi="Arial" w:cs="Arial"/>
      <w:szCs w:val="18"/>
    </w:rPr>
  </w:style>
  <w:style w:type="paragraph" w:customStyle="1" w:styleId="3BF97E3C9C7D41EA9E1FC6C81498F1AC1">
    <w:name w:val="3BF97E3C9C7D41EA9E1FC6C81498F1AC1"/>
    <w:rsid w:val="00B9711D"/>
    <w:pPr>
      <w:spacing w:after="0" w:line="240" w:lineRule="auto"/>
    </w:pPr>
    <w:rPr>
      <w:rFonts w:ascii="Arial" w:eastAsia="Times New Roman" w:hAnsi="Arial" w:cs="Arial"/>
      <w:szCs w:val="18"/>
    </w:rPr>
  </w:style>
  <w:style w:type="paragraph" w:customStyle="1" w:styleId="37063C8B3E2B4A9D97733182C877C9E81">
    <w:name w:val="37063C8B3E2B4A9D97733182C877C9E81"/>
    <w:rsid w:val="00B9711D"/>
    <w:pPr>
      <w:spacing w:after="0" w:line="240" w:lineRule="auto"/>
    </w:pPr>
    <w:rPr>
      <w:rFonts w:ascii="Arial" w:eastAsia="Times New Roman" w:hAnsi="Arial" w:cs="Arial"/>
      <w:szCs w:val="18"/>
    </w:rPr>
  </w:style>
  <w:style w:type="paragraph" w:customStyle="1" w:styleId="BCDFF1C3A7864F59874FD8FD8C5E26611">
    <w:name w:val="BCDFF1C3A7864F59874FD8FD8C5E26611"/>
    <w:rsid w:val="00B9711D"/>
    <w:pPr>
      <w:spacing w:after="0" w:line="240" w:lineRule="auto"/>
    </w:pPr>
    <w:rPr>
      <w:rFonts w:ascii="Arial" w:eastAsia="Times New Roman" w:hAnsi="Arial" w:cs="Arial"/>
      <w:szCs w:val="18"/>
    </w:rPr>
  </w:style>
  <w:style w:type="paragraph" w:customStyle="1" w:styleId="1B741D4333B34B3BA6352CB9F86978941">
    <w:name w:val="1B741D4333B34B3BA6352CB9F86978941"/>
    <w:rsid w:val="00B9711D"/>
    <w:pPr>
      <w:spacing w:after="0" w:line="240" w:lineRule="auto"/>
    </w:pPr>
    <w:rPr>
      <w:rFonts w:ascii="Arial" w:eastAsia="Times New Roman" w:hAnsi="Arial" w:cs="Arial"/>
      <w:szCs w:val="18"/>
    </w:rPr>
  </w:style>
  <w:style w:type="paragraph" w:customStyle="1" w:styleId="19275CAB0A174825AFCA263CF042615D1">
    <w:name w:val="19275CAB0A174825AFCA263CF042615D1"/>
    <w:rsid w:val="00B9711D"/>
    <w:pPr>
      <w:spacing w:after="0" w:line="240" w:lineRule="auto"/>
    </w:pPr>
    <w:rPr>
      <w:rFonts w:ascii="Arial" w:eastAsia="Times New Roman" w:hAnsi="Arial" w:cs="Arial"/>
      <w:szCs w:val="18"/>
    </w:rPr>
  </w:style>
  <w:style w:type="paragraph" w:customStyle="1" w:styleId="03EA5D1F5B2E48879F87DF8602764FC81">
    <w:name w:val="03EA5D1F5B2E48879F87DF8602764FC81"/>
    <w:rsid w:val="00B9711D"/>
    <w:pPr>
      <w:spacing w:after="0" w:line="240" w:lineRule="auto"/>
    </w:pPr>
    <w:rPr>
      <w:rFonts w:ascii="Arial" w:eastAsia="Times New Roman" w:hAnsi="Arial" w:cs="Arial"/>
      <w:szCs w:val="18"/>
    </w:rPr>
  </w:style>
  <w:style w:type="paragraph" w:customStyle="1" w:styleId="3076C8DF3641463D87549E29CBFBD7011">
    <w:name w:val="3076C8DF3641463D87549E29CBFBD7011"/>
    <w:rsid w:val="00B9711D"/>
    <w:pPr>
      <w:spacing w:after="0" w:line="240" w:lineRule="auto"/>
    </w:pPr>
    <w:rPr>
      <w:rFonts w:ascii="Arial" w:eastAsia="Times New Roman" w:hAnsi="Arial" w:cs="Arial"/>
      <w:szCs w:val="18"/>
    </w:rPr>
  </w:style>
  <w:style w:type="paragraph" w:customStyle="1" w:styleId="A5056556EDA146A3AB72BB9BAED82BD01">
    <w:name w:val="A5056556EDA146A3AB72BB9BAED82BD01"/>
    <w:rsid w:val="00B9711D"/>
    <w:pPr>
      <w:spacing w:after="0" w:line="240" w:lineRule="auto"/>
    </w:pPr>
    <w:rPr>
      <w:rFonts w:ascii="Arial" w:eastAsia="Times New Roman" w:hAnsi="Arial" w:cs="Arial"/>
      <w:szCs w:val="18"/>
    </w:rPr>
  </w:style>
  <w:style w:type="paragraph" w:customStyle="1" w:styleId="933504D6F68C46659FD936B65F8BE3DF1">
    <w:name w:val="933504D6F68C46659FD936B65F8BE3DF1"/>
    <w:rsid w:val="00B9711D"/>
    <w:pPr>
      <w:spacing w:after="0" w:line="240" w:lineRule="auto"/>
    </w:pPr>
    <w:rPr>
      <w:rFonts w:ascii="Arial" w:eastAsia="Times New Roman" w:hAnsi="Arial" w:cs="Arial"/>
      <w:szCs w:val="18"/>
    </w:rPr>
  </w:style>
  <w:style w:type="paragraph" w:customStyle="1" w:styleId="3919B27AA12D4DBCBF0A2765D85B20FA1">
    <w:name w:val="3919B27AA12D4DBCBF0A2765D85B20FA1"/>
    <w:rsid w:val="00B9711D"/>
    <w:pPr>
      <w:spacing w:after="0" w:line="240" w:lineRule="auto"/>
    </w:pPr>
    <w:rPr>
      <w:rFonts w:ascii="Arial" w:eastAsia="Times New Roman" w:hAnsi="Arial" w:cs="Arial"/>
      <w:szCs w:val="18"/>
    </w:rPr>
  </w:style>
  <w:style w:type="paragraph" w:customStyle="1" w:styleId="A12C5D2D569248DDA5A60A57B9CE9AD81">
    <w:name w:val="A12C5D2D569248DDA5A60A57B9CE9AD81"/>
    <w:rsid w:val="00B9711D"/>
    <w:pPr>
      <w:spacing w:after="0" w:line="240" w:lineRule="auto"/>
    </w:pPr>
    <w:rPr>
      <w:rFonts w:ascii="Arial" w:eastAsia="Times New Roman" w:hAnsi="Arial" w:cs="Arial"/>
      <w:szCs w:val="18"/>
    </w:rPr>
  </w:style>
  <w:style w:type="paragraph" w:customStyle="1" w:styleId="37987ACE4ED747479298DA429F8C5E111">
    <w:name w:val="37987ACE4ED747479298DA429F8C5E111"/>
    <w:rsid w:val="00B9711D"/>
    <w:pPr>
      <w:spacing w:after="0" w:line="240" w:lineRule="auto"/>
    </w:pPr>
    <w:rPr>
      <w:rFonts w:ascii="Arial" w:eastAsia="Times New Roman" w:hAnsi="Arial" w:cs="Arial"/>
      <w:szCs w:val="18"/>
    </w:rPr>
  </w:style>
  <w:style w:type="paragraph" w:customStyle="1" w:styleId="A0F0510FE5C64B218B33B25C8237CA531">
    <w:name w:val="A0F0510FE5C64B218B33B25C8237CA531"/>
    <w:rsid w:val="00B9711D"/>
    <w:pPr>
      <w:spacing w:after="0" w:line="240" w:lineRule="auto"/>
    </w:pPr>
    <w:rPr>
      <w:rFonts w:ascii="Arial" w:eastAsia="Times New Roman" w:hAnsi="Arial" w:cs="Arial"/>
      <w:szCs w:val="18"/>
    </w:rPr>
  </w:style>
  <w:style w:type="paragraph" w:customStyle="1" w:styleId="4518ADE17D244677881AA27E0F920CB51">
    <w:name w:val="4518ADE17D244677881AA27E0F920CB51"/>
    <w:rsid w:val="00B9711D"/>
    <w:pPr>
      <w:spacing w:after="0" w:line="240" w:lineRule="auto"/>
    </w:pPr>
    <w:rPr>
      <w:rFonts w:ascii="Arial" w:eastAsia="Times New Roman" w:hAnsi="Arial" w:cs="Arial"/>
      <w:szCs w:val="18"/>
    </w:rPr>
  </w:style>
  <w:style w:type="paragraph" w:customStyle="1" w:styleId="4105FD9D0283418689E49ECE3168612F1">
    <w:name w:val="4105FD9D0283418689E49ECE3168612F1"/>
    <w:rsid w:val="00B9711D"/>
    <w:pPr>
      <w:spacing w:after="0" w:line="240" w:lineRule="auto"/>
    </w:pPr>
    <w:rPr>
      <w:rFonts w:ascii="Arial" w:eastAsia="Times New Roman" w:hAnsi="Arial" w:cs="Arial"/>
      <w:szCs w:val="18"/>
    </w:rPr>
  </w:style>
  <w:style w:type="paragraph" w:customStyle="1" w:styleId="D4436DE23E89492AB60ED463696ACB241">
    <w:name w:val="D4436DE23E89492AB60ED463696ACB241"/>
    <w:rsid w:val="00B9711D"/>
    <w:pPr>
      <w:spacing w:after="0" w:line="240" w:lineRule="auto"/>
    </w:pPr>
    <w:rPr>
      <w:rFonts w:ascii="Arial" w:eastAsia="Times New Roman" w:hAnsi="Arial" w:cs="Arial"/>
      <w:szCs w:val="18"/>
    </w:rPr>
  </w:style>
  <w:style w:type="paragraph" w:customStyle="1" w:styleId="29855C4420AD489A8DD89F3584D2974F1">
    <w:name w:val="29855C4420AD489A8DD89F3584D2974F1"/>
    <w:rsid w:val="00B9711D"/>
    <w:pPr>
      <w:spacing w:after="0" w:line="240" w:lineRule="auto"/>
    </w:pPr>
    <w:rPr>
      <w:rFonts w:ascii="Arial" w:eastAsia="Times New Roman" w:hAnsi="Arial" w:cs="Arial"/>
      <w:szCs w:val="18"/>
    </w:rPr>
  </w:style>
  <w:style w:type="paragraph" w:customStyle="1" w:styleId="07CBD6FD45BB4029A44DC3370A75BE9B1">
    <w:name w:val="07CBD6FD45BB4029A44DC3370A75BE9B1"/>
    <w:rsid w:val="00B9711D"/>
    <w:pPr>
      <w:spacing w:after="0" w:line="240" w:lineRule="auto"/>
    </w:pPr>
    <w:rPr>
      <w:rFonts w:ascii="Arial" w:eastAsia="Times New Roman" w:hAnsi="Arial" w:cs="Arial"/>
      <w:szCs w:val="18"/>
    </w:rPr>
  </w:style>
  <w:style w:type="paragraph" w:customStyle="1" w:styleId="C539C357F7EE441F91575533A6D974201">
    <w:name w:val="C539C357F7EE441F91575533A6D974201"/>
    <w:rsid w:val="00B9711D"/>
    <w:pPr>
      <w:spacing w:after="0" w:line="240" w:lineRule="auto"/>
    </w:pPr>
    <w:rPr>
      <w:rFonts w:ascii="Arial" w:eastAsia="Times New Roman" w:hAnsi="Arial" w:cs="Arial"/>
      <w:szCs w:val="18"/>
    </w:rPr>
  </w:style>
  <w:style w:type="paragraph" w:customStyle="1" w:styleId="A73C34BAB48F4B4991A2A256F106BA141">
    <w:name w:val="A73C34BAB48F4B4991A2A256F106BA141"/>
    <w:rsid w:val="00B9711D"/>
    <w:pPr>
      <w:spacing w:after="0" w:line="240" w:lineRule="auto"/>
    </w:pPr>
    <w:rPr>
      <w:rFonts w:ascii="Arial" w:eastAsia="Times New Roman" w:hAnsi="Arial" w:cs="Arial"/>
      <w:szCs w:val="18"/>
    </w:rPr>
  </w:style>
  <w:style w:type="paragraph" w:customStyle="1" w:styleId="7B3DFEAE768E4BF38D747174BE9F977C1">
    <w:name w:val="7B3DFEAE768E4BF38D747174BE9F977C1"/>
    <w:rsid w:val="00B9711D"/>
    <w:pPr>
      <w:spacing w:after="0" w:line="240" w:lineRule="auto"/>
    </w:pPr>
    <w:rPr>
      <w:rFonts w:ascii="Arial" w:eastAsia="Times New Roman" w:hAnsi="Arial" w:cs="Arial"/>
      <w:szCs w:val="18"/>
    </w:rPr>
  </w:style>
  <w:style w:type="paragraph" w:customStyle="1" w:styleId="B177430FF6954802923DF5A2B440CE121">
    <w:name w:val="B177430FF6954802923DF5A2B440CE121"/>
    <w:rsid w:val="00B9711D"/>
    <w:pPr>
      <w:spacing w:after="0" w:line="240" w:lineRule="auto"/>
    </w:pPr>
    <w:rPr>
      <w:rFonts w:ascii="Arial" w:eastAsia="Times New Roman" w:hAnsi="Arial" w:cs="Arial"/>
      <w:szCs w:val="18"/>
    </w:rPr>
  </w:style>
  <w:style w:type="paragraph" w:customStyle="1" w:styleId="9EC562DFE017412E8B319DB5BFA6D0261">
    <w:name w:val="9EC562DFE017412E8B319DB5BFA6D0261"/>
    <w:rsid w:val="00B9711D"/>
    <w:pPr>
      <w:spacing w:after="0" w:line="240" w:lineRule="auto"/>
    </w:pPr>
    <w:rPr>
      <w:rFonts w:ascii="Arial" w:eastAsia="Times New Roman" w:hAnsi="Arial" w:cs="Arial"/>
      <w:szCs w:val="18"/>
    </w:rPr>
  </w:style>
  <w:style w:type="paragraph" w:customStyle="1" w:styleId="BB8B4D513FCF49918999B146501607551">
    <w:name w:val="BB8B4D513FCF49918999B146501607551"/>
    <w:rsid w:val="00B9711D"/>
    <w:pPr>
      <w:spacing w:after="0" w:line="240" w:lineRule="auto"/>
    </w:pPr>
    <w:rPr>
      <w:rFonts w:ascii="Arial" w:eastAsia="Times New Roman" w:hAnsi="Arial" w:cs="Arial"/>
      <w:szCs w:val="18"/>
    </w:rPr>
  </w:style>
  <w:style w:type="paragraph" w:customStyle="1" w:styleId="15B04A4F58CC49D694D35E8759BC04111">
    <w:name w:val="15B04A4F58CC49D694D35E8759BC04111"/>
    <w:rsid w:val="00B9711D"/>
    <w:pPr>
      <w:spacing w:after="0" w:line="240" w:lineRule="auto"/>
    </w:pPr>
    <w:rPr>
      <w:rFonts w:ascii="Arial" w:eastAsia="Times New Roman" w:hAnsi="Arial" w:cs="Arial"/>
      <w:szCs w:val="18"/>
    </w:rPr>
  </w:style>
  <w:style w:type="paragraph" w:customStyle="1" w:styleId="7F847BA8783B48098464C9C60DFCC9EB1">
    <w:name w:val="7F847BA8783B48098464C9C60DFCC9EB1"/>
    <w:rsid w:val="00B9711D"/>
    <w:pPr>
      <w:spacing w:after="0" w:line="240" w:lineRule="auto"/>
    </w:pPr>
    <w:rPr>
      <w:rFonts w:ascii="Arial" w:eastAsia="Times New Roman" w:hAnsi="Arial" w:cs="Arial"/>
      <w:szCs w:val="18"/>
    </w:rPr>
  </w:style>
  <w:style w:type="paragraph" w:customStyle="1" w:styleId="1B553331AA964F30AE474E7BD057A3FE1">
    <w:name w:val="1B553331AA964F30AE474E7BD057A3FE1"/>
    <w:rsid w:val="00B9711D"/>
    <w:pPr>
      <w:spacing w:after="0" w:line="240" w:lineRule="auto"/>
    </w:pPr>
    <w:rPr>
      <w:rFonts w:ascii="Arial" w:eastAsia="Times New Roman" w:hAnsi="Arial" w:cs="Arial"/>
      <w:szCs w:val="18"/>
    </w:rPr>
  </w:style>
  <w:style w:type="paragraph" w:customStyle="1" w:styleId="225133D5F40E4F1EB593E83ECA3019EB1">
    <w:name w:val="225133D5F40E4F1EB593E83ECA3019EB1"/>
    <w:rsid w:val="00B9711D"/>
    <w:pPr>
      <w:spacing w:after="0" w:line="240" w:lineRule="auto"/>
    </w:pPr>
    <w:rPr>
      <w:rFonts w:ascii="Arial" w:eastAsia="Times New Roman" w:hAnsi="Arial" w:cs="Arial"/>
      <w:szCs w:val="18"/>
    </w:rPr>
  </w:style>
  <w:style w:type="paragraph" w:customStyle="1" w:styleId="8DA8D47EEC4B46728FA9BDA9B01DFC2C1">
    <w:name w:val="8DA8D47EEC4B46728FA9BDA9B01DFC2C1"/>
    <w:rsid w:val="00B9711D"/>
    <w:pPr>
      <w:spacing w:after="0" w:line="240" w:lineRule="auto"/>
    </w:pPr>
    <w:rPr>
      <w:rFonts w:ascii="Arial" w:eastAsia="Times New Roman" w:hAnsi="Arial" w:cs="Arial"/>
      <w:szCs w:val="18"/>
    </w:rPr>
  </w:style>
  <w:style w:type="paragraph" w:customStyle="1" w:styleId="91B9E93984DC45E4B4C71BF6622537A81">
    <w:name w:val="91B9E93984DC45E4B4C71BF6622537A81"/>
    <w:rsid w:val="00B9711D"/>
    <w:pPr>
      <w:spacing w:after="0" w:line="240" w:lineRule="auto"/>
    </w:pPr>
    <w:rPr>
      <w:rFonts w:ascii="Arial" w:eastAsia="Times New Roman" w:hAnsi="Arial" w:cs="Arial"/>
      <w:szCs w:val="18"/>
    </w:rPr>
  </w:style>
  <w:style w:type="paragraph" w:customStyle="1" w:styleId="3AE20985659C403D9FECCC06F0546A601">
    <w:name w:val="3AE20985659C403D9FECCC06F0546A601"/>
    <w:rsid w:val="00B9711D"/>
    <w:pPr>
      <w:spacing w:after="0" w:line="240" w:lineRule="auto"/>
    </w:pPr>
    <w:rPr>
      <w:rFonts w:ascii="Arial" w:eastAsia="Times New Roman" w:hAnsi="Arial" w:cs="Arial"/>
      <w:szCs w:val="18"/>
    </w:rPr>
  </w:style>
  <w:style w:type="paragraph" w:customStyle="1" w:styleId="69471CBF3F444E368FACCCDBBF69527A1">
    <w:name w:val="69471CBF3F444E368FACCCDBBF69527A1"/>
    <w:rsid w:val="00B9711D"/>
    <w:pPr>
      <w:spacing w:after="0" w:line="240" w:lineRule="auto"/>
    </w:pPr>
    <w:rPr>
      <w:rFonts w:ascii="Arial" w:eastAsia="Times New Roman" w:hAnsi="Arial" w:cs="Arial"/>
      <w:szCs w:val="18"/>
    </w:rPr>
  </w:style>
  <w:style w:type="paragraph" w:customStyle="1" w:styleId="558FCAA22B07404E80320E10AB133A991">
    <w:name w:val="558FCAA22B07404E80320E10AB133A991"/>
    <w:rsid w:val="00B9711D"/>
    <w:pPr>
      <w:spacing w:after="0" w:line="240" w:lineRule="auto"/>
    </w:pPr>
    <w:rPr>
      <w:rFonts w:ascii="Arial" w:eastAsia="Times New Roman" w:hAnsi="Arial" w:cs="Arial"/>
      <w:szCs w:val="18"/>
    </w:rPr>
  </w:style>
  <w:style w:type="paragraph" w:customStyle="1" w:styleId="0AE4CB16E6484EC99BB4FD5B2D4A77291">
    <w:name w:val="0AE4CB16E6484EC99BB4FD5B2D4A77291"/>
    <w:rsid w:val="00B9711D"/>
    <w:pPr>
      <w:spacing w:after="0" w:line="240" w:lineRule="auto"/>
    </w:pPr>
    <w:rPr>
      <w:rFonts w:ascii="Arial" w:eastAsia="Times New Roman" w:hAnsi="Arial" w:cs="Arial"/>
      <w:szCs w:val="18"/>
    </w:rPr>
  </w:style>
  <w:style w:type="paragraph" w:customStyle="1" w:styleId="49FE8D5712CC46C0B263CC9E88AE91601">
    <w:name w:val="49FE8D5712CC46C0B263CC9E88AE91601"/>
    <w:rsid w:val="00B9711D"/>
    <w:pPr>
      <w:spacing w:after="0" w:line="240" w:lineRule="auto"/>
    </w:pPr>
    <w:rPr>
      <w:rFonts w:ascii="Arial" w:eastAsia="Times New Roman" w:hAnsi="Arial" w:cs="Arial"/>
      <w:szCs w:val="18"/>
    </w:rPr>
  </w:style>
  <w:style w:type="paragraph" w:customStyle="1" w:styleId="BBCD6A6792CB4888A6CFC42686DD071F1">
    <w:name w:val="BBCD6A6792CB4888A6CFC42686DD071F1"/>
    <w:rsid w:val="00B9711D"/>
    <w:pPr>
      <w:spacing w:after="0" w:line="240" w:lineRule="auto"/>
    </w:pPr>
    <w:rPr>
      <w:rFonts w:ascii="Arial" w:eastAsia="Times New Roman" w:hAnsi="Arial" w:cs="Arial"/>
      <w:szCs w:val="18"/>
    </w:rPr>
  </w:style>
  <w:style w:type="paragraph" w:customStyle="1" w:styleId="D174348DA7DB4B61A73672F4537E009E1">
    <w:name w:val="D174348DA7DB4B61A73672F4537E009E1"/>
    <w:rsid w:val="00B9711D"/>
    <w:pPr>
      <w:spacing w:after="0" w:line="240" w:lineRule="auto"/>
    </w:pPr>
    <w:rPr>
      <w:rFonts w:ascii="Arial" w:eastAsia="Times New Roman" w:hAnsi="Arial" w:cs="Arial"/>
      <w:szCs w:val="18"/>
    </w:rPr>
  </w:style>
  <w:style w:type="paragraph" w:customStyle="1" w:styleId="AD535396BF1D45D58ABE79F76FFAC4381">
    <w:name w:val="AD535396BF1D45D58ABE79F76FFAC4381"/>
    <w:rsid w:val="00B9711D"/>
    <w:pPr>
      <w:spacing w:after="0" w:line="240" w:lineRule="auto"/>
    </w:pPr>
    <w:rPr>
      <w:rFonts w:ascii="Arial" w:eastAsia="Times New Roman" w:hAnsi="Arial" w:cs="Arial"/>
      <w:szCs w:val="18"/>
    </w:rPr>
  </w:style>
  <w:style w:type="paragraph" w:customStyle="1" w:styleId="F7CE5E6DDF3A4C18B639783EF1DB5F2A1">
    <w:name w:val="F7CE5E6DDF3A4C18B639783EF1DB5F2A1"/>
    <w:rsid w:val="00B9711D"/>
    <w:pPr>
      <w:spacing w:after="0" w:line="240" w:lineRule="auto"/>
    </w:pPr>
    <w:rPr>
      <w:rFonts w:ascii="Arial" w:eastAsia="Times New Roman" w:hAnsi="Arial" w:cs="Arial"/>
      <w:szCs w:val="18"/>
    </w:rPr>
  </w:style>
  <w:style w:type="paragraph" w:customStyle="1" w:styleId="0C5290EC71D948A68D26265895362F861">
    <w:name w:val="0C5290EC71D948A68D26265895362F861"/>
    <w:rsid w:val="00B9711D"/>
    <w:pPr>
      <w:spacing w:after="0" w:line="240" w:lineRule="auto"/>
    </w:pPr>
    <w:rPr>
      <w:rFonts w:ascii="Arial" w:eastAsia="Times New Roman" w:hAnsi="Arial" w:cs="Arial"/>
      <w:szCs w:val="18"/>
    </w:rPr>
  </w:style>
  <w:style w:type="paragraph" w:customStyle="1" w:styleId="A46540AAE8264CB8AAC6C7FD9FD323281">
    <w:name w:val="A46540AAE8264CB8AAC6C7FD9FD323281"/>
    <w:rsid w:val="00B9711D"/>
    <w:pPr>
      <w:spacing w:after="0" w:line="240" w:lineRule="auto"/>
    </w:pPr>
    <w:rPr>
      <w:rFonts w:ascii="Arial" w:eastAsia="Times New Roman" w:hAnsi="Arial" w:cs="Arial"/>
      <w:szCs w:val="18"/>
    </w:rPr>
  </w:style>
  <w:style w:type="paragraph" w:customStyle="1" w:styleId="5880CA68E2144EC89F616AAAEBBF70041">
    <w:name w:val="5880CA68E2144EC89F616AAAEBBF70041"/>
    <w:rsid w:val="00B9711D"/>
    <w:pPr>
      <w:spacing w:after="0" w:line="240" w:lineRule="auto"/>
    </w:pPr>
    <w:rPr>
      <w:rFonts w:ascii="Arial" w:eastAsia="Times New Roman" w:hAnsi="Arial" w:cs="Arial"/>
      <w:szCs w:val="18"/>
    </w:rPr>
  </w:style>
  <w:style w:type="paragraph" w:customStyle="1" w:styleId="EE75A45B77654216A63ECA2F3B0CF9381">
    <w:name w:val="EE75A45B77654216A63ECA2F3B0CF9381"/>
    <w:rsid w:val="00B9711D"/>
    <w:pPr>
      <w:spacing w:after="0" w:line="240" w:lineRule="auto"/>
    </w:pPr>
    <w:rPr>
      <w:rFonts w:ascii="Arial" w:eastAsia="Times New Roman" w:hAnsi="Arial" w:cs="Arial"/>
      <w:szCs w:val="18"/>
    </w:rPr>
  </w:style>
  <w:style w:type="paragraph" w:customStyle="1" w:styleId="90031C344AAD4DA8B81BCC7860D9DF501">
    <w:name w:val="90031C344AAD4DA8B81BCC7860D9DF501"/>
    <w:rsid w:val="00B9711D"/>
    <w:pPr>
      <w:spacing w:after="0" w:line="240" w:lineRule="auto"/>
    </w:pPr>
    <w:rPr>
      <w:rFonts w:ascii="Arial" w:eastAsia="Times New Roman" w:hAnsi="Arial" w:cs="Arial"/>
      <w:szCs w:val="18"/>
    </w:rPr>
  </w:style>
  <w:style w:type="paragraph" w:customStyle="1" w:styleId="DD6368ABCCD044FE82C075B6E703E85C1">
    <w:name w:val="DD6368ABCCD044FE82C075B6E703E85C1"/>
    <w:rsid w:val="00B9711D"/>
    <w:pPr>
      <w:spacing w:after="0" w:line="240" w:lineRule="auto"/>
    </w:pPr>
    <w:rPr>
      <w:rFonts w:ascii="Arial" w:eastAsia="Times New Roman" w:hAnsi="Arial" w:cs="Arial"/>
      <w:szCs w:val="18"/>
    </w:rPr>
  </w:style>
  <w:style w:type="paragraph" w:customStyle="1" w:styleId="D3E4B58C63D146DCB20DB3D72A2EF48D1">
    <w:name w:val="D3E4B58C63D146DCB20DB3D72A2EF48D1"/>
    <w:rsid w:val="00B9711D"/>
    <w:pPr>
      <w:spacing w:after="0" w:line="240" w:lineRule="auto"/>
    </w:pPr>
    <w:rPr>
      <w:rFonts w:ascii="Arial" w:eastAsia="Times New Roman" w:hAnsi="Arial" w:cs="Arial"/>
      <w:szCs w:val="18"/>
    </w:rPr>
  </w:style>
  <w:style w:type="paragraph" w:customStyle="1" w:styleId="99B84A96B9394D58B6B1FACECCAB0A5A1">
    <w:name w:val="99B84A96B9394D58B6B1FACECCAB0A5A1"/>
    <w:rsid w:val="00B9711D"/>
    <w:pPr>
      <w:spacing w:after="0" w:line="240" w:lineRule="auto"/>
    </w:pPr>
    <w:rPr>
      <w:rFonts w:ascii="Arial" w:eastAsia="Times New Roman" w:hAnsi="Arial" w:cs="Arial"/>
      <w:szCs w:val="18"/>
    </w:rPr>
  </w:style>
  <w:style w:type="paragraph" w:customStyle="1" w:styleId="9F372D5FB7C54D1380E373391951C0241">
    <w:name w:val="9F372D5FB7C54D1380E373391951C0241"/>
    <w:rsid w:val="00B9711D"/>
    <w:pPr>
      <w:spacing w:after="0" w:line="240" w:lineRule="auto"/>
    </w:pPr>
    <w:rPr>
      <w:rFonts w:ascii="Arial" w:eastAsia="Times New Roman" w:hAnsi="Arial" w:cs="Arial"/>
      <w:szCs w:val="18"/>
    </w:rPr>
  </w:style>
  <w:style w:type="paragraph" w:customStyle="1" w:styleId="FE3946C5742B4EEDAF17CD730000A5F91">
    <w:name w:val="FE3946C5742B4EEDAF17CD730000A5F91"/>
    <w:rsid w:val="00B9711D"/>
    <w:pPr>
      <w:spacing w:after="0" w:line="240" w:lineRule="auto"/>
    </w:pPr>
    <w:rPr>
      <w:rFonts w:ascii="Arial" w:eastAsia="Times New Roman" w:hAnsi="Arial" w:cs="Arial"/>
      <w:szCs w:val="18"/>
    </w:rPr>
  </w:style>
  <w:style w:type="paragraph" w:customStyle="1" w:styleId="927881DD976A4B8FAA0A44089CF609701">
    <w:name w:val="927881DD976A4B8FAA0A44089CF609701"/>
    <w:rsid w:val="00B9711D"/>
    <w:pPr>
      <w:spacing w:after="0" w:line="240" w:lineRule="auto"/>
    </w:pPr>
    <w:rPr>
      <w:rFonts w:ascii="Arial" w:eastAsia="Times New Roman" w:hAnsi="Arial" w:cs="Arial"/>
      <w:szCs w:val="18"/>
    </w:rPr>
  </w:style>
  <w:style w:type="paragraph" w:customStyle="1" w:styleId="87E7F0AD1918475CB5287CF29DD4E7E61">
    <w:name w:val="87E7F0AD1918475CB5287CF29DD4E7E61"/>
    <w:rsid w:val="00B9711D"/>
    <w:pPr>
      <w:spacing w:after="0" w:line="240" w:lineRule="auto"/>
    </w:pPr>
    <w:rPr>
      <w:rFonts w:ascii="Arial" w:eastAsia="Times New Roman" w:hAnsi="Arial" w:cs="Arial"/>
      <w:szCs w:val="18"/>
    </w:rPr>
  </w:style>
  <w:style w:type="paragraph" w:customStyle="1" w:styleId="B3504DBA1D44468DB94370C13954A4571">
    <w:name w:val="B3504DBA1D44468DB94370C13954A4571"/>
    <w:rsid w:val="00B9711D"/>
    <w:pPr>
      <w:spacing w:after="0" w:line="240" w:lineRule="auto"/>
    </w:pPr>
    <w:rPr>
      <w:rFonts w:ascii="Arial" w:eastAsia="Times New Roman" w:hAnsi="Arial" w:cs="Arial"/>
      <w:szCs w:val="18"/>
    </w:rPr>
  </w:style>
  <w:style w:type="paragraph" w:customStyle="1" w:styleId="93C3BAED0EEC42B6B31BB8072646ECBD1">
    <w:name w:val="93C3BAED0EEC42B6B31BB8072646ECBD1"/>
    <w:rsid w:val="00B9711D"/>
    <w:pPr>
      <w:spacing w:after="0" w:line="240" w:lineRule="auto"/>
    </w:pPr>
    <w:rPr>
      <w:rFonts w:ascii="Arial" w:eastAsia="Times New Roman" w:hAnsi="Arial" w:cs="Arial"/>
      <w:szCs w:val="18"/>
    </w:rPr>
  </w:style>
  <w:style w:type="paragraph" w:customStyle="1" w:styleId="B425FDD7326C4C0596B8AFD0481ECB841">
    <w:name w:val="B425FDD7326C4C0596B8AFD0481ECB841"/>
    <w:rsid w:val="00B9711D"/>
    <w:pPr>
      <w:spacing w:after="0" w:line="240" w:lineRule="auto"/>
    </w:pPr>
    <w:rPr>
      <w:rFonts w:ascii="Arial" w:eastAsia="Times New Roman" w:hAnsi="Arial" w:cs="Arial"/>
      <w:szCs w:val="18"/>
    </w:rPr>
  </w:style>
  <w:style w:type="paragraph" w:customStyle="1" w:styleId="FED5CA86C6F94D599DDFC9FBEEB263D81">
    <w:name w:val="FED5CA86C6F94D599DDFC9FBEEB263D81"/>
    <w:rsid w:val="00B9711D"/>
    <w:pPr>
      <w:spacing w:after="0" w:line="240" w:lineRule="auto"/>
    </w:pPr>
    <w:rPr>
      <w:rFonts w:ascii="Arial" w:eastAsia="Times New Roman" w:hAnsi="Arial" w:cs="Arial"/>
      <w:szCs w:val="18"/>
    </w:rPr>
  </w:style>
  <w:style w:type="paragraph" w:customStyle="1" w:styleId="0DC6FF22DF0B44C4A3A77AEF3AD14A9C1">
    <w:name w:val="0DC6FF22DF0B44C4A3A77AEF3AD14A9C1"/>
    <w:rsid w:val="00B9711D"/>
    <w:pPr>
      <w:spacing w:after="0" w:line="240" w:lineRule="auto"/>
    </w:pPr>
    <w:rPr>
      <w:rFonts w:ascii="Arial" w:eastAsia="Times New Roman" w:hAnsi="Arial" w:cs="Arial"/>
      <w:szCs w:val="18"/>
    </w:rPr>
  </w:style>
  <w:style w:type="paragraph" w:customStyle="1" w:styleId="1410B62B27CA48C1A68DBF9AE3C043FC1">
    <w:name w:val="1410B62B27CA48C1A68DBF9AE3C043FC1"/>
    <w:rsid w:val="00B9711D"/>
    <w:pPr>
      <w:spacing w:after="0" w:line="240" w:lineRule="auto"/>
    </w:pPr>
    <w:rPr>
      <w:rFonts w:ascii="Arial" w:eastAsia="Times New Roman" w:hAnsi="Arial" w:cs="Arial"/>
      <w:szCs w:val="18"/>
    </w:rPr>
  </w:style>
  <w:style w:type="paragraph" w:customStyle="1" w:styleId="5C7C0E3DB7D54C0DAE0D3A4FE346645C1">
    <w:name w:val="5C7C0E3DB7D54C0DAE0D3A4FE346645C1"/>
    <w:rsid w:val="00B9711D"/>
    <w:pPr>
      <w:spacing w:after="0" w:line="240" w:lineRule="auto"/>
    </w:pPr>
    <w:rPr>
      <w:rFonts w:ascii="Arial" w:eastAsia="Times New Roman" w:hAnsi="Arial" w:cs="Arial"/>
      <w:szCs w:val="18"/>
    </w:rPr>
  </w:style>
  <w:style w:type="paragraph" w:customStyle="1" w:styleId="E1B52CC9A11D488B8050B7BDA8B43DCA1">
    <w:name w:val="E1B52CC9A11D488B8050B7BDA8B43DCA1"/>
    <w:rsid w:val="00B9711D"/>
    <w:pPr>
      <w:spacing w:after="0" w:line="240" w:lineRule="auto"/>
    </w:pPr>
    <w:rPr>
      <w:rFonts w:ascii="Arial" w:eastAsia="Times New Roman" w:hAnsi="Arial" w:cs="Arial"/>
      <w:szCs w:val="18"/>
    </w:rPr>
  </w:style>
  <w:style w:type="paragraph" w:customStyle="1" w:styleId="34D4036143D2428C811FA559AF2CA7091">
    <w:name w:val="34D4036143D2428C811FA559AF2CA7091"/>
    <w:rsid w:val="00B9711D"/>
    <w:pPr>
      <w:spacing w:after="0" w:line="240" w:lineRule="auto"/>
    </w:pPr>
    <w:rPr>
      <w:rFonts w:ascii="Arial" w:eastAsia="Times New Roman" w:hAnsi="Arial" w:cs="Arial"/>
      <w:szCs w:val="18"/>
    </w:rPr>
  </w:style>
  <w:style w:type="paragraph" w:customStyle="1" w:styleId="849C733979BE488F8B6086D75EC9B55B1">
    <w:name w:val="849C733979BE488F8B6086D75EC9B55B1"/>
    <w:rsid w:val="00B9711D"/>
    <w:pPr>
      <w:spacing w:after="0" w:line="240" w:lineRule="auto"/>
    </w:pPr>
    <w:rPr>
      <w:rFonts w:ascii="Arial" w:eastAsia="Times New Roman" w:hAnsi="Arial" w:cs="Arial"/>
      <w:szCs w:val="18"/>
    </w:rPr>
  </w:style>
  <w:style w:type="paragraph" w:customStyle="1" w:styleId="4A3EAEE8DF0B4D0E9AC6361BF992A4821">
    <w:name w:val="4A3EAEE8DF0B4D0E9AC6361BF992A4821"/>
    <w:rsid w:val="00B9711D"/>
    <w:pPr>
      <w:spacing w:after="0" w:line="240" w:lineRule="auto"/>
    </w:pPr>
    <w:rPr>
      <w:rFonts w:ascii="Arial" w:eastAsia="Times New Roman" w:hAnsi="Arial" w:cs="Arial"/>
      <w:szCs w:val="18"/>
    </w:rPr>
  </w:style>
  <w:style w:type="paragraph" w:customStyle="1" w:styleId="03BA7187A25E4407ADF4F7C40A7681F61">
    <w:name w:val="03BA7187A25E4407ADF4F7C40A7681F61"/>
    <w:rsid w:val="00B9711D"/>
    <w:pPr>
      <w:spacing w:after="0" w:line="240" w:lineRule="auto"/>
    </w:pPr>
    <w:rPr>
      <w:rFonts w:ascii="Arial" w:eastAsia="Times New Roman" w:hAnsi="Arial" w:cs="Arial"/>
      <w:szCs w:val="18"/>
    </w:rPr>
  </w:style>
  <w:style w:type="paragraph" w:customStyle="1" w:styleId="00408B851DD840B18C0232ED5707B5911">
    <w:name w:val="00408B851DD840B18C0232ED5707B5911"/>
    <w:rsid w:val="00B9711D"/>
    <w:pPr>
      <w:spacing w:after="0" w:line="240" w:lineRule="auto"/>
    </w:pPr>
    <w:rPr>
      <w:rFonts w:ascii="Arial" w:eastAsia="Times New Roman" w:hAnsi="Arial" w:cs="Arial"/>
      <w:szCs w:val="18"/>
    </w:rPr>
  </w:style>
  <w:style w:type="paragraph" w:customStyle="1" w:styleId="847D469E2FC849F69F8DC08D3DB21E8F1">
    <w:name w:val="847D469E2FC849F69F8DC08D3DB21E8F1"/>
    <w:rsid w:val="00B9711D"/>
    <w:pPr>
      <w:spacing w:after="0" w:line="240" w:lineRule="auto"/>
    </w:pPr>
    <w:rPr>
      <w:rFonts w:ascii="Arial" w:eastAsia="Times New Roman" w:hAnsi="Arial" w:cs="Arial"/>
      <w:szCs w:val="18"/>
    </w:rPr>
  </w:style>
  <w:style w:type="paragraph" w:customStyle="1" w:styleId="A865386C047842DFB7576345E04BB9B71">
    <w:name w:val="A865386C047842DFB7576345E04BB9B71"/>
    <w:rsid w:val="00B9711D"/>
    <w:pPr>
      <w:spacing w:after="0" w:line="240" w:lineRule="auto"/>
    </w:pPr>
    <w:rPr>
      <w:rFonts w:ascii="Arial" w:eastAsia="Times New Roman" w:hAnsi="Arial" w:cs="Arial"/>
      <w:szCs w:val="18"/>
    </w:rPr>
  </w:style>
  <w:style w:type="paragraph" w:customStyle="1" w:styleId="9325D8863F2A4F17ACE2D43F79444E671">
    <w:name w:val="9325D8863F2A4F17ACE2D43F79444E671"/>
    <w:rsid w:val="00B9711D"/>
    <w:pPr>
      <w:spacing w:after="0" w:line="240" w:lineRule="auto"/>
    </w:pPr>
    <w:rPr>
      <w:rFonts w:ascii="Arial" w:eastAsia="Times New Roman" w:hAnsi="Arial" w:cs="Arial"/>
      <w:szCs w:val="18"/>
    </w:rPr>
  </w:style>
  <w:style w:type="paragraph" w:customStyle="1" w:styleId="9938DED48C084D068BBD5D0404A418001">
    <w:name w:val="9938DED48C084D068BBD5D0404A418001"/>
    <w:rsid w:val="00B9711D"/>
    <w:pPr>
      <w:spacing w:after="0" w:line="240" w:lineRule="auto"/>
    </w:pPr>
    <w:rPr>
      <w:rFonts w:ascii="Arial" w:eastAsia="Times New Roman" w:hAnsi="Arial" w:cs="Arial"/>
      <w:szCs w:val="18"/>
    </w:rPr>
  </w:style>
  <w:style w:type="paragraph" w:customStyle="1" w:styleId="1FEC20F1777845DEB16C48A4E270A8BB1">
    <w:name w:val="1FEC20F1777845DEB16C48A4E270A8BB1"/>
    <w:rsid w:val="00B9711D"/>
    <w:pPr>
      <w:spacing w:after="0" w:line="240" w:lineRule="auto"/>
    </w:pPr>
    <w:rPr>
      <w:rFonts w:ascii="Arial" w:eastAsia="Times New Roman" w:hAnsi="Arial" w:cs="Arial"/>
      <w:szCs w:val="18"/>
    </w:rPr>
  </w:style>
  <w:style w:type="paragraph" w:customStyle="1" w:styleId="81E1E54789DC4EFD95CAB69E46D38F891">
    <w:name w:val="81E1E54789DC4EFD95CAB69E46D38F891"/>
    <w:rsid w:val="00B9711D"/>
    <w:pPr>
      <w:spacing w:after="0" w:line="240" w:lineRule="auto"/>
    </w:pPr>
    <w:rPr>
      <w:rFonts w:ascii="Arial" w:eastAsia="Times New Roman" w:hAnsi="Arial" w:cs="Arial"/>
      <w:szCs w:val="18"/>
    </w:rPr>
  </w:style>
  <w:style w:type="paragraph" w:customStyle="1" w:styleId="0365FB92F2484E0D853318611ED801F81">
    <w:name w:val="0365FB92F2484E0D853318611ED801F81"/>
    <w:rsid w:val="00B9711D"/>
    <w:pPr>
      <w:spacing w:after="0" w:line="240" w:lineRule="auto"/>
    </w:pPr>
    <w:rPr>
      <w:rFonts w:ascii="Arial" w:eastAsia="Times New Roman" w:hAnsi="Arial" w:cs="Arial"/>
      <w:szCs w:val="18"/>
    </w:rPr>
  </w:style>
  <w:style w:type="paragraph" w:customStyle="1" w:styleId="55E48703BA6E4CEA9B0D06067E7040071">
    <w:name w:val="55E48703BA6E4CEA9B0D06067E7040071"/>
    <w:rsid w:val="00B9711D"/>
    <w:pPr>
      <w:spacing w:after="0" w:line="240" w:lineRule="auto"/>
    </w:pPr>
    <w:rPr>
      <w:rFonts w:ascii="Arial" w:eastAsia="Times New Roman" w:hAnsi="Arial" w:cs="Arial"/>
      <w:szCs w:val="18"/>
    </w:rPr>
  </w:style>
  <w:style w:type="paragraph" w:customStyle="1" w:styleId="E4AFDBA128E745C59AA949C10C3806E61">
    <w:name w:val="E4AFDBA128E745C59AA949C10C3806E61"/>
    <w:rsid w:val="00B9711D"/>
    <w:pPr>
      <w:spacing w:after="0" w:line="240" w:lineRule="auto"/>
    </w:pPr>
    <w:rPr>
      <w:rFonts w:ascii="Arial" w:eastAsia="Times New Roman" w:hAnsi="Arial" w:cs="Arial"/>
      <w:szCs w:val="18"/>
    </w:rPr>
  </w:style>
  <w:style w:type="paragraph" w:customStyle="1" w:styleId="F7ED772371B04C5F99CB965605635A541">
    <w:name w:val="F7ED772371B04C5F99CB965605635A541"/>
    <w:rsid w:val="00B9711D"/>
    <w:pPr>
      <w:spacing w:after="0" w:line="240" w:lineRule="auto"/>
    </w:pPr>
    <w:rPr>
      <w:rFonts w:ascii="Arial" w:eastAsia="Times New Roman" w:hAnsi="Arial" w:cs="Arial"/>
      <w:szCs w:val="18"/>
    </w:rPr>
  </w:style>
  <w:style w:type="paragraph" w:customStyle="1" w:styleId="56AFE0EE76474252BDFBFF97E4984CBA1">
    <w:name w:val="56AFE0EE76474252BDFBFF97E4984CBA1"/>
    <w:rsid w:val="00B9711D"/>
    <w:pPr>
      <w:spacing w:after="0" w:line="240" w:lineRule="auto"/>
    </w:pPr>
    <w:rPr>
      <w:rFonts w:ascii="Arial" w:eastAsia="Times New Roman" w:hAnsi="Arial" w:cs="Arial"/>
      <w:szCs w:val="18"/>
    </w:rPr>
  </w:style>
  <w:style w:type="paragraph" w:customStyle="1" w:styleId="90DD13EF9B0449E2A45D26D5F90B204E1">
    <w:name w:val="90DD13EF9B0449E2A45D26D5F90B204E1"/>
    <w:rsid w:val="00B9711D"/>
    <w:pPr>
      <w:spacing w:after="0" w:line="240" w:lineRule="auto"/>
    </w:pPr>
    <w:rPr>
      <w:rFonts w:ascii="Arial" w:eastAsia="Times New Roman" w:hAnsi="Arial" w:cs="Arial"/>
      <w:szCs w:val="18"/>
    </w:rPr>
  </w:style>
  <w:style w:type="paragraph" w:customStyle="1" w:styleId="63DB88DEB3EC4EDDB541E8A5895BF4EF1">
    <w:name w:val="63DB88DEB3EC4EDDB541E8A5895BF4EF1"/>
    <w:rsid w:val="00B9711D"/>
    <w:pPr>
      <w:spacing w:after="0" w:line="240" w:lineRule="auto"/>
    </w:pPr>
    <w:rPr>
      <w:rFonts w:ascii="Arial" w:eastAsia="Times New Roman" w:hAnsi="Arial" w:cs="Arial"/>
      <w:szCs w:val="18"/>
    </w:rPr>
  </w:style>
  <w:style w:type="paragraph" w:customStyle="1" w:styleId="E5DE1686BC5F4F99AFF833F77E2BC5E21">
    <w:name w:val="E5DE1686BC5F4F99AFF833F77E2BC5E21"/>
    <w:rsid w:val="00B9711D"/>
    <w:pPr>
      <w:spacing w:after="0" w:line="240" w:lineRule="auto"/>
    </w:pPr>
    <w:rPr>
      <w:rFonts w:ascii="Arial" w:eastAsia="Times New Roman" w:hAnsi="Arial" w:cs="Arial"/>
      <w:szCs w:val="18"/>
    </w:rPr>
  </w:style>
  <w:style w:type="paragraph" w:customStyle="1" w:styleId="B425F717A4754277AE4FD069ADAB9F2A1">
    <w:name w:val="B425F717A4754277AE4FD069ADAB9F2A1"/>
    <w:rsid w:val="00B9711D"/>
    <w:pPr>
      <w:spacing w:after="0" w:line="240" w:lineRule="auto"/>
    </w:pPr>
    <w:rPr>
      <w:rFonts w:ascii="Arial" w:eastAsia="Times New Roman" w:hAnsi="Arial" w:cs="Arial"/>
      <w:szCs w:val="18"/>
    </w:rPr>
  </w:style>
  <w:style w:type="paragraph" w:customStyle="1" w:styleId="CD26A9EA9DDF41849472B4ED94807B7C1">
    <w:name w:val="CD26A9EA9DDF41849472B4ED94807B7C1"/>
    <w:rsid w:val="00B9711D"/>
    <w:pPr>
      <w:spacing w:after="0" w:line="240" w:lineRule="auto"/>
    </w:pPr>
    <w:rPr>
      <w:rFonts w:ascii="Arial" w:eastAsia="Times New Roman" w:hAnsi="Arial" w:cs="Arial"/>
      <w:szCs w:val="18"/>
    </w:rPr>
  </w:style>
  <w:style w:type="paragraph" w:customStyle="1" w:styleId="1C1784999FCC4DA08B666CA4CA6418171">
    <w:name w:val="1C1784999FCC4DA08B666CA4CA6418171"/>
    <w:rsid w:val="00B9711D"/>
    <w:pPr>
      <w:spacing w:after="0" w:line="240" w:lineRule="auto"/>
    </w:pPr>
    <w:rPr>
      <w:rFonts w:ascii="Arial" w:eastAsia="Times New Roman" w:hAnsi="Arial" w:cs="Arial"/>
      <w:szCs w:val="18"/>
    </w:rPr>
  </w:style>
  <w:style w:type="paragraph" w:customStyle="1" w:styleId="20120F3188114286BA827F8526CC6A441">
    <w:name w:val="20120F3188114286BA827F8526CC6A441"/>
    <w:rsid w:val="00B9711D"/>
    <w:pPr>
      <w:spacing w:after="0" w:line="240" w:lineRule="auto"/>
    </w:pPr>
    <w:rPr>
      <w:rFonts w:ascii="Arial" w:eastAsia="Times New Roman" w:hAnsi="Arial" w:cs="Arial"/>
      <w:szCs w:val="18"/>
    </w:rPr>
  </w:style>
  <w:style w:type="paragraph" w:customStyle="1" w:styleId="01DC7B3FD34F4670A3B2F60366043EA01">
    <w:name w:val="01DC7B3FD34F4670A3B2F60366043EA01"/>
    <w:rsid w:val="00B9711D"/>
    <w:pPr>
      <w:spacing w:after="0" w:line="240" w:lineRule="auto"/>
    </w:pPr>
    <w:rPr>
      <w:rFonts w:ascii="Arial" w:eastAsia="Times New Roman" w:hAnsi="Arial" w:cs="Arial"/>
      <w:szCs w:val="18"/>
    </w:rPr>
  </w:style>
  <w:style w:type="paragraph" w:customStyle="1" w:styleId="2E097BE2052E4F898AFD1144C95A1B551">
    <w:name w:val="2E097BE2052E4F898AFD1144C95A1B551"/>
    <w:rsid w:val="00B9711D"/>
    <w:pPr>
      <w:spacing w:after="0" w:line="240" w:lineRule="auto"/>
    </w:pPr>
    <w:rPr>
      <w:rFonts w:ascii="Arial" w:eastAsia="Times New Roman" w:hAnsi="Arial" w:cs="Arial"/>
      <w:szCs w:val="18"/>
    </w:rPr>
  </w:style>
  <w:style w:type="paragraph" w:customStyle="1" w:styleId="481BD228F2744EB9B4B25733851804EF1">
    <w:name w:val="481BD228F2744EB9B4B25733851804EF1"/>
    <w:rsid w:val="00B9711D"/>
    <w:pPr>
      <w:spacing w:after="0" w:line="240" w:lineRule="auto"/>
    </w:pPr>
    <w:rPr>
      <w:rFonts w:ascii="Arial" w:eastAsia="Times New Roman" w:hAnsi="Arial" w:cs="Arial"/>
      <w:szCs w:val="18"/>
    </w:rPr>
  </w:style>
  <w:style w:type="paragraph" w:customStyle="1" w:styleId="C44AB0A280CB470385F613814D91DC8C1">
    <w:name w:val="C44AB0A280CB470385F613814D91DC8C1"/>
    <w:rsid w:val="00B9711D"/>
    <w:pPr>
      <w:spacing w:after="0" w:line="240" w:lineRule="auto"/>
    </w:pPr>
    <w:rPr>
      <w:rFonts w:ascii="Arial" w:eastAsia="Times New Roman" w:hAnsi="Arial" w:cs="Arial"/>
      <w:szCs w:val="18"/>
    </w:rPr>
  </w:style>
  <w:style w:type="paragraph" w:customStyle="1" w:styleId="D29A36D0B9494C3CBBE14235352FCFEC1">
    <w:name w:val="D29A36D0B9494C3CBBE14235352FCFEC1"/>
    <w:rsid w:val="00B9711D"/>
    <w:pPr>
      <w:spacing w:after="0" w:line="240" w:lineRule="auto"/>
    </w:pPr>
    <w:rPr>
      <w:rFonts w:ascii="Arial" w:eastAsia="Times New Roman" w:hAnsi="Arial" w:cs="Arial"/>
      <w:szCs w:val="18"/>
    </w:rPr>
  </w:style>
  <w:style w:type="paragraph" w:customStyle="1" w:styleId="4D7E3EC015AD4E4584C32EAA84AA86D81">
    <w:name w:val="4D7E3EC015AD4E4584C32EAA84AA86D81"/>
    <w:rsid w:val="00B9711D"/>
    <w:pPr>
      <w:spacing w:after="0" w:line="240" w:lineRule="auto"/>
    </w:pPr>
    <w:rPr>
      <w:rFonts w:ascii="Arial" w:eastAsia="Times New Roman" w:hAnsi="Arial" w:cs="Arial"/>
      <w:szCs w:val="18"/>
    </w:rPr>
  </w:style>
  <w:style w:type="paragraph" w:customStyle="1" w:styleId="75525118D7BF42B4B26B73020B7FA9CA1">
    <w:name w:val="75525118D7BF42B4B26B73020B7FA9CA1"/>
    <w:rsid w:val="00B9711D"/>
    <w:pPr>
      <w:spacing w:after="0" w:line="240" w:lineRule="auto"/>
    </w:pPr>
    <w:rPr>
      <w:rFonts w:ascii="Arial" w:eastAsia="Times New Roman" w:hAnsi="Arial" w:cs="Arial"/>
      <w:szCs w:val="18"/>
    </w:rPr>
  </w:style>
  <w:style w:type="paragraph" w:customStyle="1" w:styleId="67E6BAE78DEA4C76848F5880BED750461">
    <w:name w:val="67E6BAE78DEA4C76848F5880BED750461"/>
    <w:rsid w:val="00B9711D"/>
    <w:pPr>
      <w:spacing w:after="0" w:line="240" w:lineRule="auto"/>
    </w:pPr>
    <w:rPr>
      <w:rFonts w:ascii="Arial" w:eastAsia="Times New Roman" w:hAnsi="Arial" w:cs="Arial"/>
      <w:szCs w:val="18"/>
    </w:rPr>
  </w:style>
  <w:style w:type="paragraph" w:customStyle="1" w:styleId="5AADE0503CAE4BD3A4611224B4864BF11">
    <w:name w:val="5AADE0503CAE4BD3A4611224B4864BF11"/>
    <w:rsid w:val="00B9711D"/>
    <w:pPr>
      <w:spacing w:after="0" w:line="240" w:lineRule="auto"/>
    </w:pPr>
    <w:rPr>
      <w:rFonts w:ascii="Arial" w:eastAsia="Times New Roman" w:hAnsi="Arial" w:cs="Arial"/>
      <w:szCs w:val="18"/>
    </w:rPr>
  </w:style>
  <w:style w:type="paragraph" w:customStyle="1" w:styleId="260B1814CEDB40E684810A3BDBA21C9F1">
    <w:name w:val="260B1814CEDB40E684810A3BDBA21C9F1"/>
    <w:rsid w:val="00B9711D"/>
    <w:pPr>
      <w:spacing w:after="0" w:line="240" w:lineRule="auto"/>
    </w:pPr>
    <w:rPr>
      <w:rFonts w:ascii="Arial" w:eastAsia="Times New Roman" w:hAnsi="Arial" w:cs="Arial"/>
      <w:szCs w:val="18"/>
    </w:rPr>
  </w:style>
  <w:style w:type="paragraph" w:customStyle="1" w:styleId="F9B9E69F1B4747A8A6EE0817CA1C4C831">
    <w:name w:val="F9B9E69F1B4747A8A6EE0817CA1C4C831"/>
    <w:rsid w:val="00B9711D"/>
    <w:pPr>
      <w:spacing w:after="0" w:line="240" w:lineRule="auto"/>
    </w:pPr>
    <w:rPr>
      <w:rFonts w:ascii="Arial" w:eastAsia="Times New Roman" w:hAnsi="Arial" w:cs="Arial"/>
      <w:szCs w:val="18"/>
    </w:rPr>
  </w:style>
  <w:style w:type="paragraph" w:customStyle="1" w:styleId="48F95B4D35D346578DE5C94386B93F7F1">
    <w:name w:val="48F95B4D35D346578DE5C94386B93F7F1"/>
    <w:rsid w:val="00B9711D"/>
    <w:pPr>
      <w:spacing w:after="0" w:line="240" w:lineRule="auto"/>
    </w:pPr>
    <w:rPr>
      <w:rFonts w:ascii="Arial" w:eastAsia="Times New Roman" w:hAnsi="Arial" w:cs="Arial"/>
      <w:szCs w:val="18"/>
    </w:rPr>
  </w:style>
  <w:style w:type="paragraph" w:customStyle="1" w:styleId="552293CBBC65459D8E1ED49E0A15AE671">
    <w:name w:val="552293CBBC65459D8E1ED49E0A15AE671"/>
    <w:rsid w:val="00B9711D"/>
    <w:pPr>
      <w:spacing w:after="0" w:line="240" w:lineRule="auto"/>
    </w:pPr>
    <w:rPr>
      <w:rFonts w:ascii="Arial" w:eastAsia="Times New Roman" w:hAnsi="Arial" w:cs="Arial"/>
      <w:szCs w:val="18"/>
    </w:rPr>
  </w:style>
  <w:style w:type="paragraph" w:customStyle="1" w:styleId="3B5472E0BA3E4625873D6A1D9C2EBB3E1">
    <w:name w:val="3B5472E0BA3E4625873D6A1D9C2EBB3E1"/>
    <w:rsid w:val="00B9711D"/>
    <w:pPr>
      <w:spacing w:after="0" w:line="240" w:lineRule="auto"/>
    </w:pPr>
    <w:rPr>
      <w:rFonts w:ascii="Arial" w:eastAsia="Times New Roman" w:hAnsi="Arial" w:cs="Arial"/>
      <w:szCs w:val="18"/>
    </w:rPr>
  </w:style>
  <w:style w:type="paragraph" w:customStyle="1" w:styleId="18658F3DF5704A52B6ED62D5945BEC8C1">
    <w:name w:val="18658F3DF5704A52B6ED62D5945BEC8C1"/>
    <w:rsid w:val="00B9711D"/>
    <w:pPr>
      <w:spacing w:after="0" w:line="240" w:lineRule="auto"/>
    </w:pPr>
    <w:rPr>
      <w:rFonts w:ascii="Arial" w:eastAsia="Times New Roman" w:hAnsi="Arial" w:cs="Arial"/>
      <w:szCs w:val="18"/>
    </w:rPr>
  </w:style>
  <w:style w:type="paragraph" w:customStyle="1" w:styleId="4C62837CC7C74EC1929320930C30E4511">
    <w:name w:val="4C62837CC7C74EC1929320930C30E4511"/>
    <w:rsid w:val="00B9711D"/>
    <w:pPr>
      <w:spacing w:after="0" w:line="240" w:lineRule="auto"/>
    </w:pPr>
    <w:rPr>
      <w:rFonts w:ascii="Arial" w:eastAsia="Times New Roman" w:hAnsi="Arial" w:cs="Arial"/>
      <w:szCs w:val="18"/>
    </w:rPr>
  </w:style>
  <w:style w:type="paragraph" w:customStyle="1" w:styleId="ECC073C53CE3482A969FA1B2920DAC211">
    <w:name w:val="ECC073C53CE3482A969FA1B2920DAC211"/>
    <w:rsid w:val="00B9711D"/>
    <w:pPr>
      <w:spacing w:after="0" w:line="240" w:lineRule="auto"/>
    </w:pPr>
    <w:rPr>
      <w:rFonts w:ascii="Arial" w:eastAsia="Times New Roman" w:hAnsi="Arial" w:cs="Arial"/>
      <w:szCs w:val="18"/>
    </w:rPr>
  </w:style>
  <w:style w:type="paragraph" w:customStyle="1" w:styleId="08A12B0DFFE44681B64DCC2FFCAF9C3B1">
    <w:name w:val="08A12B0DFFE44681B64DCC2FFCAF9C3B1"/>
    <w:rsid w:val="00B9711D"/>
    <w:pPr>
      <w:spacing w:after="0" w:line="240" w:lineRule="auto"/>
    </w:pPr>
    <w:rPr>
      <w:rFonts w:ascii="Arial" w:eastAsia="Times New Roman" w:hAnsi="Arial" w:cs="Arial"/>
      <w:szCs w:val="18"/>
    </w:rPr>
  </w:style>
  <w:style w:type="paragraph" w:customStyle="1" w:styleId="BEBDF1171F9D401494B33686573322121">
    <w:name w:val="BEBDF1171F9D401494B33686573322121"/>
    <w:rsid w:val="00B9711D"/>
    <w:pPr>
      <w:spacing w:after="0" w:line="240" w:lineRule="auto"/>
    </w:pPr>
    <w:rPr>
      <w:rFonts w:ascii="Arial" w:eastAsia="Times New Roman" w:hAnsi="Arial" w:cs="Arial"/>
      <w:szCs w:val="18"/>
    </w:rPr>
  </w:style>
  <w:style w:type="paragraph" w:customStyle="1" w:styleId="FC5B6F86AE5749218FA9B07933134C70">
    <w:name w:val="FC5B6F86AE5749218FA9B07933134C70"/>
    <w:rsid w:val="00B9711D"/>
    <w:pPr>
      <w:spacing w:after="0" w:line="240" w:lineRule="auto"/>
    </w:pPr>
    <w:rPr>
      <w:rFonts w:ascii="Arial" w:eastAsia="Times New Roman" w:hAnsi="Arial" w:cs="Arial"/>
      <w:szCs w:val="18"/>
    </w:rPr>
  </w:style>
  <w:style w:type="paragraph" w:customStyle="1" w:styleId="17A7816D07274DE3B99349C8A6F9E8F8">
    <w:name w:val="17A7816D07274DE3B99349C8A6F9E8F8"/>
    <w:rsid w:val="00B9711D"/>
    <w:pPr>
      <w:spacing w:after="0" w:line="240" w:lineRule="auto"/>
    </w:pPr>
    <w:rPr>
      <w:rFonts w:ascii="Arial" w:eastAsia="Times New Roman" w:hAnsi="Arial" w:cs="Arial"/>
      <w:szCs w:val="18"/>
    </w:rPr>
  </w:style>
  <w:style w:type="paragraph" w:customStyle="1" w:styleId="DC80973CB3204E5F8354AEB910908C05">
    <w:name w:val="DC80973CB3204E5F8354AEB910908C05"/>
    <w:rsid w:val="00B9711D"/>
    <w:pPr>
      <w:spacing w:after="0" w:line="240" w:lineRule="auto"/>
    </w:pPr>
    <w:rPr>
      <w:rFonts w:ascii="Arial" w:eastAsia="Times New Roman" w:hAnsi="Arial" w:cs="Arial"/>
      <w:szCs w:val="18"/>
    </w:rPr>
  </w:style>
  <w:style w:type="paragraph" w:customStyle="1" w:styleId="67663C4BE6EE434FB06C44C670B802D4">
    <w:name w:val="67663C4BE6EE434FB06C44C670B802D4"/>
    <w:rsid w:val="00B9711D"/>
    <w:pPr>
      <w:spacing w:after="0" w:line="240" w:lineRule="auto"/>
    </w:pPr>
    <w:rPr>
      <w:rFonts w:ascii="Arial" w:eastAsia="Times New Roman" w:hAnsi="Arial" w:cs="Arial"/>
      <w:szCs w:val="18"/>
    </w:rPr>
  </w:style>
  <w:style w:type="paragraph" w:customStyle="1" w:styleId="98C103F0F80B4C18835B8FC2638E158A">
    <w:name w:val="98C103F0F80B4C18835B8FC2638E158A"/>
    <w:rsid w:val="00B9711D"/>
    <w:pPr>
      <w:spacing w:after="0" w:line="240" w:lineRule="auto"/>
    </w:pPr>
    <w:rPr>
      <w:rFonts w:ascii="Arial" w:eastAsia="Times New Roman" w:hAnsi="Arial" w:cs="Arial"/>
      <w:szCs w:val="18"/>
    </w:rPr>
  </w:style>
  <w:style w:type="paragraph" w:customStyle="1" w:styleId="7985B11D7C69436DAB309412BCA534C1">
    <w:name w:val="7985B11D7C69436DAB309412BCA534C1"/>
    <w:rsid w:val="00B9711D"/>
    <w:pPr>
      <w:spacing w:after="0" w:line="240" w:lineRule="auto"/>
    </w:pPr>
    <w:rPr>
      <w:rFonts w:ascii="Arial" w:eastAsia="Times New Roman" w:hAnsi="Arial" w:cs="Arial"/>
      <w:szCs w:val="18"/>
    </w:rPr>
  </w:style>
  <w:style w:type="paragraph" w:customStyle="1" w:styleId="687D610EB1D04C4C8250909CCDA52F6C">
    <w:name w:val="687D610EB1D04C4C8250909CCDA52F6C"/>
    <w:rsid w:val="00B9711D"/>
    <w:pPr>
      <w:spacing w:after="0" w:line="240" w:lineRule="auto"/>
    </w:pPr>
    <w:rPr>
      <w:rFonts w:ascii="Arial" w:eastAsia="Times New Roman" w:hAnsi="Arial" w:cs="Arial"/>
      <w:szCs w:val="18"/>
    </w:rPr>
  </w:style>
  <w:style w:type="paragraph" w:customStyle="1" w:styleId="12A06A58CF224A07982F602FE23F4726">
    <w:name w:val="12A06A58CF224A07982F602FE23F4726"/>
    <w:rsid w:val="00B9711D"/>
    <w:pPr>
      <w:spacing w:after="0" w:line="240" w:lineRule="auto"/>
    </w:pPr>
    <w:rPr>
      <w:rFonts w:ascii="Arial" w:eastAsia="Times New Roman" w:hAnsi="Arial" w:cs="Arial"/>
      <w:szCs w:val="18"/>
    </w:rPr>
  </w:style>
  <w:style w:type="paragraph" w:customStyle="1" w:styleId="59BB9E50084E404098783717051DF534">
    <w:name w:val="59BB9E50084E404098783717051DF534"/>
    <w:rsid w:val="00B9711D"/>
    <w:pPr>
      <w:spacing w:after="0" w:line="240" w:lineRule="auto"/>
    </w:pPr>
    <w:rPr>
      <w:rFonts w:ascii="Arial" w:eastAsia="Times New Roman" w:hAnsi="Arial" w:cs="Arial"/>
      <w:szCs w:val="18"/>
    </w:rPr>
  </w:style>
  <w:style w:type="paragraph" w:customStyle="1" w:styleId="4C02C11C205947F3A156F6337FD431E6">
    <w:name w:val="4C02C11C205947F3A156F6337FD431E6"/>
    <w:rsid w:val="00B9711D"/>
    <w:pPr>
      <w:spacing w:after="0" w:line="240" w:lineRule="auto"/>
    </w:pPr>
    <w:rPr>
      <w:rFonts w:ascii="Arial" w:eastAsia="Times New Roman" w:hAnsi="Arial" w:cs="Arial"/>
      <w:szCs w:val="18"/>
    </w:rPr>
  </w:style>
  <w:style w:type="paragraph" w:customStyle="1" w:styleId="11B04E950E7A46328BD6A79E7EA3189A">
    <w:name w:val="11B04E950E7A46328BD6A79E7EA3189A"/>
    <w:rsid w:val="00B9711D"/>
    <w:pPr>
      <w:spacing w:after="0" w:line="240" w:lineRule="auto"/>
    </w:pPr>
    <w:rPr>
      <w:rFonts w:ascii="Arial" w:eastAsia="Times New Roman" w:hAnsi="Arial" w:cs="Arial"/>
      <w:szCs w:val="18"/>
    </w:rPr>
  </w:style>
  <w:style w:type="paragraph" w:customStyle="1" w:styleId="CCD76C4787134CC29C1D90A26CBD8D94">
    <w:name w:val="CCD76C4787134CC29C1D90A26CBD8D94"/>
    <w:rsid w:val="00B9711D"/>
    <w:pPr>
      <w:spacing w:after="0" w:line="240" w:lineRule="auto"/>
    </w:pPr>
    <w:rPr>
      <w:rFonts w:ascii="Arial" w:eastAsia="Times New Roman" w:hAnsi="Arial" w:cs="Arial"/>
      <w:szCs w:val="18"/>
    </w:rPr>
  </w:style>
  <w:style w:type="paragraph" w:customStyle="1" w:styleId="594031BFD88B4C94AB5BC3F4E9019426">
    <w:name w:val="594031BFD88B4C94AB5BC3F4E9019426"/>
    <w:rsid w:val="00B9711D"/>
    <w:pPr>
      <w:spacing w:after="0" w:line="240" w:lineRule="auto"/>
    </w:pPr>
    <w:rPr>
      <w:rFonts w:ascii="Arial" w:eastAsia="Times New Roman" w:hAnsi="Arial" w:cs="Arial"/>
      <w:szCs w:val="18"/>
    </w:rPr>
  </w:style>
  <w:style w:type="paragraph" w:customStyle="1" w:styleId="46AADA72237049378EDEAB5684E4028A">
    <w:name w:val="46AADA72237049378EDEAB5684E4028A"/>
    <w:rsid w:val="00B9711D"/>
    <w:pPr>
      <w:spacing w:after="0" w:line="240" w:lineRule="auto"/>
    </w:pPr>
    <w:rPr>
      <w:rFonts w:ascii="Arial" w:eastAsia="Times New Roman" w:hAnsi="Arial" w:cs="Arial"/>
      <w:szCs w:val="18"/>
    </w:rPr>
  </w:style>
  <w:style w:type="paragraph" w:customStyle="1" w:styleId="482527796E254ABC9E64FE72BFF239CC">
    <w:name w:val="482527796E254ABC9E64FE72BFF239CC"/>
    <w:rsid w:val="00B9711D"/>
    <w:pPr>
      <w:spacing w:after="0" w:line="240" w:lineRule="auto"/>
    </w:pPr>
    <w:rPr>
      <w:rFonts w:ascii="Arial" w:eastAsia="Times New Roman" w:hAnsi="Arial" w:cs="Arial"/>
      <w:szCs w:val="18"/>
    </w:rPr>
  </w:style>
  <w:style w:type="paragraph" w:customStyle="1" w:styleId="43F09CEC6CDA49AB968E47CC72AD7473">
    <w:name w:val="43F09CEC6CDA49AB968E47CC72AD7473"/>
    <w:rsid w:val="00B9711D"/>
    <w:pPr>
      <w:spacing w:after="0" w:line="240" w:lineRule="auto"/>
    </w:pPr>
    <w:rPr>
      <w:rFonts w:ascii="Arial" w:eastAsia="Times New Roman" w:hAnsi="Arial" w:cs="Arial"/>
      <w:szCs w:val="18"/>
    </w:rPr>
  </w:style>
  <w:style w:type="paragraph" w:customStyle="1" w:styleId="928087D16CF44B718FB84617156BFAD0">
    <w:name w:val="928087D16CF44B718FB84617156BFAD0"/>
    <w:rsid w:val="00B9711D"/>
    <w:pPr>
      <w:spacing w:after="0" w:line="240" w:lineRule="auto"/>
    </w:pPr>
    <w:rPr>
      <w:rFonts w:ascii="Arial" w:eastAsia="Times New Roman" w:hAnsi="Arial" w:cs="Arial"/>
      <w:szCs w:val="18"/>
    </w:rPr>
  </w:style>
  <w:style w:type="paragraph" w:customStyle="1" w:styleId="B752824B85A34F9397F628470EE07A5E">
    <w:name w:val="B752824B85A34F9397F628470EE07A5E"/>
    <w:rsid w:val="00B9711D"/>
    <w:pPr>
      <w:spacing w:after="0" w:line="240" w:lineRule="auto"/>
    </w:pPr>
    <w:rPr>
      <w:rFonts w:ascii="Arial" w:eastAsia="Times New Roman" w:hAnsi="Arial" w:cs="Arial"/>
      <w:szCs w:val="18"/>
    </w:rPr>
  </w:style>
  <w:style w:type="paragraph" w:customStyle="1" w:styleId="4C313E5E096041DB8794A947D49206A8">
    <w:name w:val="4C313E5E096041DB8794A947D49206A8"/>
    <w:rsid w:val="00B9711D"/>
    <w:pPr>
      <w:spacing w:after="0" w:line="240" w:lineRule="auto"/>
    </w:pPr>
    <w:rPr>
      <w:rFonts w:ascii="Arial" w:eastAsia="Times New Roman" w:hAnsi="Arial" w:cs="Arial"/>
      <w:szCs w:val="18"/>
    </w:rPr>
  </w:style>
  <w:style w:type="paragraph" w:customStyle="1" w:styleId="9CFDFD949C034D868122CAA0DA291FE1">
    <w:name w:val="9CFDFD949C034D868122CAA0DA291FE1"/>
    <w:rsid w:val="00B9711D"/>
    <w:pPr>
      <w:spacing w:after="0" w:line="240" w:lineRule="auto"/>
    </w:pPr>
    <w:rPr>
      <w:rFonts w:ascii="Arial" w:eastAsia="Times New Roman" w:hAnsi="Arial" w:cs="Arial"/>
      <w:szCs w:val="18"/>
    </w:rPr>
  </w:style>
  <w:style w:type="paragraph" w:customStyle="1" w:styleId="D2A47AAA1521405FAF3D74B25ABE926B">
    <w:name w:val="D2A47AAA1521405FAF3D74B25ABE926B"/>
    <w:rsid w:val="00B9711D"/>
    <w:pPr>
      <w:spacing w:after="0" w:line="240" w:lineRule="auto"/>
    </w:pPr>
    <w:rPr>
      <w:rFonts w:ascii="Arial" w:eastAsia="Times New Roman" w:hAnsi="Arial" w:cs="Arial"/>
      <w:szCs w:val="18"/>
    </w:rPr>
  </w:style>
  <w:style w:type="paragraph" w:customStyle="1" w:styleId="A157D90F10CB4664BB478719A78A21B0">
    <w:name w:val="A157D90F10CB4664BB478719A78A21B0"/>
    <w:rsid w:val="00B9711D"/>
    <w:pPr>
      <w:spacing w:after="0" w:line="240" w:lineRule="auto"/>
    </w:pPr>
    <w:rPr>
      <w:rFonts w:ascii="Arial" w:eastAsia="Times New Roman" w:hAnsi="Arial" w:cs="Arial"/>
      <w:szCs w:val="18"/>
    </w:rPr>
  </w:style>
  <w:style w:type="paragraph" w:customStyle="1" w:styleId="A80AB101A2634EFD90AF3592A4FD18FE">
    <w:name w:val="A80AB101A2634EFD90AF3592A4FD18FE"/>
    <w:rsid w:val="00B9711D"/>
    <w:pPr>
      <w:spacing w:after="0" w:line="240" w:lineRule="auto"/>
    </w:pPr>
    <w:rPr>
      <w:rFonts w:ascii="Arial" w:eastAsia="Times New Roman" w:hAnsi="Arial" w:cs="Arial"/>
      <w:szCs w:val="18"/>
    </w:rPr>
  </w:style>
  <w:style w:type="paragraph" w:customStyle="1" w:styleId="04759402BB934D7A872E093001ECDBDC">
    <w:name w:val="04759402BB934D7A872E093001ECDBDC"/>
    <w:rsid w:val="00B9711D"/>
    <w:pPr>
      <w:spacing w:after="0" w:line="240" w:lineRule="auto"/>
    </w:pPr>
    <w:rPr>
      <w:rFonts w:ascii="Arial" w:eastAsia="Times New Roman" w:hAnsi="Arial" w:cs="Arial"/>
      <w:szCs w:val="18"/>
    </w:rPr>
  </w:style>
  <w:style w:type="paragraph" w:customStyle="1" w:styleId="EDE9C228CD8F41B790E7B9D6D3306CD6">
    <w:name w:val="EDE9C228CD8F41B790E7B9D6D3306CD6"/>
    <w:rsid w:val="00B9711D"/>
    <w:pPr>
      <w:spacing w:after="0" w:line="240" w:lineRule="auto"/>
    </w:pPr>
    <w:rPr>
      <w:rFonts w:ascii="Arial" w:eastAsia="Times New Roman" w:hAnsi="Arial" w:cs="Arial"/>
      <w:szCs w:val="18"/>
    </w:rPr>
  </w:style>
  <w:style w:type="paragraph" w:customStyle="1" w:styleId="A4F0F07380084B898D607C3DF985088F">
    <w:name w:val="A4F0F07380084B898D607C3DF985088F"/>
    <w:rsid w:val="00B9711D"/>
    <w:pPr>
      <w:spacing w:after="0" w:line="240" w:lineRule="auto"/>
    </w:pPr>
    <w:rPr>
      <w:rFonts w:ascii="Arial" w:eastAsia="Times New Roman" w:hAnsi="Arial" w:cs="Arial"/>
      <w:szCs w:val="18"/>
    </w:rPr>
  </w:style>
  <w:style w:type="paragraph" w:customStyle="1" w:styleId="D274FB489F3E43599A87CC222A0905B3">
    <w:name w:val="D274FB489F3E43599A87CC222A0905B3"/>
    <w:rsid w:val="00B9711D"/>
    <w:pPr>
      <w:spacing w:after="0" w:line="240" w:lineRule="auto"/>
    </w:pPr>
    <w:rPr>
      <w:rFonts w:ascii="Arial" w:eastAsia="Times New Roman" w:hAnsi="Arial" w:cs="Arial"/>
      <w:szCs w:val="18"/>
    </w:rPr>
  </w:style>
  <w:style w:type="paragraph" w:customStyle="1" w:styleId="675FB70D56B3493191310D6B27883AFC">
    <w:name w:val="675FB70D56B3493191310D6B27883AFC"/>
    <w:rsid w:val="00B9711D"/>
    <w:pPr>
      <w:spacing w:after="0" w:line="240" w:lineRule="auto"/>
    </w:pPr>
    <w:rPr>
      <w:rFonts w:ascii="Arial" w:eastAsia="Times New Roman" w:hAnsi="Arial" w:cs="Arial"/>
      <w:szCs w:val="18"/>
    </w:rPr>
  </w:style>
  <w:style w:type="paragraph" w:customStyle="1" w:styleId="BF4E2BA1B3D047C0B577DDFC6E1DE4ED">
    <w:name w:val="BF4E2BA1B3D047C0B577DDFC6E1DE4ED"/>
    <w:rsid w:val="00B9711D"/>
    <w:pPr>
      <w:spacing w:after="0" w:line="240" w:lineRule="auto"/>
    </w:pPr>
    <w:rPr>
      <w:rFonts w:ascii="Arial" w:eastAsia="Times New Roman" w:hAnsi="Arial" w:cs="Arial"/>
      <w:szCs w:val="18"/>
    </w:rPr>
  </w:style>
  <w:style w:type="paragraph" w:customStyle="1" w:styleId="647D2BFA577D49DD906122B1DD14E332">
    <w:name w:val="647D2BFA577D49DD906122B1DD14E332"/>
    <w:rsid w:val="00B9711D"/>
    <w:pPr>
      <w:spacing w:after="0" w:line="240" w:lineRule="auto"/>
    </w:pPr>
    <w:rPr>
      <w:rFonts w:ascii="Arial" w:eastAsia="Times New Roman" w:hAnsi="Arial" w:cs="Arial"/>
      <w:szCs w:val="18"/>
    </w:rPr>
  </w:style>
  <w:style w:type="paragraph" w:customStyle="1" w:styleId="AFF49650FC804769BCED3810EB10D1A5">
    <w:name w:val="AFF49650FC804769BCED3810EB10D1A5"/>
    <w:rsid w:val="00B9711D"/>
    <w:pPr>
      <w:spacing w:after="0" w:line="240" w:lineRule="auto"/>
    </w:pPr>
    <w:rPr>
      <w:rFonts w:ascii="Arial" w:eastAsia="Times New Roman" w:hAnsi="Arial" w:cs="Arial"/>
      <w:szCs w:val="18"/>
    </w:rPr>
  </w:style>
  <w:style w:type="paragraph" w:customStyle="1" w:styleId="7873310BF5064D7ABAC506A08F369D9C">
    <w:name w:val="7873310BF5064D7ABAC506A08F369D9C"/>
    <w:rsid w:val="00B9711D"/>
    <w:pPr>
      <w:spacing w:after="0" w:line="240" w:lineRule="auto"/>
    </w:pPr>
    <w:rPr>
      <w:rFonts w:ascii="Arial" w:eastAsia="Times New Roman" w:hAnsi="Arial" w:cs="Arial"/>
      <w:szCs w:val="18"/>
    </w:rPr>
  </w:style>
  <w:style w:type="paragraph" w:customStyle="1" w:styleId="7389F9EDA088443C94501AE43EA5F5751">
    <w:name w:val="7389F9EDA088443C94501AE43EA5F5751"/>
    <w:rsid w:val="00B9711D"/>
    <w:pPr>
      <w:spacing w:after="0" w:line="240" w:lineRule="auto"/>
    </w:pPr>
    <w:rPr>
      <w:rFonts w:ascii="Arial" w:eastAsia="Times New Roman" w:hAnsi="Arial" w:cs="Arial"/>
      <w:szCs w:val="18"/>
    </w:rPr>
  </w:style>
  <w:style w:type="paragraph" w:customStyle="1" w:styleId="68FED4FA992A4D089D0FBD89757B218D1">
    <w:name w:val="68FED4FA992A4D089D0FBD89757B218D1"/>
    <w:rsid w:val="00B9711D"/>
    <w:pPr>
      <w:spacing w:after="0" w:line="240" w:lineRule="auto"/>
    </w:pPr>
    <w:rPr>
      <w:rFonts w:ascii="Arial" w:eastAsia="Times New Roman" w:hAnsi="Arial" w:cs="Arial"/>
      <w:szCs w:val="18"/>
    </w:rPr>
  </w:style>
  <w:style w:type="paragraph" w:customStyle="1" w:styleId="4764F111B6A34F1D822B3CC666C6ADEA1">
    <w:name w:val="4764F111B6A34F1D822B3CC666C6ADEA1"/>
    <w:rsid w:val="00B9711D"/>
    <w:pPr>
      <w:spacing w:after="0" w:line="240" w:lineRule="auto"/>
    </w:pPr>
    <w:rPr>
      <w:rFonts w:ascii="Arial" w:eastAsia="Times New Roman" w:hAnsi="Arial" w:cs="Arial"/>
      <w:szCs w:val="18"/>
    </w:rPr>
  </w:style>
  <w:style w:type="paragraph" w:customStyle="1" w:styleId="A8D067BC47F244B78F39699E74E58D3B1">
    <w:name w:val="A8D067BC47F244B78F39699E74E58D3B1"/>
    <w:rsid w:val="00B9711D"/>
    <w:pPr>
      <w:spacing w:after="0" w:line="240" w:lineRule="auto"/>
    </w:pPr>
    <w:rPr>
      <w:rFonts w:ascii="Arial" w:eastAsia="Times New Roman" w:hAnsi="Arial" w:cs="Arial"/>
      <w:szCs w:val="18"/>
    </w:rPr>
  </w:style>
  <w:style w:type="paragraph" w:customStyle="1" w:styleId="0A63EB39E4DD4B8D9A2CB4C3C6AB025C1">
    <w:name w:val="0A63EB39E4DD4B8D9A2CB4C3C6AB025C1"/>
    <w:rsid w:val="00B9711D"/>
    <w:pPr>
      <w:spacing w:after="0" w:line="240" w:lineRule="auto"/>
    </w:pPr>
    <w:rPr>
      <w:rFonts w:ascii="Arial" w:eastAsia="Times New Roman" w:hAnsi="Arial" w:cs="Arial"/>
      <w:szCs w:val="18"/>
    </w:rPr>
  </w:style>
  <w:style w:type="paragraph" w:customStyle="1" w:styleId="1623E587719249BCAC94E35F436CA6D81">
    <w:name w:val="1623E587719249BCAC94E35F436CA6D81"/>
    <w:rsid w:val="00B9711D"/>
    <w:pPr>
      <w:spacing w:after="0" w:line="240" w:lineRule="auto"/>
    </w:pPr>
    <w:rPr>
      <w:rFonts w:ascii="Arial" w:eastAsia="Times New Roman" w:hAnsi="Arial" w:cs="Arial"/>
      <w:szCs w:val="18"/>
    </w:rPr>
  </w:style>
  <w:style w:type="paragraph" w:customStyle="1" w:styleId="9F59BBD38D0342C6B5A9073AAA18FC471">
    <w:name w:val="9F59BBD38D0342C6B5A9073AAA18FC471"/>
    <w:rsid w:val="00B9711D"/>
    <w:pPr>
      <w:spacing w:after="0" w:line="240" w:lineRule="auto"/>
    </w:pPr>
    <w:rPr>
      <w:rFonts w:ascii="Arial" w:eastAsia="Times New Roman" w:hAnsi="Arial" w:cs="Arial"/>
      <w:szCs w:val="18"/>
    </w:rPr>
  </w:style>
  <w:style w:type="paragraph" w:customStyle="1" w:styleId="3136570BE3B84B5CAF67B605BE8BA6ED1">
    <w:name w:val="3136570BE3B84B5CAF67B605BE8BA6ED1"/>
    <w:rsid w:val="00B9711D"/>
    <w:pPr>
      <w:spacing w:after="0" w:line="240" w:lineRule="auto"/>
    </w:pPr>
    <w:rPr>
      <w:rFonts w:ascii="Arial" w:eastAsia="Times New Roman" w:hAnsi="Arial" w:cs="Arial"/>
      <w:szCs w:val="18"/>
    </w:rPr>
  </w:style>
  <w:style w:type="paragraph" w:customStyle="1" w:styleId="795E7624F078413699557D62C706B1FC1">
    <w:name w:val="795E7624F078413699557D62C706B1FC1"/>
    <w:rsid w:val="00B9711D"/>
    <w:pPr>
      <w:spacing w:after="0" w:line="240" w:lineRule="auto"/>
    </w:pPr>
    <w:rPr>
      <w:rFonts w:ascii="Arial" w:eastAsia="Times New Roman" w:hAnsi="Arial" w:cs="Arial"/>
      <w:szCs w:val="18"/>
    </w:rPr>
  </w:style>
  <w:style w:type="paragraph" w:customStyle="1" w:styleId="F0A2FA1CD8F44A3487B2920A50E940E21">
    <w:name w:val="F0A2FA1CD8F44A3487B2920A50E940E21"/>
    <w:rsid w:val="00B9711D"/>
    <w:pPr>
      <w:spacing w:after="0" w:line="240" w:lineRule="auto"/>
    </w:pPr>
    <w:rPr>
      <w:rFonts w:ascii="Arial" w:eastAsia="Times New Roman" w:hAnsi="Arial" w:cs="Arial"/>
      <w:szCs w:val="18"/>
    </w:rPr>
  </w:style>
  <w:style w:type="paragraph" w:customStyle="1" w:styleId="2139046A49AD45F7B70D44B8F61957F11">
    <w:name w:val="2139046A49AD45F7B70D44B8F61957F11"/>
    <w:rsid w:val="00B9711D"/>
    <w:pPr>
      <w:spacing w:after="0" w:line="240" w:lineRule="auto"/>
    </w:pPr>
    <w:rPr>
      <w:rFonts w:ascii="Arial" w:eastAsia="Times New Roman" w:hAnsi="Arial" w:cs="Arial"/>
      <w:szCs w:val="18"/>
    </w:rPr>
  </w:style>
  <w:style w:type="paragraph" w:customStyle="1" w:styleId="E5442ED20CBB4F5FA651B9B6B19655341">
    <w:name w:val="E5442ED20CBB4F5FA651B9B6B19655341"/>
    <w:rsid w:val="00B9711D"/>
    <w:pPr>
      <w:spacing w:after="0" w:line="240" w:lineRule="auto"/>
    </w:pPr>
    <w:rPr>
      <w:rFonts w:ascii="Arial" w:eastAsia="Times New Roman" w:hAnsi="Arial" w:cs="Arial"/>
      <w:szCs w:val="18"/>
    </w:rPr>
  </w:style>
  <w:style w:type="paragraph" w:customStyle="1" w:styleId="058BE217D8FD44AA96C750611822ABE21">
    <w:name w:val="058BE217D8FD44AA96C750611822ABE21"/>
    <w:rsid w:val="00B9711D"/>
    <w:pPr>
      <w:spacing w:after="0" w:line="240" w:lineRule="auto"/>
    </w:pPr>
    <w:rPr>
      <w:rFonts w:ascii="Arial" w:eastAsia="Times New Roman" w:hAnsi="Arial" w:cs="Arial"/>
      <w:szCs w:val="18"/>
    </w:rPr>
  </w:style>
  <w:style w:type="paragraph" w:customStyle="1" w:styleId="45F2452949154E3F9EA4C53B21E43EF71">
    <w:name w:val="45F2452949154E3F9EA4C53B21E43EF71"/>
    <w:rsid w:val="00B9711D"/>
    <w:pPr>
      <w:spacing w:after="0" w:line="240" w:lineRule="auto"/>
    </w:pPr>
    <w:rPr>
      <w:rFonts w:ascii="Arial" w:eastAsia="Times New Roman" w:hAnsi="Arial" w:cs="Arial"/>
      <w:szCs w:val="18"/>
    </w:rPr>
  </w:style>
  <w:style w:type="paragraph" w:customStyle="1" w:styleId="7DDA037A89FE4ECEAE5AC5DF642D40021">
    <w:name w:val="7DDA037A89FE4ECEAE5AC5DF642D40021"/>
    <w:rsid w:val="00B9711D"/>
    <w:pPr>
      <w:spacing w:after="0" w:line="240" w:lineRule="auto"/>
    </w:pPr>
    <w:rPr>
      <w:rFonts w:ascii="Arial" w:eastAsia="Times New Roman" w:hAnsi="Arial" w:cs="Arial"/>
      <w:szCs w:val="18"/>
    </w:rPr>
  </w:style>
  <w:style w:type="paragraph" w:customStyle="1" w:styleId="825BA834606E4BECB45C7F50C71DF7AF1">
    <w:name w:val="825BA834606E4BECB45C7F50C71DF7AF1"/>
    <w:rsid w:val="00B9711D"/>
    <w:pPr>
      <w:spacing w:after="0" w:line="240" w:lineRule="auto"/>
    </w:pPr>
    <w:rPr>
      <w:rFonts w:ascii="Arial" w:eastAsia="Times New Roman" w:hAnsi="Arial" w:cs="Arial"/>
      <w:szCs w:val="18"/>
    </w:rPr>
  </w:style>
  <w:style w:type="paragraph" w:customStyle="1" w:styleId="ABF335F9A2654EA88C86CF306D3E8ABD1">
    <w:name w:val="ABF335F9A2654EA88C86CF306D3E8ABD1"/>
    <w:rsid w:val="00B9711D"/>
    <w:pPr>
      <w:spacing w:after="0" w:line="240" w:lineRule="auto"/>
    </w:pPr>
    <w:rPr>
      <w:rFonts w:ascii="Arial" w:eastAsia="Times New Roman" w:hAnsi="Arial" w:cs="Arial"/>
      <w:szCs w:val="18"/>
    </w:rPr>
  </w:style>
  <w:style w:type="paragraph" w:customStyle="1" w:styleId="BBE12023D32F47D6A7E4206DDF6052901">
    <w:name w:val="BBE12023D32F47D6A7E4206DDF6052901"/>
    <w:rsid w:val="00B9711D"/>
    <w:pPr>
      <w:spacing w:after="0" w:line="240" w:lineRule="auto"/>
    </w:pPr>
    <w:rPr>
      <w:rFonts w:ascii="Arial" w:eastAsia="Times New Roman" w:hAnsi="Arial" w:cs="Arial"/>
      <w:szCs w:val="18"/>
    </w:rPr>
  </w:style>
  <w:style w:type="paragraph" w:customStyle="1" w:styleId="F66F34AC8880406889CE10029D8FFB7B1">
    <w:name w:val="F66F34AC8880406889CE10029D8FFB7B1"/>
    <w:rsid w:val="00B9711D"/>
    <w:pPr>
      <w:spacing w:after="0" w:line="240" w:lineRule="auto"/>
    </w:pPr>
    <w:rPr>
      <w:rFonts w:ascii="Arial" w:eastAsia="Times New Roman" w:hAnsi="Arial" w:cs="Arial"/>
      <w:szCs w:val="18"/>
    </w:rPr>
  </w:style>
  <w:style w:type="paragraph" w:customStyle="1" w:styleId="DFA5A4D4256F4DA398D37340BA18743F1">
    <w:name w:val="DFA5A4D4256F4DA398D37340BA18743F1"/>
    <w:rsid w:val="00B9711D"/>
    <w:pPr>
      <w:spacing w:after="0" w:line="240" w:lineRule="auto"/>
    </w:pPr>
    <w:rPr>
      <w:rFonts w:ascii="Arial" w:eastAsia="Times New Roman" w:hAnsi="Arial" w:cs="Arial"/>
      <w:szCs w:val="18"/>
    </w:rPr>
  </w:style>
  <w:style w:type="paragraph" w:customStyle="1" w:styleId="362575B3B48347F6837D97671A2D952A1">
    <w:name w:val="362575B3B48347F6837D97671A2D952A1"/>
    <w:rsid w:val="00B9711D"/>
    <w:pPr>
      <w:spacing w:after="0" w:line="240" w:lineRule="auto"/>
    </w:pPr>
    <w:rPr>
      <w:rFonts w:ascii="Arial" w:eastAsia="Times New Roman" w:hAnsi="Arial" w:cs="Arial"/>
      <w:szCs w:val="18"/>
    </w:rPr>
  </w:style>
  <w:style w:type="paragraph" w:customStyle="1" w:styleId="E6BFEAC840A0450D99C496019039124A1">
    <w:name w:val="E6BFEAC840A0450D99C496019039124A1"/>
    <w:rsid w:val="00B9711D"/>
    <w:pPr>
      <w:spacing w:after="0" w:line="240" w:lineRule="auto"/>
    </w:pPr>
    <w:rPr>
      <w:rFonts w:ascii="Arial" w:eastAsia="Times New Roman" w:hAnsi="Arial" w:cs="Arial"/>
      <w:szCs w:val="18"/>
    </w:rPr>
  </w:style>
  <w:style w:type="paragraph" w:customStyle="1" w:styleId="B6FDB759209C429AAA86415CA3154A9B1">
    <w:name w:val="B6FDB759209C429AAA86415CA3154A9B1"/>
    <w:rsid w:val="00B9711D"/>
    <w:pPr>
      <w:spacing w:after="0" w:line="240" w:lineRule="auto"/>
    </w:pPr>
    <w:rPr>
      <w:rFonts w:ascii="Arial" w:eastAsia="Times New Roman" w:hAnsi="Arial" w:cs="Arial"/>
      <w:szCs w:val="18"/>
    </w:rPr>
  </w:style>
  <w:style w:type="paragraph" w:customStyle="1" w:styleId="B38A3D0949AD4B0E87E2DEB0F75C579A1">
    <w:name w:val="B38A3D0949AD4B0E87E2DEB0F75C579A1"/>
    <w:rsid w:val="00B9711D"/>
    <w:pPr>
      <w:spacing w:after="0" w:line="240" w:lineRule="auto"/>
    </w:pPr>
    <w:rPr>
      <w:rFonts w:ascii="Arial" w:eastAsia="Times New Roman" w:hAnsi="Arial" w:cs="Arial"/>
      <w:szCs w:val="18"/>
    </w:rPr>
  </w:style>
  <w:style w:type="paragraph" w:customStyle="1" w:styleId="8EE67BC4CE534CB4AAC8DDB089F3522D1">
    <w:name w:val="8EE67BC4CE534CB4AAC8DDB089F3522D1"/>
    <w:rsid w:val="00B9711D"/>
    <w:pPr>
      <w:spacing w:after="0" w:line="240" w:lineRule="auto"/>
    </w:pPr>
    <w:rPr>
      <w:rFonts w:ascii="Arial" w:eastAsia="Times New Roman" w:hAnsi="Arial" w:cs="Arial"/>
      <w:szCs w:val="18"/>
    </w:rPr>
  </w:style>
  <w:style w:type="paragraph" w:customStyle="1" w:styleId="780BD08F8DFE4AF4AF8FE037750760E41">
    <w:name w:val="780BD08F8DFE4AF4AF8FE037750760E41"/>
    <w:rsid w:val="00B9711D"/>
    <w:pPr>
      <w:spacing w:after="0" w:line="240" w:lineRule="auto"/>
    </w:pPr>
    <w:rPr>
      <w:rFonts w:ascii="Arial" w:eastAsia="Times New Roman" w:hAnsi="Arial" w:cs="Arial"/>
      <w:szCs w:val="18"/>
    </w:rPr>
  </w:style>
  <w:style w:type="paragraph" w:customStyle="1" w:styleId="9044E736DB5A4C4E9002451D16ECCB7F1">
    <w:name w:val="9044E736DB5A4C4E9002451D16ECCB7F1"/>
    <w:rsid w:val="00B9711D"/>
    <w:pPr>
      <w:spacing w:after="0" w:line="240" w:lineRule="auto"/>
    </w:pPr>
    <w:rPr>
      <w:rFonts w:ascii="Arial" w:eastAsia="Times New Roman" w:hAnsi="Arial" w:cs="Arial"/>
      <w:szCs w:val="18"/>
    </w:rPr>
  </w:style>
  <w:style w:type="paragraph" w:customStyle="1" w:styleId="8B9555E1328640C6937083B97DB887FB1">
    <w:name w:val="8B9555E1328640C6937083B97DB887FB1"/>
    <w:rsid w:val="00B9711D"/>
    <w:pPr>
      <w:spacing w:after="0" w:line="240" w:lineRule="auto"/>
    </w:pPr>
    <w:rPr>
      <w:rFonts w:ascii="Arial" w:eastAsia="Times New Roman" w:hAnsi="Arial" w:cs="Arial"/>
      <w:szCs w:val="18"/>
    </w:rPr>
  </w:style>
  <w:style w:type="paragraph" w:customStyle="1" w:styleId="5176663ECC6940499CA43FDEAC9928031">
    <w:name w:val="5176663ECC6940499CA43FDEAC9928031"/>
    <w:rsid w:val="00B9711D"/>
    <w:pPr>
      <w:spacing w:after="0" w:line="240" w:lineRule="auto"/>
    </w:pPr>
    <w:rPr>
      <w:rFonts w:ascii="Arial" w:eastAsia="Times New Roman" w:hAnsi="Arial" w:cs="Arial"/>
      <w:szCs w:val="18"/>
    </w:rPr>
  </w:style>
  <w:style w:type="paragraph" w:customStyle="1" w:styleId="A69B05D8ED934A9AA4F7387BC08658F61">
    <w:name w:val="A69B05D8ED934A9AA4F7387BC08658F61"/>
    <w:rsid w:val="00B9711D"/>
    <w:pPr>
      <w:spacing w:after="0" w:line="240" w:lineRule="auto"/>
    </w:pPr>
    <w:rPr>
      <w:rFonts w:ascii="Arial" w:eastAsia="Times New Roman" w:hAnsi="Arial" w:cs="Arial"/>
      <w:szCs w:val="18"/>
    </w:rPr>
  </w:style>
  <w:style w:type="paragraph" w:customStyle="1" w:styleId="B35A51310AB24F7FA13AA19F83486AEC1">
    <w:name w:val="B35A51310AB24F7FA13AA19F83486AEC1"/>
    <w:rsid w:val="00B9711D"/>
    <w:pPr>
      <w:spacing w:after="0" w:line="240" w:lineRule="auto"/>
    </w:pPr>
    <w:rPr>
      <w:rFonts w:ascii="Arial" w:eastAsia="Times New Roman" w:hAnsi="Arial" w:cs="Arial"/>
      <w:szCs w:val="18"/>
    </w:rPr>
  </w:style>
  <w:style w:type="paragraph" w:customStyle="1" w:styleId="273F6AFA85E947FA9FD8CC4AEB31399B1">
    <w:name w:val="273F6AFA85E947FA9FD8CC4AEB31399B1"/>
    <w:rsid w:val="00B9711D"/>
    <w:pPr>
      <w:spacing w:after="0" w:line="240" w:lineRule="auto"/>
    </w:pPr>
    <w:rPr>
      <w:rFonts w:ascii="Arial" w:eastAsia="Times New Roman" w:hAnsi="Arial" w:cs="Arial"/>
      <w:szCs w:val="18"/>
    </w:rPr>
  </w:style>
  <w:style w:type="paragraph" w:customStyle="1" w:styleId="92AD2B3A045F45638C3D732D623D4F2C1">
    <w:name w:val="92AD2B3A045F45638C3D732D623D4F2C1"/>
    <w:rsid w:val="00B9711D"/>
    <w:pPr>
      <w:spacing w:after="0" w:line="240" w:lineRule="auto"/>
    </w:pPr>
    <w:rPr>
      <w:rFonts w:ascii="Arial" w:eastAsia="Times New Roman" w:hAnsi="Arial" w:cs="Arial"/>
      <w:szCs w:val="18"/>
    </w:rPr>
  </w:style>
  <w:style w:type="paragraph" w:customStyle="1" w:styleId="0F2F7170FBF445C094E34FCC65D0A080">
    <w:name w:val="0F2F7170FBF445C094E34FCC65D0A080"/>
    <w:rsid w:val="00B9711D"/>
    <w:pPr>
      <w:spacing w:after="0" w:line="240" w:lineRule="auto"/>
    </w:pPr>
    <w:rPr>
      <w:rFonts w:ascii="Arial" w:eastAsia="Times New Roman" w:hAnsi="Arial" w:cs="Arial"/>
      <w:szCs w:val="18"/>
    </w:rPr>
  </w:style>
  <w:style w:type="paragraph" w:customStyle="1" w:styleId="E306025AA5134DD087EFB93DE6895AA0">
    <w:name w:val="E306025AA5134DD087EFB93DE6895AA0"/>
    <w:rsid w:val="00B9711D"/>
    <w:pPr>
      <w:spacing w:after="0" w:line="240" w:lineRule="auto"/>
    </w:pPr>
    <w:rPr>
      <w:rFonts w:ascii="Arial" w:eastAsia="Times New Roman" w:hAnsi="Arial" w:cs="Arial"/>
      <w:szCs w:val="18"/>
    </w:rPr>
  </w:style>
  <w:style w:type="paragraph" w:customStyle="1" w:styleId="7D82E43459A144E2989EEA65909C87F6">
    <w:name w:val="7D82E43459A144E2989EEA65909C87F6"/>
    <w:rsid w:val="00B9711D"/>
    <w:pPr>
      <w:spacing w:after="0" w:line="240" w:lineRule="auto"/>
    </w:pPr>
    <w:rPr>
      <w:rFonts w:ascii="Arial" w:eastAsia="Times New Roman" w:hAnsi="Arial" w:cs="Arial"/>
      <w:szCs w:val="18"/>
    </w:rPr>
  </w:style>
  <w:style w:type="paragraph" w:customStyle="1" w:styleId="1381BB4136274AE0870E8FBC1E9C560D">
    <w:name w:val="1381BB4136274AE0870E8FBC1E9C560D"/>
    <w:rsid w:val="00B9711D"/>
    <w:pPr>
      <w:spacing w:after="0" w:line="240" w:lineRule="auto"/>
    </w:pPr>
    <w:rPr>
      <w:rFonts w:ascii="Arial" w:eastAsia="Times New Roman" w:hAnsi="Arial" w:cs="Arial"/>
      <w:szCs w:val="18"/>
    </w:rPr>
  </w:style>
  <w:style w:type="paragraph" w:customStyle="1" w:styleId="561CF6F06C1645C99B659C1BB36822CD1">
    <w:name w:val="561CF6F06C1645C99B659C1BB36822CD1"/>
    <w:rsid w:val="00B9711D"/>
    <w:pPr>
      <w:spacing w:after="0" w:line="240" w:lineRule="auto"/>
    </w:pPr>
    <w:rPr>
      <w:rFonts w:ascii="Arial" w:eastAsia="Times New Roman" w:hAnsi="Arial" w:cs="Arial"/>
      <w:szCs w:val="18"/>
    </w:rPr>
  </w:style>
  <w:style w:type="paragraph" w:customStyle="1" w:styleId="2061D61A2EAC43819BD75F506CBBF3221">
    <w:name w:val="2061D61A2EAC43819BD75F506CBBF3221"/>
    <w:rsid w:val="00B9711D"/>
    <w:pPr>
      <w:spacing w:after="0" w:line="240" w:lineRule="auto"/>
    </w:pPr>
    <w:rPr>
      <w:rFonts w:ascii="Arial" w:eastAsia="Times New Roman" w:hAnsi="Arial" w:cs="Arial"/>
      <w:szCs w:val="18"/>
    </w:rPr>
  </w:style>
  <w:style w:type="paragraph" w:customStyle="1" w:styleId="1D3D2081AB8047D18A353AD06F6CABE51">
    <w:name w:val="1D3D2081AB8047D18A353AD06F6CABE51"/>
    <w:rsid w:val="00B9711D"/>
    <w:pPr>
      <w:spacing w:after="0" w:line="240" w:lineRule="auto"/>
    </w:pPr>
    <w:rPr>
      <w:rFonts w:ascii="Arial" w:eastAsia="Times New Roman" w:hAnsi="Arial" w:cs="Arial"/>
      <w:szCs w:val="18"/>
    </w:rPr>
  </w:style>
  <w:style w:type="paragraph" w:customStyle="1" w:styleId="A358785A368D43349A92C7E4F8C624511">
    <w:name w:val="A358785A368D43349A92C7E4F8C624511"/>
    <w:rsid w:val="00B9711D"/>
    <w:pPr>
      <w:spacing w:after="0" w:line="240" w:lineRule="auto"/>
    </w:pPr>
    <w:rPr>
      <w:rFonts w:ascii="Arial" w:eastAsia="Times New Roman" w:hAnsi="Arial" w:cs="Arial"/>
      <w:szCs w:val="18"/>
    </w:rPr>
  </w:style>
  <w:style w:type="paragraph" w:customStyle="1" w:styleId="D31EAA7E6CCF4A269D79C18FF490EF9A1">
    <w:name w:val="D31EAA7E6CCF4A269D79C18FF490EF9A1"/>
    <w:rsid w:val="00B9711D"/>
    <w:pPr>
      <w:spacing w:after="0" w:line="240" w:lineRule="auto"/>
    </w:pPr>
    <w:rPr>
      <w:rFonts w:ascii="Arial" w:eastAsia="Times New Roman" w:hAnsi="Arial" w:cs="Arial"/>
      <w:szCs w:val="18"/>
    </w:rPr>
  </w:style>
  <w:style w:type="paragraph" w:customStyle="1" w:styleId="B235F449843547B5973A95DC06DF502C1">
    <w:name w:val="B235F449843547B5973A95DC06DF502C1"/>
    <w:rsid w:val="00B9711D"/>
    <w:pPr>
      <w:spacing w:after="0" w:line="240" w:lineRule="auto"/>
    </w:pPr>
    <w:rPr>
      <w:rFonts w:ascii="Arial" w:eastAsia="Times New Roman" w:hAnsi="Arial" w:cs="Arial"/>
      <w:szCs w:val="18"/>
    </w:rPr>
  </w:style>
  <w:style w:type="paragraph" w:customStyle="1" w:styleId="FD4528A9158D44E0970425DBB94393781">
    <w:name w:val="FD4528A9158D44E0970425DBB94393781"/>
    <w:rsid w:val="00B9711D"/>
    <w:pPr>
      <w:spacing w:after="0" w:line="240" w:lineRule="auto"/>
    </w:pPr>
    <w:rPr>
      <w:rFonts w:ascii="Arial" w:eastAsia="Times New Roman" w:hAnsi="Arial" w:cs="Arial"/>
      <w:szCs w:val="18"/>
    </w:rPr>
  </w:style>
  <w:style w:type="paragraph" w:customStyle="1" w:styleId="1EF5DDA47E1244AD92C4AA3BCE017FF31">
    <w:name w:val="1EF5DDA47E1244AD92C4AA3BCE017FF31"/>
    <w:rsid w:val="00B9711D"/>
    <w:pPr>
      <w:spacing w:after="0" w:line="240" w:lineRule="auto"/>
    </w:pPr>
    <w:rPr>
      <w:rFonts w:ascii="Arial" w:eastAsia="Times New Roman" w:hAnsi="Arial" w:cs="Arial"/>
      <w:szCs w:val="18"/>
    </w:rPr>
  </w:style>
  <w:style w:type="paragraph" w:customStyle="1" w:styleId="19EA0F36ED204559A49790D3CD9D65FC1">
    <w:name w:val="19EA0F36ED204559A49790D3CD9D65FC1"/>
    <w:rsid w:val="00B9711D"/>
    <w:pPr>
      <w:spacing w:after="0" w:line="240" w:lineRule="auto"/>
    </w:pPr>
    <w:rPr>
      <w:rFonts w:ascii="Arial" w:eastAsia="Times New Roman" w:hAnsi="Arial" w:cs="Arial"/>
      <w:szCs w:val="18"/>
    </w:rPr>
  </w:style>
  <w:style w:type="paragraph" w:customStyle="1" w:styleId="2B84DBDC95A1475CB73527642C9A6D171">
    <w:name w:val="2B84DBDC95A1475CB73527642C9A6D171"/>
    <w:rsid w:val="00B9711D"/>
    <w:pPr>
      <w:spacing w:after="0" w:line="240" w:lineRule="auto"/>
    </w:pPr>
    <w:rPr>
      <w:rFonts w:ascii="Arial" w:eastAsia="Times New Roman" w:hAnsi="Arial" w:cs="Arial"/>
      <w:szCs w:val="18"/>
    </w:rPr>
  </w:style>
  <w:style w:type="paragraph" w:customStyle="1" w:styleId="8DF3D5C5105F4EE98B78CB669951BAE11">
    <w:name w:val="8DF3D5C5105F4EE98B78CB669951BAE11"/>
    <w:rsid w:val="00B9711D"/>
    <w:pPr>
      <w:spacing w:after="0" w:line="240" w:lineRule="auto"/>
    </w:pPr>
    <w:rPr>
      <w:rFonts w:ascii="Arial" w:eastAsia="Times New Roman" w:hAnsi="Arial" w:cs="Arial"/>
      <w:szCs w:val="18"/>
    </w:rPr>
  </w:style>
  <w:style w:type="paragraph" w:customStyle="1" w:styleId="E2251A38D3594169A52A21D3B31F06511">
    <w:name w:val="E2251A38D3594169A52A21D3B31F06511"/>
    <w:rsid w:val="00B9711D"/>
    <w:pPr>
      <w:spacing w:after="0" w:line="240" w:lineRule="auto"/>
    </w:pPr>
    <w:rPr>
      <w:rFonts w:ascii="Arial" w:eastAsia="Times New Roman" w:hAnsi="Arial" w:cs="Arial"/>
      <w:szCs w:val="18"/>
    </w:rPr>
  </w:style>
  <w:style w:type="paragraph" w:customStyle="1" w:styleId="4F676AB2FE1A4CACAB23309778ED87A91">
    <w:name w:val="4F676AB2FE1A4CACAB23309778ED87A91"/>
    <w:rsid w:val="00B9711D"/>
    <w:pPr>
      <w:spacing w:after="0" w:line="240" w:lineRule="auto"/>
    </w:pPr>
    <w:rPr>
      <w:rFonts w:ascii="Arial" w:eastAsia="Times New Roman" w:hAnsi="Arial" w:cs="Arial"/>
      <w:szCs w:val="18"/>
    </w:rPr>
  </w:style>
  <w:style w:type="paragraph" w:customStyle="1" w:styleId="B7B133C650D54DDC81170293C59755881">
    <w:name w:val="B7B133C650D54DDC81170293C59755881"/>
    <w:rsid w:val="00B9711D"/>
    <w:pPr>
      <w:spacing w:after="0" w:line="240" w:lineRule="auto"/>
    </w:pPr>
    <w:rPr>
      <w:rFonts w:ascii="Arial" w:eastAsia="Times New Roman" w:hAnsi="Arial" w:cs="Arial"/>
      <w:szCs w:val="18"/>
    </w:rPr>
  </w:style>
  <w:style w:type="paragraph" w:customStyle="1" w:styleId="A804C00D575244F58AB120AAD428155F1">
    <w:name w:val="A804C00D575244F58AB120AAD428155F1"/>
    <w:rsid w:val="00B9711D"/>
    <w:pPr>
      <w:spacing w:after="0" w:line="240" w:lineRule="auto"/>
    </w:pPr>
    <w:rPr>
      <w:rFonts w:ascii="Arial" w:eastAsia="Times New Roman" w:hAnsi="Arial" w:cs="Arial"/>
      <w:szCs w:val="18"/>
    </w:rPr>
  </w:style>
  <w:style w:type="paragraph" w:customStyle="1" w:styleId="A65264E35FE44E42809EEA507DBD08A31">
    <w:name w:val="A65264E35FE44E42809EEA507DBD08A31"/>
    <w:rsid w:val="00B9711D"/>
    <w:pPr>
      <w:spacing w:after="0" w:line="240" w:lineRule="auto"/>
    </w:pPr>
    <w:rPr>
      <w:rFonts w:ascii="Arial" w:eastAsia="Times New Roman" w:hAnsi="Arial" w:cs="Arial"/>
      <w:szCs w:val="18"/>
    </w:rPr>
  </w:style>
  <w:style w:type="paragraph" w:customStyle="1" w:styleId="4043FB8A9428424480971845A53C21DC1">
    <w:name w:val="4043FB8A9428424480971845A53C21DC1"/>
    <w:rsid w:val="00B9711D"/>
    <w:pPr>
      <w:spacing w:after="0" w:line="240" w:lineRule="auto"/>
    </w:pPr>
    <w:rPr>
      <w:rFonts w:ascii="Arial" w:eastAsia="Times New Roman" w:hAnsi="Arial" w:cs="Arial"/>
      <w:szCs w:val="18"/>
    </w:rPr>
  </w:style>
  <w:style w:type="paragraph" w:customStyle="1" w:styleId="AA883F2F4F054911B9CE006BB77136E21">
    <w:name w:val="AA883F2F4F054911B9CE006BB77136E21"/>
    <w:rsid w:val="00B9711D"/>
    <w:pPr>
      <w:spacing w:after="0" w:line="240" w:lineRule="auto"/>
    </w:pPr>
    <w:rPr>
      <w:rFonts w:ascii="Arial" w:eastAsia="Times New Roman" w:hAnsi="Arial" w:cs="Arial"/>
      <w:szCs w:val="18"/>
    </w:rPr>
  </w:style>
  <w:style w:type="paragraph" w:customStyle="1" w:styleId="FD983DDBCE0A47CE9134CB3309925F451">
    <w:name w:val="FD983DDBCE0A47CE9134CB3309925F451"/>
    <w:rsid w:val="00B9711D"/>
    <w:pPr>
      <w:spacing w:after="0" w:line="240" w:lineRule="auto"/>
    </w:pPr>
    <w:rPr>
      <w:rFonts w:ascii="Arial" w:eastAsia="Times New Roman" w:hAnsi="Arial" w:cs="Arial"/>
      <w:szCs w:val="18"/>
    </w:rPr>
  </w:style>
  <w:style w:type="paragraph" w:customStyle="1" w:styleId="667BF46551014764AA1E88B54A49260A1">
    <w:name w:val="667BF46551014764AA1E88B54A49260A1"/>
    <w:rsid w:val="00B9711D"/>
    <w:pPr>
      <w:spacing w:after="0" w:line="240" w:lineRule="auto"/>
    </w:pPr>
    <w:rPr>
      <w:rFonts w:ascii="Arial" w:eastAsia="Times New Roman" w:hAnsi="Arial" w:cs="Arial"/>
      <w:szCs w:val="18"/>
    </w:rPr>
  </w:style>
  <w:style w:type="paragraph" w:customStyle="1" w:styleId="AC12FA162B3C4FC786E9B227301019DE1">
    <w:name w:val="AC12FA162B3C4FC786E9B227301019DE1"/>
    <w:rsid w:val="00B9711D"/>
    <w:pPr>
      <w:spacing w:after="0" w:line="240" w:lineRule="auto"/>
    </w:pPr>
    <w:rPr>
      <w:rFonts w:ascii="Arial" w:eastAsia="Times New Roman" w:hAnsi="Arial" w:cs="Arial"/>
      <w:szCs w:val="18"/>
    </w:rPr>
  </w:style>
  <w:style w:type="paragraph" w:customStyle="1" w:styleId="1FFA6B626E3944ADBC3E2042895150081">
    <w:name w:val="1FFA6B626E3944ADBC3E2042895150081"/>
    <w:rsid w:val="00B9711D"/>
    <w:pPr>
      <w:spacing w:after="0" w:line="240" w:lineRule="auto"/>
    </w:pPr>
    <w:rPr>
      <w:rFonts w:ascii="Arial" w:eastAsia="Times New Roman" w:hAnsi="Arial" w:cs="Arial"/>
      <w:szCs w:val="18"/>
    </w:rPr>
  </w:style>
  <w:style w:type="paragraph" w:customStyle="1" w:styleId="AAB1BCEF5A6845ABA50689131A8AEE6D1">
    <w:name w:val="AAB1BCEF5A6845ABA50689131A8AEE6D1"/>
    <w:rsid w:val="00B9711D"/>
    <w:pPr>
      <w:spacing w:after="0" w:line="240" w:lineRule="auto"/>
    </w:pPr>
    <w:rPr>
      <w:rFonts w:ascii="Arial" w:eastAsia="Times New Roman" w:hAnsi="Arial" w:cs="Arial"/>
      <w:szCs w:val="18"/>
    </w:rPr>
  </w:style>
  <w:style w:type="paragraph" w:customStyle="1" w:styleId="1E0138C99CC34DB2AFF168A680FDC1261">
    <w:name w:val="1E0138C99CC34DB2AFF168A680FDC1261"/>
    <w:rsid w:val="00B9711D"/>
    <w:pPr>
      <w:spacing w:after="0" w:line="240" w:lineRule="auto"/>
    </w:pPr>
    <w:rPr>
      <w:rFonts w:ascii="Arial" w:eastAsia="Times New Roman" w:hAnsi="Arial" w:cs="Arial"/>
      <w:szCs w:val="18"/>
    </w:rPr>
  </w:style>
  <w:style w:type="paragraph" w:customStyle="1" w:styleId="D5889C7CCC2949ED95D83C2B18F2A2941">
    <w:name w:val="D5889C7CCC2949ED95D83C2B18F2A2941"/>
    <w:rsid w:val="00B9711D"/>
    <w:pPr>
      <w:spacing w:after="0" w:line="240" w:lineRule="auto"/>
    </w:pPr>
    <w:rPr>
      <w:rFonts w:ascii="Arial" w:eastAsia="Times New Roman" w:hAnsi="Arial" w:cs="Arial"/>
      <w:szCs w:val="18"/>
    </w:rPr>
  </w:style>
  <w:style w:type="paragraph" w:customStyle="1" w:styleId="FA150DBC9F0D42A9A2341928104EACFF1">
    <w:name w:val="FA150DBC9F0D42A9A2341928104EACFF1"/>
    <w:rsid w:val="00B9711D"/>
    <w:pPr>
      <w:spacing w:after="0" w:line="240" w:lineRule="auto"/>
    </w:pPr>
    <w:rPr>
      <w:rFonts w:ascii="Arial" w:eastAsia="Times New Roman" w:hAnsi="Arial" w:cs="Arial"/>
      <w:szCs w:val="18"/>
    </w:rPr>
  </w:style>
  <w:style w:type="paragraph" w:customStyle="1" w:styleId="CAB939BF96C5490EB429809CEB0068771">
    <w:name w:val="CAB939BF96C5490EB429809CEB0068771"/>
    <w:rsid w:val="00B9711D"/>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9190D-123A-4523-8682-6305326E201F}">
  <ds:schemaRefs>
    <ds:schemaRef ds:uri="http://schemas.openxmlformats.org/officeDocument/2006/bibliography"/>
  </ds:schemaRefs>
</ds:datastoreItem>
</file>

<file path=customXml/itemProps2.xml><?xml version="1.0" encoding="utf-8"?>
<ds:datastoreItem xmlns:ds="http://schemas.openxmlformats.org/officeDocument/2006/customXml" ds:itemID="{851C1C51-358F-487B-A6F6-C030437655D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B797DEB7-7FB4-4315-8916-FCDB4C9F472C}">
  <ds:schemaRefs>
    <ds:schemaRef ds:uri="http://schemas.microsoft.com/sharepoint/v3/contenttype/forms"/>
  </ds:schemaRefs>
</ds:datastoreItem>
</file>

<file path=customXml/itemProps4.xml><?xml version="1.0" encoding="utf-8"?>
<ds:datastoreItem xmlns:ds="http://schemas.openxmlformats.org/officeDocument/2006/customXml" ds:itemID="{43FF6E02-471A-4FEB-8008-59D581947A5D}"/>
</file>

<file path=docProps/app.xml><?xml version="1.0" encoding="utf-8"?>
<Properties xmlns="http://schemas.openxmlformats.org/officeDocument/2006/extended-properties" xmlns:vt="http://schemas.openxmlformats.org/officeDocument/2006/docPropsVTypes">
  <Template>Normal</Template>
  <TotalTime>45</TotalTime>
  <Pages>15</Pages>
  <Words>4731</Words>
  <Characters>26972</Characters>
  <Application>Microsoft Office Word</Application>
  <DocSecurity>0</DocSecurity>
  <Lines>224</Lines>
  <Paragraphs>63</Paragraphs>
  <ScaleCrop>false</ScaleCrop>
  <Company>ACGME</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8</cp:revision>
  <cp:lastPrinted>2019-03-19T20:09:00Z</cp:lastPrinted>
  <dcterms:created xsi:type="dcterms:W3CDTF">2023-01-06T18:11:00Z</dcterms:created>
  <dcterms:modified xsi:type="dcterms:W3CDTF">2023-06-15T20:46:00Z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