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963" w14:textId="5CA7711E" w:rsidR="00355735" w:rsidRPr="00B87E91" w:rsidRDefault="00355735" w:rsidP="7133D814">
      <w:pPr>
        <w:jc w:val="center"/>
        <w:rPr>
          <w:b/>
          <w:bCs/>
          <w:sz w:val="28"/>
          <w:szCs w:val="28"/>
        </w:rPr>
      </w:pPr>
      <w:r w:rsidRPr="7133D814">
        <w:rPr>
          <w:b/>
          <w:bCs/>
          <w:sz w:val="28"/>
          <w:szCs w:val="28"/>
        </w:rPr>
        <w:t xml:space="preserve">New Application: </w:t>
      </w:r>
      <w:r w:rsidR="00E35F5E" w:rsidRPr="7133D814">
        <w:rPr>
          <w:b/>
          <w:bCs/>
          <w:sz w:val="28"/>
          <w:szCs w:val="28"/>
        </w:rPr>
        <w:t xml:space="preserve">Occupational and Environmental </w:t>
      </w:r>
      <w:r w:rsidRPr="7133D814">
        <w:rPr>
          <w:b/>
          <w:bCs/>
          <w:sz w:val="28"/>
          <w:szCs w:val="28"/>
        </w:rPr>
        <w:t>Medicine</w:t>
      </w:r>
    </w:p>
    <w:p w14:paraId="56B6376D" w14:textId="77777777" w:rsidR="00355735" w:rsidRPr="00B87E91" w:rsidRDefault="00355735" w:rsidP="00355735">
      <w:pPr>
        <w:jc w:val="center"/>
        <w:rPr>
          <w:b/>
          <w:bCs/>
          <w:sz w:val="24"/>
        </w:rPr>
      </w:pPr>
      <w:r w:rsidRPr="00B87E91">
        <w:rPr>
          <w:b/>
          <w:bCs/>
          <w:sz w:val="24"/>
        </w:rPr>
        <w:t xml:space="preserve">Review Committee for </w:t>
      </w:r>
      <w:r>
        <w:rPr>
          <w:b/>
          <w:bCs/>
          <w:sz w:val="24"/>
        </w:rPr>
        <w:t>Preventive Medicine</w:t>
      </w:r>
    </w:p>
    <w:p w14:paraId="27792FFC" w14:textId="77777777" w:rsidR="00355735" w:rsidRPr="00B87E91" w:rsidRDefault="00355735" w:rsidP="00355735">
      <w:pPr>
        <w:jc w:val="center"/>
        <w:rPr>
          <w:b/>
          <w:sz w:val="24"/>
        </w:rPr>
      </w:pPr>
      <w:r w:rsidRPr="00B87E91">
        <w:rPr>
          <w:b/>
          <w:bCs/>
          <w:sz w:val="24"/>
        </w:rPr>
        <w:t>ACGME</w:t>
      </w:r>
    </w:p>
    <w:p w14:paraId="02362AB9" w14:textId="77777777" w:rsidR="00D93E3E" w:rsidRPr="00355735" w:rsidRDefault="00D93E3E" w:rsidP="00D93E3E">
      <w:pPr>
        <w:rPr>
          <w:rFonts w:cs="Arial"/>
          <w:b/>
          <w:bCs/>
          <w:smallCaps/>
        </w:rPr>
      </w:pPr>
    </w:p>
    <w:p w14:paraId="1D5F6EBD" w14:textId="7C6F5920" w:rsidR="00F956FB" w:rsidDel="00E35F5E" w:rsidRDefault="00F956FB" w:rsidP="7133D814">
      <w:pPr>
        <w:widowControl w:val="0"/>
        <w:rPr>
          <w:rFonts w:cs="Arial"/>
          <w:b/>
          <w:bCs/>
          <w:smallCaps/>
        </w:rPr>
      </w:pPr>
    </w:p>
    <w:p w14:paraId="2B209C3B" w14:textId="538BA706" w:rsidR="00DA5143" w:rsidRDefault="00D93E3E" w:rsidP="00DA5143">
      <w:pPr>
        <w:tabs>
          <w:tab w:val="left" w:pos="360"/>
        </w:tabs>
        <w:rPr>
          <w:rFonts w:cs="Arial"/>
          <w:bCs/>
          <w:smallCaps/>
        </w:rPr>
      </w:pPr>
      <w:r w:rsidRPr="00355735">
        <w:rPr>
          <w:rFonts w:cs="Arial"/>
          <w:b/>
          <w:bCs/>
          <w:smallCaps/>
        </w:rPr>
        <w:t>Educational</w:t>
      </w:r>
      <w:r w:rsidR="00CB3259" w:rsidRPr="00355735">
        <w:rPr>
          <w:rFonts w:cs="Arial"/>
          <w:b/>
          <w:bCs/>
          <w:smallCaps/>
        </w:rPr>
        <w:t xml:space="preserve"> </w:t>
      </w:r>
      <w:r w:rsidRPr="00355735">
        <w:rPr>
          <w:rFonts w:cs="Arial"/>
          <w:b/>
          <w:bCs/>
          <w:smallCaps/>
        </w:rPr>
        <w:t>Program</w:t>
      </w:r>
    </w:p>
    <w:p w14:paraId="2F937955" w14:textId="77777777" w:rsidR="00681CAF" w:rsidRPr="00681CAF" w:rsidRDefault="00681CAF" w:rsidP="00DA5143">
      <w:pPr>
        <w:tabs>
          <w:tab w:val="left" w:pos="360"/>
        </w:tabs>
        <w:rPr>
          <w:rFonts w:cs="Arial"/>
          <w:bCs/>
          <w:smallCaps/>
        </w:rPr>
      </w:pPr>
    </w:p>
    <w:p w14:paraId="22C3555A" w14:textId="5E5A6D4F" w:rsidR="006663E8" w:rsidRDefault="00681CAF" w:rsidP="00DA5143">
      <w:pPr>
        <w:rPr>
          <w:rFonts w:cs="Arial"/>
          <w:b/>
          <w:bCs/>
        </w:rPr>
      </w:pPr>
      <w:r>
        <w:rPr>
          <w:rFonts w:cs="Arial"/>
          <w:b/>
          <w:bCs/>
        </w:rPr>
        <w:t xml:space="preserve">ACGME Competencies </w:t>
      </w:r>
    </w:p>
    <w:p w14:paraId="4E20560D" w14:textId="49920F35" w:rsidR="00C75570" w:rsidRDefault="00C75570" w:rsidP="00DA5143">
      <w:pPr>
        <w:rPr>
          <w:rFonts w:cs="Arial"/>
          <w:b/>
          <w:bCs/>
        </w:rPr>
      </w:pPr>
    </w:p>
    <w:p w14:paraId="1D4B14A8" w14:textId="77777777" w:rsidR="00296CAF" w:rsidRPr="00F51F8E" w:rsidRDefault="00296CAF" w:rsidP="00296CAF">
      <w:pPr>
        <w:widowControl w:val="0"/>
        <w:tabs>
          <w:tab w:val="left" w:pos="360"/>
        </w:tabs>
        <w:ind w:left="360" w:hanging="360"/>
        <w:rPr>
          <w:rFonts w:cs="Arial"/>
          <w:bCs/>
        </w:rPr>
      </w:pPr>
      <w:r w:rsidRPr="00F51F8E">
        <w:rPr>
          <w:rFonts w:cs="Arial"/>
          <w:b/>
          <w:bCs/>
        </w:rPr>
        <w:t>Professionalism</w:t>
      </w:r>
    </w:p>
    <w:p w14:paraId="64642F4B" w14:textId="77777777" w:rsidR="00296CAF" w:rsidRPr="00F51F8E" w:rsidRDefault="00296CAF" w:rsidP="00296CAF">
      <w:pPr>
        <w:widowControl w:val="0"/>
        <w:tabs>
          <w:tab w:val="left" w:pos="360"/>
        </w:tabs>
        <w:ind w:left="360" w:hanging="360"/>
        <w:rPr>
          <w:rFonts w:cs="Arial"/>
          <w:bCs/>
        </w:rPr>
      </w:pPr>
    </w:p>
    <w:p w14:paraId="72774E46" w14:textId="698E2B6A" w:rsidR="00296CAF" w:rsidRPr="009B57D7" w:rsidRDefault="00296CAF" w:rsidP="00296CAF">
      <w:pPr>
        <w:widowControl w:val="0"/>
        <w:tabs>
          <w:tab w:val="left" w:pos="360"/>
        </w:tabs>
        <w:rPr>
          <w:rFonts w:cs="Arial"/>
          <w:bCs/>
        </w:rPr>
      </w:pPr>
      <w:r w:rsidRPr="009B57D7">
        <w:rPr>
          <w:rFonts w:cs="Arial"/>
          <w:bCs/>
        </w:rPr>
        <w:t xml:space="preserve">Briefly describe the learning activity(ies), other than lecture, by which residents </w:t>
      </w:r>
      <w:r w:rsidR="00523D34">
        <w:rPr>
          <w:rFonts w:cs="Arial"/>
          <w:bCs/>
        </w:rPr>
        <w:t xml:space="preserve">will </w:t>
      </w:r>
      <w:r w:rsidRPr="009B57D7">
        <w:rPr>
          <w:rFonts w:cs="Arial"/>
          <w:bCs/>
        </w:rPr>
        <w:t>demonstrate a commitment to professionalism and an adherence to ethical principles. [PR</w:t>
      </w:r>
      <w:r>
        <w:rPr>
          <w:rFonts w:cs="Arial"/>
          <w:bCs/>
        </w:rPr>
        <w:t>s</w:t>
      </w:r>
      <w:r w:rsidRPr="009B57D7">
        <w:rPr>
          <w:rFonts w:cs="Arial"/>
          <w:bCs/>
        </w:rPr>
        <w:t xml:space="preserve"> IV.B.1.a</w:t>
      </w:r>
      <w:proofErr w:type="gramStart"/>
      <w:r w:rsidRPr="009B57D7">
        <w:rPr>
          <w:rFonts w:cs="Arial"/>
          <w:bCs/>
        </w:rPr>
        <w:t>).(</w:t>
      </w:r>
      <w:proofErr w:type="gramEnd"/>
      <w:r w:rsidRPr="009B57D7">
        <w:rPr>
          <w:rFonts w:cs="Arial"/>
          <w:bCs/>
        </w:rPr>
        <w:t>1).(a)-(</w:t>
      </w:r>
      <w:r w:rsidR="00971D82">
        <w:rPr>
          <w:rFonts w:cs="Arial"/>
          <w:bCs/>
        </w:rPr>
        <w:t>h</w:t>
      </w:r>
      <w:r w:rsidRPr="00E234C6">
        <w:rPr>
          <w:rFonts w:cs="Arial"/>
        </w:rPr>
        <w:t>)</w:t>
      </w:r>
      <w:r w:rsidRPr="009B57D7">
        <w:rPr>
          <w:rFonts w:cs="Arial"/>
          <w:bCs/>
        </w:rPr>
        <w:t>] (Limit response to 400 words)</w:t>
      </w:r>
    </w:p>
    <w:p w14:paraId="6602C133" w14:textId="77777777" w:rsidR="00296CAF" w:rsidRDefault="00296CAF" w:rsidP="00296CAF">
      <w:pPr>
        <w:widowControl w:val="0"/>
        <w:tabs>
          <w:tab w:val="left" w:pos="360"/>
        </w:tabs>
        <w:rPr>
          <w:rFonts w:cs="Arial"/>
          <w:bCs/>
        </w:rPr>
      </w:pPr>
    </w:p>
    <w:p w14:paraId="12BA9F6A" w14:textId="77777777" w:rsidR="00296CAF" w:rsidRPr="00F51F8E" w:rsidRDefault="00296CAF" w:rsidP="00296CAF">
      <w:pPr>
        <w:widowControl w:val="0"/>
        <w:tabs>
          <w:tab w:val="left" w:pos="360"/>
        </w:tabs>
        <w:rPr>
          <w:rFonts w:cs="Arial"/>
          <w:bCs/>
        </w:rPr>
      </w:pPr>
      <w:r w:rsidRPr="00F51F8E">
        <w:rPr>
          <w:rFonts w:cs="Arial"/>
          <w:bCs/>
        </w:rPr>
        <w:t>The description should include</w:t>
      </w:r>
      <w:r>
        <w:rPr>
          <w:rFonts w:cs="Arial"/>
          <w:bCs/>
        </w:rPr>
        <w:t xml:space="preserve"> how residents will demonstrate competence in</w:t>
      </w:r>
      <w:r w:rsidRPr="00F51F8E">
        <w:rPr>
          <w:rFonts w:cs="Arial"/>
          <w:bCs/>
        </w:rPr>
        <w:t>:</w:t>
      </w:r>
    </w:p>
    <w:p w14:paraId="1C826FD7" w14:textId="77777777" w:rsidR="00296CAF" w:rsidRDefault="00296CAF" w:rsidP="00296CAF">
      <w:pPr>
        <w:pStyle w:val="ListParagraph"/>
        <w:widowControl w:val="0"/>
        <w:numPr>
          <w:ilvl w:val="0"/>
          <w:numId w:val="23"/>
        </w:numPr>
        <w:tabs>
          <w:tab w:val="left" w:pos="360"/>
        </w:tabs>
        <w:rPr>
          <w:rFonts w:cs="Arial"/>
          <w:bCs/>
        </w:rPr>
      </w:pPr>
      <w:r>
        <w:rPr>
          <w:rFonts w:cs="Arial"/>
          <w:bCs/>
        </w:rPr>
        <w:t>C</w:t>
      </w:r>
      <w:r w:rsidRPr="009B57D7">
        <w:rPr>
          <w:rFonts w:cs="Arial"/>
          <w:bCs/>
        </w:rPr>
        <w:t>ompassion, integrity, and respect for others</w:t>
      </w:r>
    </w:p>
    <w:p w14:paraId="530945C6"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 xml:space="preserve">esponsiveness to patient needs that supersedes </w:t>
      </w:r>
      <w:proofErr w:type="gramStart"/>
      <w:r w:rsidRPr="009B57D7">
        <w:rPr>
          <w:rFonts w:cs="Arial"/>
          <w:bCs/>
        </w:rPr>
        <w:t>self-interest</w:t>
      </w:r>
      <w:proofErr w:type="gramEnd"/>
    </w:p>
    <w:p w14:paraId="3BBE82DC" w14:textId="6DC4EC96" w:rsidR="003B0EB8" w:rsidRDefault="003B0EB8" w:rsidP="00296CAF">
      <w:pPr>
        <w:pStyle w:val="ListParagraph"/>
        <w:widowControl w:val="0"/>
        <w:numPr>
          <w:ilvl w:val="0"/>
          <w:numId w:val="23"/>
        </w:numPr>
        <w:tabs>
          <w:tab w:val="left" w:pos="360"/>
        </w:tabs>
        <w:rPr>
          <w:rFonts w:cs="Arial"/>
          <w:bCs/>
        </w:rPr>
      </w:pPr>
      <w:r>
        <w:rPr>
          <w:rFonts w:cs="Arial"/>
          <w:bCs/>
        </w:rPr>
        <w:t>Cultural humility</w:t>
      </w:r>
    </w:p>
    <w:p w14:paraId="25C69F63"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for patient privacy and autonomy</w:t>
      </w:r>
    </w:p>
    <w:p w14:paraId="4FDD665D"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ccountability to patients, society, and the profession</w:t>
      </w:r>
    </w:p>
    <w:p w14:paraId="7BACEFF9" w14:textId="5949D9B4"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and responsiveness to diverse patient population</w:t>
      </w:r>
      <w:r w:rsidR="001B3E7A">
        <w:rPr>
          <w:rFonts w:cs="Arial"/>
          <w:bCs/>
        </w:rPr>
        <w:t>s</w:t>
      </w:r>
      <w:r w:rsidRPr="009B57D7">
        <w:rPr>
          <w:rFonts w:cs="Arial"/>
          <w:bCs/>
        </w:rPr>
        <w:t xml:space="preserve">, including </w:t>
      </w:r>
      <w:r w:rsidR="00971D82">
        <w:rPr>
          <w:rFonts w:cs="Arial"/>
          <w:bCs/>
        </w:rPr>
        <w:t xml:space="preserve">but not limited to, </w:t>
      </w:r>
      <w:r w:rsidRPr="009B57D7">
        <w:rPr>
          <w:rFonts w:cs="Arial"/>
          <w:bCs/>
        </w:rPr>
        <w:t>diversity in gender, age, culture, race, religion, disabilities,</w:t>
      </w:r>
      <w:r>
        <w:rPr>
          <w:rFonts w:cs="Arial"/>
          <w:bCs/>
        </w:rPr>
        <w:t xml:space="preserve"> national origin,</w:t>
      </w:r>
      <w:r w:rsidRPr="009B57D7">
        <w:rPr>
          <w:rFonts w:cs="Arial"/>
          <w:bCs/>
        </w:rPr>
        <w:t xml:space="preserve"> </w:t>
      </w:r>
      <w:r>
        <w:rPr>
          <w:rFonts w:cs="Arial"/>
          <w:bCs/>
        </w:rPr>
        <w:t xml:space="preserve">socioeconomic status, </w:t>
      </w:r>
      <w:r w:rsidRPr="009B57D7">
        <w:rPr>
          <w:rFonts w:cs="Arial"/>
          <w:bCs/>
        </w:rPr>
        <w:t xml:space="preserve">and sexual </w:t>
      </w:r>
      <w:proofErr w:type="gramStart"/>
      <w:r w:rsidRPr="009B57D7">
        <w:rPr>
          <w:rFonts w:cs="Arial"/>
          <w:bCs/>
        </w:rPr>
        <w:t>orientation</w:t>
      </w:r>
      <w:proofErr w:type="gramEnd"/>
    </w:p>
    <w:p w14:paraId="347F1CC4"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bility to recognize and develop a plan for one’s own personal and professional well-being</w:t>
      </w:r>
    </w:p>
    <w:p w14:paraId="0B7F680B" w14:textId="77777777" w:rsidR="00296CAF" w:rsidRDefault="00296CAF" w:rsidP="00296CAF">
      <w:pPr>
        <w:pStyle w:val="ListParagraph"/>
        <w:widowControl w:val="0"/>
        <w:numPr>
          <w:ilvl w:val="0"/>
          <w:numId w:val="23"/>
        </w:numPr>
        <w:tabs>
          <w:tab w:val="left" w:pos="360"/>
        </w:tabs>
        <w:rPr>
          <w:rFonts w:cs="Arial"/>
          <w:bCs/>
        </w:rPr>
      </w:pPr>
      <w:r w:rsidRPr="009B57D7">
        <w:rPr>
          <w:rFonts w:cs="Arial"/>
          <w:bCs/>
        </w:rPr>
        <w:t xml:space="preserve">Appropriately disclosing and addressing conflict or duality of interest </w:t>
      </w:r>
    </w:p>
    <w:p w14:paraId="31C7237F" w14:textId="77777777" w:rsidR="00296CAF" w:rsidRPr="009B57D7" w:rsidRDefault="00296CAF" w:rsidP="00296CAF">
      <w:pPr>
        <w:pStyle w:val="ListParagraph"/>
        <w:widowControl w:val="0"/>
        <w:tabs>
          <w:tab w:val="left" w:pos="360"/>
        </w:tabs>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296CAF" w:rsidRPr="00F51F8E" w14:paraId="669854EC" w14:textId="77777777" w:rsidTr="00296CAF">
        <w:sdt>
          <w:sdtPr>
            <w:rPr>
              <w:rFonts w:cs="Arial"/>
              <w:bCs/>
            </w:rPr>
            <w:id w:val="-1513295227"/>
            <w:lock w:val="sdtLocked"/>
            <w:placeholder>
              <w:docPart w:val="D9DC9BC3FE70465D99D1030402DFB4AC"/>
            </w:placeholder>
            <w:showingPlcHdr/>
          </w:sdtPr>
          <w:sdtContent>
            <w:tc>
              <w:tcPr>
                <w:tcW w:w="10130" w:type="dxa"/>
              </w:tcPr>
              <w:p w14:paraId="3FA98D23" w14:textId="4450E8B7" w:rsidR="00296CAF" w:rsidRPr="00F51F8E" w:rsidRDefault="00296CAF" w:rsidP="00296CAF">
                <w:pPr>
                  <w:widowControl w:val="0"/>
                  <w:tabs>
                    <w:tab w:val="left" w:pos="360"/>
                  </w:tabs>
                  <w:ind w:left="360" w:hanging="360"/>
                  <w:rPr>
                    <w:rFonts w:cs="Arial"/>
                  </w:rPr>
                </w:pPr>
                <w:r w:rsidRPr="005572BB">
                  <w:rPr>
                    <w:rStyle w:val="PlaceholderText"/>
                  </w:rPr>
                  <w:t>Click here to enter text.</w:t>
                </w:r>
              </w:p>
            </w:tc>
          </w:sdtContent>
        </w:sdt>
      </w:tr>
    </w:tbl>
    <w:p w14:paraId="7CFEE06F" w14:textId="77777777" w:rsidR="00296CAF" w:rsidRPr="00F51F8E" w:rsidRDefault="00296CAF" w:rsidP="00296CAF">
      <w:pPr>
        <w:widowControl w:val="0"/>
        <w:rPr>
          <w:rFonts w:cs="Arial"/>
          <w:bCs/>
        </w:rPr>
      </w:pPr>
    </w:p>
    <w:p w14:paraId="51C8CD28" w14:textId="71564E93" w:rsidR="00C75570" w:rsidRPr="00355735" w:rsidRDefault="00C75570" w:rsidP="00C75570">
      <w:pPr>
        <w:rPr>
          <w:rFonts w:cs="Arial"/>
          <w:bCs/>
        </w:rPr>
      </w:pPr>
      <w:r w:rsidRPr="00355735">
        <w:rPr>
          <w:rFonts w:cs="Arial"/>
          <w:b/>
          <w:bCs/>
        </w:rPr>
        <w:t>Patient Care</w:t>
      </w:r>
      <w:r>
        <w:rPr>
          <w:rFonts w:cs="Arial"/>
          <w:b/>
          <w:bCs/>
        </w:rPr>
        <w:t xml:space="preserve"> and Procedural Skills</w:t>
      </w:r>
    </w:p>
    <w:p w14:paraId="299F1B6C" w14:textId="77777777" w:rsidR="00FD3AD8" w:rsidRPr="00355735" w:rsidRDefault="00FD3AD8" w:rsidP="00FD3AD8">
      <w:pPr>
        <w:tabs>
          <w:tab w:val="left" w:pos="360"/>
        </w:tabs>
        <w:rPr>
          <w:rFonts w:cs="Arial"/>
          <w:bCs/>
        </w:rPr>
      </w:pPr>
    </w:p>
    <w:p w14:paraId="2DCD62F7" w14:textId="52747660" w:rsidR="00F956FB" w:rsidRDefault="00F956FB" w:rsidP="7133D814">
      <w:pPr>
        <w:numPr>
          <w:ilvl w:val="3"/>
          <w:numId w:val="7"/>
        </w:numPr>
        <w:tabs>
          <w:tab w:val="left" w:pos="360"/>
          <w:tab w:val="right" w:leader="dot" w:pos="10080"/>
        </w:tabs>
        <w:ind w:left="360"/>
        <w:rPr>
          <w:rFonts w:cs="Arial"/>
        </w:rPr>
      </w:pPr>
      <w:r w:rsidRPr="7133D814">
        <w:rPr>
          <w:rFonts w:cs="Arial"/>
        </w:rPr>
        <w:t>Will the prerequisite clinical education be integrated into a 36-month program format?</w:t>
      </w:r>
      <w:r w:rsidR="001351DE" w:rsidRPr="7133D814">
        <w:rPr>
          <w:rFonts w:cs="Arial"/>
        </w:rPr>
        <w:t xml:space="preserve"> </w:t>
      </w:r>
      <w:r w:rsidR="001B3E7A" w:rsidRPr="7133D814">
        <w:rPr>
          <w:rFonts w:cs="Arial"/>
          <w:i/>
          <w:iCs/>
        </w:rPr>
        <w:t xml:space="preserve">(if </w:t>
      </w:r>
      <w:r w:rsidR="00523D34" w:rsidRPr="7133D814">
        <w:rPr>
          <w:rFonts w:cs="Arial"/>
          <w:i/>
          <w:iCs/>
        </w:rPr>
        <w:t>NO</w:t>
      </w:r>
      <w:r w:rsidR="001B3E7A" w:rsidRPr="7133D814">
        <w:rPr>
          <w:rFonts w:cs="Arial"/>
          <w:i/>
          <w:iCs/>
        </w:rPr>
        <w:t xml:space="preserve">, skip to </w:t>
      </w:r>
      <w:r w:rsidR="00523D34" w:rsidRPr="7133D814">
        <w:rPr>
          <w:rFonts w:cs="Arial"/>
          <w:i/>
          <w:iCs/>
        </w:rPr>
        <w:t>Q</w:t>
      </w:r>
      <w:r w:rsidR="001B3E7A" w:rsidRPr="7133D814">
        <w:rPr>
          <w:rFonts w:cs="Arial"/>
          <w:i/>
          <w:iCs/>
        </w:rPr>
        <w:t>uestion 4)</w:t>
      </w:r>
      <w:r w:rsidR="001B3E7A" w:rsidRPr="7133D814">
        <w:rPr>
          <w:rFonts w:cs="Arial"/>
        </w:rPr>
        <w:t xml:space="preserve">: </w:t>
      </w:r>
      <w:r w:rsidR="001351DE" w:rsidRPr="7133D814">
        <w:rPr>
          <w:rFonts w:cs="Arial"/>
        </w:rPr>
        <w:t>[PR IV.B.1.b</w:t>
      </w:r>
      <w:proofErr w:type="gramStart"/>
      <w:r w:rsidR="001351DE" w:rsidRPr="7133D814">
        <w:rPr>
          <w:rFonts w:cs="Arial"/>
        </w:rPr>
        <w:t>).(</w:t>
      </w:r>
      <w:proofErr w:type="gramEnd"/>
      <w:r w:rsidR="001351DE" w:rsidRPr="7133D814">
        <w:rPr>
          <w:rFonts w:cs="Arial"/>
        </w:rPr>
        <w:t>1).(a)]</w:t>
      </w:r>
      <w:r w:rsidR="005A2644">
        <w:rPr>
          <w:rFonts w:cs="Arial"/>
          <w:bCs/>
        </w:rPr>
        <w:tab/>
      </w:r>
      <w:r w:rsidRPr="7133D814">
        <w:rPr>
          <w:rFonts w:cs="Arial"/>
        </w:rPr>
        <w:t xml:space="preserve"> </w:t>
      </w:r>
      <w:sdt>
        <w:sdtPr>
          <w:rPr>
            <w:rFonts w:cs="Arial"/>
          </w:rPr>
          <w:id w:val="-1381784951"/>
          <w14:checkbox>
            <w14:checked w14:val="0"/>
            <w14:checkedState w14:val="2612" w14:font="MS Gothic"/>
            <w14:uncheckedState w14:val="2610" w14:font="MS Gothic"/>
          </w14:checkbox>
        </w:sdtPr>
        <w:sdtContent>
          <w:r w:rsidR="00D01342" w:rsidRPr="7133D814">
            <w:rPr>
              <w:rFonts w:ascii="MS Gothic" w:eastAsia="MS Gothic" w:hAnsi="MS Gothic" w:cs="Arial"/>
            </w:rPr>
            <w:t>☐</w:t>
          </w:r>
        </w:sdtContent>
      </w:sdt>
      <w:r w:rsidRPr="7133D814">
        <w:rPr>
          <w:rFonts w:cs="Arial"/>
        </w:rPr>
        <w:t xml:space="preserve"> YES </w:t>
      </w:r>
      <w:sdt>
        <w:sdtPr>
          <w:rPr>
            <w:rFonts w:cs="Arial"/>
          </w:rPr>
          <w:id w:val="-1045982801"/>
          <w14:checkbox>
            <w14:checked w14:val="0"/>
            <w14:checkedState w14:val="2612" w14:font="MS Gothic"/>
            <w14:uncheckedState w14:val="2610" w14:font="MS Gothic"/>
          </w14:checkbox>
        </w:sdtPr>
        <w:sdtContent>
          <w:r w:rsidR="00D01342" w:rsidRPr="7133D814">
            <w:rPr>
              <w:rFonts w:ascii="MS Gothic" w:eastAsia="MS Gothic" w:hAnsi="MS Gothic" w:cs="Arial"/>
            </w:rPr>
            <w:t>☐</w:t>
          </w:r>
        </w:sdtContent>
      </w:sdt>
      <w:r w:rsidRPr="7133D814">
        <w:rPr>
          <w:rFonts w:cs="Arial"/>
        </w:rPr>
        <w:t xml:space="preserve"> NO</w:t>
      </w:r>
    </w:p>
    <w:p w14:paraId="25E42B7A" w14:textId="77777777" w:rsidR="001351DE" w:rsidRDefault="001351DE" w:rsidP="001351DE">
      <w:pPr>
        <w:tabs>
          <w:tab w:val="left" w:pos="360"/>
        </w:tabs>
        <w:ind w:left="360"/>
        <w:rPr>
          <w:rFonts w:cs="Arial"/>
          <w:bCs/>
        </w:rPr>
      </w:pPr>
    </w:p>
    <w:p w14:paraId="470AF1CE" w14:textId="1FBCF109" w:rsidR="001351DE" w:rsidRDefault="001351DE" w:rsidP="009B57D7">
      <w:pPr>
        <w:numPr>
          <w:ilvl w:val="3"/>
          <w:numId w:val="7"/>
        </w:numPr>
        <w:tabs>
          <w:tab w:val="left" w:pos="360"/>
        </w:tabs>
        <w:ind w:left="360"/>
        <w:rPr>
          <w:rFonts w:cs="Arial"/>
          <w:bCs/>
        </w:rPr>
      </w:pPr>
      <w:r>
        <w:rPr>
          <w:rFonts w:cs="Arial"/>
          <w:bCs/>
        </w:rPr>
        <w:t xml:space="preserve">If </w:t>
      </w:r>
      <w:r w:rsidR="00523D34">
        <w:rPr>
          <w:rFonts w:cs="Arial"/>
          <w:bCs/>
        </w:rPr>
        <w:t>YES</w:t>
      </w:r>
      <w:r>
        <w:rPr>
          <w:rFonts w:cs="Arial"/>
          <w:bCs/>
        </w:rPr>
        <w:t>, indicate how residents will demonstrate competence in</w:t>
      </w:r>
      <w:r w:rsidR="001B3E7A">
        <w:rPr>
          <w:rFonts w:cs="Arial"/>
          <w:bCs/>
        </w:rPr>
        <w:t>:</w:t>
      </w:r>
      <w:r w:rsidR="0052345C" w:rsidRPr="0052345C">
        <w:rPr>
          <w:rFonts w:cs="Arial"/>
          <w:bCs/>
        </w:rPr>
        <w:t xml:space="preserve"> </w:t>
      </w:r>
      <w:r w:rsidR="0052345C">
        <w:rPr>
          <w:rFonts w:cs="Arial"/>
          <w:bCs/>
        </w:rPr>
        <w:t>(Limit response to 250 words)</w:t>
      </w:r>
      <w:r>
        <w:rPr>
          <w:rFonts w:cs="Arial"/>
          <w:bCs/>
        </w:rPr>
        <w:t xml:space="preserve"> </w:t>
      </w:r>
    </w:p>
    <w:p w14:paraId="2B97FD75" w14:textId="77777777" w:rsidR="001351DE" w:rsidRDefault="001351DE" w:rsidP="001351DE">
      <w:pPr>
        <w:tabs>
          <w:tab w:val="left" w:pos="360"/>
        </w:tabs>
        <w:ind w:left="360"/>
        <w:rPr>
          <w:rFonts w:cs="Arial"/>
          <w:bCs/>
        </w:rPr>
      </w:pPr>
    </w:p>
    <w:p w14:paraId="70766C50" w14:textId="00E3486D" w:rsidR="001351DE" w:rsidRPr="00355735" w:rsidRDefault="001351DE" w:rsidP="009B57D7">
      <w:pPr>
        <w:numPr>
          <w:ilvl w:val="4"/>
          <w:numId w:val="7"/>
        </w:numPr>
        <w:tabs>
          <w:tab w:val="left" w:pos="360"/>
        </w:tabs>
        <w:ind w:left="720"/>
        <w:rPr>
          <w:rFonts w:cs="Arial"/>
          <w:bCs/>
        </w:rPr>
      </w:pPr>
      <w:r>
        <w:rPr>
          <w:rFonts w:cs="Arial"/>
          <w:bCs/>
        </w:rPr>
        <w:t>Obtaining a comprehensive medical history [PR IV.B.1.b</w:t>
      </w:r>
      <w:proofErr w:type="gramStart"/>
      <w:r>
        <w:rPr>
          <w:rFonts w:cs="Arial"/>
          <w:bCs/>
        </w:rPr>
        <w:t>).(</w:t>
      </w:r>
      <w:proofErr w:type="gramEnd"/>
      <w:r>
        <w:rPr>
          <w:rFonts w:cs="Arial"/>
          <w:bCs/>
        </w:rPr>
        <w:t>1).(a).(i)]</w:t>
      </w:r>
    </w:p>
    <w:p w14:paraId="0A26275C"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201DDB66" w14:textId="77777777" w:rsidTr="007671F5">
        <w:sdt>
          <w:sdtPr>
            <w:rPr>
              <w:rFonts w:cs="Arial"/>
              <w:bCs/>
            </w:rPr>
            <w:id w:val="-1331911981"/>
            <w:placeholder>
              <w:docPart w:val="0B5D8328E07444788929CDB086A1A992"/>
            </w:placeholder>
            <w:showingPlcHdr/>
          </w:sdtPr>
          <w:sdtContent>
            <w:tc>
              <w:tcPr>
                <w:tcW w:w="9375" w:type="dxa"/>
              </w:tcPr>
              <w:p w14:paraId="74C0B648"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3476999E" w14:textId="77777777" w:rsidR="001351DE" w:rsidRPr="00355735" w:rsidRDefault="001351DE" w:rsidP="001351DE">
      <w:pPr>
        <w:tabs>
          <w:tab w:val="left" w:pos="360"/>
        </w:tabs>
        <w:rPr>
          <w:rFonts w:cs="Arial"/>
          <w:bCs/>
        </w:rPr>
      </w:pPr>
    </w:p>
    <w:p w14:paraId="09A52FCC" w14:textId="2DB538B6" w:rsidR="001351DE" w:rsidRPr="00355735" w:rsidRDefault="001351DE" w:rsidP="009B57D7">
      <w:pPr>
        <w:numPr>
          <w:ilvl w:val="4"/>
          <w:numId w:val="7"/>
        </w:numPr>
        <w:tabs>
          <w:tab w:val="left" w:pos="360"/>
        </w:tabs>
        <w:ind w:left="720"/>
        <w:rPr>
          <w:rFonts w:cs="Arial"/>
          <w:bCs/>
        </w:rPr>
      </w:pPr>
      <w:r>
        <w:rPr>
          <w:rFonts w:cs="Arial"/>
          <w:bCs/>
        </w:rPr>
        <w:t>Performing a comprehensive physical examination [PR IV.B.1.b</w:t>
      </w:r>
      <w:proofErr w:type="gramStart"/>
      <w:r>
        <w:rPr>
          <w:rFonts w:cs="Arial"/>
          <w:bCs/>
        </w:rPr>
        <w:t>).(</w:t>
      </w:r>
      <w:proofErr w:type="gramEnd"/>
      <w:r>
        <w:rPr>
          <w:rFonts w:cs="Arial"/>
          <w:bCs/>
        </w:rPr>
        <w:t>1).(a).(ii)]</w:t>
      </w:r>
    </w:p>
    <w:p w14:paraId="21275930"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623D27C5" w14:textId="77777777" w:rsidTr="007671F5">
        <w:sdt>
          <w:sdtPr>
            <w:rPr>
              <w:rFonts w:cs="Arial"/>
              <w:bCs/>
            </w:rPr>
            <w:id w:val="-1883625076"/>
            <w:placeholder>
              <w:docPart w:val="DBB58513543C4816BD2A5714385AA6F6"/>
            </w:placeholder>
            <w:showingPlcHdr/>
          </w:sdtPr>
          <w:sdtContent>
            <w:tc>
              <w:tcPr>
                <w:tcW w:w="9375" w:type="dxa"/>
              </w:tcPr>
              <w:p w14:paraId="7D954320"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5F2BA83A" w14:textId="77777777" w:rsidR="001351DE" w:rsidRPr="00355735" w:rsidRDefault="001351DE" w:rsidP="001351DE">
      <w:pPr>
        <w:tabs>
          <w:tab w:val="left" w:pos="360"/>
        </w:tabs>
        <w:rPr>
          <w:rFonts w:cs="Arial"/>
          <w:bCs/>
        </w:rPr>
      </w:pPr>
    </w:p>
    <w:p w14:paraId="239BAF25" w14:textId="0ED39ED6" w:rsidR="001351DE" w:rsidRDefault="001351DE" w:rsidP="009B57D7">
      <w:pPr>
        <w:numPr>
          <w:ilvl w:val="4"/>
          <w:numId w:val="7"/>
        </w:numPr>
        <w:tabs>
          <w:tab w:val="left" w:pos="360"/>
        </w:tabs>
        <w:ind w:left="720"/>
        <w:rPr>
          <w:rFonts w:cs="Arial"/>
          <w:bCs/>
        </w:rPr>
      </w:pPr>
      <w:r>
        <w:rPr>
          <w:rFonts w:cs="Arial"/>
          <w:bCs/>
        </w:rPr>
        <w:t>Assessing a patient’s medical conditions [PR IV.B.1.b</w:t>
      </w:r>
      <w:proofErr w:type="gramStart"/>
      <w:r>
        <w:rPr>
          <w:rFonts w:cs="Arial"/>
          <w:bCs/>
        </w:rPr>
        <w:t>).(</w:t>
      </w:r>
      <w:proofErr w:type="gramEnd"/>
      <w:r>
        <w:rPr>
          <w:rFonts w:cs="Arial"/>
          <w:bCs/>
        </w:rPr>
        <w:t>1).(a).(iii)]</w:t>
      </w:r>
    </w:p>
    <w:p w14:paraId="0BBAFFAE" w14:textId="77777777" w:rsidR="001351DE" w:rsidRPr="00355735" w:rsidRDefault="001351DE" w:rsidP="001351DE">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420090B8" w14:textId="77777777" w:rsidTr="007671F5">
        <w:sdt>
          <w:sdtPr>
            <w:rPr>
              <w:rFonts w:cs="Arial"/>
              <w:bCs/>
            </w:rPr>
            <w:id w:val="999624844"/>
            <w:placeholder>
              <w:docPart w:val="D80E2D5525164D7C89862B98373FC99B"/>
            </w:placeholder>
            <w:showingPlcHdr/>
          </w:sdtPr>
          <w:sdtContent>
            <w:tc>
              <w:tcPr>
                <w:tcW w:w="9375" w:type="dxa"/>
              </w:tcPr>
              <w:p w14:paraId="1FEF7FA5"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2ABCAA07" w14:textId="77777777" w:rsidR="001351DE" w:rsidRPr="001351DE" w:rsidRDefault="001351DE" w:rsidP="001351DE">
      <w:pPr>
        <w:pStyle w:val="ListParagraph"/>
        <w:tabs>
          <w:tab w:val="left" w:pos="360"/>
        </w:tabs>
        <w:rPr>
          <w:rFonts w:cs="Arial"/>
          <w:bCs/>
        </w:rPr>
      </w:pPr>
    </w:p>
    <w:p w14:paraId="25E3589A" w14:textId="6C29FF19" w:rsidR="001351DE" w:rsidRDefault="001351DE" w:rsidP="009B57D7">
      <w:pPr>
        <w:numPr>
          <w:ilvl w:val="4"/>
          <w:numId w:val="7"/>
        </w:numPr>
        <w:tabs>
          <w:tab w:val="left" w:pos="360"/>
        </w:tabs>
        <w:ind w:left="720"/>
        <w:rPr>
          <w:rFonts w:cs="Arial"/>
          <w:bCs/>
        </w:rPr>
      </w:pPr>
      <w:r>
        <w:rPr>
          <w:rFonts w:cs="Arial"/>
          <w:bCs/>
        </w:rPr>
        <w:t>Making appropriate use of diagnostic studies</w:t>
      </w:r>
      <w:r w:rsidR="001B3E7A">
        <w:rPr>
          <w:rFonts w:cs="Arial"/>
          <w:bCs/>
        </w:rPr>
        <w:t xml:space="preserve"> and tests</w:t>
      </w:r>
      <w:r>
        <w:rPr>
          <w:rFonts w:cs="Arial"/>
          <w:bCs/>
        </w:rPr>
        <w:t xml:space="preserve"> [PR IV.B.1.b</w:t>
      </w:r>
      <w:proofErr w:type="gramStart"/>
      <w:r>
        <w:rPr>
          <w:rFonts w:cs="Arial"/>
          <w:bCs/>
        </w:rPr>
        <w:t>).(</w:t>
      </w:r>
      <w:proofErr w:type="gramEnd"/>
      <w:r>
        <w:rPr>
          <w:rFonts w:cs="Arial"/>
          <w:bCs/>
        </w:rPr>
        <w:t>1).(a).(iv)]</w:t>
      </w:r>
    </w:p>
    <w:p w14:paraId="2A27A2C4"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72B6CDAB" w14:textId="77777777" w:rsidTr="007671F5">
        <w:sdt>
          <w:sdtPr>
            <w:rPr>
              <w:rFonts w:cs="Arial"/>
              <w:bCs/>
            </w:rPr>
            <w:id w:val="-654441315"/>
            <w:placeholder>
              <w:docPart w:val="B29039A2858649EFB26B094A10B66075"/>
            </w:placeholder>
            <w:showingPlcHdr/>
          </w:sdtPr>
          <w:sdtContent>
            <w:tc>
              <w:tcPr>
                <w:tcW w:w="9375" w:type="dxa"/>
              </w:tcPr>
              <w:p w14:paraId="4D9BF29A"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69FCFD26" w14:textId="77777777" w:rsidR="0079309A" w:rsidRPr="001351DE" w:rsidRDefault="0079309A" w:rsidP="0079309A">
      <w:pPr>
        <w:pStyle w:val="ListParagraph"/>
        <w:tabs>
          <w:tab w:val="left" w:pos="360"/>
        </w:tabs>
        <w:rPr>
          <w:rFonts w:cs="Arial"/>
          <w:bCs/>
        </w:rPr>
      </w:pPr>
    </w:p>
    <w:p w14:paraId="26483604" w14:textId="6A73EEBC" w:rsidR="001351DE" w:rsidRDefault="001351DE" w:rsidP="009B57D7">
      <w:pPr>
        <w:numPr>
          <w:ilvl w:val="4"/>
          <w:numId w:val="7"/>
        </w:numPr>
        <w:tabs>
          <w:tab w:val="left" w:pos="360"/>
        </w:tabs>
        <w:ind w:left="720"/>
        <w:rPr>
          <w:rFonts w:cs="Arial"/>
          <w:bCs/>
        </w:rPr>
      </w:pPr>
      <w:r>
        <w:rPr>
          <w:rFonts w:cs="Arial"/>
          <w:bCs/>
        </w:rPr>
        <w:lastRenderedPageBreak/>
        <w:t>Integrating information to develop a differential diagnosis [PR IV.B.1.b</w:t>
      </w:r>
      <w:proofErr w:type="gramStart"/>
      <w:r>
        <w:rPr>
          <w:rFonts w:cs="Arial"/>
          <w:bCs/>
        </w:rPr>
        <w:t>).(</w:t>
      </w:r>
      <w:proofErr w:type="gramEnd"/>
      <w:r>
        <w:rPr>
          <w:rFonts w:cs="Arial"/>
          <w:bCs/>
        </w:rPr>
        <w:t>1).(a).(v)]</w:t>
      </w:r>
    </w:p>
    <w:p w14:paraId="46B08C1B"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3FD353E0" w14:textId="77777777" w:rsidTr="007671F5">
        <w:sdt>
          <w:sdtPr>
            <w:rPr>
              <w:rFonts w:cs="Arial"/>
              <w:bCs/>
            </w:rPr>
            <w:id w:val="368510011"/>
            <w:placeholder>
              <w:docPart w:val="34075B7F1CE047ACAF45749A5CED9D85"/>
            </w:placeholder>
            <w:showingPlcHdr/>
          </w:sdtPr>
          <w:sdtContent>
            <w:tc>
              <w:tcPr>
                <w:tcW w:w="9375" w:type="dxa"/>
              </w:tcPr>
              <w:p w14:paraId="7DFBCC23"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29458747" w14:textId="77777777" w:rsidR="0079309A" w:rsidRPr="001351DE" w:rsidRDefault="0079309A" w:rsidP="0079309A">
      <w:pPr>
        <w:pStyle w:val="ListParagraph"/>
        <w:tabs>
          <w:tab w:val="left" w:pos="360"/>
        </w:tabs>
        <w:rPr>
          <w:rFonts w:cs="Arial"/>
          <w:bCs/>
        </w:rPr>
      </w:pPr>
    </w:p>
    <w:p w14:paraId="608BBEA5" w14:textId="5674B945" w:rsidR="00F956FB" w:rsidRDefault="001351DE" w:rsidP="009B57D7">
      <w:pPr>
        <w:numPr>
          <w:ilvl w:val="4"/>
          <w:numId w:val="7"/>
        </w:numPr>
        <w:tabs>
          <w:tab w:val="left" w:pos="360"/>
        </w:tabs>
        <w:ind w:left="720"/>
        <w:rPr>
          <w:rFonts w:cs="Arial"/>
          <w:bCs/>
        </w:rPr>
      </w:pPr>
      <w:r>
        <w:rPr>
          <w:rFonts w:cs="Arial"/>
          <w:bCs/>
        </w:rPr>
        <w:t>Developing, implementing</w:t>
      </w:r>
      <w:r w:rsidR="0079309A">
        <w:rPr>
          <w:rFonts w:cs="Arial"/>
          <w:bCs/>
        </w:rPr>
        <w:t>,</w:t>
      </w:r>
      <w:r>
        <w:rPr>
          <w:rFonts w:cs="Arial"/>
          <w:bCs/>
        </w:rPr>
        <w:t xml:space="preserve"> and evaluating a treatment plan [PR IV.B.1.b</w:t>
      </w:r>
      <w:proofErr w:type="gramStart"/>
      <w:r>
        <w:rPr>
          <w:rFonts w:cs="Arial"/>
          <w:bCs/>
        </w:rPr>
        <w:t>).(</w:t>
      </w:r>
      <w:proofErr w:type="gramEnd"/>
      <w:r>
        <w:rPr>
          <w:rFonts w:cs="Arial"/>
          <w:bCs/>
        </w:rPr>
        <w:t>1).(a).(vi)]</w:t>
      </w:r>
    </w:p>
    <w:p w14:paraId="6565627F"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45ADD128" w14:textId="77777777" w:rsidTr="007671F5">
        <w:sdt>
          <w:sdtPr>
            <w:rPr>
              <w:rFonts w:cs="Arial"/>
              <w:bCs/>
            </w:rPr>
            <w:id w:val="-278415236"/>
            <w:placeholder>
              <w:docPart w:val="567C6BACCDA047E599CEB5F505D142AC"/>
            </w:placeholder>
            <w:showingPlcHdr/>
          </w:sdtPr>
          <w:sdtContent>
            <w:tc>
              <w:tcPr>
                <w:tcW w:w="9375" w:type="dxa"/>
              </w:tcPr>
              <w:p w14:paraId="7D807FA5"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1066977B" w14:textId="77777777" w:rsidR="007671F5" w:rsidRDefault="007671F5" w:rsidP="00C71FCF">
      <w:pPr>
        <w:tabs>
          <w:tab w:val="left" w:pos="360"/>
        </w:tabs>
        <w:rPr>
          <w:rFonts w:cs="Arial"/>
          <w:bCs/>
        </w:rPr>
      </w:pPr>
    </w:p>
    <w:p w14:paraId="13762AE5" w14:textId="27006FAA" w:rsidR="00DA5143" w:rsidRPr="00C71FCF" w:rsidRDefault="00DA5143" w:rsidP="00C71FCF">
      <w:pPr>
        <w:pStyle w:val="ListParagraph"/>
        <w:numPr>
          <w:ilvl w:val="3"/>
          <w:numId w:val="7"/>
        </w:numPr>
        <w:ind w:left="360"/>
        <w:rPr>
          <w:rFonts w:cs="Arial"/>
          <w:color w:val="000000"/>
        </w:rPr>
      </w:pPr>
      <w:r w:rsidRPr="00C71FCF">
        <w:rPr>
          <w:rFonts w:cs="Arial"/>
          <w:color w:val="000000" w:themeColor="text1"/>
        </w:rPr>
        <w:t xml:space="preserve">List the settings </w:t>
      </w:r>
      <w:r w:rsidR="008303AA" w:rsidRPr="00C71FCF">
        <w:rPr>
          <w:rFonts w:cs="Arial"/>
          <w:color w:val="000000" w:themeColor="text1"/>
        </w:rPr>
        <w:t xml:space="preserve">for, </w:t>
      </w:r>
      <w:r w:rsidRPr="00C71FCF">
        <w:rPr>
          <w:rFonts w:cs="Arial"/>
          <w:color w:val="000000" w:themeColor="text1"/>
        </w:rPr>
        <w:t>and provide a description of</w:t>
      </w:r>
      <w:r w:rsidR="008303AA" w:rsidRPr="00C71FCF">
        <w:rPr>
          <w:rFonts w:cs="Arial"/>
          <w:color w:val="000000" w:themeColor="text1"/>
        </w:rPr>
        <w:t>,</w:t>
      </w:r>
      <w:r w:rsidRPr="00C71FCF">
        <w:rPr>
          <w:rFonts w:cs="Arial"/>
          <w:color w:val="000000" w:themeColor="text1"/>
        </w:rPr>
        <w:t xml:space="preserve"> the learning activities designed for residents to </w:t>
      </w:r>
      <w:r w:rsidR="008A7073" w:rsidRPr="00C71FCF">
        <w:rPr>
          <w:rFonts w:cs="Arial"/>
          <w:color w:val="000000" w:themeColor="text1"/>
        </w:rPr>
        <w:t xml:space="preserve">demonstrate </w:t>
      </w:r>
      <w:r w:rsidR="00EE2E6D" w:rsidRPr="00C71FCF">
        <w:rPr>
          <w:rFonts w:cs="Arial"/>
          <w:color w:val="000000" w:themeColor="text1"/>
        </w:rPr>
        <w:t xml:space="preserve">competence </w:t>
      </w:r>
      <w:r w:rsidRPr="00C71FCF">
        <w:rPr>
          <w:rFonts w:cs="Arial"/>
          <w:color w:val="000000" w:themeColor="text1"/>
        </w:rPr>
        <w:t xml:space="preserve">in each of the </w:t>
      </w:r>
      <w:r w:rsidR="00EE2E6D" w:rsidRPr="00C71FCF">
        <w:rPr>
          <w:rFonts w:cs="Arial"/>
          <w:color w:val="000000" w:themeColor="text1"/>
        </w:rPr>
        <w:t>following</w:t>
      </w:r>
      <w:r w:rsidR="00EE2E6D" w:rsidRPr="00C71FCF">
        <w:rPr>
          <w:rFonts w:cs="Arial"/>
          <w:b/>
          <w:bCs/>
          <w:color w:val="000000" w:themeColor="text1"/>
        </w:rPr>
        <w:t xml:space="preserve"> </w:t>
      </w:r>
      <w:r w:rsidR="00EE2E6D" w:rsidRPr="00C71FCF">
        <w:rPr>
          <w:rFonts w:cs="Arial"/>
          <w:color w:val="000000" w:themeColor="text1"/>
        </w:rPr>
        <w:t>areas</w:t>
      </w:r>
      <w:r w:rsidRPr="00C71FCF">
        <w:rPr>
          <w:rFonts w:cs="Arial"/>
          <w:color w:val="000000" w:themeColor="text1"/>
        </w:rPr>
        <w:t xml:space="preserve">. </w:t>
      </w:r>
      <w:r w:rsidR="008303AA" w:rsidRPr="00C71FCF">
        <w:rPr>
          <w:rFonts w:cs="Arial"/>
          <w:color w:val="000000" w:themeColor="text1"/>
        </w:rPr>
        <w:t>U</w:t>
      </w:r>
      <w:r w:rsidRPr="00C71FCF">
        <w:rPr>
          <w:rFonts w:cs="Arial"/>
          <w:color w:val="000000" w:themeColor="text1"/>
        </w:rPr>
        <w:t xml:space="preserve">se the site number(s) from </w:t>
      </w:r>
      <w:r w:rsidR="00523D34" w:rsidRPr="00C71FCF">
        <w:rPr>
          <w:rFonts w:cs="Arial"/>
          <w:color w:val="000000" w:themeColor="text1"/>
        </w:rPr>
        <w:t>the ACGME’s Accreditation Data System (</w:t>
      </w:r>
      <w:r w:rsidR="006D2226" w:rsidRPr="00C71FCF">
        <w:rPr>
          <w:rFonts w:cs="Arial"/>
          <w:color w:val="000000" w:themeColor="text1"/>
        </w:rPr>
        <w:t>ADS</w:t>
      </w:r>
      <w:r w:rsidR="00523D34" w:rsidRPr="00C71FCF">
        <w:rPr>
          <w:rFonts w:cs="Arial"/>
          <w:color w:val="000000" w:themeColor="text1"/>
        </w:rPr>
        <w:t>)</w:t>
      </w:r>
      <w:r w:rsidRPr="00C71FCF">
        <w:rPr>
          <w:rFonts w:cs="Arial"/>
          <w:color w:val="000000" w:themeColor="text1"/>
        </w:rPr>
        <w:t xml:space="preserve">. In describing </w:t>
      </w:r>
      <w:r w:rsidR="008303AA" w:rsidRPr="00C71FCF">
        <w:rPr>
          <w:rFonts w:cs="Arial"/>
          <w:color w:val="000000" w:themeColor="text1"/>
        </w:rPr>
        <w:t xml:space="preserve">a </w:t>
      </w:r>
      <w:r w:rsidRPr="00C71FCF">
        <w:rPr>
          <w:rFonts w:cs="Arial"/>
          <w:color w:val="000000" w:themeColor="text1"/>
        </w:rPr>
        <w:t>learning activity</w:t>
      </w:r>
      <w:r w:rsidR="008303AA" w:rsidRPr="00C71FCF">
        <w:rPr>
          <w:rFonts w:cs="Arial"/>
          <w:color w:val="000000" w:themeColor="text1"/>
        </w:rPr>
        <w:t>,</w:t>
      </w:r>
      <w:r w:rsidRPr="00C71FCF">
        <w:rPr>
          <w:rFonts w:cs="Arial"/>
          <w:color w:val="000000" w:themeColor="text1"/>
        </w:rPr>
        <w:t xml:space="preserve"> indicate how the resident is actively engaged in the provision of patient care and/or clinical preventive medicine services. Also indicate the method(s) used to </w:t>
      </w:r>
      <w:r w:rsidR="008A7073" w:rsidRPr="00C71FCF">
        <w:rPr>
          <w:rFonts w:cs="Arial"/>
          <w:color w:val="000000" w:themeColor="text1"/>
        </w:rPr>
        <w:t xml:space="preserve">assess </w:t>
      </w:r>
      <w:r w:rsidR="00EE2E6D" w:rsidRPr="00C71FCF">
        <w:rPr>
          <w:rFonts w:cs="Arial"/>
          <w:color w:val="000000" w:themeColor="text1"/>
        </w:rPr>
        <w:t>competence</w:t>
      </w:r>
      <w:r w:rsidRPr="00C71FCF">
        <w:rPr>
          <w:rFonts w:cs="Arial"/>
          <w:color w:val="000000" w:themeColor="text1"/>
        </w:rPr>
        <w:t>.</w:t>
      </w:r>
    </w:p>
    <w:p w14:paraId="37583C8D" w14:textId="77777777" w:rsidR="00DA5143" w:rsidRPr="00355735" w:rsidRDefault="00DA5143" w:rsidP="00DA5143">
      <w:pPr>
        <w:ind w:left="360" w:hanging="360"/>
        <w:rPr>
          <w:rFonts w:cs="Arial"/>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912"/>
        <w:gridCol w:w="810"/>
        <w:gridCol w:w="3420"/>
        <w:gridCol w:w="2526"/>
      </w:tblGrid>
      <w:tr w:rsidR="00EE2E6D" w:rsidRPr="00355735" w14:paraId="3347ACF2" w14:textId="77777777" w:rsidTr="1DA85B0F">
        <w:trPr>
          <w:trHeight w:val="154"/>
          <w:tblHeader/>
        </w:trPr>
        <w:tc>
          <w:tcPr>
            <w:tcW w:w="2912" w:type="dxa"/>
            <w:shd w:val="clear" w:color="auto" w:fill="auto"/>
            <w:vAlign w:val="bottom"/>
          </w:tcPr>
          <w:p w14:paraId="4F17D140" w14:textId="49B1CE3C" w:rsidR="00EE2E6D" w:rsidRPr="00355735" w:rsidRDefault="00EE2E6D" w:rsidP="00EB700C">
            <w:pPr>
              <w:jc w:val="center"/>
              <w:rPr>
                <w:rFonts w:cs="Arial"/>
                <w:b/>
                <w:bCs/>
                <w:color w:val="000000"/>
              </w:rPr>
            </w:pPr>
            <w:r>
              <w:rPr>
                <w:rFonts w:cs="Arial"/>
                <w:b/>
                <w:bCs/>
                <w:color w:val="000000"/>
              </w:rPr>
              <w:t>Competency Area</w:t>
            </w:r>
          </w:p>
        </w:tc>
        <w:tc>
          <w:tcPr>
            <w:tcW w:w="810" w:type="dxa"/>
            <w:shd w:val="clear" w:color="auto" w:fill="auto"/>
            <w:vAlign w:val="bottom"/>
          </w:tcPr>
          <w:p w14:paraId="5FC370E5" w14:textId="77777777" w:rsidR="00EE2E6D" w:rsidRPr="00355735" w:rsidRDefault="00EE2E6D" w:rsidP="00EB700C">
            <w:pPr>
              <w:jc w:val="center"/>
              <w:rPr>
                <w:rFonts w:cs="Arial"/>
                <w:b/>
                <w:bCs/>
                <w:color w:val="000000"/>
              </w:rPr>
            </w:pPr>
            <w:r w:rsidRPr="00355735">
              <w:rPr>
                <w:rFonts w:cs="Arial"/>
                <w:b/>
                <w:bCs/>
                <w:color w:val="000000"/>
              </w:rPr>
              <w:t>Site</w:t>
            </w:r>
            <w:r>
              <w:rPr>
                <w:rFonts w:cs="Arial"/>
                <w:b/>
                <w:bCs/>
                <w:color w:val="000000"/>
              </w:rPr>
              <w:t xml:space="preserve"> #</w:t>
            </w:r>
          </w:p>
        </w:tc>
        <w:tc>
          <w:tcPr>
            <w:tcW w:w="3420" w:type="dxa"/>
            <w:vAlign w:val="bottom"/>
          </w:tcPr>
          <w:p w14:paraId="67CEE990" w14:textId="7D3F6165" w:rsidR="00EE2E6D" w:rsidRPr="00355735" w:rsidRDefault="00EE2E6D" w:rsidP="00EB700C">
            <w:pPr>
              <w:jc w:val="center"/>
              <w:rPr>
                <w:rFonts w:cs="Arial"/>
                <w:b/>
                <w:bCs/>
                <w:color w:val="000000"/>
              </w:rPr>
            </w:pPr>
            <w:r>
              <w:rPr>
                <w:rFonts w:cs="Arial"/>
                <w:b/>
                <w:bCs/>
                <w:color w:val="000000"/>
              </w:rPr>
              <w:t>D</w:t>
            </w:r>
            <w:r w:rsidRPr="00355735">
              <w:rPr>
                <w:rFonts w:cs="Arial"/>
                <w:b/>
                <w:bCs/>
                <w:color w:val="000000"/>
              </w:rPr>
              <w:t xml:space="preserve">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07E33A7E" w14:textId="77777777" w:rsidR="00EE2E6D" w:rsidRPr="00355735" w:rsidRDefault="00EE2E6D" w:rsidP="00EB700C">
            <w:pPr>
              <w:jc w:val="center"/>
              <w:rPr>
                <w:rFonts w:cs="Arial"/>
                <w:b/>
                <w:bCs/>
                <w:color w:val="000000"/>
              </w:rPr>
            </w:pPr>
            <w:r>
              <w:rPr>
                <w:rFonts w:cs="Arial"/>
                <w:b/>
                <w:bCs/>
                <w:color w:val="000000"/>
              </w:rPr>
              <w:t xml:space="preserve">Assessment </w:t>
            </w:r>
            <w:r w:rsidRPr="00355735">
              <w:rPr>
                <w:rFonts w:cs="Arial"/>
                <w:b/>
                <w:bCs/>
                <w:color w:val="000000"/>
              </w:rPr>
              <w:t>Method(s)</w:t>
            </w:r>
          </w:p>
        </w:tc>
      </w:tr>
      <w:tr w:rsidR="00EE2E6D" w:rsidRPr="00355735" w14:paraId="0046F941" w14:textId="77777777" w:rsidTr="1DA85B0F">
        <w:tc>
          <w:tcPr>
            <w:tcW w:w="2912" w:type="dxa"/>
            <w:shd w:val="clear" w:color="auto" w:fill="auto"/>
          </w:tcPr>
          <w:p w14:paraId="0459E0E8" w14:textId="6D2F7E6C" w:rsidR="00EE2E6D" w:rsidRPr="00355735" w:rsidRDefault="00EE2E6D" w:rsidP="00E260D0">
            <w:pPr>
              <w:rPr>
                <w:rFonts w:cs="Arial"/>
                <w:bCs/>
                <w:color w:val="000000"/>
              </w:rPr>
            </w:pPr>
            <w:r>
              <w:rPr>
                <w:rFonts w:cs="Arial"/>
              </w:rPr>
              <w:t>A</w:t>
            </w:r>
            <w:r w:rsidRPr="00355735">
              <w:rPr>
                <w:rFonts w:cs="Arial"/>
              </w:rPr>
              <w:t>ssess</w:t>
            </w:r>
            <w:r>
              <w:rPr>
                <w:rFonts w:cs="Arial"/>
              </w:rPr>
              <w:t>ing</w:t>
            </w:r>
            <w:r w:rsidRPr="00355735">
              <w:rPr>
                <w:rFonts w:cs="Arial"/>
              </w:rPr>
              <w:t xml:space="preserve"> and respond</w:t>
            </w:r>
            <w:r>
              <w:rPr>
                <w:rFonts w:cs="Arial"/>
              </w:rPr>
              <w:t xml:space="preserve">ing </w:t>
            </w:r>
            <w:r w:rsidRPr="00355735">
              <w:rPr>
                <w:rFonts w:cs="Arial"/>
              </w:rPr>
              <w:t>to individual and population risks for common occupational and environmental disorders</w:t>
            </w:r>
            <w:r w:rsidR="00E260D0">
              <w:rPr>
                <w:rFonts w:cs="Arial"/>
              </w:rPr>
              <w:t xml:space="preserve"> </w:t>
            </w:r>
            <w:r w:rsidRPr="00355735">
              <w:rPr>
                <w:rFonts w:cs="Arial"/>
                <w:bCs/>
                <w:color w:val="000000"/>
              </w:rPr>
              <w:t xml:space="preserve">[PR </w:t>
            </w:r>
            <w:r>
              <w:t>IV.B.1.b</w:t>
            </w:r>
            <w:proofErr w:type="gramStart"/>
            <w:r>
              <w:t>).(</w:t>
            </w:r>
            <w:proofErr w:type="gramEnd"/>
            <w:r>
              <w:t>1).(b)</w:t>
            </w:r>
            <w:r>
              <w:rPr>
                <w:rFonts w:cs="Arial"/>
                <w:bCs/>
                <w:color w:val="000000"/>
              </w:rPr>
              <w:t>.(i)</w:t>
            </w:r>
            <w:r w:rsidRPr="00355735">
              <w:rPr>
                <w:rFonts w:cs="Arial"/>
                <w:bCs/>
                <w:color w:val="000000"/>
              </w:rPr>
              <w:t>]</w:t>
            </w:r>
          </w:p>
        </w:tc>
        <w:sdt>
          <w:sdtPr>
            <w:rPr>
              <w:rFonts w:cs="Arial"/>
              <w:bCs/>
            </w:rPr>
            <w:id w:val="83043230"/>
            <w:lock w:val="sdtLocked"/>
            <w:placeholder>
              <w:docPart w:val="E5CEC8ECF486414FBDAEE89FB730FF19"/>
            </w:placeholder>
            <w:showingPlcHdr/>
          </w:sdtPr>
          <w:sdtContent>
            <w:tc>
              <w:tcPr>
                <w:tcW w:w="810" w:type="dxa"/>
                <w:shd w:val="clear" w:color="auto" w:fill="auto"/>
              </w:tcPr>
              <w:p w14:paraId="0715E9E5" w14:textId="7C89AC3B" w:rsidR="00EE2E6D" w:rsidRDefault="00EE2E6D" w:rsidP="00222D4C">
                <w:pPr>
                  <w:jc w:val="center"/>
                </w:pPr>
                <w:r w:rsidRPr="00A600BA">
                  <w:rPr>
                    <w:rStyle w:val="PlaceholderText"/>
                  </w:rPr>
                  <w:t>#</w:t>
                </w:r>
              </w:p>
            </w:tc>
          </w:sdtContent>
        </w:sdt>
        <w:tc>
          <w:tcPr>
            <w:tcW w:w="3420" w:type="dxa"/>
          </w:tcPr>
          <w:sdt>
            <w:sdtPr>
              <w:rPr>
                <w:rFonts w:cs="Arial"/>
                <w:bCs/>
              </w:rPr>
              <w:id w:val="-1258444918"/>
              <w:lock w:val="sdtLocked"/>
              <w:placeholder>
                <w:docPart w:val="B72A9F48FC4148E68E3E4C9BD10D49B2"/>
              </w:placeholder>
              <w:showingPlcHdr/>
            </w:sdtPr>
            <w:sdtContent>
              <w:p w14:paraId="5002263F" w14:textId="54F63C48" w:rsidR="00EE2E6D" w:rsidRDefault="00EE2E6D" w:rsidP="00222D4C">
                <w:pPr>
                  <w:jc w:val="center"/>
                </w:pPr>
                <w:r w:rsidRPr="007A604C">
                  <w:rPr>
                    <w:rStyle w:val="PlaceholderText"/>
                  </w:rPr>
                  <w:t>Click here to enter text.</w:t>
                </w:r>
              </w:p>
            </w:sdtContent>
          </w:sdt>
          <w:p w14:paraId="089347BD" w14:textId="3E9AC41F" w:rsidR="00EE2E6D" w:rsidRDefault="00EE2E6D" w:rsidP="00222D4C">
            <w:pPr>
              <w:jc w:val="center"/>
            </w:pPr>
          </w:p>
        </w:tc>
        <w:sdt>
          <w:sdtPr>
            <w:rPr>
              <w:rFonts w:cs="Arial"/>
              <w:bCs/>
            </w:rPr>
            <w:id w:val="-1515297498"/>
            <w:lock w:val="sdtLocked"/>
            <w:placeholder>
              <w:docPart w:val="A9DCC6C86D6F41AD80F71476EE2830FC"/>
            </w:placeholder>
            <w:showingPlcHdr/>
          </w:sdtPr>
          <w:sdtContent>
            <w:tc>
              <w:tcPr>
                <w:tcW w:w="2526" w:type="dxa"/>
                <w:shd w:val="clear" w:color="auto" w:fill="auto"/>
              </w:tcPr>
              <w:p w14:paraId="1533D389" w14:textId="6CD0B32F" w:rsidR="00EE2E6D" w:rsidRDefault="00EE2E6D" w:rsidP="00222D4C">
                <w:pPr>
                  <w:jc w:val="center"/>
                </w:pPr>
                <w:r w:rsidRPr="007A604C">
                  <w:rPr>
                    <w:rStyle w:val="PlaceholderText"/>
                  </w:rPr>
                  <w:t>Click here to enter text.</w:t>
                </w:r>
              </w:p>
            </w:tc>
          </w:sdtContent>
        </w:sdt>
      </w:tr>
      <w:tr w:rsidR="00EE2E6D" w:rsidRPr="00355735" w14:paraId="5AF344B3" w14:textId="77777777" w:rsidTr="1DA85B0F">
        <w:tc>
          <w:tcPr>
            <w:tcW w:w="2912" w:type="dxa"/>
            <w:shd w:val="clear" w:color="auto" w:fill="auto"/>
          </w:tcPr>
          <w:p w14:paraId="66EEBDDB" w14:textId="11DA069F" w:rsidR="00EE2E6D" w:rsidRPr="00355735" w:rsidRDefault="00EE2E6D" w:rsidP="00E260D0">
            <w:pPr>
              <w:rPr>
                <w:rFonts w:cs="Arial"/>
                <w:bCs/>
                <w:color w:val="000000"/>
              </w:rPr>
            </w:pPr>
            <w:r w:rsidRPr="00355735">
              <w:rPr>
                <w:rFonts w:cs="Arial"/>
                <w:bCs/>
                <w:color w:val="000000"/>
              </w:rPr>
              <w:t>Conducting research for innovative solutions to health problems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(ii)</w:t>
            </w:r>
            <w:r w:rsidRPr="00355735">
              <w:rPr>
                <w:rFonts w:cs="Arial"/>
                <w:bCs/>
                <w:color w:val="000000"/>
              </w:rPr>
              <w:t>]</w:t>
            </w:r>
          </w:p>
        </w:tc>
        <w:sdt>
          <w:sdtPr>
            <w:rPr>
              <w:rFonts w:cs="Arial"/>
              <w:bCs/>
            </w:rPr>
            <w:id w:val="-1156373599"/>
            <w:lock w:val="sdtLocked"/>
            <w:placeholder>
              <w:docPart w:val="672CC7BD4ACF4DF9B28AE9D521ACFE8D"/>
            </w:placeholder>
            <w:showingPlcHdr/>
          </w:sdtPr>
          <w:sdtContent>
            <w:tc>
              <w:tcPr>
                <w:tcW w:w="810" w:type="dxa"/>
                <w:shd w:val="clear" w:color="auto" w:fill="auto"/>
              </w:tcPr>
              <w:p w14:paraId="6FF66122" w14:textId="43B2B476" w:rsidR="00EE2E6D" w:rsidRDefault="00EE2E6D" w:rsidP="00222D4C">
                <w:pPr>
                  <w:jc w:val="center"/>
                </w:pPr>
                <w:r w:rsidRPr="00A600BA">
                  <w:rPr>
                    <w:rStyle w:val="PlaceholderText"/>
                  </w:rPr>
                  <w:t>#</w:t>
                </w:r>
              </w:p>
            </w:tc>
          </w:sdtContent>
        </w:sdt>
        <w:sdt>
          <w:sdtPr>
            <w:rPr>
              <w:rFonts w:cs="Arial"/>
              <w:bCs/>
            </w:rPr>
            <w:id w:val="389774312"/>
            <w:lock w:val="sdtLocked"/>
            <w:placeholder>
              <w:docPart w:val="6FE53BA694E84BC9BFC3390B181D3CF3"/>
            </w:placeholder>
            <w:showingPlcHdr/>
          </w:sdtPr>
          <w:sdtContent>
            <w:tc>
              <w:tcPr>
                <w:tcW w:w="3420" w:type="dxa"/>
              </w:tcPr>
              <w:p w14:paraId="4B68705F" w14:textId="5F4FD3B5" w:rsidR="00EE2E6D" w:rsidRDefault="00EE2E6D" w:rsidP="00222D4C">
                <w:pPr>
                  <w:jc w:val="center"/>
                </w:pPr>
                <w:r w:rsidRPr="007A604C">
                  <w:rPr>
                    <w:rStyle w:val="PlaceholderText"/>
                  </w:rPr>
                  <w:t>Click here to enter text.</w:t>
                </w:r>
              </w:p>
            </w:tc>
          </w:sdtContent>
        </w:sdt>
        <w:sdt>
          <w:sdtPr>
            <w:rPr>
              <w:rFonts w:cs="Arial"/>
              <w:bCs/>
            </w:rPr>
            <w:id w:val="946048721"/>
            <w:lock w:val="sdtLocked"/>
            <w:placeholder>
              <w:docPart w:val="55F87EF72062478DABC884E4FA937BAC"/>
            </w:placeholder>
            <w:showingPlcHdr/>
          </w:sdtPr>
          <w:sdtContent>
            <w:tc>
              <w:tcPr>
                <w:tcW w:w="2526" w:type="dxa"/>
                <w:shd w:val="clear" w:color="auto" w:fill="auto"/>
              </w:tcPr>
              <w:p w14:paraId="00ABD411" w14:textId="12F953C5" w:rsidR="00EE2E6D" w:rsidRDefault="00EE2E6D" w:rsidP="00222D4C">
                <w:pPr>
                  <w:jc w:val="center"/>
                </w:pPr>
                <w:r w:rsidRPr="007A604C">
                  <w:rPr>
                    <w:rStyle w:val="PlaceholderText"/>
                  </w:rPr>
                  <w:t>Click here to enter text.</w:t>
                </w:r>
              </w:p>
            </w:tc>
          </w:sdtContent>
        </w:sdt>
      </w:tr>
      <w:tr w:rsidR="00EE2E6D" w:rsidRPr="00355735" w14:paraId="3706C3E7" w14:textId="77777777" w:rsidTr="1DA85B0F">
        <w:tc>
          <w:tcPr>
            <w:tcW w:w="2912" w:type="dxa"/>
            <w:shd w:val="clear" w:color="auto" w:fill="auto"/>
          </w:tcPr>
          <w:p w14:paraId="0A144F2A" w14:textId="11B55262" w:rsidR="00EE2E6D" w:rsidRPr="00355735" w:rsidRDefault="00EE2E6D" w:rsidP="00E260D0">
            <w:pPr>
              <w:rPr>
                <w:rFonts w:cs="Arial"/>
                <w:bCs/>
                <w:color w:val="000000"/>
              </w:rPr>
            </w:pPr>
            <w:r w:rsidRPr="00355735">
              <w:rPr>
                <w:rFonts w:cs="Arial"/>
                <w:bCs/>
                <w:color w:val="000000"/>
              </w:rPr>
              <w:t>Diagnosing and investigating medical problems and medical hazards in the community</w:t>
            </w:r>
            <w:r w:rsidR="00E260D0">
              <w:rPr>
                <w:rFonts w:cs="Arial"/>
                <w:bCs/>
                <w:color w:val="000000"/>
              </w:rPr>
              <w:t xml:space="preserve"> </w:t>
            </w:r>
            <w:r w:rsidRPr="00355735">
              <w:rPr>
                <w:rFonts w:cs="Arial"/>
                <w:bCs/>
                <w:color w:val="000000"/>
              </w:rPr>
              <w:t>[</w:t>
            </w:r>
            <w:r>
              <w:rPr>
                <w:rFonts w:cs="Arial"/>
                <w:bCs/>
                <w:color w:val="000000"/>
              </w:rPr>
              <w:t xml:space="preserve">PR </w:t>
            </w:r>
            <w:r w:rsidRPr="002A0782">
              <w:rPr>
                <w:rFonts w:cs="Arial"/>
                <w:bCs/>
                <w:color w:val="000000"/>
              </w:rPr>
              <w:t>IV.B.1.b</w:t>
            </w:r>
            <w:proofErr w:type="gramStart"/>
            <w:r w:rsidRPr="002A0782">
              <w:rPr>
                <w:rFonts w:cs="Arial"/>
                <w:bCs/>
                <w:color w:val="000000"/>
              </w:rPr>
              <w:t>).(</w:t>
            </w:r>
            <w:proofErr w:type="gramEnd"/>
            <w:r w:rsidRPr="002A0782">
              <w:rPr>
                <w:rFonts w:cs="Arial"/>
                <w:bCs/>
                <w:color w:val="000000"/>
              </w:rPr>
              <w:t>1).(</w:t>
            </w:r>
            <w:r>
              <w:rPr>
                <w:rFonts w:cs="Arial"/>
                <w:bCs/>
                <w:color w:val="000000"/>
              </w:rPr>
              <w:t>b</w:t>
            </w:r>
            <w:r w:rsidRPr="002A0782">
              <w:rPr>
                <w:rFonts w:cs="Arial"/>
                <w:bCs/>
                <w:color w:val="000000"/>
              </w:rPr>
              <w:t>).(ii</w:t>
            </w:r>
            <w:r>
              <w:rPr>
                <w:rFonts w:cs="Arial"/>
                <w:bCs/>
                <w:color w:val="000000"/>
              </w:rPr>
              <w:t>i</w:t>
            </w:r>
            <w:r w:rsidRPr="002A0782">
              <w:rPr>
                <w:rFonts w:cs="Arial"/>
                <w:bCs/>
                <w:color w:val="000000"/>
              </w:rPr>
              <w:t>)</w:t>
            </w:r>
            <w:r w:rsidRPr="00355735">
              <w:rPr>
                <w:rFonts w:cs="Arial"/>
                <w:bCs/>
                <w:color w:val="000000"/>
              </w:rPr>
              <w:t>]</w:t>
            </w:r>
          </w:p>
        </w:tc>
        <w:sdt>
          <w:sdtPr>
            <w:rPr>
              <w:rFonts w:cs="Arial"/>
              <w:bCs/>
            </w:rPr>
            <w:id w:val="1314061796"/>
            <w:lock w:val="sdtLocked"/>
            <w:placeholder>
              <w:docPart w:val="F9D4E3880BFE4B8DB2D4561A071BADB9"/>
            </w:placeholder>
            <w:showingPlcHdr/>
          </w:sdtPr>
          <w:sdtContent>
            <w:tc>
              <w:tcPr>
                <w:tcW w:w="810" w:type="dxa"/>
                <w:shd w:val="clear" w:color="auto" w:fill="auto"/>
              </w:tcPr>
              <w:p w14:paraId="482DAF09" w14:textId="77777777" w:rsidR="00EE2E6D" w:rsidRDefault="00EE2E6D" w:rsidP="00222D4C">
                <w:pPr>
                  <w:jc w:val="center"/>
                </w:pPr>
                <w:r w:rsidRPr="00A600BA">
                  <w:rPr>
                    <w:rStyle w:val="PlaceholderText"/>
                  </w:rPr>
                  <w:t>#</w:t>
                </w:r>
              </w:p>
            </w:tc>
          </w:sdtContent>
        </w:sdt>
        <w:tc>
          <w:tcPr>
            <w:tcW w:w="3420" w:type="dxa"/>
          </w:tcPr>
          <w:sdt>
            <w:sdtPr>
              <w:rPr>
                <w:rStyle w:val="PlaceholderText"/>
              </w:rPr>
              <w:id w:val="1603598541"/>
              <w:lock w:val="sdtLocked"/>
              <w:placeholder>
                <w:docPart w:val="7A207EDC935E4C028817CE52E18650BD"/>
              </w:placeholder>
              <w:showingPlcHdr/>
            </w:sdtPr>
            <w:sdtContent>
              <w:p w14:paraId="48F9B798" w14:textId="77777777" w:rsidR="00EE2E6D" w:rsidRPr="00EE2E6D" w:rsidRDefault="00EE2E6D" w:rsidP="00222D4C">
                <w:pPr>
                  <w:jc w:val="center"/>
                  <w:rPr>
                    <w:rStyle w:val="PlaceholderText"/>
                  </w:rPr>
                </w:pPr>
                <w:r w:rsidRPr="007A604C">
                  <w:rPr>
                    <w:rStyle w:val="PlaceholderText"/>
                  </w:rPr>
                  <w:t>Click here to enter text.</w:t>
                </w:r>
              </w:p>
            </w:sdtContent>
          </w:sdt>
          <w:p w14:paraId="034A016C" w14:textId="273536E4" w:rsidR="00EE2E6D" w:rsidRPr="00EE2E6D" w:rsidRDefault="00EE2E6D" w:rsidP="00222D4C">
            <w:pPr>
              <w:jc w:val="center"/>
              <w:rPr>
                <w:rStyle w:val="PlaceholderText"/>
              </w:rPr>
            </w:pPr>
          </w:p>
        </w:tc>
        <w:sdt>
          <w:sdtPr>
            <w:rPr>
              <w:rFonts w:cs="Arial"/>
              <w:bCs/>
              <w:color w:val="808080"/>
            </w:rPr>
            <w:id w:val="-2105566723"/>
            <w:lock w:val="sdtLocked"/>
            <w:placeholder>
              <w:docPart w:val="1E4E14DD685B4C8587A790E759EA4545"/>
            </w:placeholder>
            <w:showingPlcHdr/>
          </w:sdtPr>
          <w:sdtContent>
            <w:tc>
              <w:tcPr>
                <w:tcW w:w="2526" w:type="dxa"/>
                <w:shd w:val="clear" w:color="auto" w:fill="auto"/>
              </w:tcPr>
              <w:p w14:paraId="49254CF9" w14:textId="77777777" w:rsidR="00EE2E6D" w:rsidRDefault="00EE2E6D" w:rsidP="00222D4C">
                <w:pPr>
                  <w:jc w:val="center"/>
                </w:pPr>
                <w:r w:rsidRPr="007A604C">
                  <w:rPr>
                    <w:rStyle w:val="PlaceholderText"/>
                  </w:rPr>
                  <w:t>Click here to enter text.</w:t>
                </w:r>
              </w:p>
            </w:tc>
          </w:sdtContent>
        </w:sdt>
      </w:tr>
      <w:tr w:rsidR="00DE6D3F" w:rsidRPr="00355735" w14:paraId="5E1A01C1" w14:textId="77777777" w:rsidTr="1DA85B0F">
        <w:trPr>
          <w:trHeight w:val="574"/>
        </w:trPr>
        <w:tc>
          <w:tcPr>
            <w:tcW w:w="2912" w:type="dxa"/>
            <w:shd w:val="clear" w:color="auto" w:fill="auto"/>
          </w:tcPr>
          <w:p w14:paraId="3B6339A8" w14:textId="09C50502" w:rsidR="00DE6D3F" w:rsidRPr="00355735" w:rsidRDefault="00DE6D3F" w:rsidP="00E260D0">
            <w:pPr>
              <w:rPr>
                <w:rFonts w:cs="Arial"/>
                <w:bCs/>
                <w:color w:val="000000"/>
              </w:rPr>
            </w:pPr>
            <w:r>
              <w:rPr>
                <w:rFonts w:cs="Arial"/>
                <w:bCs/>
                <w:color w:val="000000"/>
              </w:rPr>
              <w:t>Directing individuals to needed personal health services</w:t>
            </w:r>
            <w:r w:rsidR="00E260D0">
              <w:rPr>
                <w:rFonts w:cs="Arial"/>
                <w:bCs/>
                <w:color w:val="000000"/>
              </w:rPr>
              <w:t xml:space="preserve"> </w:t>
            </w:r>
            <w:r>
              <w:rPr>
                <w:rFonts w:cs="Arial"/>
                <w:bCs/>
                <w:color w:val="000000"/>
              </w:rPr>
              <w:t>[PR IV.B.1.b</w:t>
            </w:r>
            <w:proofErr w:type="gramStart"/>
            <w:r>
              <w:rPr>
                <w:rFonts w:cs="Arial"/>
                <w:bCs/>
                <w:color w:val="000000"/>
              </w:rPr>
              <w:t>).(</w:t>
            </w:r>
            <w:proofErr w:type="gramEnd"/>
            <w:r>
              <w:rPr>
                <w:rFonts w:cs="Arial"/>
                <w:bCs/>
                <w:color w:val="000000"/>
              </w:rPr>
              <w:t>1).(b).(iv)</w:t>
            </w:r>
          </w:p>
        </w:tc>
        <w:sdt>
          <w:sdtPr>
            <w:rPr>
              <w:rFonts w:cs="Arial"/>
              <w:bCs/>
            </w:rPr>
            <w:id w:val="-1465571526"/>
            <w:placeholder>
              <w:docPart w:val="953614F22A634E90B4E82B3E4582EFF7"/>
            </w:placeholder>
            <w:showingPlcHdr/>
          </w:sdtPr>
          <w:sdtContent>
            <w:tc>
              <w:tcPr>
                <w:tcW w:w="810" w:type="dxa"/>
                <w:shd w:val="clear" w:color="auto" w:fill="auto"/>
              </w:tcPr>
              <w:p w14:paraId="68A7B114" w14:textId="74FFB1E4"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732789"/>
              <w:placeholder>
                <w:docPart w:val="00ECE44CDC634F7787DC4258C2DA9587"/>
              </w:placeholder>
              <w:showingPlcHdr/>
            </w:sdtPr>
            <w:sdtContent>
              <w:p w14:paraId="04413E4F" w14:textId="335CD470" w:rsidR="00DE6D3F" w:rsidRPr="00DE6D3F" w:rsidRDefault="00DE6D3F" w:rsidP="00222D4C">
                <w:pPr>
                  <w:jc w:val="center"/>
                  <w:rPr>
                    <w:color w:val="808080"/>
                  </w:rPr>
                </w:pPr>
                <w:r w:rsidRPr="007A604C">
                  <w:rPr>
                    <w:rStyle w:val="PlaceholderText"/>
                  </w:rPr>
                  <w:t>Click here to enter text.</w:t>
                </w:r>
              </w:p>
            </w:sdtContent>
          </w:sdt>
          <w:p w14:paraId="0DF2512A" w14:textId="77777777" w:rsidR="7133D814" w:rsidRDefault="7133D814"/>
        </w:tc>
        <w:sdt>
          <w:sdtPr>
            <w:rPr>
              <w:rFonts w:cs="Arial"/>
              <w:bCs/>
            </w:rPr>
            <w:id w:val="-1371911864"/>
            <w:placeholder>
              <w:docPart w:val="E5B2C6E9CAA24CAD92178BA9224A5971"/>
            </w:placeholder>
            <w:showingPlcHdr/>
          </w:sdtPr>
          <w:sdtContent>
            <w:tc>
              <w:tcPr>
                <w:tcW w:w="2526" w:type="dxa"/>
                <w:shd w:val="clear" w:color="auto" w:fill="auto"/>
              </w:tcPr>
              <w:p w14:paraId="560021B5" w14:textId="170570BA" w:rsidR="00DE6D3F" w:rsidRDefault="00DE6D3F" w:rsidP="00222D4C">
                <w:pPr>
                  <w:jc w:val="center"/>
                  <w:rPr>
                    <w:rFonts w:cs="Arial"/>
                    <w:bCs/>
                  </w:rPr>
                </w:pPr>
                <w:r w:rsidRPr="007A604C">
                  <w:rPr>
                    <w:rStyle w:val="PlaceholderText"/>
                  </w:rPr>
                  <w:t>Click here to enter text.</w:t>
                </w:r>
              </w:p>
            </w:tc>
          </w:sdtContent>
        </w:sdt>
      </w:tr>
      <w:tr w:rsidR="00DE6D3F" w:rsidRPr="00355735" w14:paraId="7E9F9763" w14:textId="77777777" w:rsidTr="1DA85B0F">
        <w:tc>
          <w:tcPr>
            <w:tcW w:w="2912" w:type="dxa"/>
            <w:shd w:val="clear" w:color="auto" w:fill="auto"/>
          </w:tcPr>
          <w:p w14:paraId="33E59658" w14:textId="7CA93F1F" w:rsidR="00DE6D3F" w:rsidRPr="00355735" w:rsidRDefault="00DE6D3F" w:rsidP="00E260D0">
            <w:pPr>
              <w:rPr>
                <w:rFonts w:cs="Arial"/>
                <w:bCs/>
                <w:color w:val="000000"/>
              </w:rPr>
            </w:pPr>
            <w:r w:rsidRPr="00355735">
              <w:rPr>
                <w:rFonts w:cs="Arial"/>
                <w:bCs/>
                <w:color w:val="000000"/>
              </w:rPr>
              <w:t>Informing and educating populations about health threats and risks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t>(</w:t>
            </w:r>
            <w:r>
              <w:rPr>
                <w:rFonts w:cs="Arial"/>
                <w:bCs/>
                <w:color w:val="000000"/>
              </w:rPr>
              <w:t>v)</w:t>
            </w:r>
            <w:r w:rsidRPr="00355735">
              <w:rPr>
                <w:rFonts w:cs="Arial"/>
                <w:bCs/>
                <w:color w:val="000000"/>
              </w:rPr>
              <w:t>]</w:t>
            </w:r>
          </w:p>
        </w:tc>
        <w:sdt>
          <w:sdtPr>
            <w:rPr>
              <w:rFonts w:cs="Arial"/>
              <w:bCs/>
            </w:rPr>
            <w:id w:val="406202410"/>
            <w:lock w:val="sdtLocked"/>
            <w:placeholder>
              <w:docPart w:val="50570115C74845B4A5D79B8F0F6D2827"/>
            </w:placeholder>
            <w:showingPlcHdr/>
          </w:sdtPr>
          <w:sdtContent>
            <w:tc>
              <w:tcPr>
                <w:tcW w:w="810" w:type="dxa"/>
                <w:shd w:val="clear" w:color="auto" w:fill="auto"/>
              </w:tcPr>
              <w:p w14:paraId="09C57109" w14:textId="77777777" w:rsidR="00DE6D3F" w:rsidRDefault="00DE6D3F" w:rsidP="00222D4C">
                <w:pPr>
                  <w:jc w:val="center"/>
                </w:pPr>
                <w:r w:rsidRPr="00A600BA">
                  <w:rPr>
                    <w:rStyle w:val="PlaceholderText"/>
                  </w:rPr>
                  <w:t>#</w:t>
                </w:r>
              </w:p>
            </w:tc>
          </w:sdtContent>
        </w:sdt>
        <w:tc>
          <w:tcPr>
            <w:tcW w:w="3420" w:type="dxa"/>
          </w:tcPr>
          <w:sdt>
            <w:sdtPr>
              <w:rPr>
                <w:rFonts w:cs="Arial"/>
                <w:bCs/>
              </w:rPr>
              <w:id w:val="412368096"/>
              <w:lock w:val="sdtLocked"/>
              <w:placeholder>
                <w:docPart w:val="176AC5CD124B44FD9013FDEADCB21335"/>
              </w:placeholder>
              <w:showingPlcHdr/>
            </w:sdtPr>
            <w:sdtContent>
              <w:p w14:paraId="23459252" w14:textId="77777777" w:rsidR="00DE6D3F" w:rsidRDefault="00DE6D3F" w:rsidP="00222D4C">
                <w:pPr>
                  <w:jc w:val="center"/>
                </w:pPr>
                <w:r w:rsidRPr="007A604C">
                  <w:rPr>
                    <w:rStyle w:val="PlaceholderText"/>
                  </w:rPr>
                  <w:t>Click here to enter text.</w:t>
                </w:r>
              </w:p>
            </w:sdtContent>
          </w:sdt>
          <w:p w14:paraId="420342A4" w14:textId="25AEBC0A" w:rsidR="00DE6D3F" w:rsidRDefault="00DE6D3F" w:rsidP="00222D4C">
            <w:pPr>
              <w:jc w:val="center"/>
            </w:pPr>
          </w:p>
        </w:tc>
        <w:sdt>
          <w:sdtPr>
            <w:rPr>
              <w:rFonts w:cs="Arial"/>
              <w:bCs/>
            </w:rPr>
            <w:id w:val="-169408746"/>
            <w:lock w:val="sdtLocked"/>
            <w:placeholder>
              <w:docPart w:val="0EFED0A0249446A380519C7A74EAED3A"/>
            </w:placeholder>
            <w:showingPlcHdr/>
          </w:sdtPr>
          <w:sdtContent>
            <w:tc>
              <w:tcPr>
                <w:tcW w:w="2526" w:type="dxa"/>
                <w:shd w:val="clear" w:color="auto" w:fill="auto"/>
              </w:tcPr>
              <w:p w14:paraId="12205D15" w14:textId="77777777" w:rsidR="00DE6D3F" w:rsidRDefault="00DE6D3F" w:rsidP="00222D4C">
                <w:pPr>
                  <w:jc w:val="center"/>
                </w:pPr>
                <w:r w:rsidRPr="007A604C">
                  <w:rPr>
                    <w:rStyle w:val="PlaceholderText"/>
                  </w:rPr>
                  <w:t>Click here to enter text.</w:t>
                </w:r>
              </w:p>
            </w:tc>
          </w:sdtContent>
        </w:sdt>
      </w:tr>
      <w:tr w:rsidR="00DE6D3F" w:rsidRPr="00355735" w14:paraId="1FE6570E" w14:textId="77777777" w:rsidTr="1DA85B0F">
        <w:tc>
          <w:tcPr>
            <w:tcW w:w="2912" w:type="dxa"/>
            <w:shd w:val="clear" w:color="auto" w:fill="auto"/>
          </w:tcPr>
          <w:p w14:paraId="3C79C883" w14:textId="27AE249F" w:rsidR="00DE6D3F" w:rsidRPr="00355735" w:rsidRDefault="00DE6D3F" w:rsidP="00E260D0">
            <w:pPr>
              <w:rPr>
                <w:rFonts w:cs="Arial"/>
                <w:bCs/>
                <w:color w:val="000000"/>
              </w:rPr>
            </w:pPr>
            <w:r>
              <w:rPr>
                <w:rFonts w:cs="Arial"/>
                <w:bCs/>
                <w:color w:val="000000"/>
              </w:rPr>
              <w:t>Planning and evaluating the medical portion of emergency preparedness programs and training exercises</w:t>
            </w:r>
            <w:r w:rsidR="00E260D0">
              <w:rPr>
                <w:rFonts w:cs="Arial"/>
                <w:bCs/>
                <w:color w:val="000000"/>
              </w:rPr>
              <w:t xml:space="preserve"> </w:t>
            </w:r>
            <w:r>
              <w:rPr>
                <w:rFonts w:cs="Arial"/>
                <w:bCs/>
                <w:color w:val="000000"/>
              </w:rPr>
              <w:t>[PR IV.B.1.b.(a</w:t>
            </w:r>
            <w:proofErr w:type="gramStart"/>
            <w:r>
              <w:rPr>
                <w:rFonts w:cs="Arial"/>
                <w:bCs/>
                <w:color w:val="000000"/>
              </w:rPr>
              <w:t>).(</w:t>
            </w:r>
            <w:proofErr w:type="gramEnd"/>
            <w:r>
              <w:rPr>
                <w:rFonts w:cs="Arial"/>
                <w:bCs/>
                <w:color w:val="000000"/>
              </w:rPr>
              <w:t>b).(vi)]</w:t>
            </w:r>
          </w:p>
        </w:tc>
        <w:sdt>
          <w:sdtPr>
            <w:rPr>
              <w:rFonts w:cs="Arial"/>
              <w:bCs/>
            </w:rPr>
            <w:id w:val="1790476617"/>
            <w:placeholder>
              <w:docPart w:val="7679E52939DD4105AF2AD7B71946E5A4"/>
            </w:placeholder>
            <w:showingPlcHdr/>
          </w:sdtPr>
          <w:sdtContent>
            <w:tc>
              <w:tcPr>
                <w:tcW w:w="810" w:type="dxa"/>
                <w:shd w:val="clear" w:color="auto" w:fill="auto"/>
              </w:tcPr>
              <w:p w14:paraId="270E1B6A" w14:textId="2270956B"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806396"/>
              <w:placeholder>
                <w:docPart w:val="B16AD29E6DD04B208B02317243BB8E56"/>
              </w:placeholder>
              <w:showingPlcHdr/>
            </w:sdtPr>
            <w:sdtContent>
              <w:p w14:paraId="2A75C736" w14:textId="77777777" w:rsidR="00DE6D3F" w:rsidRPr="00EE2E6D" w:rsidRDefault="00DE6D3F" w:rsidP="00222D4C">
                <w:pPr>
                  <w:jc w:val="center"/>
                  <w:rPr>
                    <w:rStyle w:val="PlaceholderText"/>
                  </w:rPr>
                </w:pPr>
                <w:r w:rsidRPr="007A604C">
                  <w:rPr>
                    <w:rStyle w:val="PlaceholderText"/>
                  </w:rPr>
                  <w:t>Click here to enter text.</w:t>
                </w:r>
              </w:p>
            </w:sdtContent>
          </w:sdt>
          <w:p w14:paraId="633E7278" w14:textId="77777777" w:rsidR="00DE6D3F" w:rsidRDefault="00DE6D3F" w:rsidP="00222D4C">
            <w:pPr>
              <w:jc w:val="center"/>
              <w:rPr>
                <w:rFonts w:cs="Arial"/>
                <w:bCs/>
              </w:rPr>
            </w:pPr>
          </w:p>
        </w:tc>
        <w:sdt>
          <w:sdtPr>
            <w:rPr>
              <w:rFonts w:cs="Arial"/>
              <w:bCs/>
            </w:rPr>
            <w:id w:val="581263384"/>
            <w:placeholder>
              <w:docPart w:val="0376B75873794CEC8E973D658638336A"/>
            </w:placeholder>
            <w:showingPlcHdr/>
          </w:sdtPr>
          <w:sdtContent>
            <w:tc>
              <w:tcPr>
                <w:tcW w:w="2526" w:type="dxa"/>
                <w:shd w:val="clear" w:color="auto" w:fill="auto"/>
              </w:tcPr>
              <w:p w14:paraId="6DBA51F0" w14:textId="16C3B6F2" w:rsidR="00DE6D3F" w:rsidRDefault="00DE6D3F" w:rsidP="00222D4C">
                <w:pPr>
                  <w:jc w:val="center"/>
                  <w:rPr>
                    <w:rFonts w:cs="Arial"/>
                    <w:bCs/>
                  </w:rPr>
                </w:pPr>
                <w:r w:rsidRPr="007A604C">
                  <w:rPr>
                    <w:rStyle w:val="PlaceholderText"/>
                  </w:rPr>
                  <w:t>Click here to enter text.</w:t>
                </w:r>
              </w:p>
            </w:tc>
          </w:sdtContent>
        </w:sdt>
      </w:tr>
      <w:tr w:rsidR="00DE6D3F" w:rsidRPr="00355735" w14:paraId="0F66F89D" w14:textId="77777777" w:rsidTr="1DA85B0F">
        <w:tc>
          <w:tcPr>
            <w:tcW w:w="2912" w:type="dxa"/>
            <w:shd w:val="clear" w:color="auto" w:fill="auto"/>
          </w:tcPr>
          <w:p w14:paraId="1D040521" w14:textId="7C145264" w:rsidR="00DE6D3F" w:rsidRPr="00355735" w:rsidRDefault="00DE6D3F" w:rsidP="00E260D0">
            <w:pPr>
              <w:rPr>
                <w:rFonts w:cs="Arial"/>
                <w:bCs/>
                <w:color w:val="000000"/>
              </w:rPr>
            </w:pPr>
            <w:r>
              <w:rPr>
                <w:rFonts w:cs="Arial"/>
                <w:bCs/>
                <w:color w:val="000000"/>
              </w:rPr>
              <w:t>Providing</w:t>
            </w:r>
            <w:r w:rsidRPr="00355735">
              <w:rPr>
                <w:rFonts w:cs="Arial"/>
                <w:bCs/>
                <w:color w:val="000000"/>
              </w:rPr>
              <w:t xml:space="preserve"> clinical preventive medicine</w:t>
            </w:r>
            <w:r>
              <w:rPr>
                <w:rFonts w:cs="Arial"/>
                <w:bCs/>
                <w:color w:val="000000"/>
              </w:rPr>
              <w:t xml:space="preserve"> services</w:t>
            </w:r>
            <w:r w:rsidR="00E260D0">
              <w:rPr>
                <w:rFonts w:cs="Arial"/>
                <w:bCs/>
                <w:color w:val="000000"/>
              </w:rPr>
              <w:t xml:space="preserve"> </w:t>
            </w:r>
            <w:r>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(vii)</w:t>
            </w:r>
            <w:r w:rsidRPr="00355735">
              <w:rPr>
                <w:rFonts w:cs="Arial"/>
                <w:bCs/>
                <w:color w:val="000000"/>
              </w:rPr>
              <w:t>]</w:t>
            </w:r>
          </w:p>
        </w:tc>
        <w:sdt>
          <w:sdtPr>
            <w:rPr>
              <w:rFonts w:cs="Arial"/>
              <w:bCs/>
            </w:rPr>
            <w:id w:val="946669366"/>
            <w:lock w:val="sdtLocked"/>
            <w:placeholder>
              <w:docPart w:val="B4B822D03EAC4B0CA67D1CFB569009A5"/>
            </w:placeholder>
            <w:showingPlcHdr/>
          </w:sdtPr>
          <w:sdtContent>
            <w:tc>
              <w:tcPr>
                <w:tcW w:w="810" w:type="dxa"/>
                <w:shd w:val="clear" w:color="auto" w:fill="auto"/>
              </w:tcPr>
              <w:p w14:paraId="3E4591D0" w14:textId="77777777" w:rsidR="00DE6D3F" w:rsidRDefault="00DE6D3F" w:rsidP="00222D4C">
                <w:pPr>
                  <w:jc w:val="center"/>
                </w:pPr>
                <w:r w:rsidRPr="00A600BA">
                  <w:rPr>
                    <w:rStyle w:val="PlaceholderText"/>
                  </w:rPr>
                  <w:t>#</w:t>
                </w:r>
              </w:p>
            </w:tc>
          </w:sdtContent>
        </w:sdt>
        <w:tc>
          <w:tcPr>
            <w:tcW w:w="3420" w:type="dxa"/>
          </w:tcPr>
          <w:p w14:paraId="73026566" w14:textId="2C16C239" w:rsidR="00DE6D3F" w:rsidRDefault="00000000" w:rsidP="00222D4C">
            <w:pPr>
              <w:jc w:val="center"/>
            </w:pPr>
            <w:sdt>
              <w:sdtPr>
                <w:rPr>
                  <w:rFonts w:cs="Arial"/>
                  <w:bCs/>
                </w:rPr>
                <w:id w:val="-326448919"/>
                <w:lock w:val="sdtLocked"/>
                <w:placeholder>
                  <w:docPart w:val="307170F7E4CF4036BA577E1833189EDC"/>
                </w:placeholder>
                <w:showingPlcHdr/>
              </w:sdtPr>
              <w:sdtContent>
                <w:r w:rsidR="00DE6D3F" w:rsidRPr="007A604C">
                  <w:rPr>
                    <w:rStyle w:val="PlaceholderText"/>
                  </w:rPr>
                  <w:t>Click here to enter text.</w:t>
                </w:r>
              </w:sdtContent>
            </w:sdt>
          </w:p>
        </w:tc>
        <w:sdt>
          <w:sdtPr>
            <w:rPr>
              <w:rFonts w:cs="Arial"/>
              <w:bCs/>
            </w:rPr>
            <w:id w:val="2050960791"/>
            <w:lock w:val="sdtLocked"/>
            <w:placeholder>
              <w:docPart w:val="F9F9BC518605467BB3F430BB4517CC7C"/>
            </w:placeholder>
            <w:showingPlcHdr/>
          </w:sdtPr>
          <w:sdtContent>
            <w:tc>
              <w:tcPr>
                <w:tcW w:w="2526" w:type="dxa"/>
                <w:shd w:val="clear" w:color="auto" w:fill="auto"/>
              </w:tcPr>
              <w:p w14:paraId="3DF8DDEF" w14:textId="5C33C9BB" w:rsidR="00DE6D3F" w:rsidRDefault="00DE6D3F" w:rsidP="00222D4C">
                <w:pPr>
                  <w:jc w:val="center"/>
                </w:pPr>
                <w:r w:rsidRPr="007A604C">
                  <w:rPr>
                    <w:rStyle w:val="PlaceholderText"/>
                  </w:rPr>
                  <w:t>Click here to enter text</w:t>
                </w:r>
                <w:r>
                  <w:rPr>
                    <w:rStyle w:val="PlaceholderText"/>
                  </w:rPr>
                  <w:t>.</w:t>
                </w:r>
              </w:p>
            </w:tc>
          </w:sdtContent>
        </w:sdt>
      </w:tr>
      <w:tr w:rsidR="00DE6D3F" w:rsidRPr="00355735" w14:paraId="558B5CD9" w14:textId="77777777" w:rsidTr="1DA85B0F">
        <w:tc>
          <w:tcPr>
            <w:tcW w:w="2912" w:type="dxa"/>
            <w:shd w:val="clear" w:color="auto" w:fill="auto"/>
          </w:tcPr>
          <w:p w14:paraId="7B8BAC21" w14:textId="58EE16D1" w:rsidR="00DE6D3F" w:rsidRPr="00355735" w:rsidRDefault="54D51975" w:rsidP="7133D814">
            <w:pPr>
              <w:ind w:left="360"/>
              <w:rPr>
                <w:rFonts w:cs="Arial"/>
                <w:color w:val="000000"/>
              </w:rPr>
            </w:pPr>
            <w:r w:rsidRPr="7133D814">
              <w:rPr>
                <w:rFonts w:cs="Arial"/>
                <w:color w:val="000000" w:themeColor="text1"/>
              </w:rPr>
              <w:t xml:space="preserve">Diagnosing </w:t>
            </w:r>
            <w:r w:rsidRPr="7133D814">
              <w:rPr>
                <w:rFonts w:cs="Arial"/>
              </w:rPr>
              <w:t xml:space="preserve">and treating medical problems and chronic conditions for both individuals and </w:t>
            </w:r>
            <w:r w:rsidRPr="7133D814">
              <w:rPr>
                <w:rFonts w:cs="Arial"/>
              </w:rPr>
              <w:lastRenderedPageBreak/>
              <w:t>populations</w:t>
            </w:r>
            <w:r w:rsidR="00E260D0" w:rsidRPr="7133D814">
              <w:rPr>
                <w:rFonts w:cs="Arial"/>
              </w:rPr>
              <w:t xml:space="preserve"> </w:t>
            </w:r>
            <w:r w:rsidRPr="7133D814">
              <w:rPr>
                <w:rFonts w:cs="Arial"/>
                <w:color w:val="000000" w:themeColor="text1"/>
              </w:rPr>
              <w:t xml:space="preserve">[PR </w:t>
            </w:r>
            <w:r>
              <w:t>IV.B.1.b</w:t>
            </w:r>
            <w:proofErr w:type="gramStart"/>
            <w:r>
              <w:t>).(</w:t>
            </w:r>
            <w:proofErr w:type="gramEnd"/>
            <w:r>
              <w:t>1).(b).</w:t>
            </w:r>
            <w:r w:rsidRPr="7133D814">
              <w:rPr>
                <w:rFonts w:cs="Arial"/>
                <w:color w:val="000000" w:themeColor="text1"/>
              </w:rPr>
              <w:t>(vii).(a)]</w:t>
            </w:r>
          </w:p>
        </w:tc>
        <w:sdt>
          <w:sdtPr>
            <w:rPr>
              <w:rFonts w:cs="Arial"/>
              <w:bCs/>
            </w:rPr>
            <w:id w:val="1189416906"/>
            <w:lock w:val="sdtLocked"/>
            <w:placeholder>
              <w:docPart w:val="0D91477EF0374B91962F8C322FB5C462"/>
            </w:placeholder>
            <w:showingPlcHdr/>
          </w:sdtPr>
          <w:sdtContent>
            <w:tc>
              <w:tcPr>
                <w:tcW w:w="810" w:type="dxa"/>
                <w:shd w:val="clear" w:color="auto" w:fill="auto"/>
              </w:tcPr>
              <w:p w14:paraId="38577B61" w14:textId="77777777" w:rsidR="00DE6D3F" w:rsidRDefault="00DE6D3F" w:rsidP="00222D4C">
                <w:pPr>
                  <w:jc w:val="center"/>
                </w:pPr>
                <w:r w:rsidRPr="00A600BA">
                  <w:rPr>
                    <w:rStyle w:val="PlaceholderText"/>
                  </w:rPr>
                  <w:t>#</w:t>
                </w:r>
              </w:p>
            </w:tc>
          </w:sdtContent>
        </w:sdt>
        <w:sdt>
          <w:sdtPr>
            <w:rPr>
              <w:rFonts w:cs="Arial"/>
              <w:bCs/>
            </w:rPr>
            <w:id w:val="342744277"/>
            <w:lock w:val="sdtLocked"/>
            <w:placeholder>
              <w:docPart w:val="8107F8912EFD43D1828E3B2F1BE189F4"/>
            </w:placeholder>
            <w:showingPlcHdr/>
          </w:sdtPr>
          <w:sdtContent>
            <w:tc>
              <w:tcPr>
                <w:tcW w:w="3420" w:type="dxa"/>
              </w:tcPr>
              <w:p w14:paraId="1ACEEAFA" w14:textId="2AEA128C" w:rsidR="00DE6D3F" w:rsidRDefault="00DE6D3F" w:rsidP="00222D4C">
                <w:pPr>
                  <w:jc w:val="center"/>
                </w:pPr>
                <w:r w:rsidRPr="007A604C">
                  <w:rPr>
                    <w:rStyle w:val="PlaceholderText"/>
                  </w:rPr>
                  <w:t>Click here to enter text.</w:t>
                </w:r>
              </w:p>
            </w:tc>
          </w:sdtContent>
        </w:sdt>
        <w:sdt>
          <w:sdtPr>
            <w:rPr>
              <w:rFonts w:cs="Arial"/>
              <w:bCs/>
            </w:rPr>
            <w:id w:val="-524788951"/>
            <w:lock w:val="sdtLocked"/>
            <w:placeholder>
              <w:docPart w:val="000DCAD933944E01BB1B02DFBAD8D3F2"/>
            </w:placeholder>
            <w:showingPlcHdr/>
          </w:sdtPr>
          <w:sdtContent>
            <w:tc>
              <w:tcPr>
                <w:tcW w:w="2526" w:type="dxa"/>
                <w:shd w:val="clear" w:color="auto" w:fill="auto"/>
              </w:tcPr>
              <w:p w14:paraId="0F193823" w14:textId="77777777" w:rsidR="00DE6D3F" w:rsidRDefault="00DE6D3F" w:rsidP="00222D4C">
                <w:pPr>
                  <w:jc w:val="center"/>
                </w:pPr>
                <w:r w:rsidRPr="007A604C">
                  <w:rPr>
                    <w:rStyle w:val="PlaceholderText"/>
                  </w:rPr>
                  <w:t>Click here to enter text.</w:t>
                </w:r>
              </w:p>
            </w:tc>
          </w:sdtContent>
        </w:sdt>
      </w:tr>
      <w:tr w:rsidR="00DE6D3F" w:rsidRPr="00355735" w14:paraId="4E047426" w14:textId="77777777" w:rsidTr="1DA85B0F">
        <w:tc>
          <w:tcPr>
            <w:tcW w:w="2912" w:type="dxa"/>
            <w:shd w:val="clear" w:color="auto" w:fill="auto"/>
          </w:tcPr>
          <w:p w14:paraId="6803F91F" w14:textId="7DF752AE" w:rsidR="00DE6D3F" w:rsidRPr="00355735" w:rsidRDefault="54D51975" w:rsidP="7133D814">
            <w:pPr>
              <w:ind w:left="360"/>
              <w:rPr>
                <w:rFonts w:cs="Arial"/>
                <w:color w:val="000000"/>
              </w:rPr>
            </w:pPr>
            <w:r w:rsidRPr="7133D814">
              <w:rPr>
                <w:rFonts w:cs="Arial"/>
              </w:rPr>
              <w:t>Applying primary, secondary, and tertiary preventive approaches to individual and population-based disease prevention and health promotion</w:t>
            </w:r>
            <w:r w:rsidR="00E260D0" w:rsidRPr="7133D814">
              <w:rPr>
                <w:rFonts w:cs="Arial"/>
              </w:rPr>
              <w:t xml:space="preserve"> </w:t>
            </w:r>
            <w:r w:rsidRPr="7133D814">
              <w:rPr>
                <w:rFonts w:cs="Arial"/>
                <w:color w:val="000000" w:themeColor="text1"/>
              </w:rPr>
              <w:t xml:space="preserve">[PR </w:t>
            </w:r>
            <w:r>
              <w:t>IV.B.1.b</w:t>
            </w:r>
            <w:proofErr w:type="gramStart"/>
            <w:r>
              <w:t>).(</w:t>
            </w:r>
            <w:proofErr w:type="gramEnd"/>
            <w:r>
              <w:t>1).(</w:t>
            </w:r>
            <w:r w:rsidR="7DFF6333">
              <w:t>b</w:t>
            </w:r>
            <w:r>
              <w:t>).</w:t>
            </w:r>
            <w:r w:rsidRPr="7133D814">
              <w:rPr>
                <w:rFonts w:cs="Arial"/>
                <w:color w:val="000000" w:themeColor="text1"/>
              </w:rPr>
              <w:t>(</w:t>
            </w:r>
            <w:r w:rsidR="7DFF6333" w:rsidRPr="7133D814">
              <w:rPr>
                <w:rFonts w:cs="Arial"/>
                <w:color w:val="000000" w:themeColor="text1"/>
              </w:rPr>
              <w:t>v</w:t>
            </w:r>
            <w:r w:rsidRPr="7133D814">
              <w:rPr>
                <w:rFonts w:cs="Arial"/>
                <w:color w:val="000000" w:themeColor="text1"/>
              </w:rPr>
              <w:t>i</w:t>
            </w:r>
            <w:r w:rsidR="7DFF6333" w:rsidRPr="7133D814">
              <w:rPr>
                <w:rFonts w:cs="Arial"/>
                <w:color w:val="000000" w:themeColor="text1"/>
              </w:rPr>
              <w:t>i</w:t>
            </w:r>
            <w:r w:rsidRPr="7133D814">
              <w:rPr>
                <w:rFonts w:cs="Arial"/>
                <w:color w:val="000000" w:themeColor="text1"/>
              </w:rPr>
              <w:t>).(b)]</w:t>
            </w:r>
          </w:p>
        </w:tc>
        <w:sdt>
          <w:sdtPr>
            <w:rPr>
              <w:rFonts w:cs="Arial"/>
              <w:bCs/>
            </w:rPr>
            <w:id w:val="2059352571"/>
            <w:lock w:val="sdtLocked"/>
            <w:placeholder>
              <w:docPart w:val="F671B38F2B314A45BF53F70A5D282CB7"/>
            </w:placeholder>
            <w:showingPlcHdr/>
          </w:sdtPr>
          <w:sdtContent>
            <w:tc>
              <w:tcPr>
                <w:tcW w:w="810" w:type="dxa"/>
                <w:shd w:val="clear" w:color="auto" w:fill="auto"/>
              </w:tcPr>
              <w:p w14:paraId="7B78F90B" w14:textId="77777777" w:rsidR="00DE6D3F" w:rsidRDefault="00DE6D3F" w:rsidP="00222D4C">
                <w:pPr>
                  <w:jc w:val="center"/>
                </w:pPr>
                <w:r w:rsidRPr="00A600BA">
                  <w:rPr>
                    <w:rStyle w:val="PlaceholderText"/>
                  </w:rPr>
                  <w:t>#</w:t>
                </w:r>
              </w:p>
            </w:tc>
          </w:sdtContent>
        </w:sdt>
        <w:sdt>
          <w:sdtPr>
            <w:rPr>
              <w:rFonts w:cs="Arial"/>
              <w:bCs/>
            </w:rPr>
            <w:id w:val="-1798825191"/>
            <w:lock w:val="sdtLocked"/>
            <w:placeholder>
              <w:docPart w:val="0C354C947443499B806859E8A7378DCA"/>
            </w:placeholder>
            <w:showingPlcHdr/>
          </w:sdtPr>
          <w:sdtContent>
            <w:tc>
              <w:tcPr>
                <w:tcW w:w="3420" w:type="dxa"/>
              </w:tcPr>
              <w:p w14:paraId="2390B413" w14:textId="433864F9" w:rsidR="00DE6D3F" w:rsidRDefault="00DE6D3F" w:rsidP="00222D4C">
                <w:pPr>
                  <w:jc w:val="center"/>
                </w:pPr>
                <w:r w:rsidRPr="007A604C">
                  <w:rPr>
                    <w:rStyle w:val="PlaceholderText"/>
                  </w:rPr>
                  <w:t>Click here to enter text.</w:t>
                </w:r>
              </w:p>
            </w:tc>
          </w:sdtContent>
        </w:sdt>
        <w:sdt>
          <w:sdtPr>
            <w:rPr>
              <w:rFonts w:cs="Arial"/>
              <w:bCs/>
            </w:rPr>
            <w:id w:val="-508906308"/>
            <w:lock w:val="sdtLocked"/>
            <w:placeholder>
              <w:docPart w:val="968C58930F6744B1B30453DBB5223400"/>
            </w:placeholder>
            <w:showingPlcHdr/>
          </w:sdtPr>
          <w:sdtContent>
            <w:tc>
              <w:tcPr>
                <w:tcW w:w="2526" w:type="dxa"/>
                <w:shd w:val="clear" w:color="auto" w:fill="auto"/>
              </w:tcPr>
              <w:p w14:paraId="0158FD92" w14:textId="77777777" w:rsidR="00DE6D3F" w:rsidRDefault="00DE6D3F" w:rsidP="00222D4C">
                <w:pPr>
                  <w:jc w:val="center"/>
                </w:pPr>
                <w:r w:rsidRPr="007A604C">
                  <w:rPr>
                    <w:rStyle w:val="PlaceholderText"/>
                  </w:rPr>
                  <w:t>Click here to enter text.</w:t>
                </w:r>
              </w:p>
            </w:tc>
          </w:sdtContent>
        </w:sdt>
      </w:tr>
      <w:tr w:rsidR="00DE6D3F" w:rsidRPr="00355735" w14:paraId="2780C289" w14:textId="77777777" w:rsidTr="1DA85B0F">
        <w:tc>
          <w:tcPr>
            <w:tcW w:w="2912" w:type="dxa"/>
            <w:shd w:val="clear" w:color="auto" w:fill="auto"/>
          </w:tcPr>
          <w:p w14:paraId="491FE4A5" w14:textId="40EE36E1" w:rsidR="00DE6D3F" w:rsidRPr="00355735" w:rsidRDefault="7DFF6333" w:rsidP="7133D814">
            <w:pPr>
              <w:ind w:left="360"/>
              <w:rPr>
                <w:rFonts w:cs="Arial"/>
                <w:color w:val="000000"/>
              </w:rPr>
            </w:pPr>
            <w:r w:rsidRPr="1DA85B0F">
              <w:rPr>
                <w:rFonts w:cs="Arial"/>
              </w:rPr>
              <w:t>E</w:t>
            </w:r>
            <w:r w:rsidR="54D51975" w:rsidRPr="1DA85B0F">
              <w:rPr>
                <w:rFonts w:cs="Arial"/>
              </w:rPr>
              <w:t>valuating the effectiveness of clinical preventive services for both individuals and populations</w:t>
            </w:r>
            <w:r w:rsidR="00E260D0" w:rsidRPr="1DA85B0F">
              <w:rPr>
                <w:rFonts w:cs="Arial"/>
              </w:rPr>
              <w:t xml:space="preserve"> </w:t>
            </w:r>
            <w:r w:rsidR="54D51975" w:rsidRPr="1DA85B0F">
              <w:rPr>
                <w:rFonts w:cs="Arial"/>
                <w:color w:val="000000" w:themeColor="text1"/>
              </w:rPr>
              <w:t xml:space="preserve">[PR </w:t>
            </w:r>
            <w:r w:rsidR="54D51975">
              <w:t>IV.B.1.b</w:t>
            </w:r>
            <w:proofErr w:type="gramStart"/>
            <w:r w:rsidR="54D51975">
              <w:t>).(</w:t>
            </w:r>
            <w:proofErr w:type="gramEnd"/>
            <w:r w:rsidR="54D51975">
              <w:t>1).(</w:t>
            </w:r>
            <w:r>
              <w:t>b</w:t>
            </w:r>
            <w:r w:rsidR="54D51975">
              <w:t>)</w:t>
            </w:r>
            <w:r w:rsidR="54D51975" w:rsidRPr="1DA85B0F">
              <w:rPr>
                <w:rFonts w:cs="Arial"/>
                <w:color w:val="000000" w:themeColor="text1"/>
              </w:rPr>
              <w:t>.(</w:t>
            </w:r>
            <w:r w:rsidRPr="1DA85B0F">
              <w:rPr>
                <w:rFonts w:cs="Arial"/>
                <w:color w:val="000000" w:themeColor="text1"/>
              </w:rPr>
              <w:t>vi</w:t>
            </w:r>
            <w:r w:rsidR="54D51975" w:rsidRPr="1DA85B0F">
              <w:rPr>
                <w:rFonts w:cs="Arial"/>
                <w:color w:val="000000" w:themeColor="text1"/>
              </w:rPr>
              <w:t>i).(c)]</w:t>
            </w:r>
          </w:p>
        </w:tc>
        <w:sdt>
          <w:sdtPr>
            <w:rPr>
              <w:rFonts w:cs="Arial"/>
              <w:bCs/>
            </w:rPr>
            <w:id w:val="-42448866"/>
            <w:lock w:val="sdtLocked"/>
            <w:placeholder>
              <w:docPart w:val="5DF2174061654CD793ADF20812F748C0"/>
            </w:placeholder>
            <w:showingPlcHdr/>
          </w:sdtPr>
          <w:sdtContent>
            <w:tc>
              <w:tcPr>
                <w:tcW w:w="810" w:type="dxa"/>
                <w:shd w:val="clear" w:color="auto" w:fill="auto"/>
              </w:tcPr>
              <w:p w14:paraId="6793720B" w14:textId="77777777" w:rsidR="00DE6D3F" w:rsidRDefault="00DE6D3F" w:rsidP="00222D4C">
                <w:pPr>
                  <w:jc w:val="center"/>
                </w:pPr>
                <w:r w:rsidRPr="00A600BA">
                  <w:rPr>
                    <w:rStyle w:val="PlaceholderText"/>
                  </w:rPr>
                  <w:t>#</w:t>
                </w:r>
              </w:p>
            </w:tc>
          </w:sdtContent>
        </w:sdt>
        <w:sdt>
          <w:sdtPr>
            <w:rPr>
              <w:rFonts w:cs="Arial"/>
              <w:bCs/>
            </w:rPr>
            <w:id w:val="120815785"/>
            <w:lock w:val="sdtLocked"/>
            <w:placeholder>
              <w:docPart w:val="C04DE7152290407AAC27249B753C17D5"/>
            </w:placeholder>
            <w:showingPlcHdr/>
          </w:sdtPr>
          <w:sdtContent>
            <w:tc>
              <w:tcPr>
                <w:tcW w:w="3420" w:type="dxa"/>
              </w:tcPr>
              <w:p w14:paraId="56165BED" w14:textId="0754AB37" w:rsidR="00DE6D3F" w:rsidRDefault="00DE6D3F" w:rsidP="00222D4C">
                <w:pPr>
                  <w:jc w:val="center"/>
                </w:pPr>
                <w:r w:rsidRPr="007A604C">
                  <w:rPr>
                    <w:rStyle w:val="PlaceholderText"/>
                  </w:rPr>
                  <w:t>Click here to enter text.</w:t>
                </w:r>
              </w:p>
            </w:tc>
          </w:sdtContent>
        </w:sdt>
        <w:sdt>
          <w:sdtPr>
            <w:rPr>
              <w:rFonts w:cs="Arial"/>
              <w:bCs/>
            </w:rPr>
            <w:id w:val="225038851"/>
            <w:lock w:val="sdtLocked"/>
            <w:placeholder>
              <w:docPart w:val="95E8C24B36104D63AA264411D908D5AC"/>
            </w:placeholder>
            <w:showingPlcHdr/>
          </w:sdtPr>
          <w:sdtContent>
            <w:tc>
              <w:tcPr>
                <w:tcW w:w="2526" w:type="dxa"/>
                <w:shd w:val="clear" w:color="auto" w:fill="auto"/>
              </w:tcPr>
              <w:p w14:paraId="32D16E49" w14:textId="77777777" w:rsidR="00DE6D3F" w:rsidRDefault="00DE6D3F" w:rsidP="00222D4C">
                <w:pPr>
                  <w:jc w:val="center"/>
                </w:pPr>
                <w:r w:rsidRPr="007A604C">
                  <w:rPr>
                    <w:rStyle w:val="PlaceholderText"/>
                  </w:rPr>
                  <w:t>Click here to enter text.</w:t>
                </w:r>
              </w:p>
            </w:tc>
          </w:sdtContent>
        </w:sdt>
      </w:tr>
      <w:tr w:rsidR="00DE6D3F" w:rsidRPr="00355735" w14:paraId="16D32D02" w14:textId="77777777" w:rsidTr="1DA85B0F">
        <w:tc>
          <w:tcPr>
            <w:tcW w:w="2912" w:type="dxa"/>
            <w:shd w:val="clear" w:color="auto" w:fill="auto"/>
          </w:tcPr>
          <w:p w14:paraId="4E0E7114" w14:textId="77777777" w:rsidR="00DE6D3F" w:rsidRPr="00355735" w:rsidRDefault="00DE6D3F" w:rsidP="00DE6D3F">
            <w:pPr>
              <w:rPr>
                <w:rFonts w:cs="Arial"/>
                <w:bCs/>
                <w:color w:val="000000"/>
              </w:rPr>
            </w:pPr>
            <w:r w:rsidRPr="00355735">
              <w:rPr>
                <w:rFonts w:cs="Arial"/>
                <w:bCs/>
                <w:color w:val="000000"/>
              </w:rPr>
              <w:t>Developing policies and plans to support individual and community health efforts</w:t>
            </w:r>
          </w:p>
          <w:p w14:paraId="1B14E881" w14:textId="1DC17B59" w:rsidR="00DE6D3F" w:rsidRPr="00455943" w:rsidRDefault="00DE6D3F" w:rsidP="00DE6D3F">
            <w:pPr>
              <w:rPr>
                <w:rFonts w:cs="Arial"/>
                <w:bCs/>
                <w:color w:val="000000"/>
                <w:lang w:val="fr-FR"/>
              </w:rPr>
            </w:pPr>
            <w:r w:rsidRPr="00455943">
              <w:rPr>
                <w:rFonts w:cs="Arial"/>
                <w:bCs/>
                <w:color w:val="000000"/>
                <w:lang w:val="fr-FR"/>
              </w:rPr>
              <w:t xml:space="preserve">[PR </w:t>
            </w:r>
            <w:r w:rsidRPr="00455943">
              <w:rPr>
                <w:lang w:val="fr-FR"/>
              </w:rPr>
              <w:t>IV.B.1.b</w:t>
            </w:r>
            <w:proofErr w:type="gramStart"/>
            <w:r w:rsidRPr="00455943">
              <w:rPr>
                <w:lang w:val="fr-FR"/>
              </w:rPr>
              <w:t>).(</w:t>
            </w:r>
            <w:proofErr w:type="gramEnd"/>
            <w:r w:rsidRPr="00455943">
              <w:rPr>
                <w:lang w:val="fr-FR"/>
              </w:rPr>
              <w:t>1).(</w:t>
            </w:r>
            <w:r w:rsidR="009251FA" w:rsidRPr="00455943">
              <w:rPr>
                <w:lang w:val="fr-FR"/>
              </w:rPr>
              <w:t>b</w:t>
            </w:r>
            <w:r w:rsidRPr="00455943">
              <w:rPr>
                <w:lang w:val="fr-FR"/>
              </w:rPr>
              <w:t>).</w:t>
            </w:r>
            <w:r w:rsidRPr="00455943">
              <w:rPr>
                <w:rFonts w:cs="Arial"/>
                <w:bCs/>
                <w:color w:val="000000"/>
                <w:lang w:val="fr-FR"/>
              </w:rPr>
              <w:t>(v</w:t>
            </w:r>
            <w:r w:rsidR="009251FA" w:rsidRPr="00455943">
              <w:rPr>
                <w:rFonts w:cs="Arial"/>
                <w:bCs/>
                <w:color w:val="000000"/>
                <w:lang w:val="fr-FR"/>
              </w:rPr>
              <w:t>iii</w:t>
            </w:r>
            <w:r w:rsidRPr="00455943">
              <w:rPr>
                <w:rFonts w:cs="Arial"/>
                <w:bCs/>
                <w:color w:val="000000"/>
                <w:lang w:val="fr-FR"/>
              </w:rPr>
              <w:t>)]</w:t>
            </w:r>
          </w:p>
        </w:tc>
        <w:sdt>
          <w:sdtPr>
            <w:rPr>
              <w:rFonts w:cs="Arial"/>
              <w:bCs/>
            </w:rPr>
            <w:id w:val="1846124909"/>
            <w:lock w:val="sdtLocked"/>
            <w:placeholder>
              <w:docPart w:val="7DB16903779A471DAC19CE8A7381C88D"/>
            </w:placeholder>
            <w:showingPlcHdr/>
          </w:sdtPr>
          <w:sdtContent>
            <w:tc>
              <w:tcPr>
                <w:tcW w:w="810" w:type="dxa"/>
                <w:shd w:val="clear" w:color="auto" w:fill="auto"/>
              </w:tcPr>
              <w:p w14:paraId="0C286758" w14:textId="77777777" w:rsidR="00DE6D3F" w:rsidRDefault="00DE6D3F" w:rsidP="00222D4C">
                <w:pPr>
                  <w:jc w:val="center"/>
                </w:pPr>
                <w:r w:rsidRPr="00A600BA">
                  <w:rPr>
                    <w:rStyle w:val="PlaceholderText"/>
                  </w:rPr>
                  <w:t>#</w:t>
                </w:r>
              </w:p>
            </w:tc>
          </w:sdtContent>
        </w:sdt>
        <w:tc>
          <w:tcPr>
            <w:tcW w:w="3420" w:type="dxa"/>
          </w:tcPr>
          <w:sdt>
            <w:sdtPr>
              <w:rPr>
                <w:rFonts w:cs="Arial"/>
                <w:bCs/>
              </w:rPr>
              <w:id w:val="386156960"/>
              <w:lock w:val="sdtLocked"/>
              <w:placeholder>
                <w:docPart w:val="BB7340A286C243DAAD905245C57B26E0"/>
              </w:placeholder>
              <w:showingPlcHdr/>
            </w:sdtPr>
            <w:sdtContent>
              <w:p w14:paraId="4EC179C5" w14:textId="77777777" w:rsidR="00DE6D3F" w:rsidRDefault="00DE6D3F" w:rsidP="00222D4C">
                <w:pPr>
                  <w:jc w:val="center"/>
                </w:pPr>
                <w:r w:rsidRPr="007A604C">
                  <w:rPr>
                    <w:rStyle w:val="PlaceholderText"/>
                  </w:rPr>
                  <w:t>Click here to enter text.</w:t>
                </w:r>
              </w:p>
            </w:sdtContent>
          </w:sdt>
          <w:p w14:paraId="0725D89F" w14:textId="1441074B" w:rsidR="00DE6D3F" w:rsidRDefault="00DE6D3F" w:rsidP="00222D4C">
            <w:pPr>
              <w:jc w:val="center"/>
            </w:pPr>
          </w:p>
        </w:tc>
        <w:sdt>
          <w:sdtPr>
            <w:rPr>
              <w:rFonts w:cs="Arial"/>
              <w:bCs/>
            </w:rPr>
            <w:id w:val="477811899"/>
            <w:lock w:val="sdtLocked"/>
            <w:placeholder>
              <w:docPart w:val="D104E9001492480689651A67C39E4B51"/>
            </w:placeholder>
            <w:showingPlcHdr/>
          </w:sdtPr>
          <w:sdtContent>
            <w:tc>
              <w:tcPr>
                <w:tcW w:w="2526" w:type="dxa"/>
                <w:shd w:val="clear" w:color="auto" w:fill="auto"/>
              </w:tcPr>
              <w:p w14:paraId="51F3F38C" w14:textId="77777777" w:rsidR="00DE6D3F" w:rsidRDefault="00DE6D3F" w:rsidP="00222D4C">
                <w:pPr>
                  <w:jc w:val="center"/>
                </w:pPr>
                <w:r w:rsidRPr="007A604C">
                  <w:rPr>
                    <w:rStyle w:val="PlaceholderText"/>
                  </w:rPr>
                  <w:t>Click here to enter text.</w:t>
                </w:r>
              </w:p>
            </w:tc>
          </w:sdtContent>
        </w:sdt>
      </w:tr>
      <w:tr w:rsidR="00A007BF" w:rsidRPr="00355735" w14:paraId="769A68F6" w14:textId="77777777" w:rsidTr="1DA85B0F">
        <w:tc>
          <w:tcPr>
            <w:tcW w:w="2912" w:type="dxa"/>
            <w:shd w:val="clear" w:color="auto" w:fill="auto"/>
          </w:tcPr>
          <w:p w14:paraId="4F560F69" w14:textId="78057D49" w:rsidR="00A007BF" w:rsidRPr="00355735" w:rsidRDefault="00A007BF" w:rsidP="00A007BF">
            <w:pPr>
              <w:rPr>
                <w:rFonts w:cs="Arial"/>
                <w:bCs/>
                <w:color w:val="000000"/>
              </w:rPr>
            </w:pPr>
            <w:r w:rsidRPr="7133D814">
              <w:rPr>
                <w:rFonts w:cs="Arial"/>
              </w:rPr>
              <w:t xml:space="preserve">Applying the principles of ergonomics in a real or simulated workplace setting to reduce or prevent worker injury [PR </w:t>
            </w:r>
            <w:r w:rsidR="007F08D1">
              <w:t>IV.B.1.b</w:t>
            </w:r>
            <w:proofErr w:type="gramStart"/>
            <w:r w:rsidR="007F08D1">
              <w:t>).(</w:t>
            </w:r>
            <w:proofErr w:type="gramEnd"/>
            <w:r w:rsidR="007F08D1">
              <w:t>1).(b).(ix)</w:t>
            </w:r>
            <w:r w:rsidRPr="7133D814">
              <w:rPr>
                <w:rFonts w:cs="Arial"/>
              </w:rPr>
              <w:t>]</w:t>
            </w:r>
          </w:p>
        </w:tc>
        <w:sdt>
          <w:sdtPr>
            <w:rPr>
              <w:rFonts w:cs="Arial"/>
              <w:bCs/>
            </w:rPr>
            <w:id w:val="-956257963"/>
            <w:placeholder>
              <w:docPart w:val="070BC3305C2B43C695873415016DD55D"/>
            </w:placeholder>
            <w:showingPlcHdr/>
          </w:sdtPr>
          <w:sdtContent>
            <w:tc>
              <w:tcPr>
                <w:tcW w:w="810" w:type="dxa"/>
                <w:shd w:val="clear" w:color="auto" w:fill="auto"/>
              </w:tcPr>
              <w:p w14:paraId="339A14F9" w14:textId="0B4A3289" w:rsidR="00A007BF" w:rsidRDefault="00A007BF" w:rsidP="00A007BF">
                <w:pPr>
                  <w:jc w:val="center"/>
                  <w:rPr>
                    <w:rFonts w:cs="Arial"/>
                    <w:bCs/>
                  </w:rPr>
                </w:pPr>
                <w:r w:rsidRPr="00C10649">
                  <w:rPr>
                    <w:rStyle w:val="PlaceholderText"/>
                  </w:rPr>
                  <w:t>#</w:t>
                </w:r>
              </w:p>
            </w:tc>
          </w:sdtContent>
        </w:sdt>
        <w:sdt>
          <w:sdtPr>
            <w:rPr>
              <w:rFonts w:cs="Arial"/>
              <w:bCs/>
            </w:rPr>
            <w:id w:val="1721639582"/>
            <w:placeholder>
              <w:docPart w:val="A568DC34B3174F308EFF89D7A64A536C"/>
            </w:placeholder>
            <w:showingPlcHdr/>
          </w:sdtPr>
          <w:sdtContent>
            <w:tc>
              <w:tcPr>
                <w:tcW w:w="3420" w:type="dxa"/>
              </w:tcPr>
              <w:p w14:paraId="39236887" w14:textId="6B807044" w:rsidR="00A007BF" w:rsidRDefault="00A007BF" w:rsidP="00A007BF">
                <w:pPr>
                  <w:jc w:val="center"/>
                  <w:rPr>
                    <w:rFonts w:cs="Arial"/>
                    <w:bCs/>
                  </w:rPr>
                </w:pPr>
                <w:r w:rsidRPr="005572BB">
                  <w:rPr>
                    <w:rStyle w:val="PlaceholderText"/>
                  </w:rPr>
                  <w:t>Click here to enter text.</w:t>
                </w:r>
              </w:p>
            </w:tc>
          </w:sdtContent>
        </w:sdt>
        <w:sdt>
          <w:sdtPr>
            <w:rPr>
              <w:rFonts w:cs="Arial"/>
              <w:bCs/>
            </w:rPr>
            <w:id w:val="1034166436"/>
            <w:placeholder>
              <w:docPart w:val="4556E38825A34B2D956F3FC288BE8627"/>
            </w:placeholder>
            <w:showingPlcHdr/>
          </w:sdtPr>
          <w:sdtContent>
            <w:tc>
              <w:tcPr>
                <w:tcW w:w="2526" w:type="dxa"/>
                <w:shd w:val="clear" w:color="auto" w:fill="auto"/>
              </w:tcPr>
              <w:p w14:paraId="1E6DD53E" w14:textId="26320BD9" w:rsidR="00A007BF" w:rsidRDefault="00A007BF" w:rsidP="00A007BF">
                <w:pPr>
                  <w:jc w:val="center"/>
                  <w:rPr>
                    <w:rFonts w:cs="Arial"/>
                    <w:bCs/>
                  </w:rPr>
                </w:pPr>
                <w:r w:rsidRPr="005572BB">
                  <w:rPr>
                    <w:rStyle w:val="PlaceholderText"/>
                  </w:rPr>
                  <w:t>Click here to enter text.</w:t>
                </w:r>
              </w:p>
            </w:tc>
          </w:sdtContent>
        </w:sdt>
      </w:tr>
      <w:tr w:rsidR="00A007BF" w:rsidRPr="00355735" w14:paraId="0127AB72" w14:textId="77777777" w:rsidTr="1DA85B0F">
        <w:tc>
          <w:tcPr>
            <w:tcW w:w="2912" w:type="dxa"/>
            <w:shd w:val="clear" w:color="auto" w:fill="auto"/>
          </w:tcPr>
          <w:p w14:paraId="3A76FAC4" w14:textId="142E30C8" w:rsidR="00A007BF" w:rsidRPr="00355735" w:rsidRDefault="00A007BF" w:rsidP="00A007BF">
            <w:pPr>
              <w:rPr>
                <w:rFonts w:cs="Arial"/>
                <w:bCs/>
                <w:color w:val="000000"/>
              </w:rPr>
            </w:pPr>
            <w:r w:rsidRPr="7133D814">
              <w:rPr>
                <w:rFonts w:cs="Arial"/>
              </w:rPr>
              <w:t xml:space="preserve">Applying the principles of toxicology in a real or simulated workplace setting to reduce or prevent worker injury [PR </w:t>
            </w:r>
            <w:r w:rsidR="007F08D1">
              <w:t>IV.B.1.b</w:t>
            </w:r>
            <w:proofErr w:type="gramStart"/>
            <w:r w:rsidR="007F08D1">
              <w:t>).(</w:t>
            </w:r>
            <w:proofErr w:type="gramEnd"/>
            <w:r w:rsidR="007F08D1">
              <w:t>1).(b).(x)</w:t>
            </w:r>
            <w:r w:rsidRPr="7133D814">
              <w:rPr>
                <w:rFonts w:cs="Arial"/>
              </w:rPr>
              <w:t>]</w:t>
            </w:r>
          </w:p>
        </w:tc>
        <w:sdt>
          <w:sdtPr>
            <w:rPr>
              <w:rFonts w:cs="Arial"/>
              <w:bCs/>
            </w:rPr>
            <w:id w:val="-827121512"/>
            <w:placeholder>
              <w:docPart w:val="D7859BC16A9C462FA6E7348B8F8A4B2C"/>
            </w:placeholder>
            <w:showingPlcHdr/>
          </w:sdtPr>
          <w:sdtContent>
            <w:tc>
              <w:tcPr>
                <w:tcW w:w="810" w:type="dxa"/>
                <w:shd w:val="clear" w:color="auto" w:fill="auto"/>
              </w:tcPr>
              <w:p w14:paraId="017EFB29" w14:textId="7F6B197F" w:rsidR="00A007BF" w:rsidRDefault="00A007BF" w:rsidP="00A007BF">
                <w:pPr>
                  <w:jc w:val="center"/>
                  <w:rPr>
                    <w:rFonts w:cs="Arial"/>
                    <w:bCs/>
                  </w:rPr>
                </w:pPr>
                <w:r w:rsidRPr="00C10649">
                  <w:rPr>
                    <w:rStyle w:val="PlaceholderText"/>
                  </w:rPr>
                  <w:t>#</w:t>
                </w:r>
              </w:p>
            </w:tc>
          </w:sdtContent>
        </w:sdt>
        <w:sdt>
          <w:sdtPr>
            <w:rPr>
              <w:rFonts w:cs="Arial"/>
              <w:bCs/>
            </w:rPr>
            <w:id w:val="-2146805898"/>
            <w:placeholder>
              <w:docPart w:val="27A5E208E2CF4889915597C3A66E345F"/>
            </w:placeholder>
            <w:showingPlcHdr/>
          </w:sdtPr>
          <w:sdtContent>
            <w:tc>
              <w:tcPr>
                <w:tcW w:w="3420" w:type="dxa"/>
              </w:tcPr>
              <w:p w14:paraId="7F761215" w14:textId="6E8F16DF" w:rsidR="00A007BF" w:rsidRDefault="00A007BF" w:rsidP="00A007BF">
                <w:pPr>
                  <w:jc w:val="center"/>
                  <w:rPr>
                    <w:rFonts w:cs="Arial"/>
                    <w:bCs/>
                  </w:rPr>
                </w:pPr>
                <w:r w:rsidRPr="005572BB">
                  <w:rPr>
                    <w:rStyle w:val="PlaceholderText"/>
                  </w:rPr>
                  <w:t>Click here to enter text.</w:t>
                </w:r>
              </w:p>
            </w:tc>
          </w:sdtContent>
        </w:sdt>
        <w:sdt>
          <w:sdtPr>
            <w:rPr>
              <w:rFonts w:cs="Arial"/>
              <w:bCs/>
            </w:rPr>
            <w:id w:val="130605215"/>
            <w:placeholder>
              <w:docPart w:val="1EE168ACA1CE4A47BEFEB01C26ACF038"/>
            </w:placeholder>
            <w:showingPlcHdr/>
          </w:sdtPr>
          <w:sdtContent>
            <w:tc>
              <w:tcPr>
                <w:tcW w:w="2526" w:type="dxa"/>
                <w:shd w:val="clear" w:color="auto" w:fill="auto"/>
              </w:tcPr>
              <w:p w14:paraId="6FA0A6B0" w14:textId="0F31DBA6" w:rsidR="00A007BF" w:rsidRDefault="00A007BF" w:rsidP="00A007BF">
                <w:pPr>
                  <w:jc w:val="center"/>
                  <w:rPr>
                    <w:rFonts w:cs="Arial"/>
                    <w:bCs/>
                  </w:rPr>
                </w:pPr>
                <w:r w:rsidRPr="005572BB">
                  <w:rPr>
                    <w:rStyle w:val="PlaceholderText"/>
                  </w:rPr>
                  <w:t>Click here to enter text.</w:t>
                </w:r>
              </w:p>
            </w:tc>
          </w:sdtContent>
        </w:sdt>
      </w:tr>
      <w:tr w:rsidR="00A007BF" w:rsidRPr="00355735" w14:paraId="054AB893" w14:textId="77777777" w:rsidTr="1DA85B0F">
        <w:tc>
          <w:tcPr>
            <w:tcW w:w="2912" w:type="dxa"/>
            <w:shd w:val="clear" w:color="auto" w:fill="auto"/>
          </w:tcPr>
          <w:p w14:paraId="53C75457" w14:textId="18640C40" w:rsidR="00A007BF" w:rsidRPr="00355735" w:rsidRDefault="00A007BF" w:rsidP="00A007BF">
            <w:pPr>
              <w:rPr>
                <w:rFonts w:cs="Arial"/>
                <w:bCs/>
                <w:color w:val="000000"/>
              </w:rPr>
            </w:pPr>
            <w:r w:rsidRPr="7133D814">
              <w:rPr>
                <w:rFonts w:cs="Arial"/>
              </w:rPr>
              <w:t xml:space="preserve">Approaching the practice of occupational and environmental medicine from an ethical base that promotes the health and welfare of the individual worker in the context of the workplace environment and public health and public safety </w:t>
            </w:r>
            <w:r w:rsidRPr="00455943">
              <w:rPr>
                <w:rFonts w:cs="Arial"/>
                <w:color w:val="000000" w:themeColor="text1"/>
              </w:rPr>
              <w:t xml:space="preserve">[PR </w:t>
            </w:r>
            <w:r w:rsidR="00B67889">
              <w:t>IV.B.1.b</w:t>
            </w:r>
            <w:proofErr w:type="gramStart"/>
            <w:r w:rsidR="00B67889">
              <w:t>).(</w:t>
            </w:r>
            <w:proofErr w:type="gramEnd"/>
            <w:r w:rsidR="00B67889">
              <w:t>1).(b).(xi)</w:t>
            </w:r>
            <w:r w:rsidRPr="00455943">
              <w:rPr>
                <w:rFonts w:cs="Arial"/>
                <w:color w:val="000000" w:themeColor="text1"/>
              </w:rPr>
              <w:t>]</w:t>
            </w:r>
          </w:p>
        </w:tc>
        <w:sdt>
          <w:sdtPr>
            <w:rPr>
              <w:rFonts w:cs="Arial"/>
              <w:bCs/>
            </w:rPr>
            <w:id w:val="21752739"/>
            <w:lock w:val="sdtLocked"/>
            <w:placeholder>
              <w:docPart w:val="AEEFC041708640E2AC361E61D5D4F1B5"/>
            </w:placeholder>
            <w:showingPlcHdr/>
          </w:sdtPr>
          <w:sdtContent>
            <w:tc>
              <w:tcPr>
                <w:tcW w:w="810" w:type="dxa"/>
                <w:shd w:val="clear" w:color="auto" w:fill="auto"/>
              </w:tcPr>
              <w:p w14:paraId="20FB7622" w14:textId="1B88B7EF" w:rsidR="00A007BF" w:rsidRDefault="00A007BF" w:rsidP="00A007BF">
                <w:pPr>
                  <w:jc w:val="center"/>
                  <w:rPr>
                    <w:rFonts w:cs="Arial"/>
                    <w:bCs/>
                  </w:rPr>
                </w:pPr>
                <w:r w:rsidRPr="00C10649">
                  <w:rPr>
                    <w:rStyle w:val="PlaceholderText"/>
                  </w:rPr>
                  <w:t>#</w:t>
                </w:r>
              </w:p>
            </w:tc>
          </w:sdtContent>
        </w:sdt>
        <w:sdt>
          <w:sdtPr>
            <w:rPr>
              <w:rFonts w:cs="Arial"/>
              <w:bCs/>
            </w:rPr>
            <w:id w:val="1243221640"/>
            <w:lock w:val="sdtLocked"/>
            <w:placeholder>
              <w:docPart w:val="E2139F0A47C94D64987AFEE4B3325C91"/>
            </w:placeholder>
            <w:showingPlcHdr/>
          </w:sdtPr>
          <w:sdtContent>
            <w:tc>
              <w:tcPr>
                <w:tcW w:w="3420" w:type="dxa"/>
              </w:tcPr>
              <w:p w14:paraId="69EFB8BC" w14:textId="5B65D283" w:rsidR="00A007BF" w:rsidRDefault="00A007BF" w:rsidP="00A007BF">
                <w:pPr>
                  <w:jc w:val="center"/>
                  <w:rPr>
                    <w:rFonts w:cs="Arial"/>
                    <w:bCs/>
                  </w:rPr>
                </w:pPr>
                <w:r w:rsidRPr="005572BB">
                  <w:rPr>
                    <w:rStyle w:val="PlaceholderText"/>
                  </w:rPr>
                  <w:t>Click here to enter text.</w:t>
                </w:r>
              </w:p>
            </w:tc>
          </w:sdtContent>
        </w:sdt>
        <w:sdt>
          <w:sdtPr>
            <w:rPr>
              <w:rFonts w:cs="Arial"/>
              <w:bCs/>
            </w:rPr>
            <w:id w:val="594129096"/>
            <w:lock w:val="sdtLocked"/>
            <w:placeholder>
              <w:docPart w:val="6477F4C3590C42CBB6060A6576573A74"/>
            </w:placeholder>
            <w:showingPlcHdr/>
          </w:sdtPr>
          <w:sdtContent>
            <w:tc>
              <w:tcPr>
                <w:tcW w:w="2526" w:type="dxa"/>
                <w:shd w:val="clear" w:color="auto" w:fill="auto"/>
              </w:tcPr>
              <w:p w14:paraId="2C8F01F4" w14:textId="0B79B9B7" w:rsidR="00A007BF" w:rsidRDefault="00A007BF" w:rsidP="00A007BF">
                <w:pPr>
                  <w:jc w:val="center"/>
                  <w:rPr>
                    <w:rFonts w:cs="Arial"/>
                    <w:bCs/>
                  </w:rPr>
                </w:pPr>
                <w:r w:rsidRPr="005572BB">
                  <w:rPr>
                    <w:rStyle w:val="PlaceholderText"/>
                  </w:rPr>
                  <w:t>Click here to enter text.</w:t>
                </w:r>
              </w:p>
            </w:tc>
          </w:sdtContent>
        </w:sdt>
      </w:tr>
      <w:tr w:rsidR="00A007BF" w:rsidRPr="00355735" w14:paraId="5BC2B112" w14:textId="77777777" w:rsidTr="1DA85B0F">
        <w:tc>
          <w:tcPr>
            <w:tcW w:w="2912" w:type="dxa"/>
            <w:shd w:val="clear" w:color="auto" w:fill="auto"/>
          </w:tcPr>
          <w:p w14:paraId="3730F37F" w14:textId="218A9012" w:rsidR="00A007BF" w:rsidRPr="00355735" w:rsidRDefault="00A007BF" w:rsidP="00A007BF">
            <w:pPr>
              <w:rPr>
                <w:rFonts w:cs="Arial"/>
                <w:bCs/>
                <w:color w:val="000000"/>
              </w:rPr>
            </w:pPr>
            <w:r w:rsidRPr="7133D814">
              <w:rPr>
                <w:rFonts w:cs="Arial"/>
              </w:rPr>
              <w:t xml:space="preserve">Applying an ethical approach to workers’ rights and privacy in the context of overriding public health and safety </w:t>
            </w:r>
            <w:r w:rsidRPr="7133D814">
              <w:rPr>
                <w:rFonts w:cs="Arial"/>
                <w:color w:val="000000" w:themeColor="text1"/>
              </w:rPr>
              <w:t xml:space="preserve">[PR </w:t>
            </w:r>
            <w:r w:rsidR="00B67889">
              <w:t>IV.B.1.b</w:t>
            </w:r>
            <w:proofErr w:type="gramStart"/>
            <w:r w:rsidR="00B67889">
              <w:t>).(</w:t>
            </w:r>
            <w:proofErr w:type="gramEnd"/>
            <w:r w:rsidR="00B67889">
              <w:t>1).(b).(xi).(a)</w:t>
            </w:r>
            <w:r w:rsidRPr="7133D814">
              <w:rPr>
                <w:rFonts w:cs="Arial"/>
                <w:color w:val="000000" w:themeColor="text1"/>
              </w:rPr>
              <w:t>]</w:t>
            </w:r>
          </w:p>
        </w:tc>
        <w:sdt>
          <w:sdtPr>
            <w:rPr>
              <w:rFonts w:cs="Arial"/>
              <w:bCs/>
            </w:rPr>
            <w:id w:val="1603989033"/>
            <w:lock w:val="sdtLocked"/>
            <w:placeholder>
              <w:docPart w:val="8A0B0C95FA4B44B6BD2C5113670DC7C6"/>
            </w:placeholder>
            <w:showingPlcHdr/>
          </w:sdtPr>
          <w:sdtContent>
            <w:tc>
              <w:tcPr>
                <w:tcW w:w="810" w:type="dxa"/>
                <w:shd w:val="clear" w:color="auto" w:fill="auto"/>
              </w:tcPr>
              <w:p w14:paraId="6BFA1485" w14:textId="7D082B2B" w:rsidR="00A007BF" w:rsidRDefault="00A007BF" w:rsidP="00A007BF">
                <w:pPr>
                  <w:jc w:val="center"/>
                  <w:rPr>
                    <w:rFonts w:cs="Arial"/>
                    <w:bCs/>
                  </w:rPr>
                </w:pPr>
                <w:r w:rsidRPr="00C10649">
                  <w:rPr>
                    <w:rStyle w:val="PlaceholderText"/>
                  </w:rPr>
                  <w:t>#</w:t>
                </w:r>
              </w:p>
            </w:tc>
          </w:sdtContent>
        </w:sdt>
        <w:sdt>
          <w:sdtPr>
            <w:rPr>
              <w:rFonts w:cs="Arial"/>
              <w:bCs/>
            </w:rPr>
            <w:id w:val="153345479"/>
            <w:lock w:val="sdtLocked"/>
            <w:placeholder>
              <w:docPart w:val="7939CC170806415FB4338CCDE730DE96"/>
            </w:placeholder>
            <w:showingPlcHdr/>
          </w:sdtPr>
          <w:sdtContent>
            <w:tc>
              <w:tcPr>
                <w:tcW w:w="3420" w:type="dxa"/>
              </w:tcPr>
              <w:p w14:paraId="73F213CC" w14:textId="0C886810" w:rsidR="00A007BF" w:rsidRDefault="00A007BF" w:rsidP="00A007BF">
                <w:pPr>
                  <w:jc w:val="center"/>
                  <w:rPr>
                    <w:rFonts w:cs="Arial"/>
                    <w:bCs/>
                  </w:rPr>
                </w:pPr>
                <w:r w:rsidRPr="005572BB">
                  <w:rPr>
                    <w:rStyle w:val="PlaceholderText"/>
                  </w:rPr>
                  <w:t>Click here to enter text.</w:t>
                </w:r>
              </w:p>
            </w:tc>
          </w:sdtContent>
        </w:sdt>
        <w:sdt>
          <w:sdtPr>
            <w:rPr>
              <w:rFonts w:cs="Arial"/>
              <w:bCs/>
            </w:rPr>
            <w:id w:val="1673991810"/>
            <w:lock w:val="sdtLocked"/>
            <w:placeholder>
              <w:docPart w:val="5009044C690D4CD8A684C0B2F4E83AD9"/>
            </w:placeholder>
            <w:showingPlcHdr/>
          </w:sdtPr>
          <w:sdtContent>
            <w:tc>
              <w:tcPr>
                <w:tcW w:w="2526" w:type="dxa"/>
                <w:shd w:val="clear" w:color="auto" w:fill="auto"/>
              </w:tcPr>
              <w:p w14:paraId="28EE5F17" w14:textId="53C4D5A7" w:rsidR="00A007BF" w:rsidRDefault="00A007BF" w:rsidP="00A007BF">
                <w:pPr>
                  <w:jc w:val="center"/>
                  <w:rPr>
                    <w:rFonts w:cs="Arial"/>
                    <w:bCs/>
                  </w:rPr>
                </w:pPr>
                <w:r w:rsidRPr="005572BB">
                  <w:rPr>
                    <w:rStyle w:val="PlaceholderText"/>
                  </w:rPr>
                  <w:t>Click here to enter text.</w:t>
                </w:r>
              </w:p>
            </w:tc>
          </w:sdtContent>
        </w:sdt>
      </w:tr>
      <w:tr w:rsidR="00A007BF" w:rsidRPr="00355735" w14:paraId="46C218FA" w14:textId="77777777" w:rsidTr="1DA85B0F">
        <w:tc>
          <w:tcPr>
            <w:tcW w:w="2912" w:type="dxa"/>
            <w:shd w:val="clear" w:color="auto" w:fill="auto"/>
          </w:tcPr>
          <w:p w14:paraId="36456DE8" w14:textId="1CFA139B" w:rsidR="00A007BF" w:rsidRPr="00355735" w:rsidRDefault="00A007BF" w:rsidP="00A007BF">
            <w:pPr>
              <w:rPr>
                <w:rFonts w:cs="Arial"/>
                <w:bCs/>
                <w:color w:val="000000"/>
              </w:rPr>
            </w:pPr>
            <w:r w:rsidRPr="7133D814">
              <w:rPr>
                <w:rFonts w:cs="Arial"/>
              </w:rPr>
              <w:lastRenderedPageBreak/>
              <w:t xml:space="preserve">Conducting a thorough musculoskeletal examination </w:t>
            </w:r>
            <w:r w:rsidRPr="7133D814">
              <w:rPr>
                <w:rFonts w:cs="Arial"/>
                <w:color w:val="000000" w:themeColor="text1"/>
              </w:rPr>
              <w:t xml:space="preserve">[PR </w:t>
            </w:r>
            <w:r w:rsidR="00B67889">
              <w:t>IV.B.1.b</w:t>
            </w:r>
            <w:proofErr w:type="gramStart"/>
            <w:r w:rsidR="00B67889">
              <w:t>).(</w:t>
            </w:r>
            <w:proofErr w:type="gramEnd"/>
            <w:r w:rsidR="00B67889">
              <w:t>1).(b).(xi).(b)</w:t>
            </w:r>
            <w:r w:rsidRPr="7133D814">
              <w:rPr>
                <w:rFonts w:cs="Arial"/>
                <w:color w:val="000000" w:themeColor="text1"/>
              </w:rPr>
              <w:t>]</w:t>
            </w:r>
          </w:p>
        </w:tc>
        <w:sdt>
          <w:sdtPr>
            <w:rPr>
              <w:rFonts w:cs="Arial"/>
              <w:bCs/>
            </w:rPr>
            <w:id w:val="-868761969"/>
            <w:lock w:val="sdtLocked"/>
            <w:placeholder>
              <w:docPart w:val="956572794C60420E8DFA3AD81859C5B8"/>
            </w:placeholder>
            <w:showingPlcHdr/>
          </w:sdtPr>
          <w:sdtContent>
            <w:tc>
              <w:tcPr>
                <w:tcW w:w="810" w:type="dxa"/>
                <w:shd w:val="clear" w:color="auto" w:fill="auto"/>
              </w:tcPr>
              <w:p w14:paraId="2096260A" w14:textId="4B9BA0D6" w:rsidR="00A007BF" w:rsidRDefault="00A007BF" w:rsidP="00A007BF">
                <w:pPr>
                  <w:jc w:val="center"/>
                  <w:rPr>
                    <w:rFonts w:cs="Arial"/>
                    <w:bCs/>
                  </w:rPr>
                </w:pPr>
                <w:r w:rsidRPr="00C10649">
                  <w:rPr>
                    <w:rStyle w:val="PlaceholderText"/>
                  </w:rPr>
                  <w:t>#</w:t>
                </w:r>
              </w:p>
            </w:tc>
          </w:sdtContent>
        </w:sdt>
        <w:sdt>
          <w:sdtPr>
            <w:rPr>
              <w:rFonts w:cs="Arial"/>
              <w:bCs/>
            </w:rPr>
            <w:id w:val="-380568057"/>
            <w:lock w:val="sdtLocked"/>
            <w:placeholder>
              <w:docPart w:val="DE5745C7B9BE4F5C889F9DCE4754699C"/>
            </w:placeholder>
            <w:showingPlcHdr/>
          </w:sdtPr>
          <w:sdtContent>
            <w:tc>
              <w:tcPr>
                <w:tcW w:w="3420" w:type="dxa"/>
              </w:tcPr>
              <w:p w14:paraId="3B3E0F6C" w14:textId="45CEE583" w:rsidR="00A007BF" w:rsidRDefault="00A007BF" w:rsidP="00A007BF">
                <w:pPr>
                  <w:jc w:val="center"/>
                  <w:rPr>
                    <w:rFonts w:cs="Arial"/>
                    <w:bCs/>
                  </w:rPr>
                </w:pPr>
                <w:r w:rsidRPr="005572BB">
                  <w:rPr>
                    <w:rStyle w:val="PlaceholderText"/>
                  </w:rPr>
                  <w:t>Click here to enter text.</w:t>
                </w:r>
              </w:p>
            </w:tc>
          </w:sdtContent>
        </w:sdt>
        <w:sdt>
          <w:sdtPr>
            <w:rPr>
              <w:rFonts w:cs="Arial"/>
              <w:bCs/>
            </w:rPr>
            <w:id w:val="984828405"/>
            <w:lock w:val="sdtLocked"/>
            <w:placeholder>
              <w:docPart w:val="6923B0B17117411996F29B47414F8BEF"/>
            </w:placeholder>
            <w:showingPlcHdr/>
          </w:sdtPr>
          <w:sdtContent>
            <w:tc>
              <w:tcPr>
                <w:tcW w:w="2526" w:type="dxa"/>
                <w:shd w:val="clear" w:color="auto" w:fill="auto"/>
              </w:tcPr>
              <w:p w14:paraId="56E26824" w14:textId="28C80136" w:rsidR="00A007BF" w:rsidRDefault="00A007BF" w:rsidP="00A007BF">
                <w:pPr>
                  <w:jc w:val="center"/>
                  <w:rPr>
                    <w:rFonts w:cs="Arial"/>
                    <w:bCs/>
                  </w:rPr>
                </w:pPr>
                <w:r w:rsidRPr="005572BB">
                  <w:rPr>
                    <w:rStyle w:val="PlaceholderText"/>
                  </w:rPr>
                  <w:t>Click here to enter text.</w:t>
                </w:r>
              </w:p>
            </w:tc>
          </w:sdtContent>
        </w:sdt>
      </w:tr>
      <w:tr w:rsidR="00A007BF" w:rsidRPr="00355735" w14:paraId="003E9BDF" w14:textId="77777777" w:rsidTr="1DA85B0F">
        <w:tc>
          <w:tcPr>
            <w:tcW w:w="2912" w:type="dxa"/>
            <w:shd w:val="clear" w:color="auto" w:fill="auto"/>
          </w:tcPr>
          <w:p w14:paraId="630FED03" w14:textId="6ECBCE99" w:rsidR="00A007BF" w:rsidRPr="00355735" w:rsidRDefault="00A007BF" w:rsidP="00A007BF">
            <w:pPr>
              <w:rPr>
                <w:rFonts w:cs="Arial"/>
                <w:bCs/>
                <w:color w:val="000000"/>
              </w:rPr>
            </w:pPr>
            <w:r w:rsidRPr="15801596">
              <w:rPr>
                <w:rStyle w:val="Level11"/>
                <w:sz w:val="22"/>
                <w:szCs w:val="22"/>
              </w:rPr>
              <w:t xml:space="preserve">Assembling and working with a team to evaluate and identify workplace causes of injury and illness </w:t>
            </w:r>
            <w:r w:rsidRPr="15801596">
              <w:rPr>
                <w:rFonts w:cs="Arial"/>
                <w:color w:val="000000" w:themeColor="text1"/>
              </w:rPr>
              <w:t xml:space="preserve">[PR </w:t>
            </w:r>
            <w:r w:rsidR="00B67889">
              <w:t>IV.B.1.b</w:t>
            </w:r>
            <w:proofErr w:type="gramStart"/>
            <w:r w:rsidR="00B67889">
              <w:t>).(</w:t>
            </w:r>
            <w:proofErr w:type="gramEnd"/>
            <w:r w:rsidR="00B67889">
              <w:t>1).(b).(xii)</w:t>
            </w:r>
            <w:r w:rsidRPr="15801596">
              <w:rPr>
                <w:rFonts w:cs="Arial"/>
                <w:color w:val="000000" w:themeColor="text1"/>
              </w:rPr>
              <w:t>]</w:t>
            </w:r>
          </w:p>
        </w:tc>
        <w:sdt>
          <w:sdtPr>
            <w:rPr>
              <w:rFonts w:cs="Arial"/>
              <w:bCs/>
            </w:rPr>
            <w:id w:val="1183548617"/>
            <w:lock w:val="sdtLocked"/>
            <w:placeholder>
              <w:docPart w:val="091F748AC30A4A6493D59455F4E70D3D"/>
            </w:placeholder>
            <w:showingPlcHdr/>
          </w:sdtPr>
          <w:sdtContent>
            <w:tc>
              <w:tcPr>
                <w:tcW w:w="810" w:type="dxa"/>
                <w:shd w:val="clear" w:color="auto" w:fill="auto"/>
              </w:tcPr>
              <w:p w14:paraId="75048A6B" w14:textId="42E5E5BF" w:rsidR="00A007BF" w:rsidRDefault="00A007BF" w:rsidP="00A007BF">
                <w:pPr>
                  <w:jc w:val="center"/>
                  <w:rPr>
                    <w:rFonts w:cs="Arial"/>
                    <w:bCs/>
                  </w:rPr>
                </w:pPr>
                <w:r w:rsidRPr="00C10649">
                  <w:rPr>
                    <w:rStyle w:val="PlaceholderText"/>
                  </w:rPr>
                  <w:t>#</w:t>
                </w:r>
              </w:p>
            </w:tc>
          </w:sdtContent>
        </w:sdt>
        <w:sdt>
          <w:sdtPr>
            <w:rPr>
              <w:rFonts w:cs="Arial"/>
              <w:bCs/>
            </w:rPr>
            <w:id w:val="1958832387"/>
            <w:lock w:val="sdtLocked"/>
            <w:placeholder>
              <w:docPart w:val="A20B825E60774935AFC4F524EE84E822"/>
            </w:placeholder>
            <w:showingPlcHdr/>
          </w:sdtPr>
          <w:sdtContent>
            <w:tc>
              <w:tcPr>
                <w:tcW w:w="3420" w:type="dxa"/>
              </w:tcPr>
              <w:p w14:paraId="4A3F0E27" w14:textId="2D094D0B" w:rsidR="00A007BF" w:rsidRDefault="00A007BF" w:rsidP="00A007BF">
                <w:pPr>
                  <w:jc w:val="center"/>
                  <w:rPr>
                    <w:rFonts w:cs="Arial"/>
                    <w:bCs/>
                  </w:rPr>
                </w:pPr>
                <w:r w:rsidRPr="005572BB">
                  <w:rPr>
                    <w:rStyle w:val="PlaceholderText"/>
                  </w:rPr>
                  <w:t>Click here to enter text.</w:t>
                </w:r>
              </w:p>
            </w:tc>
          </w:sdtContent>
        </w:sdt>
        <w:sdt>
          <w:sdtPr>
            <w:rPr>
              <w:rFonts w:cs="Arial"/>
              <w:bCs/>
            </w:rPr>
            <w:id w:val="698290392"/>
            <w:lock w:val="sdtLocked"/>
            <w:placeholder>
              <w:docPart w:val="EBE1714150EC4787964FEA6BB36B63EA"/>
            </w:placeholder>
            <w:showingPlcHdr/>
          </w:sdtPr>
          <w:sdtContent>
            <w:tc>
              <w:tcPr>
                <w:tcW w:w="2526" w:type="dxa"/>
                <w:shd w:val="clear" w:color="auto" w:fill="auto"/>
              </w:tcPr>
              <w:p w14:paraId="700EBB91" w14:textId="31F9FC0E" w:rsidR="00A007BF" w:rsidRDefault="00A007BF" w:rsidP="00A007BF">
                <w:pPr>
                  <w:jc w:val="center"/>
                  <w:rPr>
                    <w:rFonts w:cs="Arial"/>
                    <w:bCs/>
                  </w:rPr>
                </w:pPr>
                <w:r w:rsidRPr="005572BB">
                  <w:rPr>
                    <w:rStyle w:val="PlaceholderText"/>
                  </w:rPr>
                  <w:t>Click here to enter text.</w:t>
                </w:r>
              </w:p>
            </w:tc>
          </w:sdtContent>
        </w:sdt>
      </w:tr>
      <w:tr w:rsidR="00A007BF" w:rsidRPr="00355735" w14:paraId="714DF07E" w14:textId="77777777" w:rsidTr="1DA85B0F">
        <w:tc>
          <w:tcPr>
            <w:tcW w:w="2912" w:type="dxa"/>
            <w:shd w:val="clear" w:color="auto" w:fill="auto"/>
          </w:tcPr>
          <w:p w14:paraId="062B01D0" w14:textId="1249E727" w:rsidR="00A007BF" w:rsidRPr="00355735" w:rsidRDefault="00A007BF" w:rsidP="00A007BF">
            <w:pPr>
              <w:rPr>
                <w:rFonts w:cs="Arial"/>
                <w:bCs/>
                <w:color w:val="000000"/>
              </w:rPr>
            </w:pPr>
            <w:r w:rsidRPr="7133D814">
              <w:rPr>
                <w:rStyle w:val="Level11"/>
                <w:sz w:val="22"/>
                <w:szCs w:val="22"/>
              </w:rPr>
              <w:t xml:space="preserve">Conducting a real or simulated workplace walk-through to identify and mitigate hazards and relay this information to worksite administration </w:t>
            </w:r>
            <w:r w:rsidRPr="7133D814">
              <w:rPr>
                <w:rFonts w:cs="Arial"/>
                <w:color w:val="000000" w:themeColor="text1"/>
              </w:rPr>
              <w:t xml:space="preserve">[PR </w:t>
            </w:r>
            <w:r w:rsidR="00B67889">
              <w:t>IV.B.1.b</w:t>
            </w:r>
            <w:proofErr w:type="gramStart"/>
            <w:r w:rsidR="00B67889">
              <w:t>).(</w:t>
            </w:r>
            <w:proofErr w:type="gramEnd"/>
            <w:r w:rsidR="00B67889">
              <w:t>1).(b).(xiii)</w:t>
            </w:r>
            <w:r w:rsidRPr="7133D814">
              <w:rPr>
                <w:rFonts w:cs="Arial"/>
                <w:color w:val="000000" w:themeColor="text1"/>
              </w:rPr>
              <w:t>]</w:t>
            </w:r>
          </w:p>
        </w:tc>
        <w:sdt>
          <w:sdtPr>
            <w:rPr>
              <w:rFonts w:cs="Arial"/>
              <w:bCs/>
            </w:rPr>
            <w:id w:val="-2060936778"/>
            <w:placeholder>
              <w:docPart w:val="4959E8BCC0044E579493A0880CF12E57"/>
            </w:placeholder>
            <w:showingPlcHdr/>
          </w:sdtPr>
          <w:sdtContent>
            <w:tc>
              <w:tcPr>
                <w:tcW w:w="810" w:type="dxa"/>
                <w:shd w:val="clear" w:color="auto" w:fill="auto"/>
              </w:tcPr>
              <w:p w14:paraId="3AF13957" w14:textId="772B06C8" w:rsidR="00A007BF" w:rsidRDefault="00A007BF" w:rsidP="00A007BF">
                <w:pPr>
                  <w:jc w:val="center"/>
                  <w:rPr>
                    <w:rFonts w:cs="Arial"/>
                    <w:bCs/>
                  </w:rPr>
                </w:pPr>
                <w:r w:rsidRPr="00C10649">
                  <w:rPr>
                    <w:rStyle w:val="PlaceholderText"/>
                  </w:rPr>
                  <w:t>#</w:t>
                </w:r>
              </w:p>
            </w:tc>
          </w:sdtContent>
        </w:sdt>
        <w:sdt>
          <w:sdtPr>
            <w:rPr>
              <w:rFonts w:cs="Arial"/>
              <w:bCs/>
            </w:rPr>
            <w:id w:val="795178359"/>
            <w:placeholder>
              <w:docPart w:val="8BE279ACAECB4E519F672A64494CE1B8"/>
            </w:placeholder>
            <w:showingPlcHdr/>
          </w:sdtPr>
          <w:sdtContent>
            <w:tc>
              <w:tcPr>
                <w:tcW w:w="3420" w:type="dxa"/>
              </w:tcPr>
              <w:p w14:paraId="5331A1F6" w14:textId="31574A8A" w:rsidR="00A007BF" w:rsidRDefault="00A007BF" w:rsidP="00A007BF">
                <w:pPr>
                  <w:jc w:val="center"/>
                  <w:rPr>
                    <w:rFonts w:cs="Arial"/>
                    <w:bCs/>
                  </w:rPr>
                </w:pPr>
                <w:r w:rsidRPr="005572BB">
                  <w:rPr>
                    <w:rStyle w:val="PlaceholderText"/>
                  </w:rPr>
                  <w:t>Click here to enter text.</w:t>
                </w:r>
              </w:p>
            </w:tc>
          </w:sdtContent>
        </w:sdt>
        <w:sdt>
          <w:sdtPr>
            <w:rPr>
              <w:rFonts w:cs="Arial"/>
              <w:bCs/>
            </w:rPr>
            <w:id w:val="-1472900569"/>
            <w:placeholder>
              <w:docPart w:val="12922F19EB024FE3AB16CC917DE2C12D"/>
            </w:placeholder>
            <w:showingPlcHdr/>
          </w:sdtPr>
          <w:sdtContent>
            <w:tc>
              <w:tcPr>
                <w:tcW w:w="2526" w:type="dxa"/>
                <w:shd w:val="clear" w:color="auto" w:fill="auto"/>
              </w:tcPr>
              <w:p w14:paraId="321F2EAA" w14:textId="6A223440" w:rsidR="00A007BF" w:rsidRDefault="00A007BF" w:rsidP="00A007BF">
                <w:pPr>
                  <w:jc w:val="center"/>
                  <w:rPr>
                    <w:rFonts w:cs="Arial"/>
                    <w:bCs/>
                  </w:rPr>
                </w:pPr>
                <w:r w:rsidRPr="005572BB">
                  <w:rPr>
                    <w:rStyle w:val="PlaceholderText"/>
                  </w:rPr>
                  <w:t>Click here to enter text.</w:t>
                </w:r>
              </w:p>
            </w:tc>
          </w:sdtContent>
        </w:sdt>
      </w:tr>
      <w:tr w:rsidR="00A007BF" w:rsidRPr="00355735" w14:paraId="62AE0D0B" w14:textId="77777777" w:rsidTr="1DA85B0F">
        <w:tc>
          <w:tcPr>
            <w:tcW w:w="2912" w:type="dxa"/>
            <w:shd w:val="clear" w:color="auto" w:fill="auto"/>
          </w:tcPr>
          <w:p w14:paraId="361FF632" w14:textId="19C34CDB" w:rsidR="00A007BF" w:rsidRPr="00355735" w:rsidRDefault="00A007BF" w:rsidP="00A007BF">
            <w:pPr>
              <w:rPr>
                <w:rFonts w:cs="Arial"/>
                <w:bCs/>
                <w:color w:val="000000"/>
              </w:rPr>
            </w:pPr>
            <w:r w:rsidRPr="15801596">
              <w:rPr>
                <w:rStyle w:val="Level11"/>
                <w:sz w:val="22"/>
                <w:szCs w:val="22"/>
              </w:rPr>
              <w:t xml:space="preserve">Applying toxicologic and risk assessment principles in the evaluation of hazards </w:t>
            </w:r>
            <w:r w:rsidRPr="15801596">
              <w:rPr>
                <w:rFonts w:cs="Arial"/>
                <w:color w:val="000000" w:themeColor="text1"/>
              </w:rPr>
              <w:t xml:space="preserve">[PR </w:t>
            </w:r>
            <w:r w:rsidR="00B67889">
              <w:t>IV.B.1.b</w:t>
            </w:r>
            <w:proofErr w:type="gramStart"/>
            <w:r w:rsidR="00B67889">
              <w:t>).(</w:t>
            </w:r>
            <w:proofErr w:type="gramEnd"/>
            <w:r w:rsidR="00B67889">
              <w:t>1).(b).(xiii).(a)</w:t>
            </w:r>
            <w:r w:rsidRPr="15801596">
              <w:rPr>
                <w:rFonts w:cs="Arial"/>
                <w:color w:val="000000" w:themeColor="text1"/>
              </w:rPr>
              <w:t>]</w:t>
            </w:r>
          </w:p>
        </w:tc>
        <w:sdt>
          <w:sdtPr>
            <w:rPr>
              <w:rFonts w:cs="Arial"/>
              <w:bCs/>
            </w:rPr>
            <w:id w:val="1043950336"/>
            <w:placeholder>
              <w:docPart w:val="CD4D7151D23E41E79E9BF9119B0D5C3B"/>
            </w:placeholder>
            <w:showingPlcHdr/>
          </w:sdtPr>
          <w:sdtContent>
            <w:tc>
              <w:tcPr>
                <w:tcW w:w="810" w:type="dxa"/>
                <w:shd w:val="clear" w:color="auto" w:fill="auto"/>
              </w:tcPr>
              <w:p w14:paraId="0334ABD1" w14:textId="3C4EEDD3" w:rsidR="00A007BF" w:rsidRDefault="00A007BF" w:rsidP="00A007BF">
                <w:pPr>
                  <w:jc w:val="center"/>
                  <w:rPr>
                    <w:rFonts w:cs="Arial"/>
                    <w:bCs/>
                  </w:rPr>
                </w:pPr>
                <w:r w:rsidRPr="00C10649">
                  <w:rPr>
                    <w:rStyle w:val="PlaceholderText"/>
                  </w:rPr>
                  <w:t>#</w:t>
                </w:r>
              </w:p>
            </w:tc>
          </w:sdtContent>
        </w:sdt>
        <w:sdt>
          <w:sdtPr>
            <w:rPr>
              <w:rFonts w:cs="Arial"/>
              <w:bCs/>
            </w:rPr>
            <w:id w:val="782615050"/>
            <w:placeholder>
              <w:docPart w:val="BAE101CD42724F099389A3D5DCAD9630"/>
            </w:placeholder>
            <w:showingPlcHdr/>
          </w:sdtPr>
          <w:sdtContent>
            <w:tc>
              <w:tcPr>
                <w:tcW w:w="3420" w:type="dxa"/>
              </w:tcPr>
              <w:p w14:paraId="16B027A0" w14:textId="475741C4" w:rsidR="00A007BF" w:rsidRDefault="00A007BF" w:rsidP="00A007BF">
                <w:pPr>
                  <w:jc w:val="center"/>
                  <w:rPr>
                    <w:rFonts w:cs="Arial"/>
                    <w:bCs/>
                  </w:rPr>
                </w:pPr>
                <w:r w:rsidRPr="005572BB">
                  <w:rPr>
                    <w:rStyle w:val="PlaceholderText"/>
                  </w:rPr>
                  <w:t>Click here to enter text.</w:t>
                </w:r>
              </w:p>
            </w:tc>
          </w:sdtContent>
        </w:sdt>
        <w:sdt>
          <w:sdtPr>
            <w:rPr>
              <w:rFonts w:cs="Arial"/>
              <w:bCs/>
            </w:rPr>
            <w:id w:val="1401102721"/>
            <w:placeholder>
              <w:docPart w:val="DAF1CB608F51425799C2D51B2B30AE0B"/>
            </w:placeholder>
            <w:showingPlcHdr/>
          </w:sdtPr>
          <w:sdtContent>
            <w:tc>
              <w:tcPr>
                <w:tcW w:w="2526" w:type="dxa"/>
                <w:shd w:val="clear" w:color="auto" w:fill="auto"/>
              </w:tcPr>
              <w:p w14:paraId="7EECEF87" w14:textId="4E5CA53F" w:rsidR="00A007BF" w:rsidRDefault="00A007BF" w:rsidP="00A007BF">
                <w:pPr>
                  <w:jc w:val="center"/>
                  <w:rPr>
                    <w:rFonts w:cs="Arial"/>
                    <w:bCs/>
                  </w:rPr>
                </w:pPr>
                <w:r w:rsidRPr="005572BB">
                  <w:rPr>
                    <w:rStyle w:val="PlaceholderText"/>
                  </w:rPr>
                  <w:t>Click here to enter text.</w:t>
                </w:r>
              </w:p>
            </w:tc>
          </w:sdtContent>
        </w:sdt>
      </w:tr>
      <w:tr w:rsidR="00A007BF" w:rsidRPr="00355735" w14:paraId="6328AF7F" w14:textId="77777777" w:rsidTr="1DA85B0F">
        <w:tc>
          <w:tcPr>
            <w:tcW w:w="2912" w:type="dxa"/>
            <w:shd w:val="clear" w:color="auto" w:fill="auto"/>
          </w:tcPr>
          <w:p w14:paraId="39041232" w14:textId="69B050A1" w:rsidR="00A007BF" w:rsidRPr="00355735" w:rsidRDefault="00A007BF" w:rsidP="00A007BF">
            <w:pPr>
              <w:rPr>
                <w:rFonts w:cs="Arial"/>
                <w:bCs/>
                <w:color w:val="000000"/>
              </w:rPr>
            </w:pPr>
            <w:r w:rsidRPr="15801596">
              <w:rPr>
                <w:rStyle w:val="Level11"/>
                <w:sz w:val="22"/>
                <w:szCs w:val="22"/>
              </w:rPr>
              <w:t>Developing plans in response to sentinel events using primary, secondary, and tertiary prevention methods</w:t>
            </w:r>
            <w:r w:rsidRPr="15801596">
              <w:rPr>
                <w:rFonts w:cs="Arial"/>
                <w:color w:val="000000" w:themeColor="text1"/>
              </w:rPr>
              <w:t xml:space="preserve"> [PR </w:t>
            </w:r>
            <w:r w:rsidR="00B67889">
              <w:t>IV.B.1.b</w:t>
            </w:r>
            <w:proofErr w:type="gramStart"/>
            <w:r w:rsidR="00B67889">
              <w:t>).(</w:t>
            </w:r>
            <w:proofErr w:type="gramEnd"/>
            <w:r w:rsidR="00B67889">
              <w:t>1).(b).(xiv)</w:t>
            </w:r>
            <w:r w:rsidRPr="15801596">
              <w:rPr>
                <w:rFonts w:cs="Arial"/>
                <w:color w:val="000000" w:themeColor="text1"/>
              </w:rPr>
              <w:t>]</w:t>
            </w:r>
          </w:p>
        </w:tc>
        <w:sdt>
          <w:sdtPr>
            <w:rPr>
              <w:rFonts w:cs="Arial"/>
              <w:bCs/>
            </w:rPr>
            <w:id w:val="2023350766"/>
            <w:lock w:val="sdtLocked"/>
            <w:placeholder>
              <w:docPart w:val="4F3B508022BB4B96BC1A07D197E98B9A"/>
            </w:placeholder>
            <w:showingPlcHdr/>
          </w:sdtPr>
          <w:sdtContent>
            <w:tc>
              <w:tcPr>
                <w:tcW w:w="810" w:type="dxa"/>
                <w:shd w:val="clear" w:color="auto" w:fill="auto"/>
              </w:tcPr>
              <w:p w14:paraId="6C3ADCD5" w14:textId="79F99072" w:rsidR="00A007BF" w:rsidRDefault="00A007BF" w:rsidP="00A007BF">
                <w:pPr>
                  <w:jc w:val="center"/>
                  <w:rPr>
                    <w:rFonts w:cs="Arial"/>
                    <w:bCs/>
                  </w:rPr>
                </w:pPr>
                <w:r w:rsidRPr="00C10649">
                  <w:rPr>
                    <w:rStyle w:val="PlaceholderText"/>
                  </w:rPr>
                  <w:t>#</w:t>
                </w:r>
              </w:p>
            </w:tc>
          </w:sdtContent>
        </w:sdt>
        <w:sdt>
          <w:sdtPr>
            <w:rPr>
              <w:rFonts w:cs="Arial"/>
              <w:bCs/>
            </w:rPr>
            <w:id w:val="-638571993"/>
            <w:lock w:val="sdtLocked"/>
            <w:placeholder>
              <w:docPart w:val="518B31A8C6CD4BBEB67492C27FFD61A2"/>
            </w:placeholder>
            <w:showingPlcHdr/>
          </w:sdtPr>
          <w:sdtContent>
            <w:tc>
              <w:tcPr>
                <w:tcW w:w="3420" w:type="dxa"/>
              </w:tcPr>
              <w:p w14:paraId="2936BAF6" w14:textId="43115254" w:rsidR="00A007BF" w:rsidRDefault="00A007BF" w:rsidP="00A007BF">
                <w:pPr>
                  <w:jc w:val="center"/>
                  <w:rPr>
                    <w:rFonts w:cs="Arial"/>
                    <w:bCs/>
                  </w:rPr>
                </w:pPr>
                <w:r w:rsidRPr="005572BB">
                  <w:rPr>
                    <w:rStyle w:val="PlaceholderText"/>
                  </w:rPr>
                  <w:t>Click here to enter text.</w:t>
                </w:r>
              </w:p>
            </w:tc>
          </w:sdtContent>
        </w:sdt>
        <w:sdt>
          <w:sdtPr>
            <w:rPr>
              <w:rFonts w:cs="Arial"/>
              <w:bCs/>
            </w:rPr>
            <w:id w:val="606704201"/>
            <w:lock w:val="sdtLocked"/>
            <w:placeholder>
              <w:docPart w:val="66703F89D1B445D9A47304F094C18141"/>
            </w:placeholder>
            <w:showingPlcHdr/>
          </w:sdtPr>
          <w:sdtContent>
            <w:tc>
              <w:tcPr>
                <w:tcW w:w="2526" w:type="dxa"/>
                <w:shd w:val="clear" w:color="auto" w:fill="auto"/>
              </w:tcPr>
              <w:p w14:paraId="33AF3247" w14:textId="5AFAFDC1" w:rsidR="00A007BF" w:rsidRDefault="00A007BF" w:rsidP="00A007BF">
                <w:pPr>
                  <w:jc w:val="center"/>
                  <w:rPr>
                    <w:rFonts w:cs="Arial"/>
                    <w:bCs/>
                  </w:rPr>
                </w:pPr>
                <w:r w:rsidRPr="005572BB">
                  <w:rPr>
                    <w:rStyle w:val="PlaceholderText"/>
                  </w:rPr>
                  <w:t>Click here to enter text.</w:t>
                </w:r>
              </w:p>
            </w:tc>
          </w:sdtContent>
        </w:sdt>
      </w:tr>
      <w:tr w:rsidR="00A007BF" w:rsidRPr="00355735" w14:paraId="711D3CB1" w14:textId="77777777" w:rsidTr="1DA85B0F">
        <w:tc>
          <w:tcPr>
            <w:tcW w:w="2912" w:type="dxa"/>
            <w:shd w:val="clear" w:color="auto" w:fill="auto"/>
          </w:tcPr>
          <w:p w14:paraId="5A216894" w14:textId="77777777" w:rsidR="00A007BF" w:rsidRPr="00355735" w:rsidRDefault="00A007BF" w:rsidP="00A007BF">
            <w:pPr>
              <w:rPr>
                <w:rFonts w:cs="Arial"/>
              </w:rPr>
            </w:pPr>
            <w:r w:rsidRPr="00355735">
              <w:rPr>
                <w:rFonts w:cs="Arial"/>
              </w:rPr>
              <w:t>Managing the health status of individuals employed in diverse work settings</w:t>
            </w:r>
          </w:p>
          <w:p w14:paraId="49278F28" w14:textId="38B03587" w:rsidR="00A007BF" w:rsidRPr="00355735" w:rsidRDefault="00A007BF" w:rsidP="00A007BF">
            <w:pPr>
              <w:rPr>
                <w:rFonts w:cs="Arial"/>
                <w:bCs/>
                <w:color w:val="000000"/>
              </w:rPr>
            </w:pPr>
            <w:r w:rsidRPr="15801596">
              <w:rPr>
                <w:rFonts w:cs="Arial"/>
                <w:color w:val="000000" w:themeColor="text1"/>
              </w:rPr>
              <w:t>[</w:t>
            </w:r>
            <w:r w:rsidR="00B67889">
              <w:rPr>
                <w:rFonts w:cs="Arial"/>
                <w:color w:val="000000" w:themeColor="text1"/>
              </w:rPr>
              <w:t xml:space="preserve">PR </w:t>
            </w:r>
            <w:r w:rsidR="00B67889">
              <w:t>IV.B.1.b</w:t>
            </w:r>
            <w:proofErr w:type="gramStart"/>
            <w:r w:rsidR="00B67889">
              <w:t>).(</w:t>
            </w:r>
            <w:proofErr w:type="gramEnd"/>
            <w:r w:rsidR="00B67889">
              <w:t>1).(b).(xv)</w:t>
            </w:r>
            <w:r w:rsidRPr="15801596">
              <w:rPr>
                <w:rFonts w:cs="Arial"/>
                <w:color w:val="000000" w:themeColor="text1"/>
              </w:rPr>
              <w:t>]</w:t>
            </w:r>
          </w:p>
        </w:tc>
        <w:sdt>
          <w:sdtPr>
            <w:rPr>
              <w:rFonts w:cs="Arial"/>
              <w:bCs/>
            </w:rPr>
            <w:id w:val="1313980880"/>
            <w:lock w:val="sdtLocked"/>
            <w:placeholder>
              <w:docPart w:val="2CB4A4D72623443E845B9E9C06B5E5AE"/>
            </w:placeholder>
            <w:showingPlcHdr/>
          </w:sdtPr>
          <w:sdtContent>
            <w:tc>
              <w:tcPr>
                <w:tcW w:w="810" w:type="dxa"/>
                <w:shd w:val="clear" w:color="auto" w:fill="auto"/>
              </w:tcPr>
              <w:p w14:paraId="0DABD74A" w14:textId="4D2D4142"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1700916678"/>
              <w:lock w:val="sdtLocked"/>
              <w:placeholder>
                <w:docPart w:val="28639B4BDC2A48EBB0B8442F11154EEA"/>
              </w:placeholder>
              <w:showingPlcHdr/>
            </w:sdtPr>
            <w:sdtContent>
              <w:p w14:paraId="0D025587" w14:textId="77777777" w:rsidR="00A007BF" w:rsidRDefault="00A007BF" w:rsidP="00A007BF">
                <w:pPr>
                  <w:jc w:val="center"/>
                </w:pPr>
                <w:r w:rsidRPr="005572BB">
                  <w:rPr>
                    <w:rStyle w:val="PlaceholderText"/>
                  </w:rPr>
                  <w:t>Click here to enter text.</w:t>
                </w:r>
              </w:p>
            </w:sdtContent>
          </w:sdt>
          <w:p w14:paraId="146ED8A0" w14:textId="77777777" w:rsidR="00A007BF" w:rsidRDefault="00A007BF" w:rsidP="00A007BF">
            <w:pPr>
              <w:jc w:val="center"/>
              <w:rPr>
                <w:rFonts w:cs="Arial"/>
                <w:bCs/>
              </w:rPr>
            </w:pPr>
          </w:p>
        </w:tc>
        <w:sdt>
          <w:sdtPr>
            <w:rPr>
              <w:rFonts w:cs="Arial"/>
              <w:bCs/>
            </w:rPr>
            <w:id w:val="-598023818"/>
            <w:lock w:val="sdtLocked"/>
            <w:placeholder>
              <w:docPart w:val="77313812923F4AFE9C5582C603997C23"/>
            </w:placeholder>
            <w:showingPlcHdr/>
          </w:sdtPr>
          <w:sdtContent>
            <w:tc>
              <w:tcPr>
                <w:tcW w:w="2526" w:type="dxa"/>
                <w:shd w:val="clear" w:color="auto" w:fill="auto"/>
              </w:tcPr>
              <w:p w14:paraId="7B792213" w14:textId="4FE63952" w:rsidR="00A007BF" w:rsidRDefault="00A007BF" w:rsidP="00A007BF">
                <w:pPr>
                  <w:jc w:val="center"/>
                  <w:rPr>
                    <w:rFonts w:cs="Arial"/>
                    <w:bCs/>
                  </w:rPr>
                </w:pPr>
                <w:r w:rsidRPr="005572BB">
                  <w:rPr>
                    <w:rStyle w:val="PlaceholderText"/>
                  </w:rPr>
                  <w:t>Click here to enter text.</w:t>
                </w:r>
              </w:p>
            </w:tc>
          </w:sdtContent>
        </w:sdt>
      </w:tr>
      <w:tr w:rsidR="00A007BF" w:rsidRPr="00355735" w14:paraId="31D946A7" w14:textId="77777777" w:rsidTr="1DA85B0F">
        <w:tc>
          <w:tcPr>
            <w:tcW w:w="2912" w:type="dxa"/>
            <w:shd w:val="clear" w:color="auto" w:fill="auto"/>
          </w:tcPr>
          <w:p w14:paraId="5B5A7456" w14:textId="55050504" w:rsidR="00A007BF" w:rsidRPr="00355735" w:rsidRDefault="00A007BF" w:rsidP="00A007BF">
            <w:pPr>
              <w:rPr>
                <w:rFonts w:cs="Arial"/>
                <w:bCs/>
                <w:color w:val="000000"/>
              </w:rPr>
            </w:pPr>
            <w:r w:rsidRPr="15801596">
              <w:rPr>
                <w:rFonts w:cs="Arial"/>
              </w:rPr>
              <w:t>Preventing, mitigating, and managing medical problems of workers</w:t>
            </w:r>
            <w:r w:rsidRPr="15801596">
              <w:rPr>
                <w:rFonts w:cs="Arial"/>
                <w:color w:val="000000" w:themeColor="text1"/>
              </w:rPr>
              <w:t xml:space="preserve"> [PR </w:t>
            </w:r>
            <w:r w:rsidR="00B67889">
              <w:t>IV.B.1.b</w:t>
            </w:r>
            <w:proofErr w:type="gramStart"/>
            <w:r w:rsidR="00B67889">
              <w:t>).(</w:t>
            </w:r>
            <w:proofErr w:type="gramEnd"/>
            <w:r w:rsidR="00B67889">
              <w:t>1).(b).(xv).(a)</w:t>
            </w:r>
            <w:r w:rsidRPr="15801596">
              <w:rPr>
                <w:rFonts w:cs="Arial"/>
                <w:color w:val="000000" w:themeColor="text1"/>
              </w:rPr>
              <w:t>]</w:t>
            </w:r>
          </w:p>
        </w:tc>
        <w:sdt>
          <w:sdtPr>
            <w:rPr>
              <w:rFonts w:cs="Arial"/>
              <w:bCs/>
            </w:rPr>
            <w:id w:val="34003980"/>
            <w:lock w:val="sdtLocked"/>
            <w:placeholder>
              <w:docPart w:val="B2CFDEA8A39C41CBA6E27BA9EDDDD107"/>
            </w:placeholder>
            <w:showingPlcHdr/>
          </w:sdtPr>
          <w:sdtContent>
            <w:tc>
              <w:tcPr>
                <w:tcW w:w="810" w:type="dxa"/>
                <w:shd w:val="clear" w:color="auto" w:fill="auto"/>
              </w:tcPr>
              <w:p w14:paraId="382DF7DC" w14:textId="22B4835C"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1945064020"/>
              <w:lock w:val="sdtLocked"/>
              <w:placeholder>
                <w:docPart w:val="6A5D8A1EE10845C3993E75037222AB49"/>
              </w:placeholder>
              <w:showingPlcHdr/>
            </w:sdtPr>
            <w:sdtContent>
              <w:p w14:paraId="5EB27C06" w14:textId="77777777" w:rsidR="00A007BF" w:rsidRDefault="00A007BF" w:rsidP="00A007BF">
                <w:pPr>
                  <w:jc w:val="center"/>
                </w:pPr>
                <w:r w:rsidRPr="005572BB">
                  <w:rPr>
                    <w:rStyle w:val="PlaceholderText"/>
                  </w:rPr>
                  <w:t>Click here to enter text.</w:t>
                </w:r>
              </w:p>
            </w:sdtContent>
          </w:sdt>
          <w:p w14:paraId="568A8CFC" w14:textId="77777777" w:rsidR="00A007BF" w:rsidRDefault="00A007BF" w:rsidP="00A007BF">
            <w:pPr>
              <w:jc w:val="center"/>
              <w:rPr>
                <w:rFonts w:cs="Arial"/>
                <w:bCs/>
              </w:rPr>
            </w:pPr>
          </w:p>
        </w:tc>
        <w:sdt>
          <w:sdtPr>
            <w:rPr>
              <w:rFonts w:cs="Arial"/>
              <w:bCs/>
            </w:rPr>
            <w:id w:val="1853297606"/>
            <w:lock w:val="sdtLocked"/>
            <w:placeholder>
              <w:docPart w:val="E356231CEEA647D28B8BA5B4F933CE0F"/>
            </w:placeholder>
            <w:showingPlcHdr/>
          </w:sdtPr>
          <w:sdtContent>
            <w:tc>
              <w:tcPr>
                <w:tcW w:w="2526" w:type="dxa"/>
                <w:shd w:val="clear" w:color="auto" w:fill="auto"/>
              </w:tcPr>
              <w:p w14:paraId="1C4F8620" w14:textId="3D764CA5" w:rsidR="00A007BF" w:rsidRDefault="00A007BF" w:rsidP="00A007BF">
                <w:pPr>
                  <w:jc w:val="center"/>
                  <w:rPr>
                    <w:rFonts w:cs="Arial"/>
                    <w:bCs/>
                  </w:rPr>
                </w:pPr>
                <w:r w:rsidRPr="005572BB">
                  <w:rPr>
                    <w:rStyle w:val="PlaceholderText"/>
                  </w:rPr>
                  <w:t>Click here to enter text.</w:t>
                </w:r>
              </w:p>
            </w:tc>
          </w:sdtContent>
        </w:sdt>
      </w:tr>
      <w:tr w:rsidR="00A007BF" w:rsidRPr="00355735" w14:paraId="3F7FA8CC" w14:textId="77777777" w:rsidTr="1DA85B0F">
        <w:tc>
          <w:tcPr>
            <w:tcW w:w="2912" w:type="dxa"/>
            <w:shd w:val="clear" w:color="auto" w:fill="auto"/>
          </w:tcPr>
          <w:p w14:paraId="0EF9C0F5" w14:textId="436F04D6" w:rsidR="00A007BF" w:rsidRPr="00355735" w:rsidRDefault="00A007BF" w:rsidP="00A007BF">
            <w:pPr>
              <w:rPr>
                <w:rFonts w:cs="Arial"/>
                <w:bCs/>
                <w:color w:val="000000"/>
              </w:rPr>
            </w:pPr>
            <w:r w:rsidRPr="15801596">
              <w:rPr>
                <w:rFonts w:cs="Arial"/>
              </w:rPr>
              <w:t>Using appropriate techniques to assess safe and unsafe work practices</w:t>
            </w:r>
            <w:r w:rsidRPr="15801596">
              <w:rPr>
                <w:rFonts w:cs="Arial"/>
                <w:color w:val="000000" w:themeColor="text1"/>
              </w:rPr>
              <w:t xml:space="preserve"> [PR </w:t>
            </w:r>
            <w:r w:rsidR="00B67889">
              <w:t>IV.B.1.b</w:t>
            </w:r>
            <w:proofErr w:type="gramStart"/>
            <w:r w:rsidR="00B67889">
              <w:t>).(</w:t>
            </w:r>
            <w:proofErr w:type="gramEnd"/>
            <w:r w:rsidR="00B67889">
              <w:t>1).(b).(xv).(b)</w:t>
            </w:r>
            <w:r w:rsidRPr="15801596">
              <w:rPr>
                <w:rFonts w:cs="Arial"/>
                <w:color w:val="000000" w:themeColor="text1"/>
              </w:rPr>
              <w:t>]</w:t>
            </w:r>
          </w:p>
        </w:tc>
        <w:sdt>
          <w:sdtPr>
            <w:rPr>
              <w:rFonts w:cs="Arial"/>
              <w:bCs/>
            </w:rPr>
            <w:id w:val="1051202991"/>
            <w:lock w:val="sdtLocked"/>
            <w:placeholder>
              <w:docPart w:val="618546D61C894D6A92DA6453B4A7B5BF"/>
            </w:placeholder>
            <w:showingPlcHdr/>
          </w:sdtPr>
          <w:sdtContent>
            <w:tc>
              <w:tcPr>
                <w:tcW w:w="810" w:type="dxa"/>
                <w:shd w:val="clear" w:color="auto" w:fill="auto"/>
              </w:tcPr>
              <w:p w14:paraId="1E6C24DD" w14:textId="08A24AB0"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1002007322"/>
              <w:lock w:val="sdtLocked"/>
              <w:placeholder>
                <w:docPart w:val="141F130A7C804659B0EC97502C309FEA"/>
              </w:placeholder>
              <w:showingPlcHdr/>
            </w:sdtPr>
            <w:sdtContent>
              <w:p w14:paraId="6F27B438" w14:textId="77777777" w:rsidR="00A007BF" w:rsidRDefault="00A007BF" w:rsidP="00A007BF">
                <w:pPr>
                  <w:jc w:val="center"/>
                </w:pPr>
                <w:r w:rsidRPr="005572BB">
                  <w:rPr>
                    <w:rStyle w:val="PlaceholderText"/>
                  </w:rPr>
                  <w:t>Click here to enter text.</w:t>
                </w:r>
              </w:p>
            </w:sdtContent>
          </w:sdt>
          <w:p w14:paraId="35CEEC0E" w14:textId="77777777" w:rsidR="00A007BF" w:rsidRDefault="00A007BF" w:rsidP="00A007BF">
            <w:pPr>
              <w:jc w:val="center"/>
              <w:rPr>
                <w:rFonts w:cs="Arial"/>
                <w:bCs/>
              </w:rPr>
            </w:pPr>
          </w:p>
        </w:tc>
        <w:sdt>
          <w:sdtPr>
            <w:rPr>
              <w:rFonts w:cs="Arial"/>
              <w:bCs/>
            </w:rPr>
            <w:id w:val="-988855236"/>
            <w:lock w:val="sdtLocked"/>
            <w:placeholder>
              <w:docPart w:val="0B1D64878C934A5DB5A7A9AB02A90847"/>
            </w:placeholder>
            <w:showingPlcHdr/>
          </w:sdtPr>
          <w:sdtContent>
            <w:tc>
              <w:tcPr>
                <w:tcW w:w="2526" w:type="dxa"/>
                <w:shd w:val="clear" w:color="auto" w:fill="auto"/>
              </w:tcPr>
              <w:p w14:paraId="5E42B0A6" w14:textId="4A71609A" w:rsidR="00A007BF" w:rsidRDefault="00A007BF" w:rsidP="00A007BF">
                <w:pPr>
                  <w:jc w:val="center"/>
                  <w:rPr>
                    <w:rFonts w:cs="Arial"/>
                    <w:bCs/>
                  </w:rPr>
                </w:pPr>
                <w:r w:rsidRPr="005572BB">
                  <w:rPr>
                    <w:rStyle w:val="PlaceholderText"/>
                  </w:rPr>
                  <w:t>Click here to enter text.</w:t>
                </w:r>
              </w:p>
            </w:tc>
          </w:sdtContent>
        </w:sdt>
      </w:tr>
      <w:tr w:rsidR="00A007BF" w:rsidRPr="00355735" w14:paraId="1F5D0030" w14:textId="77777777" w:rsidTr="1DA85B0F">
        <w:tc>
          <w:tcPr>
            <w:tcW w:w="2912" w:type="dxa"/>
            <w:shd w:val="clear" w:color="auto" w:fill="auto"/>
          </w:tcPr>
          <w:p w14:paraId="5A74F0F1" w14:textId="09B659CF" w:rsidR="00A007BF" w:rsidRPr="00355735" w:rsidRDefault="00A007BF" w:rsidP="00A007BF">
            <w:pPr>
              <w:rPr>
                <w:rFonts w:cs="Arial"/>
                <w:bCs/>
                <w:color w:val="000000"/>
              </w:rPr>
            </w:pPr>
            <w:r w:rsidRPr="15801596">
              <w:rPr>
                <w:rFonts w:cs="Arial"/>
              </w:rPr>
              <w:t xml:space="preserve">Managing workers’ compensation insurance documentation and paperwork </w:t>
            </w:r>
            <w:r w:rsidRPr="15801596">
              <w:rPr>
                <w:rFonts w:cs="Arial"/>
                <w:color w:val="000000" w:themeColor="text1"/>
              </w:rPr>
              <w:t xml:space="preserve">[PR </w:t>
            </w:r>
            <w:r w:rsidR="00B67889">
              <w:t>IV.B.1.b</w:t>
            </w:r>
            <w:proofErr w:type="gramStart"/>
            <w:r w:rsidR="00B67889">
              <w:t>).(</w:t>
            </w:r>
            <w:proofErr w:type="gramEnd"/>
            <w:r w:rsidR="00B67889">
              <w:t>1).(b).(xvi)</w:t>
            </w:r>
            <w:r w:rsidRPr="15801596">
              <w:rPr>
                <w:rFonts w:cs="Arial"/>
                <w:color w:val="000000" w:themeColor="text1"/>
              </w:rPr>
              <w:t>]</w:t>
            </w:r>
          </w:p>
        </w:tc>
        <w:sdt>
          <w:sdtPr>
            <w:rPr>
              <w:rFonts w:cs="Arial"/>
              <w:bCs/>
            </w:rPr>
            <w:id w:val="-603648063"/>
            <w:lock w:val="sdtLocked"/>
            <w:placeholder>
              <w:docPart w:val="9B33017ACBEF495984CB939B16D93FEC"/>
            </w:placeholder>
            <w:showingPlcHdr/>
          </w:sdtPr>
          <w:sdtContent>
            <w:tc>
              <w:tcPr>
                <w:tcW w:w="810" w:type="dxa"/>
                <w:shd w:val="clear" w:color="auto" w:fill="auto"/>
              </w:tcPr>
              <w:p w14:paraId="534C3314" w14:textId="7FEE6C25"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1550657064"/>
              <w:lock w:val="sdtLocked"/>
              <w:placeholder>
                <w:docPart w:val="D7BB69386D90456A9AE6BA5226743519"/>
              </w:placeholder>
              <w:showingPlcHdr/>
            </w:sdtPr>
            <w:sdtContent>
              <w:p w14:paraId="02652B7C" w14:textId="77777777" w:rsidR="00A007BF" w:rsidRDefault="00A007BF" w:rsidP="00A007BF">
                <w:pPr>
                  <w:jc w:val="center"/>
                </w:pPr>
                <w:r w:rsidRPr="005572BB">
                  <w:rPr>
                    <w:rStyle w:val="PlaceholderText"/>
                  </w:rPr>
                  <w:t>Click here to enter text.</w:t>
                </w:r>
              </w:p>
            </w:sdtContent>
          </w:sdt>
          <w:p w14:paraId="2D5064D4" w14:textId="77777777" w:rsidR="00A007BF" w:rsidRDefault="00A007BF" w:rsidP="00A007BF">
            <w:pPr>
              <w:jc w:val="center"/>
              <w:rPr>
                <w:rFonts w:cs="Arial"/>
                <w:bCs/>
              </w:rPr>
            </w:pPr>
          </w:p>
        </w:tc>
        <w:sdt>
          <w:sdtPr>
            <w:rPr>
              <w:rFonts w:cs="Arial"/>
              <w:bCs/>
            </w:rPr>
            <w:id w:val="724727452"/>
            <w:lock w:val="sdtLocked"/>
            <w:placeholder>
              <w:docPart w:val="6CA60BA9066C41E5A955F4870E22F0AD"/>
            </w:placeholder>
            <w:showingPlcHdr/>
          </w:sdtPr>
          <w:sdtContent>
            <w:tc>
              <w:tcPr>
                <w:tcW w:w="2526" w:type="dxa"/>
                <w:shd w:val="clear" w:color="auto" w:fill="auto"/>
              </w:tcPr>
              <w:p w14:paraId="0038D556" w14:textId="5232A709" w:rsidR="00A007BF" w:rsidRDefault="00A007BF" w:rsidP="00A007BF">
                <w:pPr>
                  <w:jc w:val="center"/>
                  <w:rPr>
                    <w:rFonts w:cs="Arial"/>
                    <w:bCs/>
                  </w:rPr>
                </w:pPr>
                <w:r w:rsidRPr="005572BB">
                  <w:rPr>
                    <w:rStyle w:val="PlaceholderText"/>
                  </w:rPr>
                  <w:t>Click here to enter text.</w:t>
                </w:r>
              </w:p>
            </w:tc>
          </w:sdtContent>
        </w:sdt>
      </w:tr>
      <w:tr w:rsidR="00A007BF" w:rsidRPr="00355735" w14:paraId="38477C7A" w14:textId="77777777" w:rsidTr="1DA85B0F">
        <w:tc>
          <w:tcPr>
            <w:tcW w:w="2912" w:type="dxa"/>
            <w:shd w:val="clear" w:color="auto" w:fill="auto"/>
          </w:tcPr>
          <w:p w14:paraId="31C819B5" w14:textId="6509B8CC" w:rsidR="00A007BF" w:rsidRPr="00355735" w:rsidRDefault="00A007BF" w:rsidP="00A007BF">
            <w:pPr>
              <w:rPr>
                <w:rFonts w:cs="Arial"/>
                <w:bCs/>
                <w:color w:val="000000"/>
              </w:rPr>
            </w:pPr>
            <w:r w:rsidRPr="7133D814">
              <w:rPr>
                <w:rFonts w:cs="Arial"/>
              </w:rPr>
              <w:t xml:space="preserve">Opening, managing, and directing workers’ compensation treatment plans, and closing workers’ compensation injury/illness cases following the relevant state, federal, and public workers’ compensation </w:t>
            </w:r>
            <w:r w:rsidRPr="7133D814">
              <w:rPr>
                <w:rFonts w:cs="Arial"/>
              </w:rPr>
              <w:lastRenderedPageBreak/>
              <w:t>insurance rules</w:t>
            </w:r>
            <w:r w:rsidRPr="7133D814">
              <w:rPr>
                <w:rFonts w:cs="Arial"/>
                <w:color w:val="000000" w:themeColor="text1"/>
              </w:rPr>
              <w:t xml:space="preserve"> [PR </w:t>
            </w:r>
            <w:r w:rsidR="00B67889">
              <w:t>IV.B.1.b</w:t>
            </w:r>
            <w:proofErr w:type="gramStart"/>
            <w:r w:rsidR="00B67889">
              <w:t>).(</w:t>
            </w:r>
            <w:proofErr w:type="gramEnd"/>
            <w:r w:rsidR="00B67889">
              <w:t>1).(b).(xvi).(a)</w:t>
            </w:r>
            <w:r w:rsidRPr="7133D814">
              <w:rPr>
                <w:rFonts w:cs="Arial"/>
                <w:color w:val="000000" w:themeColor="text1"/>
              </w:rPr>
              <w:t>]</w:t>
            </w:r>
          </w:p>
        </w:tc>
        <w:sdt>
          <w:sdtPr>
            <w:rPr>
              <w:rFonts w:cs="Arial"/>
              <w:bCs/>
            </w:rPr>
            <w:id w:val="1077248600"/>
            <w:lock w:val="sdtLocked"/>
            <w:placeholder>
              <w:docPart w:val="517AE31F7AC44AADA853F60443EDC972"/>
            </w:placeholder>
            <w:showingPlcHdr/>
          </w:sdtPr>
          <w:sdtContent>
            <w:tc>
              <w:tcPr>
                <w:tcW w:w="810" w:type="dxa"/>
                <w:shd w:val="clear" w:color="auto" w:fill="auto"/>
              </w:tcPr>
              <w:p w14:paraId="648F1183" w14:textId="45171A0E"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957379927"/>
              <w:lock w:val="sdtLocked"/>
              <w:placeholder>
                <w:docPart w:val="77E66E8E17B640EA91A28182197B12B0"/>
              </w:placeholder>
              <w:showingPlcHdr/>
            </w:sdtPr>
            <w:sdtContent>
              <w:p w14:paraId="609DB316" w14:textId="77777777" w:rsidR="00A007BF" w:rsidRDefault="00A007BF" w:rsidP="00A007BF">
                <w:pPr>
                  <w:jc w:val="center"/>
                </w:pPr>
                <w:r w:rsidRPr="005572BB">
                  <w:rPr>
                    <w:rStyle w:val="PlaceholderText"/>
                  </w:rPr>
                  <w:t>Click here to enter text.</w:t>
                </w:r>
              </w:p>
            </w:sdtContent>
          </w:sdt>
          <w:p w14:paraId="5F9FC9D8" w14:textId="77777777" w:rsidR="00A007BF" w:rsidRDefault="00A007BF" w:rsidP="00A007BF">
            <w:pPr>
              <w:jc w:val="center"/>
              <w:rPr>
                <w:rFonts w:cs="Arial"/>
                <w:bCs/>
              </w:rPr>
            </w:pPr>
          </w:p>
        </w:tc>
        <w:sdt>
          <w:sdtPr>
            <w:rPr>
              <w:rFonts w:cs="Arial"/>
              <w:bCs/>
            </w:rPr>
            <w:id w:val="-568657811"/>
            <w:lock w:val="sdtLocked"/>
            <w:placeholder>
              <w:docPart w:val="00D3F96973F64A71824F5406E529DE48"/>
            </w:placeholder>
            <w:showingPlcHdr/>
          </w:sdtPr>
          <w:sdtContent>
            <w:tc>
              <w:tcPr>
                <w:tcW w:w="2526" w:type="dxa"/>
                <w:shd w:val="clear" w:color="auto" w:fill="auto"/>
              </w:tcPr>
              <w:p w14:paraId="100F5BF5" w14:textId="46F4B5D7" w:rsidR="00A007BF" w:rsidRDefault="00A007BF" w:rsidP="00A007BF">
                <w:pPr>
                  <w:jc w:val="center"/>
                  <w:rPr>
                    <w:rFonts w:cs="Arial"/>
                    <w:bCs/>
                  </w:rPr>
                </w:pPr>
                <w:r w:rsidRPr="005572BB">
                  <w:rPr>
                    <w:rStyle w:val="PlaceholderText"/>
                  </w:rPr>
                  <w:t>Click here to enter text.</w:t>
                </w:r>
              </w:p>
            </w:tc>
          </w:sdtContent>
        </w:sdt>
      </w:tr>
      <w:tr w:rsidR="00A007BF" w:rsidRPr="00355735" w14:paraId="6B06A0C0" w14:textId="77777777" w:rsidTr="1DA85B0F">
        <w:tc>
          <w:tcPr>
            <w:tcW w:w="2912" w:type="dxa"/>
            <w:shd w:val="clear" w:color="auto" w:fill="auto"/>
          </w:tcPr>
          <w:p w14:paraId="11523423" w14:textId="5B09ADFC" w:rsidR="00A007BF" w:rsidRPr="00355735" w:rsidRDefault="00A007BF" w:rsidP="00A007BF">
            <w:pPr>
              <w:rPr>
                <w:rFonts w:cs="Arial"/>
                <w:bCs/>
                <w:color w:val="000000"/>
              </w:rPr>
            </w:pPr>
            <w:r w:rsidRPr="7133D814">
              <w:rPr>
                <w:rFonts w:cs="Arial"/>
              </w:rPr>
              <w:t>Applying evidence-based clinical practice guidelines in the treatment and management of workers’ compensation cases</w:t>
            </w:r>
            <w:r w:rsidRPr="7133D814">
              <w:rPr>
                <w:rFonts w:cs="Arial"/>
                <w:color w:val="000000" w:themeColor="text1"/>
              </w:rPr>
              <w:t xml:space="preserve"> [PR </w:t>
            </w:r>
            <w:r w:rsidR="00B67889">
              <w:t>IV.B.1.b</w:t>
            </w:r>
            <w:proofErr w:type="gramStart"/>
            <w:r w:rsidR="00B67889">
              <w:t>).(</w:t>
            </w:r>
            <w:proofErr w:type="gramEnd"/>
            <w:r w:rsidR="00B67889">
              <w:t>1).(b).(xvi).(b)</w:t>
            </w:r>
            <w:r w:rsidRPr="7133D814">
              <w:rPr>
                <w:rFonts w:cs="Arial"/>
                <w:color w:val="000000" w:themeColor="text1"/>
              </w:rPr>
              <w:t>]</w:t>
            </w:r>
          </w:p>
        </w:tc>
        <w:sdt>
          <w:sdtPr>
            <w:rPr>
              <w:rFonts w:cs="Arial"/>
              <w:bCs/>
            </w:rPr>
            <w:id w:val="-1037584195"/>
            <w:lock w:val="sdtLocked"/>
            <w:placeholder>
              <w:docPart w:val="B9CC150E73F249ED8BC6CDC7740CA0C8"/>
            </w:placeholder>
            <w:showingPlcHdr/>
          </w:sdtPr>
          <w:sdtContent>
            <w:tc>
              <w:tcPr>
                <w:tcW w:w="810" w:type="dxa"/>
                <w:shd w:val="clear" w:color="auto" w:fill="auto"/>
              </w:tcPr>
              <w:p w14:paraId="19A6DB70" w14:textId="54E8D18E"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827093778"/>
              <w:lock w:val="sdtLocked"/>
              <w:placeholder>
                <w:docPart w:val="7A5F5BE2857148E1B3C001E2CB698A17"/>
              </w:placeholder>
              <w:showingPlcHdr/>
            </w:sdtPr>
            <w:sdtContent>
              <w:p w14:paraId="0A050D99" w14:textId="77777777" w:rsidR="00A007BF" w:rsidRDefault="00A007BF" w:rsidP="00A007BF">
                <w:pPr>
                  <w:jc w:val="center"/>
                </w:pPr>
                <w:r w:rsidRPr="005572BB">
                  <w:rPr>
                    <w:rStyle w:val="PlaceholderText"/>
                  </w:rPr>
                  <w:t>Click here to enter text.</w:t>
                </w:r>
              </w:p>
            </w:sdtContent>
          </w:sdt>
          <w:p w14:paraId="313D1E6C" w14:textId="77777777" w:rsidR="00A007BF" w:rsidRDefault="00A007BF" w:rsidP="00A007BF">
            <w:pPr>
              <w:jc w:val="center"/>
              <w:rPr>
                <w:rFonts w:cs="Arial"/>
                <w:bCs/>
              </w:rPr>
            </w:pPr>
          </w:p>
        </w:tc>
        <w:sdt>
          <w:sdtPr>
            <w:rPr>
              <w:rFonts w:cs="Arial"/>
              <w:bCs/>
            </w:rPr>
            <w:id w:val="1553274809"/>
            <w:lock w:val="sdtLocked"/>
            <w:placeholder>
              <w:docPart w:val="8182FED5ED5545B4886D1291EB072588"/>
            </w:placeholder>
            <w:showingPlcHdr/>
          </w:sdtPr>
          <w:sdtContent>
            <w:tc>
              <w:tcPr>
                <w:tcW w:w="2526" w:type="dxa"/>
                <w:shd w:val="clear" w:color="auto" w:fill="auto"/>
              </w:tcPr>
              <w:p w14:paraId="10C4DAB2" w14:textId="20B9E9B5" w:rsidR="00A007BF" w:rsidRDefault="00A007BF" w:rsidP="00A007BF">
                <w:pPr>
                  <w:jc w:val="center"/>
                  <w:rPr>
                    <w:rFonts w:cs="Arial"/>
                    <w:bCs/>
                  </w:rPr>
                </w:pPr>
                <w:r w:rsidRPr="005572BB">
                  <w:rPr>
                    <w:rStyle w:val="PlaceholderText"/>
                  </w:rPr>
                  <w:t>Click here to enter text.</w:t>
                </w:r>
              </w:p>
            </w:tc>
          </w:sdtContent>
        </w:sdt>
      </w:tr>
      <w:tr w:rsidR="00A007BF" w:rsidRPr="00355735" w14:paraId="1C9C8105" w14:textId="77777777" w:rsidTr="1DA85B0F">
        <w:tc>
          <w:tcPr>
            <w:tcW w:w="2912" w:type="dxa"/>
            <w:shd w:val="clear" w:color="auto" w:fill="auto"/>
          </w:tcPr>
          <w:p w14:paraId="55B6410D" w14:textId="5B9BA9DE" w:rsidR="00A007BF" w:rsidRPr="00355735" w:rsidRDefault="00A007BF" w:rsidP="00A007BF">
            <w:pPr>
              <w:rPr>
                <w:rFonts w:cs="Arial"/>
                <w:bCs/>
                <w:color w:val="000000"/>
              </w:rPr>
            </w:pPr>
            <w:r w:rsidRPr="15801596">
              <w:rPr>
                <w:rFonts w:cs="Arial"/>
              </w:rPr>
              <w:t>Participating in emergency preparedness programs in at least one workplace setting</w:t>
            </w:r>
            <w:r w:rsidRPr="15801596">
              <w:rPr>
                <w:rFonts w:cs="Arial"/>
                <w:color w:val="000000" w:themeColor="text1"/>
              </w:rPr>
              <w:t xml:space="preserve"> [PR </w:t>
            </w:r>
            <w:r w:rsidR="00B67889">
              <w:t>IV.B.1.b</w:t>
            </w:r>
            <w:proofErr w:type="gramStart"/>
            <w:r w:rsidR="00B67889">
              <w:t>).(</w:t>
            </w:r>
            <w:proofErr w:type="gramEnd"/>
            <w:r w:rsidR="00B67889">
              <w:t>1).(b).(xvii)</w:t>
            </w:r>
            <w:r w:rsidRPr="15801596">
              <w:rPr>
                <w:rFonts w:cs="Arial"/>
                <w:color w:val="000000" w:themeColor="text1"/>
              </w:rPr>
              <w:t>]</w:t>
            </w:r>
          </w:p>
        </w:tc>
        <w:sdt>
          <w:sdtPr>
            <w:rPr>
              <w:rFonts w:cs="Arial"/>
              <w:bCs/>
            </w:rPr>
            <w:id w:val="37254179"/>
            <w:lock w:val="sdtLocked"/>
            <w:placeholder>
              <w:docPart w:val="6E71B47B83EB48CA83056C774FB7B211"/>
            </w:placeholder>
            <w:showingPlcHdr/>
          </w:sdtPr>
          <w:sdtContent>
            <w:tc>
              <w:tcPr>
                <w:tcW w:w="810" w:type="dxa"/>
                <w:shd w:val="clear" w:color="auto" w:fill="auto"/>
              </w:tcPr>
              <w:p w14:paraId="4BEA7D58" w14:textId="27474C85"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516164633"/>
              <w:lock w:val="sdtLocked"/>
              <w:placeholder>
                <w:docPart w:val="EB7D4CB315AE4338B34DE4DBA89722BD"/>
              </w:placeholder>
              <w:showingPlcHdr/>
            </w:sdtPr>
            <w:sdtContent>
              <w:p w14:paraId="2C51E8DC" w14:textId="77777777" w:rsidR="00A007BF" w:rsidRDefault="00A007BF" w:rsidP="00A007BF">
                <w:pPr>
                  <w:jc w:val="center"/>
                </w:pPr>
                <w:r w:rsidRPr="005572BB">
                  <w:rPr>
                    <w:rStyle w:val="PlaceholderText"/>
                  </w:rPr>
                  <w:t>Click here to enter text.</w:t>
                </w:r>
              </w:p>
            </w:sdtContent>
          </w:sdt>
          <w:p w14:paraId="7DD768D7" w14:textId="77777777" w:rsidR="00A007BF" w:rsidRDefault="00A007BF" w:rsidP="00A007BF">
            <w:pPr>
              <w:jc w:val="center"/>
              <w:rPr>
                <w:rFonts w:cs="Arial"/>
                <w:bCs/>
              </w:rPr>
            </w:pPr>
          </w:p>
        </w:tc>
        <w:sdt>
          <w:sdtPr>
            <w:rPr>
              <w:rFonts w:cs="Arial"/>
              <w:bCs/>
            </w:rPr>
            <w:id w:val="1639766"/>
            <w:lock w:val="sdtLocked"/>
            <w:placeholder>
              <w:docPart w:val="AEDCE80CC9394E25958C89D4F40A3B47"/>
            </w:placeholder>
            <w:showingPlcHdr/>
          </w:sdtPr>
          <w:sdtContent>
            <w:tc>
              <w:tcPr>
                <w:tcW w:w="2526" w:type="dxa"/>
                <w:shd w:val="clear" w:color="auto" w:fill="auto"/>
              </w:tcPr>
              <w:p w14:paraId="4BDDF212" w14:textId="388CA010" w:rsidR="00A007BF" w:rsidRDefault="00A007BF" w:rsidP="00A007BF">
                <w:pPr>
                  <w:jc w:val="center"/>
                  <w:rPr>
                    <w:rFonts w:cs="Arial"/>
                    <w:bCs/>
                  </w:rPr>
                </w:pPr>
                <w:r w:rsidRPr="005572BB">
                  <w:rPr>
                    <w:rStyle w:val="PlaceholderText"/>
                  </w:rPr>
                  <w:t>Click here to enter text.</w:t>
                </w:r>
              </w:p>
            </w:tc>
          </w:sdtContent>
        </w:sdt>
      </w:tr>
    </w:tbl>
    <w:p w14:paraId="332739FB" w14:textId="77777777" w:rsidR="00A315F1" w:rsidRPr="00355735" w:rsidRDefault="00A315F1" w:rsidP="00D93E3E">
      <w:pPr>
        <w:rPr>
          <w:rFonts w:cs="Arial"/>
          <w:b/>
          <w:bCs/>
        </w:rPr>
      </w:pPr>
    </w:p>
    <w:p w14:paraId="02E812A0" w14:textId="77777777" w:rsidR="00D93E3E" w:rsidRPr="00355735" w:rsidRDefault="00D93E3E" w:rsidP="00D93E3E">
      <w:pPr>
        <w:rPr>
          <w:rFonts w:cs="Arial"/>
          <w:bCs/>
        </w:rPr>
      </w:pPr>
      <w:r w:rsidRPr="00355735">
        <w:rPr>
          <w:rFonts w:cs="Arial"/>
          <w:b/>
          <w:bCs/>
        </w:rPr>
        <w:t>Medical</w:t>
      </w:r>
      <w:r w:rsidR="00CB3259" w:rsidRPr="00355735">
        <w:rPr>
          <w:rFonts w:cs="Arial"/>
          <w:b/>
          <w:bCs/>
        </w:rPr>
        <w:t xml:space="preserve"> </w:t>
      </w:r>
      <w:r w:rsidRPr="00355735">
        <w:rPr>
          <w:rFonts w:cs="Arial"/>
          <w:b/>
          <w:bCs/>
        </w:rPr>
        <w:t>Knowledge</w:t>
      </w:r>
    </w:p>
    <w:p w14:paraId="1C1F3FB2" w14:textId="77777777" w:rsidR="00D93E3E" w:rsidRPr="00355735" w:rsidRDefault="00D93E3E" w:rsidP="00D93E3E">
      <w:pPr>
        <w:tabs>
          <w:tab w:val="left" w:pos="360"/>
        </w:tabs>
        <w:rPr>
          <w:rFonts w:cs="Arial"/>
          <w:bCs/>
        </w:rPr>
      </w:pPr>
    </w:p>
    <w:p w14:paraId="75DB52A6" w14:textId="1771F058" w:rsidR="00D93E3E" w:rsidRPr="00645CAC" w:rsidRDefault="00D93E3E" w:rsidP="009B57D7">
      <w:pPr>
        <w:pStyle w:val="ListParagraph"/>
        <w:numPr>
          <w:ilvl w:val="0"/>
          <w:numId w:val="20"/>
        </w:numPr>
        <w:ind w:left="360"/>
        <w:rPr>
          <w:rFonts w:cs="Arial"/>
          <w:bCs/>
        </w:rPr>
      </w:pPr>
      <w:r w:rsidRPr="00645CAC">
        <w:rPr>
          <w:rFonts w:cs="Arial"/>
          <w:bCs/>
        </w:rPr>
        <w:t>Indicate</w:t>
      </w:r>
      <w:r w:rsidR="00CB3259" w:rsidRPr="00645CAC">
        <w:rPr>
          <w:rFonts w:cs="Arial"/>
          <w:bCs/>
        </w:rPr>
        <w:t xml:space="preserve"> </w:t>
      </w:r>
      <w:r w:rsidRPr="00645CAC">
        <w:rPr>
          <w:rFonts w:cs="Arial"/>
          <w:bCs/>
        </w:rPr>
        <w:t>how</w:t>
      </w:r>
      <w:r w:rsidR="00CB3259" w:rsidRPr="00645CAC">
        <w:rPr>
          <w:rFonts w:cs="Arial"/>
          <w:bCs/>
        </w:rPr>
        <w:t xml:space="preserve"> </w:t>
      </w:r>
      <w:r w:rsidRPr="00645CAC">
        <w:rPr>
          <w:rFonts w:cs="Arial"/>
          <w:bCs/>
        </w:rPr>
        <w:t>resident</w:t>
      </w:r>
      <w:r w:rsidR="00EA7B74" w:rsidRPr="00645CAC">
        <w:rPr>
          <w:rFonts w:cs="Arial"/>
          <w:bCs/>
        </w:rPr>
        <w:t>s</w:t>
      </w:r>
      <w:r w:rsidR="00F065D8">
        <w:rPr>
          <w:rFonts w:cs="Arial"/>
          <w:bCs/>
        </w:rPr>
        <w:t xml:space="preserve"> will demonstrate competence</w:t>
      </w:r>
      <w:r w:rsidR="00EA7B74"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their</w:t>
      </w:r>
      <w:r w:rsidR="00CB3259" w:rsidRPr="00645CAC">
        <w:rPr>
          <w:rFonts w:cs="Arial"/>
          <w:bCs/>
        </w:rPr>
        <w:t xml:space="preserve"> </w:t>
      </w:r>
      <w:r w:rsidRPr="00645CAC">
        <w:rPr>
          <w:rFonts w:cs="Arial"/>
          <w:bCs/>
        </w:rPr>
        <w:t>knowledge</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all</w:t>
      </w:r>
      <w:r w:rsidR="00CB3259" w:rsidRPr="00645CAC">
        <w:rPr>
          <w:rFonts w:cs="Arial"/>
          <w:bCs/>
        </w:rPr>
        <w:t xml:space="preserve"> </w:t>
      </w:r>
      <w:r w:rsidRPr="00645CAC">
        <w:rPr>
          <w:rFonts w:cs="Arial"/>
          <w:bCs/>
        </w:rPr>
        <w:t>content</w:t>
      </w:r>
      <w:r w:rsidR="00CB3259" w:rsidRPr="00645CAC">
        <w:rPr>
          <w:rFonts w:cs="Arial"/>
          <w:bCs/>
        </w:rPr>
        <w:t xml:space="preserve"> </w:t>
      </w:r>
      <w:r w:rsidRPr="00645CAC">
        <w:rPr>
          <w:rFonts w:cs="Arial"/>
          <w:bCs/>
        </w:rPr>
        <w:t>areas</w:t>
      </w:r>
      <w:r w:rsidR="00CB3259" w:rsidRPr="00645CAC">
        <w:rPr>
          <w:rFonts w:cs="Arial"/>
          <w:bCs/>
        </w:rPr>
        <w:t xml:space="preserve"> </w:t>
      </w:r>
      <w:r w:rsidRPr="00645CAC">
        <w:rPr>
          <w:rFonts w:cs="Arial"/>
          <w:bCs/>
        </w:rPr>
        <w:t>included</w:t>
      </w:r>
      <w:r w:rsidR="00CB3259"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required</w:t>
      </w:r>
      <w:r w:rsidR="00CB3259" w:rsidRPr="00645CAC">
        <w:rPr>
          <w:rFonts w:cs="Arial"/>
          <w:bCs/>
        </w:rPr>
        <w:t xml:space="preserve"> </w:t>
      </w:r>
      <w:r w:rsidRPr="00645CAC">
        <w:rPr>
          <w:rFonts w:cs="Arial"/>
          <w:bCs/>
        </w:rPr>
        <w:t>graduate</w:t>
      </w:r>
      <w:r w:rsidR="00CB3259" w:rsidRPr="00645CAC">
        <w:rPr>
          <w:rFonts w:cs="Arial"/>
          <w:bCs/>
        </w:rPr>
        <w:t xml:space="preserve"> </w:t>
      </w:r>
      <w:r w:rsidRPr="00645CAC">
        <w:rPr>
          <w:rFonts w:cs="Arial"/>
          <w:bCs/>
        </w:rPr>
        <w:t>courses</w:t>
      </w:r>
      <w:r w:rsidR="00CB3259" w:rsidRPr="00645CAC">
        <w:rPr>
          <w:rFonts w:cs="Arial"/>
          <w:bCs/>
        </w:rPr>
        <w:t xml:space="preserve"> </w:t>
      </w:r>
      <w:r w:rsidRPr="00645CAC">
        <w:rPr>
          <w:rFonts w:cs="Arial"/>
          <w:bCs/>
        </w:rPr>
        <w:t>for</w:t>
      </w:r>
      <w:r w:rsidR="00CB3259" w:rsidRPr="00645CAC">
        <w:rPr>
          <w:rFonts w:cs="Arial"/>
          <w:bCs/>
        </w:rPr>
        <w:t xml:space="preserve"> </w:t>
      </w:r>
      <w:r w:rsidRPr="00645CAC">
        <w:rPr>
          <w:rFonts w:cs="Arial"/>
          <w:bCs/>
        </w:rPr>
        <w:t>completion</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program.</w:t>
      </w:r>
      <w:r w:rsidR="00F065D8">
        <w:rPr>
          <w:rFonts w:cs="Arial"/>
          <w:bCs/>
        </w:rPr>
        <w:t xml:space="preserve"> Also indicate the method(s) that will be used to assess competence.</w:t>
      </w:r>
      <w:r w:rsidR="00CB3259" w:rsidRPr="00645CAC">
        <w:rPr>
          <w:rFonts w:cs="Arial"/>
          <w:bCs/>
        </w:rPr>
        <w:t xml:space="preserve"> </w:t>
      </w:r>
      <w:r w:rsidR="00EA7B74" w:rsidRPr="00645CAC">
        <w:rPr>
          <w:rFonts w:cs="Arial"/>
          <w:bCs/>
        </w:rPr>
        <w:t xml:space="preserve">(Limit response to 400 words) </w:t>
      </w:r>
      <w:r w:rsidR="005E7461" w:rsidRPr="00645CAC">
        <w:rPr>
          <w:rFonts w:cs="Arial"/>
          <w:bCs/>
        </w:rPr>
        <w:t>[</w:t>
      </w:r>
      <w:r w:rsidRPr="00645CAC">
        <w:rPr>
          <w:rFonts w:cs="Arial"/>
          <w:bCs/>
        </w:rPr>
        <w:t>PR</w:t>
      </w:r>
      <w:r w:rsidR="00CB3259" w:rsidRPr="00645CAC">
        <w:rPr>
          <w:rFonts w:cs="Arial"/>
          <w:bCs/>
        </w:rPr>
        <w:t xml:space="preserve"> </w:t>
      </w:r>
      <w:r w:rsidR="00CB60EB">
        <w:rPr>
          <w:rFonts w:cs="Arial"/>
          <w:bCs/>
        </w:rPr>
        <w:t>IV.B.1.c</w:t>
      </w:r>
      <w:proofErr w:type="gramStart"/>
      <w:r w:rsidR="00CB60EB">
        <w:rPr>
          <w:rFonts w:cs="Arial"/>
          <w:bCs/>
        </w:rPr>
        <w:t>).(</w:t>
      </w:r>
      <w:proofErr w:type="gramEnd"/>
      <w:r w:rsidR="00CB60EB">
        <w:rPr>
          <w:rFonts w:cs="Arial"/>
          <w:bCs/>
        </w:rPr>
        <w:t>1)</w:t>
      </w:r>
      <w:r w:rsidR="005E7461" w:rsidRPr="00645CAC">
        <w:rPr>
          <w:rFonts w:cs="Arial"/>
          <w:bCs/>
        </w:rPr>
        <w:t>]</w:t>
      </w:r>
    </w:p>
    <w:p w14:paraId="39055177" w14:textId="77777777" w:rsidR="00645CAC" w:rsidRDefault="00645CAC" w:rsidP="00645CA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45CAC" w:rsidRPr="00F51F8E" w14:paraId="21BBCC26" w14:textId="77777777" w:rsidTr="00645CAC">
        <w:sdt>
          <w:sdtPr>
            <w:rPr>
              <w:rFonts w:cs="Arial"/>
              <w:bCs/>
            </w:rPr>
            <w:id w:val="-1077215666"/>
            <w:lock w:val="sdtLocked"/>
            <w:placeholder>
              <w:docPart w:val="6C3A9C7AF0FF48E1B447271B76BF2C99"/>
            </w:placeholder>
            <w:showingPlcHdr/>
          </w:sdtPr>
          <w:sdtContent>
            <w:tc>
              <w:tcPr>
                <w:tcW w:w="9769" w:type="dxa"/>
              </w:tcPr>
              <w:p w14:paraId="1C130BE3" w14:textId="4CE65D3E" w:rsidR="00645CAC" w:rsidRPr="00F51F8E" w:rsidRDefault="00645CAC" w:rsidP="00645CAC">
                <w:r w:rsidRPr="005572BB">
                  <w:rPr>
                    <w:rStyle w:val="PlaceholderText"/>
                  </w:rPr>
                  <w:t>Click here to enter text.</w:t>
                </w:r>
              </w:p>
            </w:tc>
          </w:sdtContent>
        </w:sdt>
      </w:tr>
    </w:tbl>
    <w:p w14:paraId="376ECE97" w14:textId="77777777" w:rsidR="00D93E3E" w:rsidRDefault="00D93E3E" w:rsidP="00412213">
      <w:pPr>
        <w:rPr>
          <w:rFonts w:cs="Arial"/>
          <w:bCs/>
        </w:rPr>
      </w:pPr>
    </w:p>
    <w:p w14:paraId="1C0F55DC" w14:textId="590189C2" w:rsidR="003056AC" w:rsidRDefault="003056AC" w:rsidP="009B57D7">
      <w:pPr>
        <w:pStyle w:val="ListParagraph"/>
        <w:widowControl w:val="0"/>
        <w:numPr>
          <w:ilvl w:val="0"/>
          <w:numId w:val="20"/>
        </w:numPr>
        <w:ind w:left="360"/>
        <w:rPr>
          <w:rFonts w:cs="Arial"/>
        </w:rPr>
      </w:pPr>
      <w:r>
        <w:rPr>
          <w:rFonts w:cs="Arial"/>
        </w:rPr>
        <w:t>I</w:t>
      </w:r>
      <w:r w:rsidR="00645CAC" w:rsidRPr="00645CAC">
        <w:rPr>
          <w:rFonts w:cs="Arial"/>
        </w:rPr>
        <w:t xml:space="preserve">ndicate the activities (lectures, conferences, journal clubs, clinical teaching rounds, etc.) in which residents will demonstrate </w:t>
      </w:r>
      <w:r w:rsidR="00D22F28">
        <w:rPr>
          <w:rFonts w:cs="Arial"/>
        </w:rPr>
        <w:t xml:space="preserve">competence in their </w:t>
      </w:r>
      <w:r w:rsidR="00645CAC" w:rsidRPr="00645CAC">
        <w:rPr>
          <w:rFonts w:cs="Arial"/>
        </w:rPr>
        <w:t xml:space="preserve">knowledge </w:t>
      </w:r>
      <w:r w:rsidR="00645CAC">
        <w:rPr>
          <w:rFonts w:cs="Arial"/>
        </w:rPr>
        <w:t xml:space="preserve">of </w:t>
      </w:r>
      <w:r w:rsidR="00645CAC" w:rsidRPr="00645CAC">
        <w:rPr>
          <w:rFonts w:cs="Arial"/>
        </w:rPr>
        <w:t xml:space="preserve">the following areas. Also indicate the method(s) that will be used to assess </w:t>
      </w:r>
      <w:r w:rsidR="00F065D8">
        <w:rPr>
          <w:rFonts w:cs="Arial"/>
        </w:rPr>
        <w:t>competence</w:t>
      </w:r>
      <w:r w:rsidR="00645CAC" w:rsidRPr="00645CAC">
        <w:rPr>
          <w:rFonts w:cs="Arial"/>
        </w:rPr>
        <w:t>.</w:t>
      </w:r>
      <w:r w:rsidR="00645CAC">
        <w:rPr>
          <w:rFonts w:cs="Arial"/>
        </w:rPr>
        <w:t xml:space="preserve"> [PR </w:t>
      </w:r>
      <w:r w:rsidR="00D85041">
        <w:t>IV.B.1.c</w:t>
      </w:r>
      <w:proofErr w:type="gramStart"/>
      <w:r w:rsidR="00D85041">
        <w:t>).(</w:t>
      </w:r>
      <w:proofErr w:type="gramEnd"/>
      <w:r>
        <w:t>2</w:t>
      </w:r>
      <w:r w:rsidR="00645CAC">
        <w:rPr>
          <w:rFonts w:cs="Arial"/>
        </w:rPr>
        <w:t>)]</w:t>
      </w:r>
    </w:p>
    <w:p w14:paraId="14A4A78F"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2"/>
        <w:gridCol w:w="3092"/>
      </w:tblGrid>
      <w:tr w:rsidR="003056AC" w:rsidRPr="007046C3" w14:paraId="382D57CE" w14:textId="77777777" w:rsidTr="7133D814">
        <w:trPr>
          <w:tblHeader/>
        </w:trPr>
        <w:tc>
          <w:tcPr>
            <w:tcW w:w="3420" w:type="dxa"/>
            <w:vAlign w:val="bottom"/>
          </w:tcPr>
          <w:p w14:paraId="135D9791" w14:textId="77777777"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2" w:type="dxa"/>
            <w:vAlign w:val="bottom"/>
          </w:tcPr>
          <w:p w14:paraId="088C4376" w14:textId="77777777" w:rsidR="003056AC" w:rsidRPr="007046C3" w:rsidRDefault="003056AC" w:rsidP="009A7913">
            <w:pPr>
              <w:widowControl w:val="0"/>
              <w:jc w:val="center"/>
              <w:rPr>
                <w:rFonts w:cs="Arial"/>
                <w:b/>
              </w:rPr>
            </w:pPr>
            <w:r w:rsidRPr="007046C3">
              <w:rPr>
                <w:rFonts w:cs="Arial"/>
                <w:b/>
                <w:bCs/>
              </w:rPr>
              <w:t>Settings/Activities</w:t>
            </w:r>
          </w:p>
        </w:tc>
        <w:tc>
          <w:tcPr>
            <w:tcW w:w="3092" w:type="dxa"/>
            <w:vAlign w:val="bottom"/>
          </w:tcPr>
          <w:p w14:paraId="0804B8AC"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61E3A044" w14:textId="77777777" w:rsidTr="7133D814">
        <w:tc>
          <w:tcPr>
            <w:tcW w:w="3420" w:type="dxa"/>
          </w:tcPr>
          <w:p w14:paraId="74EAC87E" w14:textId="0DBE2A10" w:rsidR="003056AC" w:rsidRPr="007046C3" w:rsidRDefault="003056AC" w:rsidP="00E260D0">
            <w:pPr>
              <w:widowControl w:val="0"/>
              <w:rPr>
                <w:rFonts w:cs="Arial"/>
              </w:rPr>
            </w:pPr>
            <w:r>
              <w:rPr>
                <w:rFonts w:cs="Arial"/>
              </w:rPr>
              <w:t>Factors that impact the health of individuals and populations</w:t>
            </w:r>
            <w:r w:rsidR="00E260D0">
              <w:rPr>
                <w:rFonts w:cs="Arial"/>
              </w:rPr>
              <w:t xml:space="preserve"> </w:t>
            </w:r>
            <w:r>
              <w:rPr>
                <w:rFonts w:cs="Arial"/>
              </w:rPr>
              <w:t>[PR IV.B.1.c</w:t>
            </w:r>
            <w:proofErr w:type="gramStart"/>
            <w:r>
              <w:rPr>
                <w:rFonts w:cs="Arial"/>
              </w:rPr>
              <w:t>).(</w:t>
            </w:r>
            <w:proofErr w:type="gramEnd"/>
            <w:r>
              <w:rPr>
                <w:rFonts w:cs="Arial"/>
              </w:rPr>
              <w:t>2)]</w:t>
            </w:r>
          </w:p>
        </w:tc>
        <w:sdt>
          <w:sdtPr>
            <w:rPr>
              <w:rFonts w:cs="Arial"/>
            </w:rPr>
            <w:id w:val="-1271399174"/>
            <w:placeholder>
              <w:docPart w:val="2ED2EA23BD364F4C91F61D2E6FC4FE18"/>
            </w:placeholder>
            <w:showingPlcHdr/>
          </w:sdtPr>
          <w:sdtContent>
            <w:tc>
              <w:tcPr>
                <w:tcW w:w="3102" w:type="dxa"/>
              </w:tcPr>
              <w:p w14:paraId="6E1A7538" w14:textId="77777777" w:rsidR="003056AC" w:rsidRDefault="003056AC" w:rsidP="009A7913">
                <w:pPr>
                  <w:jc w:val="center"/>
                </w:pPr>
                <w:r w:rsidRPr="00D65119">
                  <w:rPr>
                    <w:rStyle w:val="PlaceholderText"/>
                  </w:rPr>
                  <w:t>Click here to enter text.</w:t>
                </w:r>
              </w:p>
            </w:tc>
          </w:sdtContent>
        </w:sdt>
        <w:sdt>
          <w:sdtPr>
            <w:rPr>
              <w:rFonts w:cs="Arial"/>
            </w:rPr>
            <w:id w:val="1997615905"/>
            <w:placeholder>
              <w:docPart w:val="9A86D48BDF4648ABA19A444AFDAFB5A2"/>
            </w:placeholder>
            <w:showingPlcHdr/>
          </w:sdtPr>
          <w:sdtContent>
            <w:tc>
              <w:tcPr>
                <w:tcW w:w="3092" w:type="dxa"/>
              </w:tcPr>
              <w:p w14:paraId="080FD178" w14:textId="77777777" w:rsidR="003056AC" w:rsidRDefault="003056AC" w:rsidP="009A7913">
                <w:pPr>
                  <w:jc w:val="center"/>
                </w:pPr>
                <w:r w:rsidRPr="00D65119">
                  <w:rPr>
                    <w:rStyle w:val="PlaceholderText"/>
                  </w:rPr>
                  <w:t>Click here to enter text.</w:t>
                </w:r>
              </w:p>
            </w:tc>
          </w:sdtContent>
        </w:sdt>
      </w:tr>
      <w:tr w:rsidR="003056AC" w:rsidRPr="007046C3" w14:paraId="0E91B653" w14:textId="77777777" w:rsidTr="7133D814">
        <w:tc>
          <w:tcPr>
            <w:tcW w:w="3420" w:type="dxa"/>
          </w:tcPr>
          <w:p w14:paraId="26988AE3" w14:textId="091E1C97" w:rsidR="003056AC" w:rsidRPr="00455943" w:rsidRDefault="003056AC" w:rsidP="00E260D0">
            <w:pPr>
              <w:widowControl w:val="0"/>
              <w:ind w:left="314"/>
              <w:rPr>
                <w:rFonts w:cs="Arial"/>
                <w:lang w:val="fr-FR"/>
              </w:rPr>
            </w:pPr>
            <w:r w:rsidRPr="00455943">
              <w:rPr>
                <w:rFonts w:cs="Arial"/>
                <w:lang w:val="fr-FR"/>
              </w:rPr>
              <w:t>Lifestyle management [PR IV.B.1.c</w:t>
            </w:r>
            <w:proofErr w:type="gramStart"/>
            <w:r w:rsidRPr="00455943">
              <w:rPr>
                <w:rFonts w:cs="Arial"/>
                <w:lang w:val="fr-FR"/>
              </w:rPr>
              <w:t>).(</w:t>
            </w:r>
            <w:proofErr w:type="gramEnd"/>
            <w:r w:rsidRPr="00455943">
              <w:rPr>
                <w:rFonts w:cs="Arial"/>
                <w:lang w:val="fr-FR"/>
              </w:rPr>
              <w:t>2).(a)]</w:t>
            </w:r>
          </w:p>
        </w:tc>
        <w:sdt>
          <w:sdtPr>
            <w:rPr>
              <w:rFonts w:cs="Arial"/>
            </w:rPr>
            <w:id w:val="-588766340"/>
            <w:placeholder>
              <w:docPart w:val="53BAF185CE9E43D9A3A1B0E6DAB088EF"/>
            </w:placeholder>
            <w:showingPlcHdr/>
          </w:sdtPr>
          <w:sdtContent>
            <w:tc>
              <w:tcPr>
                <w:tcW w:w="3102" w:type="dxa"/>
              </w:tcPr>
              <w:p w14:paraId="4514E362" w14:textId="77777777" w:rsidR="003056AC" w:rsidRDefault="003056AC" w:rsidP="009A7913">
                <w:pPr>
                  <w:jc w:val="center"/>
                </w:pPr>
                <w:r w:rsidRPr="00D65119">
                  <w:rPr>
                    <w:rStyle w:val="PlaceholderText"/>
                  </w:rPr>
                  <w:t>Click here to enter text.</w:t>
                </w:r>
              </w:p>
            </w:tc>
          </w:sdtContent>
        </w:sdt>
        <w:sdt>
          <w:sdtPr>
            <w:rPr>
              <w:rFonts w:cs="Arial"/>
            </w:rPr>
            <w:id w:val="-1771853661"/>
            <w:placeholder>
              <w:docPart w:val="D802E00EE5834CC38ECE39D798EFF1D9"/>
            </w:placeholder>
            <w:showingPlcHdr/>
          </w:sdtPr>
          <w:sdtContent>
            <w:tc>
              <w:tcPr>
                <w:tcW w:w="3092" w:type="dxa"/>
              </w:tcPr>
              <w:p w14:paraId="4D63F3ED" w14:textId="77777777" w:rsidR="003056AC" w:rsidRDefault="003056AC" w:rsidP="009A7913">
                <w:pPr>
                  <w:jc w:val="center"/>
                </w:pPr>
                <w:r w:rsidRPr="00D65119">
                  <w:rPr>
                    <w:rStyle w:val="PlaceholderText"/>
                  </w:rPr>
                  <w:t>Click here to enter text.</w:t>
                </w:r>
              </w:p>
            </w:tc>
          </w:sdtContent>
        </w:sdt>
      </w:tr>
      <w:tr w:rsidR="003056AC" w:rsidRPr="007046C3" w14:paraId="771E897C" w14:textId="77777777" w:rsidTr="7133D814">
        <w:tc>
          <w:tcPr>
            <w:tcW w:w="3420" w:type="dxa"/>
          </w:tcPr>
          <w:p w14:paraId="7BD433F1" w14:textId="4ECF1417" w:rsidR="003056AC" w:rsidRPr="007046C3" w:rsidRDefault="003056AC" w:rsidP="00E260D0">
            <w:pPr>
              <w:widowControl w:val="0"/>
              <w:ind w:left="314"/>
              <w:rPr>
                <w:rFonts w:cs="Arial"/>
              </w:rPr>
            </w:pPr>
            <w:r>
              <w:rPr>
                <w:rFonts w:cs="Arial"/>
              </w:rPr>
              <w:t>Social determinants of health</w:t>
            </w:r>
            <w:r w:rsidR="00E260D0">
              <w:rPr>
                <w:rFonts w:cs="Arial"/>
              </w:rPr>
              <w:t xml:space="preserve"> </w:t>
            </w:r>
            <w:r>
              <w:rPr>
                <w:rFonts w:cs="Arial"/>
              </w:rPr>
              <w:t>[PR IV.B.1.c</w:t>
            </w:r>
            <w:proofErr w:type="gramStart"/>
            <w:r>
              <w:rPr>
                <w:rFonts w:cs="Arial"/>
              </w:rPr>
              <w:t>).(</w:t>
            </w:r>
            <w:proofErr w:type="gramEnd"/>
            <w:r>
              <w:rPr>
                <w:rFonts w:cs="Arial"/>
              </w:rPr>
              <w:t>2).(b)]</w:t>
            </w:r>
          </w:p>
        </w:tc>
        <w:sdt>
          <w:sdtPr>
            <w:rPr>
              <w:rFonts w:cs="Arial"/>
            </w:rPr>
            <w:id w:val="-797451470"/>
            <w:placeholder>
              <w:docPart w:val="4E4BFB99B3E04E8F91A12B811D69A8EF"/>
            </w:placeholder>
            <w:showingPlcHdr/>
          </w:sdtPr>
          <w:sdtContent>
            <w:tc>
              <w:tcPr>
                <w:tcW w:w="3102" w:type="dxa"/>
              </w:tcPr>
              <w:p w14:paraId="16D9A355" w14:textId="77777777" w:rsidR="003056AC" w:rsidRDefault="003056AC" w:rsidP="009A7913">
                <w:pPr>
                  <w:jc w:val="center"/>
                </w:pPr>
                <w:r w:rsidRPr="00D65119">
                  <w:rPr>
                    <w:rStyle w:val="PlaceholderText"/>
                  </w:rPr>
                  <w:t>Click here to enter text.</w:t>
                </w:r>
              </w:p>
            </w:tc>
          </w:sdtContent>
        </w:sdt>
        <w:sdt>
          <w:sdtPr>
            <w:rPr>
              <w:rFonts w:cs="Arial"/>
            </w:rPr>
            <w:id w:val="1860234272"/>
            <w:placeholder>
              <w:docPart w:val="4E9F273E03BE4AE881D3966B90AE9A22"/>
            </w:placeholder>
            <w:showingPlcHdr/>
          </w:sdtPr>
          <w:sdtContent>
            <w:tc>
              <w:tcPr>
                <w:tcW w:w="3092" w:type="dxa"/>
              </w:tcPr>
              <w:p w14:paraId="365BB43E" w14:textId="77777777" w:rsidR="003056AC" w:rsidRDefault="003056AC" w:rsidP="009A7913">
                <w:pPr>
                  <w:jc w:val="center"/>
                </w:pPr>
                <w:r w:rsidRPr="00D65119">
                  <w:rPr>
                    <w:rStyle w:val="PlaceholderText"/>
                  </w:rPr>
                  <w:t>Click here to enter text.</w:t>
                </w:r>
              </w:p>
            </w:tc>
          </w:sdtContent>
        </w:sdt>
      </w:tr>
      <w:tr w:rsidR="003056AC" w:rsidRPr="007046C3" w14:paraId="1E44BAFB" w14:textId="77777777" w:rsidTr="7133D814">
        <w:tc>
          <w:tcPr>
            <w:tcW w:w="3420" w:type="dxa"/>
          </w:tcPr>
          <w:p w14:paraId="6BFD7B53" w14:textId="64431D00" w:rsidR="003056AC" w:rsidDel="00EB700C" w:rsidRDefault="003056AC" w:rsidP="00E260D0">
            <w:pPr>
              <w:widowControl w:val="0"/>
              <w:rPr>
                <w:rFonts w:cs="Arial"/>
              </w:rPr>
            </w:pPr>
            <w:r w:rsidRPr="7133D814">
              <w:rPr>
                <w:rFonts w:cs="Arial"/>
              </w:rPr>
              <w:t>The use of available technology such as telemedicine to reduce health disparities</w:t>
            </w:r>
            <w:r w:rsidR="00E260D0" w:rsidRPr="7133D814">
              <w:rPr>
                <w:rFonts w:cs="Arial"/>
              </w:rPr>
              <w:t xml:space="preserve"> </w:t>
            </w:r>
            <w:r w:rsidRPr="7133D814">
              <w:rPr>
                <w:rFonts w:cs="Arial"/>
              </w:rPr>
              <w:t>[PR IV.B.1.c</w:t>
            </w:r>
            <w:proofErr w:type="gramStart"/>
            <w:r w:rsidRPr="7133D814">
              <w:rPr>
                <w:rFonts w:cs="Arial"/>
              </w:rPr>
              <w:t>).(</w:t>
            </w:r>
            <w:proofErr w:type="gramEnd"/>
            <w:r w:rsidRPr="7133D814">
              <w:rPr>
                <w:rFonts w:cs="Arial"/>
              </w:rPr>
              <w:t>3)]</w:t>
            </w:r>
          </w:p>
        </w:tc>
        <w:sdt>
          <w:sdtPr>
            <w:rPr>
              <w:rFonts w:cs="Arial"/>
            </w:rPr>
            <w:id w:val="-72054597"/>
            <w:placeholder>
              <w:docPart w:val="6E3F9C6407D44215BEE089A28B3BE495"/>
            </w:placeholder>
            <w:showingPlcHdr/>
          </w:sdtPr>
          <w:sdtContent>
            <w:tc>
              <w:tcPr>
                <w:tcW w:w="3102" w:type="dxa"/>
              </w:tcPr>
              <w:p w14:paraId="76712053"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620304562"/>
            <w:placeholder>
              <w:docPart w:val="2D2457F30DC9498E8B0C7AF529332E30"/>
            </w:placeholder>
            <w:showingPlcHdr/>
          </w:sdtPr>
          <w:sdtContent>
            <w:tc>
              <w:tcPr>
                <w:tcW w:w="3092" w:type="dxa"/>
              </w:tcPr>
              <w:p w14:paraId="6CF2160C" w14:textId="77777777" w:rsidR="003056AC" w:rsidRDefault="003056AC" w:rsidP="009A7913">
                <w:pPr>
                  <w:jc w:val="center"/>
                  <w:rPr>
                    <w:rFonts w:cs="Arial"/>
                  </w:rPr>
                </w:pPr>
                <w:r w:rsidRPr="00D65119">
                  <w:rPr>
                    <w:rStyle w:val="PlaceholderText"/>
                  </w:rPr>
                  <w:t>Click here to enter text.</w:t>
                </w:r>
              </w:p>
            </w:tc>
          </w:sdtContent>
        </w:sdt>
      </w:tr>
    </w:tbl>
    <w:p w14:paraId="06CC6B4E" w14:textId="356BAC9F" w:rsidR="7133D814" w:rsidRDefault="7133D814"/>
    <w:p w14:paraId="7ABF664B" w14:textId="77777777" w:rsidR="00527947" w:rsidRPr="00527947" w:rsidRDefault="00527947" w:rsidP="00527947">
      <w:pPr>
        <w:pStyle w:val="ListParagraph"/>
        <w:widowControl w:val="0"/>
        <w:ind w:left="360"/>
        <w:rPr>
          <w:rFonts w:cs="Arial"/>
        </w:rPr>
      </w:pPr>
    </w:p>
    <w:p w14:paraId="63FAF383" w14:textId="70798C84" w:rsidR="00527947" w:rsidRDefault="00E35F5E" w:rsidP="009B57D7">
      <w:pPr>
        <w:pStyle w:val="ListParagraph"/>
        <w:widowControl w:val="0"/>
        <w:numPr>
          <w:ilvl w:val="0"/>
          <w:numId w:val="20"/>
        </w:numPr>
        <w:ind w:left="360"/>
        <w:rPr>
          <w:rFonts w:cs="Arial"/>
        </w:rPr>
      </w:pPr>
      <w:r w:rsidRPr="7133D814">
        <w:rPr>
          <w:rFonts w:cs="Arial"/>
          <w:color w:val="000000" w:themeColor="text1"/>
        </w:rPr>
        <w:t>I</w:t>
      </w:r>
      <w:r w:rsidR="00527947" w:rsidRPr="7133D814">
        <w:rPr>
          <w:rFonts w:cs="Arial"/>
        </w:rPr>
        <w:t xml:space="preserve">ndicate the activities (lectures, conferences, journal clubs, clinical teaching rounds, etc.) in which residents will demonstrate competence in their knowledge of principles of the following areas. Also indicate the method(s) that will be used to assess competence. [PR </w:t>
      </w:r>
      <w:r w:rsidR="00527947">
        <w:t>IV.B.1.c</w:t>
      </w:r>
      <w:proofErr w:type="gramStart"/>
      <w:r w:rsidR="00527947">
        <w:t>).(</w:t>
      </w:r>
      <w:proofErr w:type="gramEnd"/>
      <w:r w:rsidR="00372D37">
        <w:t>4</w:t>
      </w:r>
      <w:r w:rsidR="00527947" w:rsidRPr="7133D814">
        <w:rPr>
          <w:rFonts w:cs="Arial"/>
        </w:rPr>
        <w:t>)]</w:t>
      </w:r>
    </w:p>
    <w:p w14:paraId="2D5CC474" w14:textId="77777777" w:rsidR="00527947" w:rsidRPr="00645CAC" w:rsidRDefault="00527947" w:rsidP="00527947">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099"/>
        <w:gridCol w:w="3095"/>
      </w:tblGrid>
      <w:tr w:rsidR="00527947" w:rsidRPr="007046C3" w14:paraId="03000378" w14:textId="77777777" w:rsidTr="15801596">
        <w:trPr>
          <w:tblHeader/>
        </w:trPr>
        <w:tc>
          <w:tcPr>
            <w:tcW w:w="3420" w:type="dxa"/>
            <w:vAlign w:val="bottom"/>
          </w:tcPr>
          <w:p w14:paraId="5AE96424" w14:textId="77777777" w:rsidR="00527947" w:rsidRPr="007046C3" w:rsidRDefault="00527947" w:rsidP="005A3C63">
            <w:pPr>
              <w:widowControl w:val="0"/>
              <w:jc w:val="center"/>
              <w:rPr>
                <w:rFonts w:cs="Arial"/>
                <w:b/>
              </w:rPr>
            </w:pPr>
            <w:r>
              <w:rPr>
                <w:rFonts w:cs="Arial"/>
                <w:b/>
                <w:bCs/>
              </w:rPr>
              <w:t>Competency</w:t>
            </w:r>
            <w:r w:rsidRPr="007046C3">
              <w:rPr>
                <w:rFonts w:cs="Arial"/>
                <w:b/>
                <w:bCs/>
              </w:rPr>
              <w:t xml:space="preserve"> Area</w:t>
            </w:r>
          </w:p>
        </w:tc>
        <w:tc>
          <w:tcPr>
            <w:tcW w:w="3099" w:type="dxa"/>
            <w:vAlign w:val="bottom"/>
          </w:tcPr>
          <w:p w14:paraId="46B3964A" w14:textId="77777777" w:rsidR="00527947" w:rsidRPr="007046C3" w:rsidRDefault="00527947" w:rsidP="009A7913">
            <w:pPr>
              <w:widowControl w:val="0"/>
              <w:jc w:val="center"/>
              <w:rPr>
                <w:rFonts w:cs="Arial"/>
                <w:b/>
              </w:rPr>
            </w:pPr>
            <w:r w:rsidRPr="007046C3">
              <w:rPr>
                <w:rFonts w:cs="Arial"/>
                <w:b/>
                <w:bCs/>
              </w:rPr>
              <w:t>Settings/Activities</w:t>
            </w:r>
          </w:p>
        </w:tc>
        <w:tc>
          <w:tcPr>
            <w:tcW w:w="3095" w:type="dxa"/>
            <w:vAlign w:val="bottom"/>
          </w:tcPr>
          <w:p w14:paraId="72996D38" w14:textId="77777777" w:rsidR="00527947" w:rsidRPr="007046C3" w:rsidRDefault="00527947" w:rsidP="009A7913">
            <w:pPr>
              <w:widowControl w:val="0"/>
              <w:jc w:val="center"/>
              <w:rPr>
                <w:rFonts w:cs="Arial"/>
                <w:b/>
              </w:rPr>
            </w:pPr>
            <w:r w:rsidRPr="007046C3">
              <w:rPr>
                <w:rFonts w:cs="Arial"/>
                <w:b/>
                <w:bCs/>
              </w:rPr>
              <w:t>Assessment Method(s)</w:t>
            </w:r>
          </w:p>
        </w:tc>
      </w:tr>
      <w:tr w:rsidR="00527947" w:rsidRPr="007046C3" w14:paraId="26F5D065" w14:textId="77777777" w:rsidTr="15801596">
        <w:tc>
          <w:tcPr>
            <w:tcW w:w="3420" w:type="dxa"/>
          </w:tcPr>
          <w:p w14:paraId="1E3768E7" w14:textId="51629C47" w:rsidR="00527947" w:rsidRPr="007046C3" w:rsidRDefault="00527947" w:rsidP="00E260D0">
            <w:pPr>
              <w:widowControl w:val="0"/>
              <w:rPr>
                <w:rFonts w:cs="Arial"/>
              </w:rPr>
            </w:pPr>
            <w:r w:rsidRPr="15801596">
              <w:rPr>
                <w:rFonts w:cs="Arial"/>
              </w:rPr>
              <w:t>Industrial hygiene, safety, and ergonomics</w:t>
            </w:r>
            <w:r w:rsidR="00E260D0" w:rsidRPr="15801596">
              <w:rPr>
                <w:rFonts w:cs="Arial"/>
              </w:rPr>
              <w:t xml:space="preserve"> </w:t>
            </w:r>
            <w:r w:rsidRPr="15801596">
              <w:rPr>
                <w:rFonts w:cs="Arial"/>
              </w:rPr>
              <w:t>[PR IV.B.1.c</w:t>
            </w:r>
            <w:proofErr w:type="gramStart"/>
            <w:r w:rsidRPr="15801596">
              <w:rPr>
                <w:rFonts w:cs="Arial"/>
              </w:rPr>
              <w:t>).(</w:t>
            </w:r>
            <w:proofErr w:type="gramEnd"/>
            <w:r w:rsidR="00372D37">
              <w:rPr>
                <w:rFonts w:cs="Arial"/>
              </w:rPr>
              <w:t>4</w:t>
            </w:r>
            <w:r w:rsidRPr="15801596">
              <w:rPr>
                <w:rFonts w:cs="Arial"/>
              </w:rPr>
              <w:t>).(a)]</w:t>
            </w:r>
          </w:p>
        </w:tc>
        <w:sdt>
          <w:sdtPr>
            <w:rPr>
              <w:rFonts w:cs="Arial"/>
            </w:rPr>
            <w:id w:val="-980157890"/>
            <w:placeholder>
              <w:docPart w:val="7D9AFA3F45F340A29B032D43DC1926C3"/>
            </w:placeholder>
            <w:showingPlcHdr/>
          </w:sdtPr>
          <w:sdtContent>
            <w:tc>
              <w:tcPr>
                <w:tcW w:w="3099" w:type="dxa"/>
              </w:tcPr>
              <w:p w14:paraId="4EC03A23" w14:textId="77777777" w:rsidR="00527947" w:rsidRDefault="00527947" w:rsidP="009A7913">
                <w:pPr>
                  <w:jc w:val="center"/>
                </w:pPr>
                <w:r w:rsidRPr="00D65119">
                  <w:rPr>
                    <w:rStyle w:val="PlaceholderText"/>
                  </w:rPr>
                  <w:t>Click here to enter text.</w:t>
                </w:r>
              </w:p>
            </w:tc>
          </w:sdtContent>
        </w:sdt>
        <w:sdt>
          <w:sdtPr>
            <w:rPr>
              <w:rFonts w:cs="Arial"/>
            </w:rPr>
            <w:id w:val="-1926332714"/>
            <w:placeholder>
              <w:docPart w:val="AAB4F1AC06404154AA457DA6428D827B"/>
            </w:placeholder>
            <w:showingPlcHdr/>
          </w:sdtPr>
          <w:sdtContent>
            <w:tc>
              <w:tcPr>
                <w:tcW w:w="3095" w:type="dxa"/>
              </w:tcPr>
              <w:p w14:paraId="3F8330D9" w14:textId="77777777" w:rsidR="00527947" w:rsidRDefault="00527947" w:rsidP="009A7913">
                <w:pPr>
                  <w:jc w:val="center"/>
                </w:pPr>
                <w:r w:rsidRPr="00D65119">
                  <w:rPr>
                    <w:rStyle w:val="PlaceholderText"/>
                  </w:rPr>
                  <w:t>Click here to enter text.</w:t>
                </w:r>
              </w:p>
            </w:tc>
          </w:sdtContent>
        </w:sdt>
      </w:tr>
      <w:tr w:rsidR="00527947" w:rsidRPr="007046C3" w14:paraId="18CA9D17" w14:textId="77777777" w:rsidTr="15801596">
        <w:tc>
          <w:tcPr>
            <w:tcW w:w="3420" w:type="dxa"/>
          </w:tcPr>
          <w:p w14:paraId="5D105168" w14:textId="081EA5A8" w:rsidR="00527947" w:rsidRPr="00455943" w:rsidRDefault="00527947" w:rsidP="00E260D0">
            <w:pPr>
              <w:widowControl w:val="0"/>
              <w:rPr>
                <w:rFonts w:cs="Arial"/>
                <w:lang w:val="fr-FR"/>
              </w:rPr>
            </w:pPr>
            <w:proofErr w:type="spellStart"/>
            <w:r w:rsidRPr="00455943">
              <w:rPr>
                <w:rFonts w:cs="Arial"/>
                <w:lang w:val="fr-FR"/>
              </w:rPr>
              <w:t>Occupational</w:t>
            </w:r>
            <w:proofErr w:type="spellEnd"/>
            <w:r w:rsidRPr="00455943">
              <w:rPr>
                <w:rFonts w:cs="Arial"/>
                <w:lang w:val="fr-FR"/>
              </w:rPr>
              <w:t xml:space="preserve"> </w:t>
            </w:r>
            <w:proofErr w:type="spellStart"/>
            <w:r w:rsidRPr="00455943">
              <w:rPr>
                <w:rFonts w:cs="Arial"/>
                <w:lang w:val="fr-FR"/>
              </w:rPr>
              <w:t>epidemiology</w:t>
            </w:r>
            <w:proofErr w:type="spellEnd"/>
            <w:r w:rsidR="00E260D0" w:rsidRPr="00455943">
              <w:rPr>
                <w:rFonts w:cs="Arial"/>
                <w:lang w:val="fr-FR"/>
              </w:rPr>
              <w:t xml:space="preserve"> </w:t>
            </w:r>
            <w:r w:rsidRPr="00455943">
              <w:rPr>
                <w:rFonts w:cs="Arial"/>
                <w:lang w:val="fr-FR"/>
              </w:rPr>
              <w:t>[PR IV.B.1.c</w:t>
            </w:r>
            <w:proofErr w:type="gramStart"/>
            <w:r w:rsidRPr="00455943">
              <w:rPr>
                <w:rFonts w:cs="Arial"/>
                <w:lang w:val="fr-FR"/>
              </w:rPr>
              <w:t>).(</w:t>
            </w:r>
            <w:proofErr w:type="gramEnd"/>
            <w:r w:rsidR="00372D37" w:rsidRPr="00455943">
              <w:rPr>
                <w:rFonts w:cs="Arial"/>
                <w:lang w:val="fr-FR"/>
              </w:rPr>
              <w:t>4</w:t>
            </w:r>
            <w:r w:rsidRPr="00455943">
              <w:rPr>
                <w:rFonts w:cs="Arial"/>
                <w:lang w:val="fr-FR"/>
              </w:rPr>
              <w:t>).(b)]</w:t>
            </w:r>
          </w:p>
        </w:tc>
        <w:sdt>
          <w:sdtPr>
            <w:rPr>
              <w:rFonts w:cs="Arial"/>
            </w:rPr>
            <w:id w:val="1114094652"/>
            <w:placeholder>
              <w:docPart w:val="346E095A403741718F3875B8F51938AC"/>
            </w:placeholder>
            <w:showingPlcHdr/>
          </w:sdtPr>
          <w:sdtContent>
            <w:tc>
              <w:tcPr>
                <w:tcW w:w="3099" w:type="dxa"/>
              </w:tcPr>
              <w:p w14:paraId="560FD99F" w14:textId="77777777" w:rsidR="00527947" w:rsidRDefault="00527947" w:rsidP="009A7913">
                <w:pPr>
                  <w:jc w:val="center"/>
                </w:pPr>
                <w:r w:rsidRPr="00D65119">
                  <w:rPr>
                    <w:rStyle w:val="PlaceholderText"/>
                  </w:rPr>
                  <w:t>Click here to enter text.</w:t>
                </w:r>
              </w:p>
            </w:tc>
          </w:sdtContent>
        </w:sdt>
        <w:sdt>
          <w:sdtPr>
            <w:rPr>
              <w:rFonts w:cs="Arial"/>
            </w:rPr>
            <w:id w:val="-1559230777"/>
            <w:placeholder>
              <w:docPart w:val="91226973003547759A5527E40E76B56D"/>
            </w:placeholder>
            <w:showingPlcHdr/>
          </w:sdtPr>
          <w:sdtContent>
            <w:tc>
              <w:tcPr>
                <w:tcW w:w="3095" w:type="dxa"/>
              </w:tcPr>
              <w:p w14:paraId="391C969B" w14:textId="77777777" w:rsidR="00527947" w:rsidRDefault="00527947" w:rsidP="009A7913">
                <w:pPr>
                  <w:jc w:val="center"/>
                </w:pPr>
                <w:r w:rsidRPr="00D65119">
                  <w:rPr>
                    <w:rStyle w:val="PlaceholderText"/>
                  </w:rPr>
                  <w:t>Click here to enter text.</w:t>
                </w:r>
              </w:p>
            </w:tc>
          </w:sdtContent>
        </w:sdt>
      </w:tr>
      <w:tr w:rsidR="00527947" w:rsidRPr="007046C3" w14:paraId="5A5F5286" w14:textId="77777777" w:rsidTr="15801596">
        <w:tc>
          <w:tcPr>
            <w:tcW w:w="3420" w:type="dxa"/>
          </w:tcPr>
          <w:p w14:paraId="0749BEC0" w14:textId="344D9F84" w:rsidR="00527947" w:rsidRPr="007046C3" w:rsidRDefault="00527947" w:rsidP="00E260D0">
            <w:pPr>
              <w:widowControl w:val="0"/>
              <w:rPr>
                <w:rFonts w:cs="Arial"/>
              </w:rPr>
            </w:pPr>
            <w:r w:rsidRPr="15801596">
              <w:rPr>
                <w:rFonts w:cs="Arial"/>
              </w:rPr>
              <w:t>Risk/hazard control and communication</w:t>
            </w:r>
            <w:r w:rsidR="00E260D0" w:rsidRPr="15801596">
              <w:rPr>
                <w:rFonts w:cs="Arial"/>
              </w:rPr>
              <w:t xml:space="preserve"> </w:t>
            </w:r>
            <w:r w:rsidRPr="15801596">
              <w:rPr>
                <w:rFonts w:cs="Arial"/>
              </w:rPr>
              <w:t xml:space="preserve">[PR </w:t>
            </w:r>
            <w:r w:rsidRPr="15801596">
              <w:rPr>
                <w:rFonts w:cs="Arial"/>
              </w:rPr>
              <w:lastRenderedPageBreak/>
              <w:t>IV.B.1.c</w:t>
            </w:r>
            <w:proofErr w:type="gramStart"/>
            <w:r w:rsidRPr="15801596">
              <w:rPr>
                <w:rFonts w:cs="Arial"/>
              </w:rPr>
              <w:t>).(</w:t>
            </w:r>
            <w:proofErr w:type="gramEnd"/>
            <w:r w:rsidR="00372D37">
              <w:rPr>
                <w:rFonts w:cs="Arial"/>
              </w:rPr>
              <w:t>4</w:t>
            </w:r>
            <w:r w:rsidRPr="15801596">
              <w:rPr>
                <w:rFonts w:cs="Arial"/>
              </w:rPr>
              <w:t>).(c)]</w:t>
            </w:r>
          </w:p>
        </w:tc>
        <w:sdt>
          <w:sdtPr>
            <w:rPr>
              <w:rFonts w:cs="Arial"/>
            </w:rPr>
            <w:id w:val="1062220867"/>
            <w:placeholder>
              <w:docPart w:val="A505DD23A75C444CB1C6B6142CB989F4"/>
            </w:placeholder>
            <w:showingPlcHdr/>
          </w:sdtPr>
          <w:sdtContent>
            <w:tc>
              <w:tcPr>
                <w:tcW w:w="3099" w:type="dxa"/>
              </w:tcPr>
              <w:p w14:paraId="332783F3" w14:textId="77777777" w:rsidR="00527947" w:rsidRDefault="00527947" w:rsidP="009A7913">
                <w:pPr>
                  <w:jc w:val="center"/>
                </w:pPr>
                <w:r w:rsidRPr="00D65119">
                  <w:rPr>
                    <w:rStyle w:val="PlaceholderText"/>
                  </w:rPr>
                  <w:t>Click here to enter text.</w:t>
                </w:r>
              </w:p>
            </w:tc>
          </w:sdtContent>
        </w:sdt>
        <w:sdt>
          <w:sdtPr>
            <w:rPr>
              <w:rFonts w:cs="Arial"/>
            </w:rPr>
            <w:id w:val="1045334503"/>
            <w:placeholder>
              <w:docPart w:val="00FC88E50D384F0EAB858D56ECF6756E"/>
            </w:placeholder>
            <w:showingPlcHdr/>
          </w:sdtPr>
          <w:sdtContent>
            <w:tc>
              <w:tcPr>
                <w:tcW w:w="3095" w:type="dxa"/>
              </w:tcPr>
              <w:p w14:paraId="0DFDBD99" w14:textId="77777777" w:rsidR="00527947" w:rsidRDefault="00527947" w:rsidP="009A7913">
                <w:pPr>
                  <w:jc w:val="center"/>
                </w:pPr>
                <w:r w:rsidRPr="00D65119">
                  <w:rPr>
                    <w:rStyle w:val="PlaceholderText"/>
                  </w:rPr>
                  <w:t>Click here to enter text.</w:t>
                </w:r>
              </w:p>
            </w:tc>
          </w:sdtContent>
        </w:sdt>
      </w:tr>
      <w:tr w:rsidR="00527947" w:rsidRPr="007046C3" w14:paraId="609731C2" w14:textId="77777777" w:rsidTr="15801596">
        <w:tc>
          <w:tcPr>
            <w:tcW w:w="3420" w:type="dxa"/>
          </w:tcPr>
          <w:p w14:paraId="3C0735F3" w14:textId="4EADCC81" w:rsidR="00527947" w:rsidRDefault="00527947" w:rsidP="00E260D0">
            <w:pPr>
              <w:widowControl w:val="0"/>
              <w:rPr>
                <w:rFonts w:cs="Arial"/>
              </w:rPr>
            </w:pPr>
            <w:r w:rsidRPr="15801596">
              <w:rPr>
                <w:rFonts w:cs="Arial"/>
              </w:rPr>
              <w:t>Toxicology</w:t>
            </w:r>
            <w:r w:rsidR="00E260D0" w:rsidRPr="15801596">
              <w:rPr>
                <w:rFonts w:cs="Arial"/>
              </w:rPr>
              <w:t xml:space="preserve"> </w:t>
            </w:r>
            <w:r w:rsidRPr="15801596">
              <w:rPr>
                <w:rFonts w:cs="Arial"/>
              </w:rPr>
              <w:t>[PR IV.B.1.c</w:t>
            </w:r>
            <w:proofErr w:type="gramStart"/>
            <w:r w:rsidRPr="15801596">
              <w:rPr>
                <w:rFonts w:cs="Arial"/>
              </w:rPr>
              <w:t>).(</w:t>
            </w:r>
            <w:proofErr w:type="gramEnd"/>
            <w:r w:rsidR="00372D37">
              <w:rPr>
                <w:rFonts w:cs="Arial"/>
              </w:rPr>
              <w:t>4</w:t>
            </w:r>
            <w:r w:rsidRPr="15801596">
              <w:rPr>
                <w:rFonts w:cs="Arial"/>
              </w:rPr>
              <w:t>).(d)]</w:t>
            </w:r>
          </w:p>
        </w:tc>
        <w:sdt>
          <w:sdtPr>
            <w:rPr>
              <w:rFonts w:cs="Arial"/>
            </w:rPr>
            <w:id w:val="-1880076645"/>
            <w:placeholder>
              <w:docPart w:val="1605ACEC1A884238BB5514A1EA76D49D"/>
            </w:placeholder>
            <w:showingPlcHdr/>
          </w:sdtPr>
          <w:sdtContent>
            <w:tc>
              <w:tcPr>
                <w:tcW w:w="3099" w:type="dxa"/>
              </w:tcPr>
              <w:p w14:paraId="7BAD6F02" w14:textId="77777777" w:rsidR="00527947" w:rsidRDefault="00527947" w:rsidP="009A7913">
                <w:pPr>
                  <w:jc w:val="center"/>
                  <w:rPr>
                    <w:rFonts w:cs="Arial"/>
                  </w:rPr>
                </w:pPr>
                <w:r w:rsidRPr="00D65119">
                  <w:rPr>
                    <w:rStyle w:val="PlaceholderText"/>
                  </w:rPr>
                  <w:t>Click here to enter text.</w:t>
                </w:r>
              </w:p>
            </w:tc>
          </w:sdtContent>
        </w:sdt>
        <w:sdt>
          <w:sdtPr>
            <w:rPr>
              <w:rFonts w:cs="Arial"/>
            </w:rPr>
            <w:id w:val="-673336073"/>
            <w:placeholder>
              <w:docPart w:val="9F43C874483743F6A8DEC619447503A7"/>
            </w:placeholder>
            <w:showingPlcHdr/>
          </w:sdtPr>
          <w:sdtContent>
            <w:tc>
              <w:tcPr>
                <w:tcW w:w="3095" w:type="dxa"/>
              </w:tcPr>
              <w:p w14:paraId="4788A7B9" w14:textId="77777777" w:rsidR="00527947" w:rsidRDefault="00527947" w:rsidP="009A7913">
                <w:pPr>
                  <w:jc w:val="center"/>
                  <w:rPr>
                    <w:rFonts w:cs="Arial"/>
                  </w:rPr>
                </w:pPr>
                <w:r w:rsidRPr="00D65119">
                  <w:rPr>
                    <w:rStyle w:val="PlaceholderText"/>
                  </w:rPr>
                  <w:t>Click here to enter text.</w:t>
                </w:r>
              </w:p>
            </w:tc>
          </w:sdtContent>
        </w:sdt>
      </w:tr>
    </w:tbl>
    <w:p w14:paraId="16A06EBC" w14:textId="5072484D" w:rsidR="00645CAC" w:rsidRPr="00645CAC" w:rsidRDefault="00645CAC" w:rsidP="00645CAC">
      <w:pPr>
        <w:rPr>
          <w:rFonts w:cs="Arial"/>
          <w:bCs/>
        </w:rPr>
      </w:pPr>
    </w:p>
    <w:p w14:paraId="30F85724" w14:textId="77777777" w:rsidR="00C013C4" w:rsidRPr="00F51F8E" w:rsidRDefault="00C013C4" w:rsidP="00C013C4">
      <w:pPr>
        <w:widowControl w:val="0"/>
        <w:tabs>
          <w:tab w:val="left" w:pos="360"/>
        </w:tabs>
        <w:rPr>
          <w:rFonts w:cs="Arial"/>
          <w:bCs/>
        </w:rPr>
      </w:pPr>
      <w:r w:rsidRPr="00F51F8E">
        <w:rPr>
          <w:rFonts w:cs="Arial"/>
          <w:b/>
          <w:bCs/>
        </w:rPr>
        <w:t>Practice-based Learning and Improvement</w:t>
      </w:r>
    </w:p>
    <w:p w14:paraId="4233C337" w14:textId="77777777" w:rsidR="00C013C4" w:rsidRDefault="00C013C4" w:rsidP="00C013C4">
      <w:pPr>
        <w:widowControl w:val="0"/>
        <w:tabs>
          <w:tab w:val="left" w:pos="360"/>
        </w:tabs>
        <w:ind w:left="360" w:hanging="360"/>
        <w:rPr>
          <w:rFonts w:cs="Arial"/>
          <w:bCs/>
        </w:rPr>
      </w:pPr>
    </w:p>
    <w:p w14:paraId="56D4E53A" w14:textId="54F3F07D" w:rsidR="001E4CC7" w:rsidRDefault="001E4CC7" w:rsidP="009B57D7">
      <w:pPr>
        <w:numPr>
          <w:ilvl w:val="0"/>
          <w:numId w:val="17"/>
        </w:numPr>
        <w:ind w:left="360"/>
      </w:pPr>
      <w:r>
        <w:t xml:space="preserve">Briefly describe one learning activity in which residents demonstrate the ability to investigate and evaluate their care of patients, to appraise and assimilate scientific evidence, and to continuously improve patient care based on constant self-evaluation and life-long learning. [PR </w:t>
      </w:r>
      <w:r w:rsidR="00D85041">
        <w:t>IV.B.1.d</w:t>
      </w:r>
      <w:r>
        <w:t>)] (Limit response to 400 words)</w:t>
      </w:r>
    </w:p>
    <w:p w14:paraId="406AD084" w14:textId="77777777" w:rsidR="001E4CC7" w:rsidRDefault="001E4CC7" w:rsidP="001E4CC7"/>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BD7DBBF" w14:textId="77777777" w:rsidTr="001E4CC7">
        <w:sdt>
          <w:sdtPr>
            <w:rPr>
              <w:rFonts w:cs="Arial"/>
              <w:bCs/>
            </w:rPr>
            <w:id w:val="751546066"/>
            <w:lock w:val="sdtLocked"/>
            <w:placeholder>
              <w:docPart w:val="721F561E666E46218739D29E6531DCCE"/>
            </w:placeholder>
            <w:showingPlcHdr/>
          </w:sdtPr>
          <w:sdtContent>
            <w:tc>
              <w:tcPr>
                <w:tcW w:w="9769" w:type="dxa"/>
              </w:tcPr>
              <w:p w14:paraId="5CCE27C0" w14:textId="77777777" w:rsidR="001E4CC7" w:rsidRPr="00F51F8E" w:rsidRDefault="009F3D25" w:rsidP="000954FD">
                <w:r w:rsidRPr="005572BB">
                  <w:rPr>
                    <w:rStyle w:val="PlaceholderText"/>
                  </w:rPr>
                  <w:t>Click here to enter text.</w:t>
                </w:r>
              </w:p>
            </w:tc>
          </w:sdtContent>
        </w:sdt>
      </w:tr>
    </w:tbl>
    <w:p w14:paraId="531616E9" w14:textId="77777777" w:rsidR="001E4CC7" w:rsidRPr="00F51F8E" w:rsidRDefault="001E4CC7" w:rsidP="001E4CC7">
      <w:pPr>
        <w:widowControl w:val="0"/>
        <w:tabs>
          <w:tab w:val="left" w:pos="360"/>
        </w:tabs>
        <w:rPr>
          <w:rFonts w:cs="Arial"/>
          <w:bCs/>
        </w:rPr>
      </w:pPr>
    </w:p>
    <w:p w14:paraId="1179D179" w14:textId="215DE79F"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F97A3A">
        <w:rPr>
          <w:rFonts w:cs="Arial"/>
          <w:bCs/>
        </w:rPr>
        <w:t xml:space="preserve">demonstrate competence in </w:t>
      </w:r>
      <w:r w:rsidRPr="00F51F8E">
        <w:rPr>
          <w:rFonts w:cs="Arial"/>
          <w:bCs/>
        </w:rPr>
        <w:t>identify</w:t>
      </w:r>
      <w:r w:rsidR="00F97A3A">
        <w:rPr>
          <w:rFonts w:cs="Arial"/>
          <w:bCs/>
        </w:rPr>
        <w:t>ing</w:t>
      </w:r>
      <w:r w:rsidRPr="00F51F8E">
        <w:rPr>
          <w:rFonts w:cs="Arial"/>
          <w:bCs/>
        </w:rPr>
        <w:t xml:space="preserve"> strengths, deficiencies, and limits in their knowledge and expertise; se</w:t>
      </w:r>
      <w:r w:rsidR="00F97A3A">
        <w:rPr>
          <w:rFonts w:cs="Arial"/>
          <w:bCs/>
        </w:rPr>
        <w:t>t</w:t>
      </w:r>
      <w:r w:rsidRPr="00F51F8E">
        <w:rPr>
          <w:rFonts w:cs="Arial"/>
          <w:bCs/>
        </w:rPr>
        <w:t>t</w:t>
      </w:r>
      <w:r w:rsidR="00F97A3A">
        <w:rPr>
          <w:rFonts w:cs="Arial"/>
          <w:bCs/>
        </w:rPr>
        <w:t>ing</w:t>
      </w:r>
      <w:r w:rsidRPr="00F51F8E">
        <w:rPr>
          <w:rFonts w:cs="Arial"/>
          <w:bCs/>
        </w:rPr>
        <w:t xml:space="preserve"> learning and improvement goals; </w:t>
      </w:r>
      <w:r w:rsidR="00EA7B74">
        <w:rPr>
          <w:rFonts w:cs="Arial"/>
          <w:bCs/>
        </w:rPr>
        <w:t xml:space="preserve">and </w:t>
      </w:r>
      <w:r w:rsidRPr="00F51F8E">
        <w:rPr>
          <w:rFonts w:cs="Arial"/>
          <w:bCs/>
        </w:rPr>
        <w:t>identify</w:t>
      </w:r>
      <w:r w:rsidR="00F97A3A">
        <w:rPr>
          <w:rFonts w:cs="Arial"/>
          <w:bCs/>
        </w:rPr>
        <w:t>ing</w:t>
      </w:r>
      <w:r w:rsidRPr="00F51F8E">
        <w:rPr>
          <w:rFonts w:cs="Arial"/>
          <w:bCs/>
        </w:rPr>
        <w:t xml:space="preserve"> and perform</w:t>
      </w:r>
      <w:r w:rsidR="00F97A3A">
        <w:rPr>
          <w:rFonts w:cs="Arial"/>
          <w:bCs/>
        </w:rPr>
        <w:t>ing</w:t>
      </w:r>
      <w:r w:rsidRPr="00F51F8E">
        <w:rPr>
          <w:rFonts w:cs="Arial"/>
          <w:bCs/>
        </w:rPr>
        <w:t xml:space="preserve"> appropriate learning activities. [PR </w:t>
      </w:r>
      <w:r w:rsidR="00D85041" w:rsidRPr="00BD1C40">
        <w:t>IV.B.1.d</w:t>
      </w:r>
      <w:proofErr w:type="gramStart"/>
      <w:r w:rsidR="00D85041" w:rsidRPr="00BD1C40">
        <w:t>).(</w:t>
      </w:r>
      <w:proofErr w:type="gramEnd"/>
      <w:r w:rsidR="00D85041" w:rsidRPr="00BD1C40">
        <w:t>1).(a)</w:t>
      </w:r>
      <w:r w:rsidR="00D85041">
        <w:t>-(c)</w:t>
      </w:r>
      <w:r w:rsidRPr="00F51F8E">
        <w:rPr>
          <w:rFonts w:cs="Arial"/>
          <w:bCs/>
        </w:rPr>
        <w:t>] (Limit response to 400 words)</w:t>
      </w:r>
    </w:p>
    <w:p w14:paraId="0965C6D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D519092" w14:textId="77777777" w:rsidTr="00C80959">
        <w:sdt>
          <w:sdtPr>
            <w:rPr>
              <w:rFonts w:cs="Arial"/>
              <w:bCs/>
            </w:rPr>
            <w:id w:val="192271870"/>
            <w:lock w:val="sdtLocked"/>
            <w:placeholder>
              <w:docPart w:val="335C1B98D45847CFB16A0450B0FB6D25"/>
            </w:placeholder>
            <w:showingPlcHdr/>
          </w:sdtPr>
          <w:sdtContent>
            <w:tc>
              <w:tcPr>
                <w:tcW w:w="9943" w:type="dxa"/>
              </w:tcPr>
              <w:p w14:paraId="208A865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D243BBB" w14:textId="77777777" w:rsidR="00C013C4" w:rsidRPr="00F51F8E" w:rsidRDefault="00C013C4" w:rsidP="00C013C4">
      <w:pPr>
        <w:widowControl w:val="0"/>
        <w:tabs>
          <w:tab w:val="left" w:pos="360"/>
        </w:tabs>
        <w:ind w:left="360" w:hanging="360"/>
        <w:rPr>
          <w:rFonts w:cs="Arial"/>
          <w:bCs/>
        </w:rPr>
      </w:pPr>
    </w:p>
    <w:p w14:paraId="3214572A" w14:textId="12546FD2"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activity or project that will allow </w:t>
      </w:r>
      <w:r>
        <w:rPr>
          <w:rFonts w:cs="Arial"/>
          <w:bCs/>
        </w:rPr>
        <w:t>resident</w:t>
      </w:r>
      <w:r w:rsidR="00EA7B74">
        <w:rPr>
          <w:rFonts w:cs="Arial"/>
          <w:bCs/>
        </w:rPr>
        <w:t>s</w:t>
      </w:r>
      <w:r w:rsidRPr="00F51F8E">
        <w:rPr>
          <w:rFonts w:cs="Arial"/>
          <w:bCs/>
        </w:rPr>
        <w:t xml:space="preserve"> to demonstrate </w:t>
      </w:r>
      <w:r w:rsidR="00F97A3A">
        <w:rPr>
          <w:rFonts w:cs="Arial"/>
          <w:bCs/>
        </w:rPr>
        <w:t xml:space="preserve">competence in systematically </w:t>
      </w:r>
      <w:r w:rsidRPr="00F51F8E">
        <w:rPr>
          <w:rFonts w:cs="Arial"/>
          <w:bCs/>
        </w:rPr>
        <w:t>analyz</w:t>
      </w:r>
      <w:r w:rsidR="00F97A3A">
        <w:rPr>
          <w:rFonts w:cs="Arial"/>
          <w:bCs/>
        </w:rPr>
        <w:t>ing</w:t>
      </w:r>
      <w:r w:rsidRPr="00F51F8E">
        <w:rPr>
          <w:rFonts w:cs="Arial"/>
          <w:bCs/>
        </w:rPr>
        <w:t xml:space="preserve"> practice </w:t>
      </w:r>
      <w:r w:rsidR="00F97A3A">
        <w:rPr>
          <w:rFonts w:cs="Arial"/>
          <w:bCs/>
        </w:rPr>
        <w:t>using quality improvement methods</w:t>
      </w:r>
      <w:r w:rsidR="00D824B3">
        <w:rPr>
          <w:rFonts w:cs="Arial"/>
          <w:bCs/>
        </w:rPr>
        <w:t>, including activities aimed at reducing health care disparities,</w:t>
      </w:r>
      <w:r w:rsidR="00F97A3A">
        <w:rPr>
          <w:rFonts w:cs="Arial"/>
          <w:bCs/>
        </w:rPr>
        <w:t xml:space="preserve"> and implementing changes with the goal of practice improvement</w:t>
      </w:r>
      <w:r w:rsidRPr="00F51F8E">
        <w:rPr>
          <w:rFonts w:cs="Arial"/>
          <w:bCs/>
        </w:rPr>
        <w:t xml:space="preserve">. </w:t>
      </w:r>
      <w:r>
        <w:rPr>
          <w:rFonts w:cs="Arial"/>
          <w:bCs/>
        </w:rPr>
        <w:t xml:space="preserve">[PR </w:t>
      </w:r>
      <w:r w:rsidR="00D85041" w:rsidRPr="00BD1C40">
        <w:t>IV.B.1.d</w:t>
      </w:r>
      <w:proofErr w:type="gramStart"/>
      <w:r w:rsidR="00D85041" w:rsidRPr="00BD1C40">
        <w:t>).(</w:t>
      </w:r>
      <w:proofErr w:type="gramEnd"/>
      <w:r w:rsidR="00D85041" w:rsidRPr="00BD1C40">
        <w:t>1).(d)</w:t>
      </w:r>
      <w:r w:rsidRPr="00F51F8E">
        <w:rPr>
          <w:rFonts w:cs="Arial"/>
          <w:bCs/>
        </w:rPr>
        <w:t>] (Limit response to 400 words)</w:t>
      </w:r>
    </w:p>
    <w:p w14:paraId="5160C51E"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54B28C2D" w14:textId="77777777" w:rsidTr="00C80959">
        <w:sdt>
          <w:sdtPr>
            <w:rPr>
              <w:rFonts w:cs="Arial"/>
              <w:bCs/>
            </w:rPr>
            <w:id w:val="2025595369"/>
            <w:lock w:val="sdtLocked"/>
            <w:placeholder>
              <w:docPart w:val="97A403395D5548F280ED2D429849C5AC"/>
            </w:placeholder>
            <w:showingPlcHdr/>
          </w:sdtPr>
          <w:sdtContent>
            <w:tc>
              <w:tcPr>
                <w:tcW w:w="9943" w:type="dxa"/>
              </w:tcPr>
              <w:p w14:paraId="0876E818"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0B881AC" w14:textId="77777777" w:rsidR="00C013C4" w:rsidRPr="00F51F8E" w:rsidRDefault="00C013C4" w:rsidP="00C013C4">
      <w:pPr>
        <w:widowControl w:val="0"/>
        <w:tabs>
          <w:tab w:val="left" w:pos="360"/>
        </w:tabs>
        <w:ind w:left="360" w:hanging="360"/>
        <w:rPr>
          <w:rFonts w:cs="Arial"/>
          <w:bCs/>
        </w:rPr>
      </w:pPr>
    </w:p>
    <w:p w14:paraId="21538FD5" w14:textId="1AEFD9E6"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how </w:t>
      </w:r>
      <w:r>
        <w:rPr>
          <w:rFonts w:cs="Arial"/>
          <w:bCs/>
        </w:rPr>
        <w:t>resident</w:t>
      </w:r>
      <w:r w:rsidR="001E4CC7">
        <w:rPr>
          <w:rFonts w:cs="Arial"/>
          <w:bCs/>
        </w:rPr>
        <w:t xml:space="preserve">s will </w:t>
      </w:r>
      <w:r w:rsidR="00F97A3A">
        <w:rPr>
          <w:rFonts w:cs="Arial"/>
          <w:bCs/>
        </w:rPr>
        <w:t xml:space="preserve">demonstrate competence in </w:t>
      </w:r>
      <w:r w:rsidR="001E4CC7" w:rsidRPr="00F51F8E">
        <w:rPr>
          <w:rFonts w:cs="Arial"/>
          <w:bCs/>
        </w:rPr>
        <w:t>incorporat</w:t>
      </w:r>
      <w:r w:rsidR="00F97A3A">
        <w:rPr>
          <w:rFonts w:cs="Arial"/>
          <w:bCs/>
        </w:rPr>
        <w:t>ing feedback and</w:t>
      </w:r>
      <w:r w:rsidR="001E4CC7" w:rsidRPr="00F51F8E">
        <w:rPr>
          <w:rFonts w:cs="Arial"/>
          <w:bCs/>
        </w:rPr>
        <w:t xml:space="preserve"> formative evaluation into daily practice. (If a specific tool is used to evaluate these skills</w:t>
      </w:r>
      <w:r w:rsidR="00EA7B74">
        <w:rPr>
          <w:rFonts w:cs="Arial"/>
          <w:bCs/>
        </w:rPr>
        <w:t>,</w:t>
      </w:r>
      <w:r w:rsidR="001E4CC7" w:rsidRPr="00F51F8E">
        <w:rPr>
          <w:rFonts w:cs="Arial"/>
          <w:bCs/>
        </w:rPr>
        <w:t xml:space="preserve"> have it available for review by the site visitor.)</w:t>
      </w:r>
      <w:r w:rsidRPr="00F51F8E">
        <w:rPr>
          <w:rFonts w:cs="Arial"/>
          <w:bCs/>
        </w:rPr>
        <w:t xml:space="preserve"> [PR </w:t>
      </w:r>
      <w:r w:rsidR="00953941" w:rsidRPr="00BD1C40">
        <w:t>IV.B.1.d</w:t>
      </w:r>
      <w:proofErr w:type="gramStart"/>
      <w:r w:rsidR="00953941" w:rsidRPr="00BD1C40">
        <w:t>).(</w:t>
      </w:r>
      <w:proofErr w:type="gramEnd"/>
      <w:r w:rsidR="00953941" w:rsidRPr="00BD1C40">
        <w:t>1).(e)</w:t>
      </w:r>
      <w:r w:rsidRPr="00F51F8E">
        <w:rPr>
          <w:rFonts w:cs="Arial"/>
          <w:bCs/>
        </w:rPr>
        <w:t>]</w:t>
      </w:r>
      <w:r>
        <w:rPr>
          <w:rFonts w:cs="Arial"/>
          <w:bCs/>
        </w:rPr>
        <w:t xml:space="preserve"> (Limit response to 400 words)</w:t>
      </w:r>
    </w:p>
    <w:p w14:paraId="1DC1AAE2"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14C1E84F" w14:textId="77777777" w:rsidTr="00C80959">
        <w:sdt>
          <w:sdtPr>
            <w:rPr>
              <w:rFonts w:cs="Arial"/>
              <w:bCs/>
            </w:rPr>
            <w:id w:val="1235273284"/>
            <w:lock w:val="sdtLocked"/>
            <w:placeholder>
              <w:docPart w:val="8E0582F2264945138D9BD6821FEF9D62"/>
            </w:placeholder>
            <w:showingPlcHdr/>
          </w:sdtPr>
          <w:sdtContent>
            <w:tc>
              <w:tcPr>
                <w:tcW w:w="9943" w:type="dxa"/>
              </w:tcPr>
              <w:p w14:paraId="29C5650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DF9D099" w14:textId="77777777" w:rsidR="00C013C4" w:rsidRPr="00F51F8E" w:rsidRDefault="00C013C4" w:rsidP="00C013C4">
      <w:pPr>
        <w:widowControl w:val="0"/>
        <w:tabs>
          <w:tab w:val="left" w:pos="360"/>
        </w:tabs>
        <w:ind w:left="360" w:hanging="360"/>
        <w:rPr>
          <w:rFonts w:cs="Arial"/>
          <w:bCs/>
        </w:rPr>
      </w:pPr>
    </w:p>
    <w:p w14:paraId="23C47CBD" w14:textId="7C8B471A" w:rsidR="00C013C4" w:rsidRPr="00F51F8E" w:rsidRDefault="00C013C4" w:rsidP="7133D814">
      <w:pPr>
        <w:widowControl w:val="0"/>
        <w:numPr>
          <w:ilvl w:val="0"/>
          <w:numId w:val="17"/>
        </w:numPr>
        <w:tabs>
          <w:tab w:val="left" w:pos="360"/>
        </w:tabs>
        <w:ind w:left="360"/>
        <w:rPr>
          <w:rFonts w:cs="Arial"/>
        </w:rPr>
      </w:pPr>
      <w:r w:rsidRPr="7133D814">
        <w:rPr>
          <w:rFonts w:cs="Arial"/>
        </w:rPr>
        <w:t xml:space="preserve">Briefly describe one learning activity in which residents </w:t>
      </w:r>
      <w:r w:rsidR="00F97A3A" w:rsidRPr="7133D814">
        <w:rPr>
          <w:rFonts w:cs="Arial"/>
        </w:rPr>
        <w:t xml:space="preserve">demonstrate competence in </w:t>
      </w:r>
      <w:r w:rsidRPr="7133D814">
        <w:rPr>
          <w:rFonts w:cs="Arial"/>
        </w:rPr>
        <w:t>locat</w:t>
      </w:r>
      <w:r w:rsidR="00F97A3A" w:rsidRPr="7133D814">
        <w:rPr>
          <w:rFonts w:cs="Arial"/>
        </w:rPr>
        <w:t>ing</w:t>
      </w:r>
      <w:r w:rsidRPr="7133D814">
        <w:rPr>
          <w:rFonts w:cs="Arial"/>
        </w:rPr>
        <w:t>, apprais</w:t>
      </w:r>
      <w:r w:rsidR="00F97A3A" w:rsidRPr="7133D814">
        <w:rPr>
          <w:rFonts w:cs="Arial"/>
        </w:rPr>
        <w:t>ing</w:t>
      </w:r>
      <w:r w:rsidRPr="7133D814">
        <w:rPr>
          <w:rFonts w:cs="Arial"/>
        </w:rPr>
        <w:t>, and assimilat</w:t>
      </w:r>
      <w:r w:rsidR="00F97A3A" w:rsidRPr="7133D814">
        <w:rPr>
          <w:rFonts w:cs="Arial"/>
        </w:rPr>
        <w:t>ing</w:t>
      </w:r>
      <w:r w:rsidRPr="7133D814">
        <w:rPr>
          <w:rFonts w:cs="Arial"/>
        </w:rPr>
        <w:t xml:space="preserve"> evidence from scientific studies </w:t>
      </w:r>
      <w:r w:rsidR="00F97A3A" w:rsidRPr="7133D814">
        <w:rPr>
          <w:rFonts w:cs="Arial"/>
        </w:rPr>
        <w:t xml:space="preserve">related </w:t>
      </w:r>
      <w:r w:rsidRPr="7133D814">
        <w:rPr>
          <w:rFonts w:cs="Arial"/>
        </w:rPr>
        <w:t>to their patients' health problems</w:t>
      </w:r>
      <w:r w:rsidR="00F97A3A" w:rsidRPr="7133D814">
        <w:rPr>
          <w:rFonts w:cs="Arial"/>
        </w:rPr>
        <w:t xml:space="preserve"> and using information technology to optimize learning</w:t>
      </w:r>
      <w:r w:rsidRPr="7133D814">
        <w:rPr>
          <w:rFonts w:cs="Arial"/>
        </w:rPr>
        <w:t xml:space="preserve">. [PR </w:t>
      </w:r>
      <w:r w:rsidR="00953941">
        <w:t>IV.B.1.d</w:t>
      </w:r>
      <w:proofErr w:type="gramStart"/>
      <w:r w:rsidR="00953941">
        <w:t>).(</w:t>
      </w:r>
      <w:proofErr w:type="gramEnd"/>
      <w:r w:rsidR="00953941">
        <w:t>1).(f)-(g)</w:t>
      </w:r>
      <w:r w:rsidRPr="7133D814">
        <w:rPr>
          <w:rFonts w:cs="Arial"/>
        </w:rPr>
        <w:t>] (Limit response to 400 words)</w:t>
      </w:r>
    </w:p>
    <w:p w14:paraId="43F21B94" w14:textId="77777777" w:rsidR="00C013C4" w:rsidRPr="00F51F8E" w:rsidRDefault="00C013C4" w:rsidP="00C92542">
      <w:pPr>
        <w:widowControl w:val="0"/>
        <w:tabs>
          <w:tab w:val="left" w:pos="360"/>
        </w:tabs>
        <w:rPr>
          <w:rFonts w:cs="Arial"/>
          <w:bCs/>
        </w:rPr>
      </w:pPr>
    </w:p>
    <w:p w14:paraId="3A18CA18" w14:textId="77777777" w:rsidR="00C013C4" w:rsidRPr="00F51F8E" w:rsidRDefault="00C013C4" w:rsidP="00C013C4">
      <w:pPr>
        <w:widowControl w:val="0"/>
        <w:tabs>
          <w:tab w:val="left" w:pos="360"/>
        </w:tabs>
        <w:ind w:left="360"/>
        <w:rPr>
          <w:rFonts w:cs="Arial"/>
          <w:bCs/>
        </w:rPr>
      </w:pPr>
      <w:r w:rsidRPr="00F51F8E">
        <w:rPr>
          <w:rFonts w:cs="Arial"/>
          <w:bCs/>
        </w:rPr>
        <w:t>The description should include:</w:t>
      </w:r>
    </w:p>
    <w:p w14:paraId="640DBF93" w14:textId="77777777" w:rsidR="00C013C4" w:rsidRPr="00F51F8E" w:rsidRDefault="00C013C4" w:rsidP="009B57D7">
      <w:pPr>
        <w:widowControl w:val="0"/>
        <w:numPr>
          <w:ilvl w:val="0"/>
          <w:numId w:val="18"/>
        </w:numPr>
        <w:tabs>
          <w:tab w:val="left" w:pos="720"/>
        </w:tabs>
        <w:rPr>
          <w:rFonts w:cs="Arial"/>
          <w:bCs/>
        </w:rPr>
      </w:pPr>
      <w:r w:rsidRPr="00F51F8E">
        <w:rPr>
          <w:rFonts w:cs="Arial"/>
          <w:bCs/>
        </w:rPr>
        <w:t>Locating information</w:t>
      </w:r>
    </w:p>
    <w:p w14:paraId="5F4B32C4" w14:textId="77777777" w:rsidR="00C013C4" w:rsidRPr="00F51F8E" w:rsidRDefault="00C013C4" w:rsidP="009B57D7">
      <w:pPr>
        <w:widowControl w:val="0"/>
        <w:numPr>
          <w:ilvl w:val="0"/>
          <w:numId w:val="18"/>
        </w:numPr>
        <w:tabs>
          <w:tab w:val="left" w:pos="720"/>
        </w:tabs>
        <w:rPr>
          <w:rFonts w:cs="Arial"/>
          <w:bCs/>
        </w:rPr>
      </w:pPr>
      <w:r w:rsidRPr="00F51F8E">
        <w:rPr>
          <w:rFonts w:cs="Arial"/>
          <w:bCs/>
        </w:rPr>
        <w:t>Appraising information</w:t>
      </w:r>
    </w:p>
    <w:p w14:paraId="62E761B1" w14:textId="77777777" w:rsidR="00C013C4" w:rsidRPr="00F51F8E" w:rsidRDefault="00C013C4" w:rsidP="009B57D7">
      <w:pPr>
        <w:widowControl w:val="0"/>
        <w:numPr>
          <w:ilvl w:val="0"/>
          <w:numId w:val="18"/>
        </w:numPr>
        <w:tabs>
          <w:tab w:val="left" w:pos="720"/>
        </w:tabs>
        <w:rPr>
          <w:rFonts w:cs="Arial"/>
          <w:bCs/>
        </w:rPr>
      </w:pPr>
      <w:r w:rsidRPr="00F51F8E">
        <w:rPr>
          <w:rFonts w:cs="Arial"/>
          <w:bCs/>
        </w:rPr>
        <w:t>Assimilating evidence information (from scientific studies)</w:t>
      </w:r>
    </w:p>
    <w:p w14:paraId="619BB0FE" w14:textId="58049EA3" w:rsidR="00C013C4" w:rsidRDefault="00C013C4" w:rsidP="009B57D7">
      <w:pPr>
        <w:widowControl w:val="0"/>
        <w:numPr>
          <w:ilvl w:val="0"/>
          <w:numId w:val="18"/>
        </w:numPr>
        <w:tabs>
          <w:tab w:val="left" w:pos="720"/>
        </w:tabs>
        <w:rPr>
          <w:rFonts w:cs="Arial"/>
          <w:bCs/>
        </w:rPr>
      </w:pPr>
      <w:r w:rsidRPr="00F51F8E">
        <w:rPr>
          <w:rFonts w:cs="Arial"/>
          <w:bCs/>
        </w:rPr>
        <w:t>Applying information to patient care</w:t>
      </w:r>
    </w:p>
    <w:p w14:paraId="657E0E5C" w14:textId="77777777" w:rsidR="001B3E7A" w:rsidRPr="00F51F8E" w:rsidRDefault="001B3E7A" w:rsidP="001B3E7A">
      <w:pPr>
        <w:widowControl w:val="0"/>
        <w:numPr>
          <w:ilvl w:val="0"/>
          <w:numId w:val="18"/>
        </w:numPr>
        <w:tabs>
          <w:tab w:val="left" w:pos="720"/>
        </w:tabs>
        <w:rPr>
          <w:rFonts w:cs="Arial"/>
          <w:bCs/>
        </w:rPr>
      </w:pPr>
      <w:r w:rsidRPr="00F51F8E">
        <w:rPr>
          <w:rFonts w:cs="Arial"/>
          <w:bCs/>
        </w:rPr>
        <w:t>Using information technology</w:t>
      </w:r>
    </w:p>
    <w:p w14:paraId="2CE1FD7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6FA67309" w14:textId="77777777" w:rsidTr="00C80959">
        <w:sdt>
          <w:sdtPr>
            <w:rPr>
              <w:rFonts w:cs="Arial"/>
              <w:bCs/>
            </w:rPr>
            <w:id w:val="2019344246"/>
            <w:lock w:val="sdtLocked"/>
            <w:placeholder>
              <w:docPart w:val="7158188CE1F84E8CA0F98DC85AD04BA0"/>
            </w:placeholder>
            <w:showingPlcHdr/>
          </w:sdtPr>
          <w:sdtContent>
            <w:tc>
              <w:tcPr>
                <w:tcW w:w="9943" w:type="dxa"/>
              </w:tcPr>
              <w:p w14:paraId="74C61F2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9805F2" w14:textId="77777777" w:rsidR="00C013C4" w:rsidRDefault="00C013C4" w:rsidP="00C013C4">
      <w:pPr>
        <w:widowControl w:val="0"/>
        <w:tabs>
          <w:tab w:val="left" w:pos="360"/>
        </w:tabs>
        <w:rPr>
          <w:rFonts w:cs="Arial"/>
          <w:bCs/>
        </w:rPr>
      </w:pPr>
    </w:p>
    <w:p w14:paraId="7CA2104A" w14:textId="2C346F4E" w:rsidR="00C013C4" w:rsidRDefault="00C013C4"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using </w:t>
      </w:r>
      <w:r w:rsidR="00F97A3A">
        <w:rPr>
          <w:rFonts w:cs="Arial"/>
          <w:bCs/>
        </w:rPr>
        <w:t xml:space="preserve">information technology </w:t>
      </w:r>
      <w:r>
        <w:rPr>
          <w:rFonts w:cs="Arial"/>
          <w:bCs/>
        </w:rPr>
        <w:t xml:space="preserve">for </w:t>
      </w:r>
      <w:r w:rsidR="003F1A70">
        <w:rPr>
          <w:rFonts w:cs="Arial"/>
          <w:bCs/>
        </w:rPr>
        <w:t xml:space="preserve">reference retrieval, statistical analysis, graphic display, database management, and communication. [PR </w:t>
      </w:r>
      <w:r w:rsidR="00953941" w:rsidRPr="002617C8">
        <w:t>IV.B.1.d</w:t>
      </w:r>
      <w:proofErr w:type="gramStart"/>
      <w:r w:rsidR="00953941" w:rsidRPr="002617C8">
        <w:t>).(</w:t>
      </w:r>
      <w:proofErr w:type="gramEnd"/>
      <w:r w:rsidR="00953941" w:rsidRPr="002617C8">
        <w:t>1).(</w:t>
      </w:r>
      <w:r w:rsidR="003E2B9F">
        <w:t>g</w:t>
      </w:r>
      <w:r w:rsidR="00953941" w:rsidRPr="002617C8">
        <w:t>)</w:t>
      </w:r>
      <w:r w:rsidR="003F1A70">
        <w:rPr>
          <w:rFonts w:cs="Arial"/>
          <w:bCs/>
        </w:rPr>
        <w:t>] (Limit response to 400 words)</w:t>
      </w:r>
    </w:p>
    <w:p w14:paraId="7057CFB4" w14:textId="77777777" w:rsidR="00C013C4" w:rsidRDefault="00C013C4" w:rsidP="00C013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62100D34" w14:textId="77777777" w:rsidTr="00C80959">
        <w:sdt>
          <w:sdtPr>
            <w:rPr>
              <w:rFonts w:cs="Arial"/>
              <w:bCs/>
            </w:rPr>
            <w:id w:val="-310336372"/>
            <w:lock w:val="sdtLocked"/>
            <w:placeholder>
              <w:docPart w:val="90AEA4F68D3E4042A794817B1AD12D50"/>
            </w:placeholder>
            <w:showingPlcHdr/>
          </w:sdtPr>
          <w:sdtContent>
            <w:tc>
              <w:tcPr>
                <w:tcW w:w="9943" w:type="dxa"/>
              </w:tcPr>
              <w:p w14:paraId="73C83116"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CD7799B" w14:textId="77777777" w:rsidR="003F1A70" w:rsidRDefault="003F1A70" w:rsidP="00C013C4">
      <w:pPr>
        <w:widowControl w:val="0"/>
        <w:tabs>
          <w:tab w:val="left" w:pos="720"/>
        </w:tabs>
        <w:rPr>
          <w:rFonts w:cs="Arial"/>
          <w:bCs/>
        </w:rPr>
      </w:pPr>
    </w:p>
    <w:p w14:paraId="1160F080" w14:textId="1E5793C8" w:rsidR="003F1A70" w:rsidRPr="00F51F8E" w:rsidRDefault="003F1A70" w:rsidP="009B57D7">
      <w:pPr>
        <w:widowControl w:val="0"/>
        <w:numPr>
          <w:ilvl w:val="0"/>
          <w:numId w:val="17"/>
        </w:numPr>
        <w:tabs>
          <w:tab w:val="left" w:pos="360"/>
        </w:tabs>
        <w:ind w:left="360"/>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w:t>
      </w:r>
      <w:r>
        <w:rPr>
          <w:rFonts w:cs="Arial"/>
          <w:bCs/>
        </w:rPr>
        <w:t xml:space="preserve">will </w:t>
      </w:r>
      <w:r w:rsidR="001E4CC7">
        <w:rPr>
          <w:rFonts w:cs="Arial"/>
          <w:bCs/>
        </w:rPr>
        <w:t>demonstrate</w:t>
      </w:r>
      <w:r>
        <w:rPr>
          <w:rFonts w:cs="Arial"/>
          <w:bCs/>
        </w:rPr>
        <w:t xml:space="preserve"> competence in using epidemiolog</w:t>
      </w:r>
      <w:r w:rsidR="00F97A3A">
        <w:rPr>
          <w:rFonts w:cs="Arial"/>
          <w:bCs/>
        </w:rPr>
        <w:t>ic</w:t>
      </w:r>
      <w:r>
        <w:rPr>
          <w:rFonts w:cs="Arial"/>
          <w:bCs/>
        </w:rPr>
        <w:t xml:space="preserve"> principles and biostatistics methods</w:t>
      </w:r>
      <w:r w:rsidR="00F97A3A">
        <w:rPr>
          <w:rFonts w:cs="Arial"/>
          <w:bCs/>
        </w:rPr>
        <w:t xml:space="preserve">. </w:t>
      </w:r>
      <w:r w:rsidRPr="00F51F8E">
        <w:rPr>
          <w:rFonts w:cs="Arial"/>
          <w:bCs/>
        </w:rPr>
        <w:t xml:space="preserve">[PR </w:t>
      </w:r>
      <w:r w:rsidR="00953941" w:rsidRPr="002617C8">
        <w:t>IV.B.1.d</w:t>
      </w:r>
      <w:proofErr w:type="gramStart"/>
      <w:r w:rsidR="00953941" w:rsidRPr="002617C8">
        <w:t>).(</w:t>
      </w:r>
      <w:proofErr w:type="gramEnd"/>
      <w:r w:rsidR="00953941" w:rsidRPr="002617C8">
        <w:t>1).(</w:t>
      </w:r>
      <w:r w:rsidR="003E2B9F">
        <w:t>h</w:t>
      </w:r>
      <w:r w:rsidR="00953941" w:rsidRPr="002617C8">
        <w:t>)</w:t>
      </w:r>
      <w:r w:rsidR="00A44346">
        <w:t>-</w:t>
      </w:r>
      <w:r w:rsidR="00F97A3A">
        <w:t>IV.B.1.d).(</w:t>
      </w:r>
      <w:r w:rsidR="00705511">
        <w:t>1).</w:t>
      </w:r>
      <w:r w:rsidR="004A78A0">
        <w:t>(h).</w:t>
      </w:r>
      <w:r w:rsidR="00953941">
        <w:t>(</w:t>
      </w:r>
      <w:r w:rsidR="00E234C6">
        <w:t>v</w:t>
      </w:r>
      <w:r w:rsidR="00953941">
        <w:t>i)</w:t>
      </w:r>
      <w:r>
        <w:rPr>
          <w:rFonts w:cs="Arial"/>
          <w:bCs/>
        </w:rPr>
        <w:t>]</w:t>
      </w:r>
      <w:r w:rsidRPr="00F51F8E">
        <w:rPr>
          <w:rFonts w:cs="Arial"/>
          <w:bCs/>
        </w:rPr>
        <w:t xml:space="preserve"> (Limit response to 400 words)</w:t>
      </w:r>
    </w:p>
    <w:p w14:paraId="4EF71306" w14:textId="77777777" w:rsidR="003F1A70" w:rsidRPr="00F51F8E" w:rsidRDefault="003F1A70" w:rsidP="00C92542">
      <w:pPr>
        <w:widowControl w:val="0"/>
        <w:tabs>
          <w:tab w:val="left" w:pos="360"/>
        </w:tabs>
        <w:rPr>
          <w:rFonts w:cs="Arial"/>
          <w:bCs/>
        </w:rPr>
      </w:pPr>
    </w:p>
    <w:p w14:paraId="77A1B3AE" w14:textId="77777777" w:rsidR="003F1A70" w:rsidRPr="00F51F8E" w:rsidRDefault="003F1A70" w:rsidP="003F1A70">
      <w:pPr>
        <w:widowControl w:val="0"/>
        <w:tabs>
          <w:tab w:val="left" w:pos="360"/>
        </w:tabs>
        <w:ind w:left="360"/>
        <w:rPr>
          <w:rFonts w:cs="Arial"/>
          <w:bCs/>
        </w:rPr>
      </w:pPr>
      <w:r w:rsidRPr="00F51F8E">
        <w:rPr>
          <w:rFonts w:cs="Arial"/>
          <w:bCs/>
        </w:rPr>
        <w:t>The description should include:</w:t>
      </w:r>
    </w:p>
    <w:p w14:paraId="117706A3" w14:textId="0394666E" w:rsidR="003F1A70" w:rsidRPr="00F51F8E" w:rsidRDefault="003F1A70" w:rsidP="7133D814">
      <w:pPr>
        <w:widowControl w:val="0"/>
        <w:numPr>
          <w:ilvl w:val="0"/>
          <w:numId w:val="18"/>
        </w:numPr>
        <w:tabs>
          <w:tab w:val="left" w:pos="720"/>
        </w:tabs>
        <w:rPr>
          <w:rFonts w:cs="Arial"/>
        </w:rPr>
      </w:pPr>
      <w:r w:rsidRPr="7133D814">
        <w:rPr>
          <w:rFonts w:cs="Arial"/>
        </w:rPr>
        <w:t>Characterizing the health of a community</w:t>
      </w:r>
      <w:r w:rsidR="007A23CC" w:rsidRPr="7133D814">
        <w:rPr>
          <w:rFonts w:cs="Arial"/>
        </w:rPr>
        <w:t xml:space="preserve">, group of workers, or </w:t>
      </w:r>
      <w:r w:rsidR="00206FC1" w:rsidRPr="7133D814">
        <w:rPr>
          <w:rFonts w:cs="Arial"/>
        </w:rPr>
        <w:t>population</w:t>
      </w:r>
    </w:p>
    <w:p w14:paraId="7658B883" w14:textId="77777777" w:rsidR="00705511" w:rsidRDefault="00705511" w:rsidP="009B57D7">
      <w:pPr>
        <w:widowControl w:val="0"/>
        <w:numPr>
          <w:ilvl w:val="0"/>
          <w:numId w:val="18"/>
        </w:numPr>
        <w:tabs>
          <w:tab w:val="left" w:pos="720"/>
        </w:tabs>
        <w:rPr>
          <w:rFonts w:cs="Arial"/>
          <w:bCs/>
        </w:rPr>
      </w:pPr>
      <w:r>
        <w:rPr>
          <w:rFonts w:cs="Arial"/>
          <w:bCs/>
        </w:rPr>
        <w:t>Conducting a virtual or actual outbreak or cluster investigation</w:t>
      </w:r>
    </w:p>
    <w:p w14:paraId="1E464866" w14:textId="763AD6D3" w:rsidR="003F1A70" w:rsidRPr="00F51F8E" w:rsidRDefault="003F1A70" w:rsidP="009B57D7">
      <w:pPr>
        <w:widowControl w:val="0"/>
        <w:numPr>
          <w:ilvl w:val="0"/>
          <w:numId w:val="18"/>
        </w:numPr>
        <w:tabs>
          <w:tab w:val="left" w:pos="720"/>
        </w:tabs>
        <w:rPr>
          <w:rFonts w:cs="Arial"/>
          <w:bCs/>
        </w:rPr>
      </w:pPr>
      <w:r>
        <w:rPr>
          <w:rFonts w:cs="Arial"/>
          <w:bCs/>
        </w:rPr>
        <w:t>Evaluating a surveillance system</w:t>
      </w:r>
      <w:r w:rsidR="00705511">
        <w:rPr>
          <w:rFonts w:cs="Arial"/>
          <w:bCs/>
        </w:rPr>
        <w:t xml:space="preserve"> (and interpreting, monitoring, and acting on surveillance data for prevention of disease and injury in workplaces and populations)</w:t>
      </w:r>
    </w:p>
    <w:p w14:paraId="43B47A8E" w14:textId="3377715A" w:rsidR="00705511" w:rsidRPr="00F51F8E" w:rsidRDefault="00705511" w:rsidP="7133D814">
      <w:pPr>
        <w:widowControl w:val="0"/>
        <w:numPr>
          <w:ilvl w:val="0"/>
          <w:numId w:val="18"/>
        </w:numPr>
        <w:tabs>
          <w:tab w:val="left" w:pos="720"/>
        </w:tabs>
        <w:rPr>
          <w:rFonts w:cs="Arial"/>
        </w:rPr>
      </w:pPr>
      <w:r w:rsidRPr="7133D814">
        <w:rPr>
          <w:rFonts w:cs="Arial"/>
        </w:rPr>
        <w:t xml:space="preserve">Measuring, organizing, or improving </w:t>
      </w:r>
      <w:r w:rsidR="001B3E7A" w:rsidRPr="7133D814">
        <w:rPr>
          <w:rFonts w:cs="Arial"/>
        </w:rPr>
        <w:t xml:space="preserve">a </w:t>
      </w:r>
      <w:r w:rsidRPr="7133D814">
        <w:rPr>
          <w:rFonts w:cs="Arial"/>
        </w:rPr>
        <w:t xml:space="preserve">public </w:t>
      </w:r>
      <w:r w:rsidR="00042453" w:rsidRPr="7133D814">
        <w:rPr>
          <w:rFonts w:cs="Arial"/>
        </w:rPr>
        <w:t xml:space="preserve">and/or occupational </w:t>
      </w:r>
      <w:r w:rsidRPr="7133D814">
        <w:rPr>
          <w:rFonts w:cs="Arial"/>
        </w:rPr>
        <w:t xml:space="preserve">health </w:t>
      </w:r>
      <w:r w:rsidR="001B3E7A" w:rsidRPr="7133D814">
        <w:rPr>
          <w:rFonts w:cs="Arial"/>
        </w:rPr>
        <w:t>service</w:t>
      </w:r>
    </w:p>
    <w:p w14:paraId="7F154407" w14:textId="43070852" w:rsidR="003F1A70" w:rsidRPr="00705511" w:rsidRDefault="003F1A70" w:rsidP="009B57D7">
      <w:pPr>
        <w:widowControl w:val="0"/>
        <w:numPr>
          <w:ilvl w:val="0"/>
          <w:numId w:val="18"/>
        </w:numPr>
        <w:tabs>
          <w:tab w:val="left" w:pos="720"/>
        </w:tabs>
        <w:rPr>
          <w:rFonts w:cs="Arial"/>
          <w:bCs/>
        </w:rPr>
      </w:pPr>
      <w:r>
        <w:rPr>
          <w:rFonts w:cs="Arial"/>
          <w:bCs/>
        </w:rPr>
        <w:t>Selecting and conducting appropriate statistical analyses</w:t>
      </w:r>
    </w:p>
    <w:p w14:paraId="6DDFBC06" w14:textId="77777777" w:rsidR="003F1A70" w:rsidRDefault="003F1A70" w:rsidP="009B57D7">
      <w:pPr>
        <w:widowControl w:val="0"/>
        <w:numPr>
          <w:ilvl w:val="0"/>
          <w:numId w:val="18"/>
        </w:numPr>
        <w:tabs>
          <w:tab w:val="left" w:pos="720"/>
        </w:tabs>
        <w:rPr>
          <w:rFonts w:cs="Arial"/>
          <w:bCs/>
        </w:rPr>
      </w:pPr>
      <w:r>
        <w:rPr>
          <w:rFonts w:cs="Arial"/>
          <w:bCs/>
        </w:rPr>
        <w:t>Translating epidemiologic findings into a recommendation for a specific intervention</w:t>
      </w:r>
    </w:p>
    <w:p w14:paraId="31FCD6CE" w14:textId="77777777" w:rsidR="003F1A70" w:rsidRPr="00F51F8E" w:rsidRDefault="003F1A70" w:rsidP="003F1A7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69EED47" w14:textId="77777777" w:rsidTr="00C80959">
        <w:sdt>
          <w:sdtPr>
            <w:rPr>
              <w:rFonts w:cs="Arial"/>
              <w:bCs/>
            </w:rPr>
            <w:id w:val="1820912920"/>
            <w:lock w:val="sdtLocked"/>
            <w:placeholder>
              <w:docPart w:val="9A2BC3320391439C883A65E1DE938970"/>
            </w:placeholder>
            <w:showingPlcHdr/>
          </w:sdtPr>
          <w:sdtContent>
            <w:tc>
              <w:tcPr>
                <w:tcW w:w="9943" w:type="dxa"/>
              </w:tcPr>
              <w:p w14:paraId="4BC95A6D"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A0182EE" w14:textId="77777777" w:rsidR="003F1A70" w:rsidRDefault="003F1A70" w:rsidP="00C013C4">
      <w:pPr>
        <w:widowControl w:val="0"/>
        <w:tabs>
          <w:tab w:val="left" w:pos="720"/>
        </w:tabs>
        <w:rPr>
          <w:rFonts w:cs="Arial"/>
          <w:bCs/>
        </w:rPr>
      </w:pPr>
    </w:p>
    <w:p w14:paraId="47089889" w14:textId="7A6BC298" w:rsidR="003F1A70" w:rsidRDefault="003F1A70"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designing and conducting an epidemiologic study. [PR </w:t>
      </w:r>
      <w:r w:rsidR="00953941" w:rsidRPr="002617C8">
        <w:t>IV.B.1.d</w:t>
      </w:r>
      <w:proofErr w:type="gramStart"/>
      <w:r w:rsidR="00953941" w:rsidRPr="002617C8">
        <w:t>).(</w:t>
      </w:r>
      <w:proofErr w:type="gramEnd"/>
      <w:r w:rsidR="00953941" w:rsidRPr="002617C8">
        <w:t>1).(</w:t>
      </w:r>
      <w:proofErr w:type="spellStart"/>
      <w:r w:rsidR="004A78A0">
        <w:t>i</w:t>
      </w:r>
      <w:proofErr w:type="spellEnd"/>
      <w:r w:rsidR="00953941" w:rsidRPr="002617C8">
        <w:t>)</w:t>
      </w:r>
      <w:r>
        <w:rPr>
          <w:rFonts w:cs="Arial"/>
          <w:bCs/>
        </w:rPr>
        <w:t>] (Limit response to 400 words)</w:t>
      </w:r>
    </w:p>
    <w:p w14:paraId="2FD0A2D3"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53E34EA" w14:textId="77777777" w:rsidTr="00C80959">
        <w:sdt>
          <w:sdtPr>
            <w:rPr>
              <w:rFonts w:cs="Arial"/>
              <w:bCs/>
            </w:rPr>
            <w:id w:val="255716373"/>
            <w:lock w:val="sdtLocked"/>
            <w:placeholder>
              <w:docPart w:val="2E9FE9C8774D4908920185D11B1E9B70"/>
            </w:placeholder>
            <w:showingPlcHdr/>
          </w:sdtPr>
          <w:sdtContent>
            <w:tc>
              <w:tcPr>
                <w:tcW w:w="9943" w:type="dxa"/>
              </w:tcPr>
              <w:p w14:paraId="7203576F"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E80A496" w14:textId="77777777" w:rsidR="003F1A70" w:rsidRDefault="003F1A70" w:rsidP="00C013C4">
      <w:pPr>
        <w:widowControl w:val="0"/>
        <w:tabs>
          <w:tab w:val="left" w:pos="720"/>
        </w:tabs>
        <w:rPr>
          <w:rFonts w:cs="Arial"/>
          <w:bCs/>
        </w:rPr>
      </w:pPr>
    </w:p>
    <w:p w14:paraId="6836F571" w14:textId="2E2BA40F" w:rsidR="003F1A70" w:rsidRDefault="003F1A70" w:rsidP="15801596">
      <w:pPr>
        <w:widowControl w:val="0"/>
        <w:numPr>
          <w:ilvl w:val="0"/>
          <w:numId w:val="17"/>
        </w:numPr>
        <w:tabs>
          <w:tab w:val="left" w:pos="360"/>
        </w:tabs>
        <w:ind w:left="360"/>
        <w:rPr>
          <w:rFonts w:cs="Arial"/>
        </w:rPr>
      </w:pPr>
      <w:r w:rsidRPr="15801596">
        <w:rPr>
          <w:rFonts w:cs="Arial"/>
        </w:rPr>
        <w:t xml:space="preserve">Briefly describe one learning activity in which residents will </w:t>
      </w:r>
      <w:r w:rsidR="001E4CC7" w:rsidRPr="15801596">
        <w:rPr>
          <w:rFonts w:cs="Arial"/>
        </w:rPr>
        <w:t>demonstrate</w:t>
      </w:r>
      <w:r w:rsidRPr="15801596">
        <w:rPr>
          <w:rFonts w:cs="Arial"/>
        </w:rPr>
        <w:t xml:space="preserve"> competence in conducting an advanced literature search for research on a preventive medicine topic. [PR </w:t>
      </w:r>
      <w:r w:rsidR="00953941">
        <w:t>IV.B.1.d</w:t>
      </w:r>
      <w:proofErr w:type="gramStart"/>
      <w:r w:rsidR="00953941">
        <w:t>).(</w:t>
      </w:r>
      <w:proofErr w:type="gramEnd"/>
      <w:r w:rsidR="00953941">
        <w:t>1).(</w:t>
      </w:r>
      <w:r w:rsidR="004A78A0">
        <w:t>j</w:t>
      </w:r>
      <w:r w:rsidR="00953941">
        <w:t>)</w:t>
      </w:r>
      <w:r w:rsidRPr="15801596">
        <w:rPr>
          <w:rFonts w:cs="Arial"/>
        </w:rPr>
        <w:t>] (Limit response to 400 words)</w:t>
      </w:r>
    </w:p>
    <w:p w14:paraId="1F72DFEC"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7FFC00BE" w14:textId="77777777" w:rsidTr="00C80959">
        <w:sdt>
          <w:sdtPr>
            <w:rPr>
              <w:rFonts w:cs="Arial"/>
              <w:bCs/>
            </w:rPr>
            <w:id w:val="390311116"/>
            <w:lock w:val="sdtLocked"/>
            <w:placeholder>
              <w:docPart w:val="D2E979621B464008BC1AE0ED31062BAF"/>
            </w:placeholder>
            <w:showingPlcHdr/>
          </w:sdtPr>
          <w:sdtContent>
            <w:tc>
              <w:tcPr>
                <w:tcW w:w="9943" w:type="dxa"/>
              </w:tcPr>
              <w:p w14:paraId="15051B7B"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01B568AC" w14:textId="77777777" w:rsidR="003F1A70" w:rsidRPr="00F51F8E" w:rsidRDefault="003F1A70" w:rsidP="00C013C4">
      <w:pPr>
        <w:widowControl w:val="0"/>
        <w:tabs>
          <w:tab w:val="left" w:pos="720"/>
        </w:tabs>
        <w:rPr>
          <w:rFonts w:cs="Arial"/>
          <w:bCs/>
        </w:rPr>
      </w:pPr>
    </w:p>
    <w:p w14:paraId="277D347A" w14:textId="77777777" w:rsidR="00C013C4" w:rsidRPr="00F51F8E" w:rsidRDefault="00C013C4" w:rsidP="00C013C4">
      <w:pPr>
        <w:widowControl w:val="0"/>
        <w:ind w:left="360" w:hanging="360"/>
        <w:rPr>
          <w:rFonts w:cs="Arial"/>
          <w:bCs/>
        </w:rPr>
      </w:pPr>
      <w:r w:rsidRPr="00F51F8E">
        <w:rPr>
          <w:rFonts w:cs="Arial"/>
          <w:b/>
          <w:bCs/>
        </w:rPr>
        <w:t>Interpersonal and Communication Skills</w:t>
      </w:r>
    </w:p>
    <w:p w14:paraId="0952E353" w14:textId="77777777" w:rsidR="001E4CC7" w:rsidRPr="00F51F8E" w:rsidRDefault="001E4CC7" w:rsidP="001E4CC7">
      <w:pPr>
        <w:widowControl w:val="0"/>
        <w:rPr>
          <w:rFonts w:cs="Arial"/>
          <w:bCs/>
        </w:rPr>
      </w:pPr>
    </w:p>
    <w:p w14:paraId="4BE797B5" w14:textId="33CC0F85" w:rsidR="00C013C4" w:rsidRPr="00953941" w:rsidRDefault="00C013C4" w:rsidP="7133D814">
      <w:pPr>
        <w:widowControl w:val="0"/>
        <w:numPr>
          <w:ilvl w:val="0"/>
          <w:numId w:val="16"/>
        </w:numPr>
        <w:ind w:left="360"/>
        <w:rPr>
          <w:rFonts w:cs="Arial"/>
        </w:rPr>
      </w:pPr>
      <w:r w:rsidRPr="1DA85B0F">
        <w:rPr>
          <w:rFonts w:cs="Arial"/>
        </w:rPr>
        <w:t xml:space="preserve">Briefly describe one learning activity in which residents </w:t>
      </w:r>
      <w:r w:rsidR="001E4CC7" w:rsidRPr="1DA85B0F">
        <w:rPr>
          <w:rFonts w:cs="Arial"/>
        </w:rPr>
        <w:t>demonstrate</w:t>
      </w:r>
      <w:r w:rsidRPr="1DA85B0F">
        <w:rPr>
          <w:rFonts w:cs="Arial"/>
        </w:rPr>
        <w:t xml:space="preserve"> competence in communicating effectively with patients</w:t>
      </w:r>
      <w:r w:rsidR="00705511" w:rsidRPr="1DA85B0F">
        <w:rPr>
          <w:rFonts w:cs="Arial"/>
        </w:rPr>
        <w:t>,</w:t>
      </w:r>
      <w:r w:rsidRPr="1DA85B0F">
        <w:rPr>
          <w:rFonts w:cs="Arial"/>
        </w:rPr>
        <w:t xml:space="preserve"> families</w:t>
      </w:r>
      <w:r w:rsidR="00705511" w:rsidRPr="1DA85B0F">
        <w:rPr>
          <w:rFonts w:cs="Arial"/>
        </w:rPr>
        <w:t>, and the public, as appropriate,</w:t>
      </w:r>
      <w:r w:rsidRPr="1DA85B0F">
        <w:rPr>
          <w:rFonts w:cs="Arial"/>
        </w:rPr>
        <w:t xml:space="preserve"> across a broad range of socioeconomic</w:t>
      </w:r>
      <w:r w:rsidR="004A78A0">
        <w:rPr>
          <w:rFonts w:cs="Arial"/>
        </w:rPr>
        <w:t xml:space="preserve"> circumstances,</w:t>
      </w:r>
      <w:r w:rsidRPr="1DA85B0F">
        <w:rPr>
          <w:rFonts w:cs="Arial"/>
        </w:rPr>
        <w:t xml:space="preserve"> cultural backgrounds,</w:t>
      </w:r>
      <w:r w:rsidR="004A78A0">
        <w:rPr>
          <w:rFonts w:cs="Arial"/>
        </w:rPr>
        <w:t xml:space="preserve"> and language capabilities,</w:t>
      </w:r>
      <w:r w:rsidRPr="1DA85B0F">
        <w:rPr>
          <w:rFonts w:cs="Arial"/>
        </w:rPr>
        <w:t xml:space="preserve"> and with physicians, other health professionals, and health</w:t>
      </w:r>
      <w:r w:rsidR="00EA7B74" w:rsidRPr="1DA85B0F">
        <w:rPr>
          <w:rFonts w:cs="Arial"/>
        </w:rPr>
        <w:t>-</w:t>
      </w:r>
      <w:r w:rsidRPr="1DA85B0F">
        <w:rPr>
          <w:rFonts w:cs="Arial"/>
        </w:rPr>
        <w:t xml:space="preserve">related agencies. [PR </w:t>
      </w:r>
      <w:r w:rsidR="00953941" w:rsidRPr="1DA85B0F">
        <w:rPr>
          <w:rFonts w:cs="Arial"/>
        </w:rPr>
        <w:t>IV.B.1.e</w:t>
      </w:r>
      <w:proofErr w:type="gramStart"/>
      <w:r w:rsidR="00953941" w:rsidRPr="1DA85B0F">
        <w:rPr>
          <w:rFonts w:cs="Arial"/>
        </w:rPr>
        <w:t>).(</w:t>
      </w:r>
      <w:proofErr w:type="gramEnd"/>
      <w:r w:rsidR="00953941" w:rsidRPr="1DA85B0F">
        <w:rPr>
          <w:rFonts w:cs="Arial"/>
        </w:rPr>
        <w:t>1).(a)-(b)</w:t>
      </w:r>
      <w:r w:rsidRPr="1DA85B0F">
        <w:rPr>
          <w:rFonts w:cs="Arial"/>
        </w:rPr>
        <w:t>] (Limit response to 400 words)</w:t>
      </w:r>
    </w:p>
    <w:p w14:paraId="0EB3C935" w14:textId="77777777" w:rsidR="00C013C4" w:rsidRPr="00F51F8E" w:rsidRDefault="00C013C4" w:rsidP="00C013C4">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093D0D6" w14:textId="77777777" w:rsidTr="00C80959">
        <w:sdt>
          <w:sdtPr>
            <w:rPr>
              <w:rFonts w:cs="Arial"/>
              <w:bCs/>
            </w:rPr>
            <w:id w:val="1306356766"/>
            <w:lock w:val="sdtLocked"/>
            <w:placeholder>
              <w:docPart w:val="7530393257B94A62A13CE4B04A091F03"/>
            </w:placeholder>
            <w:showingPlcHdr/>
          </w:sdtPr>
          <w:sdtContent>
            <w:tc>
              <w:tcPr>
                <w:tcW w:w="9770" w:type="dxa"/>
              </w:tcPr>
              <w:p w14:paraId="223AB08D" w14:textId="77777777" w:rsidR="00C013C4" w:rsidRPr="00F51F8E" w:rsidRDefault="009F3D25" w:rsidP="00C80959">
                <w:pPr>
                  <w:widowControl w:val="0"/>
                  <w:rPr>
                    <w:rFonts w:cs="Arial"/>
                  </w:rPr>
                </w:pPr>
                <w:r w:rsidRPr="005572BB">
                  <w:rPr>
                    <w:rStyle w:val="PlaceholderText"/>
                  </w:rPr>
                  <w:t>Click here to enter text.</w:t>
                </w:r>
              </w:p>
            </w:tc>
          </w:sdtContent>
        </w:sdt>
      </w:tr>
    </w:tbl>
    <w:p w14:paraId="01BF83C1" w14:textId="77777777" w:rsidR="00C013C4" w:rsidRPr="00F51F8E" w:rsidRDefault="00C013C4" w:rsidP="00C013C4">
      <w:pPr>
        <w:widowControl w:val="0"/>
        <w:tabs>
          <w:tab w:val="left" w:pos="360"/>
        </w:tabs>
        <w:rPr>
          <w:rFonts w:cs="Arial"/>
          <w:bCs/>
        </w:rPr>
      </w:pPr>
    </w:p>
    <w:p w14:paraId="2B2E26B5" w14:textId="74D81455" w:rsidR="00C013C4" w:rsidRPr="00F51F8E" w:rsidRDefault="00C013C4" w:rsidP="009B57D7">
      <w:pPr>
        <w:widowControl w:val="0"/>
        <w:numPr>
          <w:ilvl w:val="0"/>
          <w:numId w:val="16"/>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develop their skills to </w:t>
      </w:r>
      <w:r w:rsidR="00705511">
        <w:rPr>
          <w:rFonts w:cs="Arial"/>
          <w:bCs/>
        </w:rPr>
        <w:t xml:space="preserve">demonstrate competence in </w:t>
      </w:r>
      <w:r w:rsidRPr="00F51F8E">
        <w:rPr>
          <w:rFonts w:cs="Arial"/>
          <w:bCs/>
        </w:rPr>
        <w:t>work</w:t>
      </w:r>
      <w:r w:rsidR="00705511">
        <w:rPr>
          <w:rFonts w:cs="Arial"/>
          <w:bCs/>
        </w:rPr>
        <w:t>ing</w:t>
      </w:r>
      <w:r w:rsidRPr="00F51F8E">
        <w:rPr>
          <w:rFonts w:cs="Arial"/>
          <w:bCs/>
        </w:rPr>
        <w:t xml:space="preserve"> effectively as a member or leader of a health care team or other professional group. In the example, identify the members of the team, responsibilities of the team members, and how team members communicate to accomplish responsibilities. [PR </w:t>
      </w:r>
      <w:r w:rsidR="00953941" w:rsidRPr="00DA0D38">
        <w:t>IV.B.1.e</w:t>
      </w:r>
      <w:proofErr w:type="gramStart"/>
      <w:r w:rsidR="00953941" w:rsidRPr="00DA0D38">
        <w:t>).(</w:t>
      </w:r>
      <w:proofErr w:type="gramEnd"/>
      <w:r w:rsidR="00953941" w:rsidRPr="00DA0D38">
        <w:t>1).(c)</w:t>
      </w:r>
      <w:r w:rsidRPr="00F51F8E">
        <w:rPr>
          <w:rFonts w:cs="Arial"/>
          <w:bCs/>
        </w:rPr>
        <w:t>] (Limit response to 400 words)</w:t>
      </w:r>
    </w:p>
    <w:p w14:paraId="248FABF3" w14:textId="77777777" w:rsidR="00C013C4" w:rsidRPr="00F51F8E" w:rsidRDefault="00C013C4" w:rsidP="00C013C4">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236F51DD" w14:textId="77777777" w:rsidTr="00BA4DE9">
        <w:sdt>
          <w:sdtPr>
            <w:rPr>
              <w:rFonts w:cs="Arial"/>
              <w:bCs/>
            </w:rPr>
            <w:id w:val="1507557986"/>
            <w:lock w:val="sdtLocked"/>
            <w:placeholder>
              <w:docPart w:val="B920C2D394DE4426B1C721F8F19B82EC"/>
            </w:placeholder>
            <w:showingPlcHdr/>
          </w:sdtPr>
          <w:sdtContent>
            <w:tc>
              <w:tcPr>
                <w:tcW w:w="9677" w:type="dxa"/>
              </w:tcPr>
              <w:p w14:paraId="36C44A9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5F59812" w14:textId="77777777" w:rsidR="00BA4DE9" w:rsidRPr="00BA4DE9" w:rsidRDefault="00BA4DE9" w:rsidP="00BA4DE9">
      <w:pPr>
        <w:pStyle w:val="CommentText"/>
        <w:ind w:left="360"/>
        <w:rPr>
          <w:sz w:val="22"/>
          <w:szCs w:val="22"/>
        </w:rPr>
      </w:pPr>
    </w:p>
    <w:p w14:paraId="206E3EDA" w14:textId="31AF35E0" w:rsidR="00BA4DE9" w:rsidRDefault="00BA4DE9" w:rsidP="009B57D7">
      <w:pPr>
        <w:pStyle w:val="CommentText"/>
        <w:numPr>
          <w:ilvl w:val="0"/>
          <w:numId w:val="16"/>
        </w:numPr>
        <w:ind w:left="360"/>
        <w:rPr>
          <w:sz w:val="22"/>
          <w:szCs w:val="22"/>
        </w:rPr>
      </w:pPr>
      <w:r>
        <w:rPr>
          <w:sz w:val="22"/>
          <w:szCs w:val="22"/>
        </w:rPr>
        <w:t>Briefly describe how residents will demonstrate competence in educating patients, families, students, residents, and other health professionals. [PR IV.B.1.e</w:t>
      </w:r>
      <w:proofErr w:type="gramStart"/>
      <w:r>
        <w:rPr>
          <w:sz w:val="22"/>
          <w:szCs w:val="22"/>
        </w:rPr>
        <w:t>).(</w:t>
      </w:r>
      <w:proofErr w:type="gramEnd"/>
      <w:r>
        <w:rPr>
          <w:sz w:val="22"/>
          <w:szCs w:val="22"/>
        </w:rPr>
        <w:t>1).(d)] (Limit response to 400 words)</w:t>
      </w:r>
    </w:p>
    <w:p w14:paraId="35AFC131" w14:textId="77777777" w:rsidR="00BA4DE9" w:rsidRPr="00BA4DE9" w:rsidRDefault="00BA4DE9" w:rsidP="00BA4DE9">
      <w:pPr>
        <w:pStyle w:val="ListParagraph"/>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4DE9" w:rsidRPr="00F51F8E" w14:paraId="56095499" w14:textId="77777777" w:rsidTr="005A3C63">
        <w:sdt>
          <w:sdtPr>
            <w:rPr>
              <w:rFonts w:cs="Arial"/>
              <w:bCs/>
            </w:rPr>
            <w:id w:val="-2076417806"/>
            <w:placeholder>
              <w:docPart w:val="0DE9BE042E484B678982E499EFEE6D1F"/>
            </w:placeholder>
            <w:showingPlcHdr/>
          </w:sdtPr>
          <w:sdtContent>
            <w:tc>
              <w:tcPr>
                <w:tcW w:w="9943" w:type="dxa"/>
              </w:tcPr>
              <w:p w14:paraId="32933FF4" w14:textId="77777777" w:rsidR="00BA4DE9" w:rsidRPr="00F51F8E" w:rsidRDefault="00BA4DE9" w:rsidP="005A3C63">
                <w:pPr>
                  <w:widowControl w:val="0"/>
                  <w:tabs>
                    <w:tab w:val="left" w:pos="360"/>
                  </w:tabs>
                  <w:ind w:left="360" w:hanging="360"/>
                  <w:rPr>
                    <w:rFonts w:cs="Arial"/>
                  </w:rPr>
                </w:pPr>
                <w:r w:rsidRPr="005572BB">
                  <w:rPr>
                    <w:rStyle w:val="PlaceholderText"/>
                  </w:rPr>
                  <w:t>Click here to enter text.</w:t>
                </w:r>
              </w:p>
            </w:tc>
          </w:sdtContent>
        </w:sdt>
      </w:tr>
    </w:tbl>
    <w:p w14:paraId="29B28ED8" w14:textId="77777777" w:rsidR="00BA4DE9" w:rsidRPr="00BA4DE9" w:rsidRDefault="00BA4DE9" w:rsidP="00BA4DE9">
      <w:pPr>
        <w:pStyle w:val="CommentText"/>
        <w:ind w:left="360"/>
        <w:rPr>
          <w:sz w:val="22"/>
          <w:szCs w:val="22"/>
        </w:rPr>
      </w:pPr>
    </w:p>
    <w:p w14:paraId="38B228E2" w14:textId="02728FA4" w:rsidR="00C013C4" w:rsidRPr="00953941" w:rsidRDefault="00C013C4" w:rsidP="009B57D7">
      <w:pPr>
        <w:pStyle w:val="CommentText"/>
        <w:numPr>
          <w:ilvl w:val="0"/>
          <w:numId w:val="16"/>
        </w:numPr>
        <w:ind w:left="360"/>
        <w:rPr>
          <w:sz w:val="22"/>
          <w:szCs w:val="22"/>
        </w:rPr>
      </w:pPr>
      <w:r w:rsidRPr="00953941">
        <w:rPr>
          <w:rFonts w:cs="Arial"/>
          <w:bCs/>
          <w:sz w:val="22"/>
          <w:szCs w:val="22"/>
        </w:rPr>
        <w:lastRenderedPageBreak/>
        <w:t xml:space="preserve">Briefly describe how residents will </w:t>
      </w:r>
      <w:r w:rsidR="00BA4DE9">
        <w:rPr>
          <w:rFonts w:cs="Arial"/>
          <w:bCs/>
          <w:sz w:val="22"/>
          <w:szCs w:val="22"/>
        </w:rPr>
        <w:t xml:space="preserve">demonstrate competence in </w:t>
      </w:r>
      <w:r w:rsidRPr="00953941">
        <w:rPr>
          <w:rFonts w:cs="Arial"/>
          <w:bCs/>
          <w:sz w:val="22"/>
          <w:szCs w:val="22"/>
        </w:rPr>
        <w:t>act</w:t>
      </w:r>
      <w:r w:rsidR="00BA4DE9">
        <w:rPr>
          <w:rFonts w:cs="Arial"/>
          <w:bCs/>
          <w:sz w:val="22"/>
          <w:szCs w:val="22"/>
        </w:rPr>
        <w:t>ing</w:t>
      </w:r>
      <w:r w:rsidRPr="00953941">
        <w:rPr>
          <w:rFonts w:cs="Arial"/>
          <w:bCs/>
          <w:sz w:val="22"/>
          <w:szCs w:val="22"/>
        </w:rPr>
        <w:t xml:space="preserve"> in a consultative role to other physicians and health professionals. [PR </w:t>
      </w:r>
      <w:r w:rsidR="00953941" w:rsidRPr="00953941">
        <w:rPr>
          <w:sz w:val="22"/>
          <w:szCs w:val="22"/>
        </w:rPr>
        <w:t>IV.B.1.e</w:t>
      </w:r>
      <w:proofErr w:type="gramStart"/>
      <w:r w:rsidR="00953941" w:rsidRPr="00953941">
        <w:rPr>
          <w:sz w:val="22"/>
          <w:szCs w:val="22"/>
        </w:rPr>
        <w:t>).(</w:t>
      </w:r>
      <w:proofErr w:type="gramEnd"/>
      <w:r w:rsidR="00953941" w:rsidRPr="00953941">
        <w:rPr>
          <w:sz w:val="22"/>
          <w:szCs w:val="22"/>
        </w:rPr>
        <w:t>1).(</w:t>
      </w:r>
      <w:r w:rsidR="00BA4DE9">
        <w:rPr>
          <w:sz w:val="22"/>
          <w:szCs w:val="22"/>
        </w:rPr>
        <w:t>e</w:t>
      </w:r>
      <w:r w:rsidR="00953941" w:rsidRPr="00953941">
        <w:rPr>
          <w:sz w:val="22"/>
          <w:szCs w:val="22"/>
        </w:rPr>
        <w:t>)</w:t>
      </w:r>
      <w:r w:rsidRPr="00953941">
        <w:rPr>
          <w:rFonts w:cs="Arial"/>
          <w:bCs/>
          <w:sz w:val="22"/>
          <w:szCs w:val="22"/>
        </w:rPr>
        <w:t>] (Limit response to 400 words)</w:t>
      </w:r>
    </w:p>
    <w:p w14:paraId="25D73288"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6556FE2" w14:textId="77777777" w:rsidTr="00C80959">
        <w:sdt>
          <w:sdtPr>
            <w:rPr>
              <w:rFonts w:cs="Arial"/>
              <w:bCs/>
            </w:rPr>
            <w:id w:val="-341936929"/>
            <w:lock w:val="sdtLocked"/>
            <w:placeholder>
              <w:docPart w:val="24B453ED69104AF99430DBE9A04205D6"/>
            </w:placeholder>
            <w:showingPlcHdr/>
          </w:sdtPr>
          <w:sdtContent>
            <w:tc>
              <w:tcPr>
                <w:tcW w:w="9943" w:type="dxa"/>
              </w:tcPr>
              <w:p w14:paraId="4BBA54D6"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6B1F848" w14:textId="77777777" w:rsidR="00C013C4" w:rsidRDefault="00C013C4" w:rsidP="00C013C4">
      <w:pPr>
        <w:widowControl w:val="0"/>
        <w:tabs>
          <w:tab w:val="left" w:pos="360"/>
        </w:tabs>
        <w:rPr>
          <w:rFonts w:cs="Arial"/>
          <w:bCs/>
        </w:rPr>
      </w:pPr>
    </w:p>
    <w:p w14:paraId="172A209E" w14:textId="1A71D161" w:rsidR="0006501B" w:rsidRDefault="0006501B" w:rsidP="009B57D7">
      <w:pPr>
        <w:widowControl w:val="0"/>
        <w:numPr>
          <w:ilvl w:val="0"/>
          <w:numId w:val="16"/>
        </w:numPr>
        <w:tabs>
          <w:tab w:val="left" w:pos="360"/>
        </w:tabs>
        <w:ind w:left="360"/>
        <w:rPr>
          <w:rFonts w:cs="Arial"/>
          <w:bCs/>
        </w:rPr>
      </w:pPr>
      <w:r>
        <w:rPr>
          <w:rFonts w:cs="Arial"/>
          <w:bCs/>
        </w:rPr>
        <w:t xml:space="preserve">Briefly describe how residents will demonstrate competence in maintaining comprehensive, timely, and legible </w:t>
      </w:r>
      <w:r w:rsidR="004B7FC3">
        <w:rPr>
          <w:rFonts w:cs="Arial"/>
          <w:bCs/>
        </w:rPr>
        <w:t>health care</w:t>
      </w:r>
      <w:r>
        <w:rPr>
          <w:rFonts w:cs="Arial"/>
          <w:bCs/>
        </w:rPr>
        <w:t xml:space="preserve"> records, if applicable. [PR </w:t>
      </w:r>
      <w:r w:rsidRPr="00DA0D38">
        <w:t>IV.B.1.e</w:t>
      </w:r>
      <w:proofErr w:type="gramStart"/>
      <w:r w:rsidRPr="00DA0D38">
        <w:t>).(</w:t>
      </w:r>
      <w:proofErr w:type="gramEnd"/>
      <w:r w:rsidRPr="00DA0D38">
        <w:t>1).(f)</w:t>
      </w:r>
      <w:r>
        <w:rPr>
          <w:rFonts w:cs="Arial"/>
          <w:bCs/>
        </w:rPr>
        <w:t>] (Limit response to 400 words)</w:t>
      </w:r>
    </w:p>
    <w:p w14:paraId="135FFC29"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547501CB" w14:textId="77777777" w:rsidTr="005A3C63">
        <w:sdt>
          <w:sdtPr>
            <w:rPr>
              <w:rFonts w:cs="Arial"/>
              <w:bCs/>
            </w:rPr>
            <w:id w:val="-394431117"/>
            <w:placeholder>
              <w:docPart w:val="6D5F73356938437EAA272ABA29EE2D51"/>
            </w:placeholder>
            <w:showingPlcHdr/>
          </w:sdtPr>
          <w:sdtContent>
            <w:tc>
              <w:tcPr>
                <w:tcW w:w="9943" w:type="dxa"/>
              </w:tcPr>
              <w:p w14:paraId="64596498"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0A46A14C" w14:textId="45C53A22" w:rsidR="0006501B" w:rsidRPr="00C71FCF" w:rsidRDefault="0006501B" w:rsidP="00C71FCF">
      <w:pPr>
        <w:widowControl w:val="0"/>
        <w:tabs>
          <w:tab w:val="left" w:pos="360"/>
        </w:tabs>
        <w:rPr>
          <w:rFonts w:cs="Arial"/>
        </w:rPr>
      </w:pPr>
    </w:p>
    <w:p w14:paraId="76051252" w14:textId="4CDFBEB2" w:rsidR="00C013C4" w:rsidRDefault="000D3359" w:rsidP="15801596">
      <w:pPr>
        <w:widowControl w:val="0"/>
        <w:numPr>
          <w:ilvl w:val="0"/>
          <w:numId w:val="16"/>
        </w:numPr>
        <w:tabs>
          <w:tab w:val="left" w:pos="360"/>
        </w:tabs>
        <w:ind w:left="360"/>
        <w:rPr>
          <w:rFonts w:cs="Arial"/>
        </w:rPr>
      </w:pPr>
      <w:r w:rsidRPr="7133D814">
        <w:rPr>
          <w:rFonts w:cs="Arial"/>
        </w:rPr>
        <w:t>B</w:t>
      </w:r>
      <w:r w:rsidR="0006501B" w:rsidRPr="7133D814">
        <w:rPr>
          <w:rFonts w:cs="Arial"/>
        </w:rPr>
        <w:t xml:space="preserve">riefly describe how residents will demonstrate competence in advising employers concerning summary results or trends in disability, disease, or risk that may have public health significance, and reporting outcome findings of clinical </w:t>
      </w:r>
      <w:r w:rsidR="00967E48" w:rsidRPr="7133D814">
        <w:rPr>
          <w:rFonts w:cs="Arial"/>
        </w:rPr>
        <w:t>significance</w:t>
      </w:r>
      <w:r w:rsidR="0006501B" w:rsidRPr="7133D814">
        <w:rPr>
          <w:rFonts w:cs="Arial"/>
        </w:rPr>
        <w:t xml:space="preserve"> and surveillance </w:t>
      </w:r>
      <w:r w:rsidR="00967E48" w:rsidRPr="7133D814">
        <w:rPr>
          <w:rFonts w:cs="Arial"/>
        </w:rPr>
        <w:t>evaluations</w:t>
      </w:r>
      <w:r w:rsidR="0006501B" w:rsidRPr="7133D814">
        <w:rPr>
          <w:rFonts w:cs="Arial"/>
        </w:rPr>
        <w:t xml:space="preserve"> to affected workers as ethically required. [PRs IV.B.1.e</w:t>
      </w:r>
      <w:proofErr w:type="gramStart"/>
      <w:r w:rsidR="0006501B" w:rsidRPr="7133D814">
        <w:rPr>
          <w:rFonts w:cs="Arial"/>
        </w:rPr>
        <w:t>).(</w:t>
      </w:r>
      <w:proofErr w:type="gramEnd"/>
      <w:r w:rsidR="003850B2">
        <w:rPr>
          <w:rFonts w:cs="Arial"/>
        </w:rPr>
        <w:t>3</w:t>
      </w:r>
      <w:r w:rsidR="00967E48" w:rsidRPr="7133D814">
        <w:rPr>
          <w:rFonts w:cs="Arial"/>
        </w:rPr>
        <w:t>).(a)-(b)] (Limit response to 400 words)</w:t>
      </w:r>
    </w:p>
    <w:p w14:paraId="7EAA68C6" w14:textId="6A827567" w:rsidR="00967E48" w:rsidRDefault="00967E48" w:rsidP="00967E4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2AF6C231" w14:textId="77777777" w:rsidTr="00967E48">
        <w:sdt>
          <w:sdtPr>
            <w:rPr>
              <w:rFonts w:cs="Arial"/>
              <w:bCs/>
            </w:rPr>
            <w:id w:val="-804078826"/>
            <w:placeholder>
              <w:docPart w:val="DE871DE1DC064D73BF78A86252B2B8EB"/>
            </w:placeholder>
            <w:showingPlcHdr/>
          </w:sdtPr>
          <w:sdtContent>
            <w:tc>
              <w:tcPr>
                <w:tcW w:w="9677" w:type="dxa"/>
              </w:tcPr>
              <w:p w14:paraId="2550E1E5"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1592DE4A" w14:textId="77777777" w:rsidR="00C013C4" w:rsidRPr="00F51F8E" w:rsidRDefault="00C013C4" w:rsidP="00C013C4">
      <w:pPr>
        <w:widowControl w:val="0"/>
        <w:tabs>
          <w:tab w:val="left" w:pos="360"/>
        </w:tabs>
        <w:rPr>
          <w:rFonts w:cs="Arial"/>
          <w:bCs/>
        </w:rPr>
      </w:pPr>
    </w:p>
    <w:p w14:paraId="26A4FBA6" w14:textId="77777777" w:rsidR="00C013C4" w:rsidRPr="00F51F8E" w:rsidRDefault="00C013C4" w:rsidP="00C013C4">
      <w:pPr>
        <w:widowControl w:val="0"/>
        <w:ind w:left="360" w:hanging="360"/>
        <w:rPr>
          <w:rFonts w:cs="Arial"/>
          <w:b/>
          <w:bCs/>
        </w:rPr>
      </w:pPr>
      <w:r w:rsidRPr="00F51F8E">
        <w:rPr>
          <w:rFonts w:cs="Arial"/>
          <w:b/>
          <w:bCs/>
        </w:rPr>
        <w:t>Systems-based Practice</w:t>
      </w:r>
    </w:p>
    <w:p w14:paraId="2256C555" w14:textId="77777777" w:rsidR="00C013C4" w:rsidRDefault="00C013C4" w:rsidP="00C013C4">
      <w:pPr>
        <w:widowControl w:val="0"/>
        <w:ind w:left="360" w:hanging="360"/>
        <w:rPr>
          <w:rFonts w:cs="Arial"/>
          <w:bCs/>
        </w:rPr>
      </w:pPr>
    </w:p>
    <w:p w14:paraId="75DCFFEE" w14:textId="6DAB696F" w:rsidR="001E4CC7" w:rsidRPr="00F51F8E" w:rsidRDefault="001E4CC7" w:rsidP="1DA85B0F">
      <w:pPr>
        <w:widowControl w:val="0"/>
        <w:numPr>
          <w:ilvl w:val="0"/>
          <w:numId w:val="19"/>
        </w:numPr>
        <w:ind w:left="360"/>
      </w:pPr>
      <w:r>
        <w:t>Briefly describe the learning activity(ies) through which residents demonstrate an awareness of and responsiveness to the larger context and system of health care,</w:t>
      </w:r>
      <w:r w:rsidR="002C78F8">
        <w:t xml:space="preserve"> including the social determinants of health,</w:t>
      </w:r>
      <w:r>
        <w:t xml:space="preserve"> as well as the ability to call effectively on other resources to provide optimal health </w:t>
      </w:r>
      <w:r w:rsidR="008C08D8">
        <w:t>care. [PR IV.B.1</w:t>
      </w:r>
      <w:r>
        <w:t>.f)] (Limit response to 400 words)</w:t>
      </w:r>
    </w:p>
    <w:p w14:paraId="3A533430" w14:textId="77777777" w:rsidR="001E4CC7" w:rsidRPr="00F51F8E" w:rsidRDefault="001E4CC7" w:rsidP="001E4CC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FE74665" w14:textId="77777777" w:rsidTr="001E4CC7">
        <w:sdt>
          <w:sdtPr>
            <w:rPr>
              <w:rFonts w:cs="Arial"/>
              <w:bCs/>
            </w:rPr>
            <w:id w:val="1007714270"/>
            <w:lock w:val="sdtLocked"/>
            <w:placeholder>
              <w:docPart w:val="B394FE410F9F4680A8BF7E189D46C86D"/>
            </w:placeholder>
            <w:showingPlcHdr/>
          </w:sdtPr>
          <w:sdtContent>
            <w:tc>
              <w:tcPr>
                <w:tcW w:w="9769" w:type="dxa"/>
              </w:tcPr>
              <w:p w14:paraId="2505F07A" w14:textId="77777777" w:rsidR="001E4CC7" w:rsidRPr="00F51F8E" w:rsidRDefault="009F3D25" w:rsidP="000954FD">
                <w:pPr>
                  <w:ind w:left="360" w:hanging="360"/>
                </w:pPr>
                <w:r w:rsidRPr="005572BB">
                  <w:rPr>
                    <w:rStyle w:val="PlaceholderText"/>
                  </w:rPr>
                  <w:t>Click here to enter text.</w:t>
                </w:r>
              </w:p>
            </w:tc>
          </w:sdtContent>
        </w:sdt>
      </w:tr>
    </w:tbl>
    <w:p w14:paraId="168474E0" w14:textId="77777777" w:rsidR="001E4CC7" w:rsidRPr="001E4CC7" w:rsidRDefault="001E4CC7" w:rsidP="001E4CC7">
      <w:pPr>
        <w:widowControl w:val="0"/>
        <w:rPr>
          <w:rFonts w:cs="Arial"/>
          <w:bCs/>
        </w:rPr>
      </w:pPr>
    </w:p>
    <w:p w14:paraId="7284634E" w14:textId="6FD1CCCB" w:rsidR="00C013C4" w:rsidRDefault="00C013C4" w:rsidP="7133D814">
      <w:pPr>
        <w:widowControl w:val="0"/>
        <w:numPr>
          <w:ilvl w:val="0"/>
          <w:numId w:val="19"/>
        </w:numPr>
        <w:ind w:left="360"/>
        <w:rPr>
          <w:rFonts w:cs="Arial"/>
        </w:rPr>
      </w:pPr>
      <w:r w:rsidRPr="7133D814">
        <w:rPr>
          <w:rFonts w:cs="Arial"/>
        </w:rPr>
        <w:t xml:space="preserve">Describe the learning activity(ies) through which residents demonstrate competence in the elements of systems-based practice. [PR </w:t>
      </w:r>
      <w:r w:rsidR="008C08D8">
        <w:t>IV.B.1.f</w:t>
      </w:r>
      <w:proofErr w:type="gramStart"/>
      <w:r w:rsidR="008C08D8">
        <w:t>).(</w:t>
      </w:r>
      <w:proofErr w:type="gramEnd"/>
      <w:r w:rsidR="008C08D8">
        <w:t>1)</w:t>
      </w:r>
      <w:r w:rsidR="00434DB0">
        <w:t>-</w:t>
      </w:r>
      <w:r w:rsidR="008C08D8">
        <w:t>(</w:t>
      </w:r>
      <w:r w:rsidR="00434DB0">
        <w:t>1</w:t>
      </w:r>
      <w:r w:rsidR="008C08D8">
        <w:t>)</w:t>
      </w:r>
      <w:r w:rsidR="00434DB0">
        <w:t>.</w:t>
      </w:r>
      <w:r w:rsidR="008C08D8">
        <w:t>(</w:t>
      </w:r>
      <w:r w:rsidR="00434DB0">
        <w:t>e</w:t>
      </w:r>
      <w:r w:rsidR="008C08D8">
        <w:t>)</w:t>
      </w:r>
      <w:r w:rsidRPr="7133D814">
        <w:rPr>
          <w:rFonts w:cs="Arial"/>
        </w:rPr>
        <w:t>] (Limit your response to 400 words)</w:t>
      </w:r>
    </w:p>
    <w:p w14:paraId="50E9EF5C" w14:textId="39908DB7" w:rsidR="002C78F8" w:rsidRDefault="002C78F8" w:rsidP="002C78F8">
      <w:pPr>
        <w:widowControl w:val="0"/>
        <w:ind w:left="360"/>
        <w:rPr>
          <w:rFonts w:cs="Arial"/>
          <w:bCs/>
        </w:rPr>
      </w:pPr>
    </w:p>
    <w:p w14:paraId="79997188" w14:textId="06B4F968" w:rsidR="002C78F8" w:rsidRDefault="002C78F8" w:rsidP="002C78F8">
      <w:pPr>
        <w:widowControl w:val="0"/>
        <w:ind w:left="360"/>
        <w:rPr>
          <w:rFonts w:cs="Arial"/>
          <w:bCs/>
        </w:rPr>
      </w:pPr>
      <w:r>
        <w:rPr>
          <w:rFonts w:cs="Arial"/>
          <w:bCs/>
        </w:rPr>
        <w:t>The response should include:</w:t>
      </w:r>
    </w:p>
    <w:p w14:paraId="457C94A3" w14:textId="77777777" w:rsidR="002C78F8" w:rsidRDefault="002C78F8"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effectively in various health care delivery settings and systems</w:t>
      </w:r>
    </w:p>
    <w:p w14:paraId="16E36531" w14:textId="212F8B2A" w:rsidR="002C78F8" w:rsidRDefault="002C78F8" w:rsidP="002C78F8">
      <w:pPr>
        <w:pStyle w:val="ListParagraph"/>
        <w:widowControl w:val="0"/>
        <w:numPr>
          <w:ilvl w:val="0"/>
          <w:numId w:val="24"/>
        </w:numPr>
        <w:rPr>
          <w:rFonts w:cs="Arial"/>
          <w:bCs/>
        </w:rPr>
      </w:pPr>
      <w:r>
        <w:rPr>
          <w:rFonts w:cs="Arial"/>
          <w:bCs/>
        </w:rPr>
        <w:t>C</w:t>
      </w:r>
      <w:r w:rsidRPr="00F51F8E">
        <w:rPr>
          <w:rFonts w:cs="Arial"/>
          <w:bCs/>
        </w:rPr>
        <w:t>oordinat</w:t>
      </w:r>
      <w:r>
        <w:rPr>
          <w:rFonts w:cs="Arial"/>
          <w:bCs/>
        </w:rPr>
        <w:t>ing</w:t>
      </w:r>
      <w:r w:rsidRPr="00F51F8E">
        <w:rPr>
          <w:rFonts w:cs="Arial"/>
          <w:bCs/>
        </w:rPr>
        <w:t xml:space="preserve"> patient care </w:t>
      </w:r>
      <w:r>
        <w:rPr>
          <w:rFonts w:cs="Arial"/>
          <w:bCs/>
        </w:rPr>
        <w:t xml:space="preserve">across </w:t>
      </w:r>
      <w:r w:rsidRPr="00F51F8E">
        <w:rPr>
          <w:rFonts w:cs="Arial"/>
          <w:bCs/>
        </w:rPr>
        <w:t>the</w:t>
      </w:r>
      <w:r>
        <w:rPr>
          <w:rFonts w:cs="Arial"/>
          <w:bCs/>
        </w:rPr>
        <w:t xml:space="preserve"> health care continuum and beyond</w:t>
      </w:r>
    </w:p>
    <w:p w14:paraId="37FA926A" w14:textId="35C2F5AC" w:rsidR="002C78F8" w:rsidRDefault="002C78F8" w:rsidP="002C78F8">
      <w:pPr>
        <w:pStyle w:val="ListParagraph"/>
        <w:widowControl w:val="0"/>
        <w:numPr>
          <w:ilvl w:val="0"/>
          <w:numId w:val="24"/>
        </w:numPr>
        <w:rPr>
          <w:rFonts w:cs="Arial"/>
          <w:bCs/>
        </w:rPr>
      </w:pPr>
      <w:r>
        <w:rPr>
          <w:rFonts w:cs="Arial"/>
          <w:bCs/>
        </w:rPr>
        <w:t>Advocating for quality patient care and optimal patient care systems</w:t>
      </w:r>
    </w:p>
    <w:p w14:paraId="13579B1B" w14:textId="30AAA17E" w:rsidR="002C78F8" w:rsidRDefault="007264E9"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in interprofessional teams to enhance patient safety and </w:t>
      </w:r>
      <w:r>
        <w:rPr>
          <w:rFonts w:cs="Arial"/>
          <w:bCs/>
        </w:rPr>
        <w:t xml:space="preserve">improve patient </w:t>
      </w:r>
      <w:r w:rsidRPr="00F51F8E">
        <w:rPr>
          <w:rFonts w:cs="Arial"/>
          <w:bCs/>
        </w:rPr>
        <w:t>care quality</w:t>
      </w:r>
    </w:p>
    <w:p w14:paraId="5BCBA689" w14:textId="1E149E6E" w:rsidR="007264E9" w:rsidRPr="007264E9" w:rsidRDefault="007264E9" w:rsidP="007264E9">
      <w:pPr>
        <w:pStyle w:val="ListParagraph"/>
        <w:widowControl w:val="0"/>
        <w:numPr>
          <w:ilvl w:val="0"/>
          <w:numId w:val="24"/>
        </w:numPr>
        <w:rPr>
          <w:rFonts w:cs="Arial"/>
          <w:bCs/>
        </w:rPr>
      </w:pPr>
      <w:r>
        <w:rPr>
          <w:rFonts w:cs="Arial"/>
          <w:bCs/>
        </w:rPr>
        <w:t>Participating in identifying system errors and implement</w:t>
      </w:r>
      <w:r w:rsidR="00A95EDD">
        <w:rPr>
          <w:rFonts w:cs="Arial"/>
          <w:bCs/>
        </w:rPr>
        <w:t>ing</w:t>
      </w:r>
      <w:r>
        <w:rPr>
          <w:rFonts w:cs="Arial"/>
          <w:bCs/>
        </w:rPr>
        <w:t xml:space="preserve"> potential systems solutions</w:t>
      </w:r>
    </w:p>
    <w:p w14:paraId="57F4E07C" w14:textId="28630560" w:rsidR="007264E9" w:rsidRDefault="002C78F8" w:rsidP="002C78F8">
      <w:pPr>
        <w:pStyle w:val="ListParagraph"/>
        <w:widowControl w:val="0"/>
        <w:numPr>
          <w:ilvl w:val="0"/>
          <w:numId w:val="24"/>
        </w:numPr>
        <w:rPr>
          <w:rFonts w:cs="Arial"/>
          <w:bCs/>
        </w:rPr>
      </w:pPr>
      <w:r>
        <w:rPr>
          <w:rFonts w:cs="Arial"/>
          <w:bCs/>
        </w:rPr>
        <w:t>Incorporating</w:t>
      </w:r>
      <w:r w:rsidRPr="00F51F8E">
        <w:rPr>
          <w:rFonts w:cs="Arial"/>
          <w:bCs/>
        </w:rPr>
        <w:t xml:space="preserve"> considerations of </w:t>
      </w:r>
      <w:r w:rsidR="007264E9">
        <w:rPr>
          <w:rFonts w:cs="Arial"/>
          <w:bCs/>
        </w:rPr>
        <w:t xml:space="preserve">value, </w:t>
      </w:r>
      <w:r w:rsidR="004B7FC3">
        <w:rPr>
          <w:rFonts w:cs="Arial"/>
          <w:bCs/>
        </w:rPr>
        <w:t xml:space="preserve">equity, </w:t>
      </w:r>
      <w:r w:rsidR="007264E9">
        <w:rPr>
          <w:rFonts w:cs="Arial"/>
          <w:bCs/>
        </w:rPr>
        <w:t xml:space="preserve">cost awareness, delivery and payment, and </w:t>
      </w:r>
      <w:r w:rsidRPr="00F51F8E">
        <w:rPr>
          <w:rFonts w:cs="Arial"/>
          <w:bCs/>
        </w:rPr>
        <w:t>risk-benefit an</w:t>
      </w:r>
      <w:r>
        <w:rPr>
          <w:rFonts w:cs="Arial"/>
          <w:bCs/>
        </w:rPr>
        <w:t>alysis in patient</w:t>
      </w:r>
      <w:r w:rsidR="007264E9">
        <w:rPr>
          <w:rFonts w:cs="Arial"/>
          <w:bCs/>
        </w:rPr>
        <w:t xml:space="preserve"> and/or population-based</w:t>
      </w:r>
      <w:r>
        <w:rPr>
          <w:rFonts w:cs="Arial"/>
          <w:bCs/>
        </w:rPr>
        <w:t xml:space="preserve"> care</w:t>
      </w:r>
    </w:p>
    <w:p w14:paraId="67D0CC31" w14:textId="253EF6FE" w:rsidR="002C78F8" w:rsidRPr="002C78F8" w:rsidRDefault="007264E9" w:rsidP="002C78F8">
      <w:pPr>
        <w:pStyle w:val="ListParagraph"/>
        <w:widowControl w:val="0"/>
        <w:numPr>
          <w:ilvl w:val="0"/>
          <w:numId w:val="24"/>
        </w:numPr>
        <w:rPr>
          <w:rFonts w:cs="Arial"/>
          <w:bCs/>
        </w:rPr>
      </w:pPr>
      <w:r>
        <w:rPr>
          <w:rFonts w:cs="Arial"/>
          <w:bCs/>
        </w:rPr>
        <w:t>Understanding health care finances and its impact on individual patients’ health decisions</w:t>
      </w:r>
      <w:r w:rsidR="002C78F8" w:rsidRPr="00F51F8E">
        <w:rPr>
          <w:rFonts w:cs="Arial"/>
          <w:bCs/>
        </w:rPr>
        <w:t xml:space="preserve"> </w:t>
      </w:r>
    </w:p>
    <w:p w14:paraId="5BE28E70"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344C68DB" w14:textId="77777777" w:rsidTr="00C80959">
        <w:sdt>
          <w:sdtPr>
            <w:rPr>
              <w:rFonts w:cs="Arial"/>
              <w:bCs/>
            </w:rPr>
            <w:id w:val="539011408"/>
            <w:lock w:val="sdtLocked"/>
            <w:placeholder>
              <w:docPart w:val="A6111A71E30640B5BC8BF84CDA65F019"/>
            </w:placeholder>
            <w:showingPlcHdr/>
          </w:sdtPr>
          <w:sdtContent>
            <w:tc>
              <w:tcPr>
                <w:tcW w:w="9943" w:type="dxa"/>
              </w:tcPr>
              <w:p w14:paraId="1D7F3622" w14:textId="77777777"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725F5D5E" w14:textId="77777777" w:rsidR="00C013C4" w:rsidRPr="00F51F8E" w:rsidRDefault="00C013C4" w:rsidP="00C013C4">
      <w:pPr>
        <w:widowControl w:val="0"/>
        <w:rPr>
          <w:rFonts w:cs="Arial"/>
          <w:bCs/>
        </w:rPr>
      </w:pPr>
    </w:p>
    <w:p w14:paraId="4F8DC7BF" w14:textId="4BE9CC95" w:rsidR="00C013C4" w:rsidRPr="0062339C" w:rsidRDefault="007264E9" w:rsidP="00A007BF">
      <w:pPr>
        <w:pStyle w:val="ListParagraph"/>
        <w:widowControl w:val="0"/>
        <w:numPr>
          <w:ilvl w:val="0"/>
          <w:numId w:val="19"/>
        </w:numPr>
        <w:ind w:left="360"/>
        <w:rPr>
          <w:rFonts w:cs="Arial"/>
        </w:rPr>
      </w:pPr>
      <w:r w:rsidRPr="0062339C">
        <w:rPr>
          <w:rFonts w:cs="Arial"/>
        </w:rPr>
        <w:t>Briefly d</w:t>
      </w:r>
      <w:r w:rsidR="00C013C4" w:rsidRPr="0062339C">
        <w:rPr>
          <w:rFonts w:cs="Arial"/>
        </w:rPr>
        <w:t xml:space="preserve">escribe </w:t>
      </w:r>
      <w:r w:rsidRPr="0062339C">
        <w:rPr>
          <w:rFonts w:cs="Arial"/>
        </w:rPr>
        <w:t xml:space="preserve">one learning </w:t>
      </w:r>
      <w:r w:rsidR="00C013C4" w:rsidRPr="0062339C">
        <w:rPr>
          <w:rFonts w:cs="Arial"/>
        </w:rPr>
        <w:t xml:space="preserve">activity </w:t>
      </w:r>
      <w:r w:rsidRPr="0062339C">
        <w:rPr>
          <w:rFonts w:cs="Arial"/>
        </w:rPr>
        <w:t xml:space="preserve">in which residents will </w:t>
      </w:r>
      <w:r w:rsidR="00AC4FA5" w:rsidRPr="0062339C">
        <w:rPr>
          <w:rFonts w:cs="Arial"/>
        </w:rPr>
        <w:t>demonstrate</w:t>
      </w:r>
      <w:r w:rsidRPr="0062339C">
        <w:rPr>
          <w:rFonts w:cs="Arial"/>
        </w:rPr>
        <w:t xml:space="preserve"> competence in engaging with community partners to identify and solve health problems</w:t>
      </w:r>
      <w:r w:rsidR="00C013C4" w:rsidRPr="0062339C">
        <w:rPr>
          <w:rFonts w:cs="Arial"/>
        </w:rPr>
        <w:t xml:space="preserve">. [PR </w:t>
      </w:r>
      <w:r w:rsidR="008C08D8">
        <w:t>IV.B.1.f</w:t>
      </w:r>
      <w:proofErr w:type="gramStart"/>
      <w:r w:rsidR="008C08D8">
        <w:t>).(</w:t>
      </w:r>
      <w:proofErr w:type="gramEnd"/>
      <w:r w:rsidR="008C08D8">
        <w:t>1).(</w:t>
      </w:r>
      <w:r w:rsidR="00434DB0">
        <w:t>g</w:t>
      </w:r>
      <w:r w:rsidR="008C08D8">
        <w:t>)</w:t>
      </w:r>
      <w:r w:rsidR="00C013C4" w:rsidRPr="0062339C">
        <w:rPr>
          <w:rFonts w:cs="Arial"/>
        </w:rPr>
        <w:t>] (Limit response to 400 words)</w:t>
      </w:r>
    </w:p>
    <w:p w14:paraId="0D34DA1C"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AB8387C" w14:textId="77777777" w:rsidTr="00C80959">
        <w:sdt>
          <w:sdtPr>
            <w:rPr>
              <w:rFonts w:cs="Arial"/>
              <w:bCs/>
            </w:rPr>
            <w:id w:val="-249735672"/>
            <w:lock w:val="sdtLocked"/>
            <w:placeholder>
              <w:docPart w:val="D3773E0C26554AD7BE8D28F60768F1FA"/>
            </w:placeholder>
            <w:showingPlcHdr/>
          </w:sdtPr>
          <w:sdtContent>
            <w:tc>
              <w:tcPr>
                <w:tcW w:w="9943" w:type="dxa"/>
              </w:tcPr>
              <w:p w14:paraId="3FA010FB" w14:textId="24B072E1"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085BDBF2" w14:textId="77777777" w:rsidR="00C013C4" w:rsidRDefault="00C013C4" w:rsidP="00412213">
      <w:pPr>
        <w:rPr>
          <w:rFonts w:cs="Arial"/>
          <w:bCs/>
        </w:rPr>
      </w:pPr>
    </w:p>
    <w:p w14:paraId="47117FCC" w14:textId="1B419058" w:rsidR="00AE606C" w:rsidRPr="0062339C" w:rsidRDefault="00AE606C" w:rsidP="00A007BF">
      <w:pPr>
        <w:pStyle w:val="ListParagraph"/>
        <w:widowControl w:val="0"/>
        <w:numPr>
          <w:ilvl w:val="0"/>
          <w:numId w:val="19"/>
        </w:numPr>
        <w:tabs>
          <w:tab w:val="left" w:pos="360"/>
        </w:tabs>
        <w:ind w:left="360"/>
        <w:rPr>
          <w:rFonts w:cs="Arial"/>
          <w:bCs/>
        </w:rPr>
      </w:pPr>
      <w:r w:rsidRPr="0062339C">
        <w:rPr>
          <w:rFonts w:cs="Arial"/>
          <w:bCs/>
        </w:rPr>
        <w:t xml:space="preserve">Briefly describe one learning activity in which residents will </w:t>
      </w:r>
      <w:r w:rsidR="001E4CC7" w:rsidRPr="0062339C">
        <w:rPr>
          <w:rFonts w:cs="Arial"/>
          <w:bCs/>
        </w:rPr>
        <w:t>demonstrate</w:t>
      </w:r>
      <w:r w:rsidRPr="0062339C">
        <w:rPr>
          <w:rFonts w:cs="Arial"/>
          <w:bCs/>
        </w:rPr>
        <w:t xml:space="preserve"> competence in conducting program and needs assessments, and prioritiz</w:t>
      </w:r>
      <w:r w:rsidR="007264E9" w:rsidRPr="0062339C">
        <w:rPr>
          <w:rFonts w:cs="Arial"/>
          <w:bCs/>
        </w:rPr>
        <w:t>ing</w:t>
      </w:r>
      <w:r w:rsidRPr="0062339C">
        <w:rPr>
          <w:rFonts w:cs="Arial"/>
          <w:bCs/>
        </w:rPr>
        <w:t xml:space="preserve"> activities using objective, measurable criteria, including epidemiologic impact and cost-effectiveness. [PR </w:t>
      </w:r>
      <w:r w:rsidR="008C08D8" w:rsidRPr="001B27DF">
        <w:t>IV.B.1.f</w:t>
      </w:r>
      <w:proofErr w:type="gramStart"/>
      <w:r w:rsidR="008C08D8" w:rsidRPr="001B27DF">
        <w:t>).(</w:t>
      </w:r>
      <w:proofErr w:type="gramEnd"/>
      <w:r w:rsidR="008C08D8" w:rsidRPr="001B27DF">
        <w:t>1).(</w:t>
      </w:r>
      <w:r w:rsidR="00434DB0">
        <w:t>h</w:t>
      </w:r>
      <w:r w:rsidR="008C08D8" w:rsidRPr="001B27DF">
        <w:t>)</w:t>
      </w:r>
      <w:r w:rsidRPr="0062339C">
        <w:rPr>
          <w:rFonts w:cs="Arial"/>
          <w:bCs/>
        </w:rPr>
        <w:t>] (Limit response to 400 words)</w:t>
      </w:r>
    </w:p>
    <w:p w14:paraId="05608762"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3CB369B6" w14:textId="77777777" w:rsidTr="00C80959">
        <w:sdt>
          <w:sdtPr>
            <w:rPr>
              <w:rFonts w:cs="Arial"/>
              <w:bCs/>
            </w:rPr>
            <w:id w:val="1554497221"/>
            <w:lock w:val="sdtLocked"/>
            <w:placeholder>
              <w:docPart w:val="BEBD55AD59934B189F331D3CE4AB7684"/>
            </w:placeholder>
            <w:showingPlcHdr/>
          </w:sdtPr>
          <w:sdtContent>
            <w:tc>
              <w:tcPr>
                <w:tcW w:w="9943" w:type="dxa"/>
              </w:tcPr>
              <w:p w14:paraId="63367F02"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9EB39DE" w14:textId="77777777" w:rsidR="00AE606C" w:rsidRDefault="00AE606C" w:rsidP="00412213">
      <w:pPr>
        <w:rPr>
          <w:rFonts w:cs="Arial"/>
          <w:bCs/>
        </w:rPr>
      </w:pPr>
    </w:p>
    <w:p w14:paraId="6017CFD0" w14:textId="0AFE3733" w:rsidR="00AE606C" w:rsidRPr="0062339C" w:rsidRDefault="00AE606C" w:rsidP="00A007BF">
      <w:pPr>
        <w:pStyle w:val="ListParagraph"/>
        <w:widowControl w:val="0"/>
        <w:numPr>
          <w:ilvl w:val="0"/>
          <w:numId w:val="19"/>
        </w:numPr>
        <w:tabs>
          <w:tab w:val="left" w:pos="360"/>
        </w:tabs>
        <w:ind w:left="360"/>
        <w:rPr>
          <w:rFonts w:cs="Arial"/>
        </w:rPr>
      </w:pPr>
      <w:r w:rsidRPr="0062339C">
        <w:rPr>
          <w:rFonts w:cs="Arial"/>
        </w:rPr>
        <w:t xml:space="preserve">Briefly describe one learning activity in which residents will </w:t>
      </w:r>
      <w:r w:rsidR="001E4CC7" w:rsidRPr="0062339C">
        <w:rPr>
          <w:rFonts w:cs="Arial"/>
        </w:rPr>
        <w:t>demonstrate</w:t>
      </w:r>
      <w:r w:rsidRPr="0062339C">
        <w:rPr>
          <w:rFonts w:cs="Arial"/>
        </w:rPr>
        <w:t xml:space="preserve"> competence in identifying and reviewing laws and regulations relevant to the</w:t>
      </w:r>
      <w:r w:rsidR="00BC0025" w:rsidRPr="0062339C">
        <w:rPr>
          <w:rFonts w:cs="Arial"/>
        </w:rPr>
        <w:t>ir</w:t>
      </w:r>
      <w:r w:rsidRPr="0062339C">
        <w:rPr>
          <w:rFonts w:cs="Arial"/>
        </w:rPr>
        <w:t xml:space="preserve"> assignments. [PR </w:t>
      </w:r>
      <w:r w:rsidR="008C08D8">
        <w:t>IV.B.1.f</w:t>
      </w:r>
      <w:proofErr w:type="gramStart"/>
      <w:r w:rsidR="008C08D8">
        <w:t>).(</w:t>
      </w:r>
      <w:proofErr w:type="gramEnd"/>
      <w:r w:rsidR="008C08D8">
        <w:t>1).(</w:t>
      </w:r>
      <w:proofErr w:type="spellStart"/>
      <w:r w:rsidR="00434DB0">
        <w:t>i</w:t>
      </w:r>
      <w:proofErr w:type="spellEnd"/>
      <w:r w:rsidR="008C08D8">
        <w:t>)</w:t>
      </w:r>
      <w:r w:rsidRPr="0062339C">
        <w:rPr>
          <w:rFonts w:cs="Arial"/>
        </w:rPr>
        <w:t>] (Limit response to 400 words)</w:t>
      </w:r>
    </w:p>
    <w:p w14:paraId="0C8C5A6C"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5E49AB1B" w14:textId="77777777" w:rsidTr="00C80959">
        <w:sdt>
          <w:sdtPr>
            <w:rPr>
              <w:rFonts w:cs="Arial"/>
              <w:bCs/>
            </w:rPr>
            <w:id w:val="-1176731608"/>
            <w:lock w:val="sdtLocked"/>
            <w:placeholder>
              <w:docPart w:val="805E086408124583983D9435D5558033"/>
            </w:placeholder>
            <w:showingPlcHdr/>
          </w:sdtPr>
          <w:sdtContent>
            <w:tc>
              <w:tcPr>
                <w:tcW w:w="9943" w:type="dxa"/>
              </w:tcPr>
              <w:p w14:paraId="7F759E5F"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B3609BE" w14:textId="77777777" w:rsidR="00AE606C" w:rsidRDefault="00AE606C" w:rsidP="00412213">
      <w:pPr>
        <w:rPr>
          <w:rFonts w:cs="Arial"/>
          <w:bCs/>
        </w:rPr>
      </w:pPr>
    </w:p>
    <w:p w14:paraId="73209D2E" w14:textId="4F8FC0B7" w:rsidR="00AE606C" w:rsidRPr="0062339C" w:rsidRDefault="00AE606C" w:rsidP="00A007BF">
      <w:pPr>
        <w:pStyle w:val="ListParagraph"/>
        <w:widowControl w:val="0"/>
        <w:numPr>
          <w:ilvl w:val="0"/>
          <w:numId w:val="19"/>
        </w:numPr>
        <w:tabs>
          <w:tab w:val="left" w:pos="360"/>
        </w:tabs>
        <w:ind w:left="360"/>
        <w:rPr>
          <w:rFonts w:cs="Arial"/>
          <w:bCs/>
        </w:rPr>
      </w:pPr>
      <w:r w:rsidRPr="0062339C">
        <w:rPr>
          <w:rFonts w:cs="Arial"/>
          <w:bCs/>
        </w:rPr>
        <w:t xml:space="preserve">Briefly describe one learning activity in which residents will </w:t>
      </w:r>
      <w:r w:rsidR="001E4CC7" w:rsidRPr="0062339C">
        <w:rPr>
          <w:rFonts w:cs="Arial"/>
          <w:bCs/>
        </w:rPr>
        <w:t>demonstrate</w:t>
      </w:r>
      <w:r w:rsidRPr="0062339C">
        <w:rPr>
          <w:rFonts w:cs="Arial"/>
          <w:bCs/>
        </w:rPr>
        <w:t xml:space="preserve"> competence in identifying organizational decision-making structures, stakeholders, styles, and processes. [PR </w:t>
      </w:r>
      <w:r w:rsidR="00541A2F" w:rsidRPr="001B27DF">
        <w:t>IV.B.1.f</w:t>
      </w:r>
      <w:proofErr w:type="gramStart"/>
      <w:r w:rsidR="00541A2F" w:rsidRPr="001B27DF">
        <w:t>).(</w:t>
      </w:r>
      <w:proofErr w:type="gramEnd"/>
      <w:r w:rsidR="00541A2F" w:rsidRPr="001B27DF">
        <w:t>1).(</w:t>
      </w:r>
      <w:r w:rsidR="00434DB0">
        <w:t>j</w:t>
      </w:r>
      <w:r w:rsidR="00541A2F" w:rsidRPr="001B27DF">
        <w:t>)</w:t>
      </w:r>
      <w:r w:rsidRPr="0062339C">
        <w:rPr>
          <w:rFonts w:cs="Arial"/>
          <w:bCs/>
        </w:rPr>
        <w:t>] (Limit response to 400 words)</w:t>
      </w:r>
    </w:p>
    <w:p w14:paraId="453AE1C6"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7DC8F92E" w14:textId="77777777" w:rsidTr="00C80959">
        <w:tc>
          <w:tcPr>
            <w:tcW w:w="9943" w:type="dxa"/>
          </w:tcPr>
          <w:p w14:paraId="7EF450B4" w14:textId="77777777" w:rsidR="00AE606C" w:rsidRPr="00F51F8E" w:rsidRDefault="00000000" w:rsidP="009F3D25">
            <w:pPr>
              <w:widowControl w:val="0"/>
              <w:tabs>
                <w:tab w:val="left" w:pos="360"/>
              </w:tabs>
              <w:ind w:left="360" w:hanging="360"/>
              <w:rPr>
                <w:rFonts w:cs="Arial"/>
              </w:rPr>
            </w:pPr>
            <w:sdt>
              <w:sdtPr>
                <w:rPr>
                  <w:rFonts w:cs="Arial"/>
                  <w:bCs/>
                </w:rPr>
                <w:id w:val="749928114"/>
                <w:lock w:val="sdtLocked"/>
                <w:placeholder>
                  <w:docPart w:val="AF14FF47F17D433CA6720C946A5C14D4"/>
                </w:placeholder>
                <w:showingPlcHdr/>
              </w:sdtPr>
              <w:sdtContent>
                <w:r w:rsidR="009F3D25" w:rsidRPr="005572BB">
                  <w:rPr>
                    <w:rStyle w:val="PlaceholderText"/>
                  </w:rPr>
                  <w:t>Click here to enter text.</w:t>
                </w:r>
              </w:sdtContent>
            </w:sdt>
          </w:p>
        </w:tc>
      </w:tr>
    </w:tbl>
    <w:p w14:paraId="2418EDA2" w14:textId="77777777" w:rsidR="00635705" w:rsidRDefault="00635705" w:rsidP="007264E9">
      <w:pPr>
        <w:tabs>
          <w:tab w:val="left" w:pos="360"/>
        </w:tabs>
        <w:rPr>
          <w:rFonts w:cs="Arial"/>
          <w:bCs/>
        </w:rPr>
      </w:pPr>
    </w:p>
    <w:p w14:paraId="6B61339E" w14:textId="3A1C7796" w:rsidR="00551BE6" w:rsidRPr="0062339C" w:rsidRDefault="00551BE6" w:rsidP="00A007BF">
      <w:pPr>
        <w:pStyle w:val="ListParagraph"/>
        <w:numPr>
          <w:ilvl w:val="0"/>
          <w:numId w:val="19"/>
        </w:numPr>
        <w:tabs>
          <w:tab w:val="left" w:pos="360"/>
        </w:tabs>
        <w:ind w:left="360"/>
        <w:rPr>
          <w:rFonts w:cs="Arial"/>
        </w:rPr>
      </w:pPr>
      <w:r w:rsidRPr="0062339C">
        <w:rPr>
          <w:rFonts w:cs="Arial"/>
        </w:rPr>
        <w:t xml:space="preserve">Briefly describe the learning activity(ies) in which residents will demonstrate </w:t>
      </w:r>
      <w:r w:rsidR="007264E9" w:rsidRPr="0062339C">
        <w:rPr>
          <w:rFonts w:cs="Arial"/>
        </w:rPr>
        <w:t xml:space="preserve">competence in </w:t>
      </w:r>
      <w:r w:rsidRPr="0062339C">
        <w:rPr>
          <w:rFonts w:cs="Arial"/>
        </w:rPr>
        <w:t xml:space="preserve">management and administration, including the ability to assess data and formulate policy for a given health issue; </w:t>
      </w:r>
      <w:r w:rsidR="00AC4FA5" w:rsidRPr="0062339C">
        <w:rPr>
          <w:rFonts w:cs="Arial"/>
        </w:rPr>
        <w:t xml:space="preserve">assess </w:t>
      </w:r>
      <w:r w:rsidR="00B97B85" w:rsidRPr="0062339C">
        <w:rPr>
          <w:rFonts w:cs="Arial"/>
        </w:rPr>
        <w:t>the human and financial resources for the operation of a program or project; apply and use management information systems; and plan, manage, and evaluate health services to improve the health of a defined population using quality improvement and assurance systems</w:t>
      </w:r>
      <w:r w:rsidRPr="0062339C">
        <w:rPr>
          <w:rFonts w:cs="Arial"/>
        </w:rPr>
        <w:t xml:space="preserve">. [PR </w:t>
      </w:r>
      <w:r w:rsidR="00541A2F">
        <w:t>IV.B.1.</w:t>
      </w:r>
      <w:r w:rsidR="003B60CE">
        <w:t>f</w:t>
      </w:r>
      <w:proofErr w:type="gramStart"/>
      <w:r w:rsidR="00541A2F">
        <w:t>).(</w:t>
      </w:r>
      <w:proofErr w:type="gramEnd"/>
      <w:r w:rsidR="00541A2F">
        <w:t>1).</w:t>
      </w:r>
      <w:r w:rsidR="003B60CE">
        <w:t>(k).</w:t>
      </w:r>
      <w:r w:rsidR="00541A2F">
        <w:t>(</w:t>
      </w:r>
      <w:proofErr w:type="spellStart"/>
      <w:r w:rsidR="00434DB0">
        <w:t>i</w:t>
      </w:r>
      <w:proofErr w:type="spellEnd"/>
      <w:r w:rsidR="00541A2F">
        <w:t>)-</w:t>
      </w:r>
      <w:r w:rsidR="00AC4FA5">
        <w:t>IV.B.1.f).(1).(</w:t>
      </w:r>
      <w:r w:rsidR="003B60CE">
        <w:t>k</w:t>
      </w:r>
      <w:r w:rsidR="00AC4FA5">
        <w:t>).</w:t>
      </w:r>
      <w:r w:rsidR="00541A2F">
        <w:t>(</w:t>
      </w:r>
      <w:r w:rsidR="001B3E7A">
        <w:t>i</w:t>
      </w:r>
      <w:r w:rsidR="00541A2F">
        <w:t>v)</w:t>
      </w:r>
      <w:r w:rsidRPr="0062339C">
        <w:rPr>
          <w:rFonts w:cs="Arial"/>
        </w:rPr>
        <w:t>] (Limit response to 400 words)</w:t>
      </w:r>
    </w:p>
    <w:p w14:paraId="0B063774" w14:textId="77777777" w:rsidR="00551BE6" w:rsidRDefault="00551BE6" w:rsidP="00551BE6">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1BE6" w:rsidRPr="00F51F8E" w14:paraId="31E62381" w14:textId="77777777" w:rsidTr="00C80959">
        <w:sdt>
          <w:sdtPr>
            <w:rPr>
              <w:rFonts w:cs="Arial"/>
              <w:bCs/>
            </w:rPr>
            <w:id w:val="96987083"/>
            <w:lock w:val="sdtLocked"/>
            <w:placeholder>
              <w:docPart w:val="2A6A868EF0EF496FA770BC996A015701"/>
            </w:placeholder>
            <w:showingPlcHdr/>
          </w:sdtPr>
          <w:sdtContent>
            <w:tc>
              <w:tcPr>
                <w:tcW w:w="9943" w:type="dxa"/>
              </w:tcPr>
              <w:p w14:paraId="088A04C8" w14:textId="77777777" w:rsidR="00551BE6"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FDFC68" w14:textId="77777777" w:rsidR="005B3F6D" w:rsidRDefault="005B3F6D" w:rsidP="00AC4FA5">
      <w:pPr>
        <w:tabs>
          <w:tab w:val="left" w:pos="360"/>
        </w:tabs>
        <w:rPr>
          <w:rFonts w:cs="Arial"/>
          <w:bCs/>
        </w:rPr>
      </w:pPr>
    </w:p>
    <w:p w14:paraId="2DC903F0" w14:textId="217EEE5B" w:rsidR="005B3F6D" w:rsidRPr="0062339C" w:rsidRDefault="005B3F6D" w:rsidP="00A007BF">
      <w:pPr>
        <w:pStyle w:val="ListParagraph"/>
        <w:numPr>
          <w:ilvl w:val="0"/>
          <w:numId w:val="19"/>
        </w:numPr>
        <w:tabs>
          <w:tab w:val="left" w:pos="360"/>
        </w:tabs>
        <w:ind w:left="360"/>
        <w:rPr>
          <w:rFonts w:cs="Arial"/>
          <w:bCs/>
        </w:rPr>
      </w:pPr>
      <w:r w:rsidRPr="0062339C">
        <w:rPr>
          <w:rFonts w:cs="Arial"/>
          <w:bCs/>
        </w:rPr>
        <w:t xml:space="preserve">Briefly describe one learning activity in which residents will </w:t>
      </w:r>
      <w:r w:rsidR="001E4CC7" w:rsidRPr="0062339C">
        <w:rPr>
          <w:rFonts w:cs="Arial"/>
          <w:bCs/>
        </w:rPr>
        <w:t>demonstrate</w:t>
      </w:r>
      <w:r w:rsidRPr="0062339C">
        <w:rPr>
          <w:rFonts w:cs="Arial"/>
          <w:bCs/>
        </w:rPr>
        <w:t xml:space="preserve"> competence in analyzing policy options for their health impact and economic costs. [PR </w:t>
      </w:r>
      <w:r w:rsidR="00541A2F" w:rsidRPr="001B27DF">
        <w:t>IV.B.1.f</w:t>
      </w:r>
      <w:proofErr w:type="gramStart"/>
      <w:r w:rsidR="00541A2F" w:rsidRPr="001B27DF">
        <w:t>).(</w:t>
      </w:r>
      <w:proofErr w:type="gramEnd"/>
      <w:r w:rsidR="00541A2F" w:rsidRPr="001B27DF">
        <w:t>1).(</w:t>
      </w:r>
      <w:r w:rsidR="003B60CE">
        <w:t>l</w:t>
      </w:r>
      <w:r w:rsidR="00541A2F" w:rsidRPr="001B27DF">
        <w:t>)</w:t>
      </w:r>
      <w:r w:rsidRPr="0062339C">
        <w:rPr>
          <w:rFonts w:cs="Arial"/>
          <w:bCs/>
        </w:rPr>
        <w:t>] (Limit response to 400 words)</w:t>
      </w:r>
    </w:p>
    <w:p w14:paraId="13A8E615" w14:textId="77777777" w:rsidR="005B3F6D" w:rsidRDefault="005B3F6D" w:rsidP="005B3F6D">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B3F6D" w:rsidRPr="00F51F8E" w14:paraId="05D22437" w14:textId="77777777" w:rsidTr="00C80959">
        <w:sdt>
          <w:sdtPr>
            <w:rPr>
              <w:rFonts w:cs="Arial"/>
              <w:bCs/>
            </w:rPr>
            <w:id w:val="1582870354"/>
            <w:lock w:val="sdtLocked"/>
            <w:placeholder>
              <w:docPart w:val="CFB9DA6E4321495F905CEDE2CF996562"/>
            </w:placeholder>
            <w:showingPlcHdr/>
          </w:sdtPr>
          <w:sdtContent>
            <w:tc>
              <w:tcPr>
                <w:tcW w:w="9943" w:type="dxa"/>
              </w:tcPr>
              <w:p w14:paraId="518F6994" w14:textId="77777777" w:rsidR="005B3F6D"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9C41676" w14:textId="77777777" w:rsidR="005B3F6D" w:rsidRDefault="005B3F6D" w:rsidP="00412213">
      <w:pPr>
        <w:rPr>
          <w:rFonts w:cs="Arial"/>
          <w:bCs/>
        </w:rPr>
      </w:pPr>
    </w:p>
    <w:p w14:paraId="3C7F1BEB" w14:textId="746D4C0E" w:rsidR="003869D9" w:rsidRPr="0062339C" w:rsidRDefault="003869D9" w:rsidP="00A007BF">
      <w:pPr>
        <w:pStyle w:val="ListParagraph"/>
        <w:numPr>
          <w:ilvl w:val="0"/>
          <w:numId w:val="19"/>
        </w:numPr>
        <w:tabs>
          <w:tab w:val="left" w:pos="360"/>
        </w:tabs>
        <w:ind w:left="360"/>
        <w:rPr>
          <w:rFonts w:cs="Arial"/>
        </w:rPr>
      </w:pPr>
      <w:r w:rsidRPr="0062339C">
        <w:rPr>
          <w:rFonts w:cs="Arial"/>
        </w:rPr>
        <w:t xml:space="preserve">Briefly describe one learning activity in which residents will </w:t>
      </w:r>
      <w:r w:rsidR="001E4CC7" w:rsidRPr="0062339C">
        <w:rPr>
          <w:rFonts w:cs="Arial"/>
        </w:rPr>
        <w:t>demonstrate</w:t>
      </w:r>
      <w:r w:rsidRPr="0062339C">
        <w:rPr>
          <w:rFonts w:cs="Arial"/>
        </w:rPr>
        <w:t xml:space="preserve"> competence in </w:t>
      </w:r>
      <w:r w:rsidR="00AC4FA5" w:rsidRPr="0062339C">
        <w:rPr>
          <w:rFonts w:cs="Arial"/>
        </w:rPr>
        <w:t xml:space="preserve">participating in the </w:t>
      </w:r>
      <w:r w:rsidRPr="0062339C">
        <w:rPr>
          <w:rFonts w:cs="Arial"/>
        </w:rPr>
        <w:t>evaluati</w:t>
      </w:r>
      <w:r w:rsidR="00AC4FA5" w:rsidRPr="0062339C">
        <w:rPr>
          <w:rFonts w:cs="Arial"/>
        </w:rPr>
        <w:t>on of</w:t>
      </w:r>
      <w:r w:rsidRPr="0062339C">
        <w:rPr>
          <w:rFonts w:cs="Arial"/>
        </w:rPr>
        <w:t xml:space="preserve"> applicants and the performance of staff</w:t>
      </w:r>
      <w:r w:rsidR="00BC0025" w:rsidRPr="0062339C">
        <w:rPr>
          <w:rFonts w:cs="Arial"/>
        </w:rPr>
        <w:t xml:space="preserve"> </w:t>
      </w:r>
      <w:proofErr w:type="gramStart"/>
      <w:r w:rsidR="00AC4FA5" w:rsidRPr="0062339C">
        <w:rPr>
          <w:rFonts w:cs="Arial"/>
        </w:rPr>
        <w:t>members, and</w:t>
      </w:r>
      <w:proofErr w:type="gramEnd"/>
      <w:r w:rsidRPr="0062339C">
        <w:rPr>
          <w:rFonts w:cs="Arial"/>
        </w:rPr>
        <w:t xml:space="preserve"> understanding the legal and ethical use of this information in decisions for hiring, managing, and discharging staff</w:t>
      </w:r>
      <w:r w:rsidR="00BC0025" w:rsidRPr="0062339C">
        <w:rPr>
          <w:rFonts w:cs="Arial"/>
        </w:rPr>
        <w:t xml:space="preserve"> members</w:t>
      </w:r>
      <w:r w:rsidRPr="0062339C">
        <w:rPr>
          <w:rFonts w:cs="Arial"/>
        </w:rPr>
        <w:t xml:space="preserve">. [PR </w:t>
      </w:r>
      <w:r w:rsidR="00541A2F">
        <w:t>IV.B.1.f</w:t>
      </w:r>
      <w:proofErr w:type="gramStart"/>
      <w:r w:rsidR="00541A2F">
        <w:t>).(</w:t>
      </w:r>
      <w:proofErr w:type="gramEnd"/>
      <w:r w:rsidR="00541A2F">
        <w:t>1).(</w:t>
      </w:r>
      <w:r w:rsidR="003B60CE">
        <w:t>m</w:t>
      </w:r>
      <w:r w:rsidR="00541A2F">
        <w:t>)</w:t>
      </w:r>
      <w:r w:rsidR="001E4CC7" w:rsidRPr="0062339C">
        <w:rPr>
          <w:rFonts w:cs="Arial"/>
        </w:rPr>
        <w:t>] (Limit</w:t>
      </w:r>
      <w:r w:rsidRPr="0062339C">
        <w:rPr>
          <w:rFonts w:cs="Arial"/>
        </w:rPr>
        <w:t xml:space="preserve"> response to 400 words)</w:t>
      </w:r>
    </w:p>
    <w:p w14:paraId="16BF66AD" w14:textId="77777777" w:rsidR="00FC5CB3" w:rsidRDefault="00FC5CB3" w:rsidP="00681CAF">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9D9" w:rsidRPr="00F51F8E" w14:paraId="194DCEFB" w14:textId="77777777" w:rsidTr="00C80959">
        <w:sdt>
          <w:sdtPr>
            <w:rPr>
              <w:rFonts w:cs="Arial"/>
              <w:bCs/>
            </w:rPr>
            <w:id w:val="-1042903326"/>
            <w:lock w:val="sdtLocked"/>
            <w:placeholder>
              <w:docPart w:val="09CB2C15B286465AA610BDBCC325F657"/>
            </w:placeholder>
            <w:showingPlcHdr/>
          </w:sdtPr>
          <w:sdtContent>
            <w:tc>
              <w:tcPr>
                <w:tcW w:w="9943" w:type="dxa"/>
              </w:tcPr>
              <w:p w14:paraId="735EDCE9" w14:textId="77777777" w:rsidR="003869D9"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20D6A7B1" w14:textId="77777777" w:rsidR="00D93E3E" w:rsidRPr="00355735" w:rsidRDefault="00D93E3E" w:rsidP="00D93E3E">
      <w:pPr>
        <w:tabs>
          <w:tab w:val="left" w:pos="360"/>
        </w:tabs>
        <w:rPr>
          <w:rFonts w:cs="Arial"/>
          <w:b/>
          <w:bCs/>
        </w:rPr>
      </w:pPr>
    </w:p>
    <w:p w14:paraId="33523520" w14:textId="77777777" w:rsidR="00B6697C" w:rsidRDefault="00B6697C" w:rsidP="00B6697C">
      <w:pPr>
        <w:tabs>
          <w:tab w:val="left" w:pos="360"/>
        </w:tabs>
        <w:rPr>
          <w:rFonts w:cs="Arial"/>
          <w:b/>
          <w:bCs/>
        </w:rPr>
      </w:pPr>
      <w:r>
        <w:rPr>
          <w:rFonts w:cs="Arial"/>
          <w:b/>
          <w:bCs/>
        </w:rPr>
        <w:t>Curriculum Organization and Resident Experiences</w:t>
      </w:r>
    </w:p>
    <w:p w14:paraId="3C9A9783" w14:textId="77777777" w:rsidR="00D277A0" w:rsidRDefault="00D277A0" w:rsidP="00B6697C">
      <w:pPr>
        <w:tabs>
          <w:tab w:val="left" w:pos="360"/>
        </w:tabs>
        <w:rPr>
          <w:rFonts w:cs="Arial"/>
          <w:b/>
          <w:bCs/>
        </w:rPr>
      </w:pPr>
    </w:p>
    <w:p w14:paraId="4010A80A" w14:textId="77777777" w:rsidR="00C71FCF" w:rsidRDefault="00C71FCF" w:rsidP="00A007BF">
      <w:pPr>
        <w:numPr>
          <w:ilvl w:val="0"/>
          <w:numId w:val="30"/>
        </w:numPr>
        <w:tabs>
          <w:tab w:val="left" w:pos="360"/>
        </w:tabs>
        <w:ind w:left="360"/>
        <w:rPr>
          <w:rFonts w:cs="Arial"/>
        </w:rPr>
      </w:pPr>
      <w:r w:rsidRPr="7133D814">
        <w:rPr>
          <w:rFonts w:cs="Arial"/>
        </w:rPr>
        <w:t>Briefly describe how the PGY-1 will provide broad education in fundamental clinical skills of medicine relevant to the practice of preventive medicine. [PR IV.C.3.] (Limit response to 400 words)</w:t>
      </w:r>
    </w:p>
    <w:p w14:paraId="5A0B4F57" w14:textId="77777777" w:rsidR="00C71FCF" w:rsidRPr="00355735" w:rsidRDefault="00C71FCF" w:rsidP="00C71FCF">
      <w:pPr>
        <w:pStyle w:val="BodyTextIndent3"/>
        <w:widowControl w:val="0"/>
        <w:ind w:left="720" w:firstLine="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71FCF" w:rsidRPr="00355735" w14:paraId="47715056" w14:textId="77777777" w:rsidTr="00725C88">
        <w:sdt>
          <w:sdtPr>
            <w:rPr>
              <w:rFonts w:cs="Arial"/>
              <w:bCs/>
            </w:rPr>
            <w:id w:val="-881703759"/>
            <w:placeholder>
              <w:docPart w:val="056AB46D7BAA4299A7246CD62A552012"/>
            </w:placeholder>
            <w:showingPlcHdr/>
          </w:sdtPr>
          <w:sdtContent>
            <w:tc>
              <w:tcPr>
                <w:tcW w:w="10195" w:type="dxa"/>
              </w:tcPr>
              <w:p w14:paraId="7EEF8FEC" w14:textId="77777777" w:rsidR="00C71FCF" w:rsidRPr="00355735" w:rsidRDefault="00C71FCF" w:rsidP="00725C88">
                <w:pPr>
                  <w:tabs>
                    <w:tab w:val="left" w:pos="360"/>
                  </w:tabs>
                  <w:rPr>
                    <w:rFonts w:cs="Arial"/>
                    <w:bCs/>
                  </w:rPr>
                </w:pPr>
                <w:r w:rsidRPr="005572BB">
                  <w:rPr>
                    <w:rStyle w:val="PlaceholderText"/>
                  </w:rPr>
                  <w:t>Click here to enter text.</w:t>
                </w:r>
              </w:p>
            </w:tc>
          </w:sdtContent>
        </w:sdt>
      </w:tr>
    </w:tbl>
    <w:p w14:paraId="6123D9F8" w14:textId="77777777" w:rsidR="00C71FCF" w:rsidRDefault="00C71FCF" w:rsidP="00C71FCF">
      <w:pPr>
        <w:tabs>
          <w:tab w:val="left" w:pos="360"/>
        </w:tabs>
        <w:ind w:left="360"/>
        <w:rPr>
          <w:rFonts w:cs="Arial"/>
          <w:bCs/>
        </w:rPr>
      </w:pPr>
    </w:p>
    <w:p w14:paraId="376DDA0F" w14:textId="77777777" w:rsidR="00C71FCF" w:rsidRDefault="00C71FCF" w:rsidP="00C71FCF">
      <w:pPr>
        <w:numPr>
          <w:ilvl w:val="4"/>
          <w:numId w:val="7"/>
        </w:numPr>
        <w:tabs>
          <w:tab w:val="left" w:pos="360"/>
        </w:tabs>
        <w:ind w:left="720"/>
        <w:rPr>
          <w:rFonts w:cs="Arial"/>
          <w:bCs/>
        </w:rPr>
      </w:pPr>
      <w:r>
        <w:rPr>
          <w:rFonts w:cs="Arial"/>
          <w:bCs/>
        </w:rPr>
        <w:t>Briefly describe how the program director will oversee and ensure the quality of didactic and clinical education in the PGY-1. [PR IV.C.3.a)]</w:t>
      </w:r>
      <w:r w:rsidRPr="0052345C">
        <w:rPr>
          <w:rFonts w:cs="Arial"/>
          <w:bCs/>
        </w:rPr>
        <w:t xml:space="preserve"> </w:t>
      </w:r>
      <w:r>
        <w:rPr>
          <w:rFonts w:cs="Arial"/>
          <w:bCs/>
        </w:rPr>
        <w:t>(Limit response to 400 words)</w:t>
      </w:r>
    </w:p>
    <w:p w14:paraId="0C53388F" w14:textId="77777777" w:rsidR="00C71FCF" w:rsidRPr="00355735" w:rsidRDefault="00C71FCF" w:rsidP="00C71FCF">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C71FCF" w:rsidRPr="00355735" w14:paraId="6F42E34F" w14:textId="77777777" w:rsidTr="00725C88">
        <w:sdt>
          <w:sdtPr>
            <w:rPr>
              <w:rFonts w:cs="Arial"/>
              <w:bCs/>
            </w:rPr>
            <w:id w:val="2076469597"/>
            <w:placeholder>
              <w:docPart w:val="3D8720350D9A48A6885073D7B55EB7D9"/>
            </w:placeholder>
            <w:showingPlcHdr/>
          </w:sdtPr>
          <w:sdtContent>
            <w:tc>
              <w:tcPr>
                <w:tcW w:w="9375" w:type="dxa"/>
              </w:tcPr>
              <w:p w14:paraId="6FAD87E2" w14:textId="77777777" w:rsidR="00C71FCF" w:rsidRPr="00355735" w:rsidRDefault="00C71FCF" w:rsidP="00725C88">
                <w:pPr>
                  <w:tabs>
                    <w:tab w:val="left" w:pos="360"/>
                  </w:tabs>
                  <w:rPr>
                    <w:rFonts w:cs="Arial"/>
                    <w:bCs/>
                  </w:rPr>
                </w:pPr>
                <w:r w:rsidRPr="005572BB">
                  <w:rPr>
                    <w:rStyle w:val="PlaceholderText"/>
                  </w:rPr>
                  <w:t>Click here to enter text.</w:t>
                </w:r>
              </w:p>
            </w:tc>
          </w:sdtContent>
        </w:sdt>
      </w:tr>
    </w:tbl>
    <w:p w14:paraId="3C495E77" w14:textId="77777777" w:rsidR="00C71FCF" w:rsidRPr="004C2CB8" w:rsidRDefault="00C71FCF" w:rsidP="00B6697C">
      <w:pPr>
        <w:tabs>
          <w:tab w:val="left" w:pos="360"/>
        </w:tabs>
        <w:rPr>
          <w:rFonts w:cs="Arial"/>
          <w:b/>
          <w:bCs/>
        </w:rPr>
      </w:pPr>
    </w:p>
    <w:p w14:paraId="1CE1A3CD" w14:textId="4720840F" w:rsidR="00E260D0" w:rsidRPr="00355735" w:rsidRDefault="00E260D0" w:rsidP="00A007BF">
      <w:pPr>
        <w:numPr>
          <w:ilvl w:val="0"/>
          <w:numId w:val="30"/>
        </w:numPr>
        <w:tabs>
          <w:tab w:val="left" w:pos="360"/>
        </w:tabs>
        <w:ind w:left="360"/>
        <w:rPr>
          <w:rFonts w:cs="Arial"/>
          <w:bCs/>
        </w:rPr>
      </w:pPr>
      <w:r w:rsidRPr="00355735">
        <w:rPr>
          <w:rFonts w:cs="Arial"/>
          <w:bCs/>
        </w:rPr>
        <w:t xml:space="preserve">Briefly describe how </w:t>
      </w:r>
      <w:r>
        <w:rPr>
          <w:rFonts w:cs="Arial"/>
          <w:bCs/>
        </w:rPr>
        <w:t xml:space="preserve">the program will assess the knowledge, skills, and competence of </w:t>
      </w:r>
      <w:r w:rsidRPr="00355735">
        <w:rPr>
          <w:rFonts w:cs="Arial"/>
          <w:bCs/>
        </w:rPr>
        <w:t xml:space="preserve">each incoming resident </w:t>
      </w:r>
      <w:r>
        <w:rPr>
          <w:rFonts w:cs="Arial"/>
          <w:bCs/>
        </w:rPr>
        <w:t xml:space="preserve">as they relate </w:t>
      </w:r>
      <w:r w:rsidRPr="00355735">
        <w:rPr>
          <w:rFonts w:cs="Arial"/>
          <w:bCs/>
        </w:rPr>
        <w:t xml:space="preserve">to the educational goals </w:t>
      </w:r>
      <w:r>
        <w:rPr>
          <w:rFonts w:cs="Arial"/>
          <w:bCs/>
        </w:rPr>
        <w:t>of</w:t>
      </w:r>
      <w:r w:rsidRPr="00355735">
        <w:rPr>
          <w:rFonts w:cs="Arial"/>
          <w:bCs/>
        </w:rPr>
        <w:t xml:space="preserve"> the program, and specify the methods used in this assessment. [PR </w:t>
      </w:r>
      <w:r>
        <w:rPr>
          <w:rFonts w:cs="Arial"/>
          <w:bCs/>
        </w:rPr>
        <w:t>IV.C.4;</w:t>
      </w:r>
      <w:r w:rsidRPr="00355735">
        <w:rPr>
          <w:rFonts w:cs="Arial"/>
          <w:bCs/>
        </w:rPr>
        <w:t xml:space="preserve"> </w:t>
      </w:r>
      <w:r>
        <w:rPr>
          <w:rFonts w:cs="Arial"/>
          <w:bCs/>
        </w:rPr>
        <w:t>IV.C.4.a)</w:t>
      </w:r>
      <w:r w:rsidRPr="00355735">
        <w:rPr>
          <w:rFonts w:cs="Arial"/>
          <w:bCs/>
        </w:rPr>
        <w:t>]</w:t>
      </w:r>
      <w:r>
        <w:rPr>
          <w:rFonts w:cs="Arial"/>
          <w:bCs/>
        </w:rPr>
        <w:t xml:space="preserve"> (Limit response to 400 words)</w:t>
      </w:r>
    </w:p>
    <w:p w14:paraId="1755A666"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0452EBA4" w14:textId="77777777" w:rsidTr="00296CAF">
        <w:sdt>
          <w:sdtPr>
            <w:rPr>
              <w:rFonts w:cs="Arial"/>
              <w:bCs/>
            </w:rPr>
            <w:id w:val="580252916"/>
            <w:lock w:val="sdtLocked"/>
            <w:placeholder>
              <w:docPart w:val="E7820978B6114487BFD5210A872B0F98"/>
            </w:placeholder>
            <w:showingPlcHdr/>
          </w:sdtPr>
          <w:sdtContent>
            <w:tc>
              <w:tcPr>
                <w:tcW w:w="10195" w:type="dxa"/>
              </w:tcPr>
              <w:p w14:paraId="4BDD5000"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7C26ABAC" w14:textId="77777777" w:rsidR="00E260D0" w:rsidRPr="00355735" w:rsidRDefault="00E260D0" w:rsidP="00E260D0">
      <w:pPr>
        <w:tabs>
          <w:tab w:val="left" w:pos="360"/>
        </w:tabs>
        <w:rPr>
          <w:rFonts w:cs="Arial"/>
          <w:bCs/>
        </w:rPr>
      </w:pPr>
    </w:p>
    <w:p w14:paraId="0B8EA538" w14:textId="77777777" w:rsidR="00500149" w:rsidRDefault="00E260D0" w:rsidP="00E260D0">
      <w:pPr>
        <w:numPr>
          <w:ilvl w:val="0"/>
          <w:numId w:val="9"/>
        </w:numPr>
        <w:tabs>
          <w:tab w:val="left" w:pos="720"/>
          <w:tab w:val="right" w:leader="dot" w:pos="10080"/>
        </w:tabs>
        <w:rPr>
          <w:rFonts w:cs="Arial"/>
          <w:bCs/>
        </w:rPr>
      </w:pPr>
      <w:r w:rsidRPr="00355735">
        <w:rPr>
          <w:rFonts w:cs="Arial"/>
          <w:bCs/>
        </w:rPr>
        <w:t>W</w:t>
      </w:r>
      <w:r>
        <w:rPr>
          <w:rFonts w:cs="Arial"/>
          <w:bCs/>
        </w:rPr>
        <w:t>i</w:t>
      </w:r>
      <w:r w:rsidRPr="00355735">
        <w:rPr>
          <w:rFonts w:cs="Arial"/>
          <w:bCs/>
        </w:rPr>
        <w:t>ll th</w:t>
      </w:r>
      <w:r>
        <w:rPr>
          <w:rFonts w:cs="Arial"/>
          <w:bCs/>
        </w:rPr>
        <w:t>e</w:t>
      </w:r>
      <w:r w:rsidRPr="00355735">
        <w:rPr>
          <w:rFonts w:cs="Arial"/>
          <w:bCs/>
        </w:rPr>
        <w:t>s</w:t>
      </w:r>
      <w:r>
        <w:rPr>
          <w:rFonts w:cs="Arial"/>
          <w:bCs/>
        </w:rPr>
        <w:t>e</w:t>
      </w:r>
      <w:r w:rsidRPr="00355735">
        <w:rPr>
          <w:rFonts w:cs="Arial"/>
          <w:bCs/>
        </w:rPr>
        <w:t xml:space="preserve"> assessment</w:t>
      </w:r>
      <w:r>
        <w:rPr>
          <w:rFonts w:cs="Arial"/>
          <w:bCs/>
        </w:rPr>
        <w:t>s</w:t>
      </w:r>
      <w:r w:rsidRPr="00355735">
        <w:rPr>
          <w:rFonts w:cs="Arial"/>
          <w:bCs/>
        </w:rPr>
        <w:t xml:space="preserve"> be used by the program director and faculty </w:t>
      </w:r>
      <w:r w:rsidR="00BC0025">
        <w:rPr>
          <w:rFonts w:cs="Arial"/>
          <w:bCs/>
        </w:rPr>
        <w:t xml:space="preserve">members </w:t>
      </w:r>
      <w:r w:rsidRPr="00355735">
        <w:rPr>
          <w:rFonts w:cs="Arial"/>
          <w:bCs/>
        </w:rPr>
        <w:t xml:space="preserve">to guide the development of </w:t>
      </w:r>
      <w:r>
        <w:rPr>
          <w:rFonts w:cs="Arial"/>
          <w:bCs/>
        </w:rPr>
        <w:t xml:space="preserve">an </w:t>
      </w:r>
      <w:r w:rsidRPr="00355735">
        <w:rPr>
          <w:rFonts w:cs="Arial"/>
          <w:bCs/>
        </w:rPr>
        <w:t xml:space="preserve">individualized educational plan for each resident? [PR </w:t>
      </w:r>
      <w:r w:rsidRPr="001B27DF">
        <w:t>IV.C.</w:t>
      </w:r>
      <w:r>
        <w:t>4</w:t>
      </w:r>
      <w:r w:rsidRPr="001B27DF">
        <w:t>.b)</w:t>
      </w:r>
      <w:r w:rsidRPr="00355735">
        <w:rPr>
          <w:rFonts w:cs="Arial"/>
          <w:bCs/>
        </w:rPr>
        <w:t>]</w:t>
      </w:r>
    </w:p>
    <w:p w14:paraId="7294CF0E" w14:textId="7507A47B" w:rsidR="00E260D0" w:rsidRPr="00355735" w:rsidRDefault="00500149" w:rsidP="003B04DA">
      <w:pPr>
        <w:tabs>
          <w:tab w:val="right" w:leader="dot" w:pos="10080"/>
        </w:tabs>
        <w:ind w:left="720"/>
        <w:rPr>
          <w:rFonts w:cs="Arial"/>
          <w:bCs/>
        </w:rPr>
      </w:pPr>
      <w:r>
        <w:rPr>
          <w:rFonts w:cs="Arial"/>
          <w:bCs/>
        </w:rPr>
        <w:tab/>
      </w:r>
      <w:sdt>
        <w:sdtPr>
          <w:rPr>
            <w:rFonts w:cs="Arial"/>
            <w:bCs/>
          </w:rPr>
          <w:id w:val="-1745488296"/>
          <w:lock w:val="sdtLocked"/>
          <w14:checkbox>
            <w14:checked w14:val="0"/>
            <w14:checkedState w14:val="2612" w14:font="MS Gothic"/>
            <w14:uncheckedState w14:val="2610" w14:font="MS Gothic"/>
          </w14:checkbox>
        </w:sdtPr>
        <w:sdtContent>
          <w:r w:rsidR="00E260D0">
            <w:rPr>
              <w:rFonts w:ascii="MS Gothic" w:eastAsia="MS Gothic" w:hAnsi="MS Gothic" w:cs="Arial" w:hint="eastAsia"/>
              <w:bCs/>
            </w:rPr>
            <w:t>☐</w:t>
          </w:r>
        </w:sdtContent>
      </w:sdt>
      <w:r w:rsidR="00E260D0" w:rsidRPr="00355735">
        <w:rPr>
          <w:rFonts w:cs="Arial"/>
          <w:bCs/>
        </w:rPr>
        <w:t xml:space="preserve"> YES </w:t>
      </w:r>
      <w:sdt>
        <w:sdtPr>
          <w:rPr>
            <w:rFonts w:cs="Arial"/>
            <w:bCs/>
          </w:rPr>
          <w:id w:val="-361438510"/>
          <w:lock w:val="sdtLocked"/>
          <w14:checkbox>
            <w14:checked w14:val="0"/>
            <w14:checkedState w14:val="2612" w14:font="MS Gothic"/>
            <w14:uncheckedState w14:val="2610" w14:font="MS Gothic"/>
          </w14:checkbox>
        </w:sdtPr>
        <w:sdtContent>
          <w:r w:rsidR="00E260D0">
            <w:rPr>
              <w:rFonts w:ascii="MS Gothic" w:eastAsia="MS Gothic" w:hAnsi="MS Gothic" w:cs="Arial" w:hint="eastAsia"/>
              <w:bCs/>
            </w:rPr>
            <w:t>☐</w:t>
          </w:r>
        </w:sdtContent>
      </w:sdt>
      <w:r w:rsidR="00E260D0" w:rsidRPr="00355735">
        <w:rPr>
          <w:rFonts w:cs="Arial"/>
          <w:bCs/>
        </w:rPr>
        <w:t xml:space="preserve"> NO</w:t>
      </w:r>
    </w:p>
    <w:p w14:paraId="51D849BD" w14:textId="77777777" w:rsidR="00E260D0" w:rsidRPr="00355735" w:rsidRDefault="00E260D0" w:rsidP="00E260D0">
      <w:pPr>
        <w:tabs>
          <w:tab w:val="left" w:pos="720"/>
          <w:tab w:val="right" w:leader="dot" w:pos="10080"/>
        </w:tabs>
        <w:rPr>
          <w:rFonts w:cs="Arial"/>
          <w:bCs/>
        </w:rPr>
      </w:pPr>
    </w:p>
    <w:p w14:paraId="7191C906" w14:textId="77777777" w:rsidR="00E260D0" w:rsidRPr="00771761" w:rsidRDefault="00E260D0" w:rsidP="00E260D0">
      <w:pPr>
        <w:numPr>
          <w:ilvl w:val="1"/>
          <w:numId w:val="9"/>
        </w:numPr>
        <w:tabs>
          <w:tab w:val="left" w:pos="720"/>
          <w:tab w:val="right" w:leader="dot" w:pos="10080"/>
        </w:tabs>
        <w:ind w:left="1080"/>
        <w:rPr>
          <w:rFonts w:cs="Arial"/>
          <w:bCs/>
        </w:rPr>
      </w:pPr>
      <w:r w:rsidRPr="00771761">
        <w:rPr>
          <w:rFonts w:cs="Arial"/>
          <w:bCs/>
        </w:rPr>
        <w:t>Will th</w:t>
      </w:r>
      <w:r>
        <w:rPr>
          <w:rFonts w:cs="Arial"/>
          <w:bCs/>
        </w:rPr>
        <w:t>e</w:t>
      </w:r>
      <w:r w:rsidRPr="00771761">
        <w:rPr>
          <w:rFonts w:cs="Arial"/>
          <w:bCs/>
        </w:rPr>
        <w:t>s</w:t>
      </w:r>
      <w:r>
        <w:rPr>
          <w:rFonts w:cs="Arial"/>
          <w:bCs/>
        </w:rPr>
        <w:t>e</w:t>
      </w:r>
      <w:r w:rsidRPr="00771761">
        <w:rPr>
          <w:rFonts w:cs="Arial"/>
          <w:bCs/>
        </w:rPr>
        <w:t xml:space="preserve"> plan</w:t>
      </w:r>
      <w:r>
        <w:rPr>
          <w:rFonts w:cs="Arial"/>
          <w:bCs/>
        </w:rPr>
        <w:t>s</w:t>
      </w:r>
      <w:r w:rsidRPr="00771761">
        <w:rPr>
          <w:rFonts w:cs="Arial"/>
          <w:bCs/>
        </w:rPr>
        <w:t xml:space="preserve"> direct the acquisition of a core set of competencies, skills</w:t>
      </w:r>
      <w:r>
        <w:rPr>
          <w:rFonts w:cs="Arial"/>
          <w:bCs/>
        </w:rPr>
        <w:t>,</w:t>
      </w:r>
      <w:r w:rsidRPr="00771761">
        <w:rPr>
          <w:rFonts w:cs="Arial"/>
          <w:bCs/>
        </w:rPr>
        <w:t xml:space="preserve"> and knowledge appropriate to the objectives of individual resident</w:t>
      </w:r>
      <w:r>
        <w:rPr>
          <w:rFonts w:cs="Arial"/>
          <w:bCs/>
        </w:rPr>
        <w:t>s</w:t>
      </w:r>
      <w:r w:rsidRPr="00771761">
        <w:rPr>
          <w:rFonts w:cs="Arial"/>
          <w:bCs/>
        </w:rPr>
        <w:t xml:space="preserve"> based on </w:t>
      </w:r>
      <w:r>
        <w:rPr>
          <w:rFonts w:cs="Arial"/>
          <w:bCs/>
        </w:rPr>
        <w:t xml:space="preserve">their respective </w:t>
      </w:r>
      <w:r w:rsidRPr="00771761">
        <w:rPr>
          <w:rFonts w:cs="Arial"/>
          <w:bCs/>
        </w:rPr>
        <w:t>assessment</w:t>
      </w:r>
      <w:r>
        <w:rPr>
          <w:rFonts w:cs="Arial"/>
          <w:bCs/>
        </w:rPr>
        <w:t>s</w:t>
      </w:r>
      <w:r w:rsidRPr="00771761">
        <w:rPr>
          <w:rFonts w:cs="Arial"/>
          <w:bCs/>
        </w:rPr>
        <w:t>?</w:t>
      </w:r>
      <w:r>
        <w:rPr>
          <w:rFonts w:cs="Arial"/>
          <w:bCs/>
        </w:rPr>
        <w:br/>
      </w:r>
      <w:r w:rsidRPr="00771761">
        <w:rPr>
          <w:rFonts w:cs="Arial"/>
          <w:bCs/>
        </w:rPr>
        <w:t xml:space="preserve">[PR </w:t>
      </w:r>
      <w:r w:rsidRPr="003D5FCF">
        <w:t>IV.C.</w:t>
      </w:r>
      <w:r>
        <w:t>4</w:t>
      </w:r>
      <w:r w:rsidRPr="003D5FCF">
        <w:t>.b</w:t>
      </w:r>
      <w:proofErr w:type="gramStart"/>
      <w:r w:rsidRPr="003D5FCF">
        <w:t>).(</w:t>
      </w:r>
      <w:proofErr w:type="gramEnd"/>
      <w:r w:rsidRPr="003D5FCF">
        <w:t>1)</w:t>
      </w:r>
      <w:r>
        <w:rPr>
          <w:rFonts w:cs="Arial"/>
          <w:bCs/>
        </w:rPr>
        <w:t>]</w:t>
      </w:r>
      <w:r w:rsidRPr="00771761">
        <w:rPr>
          <w:rFonts w:cs="Arial"/>
          <w:bCs/>
        </w:rPr>
        <w:tab/>
      </w:r>
      <w:sdt>
        <w:sdtPr>
          <w:rPr>
            <w:rFonts w:cs="Arial"/>
            <w:bCs/>
          </w:rPr>
          <w:id w:val="84816773"/>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771761">
        <w:rPr>
          <w:rFonts w:cs="Arial"/>
          <w:bCs/>
        </w:rPr>
        <w:t xml:space="preserve"> YES </w:t>
      </w:r>
      <w:sdt>
        <w:sdtPr>
          <w:rPr>
            <w:rFonts w:cs="Arial"/>
            <w:bCs/>
          </w:rPr>
          <w:id w:val="-1001201620"/>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771761">
        <w:rPr>
          <w:rFonts w:cs="Arial"/>
          <w:bCs/>
        </w:rPr>
        <w:t xml:space="preserve"> NO</w:t>
      </w:r>
    </w:p>
    <w:p w14:paraId="00D9E491" w14:textId="77777777" w:rsidR="00E260D0" w:rsidRPr="00355735" w:rsidRDefault="00E260D0" w:rsidP="00E260D0">
      <w:pPr>
        <w:tabs>
          <w:tab w:val="left" w:pos="720"/>
          <w:tab w:val="right" w:leader="dot" w:pos="10080"/>
        </w:tabs>
        <w:rPr>
          <w:rFonts w:cs="Arial"/>
          <w:bCs/>
        </w:rPr>
      </w:pPr>
    </w:p>
    <w:p w14:paraId="42224C0B" w14:textId="07CD0B71" w:rsidR="00E260D0" w:rsidRPr="00355735" w:rsidRDefault="00E260D0" w:rsidP="00E260D0">
      <w:pPr>
        <w:numPr>
          <w:ilvl w:val="1"/>
          <w:numId w:val="9"/>
        </w:numPr>
        <w:tabs>
          <w:tab w:val="left" w:pos="720"/>
          <w:tab w:val="right" w:leader="dot" w:pos="10080"/>
        </w:tabs>
        <w:ind w:left="1080"/>
        <w:rPr>
          <w:rFonts w:cs="Arial"/>
          <w:bCs/>
        </w:rPr>
      </w:pPr>
      <w:r w:rsidRPr="00355735">
        <w:rPr>
          <w:rFonts w:cs="Arial"/>
          <w:bCs/>
        </w:rPr>
        <w:t>Will th</w:t>
      </w:r>
      <w:r>
        <w:rPr>
          <w:rFonts w:cs="Arial"/>
          <w:bCs/>
        </w:rPr>
        <w:t>e</w:t>
      </w:r>
      <w:r w:rsidRPr="00355735">
        <w:rPr>
          <w:rFonts w:cs="Arial"/>
          <w:bCs/>
        </w:rPr>
        <w:t>s</w:t>
      </w:r>
      <w:r>
        <w:rPr>
          <w:rFonts w:cs="Arial"/>
          <w:bCs/>
        </w:rPr>
        <w:t>e</w:t>
      </w:r>
      <w:r w:rsidRPr="00355735">
        <w:rPr>
          <w:rFonts w:cs="Arial"/>
          <w:bCs/>
        </w:rPr>
        <w:t xml:space="preserve"> plan</w:t>
      </w:r>
      <w:r>
        <w:rPr>
          <w:rFonts w:cs="Arial"/>
          <w:bCs/>
        </w:rPr>
        <w:t>s</w:t>
      </w:r>
      <w:r w:rsidRPr="00355735">
        <w:rPr>
          <w:rFonts w:cs="Arial"/>
          <w:bCs/>
        </w:rPr>
        <w:t xml:space="preserve"> denote the courses, rotations, and activities to which the resident</w:t>
      </w:r>
      <w:r>
        <w:rPr>
          <w:rFonts w:cs="Arial"/>
          <w:bCs/>
        </w:rPr>
        <w:t>s</w:t>
      </w:r>
      <w:r w:rsidRPr="00355735">
        <w:rPr>
          <w:rFonts w:cs="Arial"/>
          <w:bCs/>
        </w:rPr>
        <w:t xml:space="preserve"> will be assigned to achieve the designated clinical skills, knowledge</w:t>
      </w:r>
      <w:r>
        <w:rPr>
          <w:rFonts w:cs="Arial"/>
          <w:bCs/>
        </w:rPr>
        <w:t>,</w:t>
      </w:r>
      <w:r w:rsidRPr="00355735">
        <w:rPr>
          <w:rFonts w:cs="Arial"/>
          <w:bCs/>
        </w:rPr>
        <w:t xml:space="preserve"> and competencies? </w:t>
      </w:r>
      <w:r>
        <w:rPr>
          <w:rFonts w:cs="Arial"/>
          <w:bCs/>
        </w:rPr>
        <w:br/>
      </w:r>
      <w:r w:rsidRPr="00355735">
        <w:rPr>
          <w:rFonts w:cs="Arial"/>
          <w:bCs/>
        </w:rPr>
        <w:t xml:space="preserve">[PR </w:t>
      </w:r>
      <w:r w:rsidRPr="003D5FCF">
        <w:t>IV.C.</w:t>
      </w:r>
      <w:r>
        <w:t>4</w:t>
      </w:r>
      <w:r w:rsidRPr="003D5FCF">
        <w:t>.b</w:t>
      </w:r>
      <w:proofErr w:type="gramStart"/>
      <w:r w:rsidRPr="003D5FCF">
        <w:t>).(</w:t>
      </w:r>
      <w:proofErr w:type="gramEnd"/>
      <w:r w:rsidRPr="003D5FCF">
        <w:t>2)</w:t>
      </w:r>
      <w:r w:rsidRPr="00355735">
        <w:rPr>
          <w:rFonts w:cs="Arial"/>
          <w:bCs/>
        </w:rPr>
        <w:t>]</w:t>
      </w:r>
      <w:r w:rsidRPr="00355735">
        <w:rPr>
          <w:rFonts w:cs="Arial"/>
          <w:bCs/>
        </w:rPr>
        <w:tab/>
      </w:r>
      <w:sdt>
        <w:sdtPr>
          <w:rPr>
            <w:rFonts w:cs="Arial"/>
            <w:bCs/>
          </w:rPr>
          <w:id w:val="1701889766"/>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YES </w:t>
      </w:r>
      <w:sdt>
        <w:sdtPr>
          <w:rPr>
            <w:rFonts w:cs="Arial"/>
            <w:bCs/>
          </w:rPr>
          <w:id w:val="-1147437544"/>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NO</w:t>
      </w:r>
    </w:p>
    <w:p w14:paraId="38CC12C5" w14:textId="77777777" w:rsidR="00E260D0" w:rsidRPr="00355735" w:rsidRDefault="00E260D0" w:rsidP="00E260D0">
      <w:pPr>
        <w:tabs>
          <w:tab w:val="left" w:pos="720"/>
          <w:tab w:val="right" w:leader="dot" w:pos="10080"/>
        </w:tabs>
        <w:rPr>
          <w:rFonts w:cs="Arial"/>
          <w:bCs/>
        </w:rPr>
      </w:pPr>
    </w:p>
    <w:p w14:paraId="07F8ED88" w14:textId="3471685E" w:rsidR="00E260D0" w:rsidRPr="00355735" w:rsidRDefault="00E260D0" w:rsidP="7133D814">
      <w:pPr>
        <w:numPr>
          <w:ilvl w:val="1"/>
          <w:numId w:val="9"/>
        </w:numPr>
        <w:tabs>
          <w:tab w:val="left" w:pos="720"/>
          <w:tab w:val="right" w:leader="dot" w:pos="10080"/>
        </w:tabs>
        <w:ind w:left="1080"/>
        <w:rPr>
          <w:rFonts w:cs="Arial"/>
        </w:rPr>
      </w:pPr>
      <w:r w:rsidRPr="7133D814">
        <w:rPr>
          <w:rFonts w:cs="Arial"/>
        </w:rPr>
        <w:t xml:space="preserve">Will these plans be reviewed as part of the semiannual evaluation? [PR </w:t>
      </w:r>
      <w:r w:rsidRPr="003D5FCF">
        <w:t>IV.C.</w:t>
      </w:r>
      <w:r w:rsidR="001B3E7A">
        <w:t>4</w:t>
      </w:r>
      <w:r w:rsidRPr="003D5FCF">
        <w:t>.b</w:t>
      </w:r>
      <w:proofErr w:type="gramStart"/>
      <w:r w:rsidRPr="003D5FCF">
        <w:t>).(</w:t>
      </w:r>
      <w:proofErr w:type="gramEnd"/>
      <w:r w:rsidRPr="003D5FCF">
        <w:t>3)</w:t>
      </w:r>
      <w:r w:rsidRPr="7133D814">
        <w:rPr>
          <w:rFonts w:cs="Arial"/>
        </w:rPr>
        <w:t>]</w:t>
      </w:r>
      <w:r w:rsidRPr="00355735">
        <w:rPr>
          <w:rFonts w:cs="Arial"/>
          <w:bCs/>
        </w:rPr>
        <w:tab/>
      </w:r>
      <w:sdt>
        <w:sdtPr>
          <w:rPr>
            <w:rFonts w:cs="Arial"/>
          </w:rPr>
          <w:id w:val="-1039123416"/>
          <w:lock w:val="sdtLocked"/>
          <w14:checkbox>
            <w14:checked w14:val="0"/>
            <w14:checkedState w14:val="2612" w14:font="MS Gothic"/>
            <w14:uncheckedState w14:val="2610" w14:font="MS Gothic"/>
          </w14:checkbox>
        </w:sdtPr>
        <w:sdtContent>
          <w:r w:rsidRPr="7133D814">
            <w:rPr>
              <w:rFonts w:ascii="MS Gothic" w:eastAsia="MS Gothic" w:hAnsi="MS Gothic" w:cs="Arial"/>
            </w:rPr>
            <w:t>☐</w:t>
          </w:r>
        </w:sdtContent>
      </w:sdt>
      <w:r w:rsidRPr="7133D814">
        <w:rPr>
          <w:rFonts w:cs="Arial"/>
        </w:rPr>
        <w:t xml:space="preserve"> YES </w:t>
      </w:r>
      <w:sdt>
        <w:sdtPr>
          <w:rPr>
            <w:rFonts w:cs="Arial"/>
          </w:rPr>
          <w:id w:val="510954803"/>
          <w:lock w:val="sdtLocked"/>
          <w14:checkbox>
            <w14:checked w14:val="0"/>
            <w14:checkedState w14:val="2612" w14:font="MS Gothic"/>
            <w14:uncheckedState w14:val="2610" w14:font="MS Gothic"/>
          </w14:checkbox>
        </w:sdtPr>
        <w:sdtContent>
          <w:r w:rsidRPr="7133D814">
            <w:rPr>
              <w:rFonts w:ascii="MS Gothic" w:eastAsia="MS Gothic" w:hAnsi="MS Gothic" w:cs="Arial"/>
            </w:rPr>
            <w:t>☐</w:t>
          </w:r>
        </w:sdtContent>
      </w:sdt>
      <w:r w:rsidRPr="7133D814">
        <w:rPr>
          <w:rFonts w:cs="Arial"/>
        </w:rPr>
        <w:t xml:space="preserve"> NO</w:t>
      </w:r>
    </w:p>
    <w:p w14:paraId="73BD2556" w14:textId="77777777" w:rsidR="00E260D0" w:rsidRPr="00355735" w:rsidRDefault="00E260D0" w:rsidP="00E260D0">
      <w:pPr>
        <w:tabs>
          <w:tab w:val="left" w:pos="360"/>
        </w:tabs>
        <w:ind w:left="360" w:hanging="360"/>
        <w:rPr>
          <w:rFonts w:cs="Arial"/>
          <w:bCs/>
        </w:rPr>
      </w:pPr>
    </w:p>
    <w:p w14:paraId="3A4E5784" w14:textId="41B7D7A9" w:rsidR="00E260D0" w:rsidRPr="00355735" w:rsidRDefault="00E260D0" w:rsidP="00A007BF">
      <w:pPr>
        <w:numPr>
          <w:ilvl w:val="0"/>
          <w:numId w:val="30"/>
        </w:numPr>
        <w:tabs>
          <w:tab w:val="left" w:pos="360"/>
        </w:tabs>
        <w:ind w:left="360"/>
        <w:rPr>
          <w:rFonts w:cs="Arial"/>
        </w:rPr>
      </w:pPr>
      <w:r w:rsidRPr="7133D814">
        <w:rPr>
          <w:rFonts w:cs="Arial"/>
        </w:rPr>
        <w:t xml:space="preserve">Briefly describe residents’ educational experiences within a patient care environment that will address clinical issues relevant to </w:t>
      </w:r>
      <w:r w:rsidR="005A6A3E" w:rsidRPr="7133D814">
        <w:rPr>
          <w:rFonts w:cs="Arial"/>
        </w:rPr>
        <w:t xml:space="preserve">occupational and environmental </w:t>
      </w:r>
      <w:r w:rsidRPr="7133D814">
        <w:rPr>
          <w:rFonts w:cs="Arial"/>
        </w:rPr>
        <w:t xml:space="preserve">medicine. Include a description of residents’ progressive responsibility for direct patient care and for the management of health and provision of health care for a defined population. [PR </w:t>
      </w:r>
      <w:r>
        <w:t>IV.C.5.; IV.C.5.a)</w:t>
      </w:r>
      <w:r w:rsidRPr="7133D814">
        <w:rPr>
          <w:rFonts w:cs="Arial"/>
        </w:rPr>
        <w:t>]. (Limit response to 400 words)</w:t>
      </w:r>
    </w:p>
    <w:p w14:paraId="6A8045C8"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24DCCA24" w14:textId="77777777" w:rsidTr="00296CAF">
        <w:sdt>
          <w:sdtPr>
            <w:rPr>
              <w:rFonts w:cs="Arial"/>
              <w:bCs/>
            </w:rPr>
            <w:id w:val="686184814"/>
            <w:lock w:val="sdtLocked"/>
            <w:placeholder>
              <w:docPart w:val="BD9F1E44AAFA45C8B708D9DCC9066104"/>
            </w:placeholder>
            <w:showingPlcHdr/>
          </w:sdtPr>
          <w:sdtContent>
            <w:tc>
              <w:tcPr>
                <w:tcW w:w="10195" w:type="dxa"/>
              </w:tcPr>
              <w:p w14:paraId="5601F9E6"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6F86612C" w14:textId="77777777" w:rsidR="00E260D0" w:rsidRPr="00E260D0" w:rsidRDefault="00E260D0" w:rsidP="00E260D0">
      <w:pPr>
        <w:tabs>
          <w:tab w:val="left" w:pos="360"/>
        </w:tabs>
        <w:ind w:left="360"/>
        <w:rPr>
          <w:rFonts w:cs="Arial"/>
          <w:bCs/>
        </w:rPr>
      </w:pPr>
    </w:p>
    <w:p w14:paraId="151CE724" w14:textId="3F9CA5E4" w:rsidR="00B6697C" w:rsidRPr="00CC5A5F" w:rsidRDefault="00B6697C" w:rsidP="00A007BF">
      <w:pPr>
        <w:numPr>
          <w:ilvl w:val="0"/>
          <w:numId w:val="30"/>
        </w:numPr>
        <w:tabs>
          <w:tab w:val="left" w:pos="360"/>
        </w:tabs>
        <w:ind w:left="360"/>
        <w:rPr>
          <w:rFonts w:cs="Arial"/>
          <w:bCs/>
        </w:rPr>
      </w:pPr>
      <w:r>
        <w:rPr>
          <w:rFonts w:cs="Arial"/>
        </w:rPr>
        <w:t xml:space="preserve">List </w:t>
      </w:r>
      <w:r w:rsidRPr="00355735">
        <w:rPr>
          <w:rFonts w:cs="Arial"/>
        </w:rPr>
        <w:t>in the</w:t>
      </w:r>
      <w:r w:rsidRPr="00355735">
        <w:rPr>
          <w:rFonts w:cs="Arial"/>
          <w:bCs/>
          <w:smallCaps/>
        </w:rPr>
        <w:t xml:space="preserve"> </w:t>
      </w:r>
      <w:r w:rsidRPr="00355735">
        <w:rPr>
          <w:rFonts w:cs="Arial"/>
          <w:bCs/>
        </w:rPr>
        <w:t xml:space="preserve">chart below </w:t>
      </w:r>
      <w:r>
        <w:rPr>
          <w:rFonts w:cs="Arial"/>
          <w:bCs/>
        </w:rPr>
        <w:t>the courses and didactic sessions that residents will complete that include the five content areas of</w:t>
      </w:r>
      <w:r w:rsidR="001B3E7A">
        <w:rPr>
          <w:rFonts w:cs="Arial"/>
          <w:bCs/>
        </w:rPr>
        <w:t>:</w:t>
      </w:r>
      <w:r>
        <w:rPr>
          <w:rFonts w:cs="Arial"/>
          <w:bCs/>
        </w:rPr>
        <w:t xml:space="preserve"> epidemiology; biostatistics; health services management and administration; </w:t>
      </w:r>
      <w:r w:rsidR="001B3E7A">
        <w:rPr>
          <w:rFonts w:cs="Arial"/>
          <w:bCs/>
        </w:rPr>
        <w:t xml:space="preserve">environmental health; </w:t>
      </w:r>
      <w:r>
        <w:rPr>
          <w:rFonts w:cs="Arial"/>
          <w:bCs/>
        </w:rPr>
        <w:t>and the behavioral aspects of health</w:t>
      </w:r>
      <w:r w:rsidRPr="00355735">
        <w:rPr>
          <w:rFonts w:cs="Arial"/>
          <w:bCs/>
        </w:rPr>
        <w:t>. [PR</w:t>
      </w:r>
      <w:r>
        <w:rPr>
          <w:rFonts w:cs="Arial"/>
          <w:bCs/>
        </w:rPr>
        <w:t xml:space="preserve"> IV.C.6.a)</w:t>
      </w:r>
      <w:r w:rsidRPr="00CC5A5F">
        <w:rPr>
          <w:rFonts w:cs="Arial"/>
          <w:bCs/>
        </w:rPr>
        <w:t>]</w:t>
      </w:r>
    </w:p>
    <w:p w14:paraId="10DC08CD" w14:textId="77777777" w:rsidR="00B6697C" w:rsidRDefault="00B6697C" w:rsidP="00B6697C">
      <w:pPr>
        <w:tabs>
          <w:tab w:val="left" w:pos="360"/>
        </w:tabs>
        <w:rPr>
          <w:rFonts w:cs="Arial"/>
          <w:bCs/>
        </w:rPr>
      </w:pPr>
    </w:p>
    <w:tbl>
      <w:tblPr>
        <w:tblW w:w="521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383"/>
        <w:gridCol w:w="990"/>
        <w:gridCol w:w="1260"/>
        <w:gridCol w:w="630"/>
        <w:gridCol w:w="1006"/>
        <w:gridCol w:w="700"/>
        <w:gridCol w:w="1420"/>
        <w:gridCol w:w="603"/>
        <w:gridCol w:w="1189"/>
        <w:gridCol w:w="1295"/>
      </w:tblGrid>
      <w:tr w:rsidR="00B6697C" w:rsidRPr="00D946F0" w14:paraId="495C4A4A" w14:textId="77777777" w:rsidTr="7133D814">
        <w:trPr>
          <w:cantSplit/>
          <w:tblHeader/>
        </w:trPr>
        <w:tc>
          <w:tcPr>
            <w:tcW w:w="1383" w:type="dxa"/>
            <w:vMerge w:val="restart"/>
            <w:shd w:val="clear" w:color="auto" w:fill="auto"/>
            <w:vAlign w:val="bottom"/>
          </w:tcPr>
          <w:p w14:paraId="644A6734" w14:textId="77777777" w:rsidR="00B6697C" w:rsidRPr="00D946F0" w:rsidRDefault="00B6697C" w:rsidP="00C75570">
            <w:pPr>
              <w:rPr>
                <w:rFonts w:cs="Arial"/>
                <w:b/>
                <w:bCs/>
                <w:sz w:val="20"/>
                <w:szCs w:val="20"/>
              </w:rPr>
            </w:pPr>
            <w:r w:rsidRPr="00D946F0">
              <w:rPr>
                <w:rFonts w:cs="Arial"/>
                <w:b/>
                <w:bCs/>
                <w:sz w:val="20"/>
                <w:szCs w:val="20"/>
              </w:rPr>
              <w:t xml:space="preserve">Required </w:t>
            </w:r>
            <w:r>
              <w:rPr>
                <w:rFonts w:cs="Arial"/>
                <w:b/>
                <w:bCs/>
                <w:sz w:val="20"/>
                <w:szCs w:val="20"/>
              </w:rPr>
              <w:t>C</w:t>
            </w:r>
            <w:r w:rsidRPr="00D946F0">
              <w:rPr>
                <w:rFonts w:cs="Arial"/>
                <w:b/>
                <w:bCs/>
                <w:sz w:val="20"/>
                <w:szCs w:val="20"/>
              </w:rPr>
              <w:t>oursework</w:t>
            </w:r>
          </w:p>
        </w:tc>
        <w:tc>
          <w:tcPr>
            <w:tcW w:w="2880" w:type="dxa"/>
            <w:gridSpan w:val="3"/>
            <w:shd w:val="clear" w:color="auto" w:fill="auto"/>
            <w:vAlign w:val="bottom"/>
          </w:tcPr>
          <w:p w14:paraId="156621B7" w14:textId="3A4B2684" w:rsidR="00B6697C" w:rsidRPr="00D946F0" w:rsidRDefault="00B6697C" w:rsidP="00C75570">
            <w:pPr>
              <w:tabs>
                <w:tab w:val="left" w:pos="360"/>
              </w:tabs>
              <w:jc w:val="center"/>
              <w:rPr>
                <w:rFonts w:cs="Arial"/>
                <w:b/>
                <w:bCs/>
                <w:sz w:val="20"/>
                <w:szCs w:val="20"/>
              </w:rPr>
            </w:pPr>
            <w:r w:rsidRPr="7133D814">
              <w:rPr>
                <w:rFonts w:cs="Arial"/>
                <w:b/>
                <w:bCs/>
                <w:sz w:val="20"/>
                <w:szCs w:val="20"/>
              </w:rPr>
              <w:t>Graduate-Level Course</w:t>
            </w:r>
          </w:p>
          <w:p w14:paraId="0A282B92" w14:textId="77777777" w:rsidR="00B6697C" w:rsidRPr="00D946F0" w:rsidRDefault="00B6697C" w:rsidP="00C75570">
            <w:pPr>
              <w:jc w:val="center"/>
              <w:rPr>
                <w:rFonts w:cs="Arial"/>
                <w:b/>
                <w:bCs/>
                <w:sz w:val="20"/>
                <w:szCs w:val="20"/>
              </w:rPr>
            </w:pPr>
            <w:r w:rsidRPr="00D946F0">
              <w:rPr>
                <w:rFonts w:cs="Arial"/>
                <w:bCs/>
                <w:sz w:val="20"/>
                <w:szCs w:val="20"/>
              </w:rPr>
              <w:t>(Complete if a graduate course is used to fulfill this requirement</w:t>
            </w:r>
            <w:r>
              <w:rPr>
                <w:rFonts w:cs="Arial"/>
                <w:bCs/>
                <w:sz w:val="20"/>
                <w:szCs w:val="20"/>
              </w:rPr>
              <w:t>.</w:t>
            </w:r>
            <w:r w:rsidRPr="00D946F0">
              <w:rPr>
                <w:rFonts w:cs="Arial"/>
                <w:bCs/>
                <w:sz w:val="20"/>
                <w:szCs w:val="20"/>
              </w:rPr>
              <w:t>)</w:t>
            </w:r>
          </w:p>
        </w:tc>
        <w:tc>
          <w:tcPr>
            <w:tcW w:w="1006" w:type="dxa"/>
            <w:vMerge w:val="restart"/>
            <w:vAlign w:val="bottom"/>
          </w:tcPr>
          <w:p w14:paraId="421C3B75" w14:textId="77777777" w:rsidR="00B6697C" w:rsidRPr="00D946F0" w:rsidRDefault="00B6697C" w:rsidP="00C75570">
            <w:pPr>
              <w:jc w:val="center"/>
              <w:rPr>
                <w:rFonts w:cs="Arial"/>
                <w:b/>
                <w:bCs/>
                <w:sz w:val="20"/>
                <w:szCs w:val="20"/>
              </w:rPr>
            </w:pPr>
            <w:r w:rsidRPr="00D946F0">
              <w:rPr>
                <w:rFonts w:cs="Arial"/>
                <w:b/>
                <w:bCs/>
                <w:sz w:val="20"/>
                <w:szCs w:val="20"/>
              </w:rPr>
              <w:t>Semester Credits**</w:t>
            </w:r>
          </w:p>
        </w:tc>
        <w:tc>
          <w:tcPr>
            <w:tcW w:w="2723" w:type="dxa"/>
            <w:gridSpan w:val="3"/>
            <w:shd w:val="clear" w:color="auto" w:fill="auto"/>
            <w:vAlign w:val="bottom"/>
          </w:tcPr>
          <w:p w14:paraId="5021D2EA" w14:textId="77777777" w:rsidR="00B6697C" w:rsidRPr="00D946F0" w:rsidRDefault="00B6697C" w:rsidP="00C75570">
            <w:pPr>
              <w:tabs>
                <w:tab w:val="left" w:pos="360"/>
              </w:tabs>
              <w:jc w:val="center"/>
              <w:rPr>
                <w:rFonts w:cs="Arial"/>
                <w:b/>
                <w:bCs/>
                <w:sz w:val="20"/>
                <w:szCs w:val="20"/>
              </w:rPr>
            </w:pPr>
            <w:r w:rsidRPr="00D946F0">
              <w:rPr>
                <w:rFonts w:cs="Arial"/>
                <w:b/>
                <w:bCs/>
                <w:sz w:val="20"/>
                <w:szCs w:val="20"/>
              </w:rPr>
              <w:t xml:space="preserve">Didactic </w:t>
            </w:r>
            <w:r>
              <w:rPr>
                <w:rFonts w:cs="Arial"/>
                <w:b/>
                <w:bCs/>
                <w:sz w:val="20"/>
                <w:szCs w:val="20"/>
              </w:rPr>
              <w:t>S</w:t>
            </w:r>
            <w:r w:rsidRPr="00D946F0">
              <w:rPr>
                <w:rFonts w:cs="Arial"/>
                <w:b/>
                <w:bCs/>
                <w:sz w:val="20"/>
                <w:szCs w:val="20"/>
              </w:rPr>
              <w:t>essions</w:t>
            </w:r>
          </w:p>
          <w:p w14:paraId="3CA54BED" w14:textId="77777777" w:rsidR="00B6697C" w:rsidRPr="00D946F0" w:rsidRDefault="00B6697C" w:rsidP="00C75570">
            <w:pPr>
              <w:jc w:val="center"/>
              <w:rPr>
                <w:rFonts w:cs="Arial"/>
                <w:b/>
                <w:bCs/>
                <w:sz w:val="20"/>
                <w:szCs w:val="20"/>
              </w:rPr>
            </w:pPr>
            <w:r w:rsidRPr="00D946F0">
              <w:rPr>
                <w:rFonts w:cs="Arial"/>
                <w:bCs/>
                <w:sz w:val="20"/>
                <w:szCs w:val="20"/>
              </w:rPr>
              <w:t>(Complete if didactic sessions are used to fulfill this requirement. Complete if this is also used to complement a graduate course</w:t>
            </w:r>
            <w:r>
              <w:rPr>
                <w:rFonts w:cs="Arial"/>
                <w:bCs/>
                <w:sz w:val="20"/>
                <w:szCs w:val="20"/>
              </w:rPr>
              <w:t>.</w:t>
            </w:r>
            <w:r w:rsidRPr="00D946F0">
              <w:rPr>
                <w:rFonts w:cs="Arial"/>
                <w:bCs/>
                <w:sz w:val="20"/>
                <w:szCs w:val="20"/>
              </w:rPr>
              <w:t>)</w:t>
            </w:r>
          </w:p>
        </w:tc>
        <w:tc>
          <w:tcPr>
            <w:tcW w:w="1189" w:type="dxa"/>
            <w:vMerge w:val="restart"/>
            <w:shd w:val="clear" w:color="auto" w:fill="auto"/>
            <w:vAlign w:val="bottom"/>
          </w:tcPr>
          <w:p w14:paraId="2C5E92AC" w14:textId="77777777" w:rsidR="00B6697C" w:rsidRPr="00D946F0" w:rsidRDefault="00B6697C" w:rsidP="00C75570">
            <w:pPr>
              <w:jc w:val="center"/>
              <w:rPr>
                <w:rFonts w:cs="Arial"/>
                <w:b/>
                <w:bCs/>
                <w:sz w:val="20"/>
                <w:szCs w:val="20"/>
              </w:rPr>
            </w:pPr>
            <w:r w:rsidRPr="00D946F0">
              <w:rPr>
                <w:rFonts w:cs="Arial"/>
                <w:b/>
                <w:bCs/>
                <w:sz w:val="20"/>
                <w:szCs w:val="20"/>
              </w:rPr>
              <w:t xml:space="preserve">Goals and </w:t>
            </w:r>
            <w:r>
              <w:rPr>
                <w:rFonts w:cs="Arial"/>
                <w:b/>
                <w:bCs/>
                <w:sz w:val="20"/>
                <w:szCs w:val="20"/>
              </w:rPr>
              <w:t>O</w:t>
            </w:r>
            <w:r w:rsidRPr="00D946F0">
              <w:rPr>
                <w:rFonts w:cs="Arial"/>
                <w:b/>
                <w:bCs/>
                <w:sz w:val="20"/>
                <w:szCs w:val="20"/>
              </w:rPr>
              <w:t>bjectives</w:t>
            </w:r>
          </w:p>
        </w:tc>
        <w:tc>
          <w:tcPr>
            <w:tcW w:w="1295" w:type="dxa"/>
            <w:vMerge w:val="restart"/>
            <w:shd w:val="clear" w:color="auto" w:fill="auto"/>
            <w:vAlign w:val="bottom"/>
          </w:tcPr>
          <w:p w14:paraId="432DA694" w14:textId="77777777" w:rsidR="00B6697C" w:rsidRPr="00D946F0" w:rsidRDefault="00B6697C" w:rsidP="00C75570">
            <w:pPr>
              <w:jc w:val="center"/>
              <w:rPr>
                <w:rFonts w:cs="Arial"/>
                <w:b/>
                <w:bCs/>
                <w:sz w:val="20"/>
                <w:szCs w:val="20"/>
              </w:rPr>
            </w:pPr>
            <w:r w:rsidRPr="00D946F0">
              <w:rPr>
                <w:rFonts w:cs="Arial"/>
                <w:b/>
                <w:bCs/>
                <w:sz w:val="20"/>
                <w:szCs w:val="20"/>
              </w:rPr>
              <w:t xml:space="preserve">Method(s) to </w:t>
            </w:r>
            <w:r>
              <w:rPr>
                <w:rFonts w:cs="Arial"/>
                <w:b/>
                <w:bCs/>
                <w:sz w:val="20"/>
                <w:szCs w:val="20"/>
              </w:rPr>
              <w:t>A</w:t>
            </w:r>
            <w:r w:rsidRPr="00D946F0">
              <w:rPr>
                <w:rFonts w:cs="Arial"/>
                <w:b/>
                <w:bCs/>
                <w:sz w:val="20"/>
                <w:szCs w:val="20"/>
              </w:rPr>
              <w:t xml:space="preserve">ssess </w:t>
            </w:r>
            <w:r>
              <w:rPr>
                <w:rFonts w:cs="Arial"/>
                <w:b/>
                <w:bCs/>
                <w:sz w:val="20"/>
                <w:szCs w:val="20"/>
              </w:rPr>
              <w:t>R</w:t>
            </w:r>
            <w:r w:rsidRPr="00D946F0">
              <w:rPr>
                <w:rFonts w:cs="Arial"/>
                <w:b/>
                <w:bCs/>
                <w:sz w:val="20"/>
                <w:szCs w:val="20"/>
              </w:rPr>
              <w:t xml:space="preserve">esident </w:t>
            </w:r>
            <w:r>
              <w:rPr>
                <w:rFonts w:cs="Arial"/>
                <w:b/>
                <w:bCs/>
                <w:sz w:val="20"/>
                <w:szCs w:val="20"/>
              </w:rPr>
              <w:t>C</w:t>
            </w:r>
            <w:r w:rsidRPr="00D946F0">
              <w:rPr>
                <w:rFonts w:cs="Arial"/>
                <w:b/>
                <w:bCs/>
                <w:sz w:val="20"/>
                <w:szCs w:val="20"/>
              </w:rPr>
              <w:t>ompetence</w:t>
            </w:r>
          </w:p>
        </w:tc>
      </w:tr>
      <w:tr w:rsidR="00B6697C" w:rsidRPr="00D946F0" w14:paraId="2BB2C55E" w14:textId="77777777" w:rsidTr="7133D814">
        <w:trPr>
          <w:cantSplit/>
          <w:tblHeader/>
        </w:trPr>
        <w:tc>
          <w:tcPr>
            <w:tcW w:w="1383" w:type="dxa"/>
            <w:vMerge/>
            <w:vAlign w:val="bottom"/>
          </w:tcPr>
          <w:p w14:paraId="749AE081" w14:textId="77777777" w:rsidR="00B6697C" w:rsidRPr="00D946F0" w:rsidRDefault="00B6697C" w:rsidP="00C75570">
            <w:pPr>
              <w:rPr>
                <w:rFonts w:cs="Arial"/>
                <w:bCs/>
                <w:sz w:val="20"/>
                <w:szCs w:val="20"/>
              </w:rPr>
            </w:pPr>
          </w:p>
        </w:tc>
        <w:tc>
          <w:tcPr>
            <w:tcW w:w="990" w:type="dxa"/>
            <w:shd w:val="clear" w:color="auto" w:fill="auto"/>
            <w:vAlign w:val="bottom"/>
          </w:tcPr>
          <w:p w14:paraId="74A3BD14" w14:textId="77777777" w:rsidR="00B6697C" w:rsidRPr="00D946F0" w:rsidRDefault="00B6697C" w:rsidP="00C75570">
            <w:pPr>
              <w:jc w:val="center"/>
              <w:rPr>
                <w:rFonts w:cs="Arial"/>
                <w:b/>
                <w:bCs/>
                <w:sz w:val="20"/>
                <w:szCs w:val="20"/>
              </w:rPr>
            </w:pPr>
            <w:r w:rsidRPr="00D946F0">
              <w:rPr>
                <w:rFonts w:cs="Arial"/>
                <w:b/>
                <w:bCs/>
                <w:sz w:val="20"/>
                <w:szCs w:val="20"/>
              </w:rPr>
              <w:t xml:space="preserve">Name, Course </w:t>
            </w:r>
            <w:r>
              <w:rPr>
                <w:rFonts w:cs="Arial"/>
                <w:b/>
                <w:bCs/>
                <w:sz w:val="20"/>
                <w:szCs w:val="20"/>
              </w:rPr>
              <w:t>N</w:t>
            </w:r>
            <w:r w:rsidRPr="00D946F0">
              <w:rPr>
                <w:rFonts w:cs="Arial"/>
                <w:b/>
                <w:bCs/>
                <w:sz w:val="20"/>
                <w:szCs w:val="20"/>
              </w:rPr>
              <w:t>umber</w:t>
            </w:r>
          </w:p>
        </w:tc>
        <w:tc>
          <w:tcPr>
            <w:tcW w:w="1260" w:type="dxa"/>
            <w:shd w:val="clear" w:color="auto" w:fill="auto"/>
            <w:vAlign w:val="bottom"/>
          </w:tcPr>
          <w:p w14:paraId="4899B129" w14:textId="77777777" w:rsidR="00B6697C" w:rsidRPr="00D946F0" w:rsidRDefault="00B6697C" w:rsidP="00C75570">
            <w:pPr>
              <w:jc w:val="center"/>
              <w:rPr>
                <w:rFonts w:cs="Arial"/>
                <w:b/>
                <w:bCs/>
                <w:sz w:val="20"/>
                <w:szCs w:val="20"/>
              </w:rPr>
            </w:pPr>
            <w:r w:rsidRPr="00D946F0">
              <w:rPr>
                <w:rFonts w:cs="Arial"/>
                <w:b/>
                <w:bCs/>
                <w:sz w:val="20"/>
                <w:szCs w:val="20"/>
              </w:rPr>
              <w:t>Course Description</w:t>
            </w:r>
          </w:p>
        </w:tc>
        <w:tc>
          <w:tcPr>
            <w:tcW w:w="630" w:type="dxa"/>
            <w:shd w:val="clear" w:color="auto" w:fill="auto"/>
            <w:vAlign w:val="bottom"/>
          </w:tcPr>
          <w:p w14:paraId="4B2E4657"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006" w:type="dxa"/>
            <w:vMerge/>
            <w:vAlign w:val="bottom"/>
          </w:tcPr>
          <w:p w14:paraId="494D4648" w14:textId="77777777" w:rsidR="00B6697C" w:rsidRPr="00D946F0" w:rsidRDefault="00B6697C" w:rsidP="00C75570">
            <w:pPr>
              <w:jc w:val="center"/>
              <w:rPr>
                <w:rFonts w:cs="Arial"/>
                <w:b/>
                <w:bCs/>
                <w:sz w:val="20"/>
                <w:szCs w:val="20"/>
              </w:rPr>
            </w:pPr>
          </w:p>
        </w:tc>
        <w:tc>
          <w:tcPr>
            <w:tcW w:w="700" w:type="dxa"/>
            <w:shd w:val="clear" w:color="auto" w:fill="auto"/>
            <w:vAlign w:val="bottom"/>
          </w:tcPr>
          <w:p w14:paraId="348E075B" w14:textId="77777777" w:rsidR="00B6697C" w:rsidRPr="00D946F0" w:rsidRDefault="00B6697C" w:rsidP="00C75570">
            <w:pPr>
              <w:jc w:val="center"/>
              <w:rPr>
                <w:rFonts w:cs="Arial"/>
                <w:b/>
                <w:bCs/>
                <w:sz w:val="20"/>
                <w:szCs w:val="20"/>
              </w:rPr>
            </w:pPr>
            <w:r w:rsidRPr="00D946F0">
              <w:rPr>
                <w:rFonts w:cs="Arial"/>
                <w:b/>
                <w:bCs/>
                <w:sz w:val="20"/>
                <w:szCs w:val="20"/>
              </w:rPr>
              <w:t xml:space="preserve">Total </w:t>
            </w:r>
            <w:r>
              <w:rPr>
                <w:rFonts w:cs="Arial"/>
                <w:b/>
                <w:bCs/>
                <w:sz w:val="20"/>
                <w:szCs w:val="20"/>
              </w:rPr>
              <w:t>H</w:t>
            </w:r>
            <w:r w:rsidRPr="00D946F0">
              <w:rPr>
                <w:rFonts w:cs="Arial"/>
                <w:b/>
                <w:bCs/>
                <w:sz w:val="20"/>
                <w:szCs w:val="20"/>
              </w:rPr>
              <w:t>ours***</w:t>
            </w:r>
          </w:p>
        </w:tc>
        <w:tc>
          <w:tcPr>
            <w:tcW w:w="1420" w:type="dxa"/>
            <w:shd w:val="clear" w:color="auto" w:fill="auto"/>
            <w:vAlign w:val="bottom"/>
          </w:tcPr>
          <w:p w14:paraId="47BD07AC" w14:textId="77777777" w:rsidR="00B6697C" w:rsidRPr="00D946F0" w:rsidRDefault="00B6697C" w:rsidP="00C75570">
            <w:pPr>
              <w:jc w:val="center"/>
              <w:rPr>
                <w:rFonts w:cs="Arial"/>
                <w:b/>
                <w:bCs/>
                <w:sz w:val="20"/>
                <w:szCs w:val="20"/>
              </w:rPr>
            </w:pPr>
            <w:r w:rsidRPr="00D946F0">
              <w:rPr>
                <w:rFonts w:cs="Arial"/>
                <w:b/>
                <w:bCs/>
                <w:sz w:val="20"/>
                <w:szCs w:val="20"/>
              </w:rPr>
              <w:t xml:space="preserve">List of </w:t>
            </w:r>
            <w:r>
              <w:rPr>
                <w:rFonts w:cs="Arial"/>
                <w:b/>
                <w:bCs/>
                <w:sz w:val="20"/>
                <w:szCs w:val="20"/>
              </w:rPr>
              <w:t>T</w:t>
            </w:r>
            <w:r w:rsidRPr="00D946F0">
              <w:rPr>
                <w:rFonts w:cs="Arial"/>
                <w:b/>
                <w:bCs/>
                <w:sz w:val="20"/>
                <w:szCs w:val="20"/>
              </w:rPr>
              <w:t>opics</w:t>
            </w:r>
          </w:p>
        </w:tc>
        <w:tc>
          <w:tcPr>
            <w:tcW w:w="603" w:type="dxa"/>
            <w:shd w:val="clear" w:color="auto" w:fill="auto"/>
            <w:vAlign w:val="bottom"/>
          </w:tcPr>
          <w:p w14:paraId="39DC349D"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189" w:type="dxa"/>
            <w:vMerge/>
            <w:vAlign w:val="bottom"/>
          </w:tcPr>
          <w:p w14:paraId="4FDB50CA" w14:textId="77777777" w:rsidR="00B6697C" w:rsidRPr="00D946F0" w:rsidRDefault="00B6697C" w:rsidP="00C75570">
            <w:pPr>
              <w:jc w:val="center"/>
              <w:rPr>
                <w:rFonts w:cs="Arial"/>
                <w:b/>
                <w:bCs/>
                <w:sz w:val="20"/>
                <w:szCs w:val="20"/>
              </w:rPr>
            </w:pPr>
          </w:p>
        </w:tc>
        <w:tc>
          <w:tcPr>
            <w:tcW w:w="1295" w:type="dxa"/>
            <w:vMerge/>
            <w:vAlign w:val="bottom"/>
          </w:tcPr>
          <w:p w14:paraId="2BB7227C" w14:textId="77777777" w:rsidR="00B6697C" w:rsidRPr="00D946F0" w:rsidRDefault="00B6697C" w:rsidP="00C75570">
            <w:pPr>
              <w:jc w:val="center"/>
              <w:rPr>
                <w:rFonts w:cs="Arial"/>
                <w:b/>
                <w:bCs/>
                <w:sz w:val="20"/>
                <w:szCs w:val="20"/>
              </w:rPr>
            </w:pPr>
          </w:p>
        </w:tc>
      </w:tr>
      <w:tr w:rsidR="00B6697C" w:rsidRPr="00D946F0" w14:paraId="091685FD" w14:textId="77777777" w:rsidTr="7133D814">
        <w:trPr>
          <w:cantSplit/>
        </w:trPr>
        <w:tc>
          <w:tcPr>
            <w:tcW w:w="1383" w:type="dxa"/>
            <w:shd w:val="clear" w:color="auto" w:fill="auto"/>
          </w:tcPr>
          <w:p w14:paraId="044A6438" w14:textId="77777777" w:rsidR="00B6697C" w:rsidRPr="00D946F0" w:rsidRDefault="00B6697C" w:rsidP="00C75570">
            <w:pPr>
              <w:rPr>
                <w:rFonts w:cs="Arial"/>
                <w:bCs/>
                <w:sz w:val="20"/>
                <w:szCs w:val="20"/>
              </w:rPr>
            </w:pPr>
            <w:r w:rsidRPr="00D946F0">
              <w:rPr>
                <w:rFonts w:cs="Arial"/>
                <w:bCs/>
                <w:sz w:val="20"/>
                <w:szCs w:val="20"/>
              </w:rPr>
              <w:t>Epidemiology</w:t>
            </w:r>
          </w:p>
        </w:tc>
        <w:sdt>
          <w:sdtPr>
            <w:rPr>
              <w:rFonts w:cs="Arial"/>
              <w:bCs/>
              <w:sz w:val="20"/>
              <w:szCs w:val="20"/>
            </w:rPr>
            <w:id w:val="-1887404041"/>
            <w:placeholder>
              <w:docPart w:val="668CEDD4268647A2BA01C05DE65FD26B"/>
            </w:placeholder>
            <w:showingPlcHdr/>
          </w:sdtPr>
          <w:sdtContent>
            <w:tc>
              <w:tcPr>
                <w:tcW w:w="990" w:type="dxa"/>
                <w:shd w:val="clear" w:color="auto" w:fill="auto"/>
              </w:tcPr>
              <w:p w14:paraId="34F36D3E" w14:textId="3CFC6A1D" w:rsidR="00B6697C" w:rsidRPr="00D946F0" w:rsidRDefault="00B6697C" w:rsidP="00C75570">
                <w:pPr>
                  <w:rPr>
                    <w:rFonts w:cs="Arial"/>
                    <w:bCs/>
                    <w:sz w:val="20"/>
                    <w:szCs w:val="20"/>
                  </w:rPr>
                </w:pPr>
                <w:r w:rsidRPr="00D946F0">
                  <w:rPr>
                    <w:rStyle w:val="PlaceholderText"/>
                    <w:rFonts w:cs="Arial"/>
                    <w:sz w:val="20"/>
                    <w:szCs w:val="20"/>
                  </w:rPr>
                  <w:t>Click here to enter text.</w:t>
                </w:r>
              </w:p>
            </w:tc>
          </w:sdtContent>
        </w:sdt>
        <w:sdt>
          <w:sdtPr>
            <w:rPr>
              <w:rFonts w:cs="Arial"/>
              <w:bCs/>
              <w:sz w:val="20"/>
              <w:szCs w:val="20"/>
            </w:rPr>
            <w:id w:val="-1882697549"/>
            <w:placeholder>
              <w:docPart w:val="4695DA65A62545509CAB6555B8688A58"/>
            </w:placeholder>
            <w:showingPlcHdr/>
          </w:sdtPr>
          <w:sdtContent>
            <w:tc>
              <w:tcPr>
                <w:tcW w:w="1260" w:type="dxa"/>
                <w:shd w:val="clear" w:color="auto" w:fill="auto"/>
              </w:tcPr>
              <w:p w14:paraId="79B2C680" w14:textId="50B15F9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8276106"/>
            <w:placeholder>
              <w:docPart w:val="DBD0191FA23548A28E385848A05EFC2C"/>
            </w:placeholder>
            <w:showingPlcHdr/>
          </w:sdtPr>
          <w:sdtContent>
            <w:tc>
              <w:tcPr>
                <w:tcW w:w="630" w:type="dxa"/>
                <w:shd w:val="clear" w:color="auto" w:fill="auto"/>
              </w:tcPr>
              <w:p w14:paraId="5A761AAE" w14:textId="78A3F1D2" w:rsidR="00B6697C" w:rsidRPr="00D946F0" w:rsidRDefault="00B6697C" w:rsidP="00C75570">
                <w:pPr>
                  <w:jc w:val="center"/>
                  <w:rPr>
                    <w:rFonts w:cs="Arial"/>
                    <w:bCs/>
                    <w:sz w:val="20"/>
                    <w:szCs w:val="20"/>
                  </w:rPr>
                </w:pPr>
                <w:r w:rsidRPr="00D946F0">
                  <w:rPr>
                    <w:rStyle w:val="PlaceholderText"/>
                    <w:rFonts w:cs="Arial"/>
                    <w:sz w:val="20"/>
                    <w:szCs w:val="20"/>
                  </w:rPr>
                  <w:t>Year</w:t>
                </w:r>
              </w:p>
            </w:tc>
          </w:sdtContent>
        </w:sdt>
        <w:sdt>
          <w:sdtPr>
            <w:rPr>
              <w:rFonts w:cs="Arial"/>
              <w:bCs/>
              <w:sz w:val="20"/>
              <w:szCs w:val="20"/>
            </w:rPr>
            <w:id w:val="1381053329"/>
            <w:placeholder>
              <w:docPart w:val="772D6DB360444F0894FD4C1295B673B0"/>
            </w:placeholder>
            <w:showingPlcHdr/>
          </w:sdtPr>
          <w:sdtContent>
            <w:tc>
              <w:tcPr>
                <w:tcW w:w="1006" w:type="dxa"/>
              </w:tcPr>
              <w:p w14:paraId="7FEA5A8D" w14:textId="2197CC7C" w:rsidR="00B6697C" w:rsidRPr="00D946F0" w:rsidRDefault="00B6697C" w:rsidP="00C75570">
                <w:pPr>
                  <w:jc w:val="center"/>
                  <w:rPr>
                    <w:rFonts w:cs="Arial"/>
                    <w:bCs/>
                    <w:sz w:val="20"/>
                    <w:szCs w:val="20"/>
                  </w:rPr>
                </w:pPr>
                <w:r w:rsidRPr="00D946F0">
                  <w:rPr>
                    <w:rStyle w:val="PlaceholderText"/>
                    <w:rFonts w:cs="Arial"/>
                    <w:sz w:val="20"/>
                    <w:szCs w:val="20"/>
                  </w:rPr>
                  <w:t>#</w:t>
                </w:r>
              </w:p>
            </w:tc>
          </w:sdtContent>
        </w:sdt>
        <w:sdt>
          <w:sdtPr>
            <w:rPr>
              <w:rFonts w:cs="Arial"/>
              <w:bCs/>
              <w:sz w:val="20"/>
              <w:szCs w:val="20"/>
            </w:rPr>
            <w:id w:val="-1786639873"/>
            <w:placeholder>
              <w:docPart w:val="176FFC8391A34D51B91B3F2BAD45CBC9"/>
            </w:placeholder>
            <w:showingPlcHdr/>
          </w:sdtPr>
          <w:sdtContent>
            <w:tc>
              <w:tcPr>
                <w:tcW w:w="700" w:type="dxa"/>
                <w:shd w:val="clear" w:color="auto" w:fill="auto"/>
              </w:tcPr>
              <w:p w14:paraId="5CA0CF27" w14:textId="678F6B6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720443172"/>
            <w:placeholder>
              <w:docPart w:val="E7C5D400631C4C5598290C906A825D18"/>
            </w:placeholder>
            <w:showingPlcHdr/>
          </w:sdtPr>
          <w:sdtContent>
            <w:tc>
              <w:tcPr>
                <w:tcW w:w="1420" w:type="dxa"/>
                <w:shd w:val="clear" w:color="auto" w:fill="auto"/>
              </w:tcPr>
              <w:p w14:paraId="2037F5CB" w14:textId="4A3A12D6"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541123555"/>
            <w:placeholder>
              <w:docPart w:val="EA0A5A79506F4F2392604B0E18D2728C"/>
            </w:placeholder>
            <w:showingPlcHdr/>
          </w:sdtPr>
          <w:sdtContent>
            <w:tc>
              <w:tcPr>
                <w:tcW w:w="603" w:type="dxa"/>
                <w:shd w:val="clear" w:color="auto" w:fill="auto"/>
              </w:tcPr>
              <w:p w14:paraId="1DDD326F" w14:textId="223BD18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969190926"/>
            <w:placeholder>
              <w:docPart w:val="CC8387FFCA6243B6A2CC3C395786D4E7"/>
            </w:placeholder>
            <w:showingPlcHdr/>
          </w:sdtPr>
          <w:sdtContent>
            <w:tc>
              <w:tcPr>
                <w:tcW w:w="1189" w:type="dxa"/>
                <w:shd w:val="clear" w:color="auto" w:fill="auto"/>
              </w:tcPr>
              <w:p w14:paraId="49E47CF4" w14:textId="496E537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00103208"/>
            <w:placeholder>
              <w:docPart w:val="FBB5054ECBB04CF083492BC764860EF3"/>
            </w:placeholder>
            <w:showingPlcHdr/>
          </w:sdtPr>
          <w:sdtContent>
            <w:tc>
              <w:tcPr>
                <w:tcW w:w="1295" w:type="dxa"/>
                <w:shd w:val="clear" w:color="auto" w:fill="auto"/>
              </w:tcPr>
              <w:p w14:paraId="5D9A720F" w14:textId="4BEC1BF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67E21A77" w14:textId="77777777" w:rsidTr="7133D814">
        <w:trPr>
          <w:cantSplit/>
        </w:trPr>
        <w:tc>
          <w:tcPr>
            <w:tcW w:w="1383" w:type="dxa"/>
            <w:shd w:val="clear" w:color="auto" w:fill="auto"/>
          </w:tcPr>
          <w:p w14:paraId="401EFAE6" w14:textId="77777777" w:rsidR="00B6697C" w:rsidRPr="00D946F0" w:rsidRDefault="00B6697C" w:rsidP="00C75570">
            <w:pPr>
              <w:rPr>
                <w:rFonts w:cs="Arial"/>
                <w:bCs/>
                <w:sz w:val="20"/>
                <w:szCs w:val="20"/>
              </w:rPr>
            </w:pPr>
            <w:r w:rsidRPr="00D946F0">
              <w:rPr>
                <w:rFonts w:cs="Arial"/>
                <w:bCs/>
                <w:sz w:val="20"/>
                <w:szCs w:val="20"/>
              </w:rPr>
              <w:t>Biostatistics</w:t>
            </w:r>
          </w:p>
        </w:tc>
        <w:sdt>
          <w:sdtPr>
            <w:rPr>
              <w:rFonts w:cs="Arial"/>
              <w:bCs/>
              <w:sz w:val="20"/>
              <w:szCs w:val="20"/>
            </w:rPr>
            <w:id w:val="-764620763"/>
            <w:placeholder>
              <w:docPart w:val="DEF3D86DEA9745B9B92B1E050BCE997B"/>
            </w:placeholder>
            <w:showingPlcHdr/>
          </w:sdtPr>
          <w:sdtContent>
            <w:tc>
              <w:tcPr>
                <w:tcW w:w="990" w:type="dxa"/>
                <w:shd w:val="clear" w:color="auto" w:fill="auto"/>
              </w:tcPr>
              <w:p w14:paraId="7F8C2809" w14:textId="556C7F3D"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039429102"/>
            <w:placeholder>
              <w:docPart w:val="F12941361211413E9FD2D3374F53972F"/>
            </w:placeholder>
            <w:showingPlcHdr/>
          </w:sdtPr>
          <w:sdtContent>
            <w:tc>
              <w:tcPr>
                <w:tcW w:w="1260" w:type="dxa"/>
                <w:shd w:val="clear" w:color="auto" w:fill="auto"/>
              </w:tcPr>
              <w:p w14:paraId="3EE8E358" w14:textId="5AC958D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5311901"/>
            <w:placeholder>
              <w:docPart w:val="011A613944D84101854B7FF32DDA2928"/>
            </w:placeholder>
            <w:showingPlcHdr/>
          </w:sdtPr>
          <w:sdtContent>
            <w:tc>
              <w:tcPr>
                <w:tcW w:w="630" w:type="dxa"/>
                <w:shd w:val="clear" w:color="auto" w:fill="auto"/>
              </w:tcPr>
              <w:p w14:paraId="07668D66" w14:textId="0E370D4A"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249512471"/>
            <w:placeholder>
              <w:docPart w:val="1626D582D747428485BD98D73F530909"/>
            </w:placeholder>
            <w:showingPlcHdr/>
          </w:sdtPr>
          <w:sdtContent>
            <w:tc>
              <w:tcPr>
                <w:tcW w:w="1006" w:type="dxa"/>
              </w:tcPr>
              <w:p w14:paraId="044B4126" w14:textId="5FC45A3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180518772"/>
            <w:placeholder>
              <w:docPart w:val="DB026288F0A1445587F99F226568397F"/>
            </w:placeholder>
            <w:showingPlcHdr/>
          </w:sdtPr>
          <w:sdtContent>
            <w:tc>
              <w:tcPr>
                <w:tcW w:w="700" w:type="dxa"/>
                <w:shd w:val="clear" w:color="auto" w:fill="auto"/>
              </w:tcPr>
              <w:p w14:paraId="560F0008" w14:textId="719FDBEC"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78993028"/>
            <w:placeholder>
              <w:docPart w:val="82F2050560824E5F9BD69FEA21B5796A"/>
            </w:placeholder>
            <w:showingPlcHdr/>
          </w:sdtPr>
          <w:sdtContent>
            <w:tc>
              <w:tcPr>
                <w:tcW w:w="1420" w:type="dxa"/>
                <w:shd w:val="clear" w:color="auto" w:fill="auto"/>
              </w:tcPr>
              <w:p w14:paraId="188119B6" w14:textId="27DC527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658805837"/>
            <w:placeholder>
              <w:docPart w:val="7DDAFC97477540C2A04B2D2F126CD5CD"/>
            </w:placeholder>
            <w:showingPlcHdr/>
          </w:sdtPr>
          <w:sdtContent>
            <w:tc>
              <w:tcPr>
                <w:tcW w:w="603" w:type="dxa"/>
                <w:shd w:val="clear" w:color="auto" w:fill="auto"/>
              </w:tcPr>
              <w:p w14:paraId="2BC416B0" w14:textId="2658B93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12721971"/>
            <w:placeholder>
              <w:docPart w:val="1F3B53DA4DF44D979491321B9FB9579A"/>
            </w:placeholder>
            <w:showingPlcHdr/>
          </w:sdtPr>
          <w:sdtContent>
            <w:tc>
              <w:tcPr>
                <w:tcW w:w="1189" w:type="dxa"/>
                <w:shd w:val="clear" w:color="auto" w:fill="auto"/>
              </w:tcPr>
              <w:p w14:paraId="1CA720ED" w14:textId="254125F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519853197"/>
            <w:placeholder>
              <w:docPart w:val="82AEA5046E8F4330B7D9EA58D317249A"/>
            </w:placeholder>
            <w:showingPlcHdr/>
          </w:sdtPr>
          <w:sdtContent>
            <w:tc>
              <w:tcPr>
                <w:tcW w:w="1295" w:type="dxa"/>
                <w:shd w:val="clear" w:color="auto" w:fill="auto"/>
              </w:tcPr>
              <w:p w14:paraId="52A6E669" w14:textId="1409FD4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568B30CF" w14:textId="77777777" w:rsidTr="7133D814">
        <w:trPr>
          <w:cantSplit/>
        </w:trPr>
        <w:tc>
          <w:tcPr>
            <w:tcW w:w="1383" w:type="dxa"/>
            <w:shd w:val="clear" w:color="auto" w:fill="auto"/>
          </w:tcPr>
          <w:p w14:paraId="681E3CA4" w14:textId="77777777" w:rsidR="00B6697C" w:rsidRPr="00D946F0" w:rsidRDefault="00B6697C" w:rsidP="00C75570">
            <w:pPr>
              <w:rPr>
                <w:rFonts w:cs="Arial"/>
                <w:bCs/>
                <w:sz w:val="20"/>
                <w:szCs w:val="20"/>
              </w:rPr>
            </w:pPr>
            <w:r w:rsidRPr="00D946F0">
              <w:rPr>
                <w:rFonts w:cs="Arial"/>
                <w:bCs/>
                <w:sz w:val="20"/>
                <w:szCs w:val="20"/>
              </w:rPr>
              <w:t>Health services management</w:t>
            </w:r>
            <w:r>
              <w:rPr>
                <w:rFonts w:cs="Arial"/>
                <w:bCs/>
                <w:sz w:val="20"/>
                <w:szCs w:val="20"/>
              </w:rPr>
              <w:t xml:space="preserve"> and</w:t>
            </w:r>
            <w:r w:rsidRPr="00D946F0">
              <w:rPr>
                <w:rFonts w:cs="Arial"/>
                <w:bCs/>
                <w:sz w:val="20"/>
                <w:szCs w:val="20"/>
              </w:rPr>
              <w:t xml:space="preserve"> administration</w:t>
            </w:r>
          </w:p>
        </w:tc>
        <w:sdt>
          <w:sdtPr>
            <w:rPr>
              <w:rFonts w:cs="Arial"/>
              <w:bCs/>
              <w:sz w:val="20"/>
              <w:szCs w:val="20"/>
            </w:rPr>
            <w:id w:val="-1327975308"/>
            <w:placeholder>
              <w:docPart w:val="A14BAB71BBEB4CF0A481F0B1FBFD11B7"/>
            </w:placeholder>
            <w:showingPlcHdr/>
          </w:sdtPr>
          <w:sdtContent>
            <w:tc>
              <w:tcPr>
                <w:tcW w:w="990" w:type="dxa"/>
                <w:shd w:val="clear" w:color="auto" w:fill="auto"/>
              </w:tcPr>
              <w:p w14:paraId="6B09519E" w14:textId="149C83B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0764358"/>
            <w:placeholder>
              <w:docPart w:val="E75BCE83E21942E39E477C8122A5B8C1"/>
            </w:placeholder>
            <w:showingPlcHdr/>
          </w:sdtPr>
          <w:sdtContent>
            <w:tc>
              <w:tcPr>
                <w:tcW w:w="1260" w:type="dxa"/>
                <w:shd w:val="clear" w:color="auto" w:fill="auto"/>
              </w:tcPr>
              <w:p w14:paraId="5F8D05C5" w14:textId="47B7A2C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045522960"/>
            <w:placeholder>
              <w:docPart w:val="4B903637CAA84B78958DA7FE7E2D6B5E"/>
            </w:placeholder>
            <w:showingPlcHdr/>
          </w:sdtPr>
          <w:sdtContent>
            <w:tc>
              <w:tcPr>
                <w:tcW w:w="630" w:type="dxa"/>
                <w:shd w:val="clear" w:color="auto" w:fill="auto"/>
              </w:tcPr>
              <w:p w14:paraId="40233BA5" w14:textId="55A7EDFB"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700739768"/>
            <w:placeholder>
              <w:docPart w:val="AF82DF664491442FBCCA9F005A18D442"/>
            </w:placeholder>
            <w:showingPlcHdr/>
          </w:sdtPr>
          <w:sdtContent>
            <w:tc>
              <w:tcPr>
                <w:tcW w:w="1006" w:type="dxa"/>
              </w:tcPr>
              <w:p w14:paraId="22B4040E" w14:textId="66801155"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41608620"/>
            <w:placeholder>
              <w:docPart w:val="CB12DCF806F54157B055E3A724401B7E"/>
            </w:placeholder>
            <w:showingPlcHdr/>
          </w:sdtPr>
          <w:sdtContent>
            <w:tc>
              <w:tcPr>
                <w:tcW w:w="700" w:type="dxa"/>
                <w:shd w:val="clear" w:color="auto" w:fill="auto"/>
              </w:tcPr>
              <w:p w14:paraId="6F0C6221" w14:textId="636D761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122756421"/>
            <w:placeholder>
              <w:docPart w:val="63ABDC4DACC24993B822F2EDBCC275D3"/>
            </w:placeholder>
            <w:showingPlcHdr/>
          </w:sdtPr>
          <w:sdtContent>
            <w:tc>
              <w:tcPr>
                <w:tcW w:w="1420" w:type="dxa"/>
                <w:shd w:val="clear" w:color="auto" w:fill="auto"/>
              </w:tcPr>
              <w:p w14:paraId="491D6C0C" w14:textId="538F055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53883721"/>
            <w:placeholder>
              <w:docPart w:val="8D05C9028CB84DAB8481C486BDAFEB46"/>
            </w:placeholder>
            <w:showingPlcHdr/>
          </w:sdtPr>
          <w:sdtContent>
            <w:tc>
              <w:tcPr>
                <w:tcW w:w="603" w:type="dxa"/>
                <w:shd w:val="clear" w:color="auto" w:fill="auto"/>
              </w:tcPr>
              <w:p w14:paraId="08C6DD1B" w14:textId="34430F65"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5526319"/>
            <w:placeholder>
              <w:docPart w:val="CE3451A788624789B1679C863D59B513"/>
            </w:placeholder>
            <w:showingPlcHdr/>
          </w:sdtPr>
          <w:sdtContent>
            <w:tc>
              <w:tcPr>
                <w:tcW w:w="1189" w:type="dxa"/>
                <w:shd w:val="clear" w:color="auto" w:fill="auto"/>
              </w:tcPr>
              <w:p w14:paraId="501D18FE" w14:textId="46CF629F"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702711053"/>
            <w:placeholder>
              <w:docPart w:val="84E5995D782442699809C4BBCBB7FF3E"/>
            </w:placeholder>
            <w:showingPlcHdr/>
          </w:sdtPr>
          <w:sdtContent>
            <w:tc>
              <w:tcPr>
                <w:tcW w:w="1295" w:type="dxa"/>
                <w:shd w:val="clear" w:color="auto" w:fill="auto"/>
              </w:tcPr>
              <w:p w14:paraId="0754AD5B" w14:textId="33D5DC73"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0B0822B5" w14:textId="77777777" w:rsidTr="7133D814">
        <w:trPr>
          <w:cantSplit/>
        </w:trPr>
        <w:tc>
          <w:tcPr>
            <w:tcW w:w="1383" w:type="dxa"/>
            <w:shd w:val="clear" w:color="auto" w:fill="auto"/>
          </w:tcPr>
          <w:p w14:paraId="34DC4A3E" w14:textId="77777777" w:rsidR="00B6697C" w:rsidRPr="00D946F0" w:rsidRDefault="00B6697C" w:rsidP="00C75570">
            <w:pPr>
              <w:rPr>
                <w:rFonts w:cs="Arial"/>
                <w:bCs/>
                <w:sz w:val="20"/>
                <w:szCs w:val="20"/>
              </w:rPr>
            </w:pPr>
            <w:r w:rsidRPr="00D946F0">
              <w:rPr>
                <w:rFonts w:cs="Arial"/>
                <w:bCs/>
                <w:sz w:val="20"/>
                <w:szCs w:val="20"/>
              </w:rPr>
              <w:t>Environmental health</w:t>
            </w:r>
          </w:p>
        </w:tc>
        <w:sdt>
          <w:sdtPr>
            <w:rPr>
              <w:rFonts w:cs="Arial"/>
              <w:bCs/>
              <w:sz w:val="20"/>
              <w:szCs w:val="20"/>
            </w:rPr>
            <w:id w:val="156656838"/>
            <w:placeholder>
              <w:docPart w:val="DB99A30FD5B84C19828F9BCA53DC868C"/>
            </w:placeholder>
            <w:showingPlcHdr/>
          </w:sdtPr>
          <w:sdtContent>
            <w:tc>
              <w:tcPr>
                <w:tcW w:w="990" w:type="dxa"/>
                <w:shd w:val="clear" w:color="auto" w:fill="auto"/>
              </w:tcPr>
              <w:p w14:paraId="02190C96" w14:textId="54A5F80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718556842"/>
            <w:placeholder>
              <w:docPart w:val="DEF59EEE0DB04C1B9CB53A71AB316643"/>
            </w:placeholder>
            <w:showingPlcHdr/>
          </w:sdtPr>
          <w:sdtContent>
            <w:tc>
              <w:tcPr>
                <w:tcW w:w="1260" w:type="dxa"/>
                <w:shd w:val="clear" w:color="auto" w:fill="auto"/>
              </w:tcPr>
              <w:p w14:paraId="160484BA" w14:textId="0F8A012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29383004"/>
            <w:placeholder>
              <w:docPart w:val="5BE7AC1A9C18440FBE84872D1326EBE2"/>
            </w:placeholder>
            <w:showingPlcHdr/>
          </w:sdtPr>
          <w:sdtContent>
            <w:tc>
              <w:tcPr>
                <w:tcW w:w="630" w:type="dxa"/>
                <w:shd w:val="clear" w:color="auto" w:fill="auto"/>
              </w:tcPr>
              <w:p w14:paraId="466489D2" w14:textId="2F4ED420"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256673772"/>
            <w:placeholder>
              <w:docPart w:val="F9EB24A9817E4642A02F2A4F3C40B710"/>
            </w:placeholder>
            <w:showingPlcHdr/>
          </w:sdtPr>
          <w:sdtContent>
            <w:tc>
              <w:tcPr>
                <w:tcW w:w="1006" w:type="dxa"/>
              </w:tcPr>
              <w:p w14:paraId="1A081B40" w14:textId="63498AEE"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001419895"/>
            <w:placeholder>
              <w:docPart w:val="FB590582B3AE4946A5152887BD5A970F"/>
            </w:placeholder>
            <w:showingPlcHdr/>
          </w:sdtPr>
          <w:sdtContent>
            <w:tc>
              <w:tcPr>
                <w:tcW w:w="700" w:type="dxa"/>
                <w:shd w:val="clear" w:color="auto" w:fill="auto"/>
              </w:tcPr>
              <w:p w14:paraId="440A378C" w14:textId="1F1B1FCF"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0984493"/>
            <w:placeholder>
              <w:docPart w:val="FDA06BBE6DA1489B984AFA9692408A05"/>
            </w:placeholder>
            <w:showingPlcHdr/>
          </w:sdtPr>
          <w:sdtContent>
            <w:tc>
              <w:tcPr>
                <w:tcW w:w="1420" w:type="dxa"/>
                <w:shd w:val="clear" w:color="auto" w:fill="auto"/>
              </w:tcPr>
              <w:p w14:paraId="5701D2C5" w14:textId="2B14B20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908808309"/>
            <w:placeholder>
              <w:docPart w:val="E34783DC8AB94E20A4D97D0F7C2AA671"/>
            </w:placeholder>
            <w:showingPlcHdr/>
          </w:sdtPr>
          <w:sdtContent>
            <w:tc>
              <w:tcPr>
                <w:tcW w:w="603" w:type="dxa"/>
                <w:shd w:val="clear" w:color="auto" w:fill="auto"/>
              </w:tcPr>
              <w:p w14:paraId="7BFFB265" w14:textId="2C8C594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36436975"/>
            <w:placeholder>
              <w:docPart w:val="E463A458548F484A81E405A29215B474"/>
            </w:placeholder>
            <w:showingPlcHdr/>
          </w:sdtPr>
          <w:sdtContent>
            <w:tc>
              <w:tcPr>
                <w:tcW w:w="1189" w:type="dxa"/>
                <w:shd w:val="clear" w:color="auto" w:fill="auto"/>
              </w:tcPr>
              <w:p w14:paraId="1B6BBCF0" w14:textId="7A57AEF8"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88273498"/>
            <w:placeholder>
              <w:docPart w:val="6E2D0024032C4CA587DCADBF0D5850C9"/>
            </w:placeholder>
            <w:showingPlcHdr/>
          </w:sdtPr>
          <w:sdtContent>
            <w:tc>
              <w:tcPr>
                <w:tcW w:w="1295" w:type="dxa"/>
                <w:shd w:val="clear" w:color="auto" w:fill="auto"/>
              </w:tcPr>
              <w:p w14:paraId="0F3BFA90" w14:textId="2779AF4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1719DC77" w14:textId="77777777" w:rsidTr="7133D814">
        <w:trPr>
          <w:cantSplit/>
        </w:trPr>
        <w:tc>
          <w:tcPr>
            <w:tcW w:w="1383" w:type="dxa"/>
            <w:shd w:val="clear" w:color="auto" w:fill="auto"/>
          </w:tcPr>
          <w:p w14:paraId="52283CAA" w14:textId="77777777" w:rsidR="00B6697C" w:rsidRPr="00D946F0" w:rsidRDefault="00B6697C" w:rsidP="00C75570">
            <w:pPr>
              <w:rPr>
                <w:rFonts w:cs="Arial"/>
                <w:bCs/>
                <w:sz w:val="20"/>
                <w:szCs w:val="20"/>
              </w:rPr>
            </w:pPr>
            <w:r w:rsidRPr="00D946F0">
              <w:rPr>
                <w:rFonts w:cs="Arial"/>
                <w:bCs/>
                <w:sz w:val="20"/>
                <w:szCs w:val="20"/>
              </w:rPr>
              <w:lastRenderedPageBreak/>
              <w:t>Behavioral aspects of health</w:t>
            </w:r>
          </w:p>
        </w:tc>
        <w:sdt>
          <w:sdtPr>
            <w:rPr>
              <w:rFonts w:cs="Arial"/>
              <w:bCs/>
              <w:sz w:val="20"/>
              <w:szCs w:val="20"/>
            </w:rPr>
            <w:id w:val="577260242"/>
            <w:placeholder>
              <w:docPart w:val="B3733A24E81E4BFEB65AF2A6EDE7945B"/>
            </w:placeholder>
            <w:showingPlcHdr/>
          </w:sdtPr>
          <w:sdtContent>
            <w:tc>
              <w:tcPr>
                <w:tcW w:w="990" w:type="dxa"/>
                <w:shd w:val="clear" w:color="auto" w:fill="auto"/>
              </w:tcPr>
              <w:p w14:paraId="6CAC2776" w14:textId="769D1A2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00914303"/>
            <w:placeholder>
              <w:docPart w:val="7350B162E71743A18EDA7C13103DFA51"/>
            </w:placeholder>
            <w:showingPlcHdr/>
          </w:sdtPr>
          <w:sdtContent>
            <w:tc>
              <w:tcPr>
                <w:tcW w:w="1260" w:type="dxa"/>
                <w:shd w:val="clear" w:color="auto" w:fill="auto"/>
              </w:tcPr>
              <w:p w14:paraId="2372D4AD" w14:textId="27AE641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17746871"/>
            <w:placeholder>
              <w:docPart w:val="EB80F27B951C4EE7A70FC961C92819AF"/>
            </w:placeholder>
            <w:showingPlcHdr/>
          </w:sdtPr>
          <w:sdtContent>
            <w:tc>
              <w:tcPr>
                <w:tcW w:w="630" w:type="dxa"/>
                <w:shd w:val="clear" w:color="auto" w:fill="auto"/>
              </w:tcPr>
              <w:p w14:paraId="0755BF9A" w14:textId="00D9E239"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446534973"/>
            <w:placeholder>
              <w:docPart w:val="D59161ABFF3B4EF1B26774B281CDCD0F"/>
            </w:placeholder>
            <w:showingPlcHdr/>
          </w:sdtPr>
          <w:sdtContent>
            <w:tc>
              <w:tcPr>
                <w:tcW w:w="1006" w:type="dxa"/>
              </w:tcPr>
              <w:p w14:paraId="7FA426BF" w14:textId="63CCF92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17866289"/>
            <w:placeholder>
              <w:docPart w:val="EAD18BDAFF80404BAC65E6E9CA402767"/>
            </w:placeholder>
            <w:showingPlcHdr/>
          </w:sdtPr>
          <w:sdtContent>
            <w:tc>
              <w:tcPr>
                <w:tcW w:w="700" w:type="dxa"/>
                <w:shd w:val="clear" w:color="auto" w:fill="auto"/>
              </w:tcPr>
              <w:p w14:paraId="576F693E" w14:textId="492B9C61"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43499879"/>
            <w:placeholder>
              <w:docPart w:val="41E1D0D0911942FAB8753797868CB49D"/>
            </w:placeholder>
            <w:showingPlcHdr/>
          </w:sdtPr>
          <w:sdtContent>
            <w:tc>
              <w:tcPr>
                <w:tcW w:w="1420" w:type="dxa"/>
                <w:shd w:val="clear" w:color="auto" w:fill="auto"/>
              </w:tcPr>
              <w:p w14:paraId="6825531A" w14:textId="67CA21B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27711867"/>
            <w:placeholder>
              <w:docPart w:val="C1C54EC8BC914CA1BD6167C0CAC0A4E9"/>
            </w:placeholder>
            <w:showingPlcHdr/>
          </w:sdtPr>
          <w:sdtContent>
            <w:tc>
              <w:tcPr>
                <w:tcW w:w="603" w:type="dxa"/>
                <w:shd w:val="clear" w:color="auto" w:fill="auto"/>
              </w:tcPr>
              <w:p w14:paraId="7AF1F5A4" w14:textId="63B0C97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043558974"/>
            <w:placeholder>
              <w:docPart w:val="2E4958ADA2EB466D98048C14F166DF7E"/>
            </w:placeholder>
            <w:showingPlcHdr/>
          </w:sdtPr>
          <w:sdtContent>
            <w:tc>
              <w:tcPr>
                <w:tcW w:w="1189" w:type="dxa"/>
                <w:shd w:val="clear" w:color="auto" w:fill="auto"/>
              </w:tcPr>
              <w:p w14:paraId="2F6995AE" w14:textId="686EE05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7391662"/>
            <w:placeholder>
              <w:docPart w:val="41DC02746DE542B2A13D70005826223F"/>
            </w:placeholder>
            <w:showingPlcHdr/>
          </w:sdtPr>
          <w:sdtContent>
            <w:tc>
              <w:tcPr>
                <w:tcW w:w="1295" w:type="dxa"/>
                <w:shd w:val="clear" w:color="auto" w:fill="auto"/>
              </w:tcPr>
              <w:p w14:paraId="00A00CDB" w14:textId="290DB16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bl>
    <w:p w14:paraId="562B8FD5" w14:textId="77777777" w:rsidR="00B6697C" w:rsidRPr="00355735" w:rsidRDefault="00B6697C" w:rsidP="00B6697C">
      <w:pPr>
        <w:tabs>
          <w:tab w:val="left" w:pos="360"/>
        </w:tabs>
        <w:ind w:left="360"/>
        <w:rPr>
          <w:rFonts w:cs="Arial"/>
          <w:bCs/>
          <w:sz w:val="20"/>
        </w:rPr>
      </w:pPr>
      <w:r w:rsidRPr="00355735">
        <w:rPr>
          <w:rFonts w:cs="Arial"/>
          <w:bCs/>
          <w:sz w:val="20"/>
        </w:rPr>
        <w:t>* Indicate the year in the program when the requirement is usually fulfilled (e.g.</w:t>
      </w:r>
      <w:r>
        <w:rPr>
          <w:rFonts w:cs="Arial"/>
          <w:bCs/>
          <w:sz w:val="20"/>
        </w:rPr>
        <w:t>,</w:t>
      </w:r>
      <w:r w:rsidRPr="00355735">
        <w:rPr>
          <w:rFonts w:cs="Arial"/>
          <w:bCs/>
          <w:sz w:val="20"/>
        </w:rPr>
        <w:t xml:space="preserve"> PM-2)</w:t>
      </w:r>
      <w:r>
        <w:rPr>
          <w:rFonts w:cs="Arial"/>
          <w:bCs/>
          <w:sz w:val="20"/>
        </w:rPr>
        <w:t>.</w:t>
      </w:r>
    </w:p>
    <w:p w14:paraId="6039B21C" w14:textId="77777777" w:rsidR="00B6697C" w:rsidRPr="00355735" w:rsidRDefault="00B6697C" w:rsidP="00B6697C">
      <w:pPr>
        <w:tabs>
          <w:tab w:val="left" w:pos="360"/>
        </w:tabs>
        <w:ind w:left="360"/>
        <w:rPr>
          <w:rFonts w:cs="Arial"/>
          <w:bCs/>
          <w:sz w:val="20"/>
        </w:rPr>
      </w:pPr>
      <w:r w:rsidRPr="00355735">
        <w:rPr>
          <w:rFonts w:cs="Arial"/>
          <w:bCs/>
          <w:sz w:val="20"/>
        </w:rPr>
        <w:t>** Indicate total semester hours to cover the topic and fulfill the requirement. If applicable, please convert quarter hours to semester hours.</w:t>
      </w:r>
    </w:p>
    <w:p w14:paraId="2072C885" w14:textId="77777777" w:rsidR="00B6697C" w:rsidRPr="00355735" w:rsidRDefault="00B6697C" w:rsidP="00B6697C">
      <w:pPr>
        <w:tabs>
          <w:tab w:val="left" w:pos="360"/>
        </w:tabs>
        <w:ind w:left="360"/>
        <w:rPr>
          <w:rFonts w:cs="Arial"/>
          <w:bCs/>
          <w:sz w:val="20"/>
        </w:rPr>
      </w:pPr>
      <w:r w:rsidRPr="00355735">
        <w:rPr>
          <w:rFonts w:cs="Arial"/>
          <w:bCs/>
          <w:sz w:val="20"/>
        </w:rPr>
        <w:t>*** Indicate total didactic hours to cover the topic and fulfill the requirement</w:t>
      </w:r>
      <w:r>
        <w:rPr>
          <w:rFonts w:cs="Arial"/>
          <w:bCs/>
          <w:sz w:val="20"/>
        </w:rPr>
        <w:t>.</w:t>
      </w:r>
    </w:p>
    <w:p w14:paraId="6E8362D1" w14:textId="77777777" w:rsidR="00B6697C" w:rsidRPr="00355735" w:rsidRDefault="00B6697C" w:rsidP="00B6697C">
      <w:pPr>
        <w:tabs>
          <w:tab w:val="left" w:pos="360"/>
        </w:tabs>
        <w:rPr>
          <w:rFonts w:cs="Arial"/>
          <w:bCs/>
        </w:rPr>
      </w:pPr>
    </w:p>
    <w:p w14:paraId="4172D739" w14:textId="052E3FB7" w:rsidR="00B6697C" w:rsidRPr="00355735" w:rsidRDefault="00B6697C" w:rsidP="00A007BF">
      <w:pPr>
        <w:numPr>
          <w:ilvl w:val="0"/>
          <w:numId w:val="30"/>
        </w:numPr>
        <w:tabs>
          <w:tab w:val="left" w:pos="360"/>
        </w:tabs>
        <w:ind w:left="360"/>
        <w:rPr>
          <w:rFonts w:cs="Arial"/>
          <w:bCs/>
        </w:rPr>
      </w:pPr>
      <w:r w:rsidRPr="00355735">
        <w:rPr>
          <w:rFonts w:cs="Arial"/>
          <w:bCs/>
        </w:rPr>
        <w:t xml:space="preserve">Briefly describe how didactic conferences </w:t>
      </w:r>
      <w:r w:rsidR="00A44346">
        <w:rPr>
          <w:rFonts w:cs="Arial"/>
          <w:bCs/>
        </w:rPr>
        <w:t>will be</w:t>
      </w:r>
      <w:r w:rsidRPr="00355735">
        <w:rPr>
          <w:rFonts w:cs="Arial"/>
          <w:bCs/>
        </w:rPr>
        <w:t xml:space="preserve"> structured</w:t>
      </w:r>
      <w:r>
        <w:rPr>
          <w:rFonts w:cs="Arial"/>
          <w:bCs/>
        </w:rPr>
        <w:t xml:space="preserve"> to facilitate faculty member and resident interaction</w:t>
      </w:r>
      <w:r w:rsidRPr="00355735">
        <w:rPr>
          <w:rFonts w:cs="Arial"/>
          <w:bCs/>
        </w:rPr>
        <w:t>. [</w:t>
      </w:r>
      <w:r>
        <w:rPr>
          <w:rFonts w:cs="Arial"/>
          <w:bCs/>
        </w:rPr>
        <w:t>PR IV.C.7.</w:t>
      </w:r>
      <w:r w:rsidRPr="00355735">
        <w:rPr>
          <w:rFonts w:cs="Arial"/>
          <w:bCs/>
        </w:rPr>
        <w:t>]</w:t>
      </w:r>
      <w:r>
        <w:rPr>
          <w:rFonts w:cs="Arial"/>
          <w:bCs/>
        </w:rPr>
        <w:t xml:space="preserve"> (Limit response to 400 words)</w:t>
      </w:r>
    </w:p>
    <w:p w14:paraId="6DB783BD" w14:textId="77777777" w:rsidR="00B6697C" w:rsidRPr="00355735" w:rsidRDefault="00B6697C" w:rsidP="00B6697C">
      <w:pPr>
        <w:tabs>
          <w:tab w:val="left" w:pos="360"/>
        </w:tabs>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8ED37D2" w14:textId="77777777" w:rsidTr="00C75570">
        <w:sdt>
          <w:sdtPr>
            <w:rPr>
              <w:rFonts w:cs="Arial"/>
              <w:bCs/>
            </w:rPr>
            <w:id w:val="-1205941331"/>
            <w:placeholder>
              <w:docPart w:val="2F9AA030BCF74CF0B0704963E4443724"/>
            </w:placeholder>
            <w:showingPlcHdr/>
          </w:sdtPr>
          <w:sdtContent>
            <w:tc>
              <w:tcPr>
                <w:tcW w:w="13151" w:type="dxa"/>
              </w:tcPr>
              <w:p w14:paraId="3445E84A" w14:textId="5067E275" w:rsidR="00B6697C" w:rsidRPr="00AF54E2" w:rsidRDefault="00B6697C" w:rsidP="00C75570">
                <w:pPr>
                  <w:tabs>
                    <w:tab w:val="left" w:pos="360"/>
                  </w:tabs>
                  <w:rPr>
                    <w:color w:val="808080"/>
                  </w:rPr>
                </w:pPr>
                <w:r w:rsidRPr="00AD289F">
                  <w:rPr>
                    <w:rStyle w:val="PlaceholderText"/>
                  </w:rPr>
                  <w:t>Click here to enter text.</w:t>
                </w:r>
              </w:p>
            </w:tc>
          </w:sdtContent>
        </w:sdt>
      </w:tr>
    </w:tbl>
    <w:p w14:paraId="4B2357BF" w14:textId="77777777" w:rsidR="00B6697C" w:rsidRPr="00355735" w:rsidRDefault="00B6697C" w:rsidP="00B6697C">
      <w:pPr>
        <w:tabs>
          <w:tab w:val="left" w:pos="360"/>
        </w:tabs>
        <w:rPr>
          <w:rFonts w:cs="Arial"/>
          <w:bCs/>
        </w:rPr>
      </w:pPr>
    </w:p>
    <w:p w14:paraId="25EA0F0F" w14:textId="7CBCE3AE" w:rsidR="00B6697C" w:rsidRPr="00355735" w:rsidRDefault="00B6697C" w:rsidP="00A007BF">
      <w:pPr>
        <w:numPr>
          <w:ilvl w:val="0"/>
          <w:numId w:val="30"/>
        </w:numPr>
        <w:tabs>
          <w:tab w:val="left" w:pos="360"/>
        </w:tabs>
        <w:ind w:left="360"/>
        <w:rPr>
          <w:rFonts w:cs="Arial"/>
        </w:rPr>
      </w:pPr>
      <w:r w:rsidRPr="15801596">
        <w:rPr>
          <w:rFonts w:cs="Arial"/>
        </w:rPr>
        <w:t>Briefly describe the settings</w:t>
      </w:r>
      <w:r w:rsidR="00BB65F0" w:rsidRPr="15801596">
        <w:rPr>
          <w:rFonts w:cs="Arial"/>
        </w:rPr>
        <w:t xml:space="preserve"> for resident education</w:t>
      </w:r>
      <w:r w:rsidRPr="15801596">
        <w:rPr>
          <w:rFonts w:cs="Arial"/>
        </w:rPr>
        <w:t xml:space="preserve"> that will provide opportunities for residents to manage the clinical, scientific, social, legal, and administrative issues from the perspectives of workers, employers, and regulatory or legal authorities. [PR IV.C.</w:t>
      </w:r>
      <w:r w:rsidR="00F66BF9">
        <w:rPr>
          <w:rFonts w:cs="Arial"/>
        </w:rPr>
        <w:t>8</w:t>
      </w:r>
      <w:r w:rsidRPr="15801596">
        <w:rPr>
          <w:rFonts w:cs="Arial"/>
        </w:rPr>
        <w:t>] (Limit response to 400 words)</w:t>
      </w:r>
    </w:p>
    <w:p w14:paraId="1F506FAB" w14:textId="77777777" w:rsidR="00B6697C" w:rsidRPr="00355735" w:rsidRDefault="00B6697C" w:rsidP="00B6697C">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3C952BD" w14:textId="77777777" w:rsidTr="00C75570">
        <w:sdt>
          <w:sdtPr>
            <w:rPr>
              <w:rFonts w:cs="Arial"/>
              <w:bCs/>
            </w:rPr>
            <w:id w:val="-2098087289"/>
            <w:placeholder>
              <w:docPart w:val="7C1EB82368734E01B15BBB66F79D25AF"/>
            </w:placeholder>
            <w:showingPlcHdr/>
          </w:sdtPr>
          <w:sdtContent>
            <w:tc>
              <w:tcPr>
                <w:tcW w:w="10195" w:type="dxa"/>
              </w:tcPr>
              <w:p w14:paraId="6BD8B5F4" w14:textId="0A4BA5A3"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0D781BAB" w14:textId="77777777" w:rsidR="00B6697C" w:rsidRPr="00355735" w:rsidRDefault="00B6697C" w:rsidP="00B6697C">
      <w:pPr>
        <w:tabs>
          <w:tab w:val="left" w:pos="90"/>
        </w:tabs>
        <w:ind w:left="360" w:hanging="360"/>
        <w:rPr>
          <w:rFonts w:cs="Arial"/>
          <w:bCs/>
        </w:rPr>
      </w:pPr>
    </w:p>
    <w:p w14:paraId="53CA1E1A" w14:textId="1722B053" w:rsidR="00B6697C" w:rsidRPr="00355735" w:rsidRDefault="00B6697C" w:rsidP="00A007BF">
      <w:pPr>
        <w:numPr>
          <w:ilvl w:val="0"/>
          <w:numId w:val="30"/>
        </w:numPr>
        <w:ind w:left="360"/>
        <w:rPr>
          <w:rFonts w:cs="Arial"/>
        </w:rPr>
      </w:pPr>
      <w:r w:rsidRPr="7133D814">
        <w:rPr>
          <w:rFonts w:cs="Arial"/>
        </w:rPr>
        <w:t>Indicate the minimum number of months of direct patient care experience in an occupational setting residents will have in each year of the program</w:t>
      </w:r>
      <w:r w:rsidR="00BC0025" w:rsidRPr="7133D814">
        <w:rPr>
          <w:rFonts w:cs="Arial"/>
        </w:rPr>
        <w:t xml:space="preserve">. </w:t>
      </w:r>
      <w:r w:rsidRPr="7133D814">
        <w:rPr>
          <w:rFonts w:cs="Arial"/>
        </w:rPr>
        <w:t>[PR IV.C.</w:t>
      </w:r>
      <w:r w:rsidR="00F66BF9">
        <w:rPr>
          <w:rFonts w:cs="Arial"/>
        </w:rPr>
        <w:t>8</w:t>
      </w:r>
      <w:r w:rsidRPr="7133D814">
        <w:rPr>
          <w:rFonts w:cs="Arial"/>
        </w:rPr>
        <w:t>.a)]</w:t>
      </w:r>
    </w:p>
    <w:p w14:paraId="0BF1A104" w14:textId="77777777" w:rsidR="00B6697C" w:rsidRPr="00355735" w:rsidRDefault="00B6697C" w:rsidP="00B6697C">
      <w:pPr>
        <w:tabs>
          <w:tab w:val="left" w:pos="360"/>
        </w:tabs>
        <w:rPr>
          <w:rFonts w:cs="Arial"/>
          <w:bCs/>
        </w:rPr>
      </w:pPr>
    </w:p>
    <w:tbl>
      <w:tblPr>
        <w:tblW w:w="140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024"/>
        <w:gridCol w:w="1792"/>
      </w:tblGrid>
      <w:tr w:rsidR="00B6697C" w:rsidRPr="00355735" w14:paraId="4633A278" w14:textId="77777777" w:rsidTr="00C75570">
        <w:trPr>
          <w:cantSplit/>
          <w:trHeight w:val="288"/>
        </w:trPr>
        <w:tc>
          <w:tcPr>
            <w:tcW w:w="1818" w:type="pct"/>
            <w:vAlign w:val="center"/>
          </w:tcPr>
          <w:p w14:paraId="4FBADA90" w14:textId="77777777" w:rsidR="00B6697C" w:rsidRPr="00355735" w:rsidRDefault="00B6697C" w:rsidP="00C75570">
            <w:pPr>
              <w:pStyle w:val="Header"/>
              <w:tabs>
                <w:tab w:val="clear" w:pos="4320"/>
                <w:tab w:val="clear" w:pos="8640"/>
              </w:tabs>
              <w:rPr>
                <w:rFonts w:cs="Arial"/>
              </w:rPr>
            </w:pPr>
            <w:r w:rsidRPr="00355735">
              <w:rPr>
                <w:rFonts w:cs="Arial"/>
              </w:rPr>
              <w:t>Year 1</w:t>
            </w:r>
          </w:p>
        </w:tc>
        <w:sdt>
          <w:sdtPr>
            <w:rPr>
              <w:rFonts w:cs="Arial"/>
            </w:rPr>
            <w:id w:val="830874782"/>
            <w:placeholder>
              <w:docPart w:val="6F88DDE5DC094EF48429AFACE01376A8"/>
            </w:placeholder>
            <w:showingPlcHdr/>
          </w:sdtPr>
          <w:sdtContent>
            <w:tc>
              <w:tcPr>
                <w:tcW w:w="3182" w:type="pct"/>
              </w:tcPr>
              <w:p w14:paraId="4E5FA46C" w14:textId="45408954" w:rsidR="00B6697C" w:rsidRDefault="00B6697C" w:rsidP="00C75570">
                <w:pPr>
                  <w:jc w:val="center"/>
                </w:pPr>
                <w:r w:rsidRPr="00012E99">
                  <w:rPr>
                    <w:rStyle w:val="PlaceholderText"/>
                  </w:rPr>
                  <w:t>#</w:t>
                </w:r>
              </w:p>
            </w:tc>
          </w:sdtContent>
        </w:sdt>
      </w:tr>
      <w:tr w:rsidR="00B6697C" w:rsidRPr="00355735" w14:paraId="5005B392" w14:textId="77777777" w:rsidTr="00C75570">
        <w:trPr>
          <w:cantSplit/>
          <w:trHeight w:val="288"/>
        </w:trPr>
        <w:tc>
          <w:tcPr>
            <w:tcW w:w="1818" w:type="pct"/>
            <w:vAlign w:val="center"/>
          </w:tcPr>
          <w:p w14:paraId="45ECAA43" w14:textId="77777777" w:rsidR="00B6697C" w:rsidRPr="00355735" w:rsidRDefault="00B6697C" w:rsidP="00C75570">
            <w:pPr>
              <w:pStyle w:val="Header"/>
              <w:tabs>
                <w:tab w:val="clear" w:pos="4320"/>
                <w:tab w:val="clear" w:pos="8640"/>
              </w:tabs>
              <w:rPr>
                <w:rFonts w:cs="Arial"/>
              </w:rPr>
            </w:pPr>
            <w:r w:rsidRPr="00355735">
              <w:rPr>
                <w:rFonts w:cs="Arial"/>
              </w:rPr>
              <w:t>Year 2</w:t>
            </w:r>
          </w:p>
        </w:tc>
        <w:sdt>
          <w:sdtPr>
            <w:rPr>
              <w:rFonts w:cs="Arial"/>
            </w:rPr>
            <w:id w:val="279463241"/>
            <w:placeholder>
              <w:docPart w:val="AB5D63D7A95B4E91A56E6759255D421A"/>
            </w:placeholder>
            <w:showingPlcHdr/>
          </w:sdtPr>
          <w:sdtContent>
            <w:tc>
              <w:tcPr>
                <w:tcW w:w="3182" w:type="pct"/>
              </w:tcPr>
              <w:p w14:paraId="234CAFEC" w14:textId="078AAD45" w:rsidR="00B6697C" w:rsidRDefault="00B6697C" w:rsidP="00C75570">
                <w:pPr>
                  <w:jc w:val="center"/>
                </w:pPr>
                <w:r w:rsidRPr="00012E99">
                  <w:rPr>
                    <w:rStyle w:val="PlaceholderText"/>
                  </w:rPr>
                  <w:t>#</w:t>
                </w:r>
              </w:p>
            </w:tc>
          </w:sdtContent>
        </w:sdt>
      </w:tr>
    </w:tbl>
    <w:p w14:paraId="76479722" w14:textId="76D8D085" w:rsidR="00B6697C" w:rsidRPr="00397AA2" w:rsidDel="000C30AD" w:rsidRDefault="00B6697C" w:rsidP="00397AA2">
      <w:pPr>
        <w:tabs>
          <w:tab w:val="left" w:pos="360"/>
        </w:tabs>
        <w:rPr>
          <w:rFonts w:cs="Arial"/>
        </w:rPr>
      </w:pPr>
    </w:p>
    <w:p w14:paraId="6A41DCCA" w14:textId="61245A55" w:rsidR="00CC75B6" w:rsidRPr="00F51F8E" w:rsidRDefault="00C75570" w:rsidP="00CC75B6">
      <w:pPr>
        <w:widowControl w:val="0"/>
        <w:ind w:left="360" w:hanging="360"/>
        <w:rPr>
          <w:rFonts w:cs="Arial"/>
          <w:b/>
          <w:bCs/>
        </w:rPr>
      </w:pPr>
      <w:r>
        <w:rPr>
          <w:rFonts w:cs="Arial"/>
          <w:b/>
          <w:bCs/>
        </w:rPr>
        <w:t xml:space="preserve">Scholarly Activity – </w:t>
      </w:r>
      <w:r w:rsidR="002800D5">
        <w:rPr>
          <w:rFonts w:cs="Arial"/>
          <w:b/>
          <w:bCs/>
        </w:rPr>
        <w:t>Program</w:t>
      </w:r>
      <w:r>
        <w:rPr>
          <w:rFonts w:cs="Arial"/>
          <w:b/>
          <w:bCs/>
        </w:rPr>
        <w:t xml:space="preserve"> </w:t>
      </w:r>
      <w:r w:rsidR="002800D5">
        <w:rPr>
          <w:rFonts w:cs="Arial"/>
          <w:b/>
          <w:bCs/>
        </w:rPr>
        <w:t>Responsibilities</w:t>
      </w:r>
    </w:p>
    <w:p w14:paraId="09AA6F21" w14:textId="37BBA06F" w:rsidR="00E52422" w:rsidRDefault="00E52422" w:rsidP="00D93E3E">
      <w:pPr>
        <w:tabs>
          <w:tab w:val="left" w:pos="360"/>
        </w:tabs>
        <w:rPr>
          <w:rFonts w:cs="Arial"/>
          <w:b/>
          <w:bCs/>
          <w:smallCaps/>
        </w:rPr>
      </w:pPr>
    </w:p>
    <w:p w14:paraId="5D7D8B18" w14:textId="4110D015" w:rsidR="002800D5" w:rsidRPr="000A0F45" w:rsidRDefault="002800D5" w:rsidP="002800D5">
      <w:pPr>
        <w:pStyle w:val="ListParagraph"/>
        <w:widowControl w:val="0"/>
        <w:numPr>
          <w:ilvl w:val="0"/>
          <w:numId w:val="25"/>
        </w:numPr>
        <w:tabs>
          <w:tab w:val="right" w:leader="dot" w:pos="10080"/>
        </w:tabs>
        <w:ind w:left="360"/>
        <w:rPr>
          <w:rFonts w:cs="Arial"/>
          <w:bCs/>
        </w:rPr>
      </w:pPr>
      <w:r w:rsidRPr="000A0F45">
        <w:rPr>
          <w:rFonts w:cs="Arial"/>
          <w:bCs/>
        </w:rPr>
        <w:t>Does the Sponsoring Institution provide funds for each resident to attend at least one national professional meeting with the opportunity to present original scholarship? [PR I</w:t>
      </w:r>
      <w:r w:rsidR="00A44D38">
        <w:rPr>
          <w:rFonts w:cs="Arial"/>
          <w:bCs/>
        </w:rPr>
        <w:t>V</w:t>
      </w:r>
      <w:r w:rsidRPr="000A0F45">
        <w:rPr>
          <w:rFonts w:cs="Arial"/>
          <w:bCs/>
        </w:rPr>
        <w:t>.D.1.b</w:t>
      </w:r>
      <w:proofErr w:type="gramStart"/>
      <w:r w:rsidRPr="000A0F45">
        <w:rPr>
          <w:rFonts w:cs="Arial"/>
          <w:bCs/>
        </w:rPr>
        <w:t>)</w:t>
      </w:r>
      <w:r w:rsidR="00A44D38">
        <w:rPr>
          <w:rFonts w:cs="Arial"/>
          <w:bCs/>
        </w:rPr>
        <w:t>.(</w:t>
      </w:r>
      <w:proofErr w:type="gramEnd"/>
      <w:r w:rsidR="00A44D38">
        <w:rPr>
          <w:rFonts w:cs="Arial"/>
          <w:bCs/>
        </w:rPr>
        <w:t>1)</w:t>
      </w:r>
      <w:r w:rsidRPr="000A0F45">
        <w:rPr>
          <w:rFonts w:cs="Arial"/>
          <w:bCs/>
        </w:rPr>
        <w:t>]</w:t>
      </w:r>
      <w:r w:rsidR="00D347A2">
        <w:rPr>
          <w:rFonts w:cs="Arial"/>
          <w:bCs/>
        </w:rPr>
        <w:br/>
      </w:r>
      <w:r w:rsidRPr="000A0F45">
        <w:rPr>
          <w:rFonts w:cs="Arial"/>
          <w:bCs/>
        </w:rPr>
        <w:tab/>
      </w:r>
      <w:sdt>
        <w:sdtPr>
          <w:id w:val="-381254056"/>
          <w:lock w:val="sdtLocked"/>
          <w14:checkbox>
            <w14:checked w14:val="0"/>
            <w14:checkedState w14:val="2612" w14:font="MS Gothic"/>
            <w14:uncheckedState w14:val="2610" w14:font="MS Gothic"/>
          </w14:checkbox>
        </w:sdtPr>
        <w:sdtContent>
          <w:r w:rsidRPr="000A0F45">
            <w:rPr>
              <w:rFonts w:ascii="MS Gothic" w:eastAsia="MS Gothic" w:cs="Arial" w:hint="eastAsia"/>
            </w:rPr>
            <w:t>☐</w:t>
          </w:r>
        </w:sdtContent>
      </w:sdt>
      <w:r w:rsidRPr="000A0F45">
        <w:rPr>
          <w:rFonts w:cs="Arial"/>
          <w:bCs/>
        </w:rPr>
        <w:t xml:space="preserve"> YES </w:t>
      </w:r>
      <w:sdt>
        <w:sdtPr>
          <w:id w:val="1093291347"/>
          <w:lock w:val="sdtLocked"/>
          <w14:checkbox>
            <w14:checked w14:val="0"/>
            <w14:checkedState w14:val="2612" w14:font="MS Gothic"/>
            <w14:uncheckedState w14:val="2610" w14:font="MS Gothic"/>
          </w14:checkbox>
        </w:sdtPr>
        <w:sdtContent>
          <w:r w:rsidRPr="000A0F45">
            <w:rPr>
              <w:rFonts w:ascii="MS Gothic" w:eastAsia="MS Gothic" w:cs="Arial" w:hint="eastAsia"/>
            </w:rPr>
            <w:t>☐</w:t>
          </w:r>
        </w:sdtContent>
      </w:sdt>
      <w:r w:rsidRPr="000A0F45">
        <w:rPr>
          <w:rFonts w:cs="Arial"/>
          <w:bCs/>
        </w:rPr>
        <w:t xml:space="preserve"> NO</w:t>
      </w:r>
    </w:p>
    <w:p w14:paraId="64370027" w14:textId="77777777" w:rsidR="00CC75B6" w:rsidRPr="00CC75B6" w:rsidRDefault="00CC75B6" w:rsidP="00CC75B6">
      <w:pPr>
        <w:tabs>
          <w:tab w:val="left" w:pos="360"/>
          <w:tab w:val="right" w:leader="dot" w:pos="10080"/>
        </w:tabs>
        <w:rPr>
          <w:rFonts w:cs="Arial"/>
          <w:bCs/>
          <w:lang w:val="es-MX"/>
        </w:rPr>
      </w:pPr>
    </w:p>
    <w:p w14:paraId="2769644F" w14:textId="21525268" w:rsidR="00D93E3E" w:rsidRPr="00355735" w:rsidRDefault="00D93E3E" w:rsidP="00D93E3E">
      <w:pPr>
        <w:tabs>
          <w:tab w:val="left" w:pos="360"/>
        </w:tabs>
        <w:rPr>
          <w:rFonts w:cs="Arial"/>
          <w:b/>
          <w:bCs/>
          <w:smallCaps/>
        </w:rPr>
      </w:pPr>
    </w:p>
    <w:sectPr w:rsidR="00D93E3E" w:rsidRPr="00355735" w:rsidSect="00E45D86">
      <w:footerReference w:type="default" r:id="rId11"/>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2EBF" w14:textId="77777777" w:rsidR="002D6F93" w:rsidRDefault="002D6F93">
      <w:r>
        <w:separator/>
      </w:r>
    </w:p>
  </w:endnote>
  <w:endnote w:type="continuationSeparator" w:id="0">
    <w:p w14:paraId="243EAD8A" w14:textId="77777777" w:rsidR="002D6F93" w:rsidRDefault="002D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2F24" w14:textId="3B633E19" w:rsidR="00523D34" w:rsidRPr="00B66B69" w:rsidRDefault="000C30AD" w:rsidP="00B66B69">
    <w:pPr>
      <w:pStyle w:val="Footer"/>
      <w:tabs>
        <w:tab w:val="clear" w:pos="4320"/>
        <w:tab w:val="clear" w:pos="8640"/>
        <w:tab w:val="right" w:pos="10080"/>
      </w:tabs>
      <w:rPr>
        <w:rFonts w:eastAsia="Times New Roman"/>
        <w:sz w:val="18"/>
        <w:szCs w:val="18"/>
      </w:rPr>
    </w:pPr>
    <w:r>
      <w:rPr>
        <w:sz w:val="18"/>
        <w:szCs w:val="18"/>
      </w:rPr>
      <w:t xml:space="preserve">Occupational and Environmental </w:t>
    </w:r>
    <w:r w:rsidR="00523D34" w:rsidRPr="00B66B69">
      <w:rPr>
        <w:sz w:val="18"/>
        <w:szCs w:val="18"/>
      </w:rPr>
      <w:t>Medicine</w:t>
    </w:r>
    <w:r w:rsidR="00523D34">
      <w:rPr>
        <w:sz w:val="18"/>
        <w:szCs w:val="18"/>
      </w:rPr>
      <w:t xml:space="preserve"> </w:t>
    </w:r>
    <w:r w:rsidR="00523D34">
      <w:rPr>
        <w:sz w:val="18"/>
        <w:szCs w:val="18"/>
      </w:rPr>
      <w:tab/>
      <w:t>Updated 0</w:t>
    </w:r>
    <w:r w:rsidR="001628D1">
      <w:rPr>
        <w:sz w:val="18"/>
        <w:szCs w:val="18"/>
      </w:rPr>
      <w:t>7</w:t>
    </w:r>
    <w:r w:rsidR="00523D34">
      <w:rPr>
        <w:sz w:val="18"/>
        <w:szCs w:val="18"/>
      </w:rPr>
      <w:t>/202</w:t>
    </w:r>
    <w:r w:rsidR="00C10280">
      <w:rPr>
        <w:sz w:val="18"/>
        <w:szCs w:val="18"/>
      </w:rPr>
      <w:t>3</w:t>
    </w:r>
  </w:p>
  <w:p w14:paraId="2B0847EC" w14:textId="300E0C68" w:rsidR="00523D34" w:rsidRPr="00B66B69" w:rsidRDefault="00523D34" w:rsidP="00B66B69">
    <w:pPr>
      <w:pStyle w:val="Footer"/>
      <w:tabs>
        <w:tab w:val="clear" w:pos="4320"/>
        <w:tab w:val="clear" w:pos="8640"/>
        <w:tab w:val="right" w:pos="10080"/>
      </w:tabs>
      <w:rPr>
        <w:sz w:val="18"/>
        <w:szCs w:val="18"/>
      </w:rPr>
    </w:pPr>
    <w:r w:rsidRPr="00B66B69">
      <w:rPr>
        <w:sz w:val="18"/>
        <w:szCs w:val="18"/>
      </w:rPr>
      <w:t>©20</w:t>
    </w:r>
    <w:r>
      <w:rPr>
        <w:sz w:val="18"/>
        <w:szCs w:val="18"/>
      </w:rPr>
      <w:t>2</w:t>
    </w:r>
    <w:r w:rsidR="00C10280">
      <w:rPr>
        <w:sz w:val="18"/>
        <w:szCs w:val="18"/>
      </w:rPr>
      <w:t>3</w:t>
    </w:r>
    <w:r w:rsidRPr="00B66B69">
      <w:rPr>
        <w:sz w:val="18"/>
        <w:szCs w:val="18"/>
      </w:rPr>
      <w:t xml:space="preserve"> Accreditation Council for Graduate Medical Education (ACGME)</w:t>
    </w:r>
    <w:r w:rsidRPr="00B66B69">
      <w:rPr>
        <w:sz w:val="18"/>
        <w:szCs w:val="18"/>
      </w:rPr>
      <w:tab/>
      <w:t xml:space="preserve">Page </w:t>
    </w:r>
    <w:r w:rsidRPr="00B66B69">
      <w:rPr>
        <w:b/>
        <w:sz w:val="18"/>
        <w:szCs w:val="18"/>
      </w:rPr>
      <w:fldChar w:fldCharType="begin"/>
    </w:r>
    <w:r w:rsidRPr="00B66B69">
      <w:rPr>
        <w:b/>
        <w:sz w:val="18"/>
        <w:szCs w:val="18"/>
      </w:rPr>
      <w:instrText xml:space="preserve"> PAGE </w:instrText>
    </w:r>
    <w:r w:rsidRPr="00B66B69">
      <w:rPr>
        <w:b/>
        <w:sz w:val="18"/>
        <w:szCs w:val="18"/>
      </w:rPr>
      <w:fldChar w:fldCharType="separate"/>
    </w:r>
    <w:r>
      <w:rPr>
        <w:b/>
        <w:noProof/>
        <w:sz w:val="18"/>
        <w:szCs w:val="18"/>
      </w:rPr>
      <w:t>4</w:t>
    </w:r>
    <w:r w:rsidRPr="00B66B69">
      <w:rPr>
        <w:b/>
        <w:sz w:val="18"/>
        <w:szCs w:val="18"/>
      </w:rPr>
      <w:fldChar w:fldCharType="end"/>
    </w:r>
    <w:r w:rsidRPr="00B66B69">
      <w:rPr>
        <w:sz w:val="18"/>
        <w:szCs w:val="18"/>
      </w:rPr>
      <w:t xml:space="preserve"> of </w:t>
    </w:r>
    <w:r w:rsidRPr="00B66B69">
      <w:rPr>
        <w:b/>
        <w:sz w:val="18"/>
        <w:szCs w:val="18"/>
      </w:rPr>
      <w:fldChar w:fldCharType="begin"/>
    </w:r>
    <w:r w:rsidRPr="00B66B69">
      <w:rPr>
        <w:b/>
        <w:sz w:val="18"/>
        <w:szCs w:val="18"/>
      </w:rPr>
      <w:instrText xml:space="preserve"> NUMPAGES  </w:instrText>
    </w:r>
    <w:r w:rsidRPr="00B66B69">
      <w:rPr>
        <w:b/>
        <w:sz w:val="18"/>
        <w:szCs w:val="18"/>
      </w:rPr>
      <w:fldChar w:fldCharType="separate"/>
    </w:r>
    <w:r>
      <w:rPr>
        <w:b/>
        <w:noProof/>
        <w:sz w:val="18"/>
        <w:szCs w:val="18"/>
      </w:rPr>
      <w:t>20</w:t>
    </w:r>
    <w:r w:rsidRPr="00B66B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2FF5" w14:textId="77777777" w:rsidR="002D6F93" w:rsidRDefault="002D6F93">
      <w:r>
        <w:separator/>
      </w:r>
    </w:p>
  </w:footnote>
  <w:footnote w:type="continuationSeparator" w:id="0">
    <w:p w14:paraId="5D011002" w14:textId="77777777" w:rsidR="002D6F93" w:rsidRDefault="002D6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E37526"/>
    <w:multiLevelType w:val="hybridMultilevel"/>
    <w:tmpl w:val="1690DDE8"/>
    <w:lvl w:ilvl="0" w:tplc="4EB29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5172F7"/>
    <w:multiLevelType w:val="hybridMultilevel"/>
    <w:tmpl w:val="CC509DC8"/>
    <w:lvl w:ilvl="0" w:tplc="95009FEE">
      <w:start w:val="1"/>
      <w:numFmt w:val="decimal"/>
      <w:lvlText w:val="%1."/>
      <w:lvlJc w:val="left"/>
      <w:pPr>
        <w:ind w:left="720" w:hanging="360"/>
      </w:pPr>
      <w:rPr>
        <w:strike w:val="0"/>
      </w:r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08FD"/>
    <w:multiLevelType w:val="hybridMultilevel"/>
    <w:tmpl w:val="3FB688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C16641"/>
    <w:multiLevelType w:val="hybridMultilevel"/>
    <w:tmpl w:val="F42A879E"/>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9B1313"/>
    <w:multiLevelType w:val="hybridMultilevel"/>
    <w:tmpl w:val="E04A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38F"/>
    <w:multiLevelType w:val="hybridMultilevel"/>
    <w:tmpl w:val="0106846A"/>
    <w:lvl w:ilvl="0" w:tplc="63C4DB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646672"/>
    <w:multiLevelType w:val="hybridMultilevel"/>
    <w:tmpl w:val="768C32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E278D"/>
    <w:multiLevelType w:val="hybridMultilevel"/>
    <w:tmpl w:val="504A9F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122BD"/>
    <w:multiLevelType w:val="hybridMultilevel"/>
    <w:tmpl w:val="AB2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A27B6"/>
    <w:multiLevelType w:val="hybridMultilevel"/>
    <w:tmpl w:val="5104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407B9"/>
    <w:multiLevelType w:val="hybridMultilevel"/>
    <w:tmpl w:val="368CE6A6"/>
    <w:lvl w:ilvl="0" w:tplc="0409000F">
      <w:start w:val="1"/>
      <w:numFmt w:val="decimal"/>
      <w:lvlText w:val="%1."/>
      <w:lvlJc w:val="left"/>
      <w:pPr>
        <w:ind w:left="28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 w15:restartNumberingAfterBreak="0">
    <w:nsid w:val="50355196"/>
    <w:multiLevelType w:val="hybridMultilevel"/>
    <w:tmpl w:val="7F78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9427F4"/>
    <w:multiLevelType w:val="hybridMultilevel"/>
    <w:tmpl w:val="A63A94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224AE"/>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6467D"/>
    <w:multiLevelType w:val="hybridMultilevel"/>
    <w:tmpl w:val="217AAB18"/>
    <w:lvl w:ilvl="0" w:tplc="26866A64">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7255A9"/>
    <w:multiLevelType w:val="hybridMultilevel"/>
    <w:tmpl w:val="0E567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D778E"/>
    <w:multiLevelType w:val="hybridMultilevel"/>
    <w:tmpl w:val="0D5826E0"/>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801AB6"/>
    <w:multiLevelType w:val="hybridMultilevel"/>
    <w:tmpl w:val="BA062380"/>
    <w:lvl w:ilvl="0" w:tplc="28361C66">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414B4"/>
    <w:multiLevelType w:val="hybridMultilevel"/>
    <w:tmpl w:val="642A1F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066F17"/>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23CBD"/>
    <w:multiLevelType w:val="hybridMultilevel"/>
    <w:tmpl w:val="141AAC8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D6B1A"/>
    <w:multiLevelType w:val="hybridMultilevel"/>
    <w:tmpl w:val="4DC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56C06"/>
    <w:multiLevelType w:val="hybridMultilevel"/>
    <w:tmpl w:val="E620DE70"/>
    <w:lvl w:ilvl="0" w:tplc="5720EBBA">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92769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79540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75038819">
    <w:abstractNumId w:val="0"/>
    <w:lvlOverride w:ilvl="0">
      <w:startOverride w:val="1"/>
      <w:lvl w:ilvl="0">
        <w:start w:val="1"/>
        <w:numFmt w:val="decimal"/>
        <w:pStyle w:val="QuickI"/>
        <w:lvlText w:val="%1."/>
        <w:lvlJc w:val="left"/>
      </w:lvl>
    </w:lvlOverride>
  </w:num>
  <w:num w:numId="4" w16cid:durableId="1622034791">
    <w:abstractNumId w:val="18"/>
  </w:num>
  <w:num w:numId="5" w16cid:durableId="1020622990">
    <w:abstractNumId w:val="9"/>
  </w:num>
  <w:num w:numId="6" w16cid:durableId="44375541">
    <w:abstractNumId w:val="4"/>
  </w:num>
  <w:num w:numId="7" w16cid:durableId="676079239">
    <w:abstractNumId w:val="19"/>
  </w:num>
  <w:num w:numId="8" w16cid:durableId="314916826">
    <w:abstractNumId w:val="24"/>
  </w:num>
  <w:num w:numId="9" w16cid:durableId="479732001">
    <w:abstractNumId w:val="26"/>
  </w:num>
  <w:num w:numId="10" w16cid:durableId="100952199">
    <w:abstractNumId w:val="22"/>
  </w:num>
  <w:num w:numId="11" w16cid:durableId="67969129">
    <w:abstractNumId w:val="16"/>
  </w:num>
  <w:num w:numId="12" w16cid:durableId="2078160485">
    <w:abstractNumId w:val="10"/>
  </w:num>
  <w:num w:numId="13" w16cid:durableId="1420448592">
    <w:abstractNumId w:val="8"/>
  </w:num>
  <w:num w:numId="14" w16cid:durableId="1945575597">
    <w:abstractNumId w:val="17"/>
  </w:num>
  <w:num w:numId="15" w16cid:durableId="1157650732">
    <w:abstractNumId w:val="6"/>
  </w:num>
  <w:num w:numId="16" w16cid:durableId="634674734">
    <w:abstractNumId w:val="21"/>
  </w:num>
  <w:num w:numId="17" w16cid:durableId="286934880">
    <w:abstractNumId w:val="13"/>
  </w:num>
  <w:num w:numId="18" w16cid:durableId="537395694">
    <w:abstractNumId w:val="28"/>
  </w:num>
  <w:num w:numId="19" w16cid:durableId="1729692467">
    <w:abstractNumId w:val="20"/>
  </w:num>
  <w:num w:numId="20" w16cid:durableId="553276593">
    <w:abstractNumId w:val="27"/>
  </w:num>
  <w:num w:numId="21" w16cid:durableId="863442529">
    <w:abstractNumId w:val="3"/>
  </w:num>
  <w:num w:numId="22" w16cid:durableId="1667857635">
    <w:abstractNumId w:val="7"/>
  </w:num>
  <w:num w:numId="23" w16cid:durableId="1922911829">
    <w:abstractNumId w:val="11"/>
  </w:num>
  <w:num w:numId="24" w16cid:durableId="1901864428">
    <w:abstractNumId w:val="15"/>
  </w:num>
  <w:num w:numId="25" w16cid:durableId="288898851">
    <w:abstractNumId w:val="12"/>
  </w:num>
  <w:num w:numId="26" w16cid:durableId="1218708534">
    <w:abstractNumId w:val="25"/>
  </w:num>
  <w:num w:numId="27" w16cid:durableId="645664265">
    <w:abstractNumId w:val="29"/>
  </w:num>
  <w:num w:numId="28" w16cid:durableId="1428498377">
    <w:abstractNumId w:val="5"/>
  </w:num>
  <w:num w:numId="29" w16cid:durableId="576481073">
    <w:abstractNumId w:val="23"/>
  </w:num>
  <w:num w:numId="30" w16cid:durableId="210167810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JpOzd1oOD8+txgmpAd8F7Hs4zkVPbfCU6VFZJPL6Inrjrv2Hlp55VhN8gIirP8V1/h+3ejRMPftUwIZtKGaQ==" w:salt="7WV//A78z6xCz9LCxfPbZ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rawMDW3MDAyMjNX0lEKTi0uzszPAymwrAUAZ4C2UCwAAAA="/>
  </w:docVars>
  <w:rsids>
    <w:rsidRoot w:val="000B0EF9"/>
    <w:rsid w:val="00001F19"/>
    <w:rsid w:val="00002403"/>
    <w:rsid w:val="00002E1E"/>
    <w:rsid w:val="000047D2"/>
    <w:rsid w:val="00006A56"/>
    <w:rsid w:val="00011C83"/>
    <w:rsid w:val="00014524"/>
    <w:rsid w:val="0001584B"/>
    <w:rsid w:val="000167A2"/>
    <w:rsid w:val="00021318"/>
    <w:rsid w:val="00022549"/>
    <w:rsid w:val="000265D6"/>
    <w:rsid w:val="000313D7"/>
    <w:rsid w:val="00031578"/>
    <w:rsid w:val="0003222A"/>
    <w:rsid w:val="00042453"/>
    <w:rsid w:val="00042535"/>
    <w:rsid w:val="00043DF2"/>
    <w:rsid w:val="000443A1"/>
    <w:rsid w:val="00056105"/>
    <w:rsid w:val="00056C28"/>
    <w:rsid w:val="00056DA9"/>
    <w:rsid w:val="00056DAB"/>
    <w:rsid w:val="00056EE9"/>
    <w:rsid w:val="000642BC"/>
    <w:rsid w:val="0006501B"/>
    <w:rsid w:val="00066194"/>
    <w:rsid w:val="00072DA1"/>
    <w:rsid w:val="0007449B"/>
    <w:rsid w:val="00075BAC"/>
    <w:rsid w:val="00083E62"/>
    <w:rsid w:val="00084DC3"/>
    <w:rsid w:val="00087886"/>
    <w:rsid w:val="00091572"/>
    <w:rsid w:val="00094D94"/>
    <w:rsid w:val="000954FD"/>
    <w:rsid w:val="000A063D"/>
    <w:rsid w:val="000A0F45"/>
    <w:rsid w:val="000A3F9E"/>
    <w:rsid w:val="000B054F"/>
    <w:rsid w:val="000B0CFE"/>
    <w:rsid w:val="000B0EB3"/>
    <w:rsid w:val="000B0EF9"/>
    <w:rsid w:val="000B194E"/>
    <w:rsid w:val="000B1F78"/>
    <w:rsid w:val="000B4D45"/>
    <w:rsid w:val="000B7512"/>
    <w:rsid w:val="000B7C33"/>
    <w:rsid w:val="000C0751"/>
    <w:rsid w:val="000C2865"/>
    <w:rsid w:val="000C30AD"/>
    <w:rsid w:val="000C39F2"/>
    <w:rsid w:val="000C5876"/>
    <w:rsid w:val="000C652E"/>
    <w:rsid w:val="000C6CED"/>
    <w:rsid w:val="000D1B37"/>
    <w:rsid w:val="000D3359"/>
    <w:rsid w:val="000D49C6"/>
    <w:rsid w:val="000D5121"/>
    <w:rsid w:val="000E07B1"/>
    <w:rsid w:val="000E248F"/>
    <w:rsid w:val="000E24BE"/>
    <w:rsid w:val="000E3DFB"/>
    <w:rsid w:val="000E5620"/>
    <w:rsid w:val="000E6717"/>
    <w:rsid w:val="000F1541"/>
    <w:rsid w:val="000F2E3D"/>
    <w:rsid w:val="000F5F14"/>
    <w:rsid w:val="000F63B6"/>
    <w:rsid w:val="000F6879"/>
    <w:rsid w:val="0010424E"/>
    <w:rsid w:val="001102BF"/>
    <w:rsid w:val="00112497"/>
    <w:rsid w:val="001129BE"/>
    <w:rsid w:val="001131F2"/>
    <w:rsid w:val="00116B4B"/>
    <w:rsid w:val="00116C98"/>
    <w:rsid w:val="001231DD"/>
    <w:rsid w:val="00124798"/>
    <w:rsid w:val="0012639B"/>
    <w:rsid w:val="00126835"/>
    <w:rsid w:val="00131280"/>
    <w:rsid w:val="00131C2E"/>
    <w:rsid w:val="00134DBF"/>
    <w:rsid w:val="001351DE"/>
    <w:rsid w:val="00135C26"/>
    <w:rsid w:val="001415A2"/>
    <w:rsid w:val="001418A9"/>
    <w:rsid w:val="00143257"/>
    <w:rsid w:val="001451DA"/>
    <w:rsid w:val="00145DF5"/>
    <w:rsid w:val="001513F3"/>
    <w:rsid w:val="001518D5"/>
    <w:rsid w:val="00152B15"/>
    <w:rsid w:val="00153E0C"/>
    <w:rsid w:val="0015744A"/>
    <w:rsid w:val="00157A5D"/>
    <w:rsid w:val="001615FA"/>
    <w:rsid w:val="001628D1"/>
    <w:rsid w:val="00164C32"/>
    <w:rsid w:val="00170D83"/>
    <w:rsid w:val="0017648C"/>
    <w:rsid w:val="00180203"/>
    <w:rsid w:val="0018089C"/>
    <w:rsid w:val="001856CD"/>
    <w:rsid w:val="0018772E"/>
    <w:rsid w:val="00192E2B"/>
    <w:rsid w:val="00193FD8"/>
    <w:rsid w:val="00197F52"/>
    <w:rsid w:val="001A07B4"/>
    <w:rsid w:val="001A09B8"/>
    <w:rsid w:val="001A2B26"/>
    <w:rsid w:val="001A354F"/>
    <w:rsid w:val="001A4035"/>
    <w:rsid w:val="001A45FF"/>
    <w:rsid w:val="001A56A4"/>
    <w:rsid w:val="001A62A5"/>
    <w:rsid w:val="001B18DA"/>
    <w:rsid w:val="001B1C6A"/>
    <w:rsid w:val="001B31ED"/>
    <w:rsid w:val="001B3E7A"/>
    <w:rsid w:val="001B6B5F"/>
    <w:rsid w:val="001C0B92"/>
    <w:rsid w:val="001C1061"/>
    <w:rsid w:val="001C1FCD"/>
    <w:rsid w:val="001C26E9"/>
    <w:rsid w:val="001C34BC"/>
    <w:rsid w:val="001C3903"/>
    <w:rsid w:val="001C6446"/>
    <w:rsid w:val="001C7EFE"/>
    <w:rsid w:val="001D02AB"/>
    <w:rsid w:val="001D0980"/>
    <w:rsid w:val="001D379F"/>
    <w:rsid w:val="001D40BA"/>
    <w:rsid w:val="001D5F9A"/>
    <w:rsid w:val="001D623C"/>
    <w:rsid w:val="001D649D"/>
    <w:rsid w:val="001D7652"/>
    <w:rsid w:val="001E0FEC"/>
    <w:rsid w:val="001E3977"/>
    <w:rsid w:val="001E4CC7"/>
    <w:rsid w:val="001E728C"/>
    <w:rsid w:val="001F05F5"/>
    <w:rsid w:val="001F0986"/>
    <w:rsid w:val="001F1470"/>
    <w:rsid w:val="001F22C3"/>
    <w:rsid w:val="001F25DA"/>
    <w:rsid w:val="001F34D0"/>
    <w:rsid w:val="001F3D90"/>
    <w:rsid w:val="001F4E1C"/>
    <w:rsid w:val="0020014E"/>
    <w:rsid w:val="00204D16"/>
    <w:rsid w:val="002050B0"/>
    <w:rsid w:val="00206FC1"/>
    <w:rsid w:val="0020781F"/>
    <w:rsid w:val="00207B7C"/>
    <w:rsid w:val="00216D38"/>
    <w:rsid w:val="0022120A"/>
    <w:rsid w:val="002220CD"/>
    <w:rsid w:val="00222D4C"/>
    <w:rsid w:val="00222E91"/>
    <w:rsid w:val="00224F99"/>
    <w:rsid w:val="002319F4"/>
    <w:rsid w:val="00232AC0"/>
    <w:rsid w:val="00235C52"/>
    <w:rsid w:val="00237905"/>
    <w:rsid w:val="00242DD2"/>
    <w:rsid w:val="00245017"/>
    <w:rsid w:val="00245B7B"/>
    <w:rsid w:val="00246890"/>
    <w:rsid w:val="00246B0F"/>
    <w:rsid w:val="00247411"/>
    <w:rsid w:val="002478D0"/>
    <w:rsid w:val="00250FED"/>
    <w:rsid w:val="002521B5"/>
    <w:rsid w:val="00253D7F"/>
    <w:rsid w:val="002548F4"/>
    <w:rsid w:val="00255479"/>
    <w:rsid w:val="00255979"/>
    <w:rsid w:val="00256131"/>
    <w:rsid w:val="002575B2"/>
    <w:rsid w:val="00260A15"/>
    <w:rsid w:val="00260F50"/>
    <w:rsid w:val="00261157"/>
    <w:rsid w:val="002615AE"/>
    <w:rsid w:val="00262002"/>
    <w:rsid w:val="00265607"/>
    <w:rsid w:val="00267EC1"/>
    <w:rsid w:val="00270185"/>
    <w:rsid w:val="0027611C"/>
    <w:rsid w:val="002800D5"/>
    <w:rsid w:val="00280AD0"/>
    <w:rsid w:val="00287BAE"/>
    <w:rsid w:val="00292CF2"/>
    <w:rsid w:val="00292DF4"/>
    <w:rsid w:val="00293551"/>
    <w:rsid w:val="00296CAF"/>
    <w:rsid w:val="0029748D"/>
    <w:rsid w:val="002A0782"/>
    <w:rsid w:val="002A1E01"/>
    <w:rsid w:val="002A22B8"/>
    <w:rsid w:val="002A30E0"/>
    <w:rsid w:val="002A3582"/>
    <w:rsid w:val="002B283E"/>
    <w:rsid w:val="002C0853"/>
    <w:rsid w:val="002C0E16"/>
    <w:rsid w:val="002C0F21"/>
    <w:rsid w:val="002C15DA"/>
    <w:rsid w:val="002C2060"/>
    <w:rsid w:val="002C3C43"/>
    <w:rsid w:val="002C4E48"/>
    <w:rsid w:val="002C509E"/>
    <w:rsid w:val="002C712D"/>
    <w:rsid w:val="002C78F8"/>
    <w:rsid w:val="002D0319"/>
    <w:rsid w:val="002D1F37"/>
    <w:rsid w:val="002D2141"/>
    <w:rsid w:val="002D6A22"/>
    <w:rsid w:val="002D6F93"/>
    <w:rsid w:val="002E30EF"/>
    <w:rsid w:val="002E7DEA"/>
    <w:rsid w:val="002F1205"/>
    <w:rsid w:val="002F133F"/>
    <w:rsid w:val="002F3A56"/>
    <w:rsid w:val="002F64C2"/>
    <w:rsid w:val="002F66DA"/>
    <w:rsid w:val="00302188"/>
    <w:rsid w:val="003056AC"/>
    <w:rsid w:val="00305BC6"/>
    <w:rsid w:val="00306F59"/>
    <w:rsid w:val="00310CB7"/>
    <w:rsid w:val="0031192B"/>
    <w:rsid w:val="00312A2D"/>
    <w:rsid w:val="00314373"/>
    <w:rsid w:val="003158CE"/>
    <w:rsid w:val="00320D4E"/>
    <w:rsid w:val="003226F2"/>
    <w:rsid w:val="00322C27"/>
    <w:rsid w:val="0032408A"/>
    <w:rsid w:val="003247B2"/>
    <w:rsid w:val="00324809"/>
    <w:rsid w:val="003276CB"/>
    <w:rsid w:val="00330A80"/>
    <w:rsid w:val="00337901"/>
    <w:rsid w:val="003425E0"/>
    <w:rsid w:val="00344605"/>
    <w:rsid w:val="00345ACD"/>
    <w:rsid w:val="003464DC"/>
    <w:rsid w:val="00350F2A"/>
    <w:rsid w:val="0035113D"/>
    <w:rsid w:val="003527F2"/>
    <w:rsid w:val="00355735"/>
    <w:rsid w:val="003558E7"/>
    <w:rsid w:val="00361C47"/>
    <w:rsid w:val="00362EB5"/>
    <w:rsid w:val="00365FE2"/>
    <w:rsid w:val="00367106"/>
    <w:rsid w:val="00371955"/>
    <w:rsid w:val="00371A27"/>
    <w:rsid w:val="00372D37"/>
    <w:rsid w:val="0037446A"/>
    <w:rsid w:val="00374DEB"/>
    <w:rsid w:val="00374ED4"/>
    <w:rsid w:val="00383A13"/>
    <w:rsid w:val="00384AE2"/>
    <w:rsid w:val="003850B2"/>
    <w:rsid w:val="003866F4"/>
    <w:rsid w:val="003869D9"/>
    <w:rsid w:val="00386E4A"/>
    <w:rsid w:val="00387F15"/>
    <w:rsid w:val="003902F2"/>
    <w:rsid w:val="00390425"/>
    <w:rsid w:val="00391B89"/>
    <w:rsid w:val="0039778D"/>
    <w:rsid w:val="00397AA2"/>
    <w:rsid w:val="003A0A9D"/>
    <w:rsid w:val="003A7387"/>
    <w:rsid w:val="003B04DA"/>
    <w:rsid w:val="003B0D53"/>
    <w:rsid w:val="003B0EB8"/>
    <w:rsid w:val="003B300F"/>
    <w:rsid w:val="003B4937"/>
    <w:rsid w:val="003B60CE"/>
    <w:rsid w:val="003C2D34"/>
    <w:rsid w:val="003C3678"/>
    <w:rsid w:val="003C43FB"/>
    <w:rsid w:val="003C73D2"/>
    <w:rsid w:val="003D041C"/>
    <w:rsid w:val="003D217E"/>
    <w:rsid w:val="003E0E68"/>
    <w:rsid w:val="003E1258"/>
    <w:rsid w:val="003E2B9F"/>
    <w:rsid w:val="003E2EA5"/>
    <w:rsid w:val="003E5139"/>
    <w:rsid w:val="003F1A70"/>
    <w:rsid w:val="003F430C"/>
    <w:rsid w:val="003F50A4"/>
    <w:rsid w:val="003F5DD8"/>
    <w:rsid w:val="003F6E14"/>
    <w:rsid w:val="003F7BD3"/>
    <w:rsid w:val="00402411"/>
    <w:rsid w:val="004068F7"/>
    <w:rsid w:val="004113F8"/>
    <w:rsid w:val="00412044"/>
    <w:rsid w:val="00412213"/>
    <w:rsid w:val="00412320"/>
    <w:rsid w:val="0041398D"/>
    <w:rsid w:val="00414651"/>
    <w:rsid w:val="0042176A"/>
    <w:rsid w:val="00423B62"/>
    <w:rsid w:val="004251FB"/>
    <w:rsid w:val="00426A50"/>
    <w:rsid w:val="0042764A"/>
    <w:rsid w:val="00431ECA"/>
    <w:rsid w:val="004335CB"/>
    <w:rsid w:val="00433C4E"/>
    <w:rsid w:val="00433F53"/>
    <w:rsid w:val="00434987"/>
    <w:rsid w:val="00434DB0"/>
    <w:rsid w:val="00437710"/>
    <w:rsid w:val="00437E0C"/>
    <w:rsid w:val="004412DC"/>
    <w:rsid w:val="00442FDF"/>
    <w:rsid w:val="00444841"/>
    <w:rsid w:val="00445ED3"/>
    <w:rsid w:val="004469E0"/>
    <w:rsid w:val="00446A11"/>
    <w:rsid w:val="00447487"/>
    <w:rsid w:val="00450B10"/>
    <w:rsid w:val="0045163B"/>
    <w:rsid w:val="004516A0"/>
    <w:rsid w:val="00452693"/>
    <w:rsid w:val="00454538"/>
    <w:rsid w:val="00455367"/>
    <w:rsid w:val="00455943"/>
    <w:rsid w:val="00456A5F"/>
    <w:rsid w:val="004570CD"/>
    <w:rsid w:val="004624D9"/>
    <w:rsid w:val="00463D19"/>
    <w:rsid w:val="00471A25"/>
    <w:rsid w:val="00477D0F"/>
    <w:rsid w:val="004807E4"/>
    <w:rsid w:val="004814D7"/>
    <w:rsid w:val="00482D3F"/>
    <w:rsid w:val="00482F78"/>
    <w:rsid w:val="00484421"/>
    <w:rsid w:val="0048506D"/>
    <w:rsid w:val="00485C14"/>
    <w:rsid w:val="00486CA3"/>
    <w:rsid w:val="0048703E"/>
    <w:rsid w:val="00493151"/>
    <w:rsid w:val="00493DA5"/>
    <w:rsid w:val="004A1E1C"/>
    <w:rsid w:val="004A67E5"/>
    <w:rsid w:val="004A694C"/>
    <w:rsid w:val="004A73D7"/>
    <w:rsid w:val="004A7857"/>
    <w:rsid w:val="004A78A0"/>
    <w:rsid w:val="004A7ADC"/>
    <w:rsid w:val="004B0BF2"/>
    <w:rsid w:val="004B1440"/>
    <w:rsid w:val="004B2DFF"/>
    <w:rsid w:val="004B5803"/>
    <w:rsid w:val="004B61AB"/>
    <w:rsid w:val="004B6E9E"/>
    <w:rsid w:val="004B75CA"/>
    <w:rsid w:val="004B7FC3"/>
    <w:rsid w:val="004C2CB8"/>
    <w:rsid w:val="004C30CC"/>
    <w:rsid w:val="004D0467"/>
    <w:rsid w:val="004D0768"/>
    <w:rsid w:val="004D1A7C"/>
    <w:rsid w:val="004D2416"/>
    <w:rsid w:val="004D37F2"/>
    <w:rsid w:val="004D6CC8"/>
    <w:rsid w:val="004E0A88"/>
    <w:rsid w:val="004E3198"/>
    <w:rsid w:val="004E368E"/>
    <w:rsid w:val="004E5559"/>
    <w:rsid w:val="004E5B8E"/>
    <w:rsid w:val="004E5D40"/>
    <w:rsid w:val="004F191D"/>
    <w:rsid w:val="004F1AC5"/>
    <w:rsid w:val="004F2D86"/>
    <w:rsid w:val="004F480B"/>
    <w:rsid w:val="004F4DA7"/>
    <w:rsid w:val="004F652B"/>
    <w:rsid w:val="004F7E0D"/>
    <w:rsid w:val="00500149"/>
    <w:rsid w:val="005011C6"/>
    <w:rsid w:val="005023D3"/>
    <w:rsid w:val="00502460"/>
    <w:rsid w:val="00502693"/>
    <w:rsid w:val="00505781"/>
    <w:rsid w:val="005072B6"/>
    <w:rsid w:val="00507F74"/>
    <w:rsid w:val="00512125"/>
    <w:rsid w:val="00512A21"/>
    <w:rsid w:val="00513AC7"/>
    <w:rsid w:val="005165A5"/>
    <w:rsid w:val="00517CF7"/>
    <w:rsid w:val="0052345C"/>
    <w:rsid w:val="0052376D"/>
    <w:rsid w:val="00523C00"/>
    <w:rsid w:val="00523D34"/>
    <w:rsid w:val="00523F24"/>
    <w:rsid w:val="005253BE"/>
    <w:rsid w:val="00525723"/>
    <w:rsid w:val="00525B89"/>
    <w:rsid w:val="00527947"/>
    <w:rsid w:val="00531933"/>
    <w:rsid w:val="00531DD4"/>
    <w:rsid w:val="00532684"/>
    <w:rsid w:val="005327CF"/>
    <w:rsid w:val="005330DA"/>
    <w:rsid w:val="005342E4"/>
    <w:rsid w:val="005358AA"/>
    <w:rsid w:val="00536F14"/>
    <w:rsid w:val="005411AF"/>
    <w:rsid w:val="00541721"/>
    <w:rsid w:val="00541A2F"/>
    <w:rsid w:val="005421B9"/>
    <w:rsid w:val="00543A2B"/>
    <w:rsid w:val="00546E28"/>
    <w:rsid w:val="00551BE6"/>
    <w:rsid w:val="0055223C"/>
    <w:rsid w:val="00552CF2"/>
    <w:rsid w:val="005561FE"/>
    <w:rsid w:val="00557535"/>
    <w:rsid w:val="0056075C"/>
    <w:rsid w:val="00561B44"/>
    <w:rsid w:val="00561D35"/>
    <w:rsid w:val="00562154"/>
    <w:rsid w:val="00565363"/>
    <w:rsid w:val="00567D8D"/>
    <w:rsid w:val="005710CC"/>
    <w:rsid w:val="005807B9"/>
    <w:rsid w:val="00590092"/>
    <w:rsid w:val="005928CC"/>
    <w:rsid w:val="00593617"/>
    <w:rsid w:val="00595731"/>
    <w:rsid w:val="0059603F"/>
    <w:rsid w:val="00596059"/>
    <w:rsid w:val="005971CD"/>
    <w:rsid w:val="005A21FF"/>
    <w:rsid w:val="005A2644"/>
    <w:rsid w:val="005A3488"/>
    <w:rsid w:val="005A3C63"/>
    <w:rsid w:val="005A3F56"/>
    <w:rsid w:val="005A6A3E"/>
    <w:rsid w:val="005A740B"/>
    <w:rsid w:val="005B155D"/>
    <w:rsid w:val="005B19F3"/>
    <w:rsid w:val="005B3F6D"/>
    <w:rsid w:val="005B4C34"/>
    <w:rsid w:val="005B648F"/>
    <w:rsid w:val="005B67FE"/>
    <w:rsid w:val="005B715F"/>
    <w:rsid w:val="005B7824"/>
    <w:rsid w:val="005C010A"/>
    <w:rsid w:val="005C0B24"/>
    <w:rsid w:val="005C1703"/>
    <w:rsid w:val="005C2CC7"/>
    <w:rsid w:val="005C4159"/>
    <w:rsid w:val="005C4EDE"/>
    <w:rsid w:val="005C6239"/>
    <w:rsid w:val="005D0D27"/>
    <w:rsid w:val="005D39E6"/>
    <w:rsid w:val="005D678A"/>
    <w:rsid w:val="005D7DC4"/>
    <w:rsid w:val="005E0A64"/>
    <w:rsid w:val="005E159D"/>
    <w:rsid w:val="005E3E0A"/>
    <w:rsid w:val="005E6620"/>
    <w:rsid w:val="005E7461"/>
    <w:rsid w:val="005E7EF1"/>
    <w:rsid w:val="005F080F"/>
    <w:rsid w:val="005F5481"/>
    <w:rsid w:val="005F60BE"/>
    <w:rsid w:val="005F61F5"/>
    <w:rsid w:val="00601A48"/>
    <w:rsid w:val="006026A3"/>
    <w:rsid w:val="00602E31"/>
    <w:rsid w:val="00604762"/>
    <w:rsid w:val="006057DF"/>
    <w:rsid w:val="0061088B"/>
    <w:rsid w:val="00621FE1"/>
    <w:rsid w:val="0062339C"/>
    <w:rsid w:val="00623E39"/>
    <w:rsid w:val="00631194"/>
    <w:rsid w:val="00632AD7"/>
    <w:rsid w:val="006356B1"/>
    <w:rsid w:val="00635705"/>
    <w:rsid w:val="0063601D"/>
    <w:rsid w:val="00645CAC"/>
    <w:rsid w:val="006468A2"/>
    <w:rsid w:val="00646C47"/>
    <w:rsid w:val="00653585"/>
    <w:rsid w:val="00654F4A"/>
    <w:rsid w:val="006578D1"/>
    <w:rsid w:val="00660F33"/>
    <w:rsid w:val="0066270F"/>
    <w:rsid w:val="0066292C"/>
    <w:rsid w:val="00662BC8"/>
    <w:rsid w:val="00664B1C"/>
    <w:rsid w:val="00665A3B"/>
    <w:rsid w:val="006663E8"/>
    <w:rsid w:val="00667689"/>
    <w:rsid w:val="00673D8A"/>
    <w:rsid w:val="00674D27"/>
    <w:rsid w:val="00677E3C"/>
    <w:rsid w:val="006804C7"/>
    <w:rsid w:val="00681CAF"/>
    <w:rsid w:val="00686D6C"/>
    <w:rsid w:val="00693242"/>
    <w:rsid w:val="00693533"/>
    <w:rsid w:val="0069534A"/>
    <w:rsid w:val="00696DBF"/>
    <w:rsid w:val="006A0323"/>
    <w:rsid w:val="006A0F19"/>
    <w:rsid w:val="006A1C70"/>
    <w:rsid w:val="006A2CD5"/>
    <w:rsid w:val="006A3B82"/>
    <w:rsid w:val="006A74C0"/>
    <w:rsid w:val="006A7593"/>
    <w:rsid w:val="006B021E"/>
    <w:rsid w:val="006B03DF"/>
    <w:rsid w:val="006B11BA"/>
    <w:rsid w:val="006B25E1"/>
    <w:rsid w:val="006B2A87"/>
    <w:rsid w:val="006B54C1"/>
    <w:rsid w:val="006C1700"/>
    <w:rsid w:val="006C2B13"/>
    <w:rsid w:val="006C5252"/>
    <w:rsid w:val="006D0C57"/>
    <w:rsid w:val="006D2226"/>
    <w:rsid w:val="006D240F"/>
    <w:rsid w:val="006D47DF"/>
    <w:rsid w:val="006D4E45"/>
    <w:rsid w:val="006D6E63"/>
    <w:rsid w:val="006E0269"/>
    <w:rsid w:val="006E1E4D"/>
    <w:rsid w:val="006E33F1"/>
    <w:rsid w:val="006E781B"/>
    <w:rsid w:val="006F422E"/>
    <w:rsid w:val="007006B7"/>
    <w:rsid w:val="00700BAF"/>
    <w:rsid w:val="00701492"/>
    <w:rsid w:val="00701CA7"/>
    <w:rsid w:val="0070535B"/>
    <w:rsid w:val="00705511"/>
    <w:rsid w:val="007059EE"/>
    <w:rsid w:val="00716BD9"/>
    <w:rsid w:val="00720980"/>
    <w:rsid w:val="007236FB"/>
    <w:rsid w:val="00723765"/>
    <w:rsid w:val="00723ED8"/>
    <w:rsid w:val="007264E9"/>
    <w:rsid w:val="0073133C"/>
    <w:rsid w:val="00733017"/>
    <w:rsid w:val="00733205"/>
    <w:rsid w:val="00733BE4"/>
    <w:rsid w:val="007343FC"/>
    <w:rsid w:val="0073699E"/>
    <w:rsid w:val="00740446"/>
    <w:rsid w:val="00741B95"/>
    <w:rsid w:val="00741EDE"/>
    <w:rsid w:val="0074226F"/>
    <w:rsid w:val="00742273"/>
    <w:rsid w:val="00742561"/>
    <w:rsid w:val="00744A0B"/>
    <w:rsid w:val="007466E4"/>
    <w:rsid w:val="007504E1"/>
    <w:rsid w:val="0075199A"/>
    <w:rsid w:val="0075396E"/>
    <w:rsid w:val="00754674"/>
    <w:rsid w:val="00764696"/>
    <w:rsid w:val="00765539"/>
    <w:rsid w:val="007671F5"/>
    <w:rsid w:val="007704C3"/>
    <w:rsid w:val="00770B12"/>
    <w:rsid w:val="00771761"/>
    <w:rsid w:val="00772602"/>
    <w:rsid w:val="00774992"/>
    <w:rsid w:val="007777EF"/>
    <w:rsid w:val="0078655D"/>
    <w:rsid w:val="007866CA"/>
    <w:rsid w:val="007922F0"/>
    <w:rsid w:val="00792788"/>
    <w:rsid w:val="0079306C"/>
    <w:rsid w:val="0079309A"/>
    <w:rsid w:val="00794376"/>
    <w:rsid w:val="00794B4A"/>
    <w:rsid w:val="00795C88"/>
    <w:rsid w:val="007972D9"/>
    <w:rsid w:val="00797512"/>
    <w:rsid w:val="007A23CC"/>
    <w:rsid w:val="007A3757"/>
    <w:rsid w:val="007B03C7"/>
    <w:rsid w:val="007B117E"/>
    <w:rsid w:val="007B15B2"/>
    <w:rsid w:val="007B5257"/>
    <w:rsid w:val="007C22BD"/>
    <w:rsid w:val="007C436A"/>
    <w:rsid w:val="007C48A9"/>
    <w:rsid w:val="007C6A12"/>
    <w:rsid w:val="007D116C"/>
    <w:rsid w:val="007D2E1D"/>
    <w:rsid w:val="007D3E5F"/>
    <w:rsid w:val="007D442E"/>
    <w:rsid w:val="007D5D4E"/>
    <w:rsid w:val="007D62AE"/>
    <w:rsid w:val="007D6CF3"/>
    <w:rsid w:val="007D7E05"/>
    <w:rsid w:val="007E0DF2"/>
    <w:rsid w:val="007E3E8F"/>
    <w:rsid w:val="007E426B"/>
    <w:rsid w:val="007E7690"/>
    <w:rsid w:val="007F0076"/>
    <w:rsid w:val="007F08D1"/>
    <w:rsid w:val="007F328A"/>
    <w:rsid w:val="007F46B6"/>
    <w:rsid w:val="007F4838"/>
    <w:rsid w:val="007F5AF6"/>
    <w:rsid w:val="007F7CCA"/>
    <w:rsid w:val="008001F5"/>
    <w:rsid w:val="00800483"/>
    <w:rsid w:val="00801B8A"/>
    <w:rsid w:val="00801F29"/>
    <w:rsid w:val="00806C8F"/>
    <w:rsid w:val="00807188"/>
    <w:rsid w:val="00807E3D"/>
    <w:rsid w:val="00811565"/>
    <w:rsid w:val="008155B4"/>
    <w:rsid w:val="008166BC"/>
    <w:rsid w:val="008243F4"/>
    <w:rsid w:val="008244BC"/>
    <w:rsid w:val="008247B4"/>
    <w:rsid w:val="008303AA"/>
    <w:rsid w:val="00833665"/>
    <w:rsid w:val="008371EF"/>
    <w:rsid w:val="00837BDE"/>
    <w:rsid w:val="008457EF"/>
    <w:rsid w:val="0084699E"/>
    <w:rsid w:val="00846D84"/>
    <w:rsid w:val="0084771A"/>
    <w:rsid w:val="008502BA"/>
    <w:rsid w:val="008502E9"/>
    <w:rsid w:val="00852E81"/>
    <w:rsid w:val="00853E54"/>
    <w:rsid w:val="00860FE2"/>
    <w:rsid w:val="0086198C"/>
    <w:rsid w:val="00866AD3"/>
    <w:rsid w:val="00867304"/>
    <w:rsid w:val="0086730D"/>
    <w:rsid w:val="00870EE8"/>
    <w:rsid w:val="00873225"/>
    <w:rsid w:val="00875F10"/>
    <w:rsid w:val="00876C3A"/>
    <w:rsid w:val="0087783E"/>
    <w:rsid w:val="008805C2"/>
    <w:rsid w:val="00881FA3"/>
    <w:rsid w:val="0089086D"/>
    <w:rsid w:val="008923FB"/>
    <w:rsid w:val="0089490F"/>
    <w:rsid w:val="00895FD8"/>
    <w:rsid w:val="008A1379"/>
    <w:rsid w:val="008A4158"/>
    <w:rsid w:val="008A5E4E"/>
    <w:rsid w:val="008A7073"/>
    <w:rsid w:val="008B1281"/>
    <w:rsid w:val="008B52B1"/>
    <w:rsid w:val="008B6C88"/>
    <w:rsid w:val="008B6DD0"/>
    <w:rsid w:val="008C08D8"/>
    <w:rsid w:val="008C2D91"/>
    <w:rsid w:val="008C49C8"/>
    <w:rsid w:val="008C5D41"/>
    <w:rsid w:val="008D251D"/>
    <w:rsid w:val="008D4106"/>
    <w:rsid w:val="008D6416"/>
    <w:rsid w:val="008D7D96"/>
    <w:rsid w:val="008E2E6D"/>
    <w:rsid w:val="008E435B"/>
    <w:rsid w:val="008E4559"/>
    <w:rsid w:val="008E7BB7"/>
    <w:rsid w:val="008F1A99"/>
    <w:rsid w:val="008F29D3"/>
    <w:rsid w:val="008F6BD7"/>
    <w:rsid w:val="00901790"/>
    <w:rsid w:val="00902A80"/>
    <w:rsid w:val="00906246"/>
    <w:rsid w:val="00912B8A"/>
    <w:rsid w:val="009150CF"/>
    <w:rsid w:val="00921FEE"/>
    <w:rsid w:val="009251FA"/>
    <w:rsid w:val="00925441"/>
    <w:rsid w:val="00925B4B"/>
    <w:rsid w:val="009266EB"/>
    <w:rsid w:val="00927153"/>
    <w:rsid w:val="00931A74"/>
    <w:rsid w:val="00932EE0"/>
    <w:rsid w:val="00933DBA"/>
    <w:rsid w:val="00934A9F"/>
    <w:rsid w:val="00934DD0"/>
    <w:rsid w:val="0093573E"/>
    <w:rsid w:val="009363A3"/>
    <w:rsid w:val="009471DE"/>
    <w:rsid w:val="0095069D"/>
    <w:rsid w:val="00952DA1"/>
    <w:rsid w:val="00953941"/>
    <w:rsid w:val="009543B2"/>
    <w:rsid w:val="00955E3A"/>
    <w:rsid w:val="009564B3"/>
    <w:rsid w:val="009566A1"/>
    <w:rsid w:val="009566EC"/>
    <w:rsid w:val="0096021B"/>
    <w:rsid w:val="00960A46"/>
    <w:rsid w:val="00961B60"/>
    <w:rsid w:val="009625A7"/>
    <w:rsid w:val="0096374D"/>
    <w:rsid w:val="00966601"/>
    <w:rsid w:val="009679F6"/>
    <w:rsid w:val="00967DB0"/>
    <w:rsid w:val="00967E48"/>
    <w:rsid w:val="009700A5"/>
    <w:rsid w:val="00970369"/>
    <w:rsid w:val="00970424"/>
    <w:rsid w:val="009708B9"/>
    <w:rsid w:val="009710CF"/>
    <w:rsid w:val="0097179A"/>
    <w:rsid w:val="00971D82"/>
    <w:rsid w:val="00974E5D"/>
    <w:rsid w:val="009752E8"/>
    <w:rsid w:val="00976088"/>
    <w:rsid w:val="00980970"/>
    <w:rsid w:val="0098107E"/>
    <w:rsid w:val="00983647"/>
    <w:rsid w:val="00983B62"/>
    <w:rsid w:val="0098559D"/>
    <w:rsid w:val="0098776C"/>
    <w:rsid w:val="009918C1"/>
    <w:rsid w:val="00993EDC"/>
    <w:rsid w:val="00994C12"/>
    <w:rsid w:val="00995ED1"/>
    <w:rsid w:val="0099630C"/>
    <w:rsid w:val="00997511"/>
    <w:rsid w:val="009A722C"/>
    <w:rsid w:val="009A7913"/>
    <w:rsid w:val="009B57D7"/>
    <w:rsid w:val="009B6A4B"/>
    <w:rsid w:val="009C0D40"/>
    <w:rsid w:val="009C0DD9"/>
    <w:rsid w:val="009C12F4"/>
    <w:rsid w:val="009C3B5F"/>
    <w:rsid w:val="009C4B93"/>
    <w:rsid w:val="009D1A8A"/>
    <w:rsid w:val="009D2A8D"/>
    <w:rsid w:val="009E0519"/>
    <w:rsid w:val="009E3781"/>
    <w:rsid w:val="009E3A4E"/>
    <w:rsid w:val="009F264E"/>
    <w:rsid w:val="009F298E"/>
    <w:rsid w:val="009F3A6F"/>
    <w:rsid w:val="009F3D25"/>
    <w:rsid w:val="00A007BF"/>
    <w:rsid w:val="00A01917"/>
    <w:rsid w:val="00A01D5F"/>
    <w:rsid w:val="00A125B1"/>
    <w:rsid w:val="00A132CF"/>
    <w:rsid w:val="00A1412B"/>
    <w:rsid w:val="00A1466C"/>
    <w:rsid w:val="00A15577"/>
    <w:rsid w:val="00A176E3"/>
    <w:rsid w:val="00A20580"/>
    <w:rsid w:val="00A2181B"/>
    <w:rsid w:val="00A22649"/>
    <w:rsid w:val="00A2520D"/>
    <w:rsid w:val="00A25B97"/>
    <w:rsid w:val="00A26E12"/>
    <w:rsid w:val="00A278ED"/>
    <w:rsid w:val="00A315F1"/>
    <w:rsid w:val="00A33485"/>
    <w:rsid w:val="00A335B7"/>
    <w:rsid w:val="00A3360E"/>
    <w:rsid w:val="00A375FD"/>
    <w:rsid w:val="00A4132B"/>
    <w:rsid w:val="00A418EB"/>
    <w:rsid w:val="00A41E40"/>
    <w:rsid w:val="00A42085"/>
    <w:rsid w:val="00A42655"/>
    <w:rsid w:val="00A42EE8"/>
    <w:rsid w:val="00A44346"/>
    <w:rsid w:val="00A44D38"/>
    <w:rsid w:val="00A50867"/>
    <w:rsid w:val="00A50F8F"/>
    <w:rsid w:val="00A53692"/>
    <w:rsid w:val="00A53947"/>
    <w:rsid w:val="00A5496F"/>
    <w:rsid w:val="00A55964"/>
    <w:rsid w:val="00A5711C"/>
    <w:rsid w:val="00A62B4D"/>
    <w:rsid w:val="00A62D10"/>
    <w:rsid w:val="00A64BBB"/>
    <w:rsid w:val="00A702DB"/>
    <w:rsid w:val="00A7071D"/>
    <w:rsid w:val="00A72DD0"/>
    <w:rsid w:val="00A82811"/>
    <w:rsid w:val="00A91E94"/>
    <w:rsid w:val="00A93650"/>
    <w:rsid w:val="00A94F2B"/>
    <w:rsid w:val="00A95EDD"/>
    <w:rsid w:val="00A97A55"/>
    <w:rsid w:val="00AA04D2"/>
    <w:rsid w:val="00AA0549"/>
    <w:rsid w:val="00AA086E"/>
    <w:rsid w:val="00AA2259"/>
    <w:rsid w:val="00AA2CB7"/>
    <w:rsid w:val="00AA4C89"/>
    <w:rsid w:val="00AA5B82"/>
    <w:rsid w:val="00AB1D03"/>
    <w:rsid w:val="00AB21B8"/>
    <w:rsid w:val="00AB66C9"/>
    <w:rsid w:val="00AB6DD8"/>
    <w:rsid w:val="00AC4FA5"/>
    <w:rsid w:val="00AC6638"/>
    <w:rsid w:val="00AD45FC"/>
    <w:rsid w:val="00AD73BC"/>
    <w:rsid w:val="00AE17F4"/>
    <w:rsid w:val="00AE1BAC"/>
    <w:rsid w:val="00AE2439"/>
    <w:rsid w:val="00AE3258"/>
    <w:rsid w:val="00AE606C"/>
    <w:rsid w:val="00AE6270"/>
    <w:rsid w:val="00AE69EB"/>
    <w:rsid w:val="00AE6C90"/>
    <w:rsid w:val="00AF0BAD"/>
    <w:rsid w:val="00AF52A6"/>
    <w:rsid w:val="00AF52B4"/>
    <w:rsid w:val="00AF54E2"/>
    <w:rsid w:val="00AF75C0"/>
    <w:rsid w:val="00B02E7D"/>
    <w:rsid w:val="00B034BF"/>
    <w:rsid w:val="00B064B7"/>
    <w:rsid w:val="00B07C87"/>
    <w:rsid w:val="00B10F67"/>
    <w:rsid w:val="00B112C6"/>
    <w:rsid w:val="00B11463"/>
    <w:rsid w:val="00B115E8"/>
    <w:rsid w:val="00B14482"/>
    <w:rsid w:val="00B207A4"/>
    <w:rsid w:val="00B255F8"/>
    <w:rsid w:val="00B2566D"/>
    <w:rsid w:val="00B32A33"/>
    <w:rsid w:val="00B331FB"/>
    <w:rsid w:val="00B338BC"/>
    <w:rsid w:val="00B3510D"/>
    <w:rsid w:val="00B35E14"/>
    <w:rsid w:val="00B37065"/>
    <w:rsid w:val="00B42C6C"/>
    <w:rsid w:val="00B42D61"/>
    <w:rsid w:val="00B53926"/>
    <w:rsid w:val="00B56D5A"/>
    <w:rsid w:val="00B56FB6"/>
    <w:rsid w:val="00B6498F"/>
    <w:rsid w:val="00B6697C"/>
    <w:rsid w:val="00B66B69"/>
    <w:rsid w:val="00B67004"/>
    <w:rsid w:val="00B674F1"/>
    <w:rsid w:val="00B67889"/>
    <w:rsid w:val="00B70CA4"/>
    <w:rsid w:val="00B71680"/>
    <w:rsid w:val="00B71E02"/>
    <w:rsid w:val="00B73839"/>
    <w:rsid w:val="00B75DB3"/>
    <w:rsid w:val="00B77A48"/>
    <w:rsid w:val="00B85B7A"/>
    <w:rsid w:val="00B93300"/>
    <w:rsid w:val="00B93CD9"/>
    <w:rsid w:val="00B94A22"/>
    <w:rsid w:val="00B9624F"/>
    <w:rsid w:val="00B962A8"/>
    <w:rsid w:val="00B977FF"/>
    <w:rsid w:val="00B97B85"/>
    <w:rsid w:val="00BA083D"/>
    <w:rsid w:val="00BA2438"/>
    <w:rsid w:val="00BA2757"/>
    <w:rsid w:val="00BA3446"/>
    <w:rsid w:val="00BA3DD2"/>
    <w:rsid w:val="00BA4DE9"/>
    <w:rsid w:val="00BB10A1"/>
    <w:rsid w:val="00BB1F05"/>
    <w:rsid w:val="00BB4170"/>
    <w:rsid w:val="00BB41B6"/>
    <w:rsid w:val="00BB55D0"/>
    <w:rsid w:val="00BB65F0"/>
    <w:rsid w:val="00BC0025"/>
    <w:rsid w:val="00BC14F8"/>
    <w:rsid w:val="00BC360F"/>
    <w:rsid w:val="00BC5884"/>
    <w:rsid w:val="00BC77A7"/>
    <w:rsid w:val="00BD06B3"/>
    <w:rsid w:val="00BD0DB5"/>
    <w:rsid w:val="00BD3718"/>
    <w:rsid w:val="00BD4433"/>
    <w:rsid w:val="00BD594D"/>
    <w:rsid w:val="00BE1529"/>
    <w:rsid w:val="00BE1BEF"/>
    <w:rsid w:val="00BE2952"/>
    <w:rsid w:val="00BE6E45"/>
    <w:rsid w:val="00BF1150"/>
    <w:rsid w:val="00BF2F3C"/>
    <w:rsid w:val="00BF4042"/>
    <w:rsid w:val="00BF5344"/>
    <w:rsid w:val="00BF6C1A"/>
    <w:rsid w:val="00C000E8"/>
    <w:rsid w:val="00C0015B"/>
    <w:rsid w:val="00C00492"/>
    <w:rsid w:val="00C006FE"/>
    <w:rsid w:val="00C013C4"/>
    <w:rsid w:val="00C03348"/>
    <w:rsid w:val="00C0351A"/>
    <w:rsid w:val="00C0538A"/>
    <w:rsid w:val="00C06285"/>
    <w:rsid w:val="00C10280"/>
    <w:rsid w:val="00C12C6D"/>
    <w:rsid w:val="00C132D4"/>
    <w:rsid w:val="00C14FE6"/>
    <w:rsid w:val="00C150F3"/>
    <w:rsid w:val="00C15BDE"/>
    <w:rsid w:val="00C206EF"/>
    <w:rsid w:val="00C30C89"/>
    <w:rsid w:val="00C31241"/>
    <w:rsid w:val="00C35765"/>
    <w:rsid w:val="00C35E9E"/>
    <w:rsid w:val="00C408F1"/>
    <w:rsid w:val="00C44D9C"/>
    <w:rsid w:val="00C4606A"/>
    <w:rsid w:val="00C46C9C"/>
    <w:rsid w:val="00C46D77"/>
    <w:rsid w:val="00C47732"/>
    <w:rsid w:val="00C551D0"/>
    <w:rsid w:val="00C568EC"/>
    <w:rsid w:val="00C603BE"/>
    <w:rsid w:val="00C626F6"/>
    <w:rsid w:val="00C631DA"/>
    <w:rsid w:val="00C63242"/>
    <w:rsid w:val="00C637DF"/>
    <w:rsid w:val="00C63DCC"/>
    <w:rsid w:val="00C64AE9"/>
    <w:rsid w:val="00C7011B"/>
    <w:rsid w:val="00C70A11"/>
    <w:rsid w:val="00C70B40"/>
    <w:rsid w:val="00C70DE5"/>
    <w:rsid w:val="00C71FCF"/>
    <w:rsid w:val="00C748B2"/>
    <w:rsid w:val="00C75570"/>
    <w:rsid w:val="00C80959"/>
    <w:rsid w:val="00C814B7"/>
    <w:rsid w:val="00C816F3"/>
    <w:rsid w:val="00C825CC"/>
    <w:rsid w:val="00C83ADE"/>
    <w:rsid w:val="00C8563D"/>
    <w:rsid w:val="00C87603"/>
    <w:rsid w:val="00C87EFD"/>
    <w:rsid w:val="00C92542"/>
    <w:rsid w:val="00C93E33"/>
    <w:rsid w:val="00C94B3C"/>
    <w:rsid w:val="00C9510A"/>
    <w:rsid w:val="00C95F2D"/>
    <w:rsid w:val="00C979E8"/>
    <w:rsid w:val="00CA5B48"/>
    <w:rsid w:val="00CA7EC3"/>
    <w:rsid w:val="00CB0E20"/>
    <w:rsid w:val="00CB2D50"/>
    <w:rsid w:val="00CB3259"/>
    <w:rsid w:val="00CB4B03"/>
    <w:rsid w:val="00CB60EB"/>
    <w:rsid w:val="00CB7364"/>
    <w:rsid w:val="00CC07D1"/>
    <w:rsid w:val="00CC1E41"/>
    <w:rsid w:val="00CC2F53"/>
    <w:rsid w:val="00CC3F8C"/>
    <w:rsid w:val="00CC5A5F"/>
    <w:rsid w:val="00CC5A8A"/>
    <w:rsid w:val="00CC75B6"/>
    <w:rsid w:val="00CD19C2"/>
    <w:rsid w:val="00CD2F22"/>
    <w:rsid w:val="00CD479B"/>
    <w:rsid w:val="00CD5551"/>
    <w:rsid w:val="00CD5F85"/>
    <w:rsid w:val="00CD66E0"/>
    <w:rsid w:val="00CD7731"/>
    <w:rsid w:val="00CE0D0F"/>
    <w:rsid w:val="00CE1CBC"/>
    <w:rsid w:val="00CE2217"/>
    <w:rsid w:val="00CE3688"/>
    <w:rsid w:val="00CF06A2"/>
    <w:rsid w:val="00CF0E31"/>
    <w:rsid w:val="00CF3382"/>
    <w:rsid w:val="00CF471A"/>
    <w:rsid w:val="00D002A1"/>
    <w:rsid w:val="00D01342"/>
    <w:rsid w:val="00D023FD"/>
    <w:rsid w:val="00D02D98"/>
    <w:rsid w:val="00D04861"/>
    <w:rsid w:val="00D05B7C"/>
    <w:rsid w:val="00D1582B"/>
    <w:rsid w:val="00D20F7B"/>
    <w:rsid w:val="00D2145F"/>
    <w:rsid w:val="00D2148E"/>
    <w:rsid w:val="00D219A2"/>
    <w:rsid w:val="00D2272B"/>
    <w:rsid w:val="00D22F28"/>
    <w:rsid w:val="00D2579B"/>
    <w:rsid w:val="00D277A0"/>
    <w:rsid w:val="00D347A2"/>
    <w:rsid w:val="00D37515"/>
    <w:rsid w:val="00D40E39"/>
    <w:rsid w:val="00D41C88"/>
    <w:rsid w:val="00D43A45"/>
    <w:rsid w:val="00D47A93"/>
    <w:rsid w:val="00D47B69"/>
    <w:rsid w:val="00D50022"/>
    <w:rsid w:val="00D508C3"/>
    <w:rsid w:val="00D54281"/>
    <w:rsid w:val="00D577E9"/>
    <w:rsid w:val="00D63B19"/>
    <w:rsid w:val="00D65355"/>
    <w:rsid w:val="00D71F42"/>
    <w:rsid w:val="00D73F7C"/>
    <w:rsid w:val="00D77289"/>
    <w:rsid w:val="00D80E89"/>
    <w:rsid w:val="00D824B3"/>
    <w:rsid w:val="00D85041"/>
    <w:rsid w:val="00D86706"/>
    <w:rsid w:val="00D913C8"/>
    <w:rsid w:val="00D93E3E"/>
    <w:rsid w:val="00D946F0"/>
    <w:rsid w:val="00D94AA3"/>
    <w:rsid w:val="00D969A2"/>
    <w:rsid w:val="00D976F3"/>
    <w:rsid w:val="00DA0829"/>
    <w:rsid w:val="00DA287F"/>
    <w:rsid w:val="00DA2EC7"/>
    <w:rsid w:val="00DA3B78"/>
    <w:rsid w:val="00DA5143"/>
    <w:rsid w:val="00DA54A1"/>
    <w:rsid w:val="00DA5A6B"/>
    <w:rsid w:val="00DB04A4"/>
    <w:rsid w:val="00DB1778"/>
    <w:rsid w:val="00DB30D4"/>
    <w:rsid w:val="00DB36A6"/>
    <w:rsid w:val="00DB4F80"/>
    <w:rsid w:val="00DB6915"/>
    <w:rsid w:val="00DC4FCB"/>
    <w:rsid w:val="00DD3AC5"/>
    <w:rsid w:val="00DD440F"/>
    <w:rsid w:val="00DD4DBD"/>
    <w:rsid w:val="00DD6BAF"/>
    <w:rsid w:val="00DD7493"/>
    <w:rsid w:val="00DE1158"/>
    <w:rsid w:val="00DE22D6"/>
    <w:rsid w:val="00DE6D3F"/>
    <w:rsid w:val="00DE7721"/>
    <w:rsid w:val="00DF1482"/>
    <w:rsid w:val="00DF18EE"/>
    <w:rsid w:val="00DF29D6"/>
    <w:rsid w:val="00DF37A1"/>
    <w:rsid w:val="00DF39E3"/>
    <w:rsid w:val="00DF53EE"/>
    <w:rsid w:val="00DF560B"/>
    <w:rsid w:val="00DF5EC7"/>
    <w:rsid w:val="00DF61A4"/>
    <w:rsid w:val="00DF61D7"/>
    <w:rsid w:val="00DF65E5"/>
    <w:rsid w:val="00E02DDB"/>
    <w:rsid w:val="00E0314D"/>
    <w:rsid w:val="00E04E2A"/>
    <w:rsid w:val="00E05011"/>
    <w:rsid w:val="00E06BB7"/>
    <w:rsid w:val="00E12A6F"/>
    <w:rsid w:val="00E138E1"/>
    <w:rsid w:val="00E2006D"/>
    <w:rsid w:val="00E234C6"/>
    <w:rsid w:val="00E260D0"/>
    <w:rsid w:val="00E30E70"/>
    <w:rsid w:val="00E31140"/>
    <w:rsid w:val="00E326AE"/>
    <w:rsid w:val="00E334A3"/>
    <w:rsid w:val="00E34476"/>
    <w:rsid w:val="00E35F5E"/>
    <w:rsid w:val="00E36EB6"/>
    <w:rsid w:val="00E373C5"/>
    <w:rsid w:val="00E402A0"/>
    <w:rsid w:val="00E406F5"/>
    <w:rsid w:val="00E4084D"/>
    <w:rsid w:val="00E4230B"/>
    <w:rsid w:val="00E433F8"/>
    <w:rsid w:val="00E4452D"/>
    <w:rsid w:val="00E44FB6"/>
    <w:rsid w:val="00E45B8F"/>
    <w:rsid w:val="00E45D86"/>
    <w:rsid w:val="00E4655F"/>
    <w:rsid w:val="00E4657B"/>
    <w:rsid w:val="00E46AD2"/>
    <w:rsid w:val="00E474A6"/>
    <w:rsid w:val="00E516FC"/>
    <w:rsid w:val="00E52422"/>
    <w:rsid w:val="00E5340A"/>
    <w:rsid w:val="00E55901"/>
    <w:rsid w:val="00E55D3A"/>
    <w:rsid w:val="00E60D58"/>
    <w:rsid w:val="00E628B5"/>
    <w:rsid w:val="00E65601"/>
    <w:rsid w:val="00E664AB"/>
    <w:rsid w:val="00E668F5"/>
    <w:rsid w:val="00E70DD2"/>
    <w:rsid w:val="00E72C38"/>
    <w:rsid w:val="00E738E1"/>
    <w:rsid w:val="00E74247"/>
    <w:rsid w:val="00E76364"/>
    <w:rsid w:val="00E76CF2"/>
    <w:rsid w:val="00E82D67"/>
    <w:rsid w:val="00E85F5B"/>
    <w:rsid w:val="00E8709C"/>
    <w:rsid w:val="00E90AE6"/>
    <w:rsid w:val="00E91379"/>
    <w:rsid w:val="00E95C50"/>
    <w:rsid w:val="00E97170"/>
    <w:rsid w:val="00E97B9D"/>
    <w:rsid w:val="00EA2A49"/>
    <w:rsid w:val="00EA3DEB"/>
    <w:rsid w:val="00EA68E1"/>
    <w:rsid w:val="00EA6CAE"/>
    <w:rsid w:val="00EA7B74"/>
    <w:rsid w:val="00EB252F"/>
    <w:rsid w:val="00EB700C"/>
    <w:rsid w:val="00EC0938"/>
    <w:rsid w:val="00EC4368"/>
    <w:rsid w:val="00ED1866"/>
    <w:rsid w:val="00ED3FF4"/>
    <w:rsid w:val="00ED5CBB"/>
    <w:rsid w:val="00ED5E6E"/>
    <w:rsid w:val="00ED6B54"/>
    <w:rsid w:val="00EE2E6D"/>
    <w:rsid w:val="00EE443C"/>
    <w:rsid w:val="00EE7957"/>
    <w:rsid w:val="00EF0B81"/>
    <w:rsid w:val="00F00F32"/>
    <w:rsid w:val="00F01169"/>
    <w:rsid w:val="00F02982"/>
    <w:rsid w:val="00F062C3"/>
    <w:rsid w:val="00F065D8"/>
    <w:rsid w:val="00F06A81"/>
    <w:rsid w:val="00F14D9C"/>
    <w:rsid w:val="00F15484"/>
    <w:rsid w:val="00F20671"/>
    <w:rsid w:val="00F208ED"/>
    <w:rsid w:val="00F21742"/>
    <w:rsid w:val="00F22AA4"/>
    <w:rsid w:val="00F239DC"/>
    <w:rsid w:val="00F24B98"/>
    <w:rsid w:val="00F33A95"/>
    <w:rsid w:val="00F356A2"/>
    <w:rsid w:val="00F35C59"/>
    <w:rsid w:val="00F35CDA"/>
    <w:rsid w:val="00F368E4"/>
    <w:rsid w:val="00F4143B"/>
    <w:rsid w:val="00F42034"/>
    <w:rsid w:val="00F44597"/>
    <w:rsid w:val="00F46826"/>
    <w:rsid w:val="00F47CC0"/>
    <w:rsid w:val="00F5423B"/>
    <w:rsid w:val="00F5476E"/>
    <w:rsid w:val="00F5766A"/>
    <w:rsid w:val="00F57BCB"/>
    <w:rsid w:val="00F632E2"/>
    <w:rsid w:val="00F64DEC"/>
    <w:rsid w:val="00F66008"/>
    <w:rsid w:val="00F66577"/>
    <w:rsid w:val="00F66BAB"/>
    <w:rsid w:val="00F66BF9"/>
    <w:rsid w:val="00F67692"/>
    <w:rsid w:val="00F70015"/>
    <w:rsid w:val="00F7328A"/>
    <w:rsid w:val="00F73911"/>
    <w:rsid w:val="00F7403D"/>
    <w:rsid w:val="00F74E1C"/>
    <w:rsid w:val="00F766C1"/>
    <w:rsid w:val="00F80A5D"/>
    <w:rsid w:val="00F81030"/>
    <w:rsid w:val="00F81E5F"/>
    <w:rsid w:val="00F86775"/>
    <w:rsid w:val="00F871E6"/>
    <w:rsid w:val="00F91B72"/>
    <w:rsid w:val="00F943ED"/>
    <w:rsid w:val="00F947DA"/>
    <w:rsid w:val="00F956FB"/>
    <w:rsid w:val="00F97A3A"/>
    <w:rsid w:val="00FA1B38"/>
    <w:rsid w:val="00FA25BB"/>
    <w:rsid w:val="00FA332B"/>
    <w:rsid w:val="00FA3BA1"/>
    <w:rsid w:val="00FA3BCA"/>
    <w:rsid w:val="00FA3E9A"/>
    <w:rsid w:val="00FA6898"/>
    <w:rsid w:val="00FA7CB0"/>
    <w:rsid w:val="00FB1A57"/>
    <w:rsid w:val="00FB4F9D"/>
    <w:rsid w:val="00FC1C11"/>
    <w:rsid w:val="00FC3E32"/>
    <w:rsid w:val="00FC593E"/>
    <w:rsid w:val="00FC59D3"/>
    <w:rsid w:val="00FC5CB3"/>
    <w:rsid w:val="00FC646A"/>
    <w:rsid w:val="00FC6725"/>
    <w:rsid w:val="00FC71E8"/>
    <w:rsid w:val="00FD2E0E"/>
    <w:rsid w:val="00FD2E21"/>
    <w:rsid w:val="00FD3AD8"/>
    <w:rsid w:val="00FD6E55"/>
    <w:rsid w:val="00FD76A4"/>
    <w:rsid w:val="00FE3F9C"/>
    <w:rsid w:val="00FE6816"/>
    <w:rsid w:val="00FE7A89"/>
    <w:rsid w:val="00FF1B0F"/>
    <w:rsid w:val="00FF674F"/>
    <w:rsid w:val="0282B5C1"/>
    <w:rsid w:val="046ED8CB"/>
    <w:rsid w:val="0F22D298"/>
    <w:rsid w:val="1066D8A3"/>
    <w:rsid w:val="11231640"/>
    <w:rsid w:val="15801596"/>
    <w:rsid w:val="15B967EA"/>
    <w:rsid w:val="1601B147"/>
    <w:rsid w:val="179D81A8"/>
    <w:rsid w:val="1C95ED97"/>
    <w:rsid w:val="1DA85B0F"/>
    <w:rsid w:val="212C2280"/>
    <w:rsid w:val="22AC9F75"/>
    <w:rsid w:val="23F9BB5C"/>
    <w:rsid w:val="26B393FE"/>
    <w:rsid w:val="2AB9DC69"/>
    <w:rsid w:val="2B7B8173"/>
    <w:rsid w:val="2D4A449E"/>
    <w:rsid w:val="2FDF7E87"/>
    <w:rsid w:val="34668126"/>
    <w:rsid w:val="35392E36"/>
    <w:rsid w:val="35A53F21"/>
    <w:rsid w:val="38477376"/>
    <w:rsid w:val="3872FA07"/>
    <w:rsid w:val="3A0C9F59"/>
    <w:rsid w:val="3D466B2A"/>
    <w:rsid w:val="3D5EAC98"/>
    <w:rsid w:val="407E0BEC"/>
    <w:rsid w:val="42571887"/>
    <w:rsid w:val="437A040B"/>
    <w:rsid w:val="4F004CDB"/>
    <w:rsid w:val="52BBA509"/>
    <w:rsid w:val="5382DE75"/>
    <w:rsid w:val="53D192EF"/>
    <w:rsid w:val="53D3BDFE"/>
    <w:rsid w:val="545F206D"/>
    <w:rsid w:val="54D51975"/>
    <w:rsid w:val="556D6350"/>
    <w:rsid w:val="56F00B54"/>
    <w:rsid w:val="56F23663"/>
    <w:rsid w:val="570A77D1"/>
    <w:rsid w:val="5799882C"/>
    <w:rsid w:val="57CD03CA"/>
    <w:rsid w:val="5928FCA8"/>
    <w:rsid w:val="5CB96A79"/>
    <w:rsid w:val="5E553ADA"/>
    <w:rsid w:val="618AB08D"/>
    <w:rsid w:val="6234E90A"/>
    <w:rsid w:val="66788E2D"/>
    <w:rsid w:val="66D476D7"/>
    <w:rsid w:val="6997ED81"/>
    <w:rsid w:val="6A6029E3"/>
    <w:rsid w:val="6B3192D3"/>
    <w:rsid w:val="6BA6A1EF"/>
    <w:rsid w:val="6BFD479B"/>
    <w:rsid w:val="6D0ED8E6"/>
    <w:rsid w:val="6E83A012"/>
    <w:rsid w:val="6FB64F7C"/>
    <w:rsid w:val="700503F6"/>
    <w:rsid w:val="7133D814"/>
    <w:rsid w:val="75CF37FC"/>
    <w:rsid w:val="764C4026"/>
    <w:rsid w:val="7C3CC42B"/>
    <w:rsid w:val="7C7CEF42"/>
    <w:rsid w:val="7DFF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CBD1E"/>
  <w15:chartTrackingRefBased/>
  <w15:docId w15:val="{B924117C-F5B0-4C82-9338-08CEFD95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735"/>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D0C57"/>
    <w:pPr>
      <w:keepNext/>
      <w:numPr>
        <w:numId w:val="4"/>
      </w:numPr>
      <w:tabs>
        <w:tab w:val="clear" w:pos="720"/>
        <w:tab w:val="num" w:pos="360"/>
      </w:tabs>
      <w:ind w:hanging="72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55735"/>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D0C57"/>
    <w:rPr>
      <w:color w:val="000000"/>
    </w:rPr>
  </w:style>
  <w:style w:type="character" w:styleId="FollowedHyperlink">
    <w:name w:val="FollowedHyperlink"/>
    <w:rsid w:val="006D0C57"/>
    <w:rPr>
      <w:color w:val="800080"/>
      <w:u w:val="single"/>
    </w:rPr>
  </w:style>
  <w:style w:type="paragraph" w:customStyle="1" w:styleId="Quick1">
    <w:name w:val="Quick 1."/>
    <w:basedOn w:val="Normal"/>
    <w:rsid w:val="006D0C57"/>
    <w:pPr>
      <w:widowControl w:val="0"/>
      <w:autoSpaceDE w:val="0"/>
      <w:autoSpaceDN w:val="0"/>
      <w:adjustRightInd w:val="0"/>
      <w:ind w:left="720" w:hanging="720"/>
    </w:pPr>
    <w:rPr>
      <w:sz w:val="20"/>
      <w:szCs w:val="24"/>
    </w:rPr>
  </w:style>
  <w:style w:type="paragraph" w:styleId="ListParagraph">
    <w:name w:val="List Paragraph"/>
    <w:basedOn w:val="Normal"/>
    <w:uiPriority w:val="34"/>
    <w:qFormat/>
    <w:rsid w:val="008B52B1"/>
    <w:pPr>
      <w:ind w:left="720"/>
      <w:contextualSpacing/>
    </w:pPr>
  </w:style>
  <w:style w:type="character" w:customStyle="1" w:styleId="Level11">
    <w:name w:val="Level 11"/>
    <w:rsid w:val="00022549"/>
    <w:rPr>
      <w:rFonts w:ascii="Arial" w:hAnsi="Arial" w:cs="Arial"/>
      <w:sz w:val="20"/>
      <w:szCs w:val="20"/>
    </w:rPr>
  </w:style>
  <w:style w:type="character" w:customStyle="1" w:styleId="CommentTextChar">
    <w:name w:val="Comment Text Char"/>
    <w:link w:val="CommentText"/>
    <w:semiHidden/>
    <w:rsid w:val="00BE2952"/>
    <w:rPr>
      <w:rFonts w:ascii="Arial" w:hAnsi="Arial" w:cs="Arial"/>
    </w:rPr>
  </w:style>
  <w:style w:type="character" w:customStyle="1" w:styleId="BodyTextIndent3Char">
    <w:name w:val="Body Text Indent 3 Char"/>
    <w:link w:val="BodyTextIndent3"/>
    <w:rsid w:val="009D1A8A"/>
    <w:rPr>
      <w:rFonts w:ascii="Arial" w:hAnsi="Arial" w:cs="Arial"/>
      <w:sz w:val="18"/>
      <w:szCs w:val="24"/>
    </w:rPr>
  </w:style>
  <w:style w:type="paragraph" w:customStyle="1" w:styleId="ACGMEHeading3">
    <w:name w:val="ACGME Heading 3"/>
    <w:link w:val="ACGMEHeading3Char"/>
    <w:rsid w:val="005A21FF"/>
    <w:pPr>
      <w:spacing w:line="360" w:lineRule="auto"/>
      <w:ind w:left="288" w:hanging="288"/>
    </w:pPr>
    <w:rPr>
      <w:rFonts w:eastAsia="Arial" w:cs="Arial"/>
      <w:b/>
      <w:sz w:val="24"/>
      <w:szCs w:val="22"/>
    </w:rPr>
  </w:style>
  <w:style w:type="character" w:customStyle="1" w:styleId="ACGMEHeading3Char">
    <w:name w:val="ACGME Heading 3 Char"/>
    <w:link w:val="ACGMEHeading3"/>
    <w:rsid w:val="005A21FF"/>
    <w:rPr>
      <w:rFonts w:eastAsia="Arial" w:cs="Arial"/>
      <w:b/>
      <w:sz w:val="24"/>
      <w:szCs w:val="22"/>
      <w:lang w:val="en-US" w:eastAsia="en-US" w:bidi="ar-SA"/>
    </w:rPr>
  </w:style>
  <w:style w:type="paragraph" w:customStyle="1" w:styleId="ACGMELeftIndent05">
    <w:name w:val="ACGME Left Indent 0.5"/>
    <w:link w:val="ACGMELeftIndent05Char"/>
    <w:rsid w:val="005A21F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5A21FF"/>
    <w:rPr>
      <w:rFonts w:eastAsia="Arial" w:cs="Arial"/>
      <w:sz w:val="24"/>
      <w:szCs w:val="22"/>
      <w:lang w:val="en-US" w:eastAsia="en-US" w:bidi="ar-SA"/>
    </w:rPr>
  </w:style>
  <w:style w:type="character" w:customStyle="1" w:styleId="BodyTextIndent2Char">
    <w:name w:val="Body Text Indent 2 Char"/>
    <w:link w:val="BodyTextIndent2"/>
    <w:rsid w:val="00866AD3"/>
    <w:rPr>
      <w:rFonts w:ascii="Arial" w:hAnsi="Arial" w:cs="Arial"/>
      <w:sz w:val="18"/>
      <w:szCs w:val="18"/>
    </w:rPr>
  </w:style>
  <w:style w:type="paragraph" w:customStyle="1" w:styleId="ACGMEReport">
    <w:name w:val="ACGME Report"/>
    <w:link w:val="ACGMEReportChar"/>
    <w:rsid w:val="009564B3"/>
    <w:pPr>
      <w:spacing w:line="360" w:lineRule="auto"/>
    </w:pPr>
    <w:rPr>
      <w:rFonts w:eastAsia="Arial" w:cs="Wingdings"/>
      <w:bCs/>
      <w:sz w:val="24"/>
      <w:szCs w:val="22"/>
    </w:rPr>
  </w:style>
  <w:style w:type="character" w:customStyle="1" w:styleId="ACGMEReportChar">
    <w:name w:val="ACGME Report Char"/>
    <w:link w:val="ACGMEReport"/>
    <w:rsid w:val="009564B3"/>
    <w:rPr>
      <w:rFonts w:eastAsia="Arial" w:cs="Wingdings"/>
      <w:bCs/>
      <w:sz w:val="24"/>
      <w:szCs w:val="22"/>
      <w:lang w:val="en-US" w:eastAsia="en-US" w:bidi="ar-SA"/>
    </w:rPr>
  </w:style>
  <w:style w:type="paragraph" w:styleId="NoSpacing">
    <w:name w:val="No Spacing"/>
    <w:basedOn w:val="Normal"/>
    <w:uiPriority w:val="1"/>
    <w:qFormat/>
    <w:rsid w:val="00A62B4D"/>
  </w:style>
  <w:style w:type="character" w:customStyle="1" w:styleId="FooterChar">
    <w:name w:val="Footer Char"/>
    <w:link w:val="Footer"/>
    <w:uiPriority w:val="99"/>
    <w:rsid w:val="00771761"/>
    <w:rPr>
      <w:rFonts w:ascii="Arial" w:eastAsia="Calibri" w:hAnsi="Arial"/>
      <w:sz w:val="22"/>
      <w:szCs w:val="22"/>
    </w:rPr>
  </w:style>
  <w:style w:type="character" w:styleId="PlaceholderText">
    <w:name w:val="Placeholder Text"/>
    <w:basedOn w:val="DefaultParagraphFont"/>
    <w:uiPriority w:val="99"/>
    <w:rsid w:val="00CD5F85"/>
    <w:rPr>
      <w:color w:val="808080"/>
    </w:rPr>
  </w:style>
  <w:style w:type="paragraph" w:styleId="Revision">
    <w:name w:val="Revision"/>
    <w:hidden/>
    <w:uiPriority w:val="99"/>
    <w:semiHidden/>
    <w:rsid w:val="00CC75B6"/>
    <w:rPr>
      <w:rFonts w:ascii="Arial" w:eastAsia="Calibri" w:hAnsi="Arial"/>
      <w:sz w:val="22"/>
      <w:szCs w:val="22"/>
    </w:rPr>
  </w:style>
  <w:style w:type="character" w:styleId="UnresolvedMention">
    <w:name w:val="Unresolved Mention"/>
    <w:basedOn w:val="DefaultParagraphFont"/>
    <w:uiPriority w:val="99"/>
    <w:unhideWhenUsed/>
    <w:rsid w:val="00D94AA3"/>
    <w:rPr>
      <w:color w:val="605E5C"/>
      <w:shd w:val="clear" w:color="auto" w:fill="E1DFDD"/>
    </w:rPr>
  </w:style>
  <w:style w:type="character" w:styleId="Mention">
    <w:name w:val="Mention"/>
    <w:basedOn w:val="DefaultParagraphFont"/>
    <w:uiPriority w:val="99"/>
    <w:unhideWhenUsed/>
    <w:rsid w:val="00D94A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425">
      <w:bodyDiv w:val="1"/>
      <w:marLeft w:val="0"/>
      <w:marRight w:val="0"/>
      <w:marTop w:val="0"/>
      <w:marBottom w:val="0"/>
      <w:divBdr>
        <w:top w:val="none" w:sz="0" w:space="0" w:color="auto"/>
        <w:left w:val="none" w:sz="0" w:space="0" w:color="auto"/>
        <w:bottom w:val="none" w:sz="0" w:space="0" w:color="auto"/>
        <w:right w:val="none" w:sz="0" w:space="0" w:color="auto"/>
      </w:divBdr>
    </w:div>
    <w:div w:id="341325437">
      <w:bodyDiv w:val="1"/>
      <w:marLeft w:val="0"/>
      <w:marRight w:val="0"/>
      <w:marTop w:val="0"/>
      <w:marBottom w:val="0"/>
      <w:divBdr>
        <w:top w:val="none" w:sz="0" w:space="0" w:color="auto"/>
        <w:left w:val="none" w:sz="0" w:space="0" w:color="auto"/>
        <w:bottom w:val="none" w:sz="0" w:space="0" w:color="auto"/>
        <w:right w:val="none" w:sz="0" w:space="0" w:color="auto"/>
      </w:divBdr>
    </w:div>
    <w:div w:id="474570311">
      <w:bodyDiv w:val="1"/>
      <w:marLeft w:val="0"/>
      <w:marRight w:val="0"/>
      <w:marTop w:val="0"/>
      <w:marBottom w:val="0"/>
      <w:divBdr>
        <w:top w:val="none" w:sz="0" w:space="0" w:color="auto"/>
        <w:left w:val="none" w:sz="0" w:space="0" w:color="auto"/>
        <w:bottom w:val="none" w:sz="0" w:space="0" w:color="auto"/>
        <w:right w:val="none" w:sz="0" w:space="0" w:color="auto"/>
      </w:divBdr>
    </w:div>
    <w:div w:id="675546307">
      <w:bodyDiv w:val="1"/>
      <w:marLeft w:val="0"/>
      <w:marRight w:val="0"/>
      <w:marTop w:val="0"/>
      <w:marBottom w:val="0"/>
      <w:divBdr>
        <w:top w:val="none" w:sz="0" w:space="0" w:color="auto"/>
        <w:left w:val="none" w:sz="0" w:space="0" w:color="auto"/>
        <w:bottom w:val="none" w:sz="0" w:space="0" w:color="auto"/>
        <w:right w:val="none" w:sz="0" w:space="0" w:color="auto"/>
      </w:divBdr>
    </w:div>
    <w:div w:id="936406878">
      <w:bodyDiv w:val="1"/>
      <w:marLeft w:val="0"/>
      <w:marRight w:val="0"/>
      <w:marTop w:val="0"/>
      <w:marBottom w:val="0"/>
      <w:divBdr>
        <w:top w:val="none" w:sz="0" w:space="0" w:color="auto"/>
        <w:left w:val="none" w:sz="0" w:space="0" w:color="auto"/>
        <w:bottom w:val="none" w:sz="0" w:space="0" w:color="auto"/>
        <w:right w:val="none" w:sz="0" w:space="0" w:color="auto"/>
      </w:divBdr>
    </w:div>
    <w:div w:id="1347638863">
      <w:bodyDiv w:val="1"/>
      <w:marLeft w:val="0"/>
      <w:marRight w:val="0"/>
      <w:marTop w:val="0"/>
      <w:marBottom w:val="0"/>
      <w:divBdr>
        <w:top w:val="none" w:sz="0" w:space="0" w:color="auto"/>
        <w:left w:val="none" w:sz="0" w:space="0" w:color="auto"/>
        <w:bottom w:val="none" w:sz="0" w:space="0" w:color="auto"/>
        <w:right w:val="none" w:sz="0" w:space="0" w:color="auto"/>
      </w:divBdr>
    </w:div>
    <w:div w:id="1602377331">
      <w:bodyDiv w:val="1"/>
      <w:marLeft w:val="0"/>
      <w:marRight w:val="0"/>
      <w:marTop w:val="0"/>
      <w:marBottom w:val="0"/>
      <w:divBdr>
        <w:top w:val="none" w:sz="0" w:space="0" w:color="auto"/>
        <w:left w:val="none" w:sz="0" w:space="0" w:color="auto"/>
        <w:bottom w:val="none" w:sz="0" w:space="0" w:color="auto"/>
        <w:right w:val="none" w:sz="0" w:space="0" w:color="auto"/>
      </w:divBdr>
    </w:div>
    <w:div w:id="2080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561E666E46218739D29E6531DCCE"/>
        <w:category>
          <w:name w:val="General"/>
          <w:gallery w:val="placeholder"/>
        </w:category>
        <w:types>
          <w:type w:val="bbPlcHdr"/>
        </w:types>
        <w:behaviors>
          <w:behavior w:val="content"/>
        </w:behaviors>
        <w:guid w:val="{4E1352AF-AAC9-49FC-9119-B485882CDBFD}"/>
      </w:docPartPr>
      <w:docPartBody>
        <w:p w:rsidR="00B122FB" w:rsidRDefault="005D4F89" w:rsidP="005D4F89">
          <w:pPr>
            <w:pStyle w:val="721F561E666E46218739D29E6531DCCE1"/>
          </w:pPr>
          <w:r w:rsidRPr="005572BB">
            <w:rPr>
              <w:rStyle w:val="PlaceholderText"/>
            </w:rPr>
            <w:t>Click here to enter text.</w:t>
          </w:r>
        </w:p>
      </w:docPartBody>
    </w:docPart>
    <w:docPart>
      <w:docPartPr>
        <w:name w:val="335C1B98D45847CFB16A0450B0FB6D25"/>
        <w:category>
          <w:name w:val="General"/>
          <w:gallery w:val="placeholder"/>
        </w:category>
        <w:types>
          <w:type w:val="bbPlcHdr"/>
        </w:types>
        <w:behaviors>
          <w:behavior w:val="content"/>
        </w:behaviors>
        <w:guid w:val="{0571EC11-9EB3-411E-AFF3-8AD05C5939C4}"/>
      </w:docPartPr>
      <w:docPartBody>
        <w:p w:rsidR="00B122FB" w:rsidRDefault="005D4F89" w:rsidP="005D4F89">
          <w:pPr>
            <w:pStyle w:val="335C1B98D45847CFB16A0450B0FB6D251"/>
          </w:pPr>
          <w:r w:rsidRPr="005572BB">
            <w:rPr>
              <w:rStyle w:val="PlaceholderText"/>
            </w:rPr>
            <w:t>Click here to enter text.</w:t>
          </w:r>
        </w:p>
      </w:docPartBody>
    </w:docPart>
    <w:docPart>
      <w:docPartPr>
        <w:name w:val="97A403395D5548F280ED2D429849C5AC"/>
        <w:category>
          <w:name w:val="General"/>
          <w:gallery w:val="placeholder"/>
        </w:category>
        <w:types>
          <w:type w:val="bbPlcHdr"/>
        </w:types>
        <w:behaviors>
          <w:behavior w:val="content"/>
        </w:behaviors>
        <w:guid w:val="{0351B468-F720-4F68-A802-9391FBE19B2A}"/>
      </w:docPartPr>
      <w:docPartBody>
        <w:p w:rsidR="00B122FB" w:rsidRDefault="005D4F89" w:rsidP="005D4F89">
          <w:pPr>
            <w:pStyle w:val="97A403395D5548F280ED2D429849C5AC1"/>
          </w:pPr>
          <w:r w:rsidRPr="005572BB">
            <w:rPr>
              <w:rStyle w:val="PlaceholderText"/>
            </w:rPr>
            <w:t>Click here to enter text.</w:t>
          </w:r>
        </w:p>
      </w:docPartBody>
    </w:docPart>
    <w:docPart>
      <w:docPartPr>
        <w:name w:val="8E0582F2264945138D9BD6821FEF9D62"/>
        <w:category>
          <w:name w:val="General"/>
          <w:gallery w:val="placeholder"/>
        </w:category>
        <w:types>
          <w:type w:val="bbPlcHdr"/>
        </w:types>
        <w:behaviors>
          <w:behavior w:val="content"/>
        </w:behaviors>
        <w:guid w:val="{E63D0F3C-E175-42CA-BDA4-F8B8BC34E32A}"/>
      </w:docPartPr>
      <w:docPartBody>
        <w:p w:rsidR="00B122FB" w:rsidRDefault="005D4F89" w:rsidP="005D4F89">
          <w:pPr>
            <w:pStyle w:val="8E0582F2264945138D9BD6821FEF9D621"/>
          </w:pPr>
          <w:r w:rsidRPr="005572BB">
            <w:rPr>
              <w:rStyle w:val="PlaceholderText"/>
            </w:rPr>
            <w:t>Click here to enter text.</w:t>
          </w:r>
        </w:p>
      </w:docPartBody>
    </w:docPart>
    <w:docPart>
      <w:docPartPr>
        <w:name w:val="7158188CE1F84E8CA0F98DC85AD04BA0"/>
        <w:category>
          <w:name w:val="General"/>
          <w:gallery w:val="placeholder"/>
        </w:category>
        <w:types>
          <w:type w:val="bbPlcHdr"/>
        </w:types>
        <w:behaviors>
          <w:behavior w:val="content"/>
        </w:behaviors>
        <w:guid w:val="{56A3BC47-F1AC-4A8B-84D9-09ED357F42C7}"/>
      </w:docPartPr>
      <w:docPartBody>
        <w:p w:rsidR="00B122FB" w:rsidRDefault="005D4F89" w:rsidP="005D4F89">
          <w:pPr>
            <w:pStyle w:val="7158188CE1F84E8CA0F98DC85AD04BA01"/>
          </w:pPr>
          <w:r w:rsidRPr="005572BB">
            <w:rPr>
              <w:rStyle w:val="PlaceholderText"/>
            </w:rPr>
            <w:t>Click here to enter text.</w:t>
          </w:r>
        </w:p>
      </w:docPartBody>
    </w:docPart>
    <w:docPart>
      <w:docPartPr>
        <w:name w:val="90AEA4F68D3E4042A794817B1AD12D50"/>
        <w:category>
          <w:name w:val="General"/>
          <w:gallery w:val="placeholder"/>
        </w:category>
        <w:types>
          <w:type w:val="bbPlcHdr"/>
        </w:types>
        <w:behaviors>
          <w:behavior w:val="content"/>
        </w:behaviors>
        <w:guid w:val="{6460A478-502C-4265-ACB6-1A4ADFE454BD}"/>
      </w:docPartPr>
      <w:docPartBody>
        <w:p w:rsidR="00B122FB" w:rsidRDefault="005D4F89" w:rsidP="005D4F89">
          <w:pPr>
            <w:pStyle w:val="90AEA4F68D3E4042A794817B1AD12D501"/>
          </w:pPr>
          <w:r w:rsidRPr="005572BB">
            <w:rPr>
              <w:rStyle w:val="PlaceholderText"/>
            </w:rPr>
            <w:t>Click here to enter text.</w:t>
          </w:r>
        </w:p>
      </w:docPartBody>
    </w:docPart>
    <w:docPart>
      <w:docPartPr>
        <w:name w:val="9A2BC3320391439C883A65E1DE938970"/>
        <w:category>
          <w:name w:val="General"/>
          <w:gallery w:val="placeholder"/>
        </w:category>
        <w:types>
          <w:type w:val="bbPlcHdr"/>
        </w:types>
        <w:behaviors>
          <w:behavior w:val="content"/>
        </w:behaviors>
        <w:guid w:val="{27985762-E454-4EF2-B9AA-80BF05613F5D}"/>
      </w:docPartPr>
      <w:docPartBody>
        <w:p w:rsidR="00B122FB" w:rsidRDefault="005D4F89" w:rsidP="005D4F89">
          <w:pPr>
            <w:pStyle w:val="9A2BC3320391439C883A65E1DE9389701"/>
          </w:pPr>
          <w:r w:rsidRPr="005572BB">
            <w:rPr>
              <w:rStyle w:val="PlaceholderText"/>
            </w:rPr>
            <w:t>Click here to enter text.</w:t>
          </w:r>
        </w:p>
      </w:docPartBody>
    </w:docPart>
    <w:docPart>
      <w:docPartPr>
        <w:name w:val="2E9FE9C8774D4908920185D11B1E9B70"/>
        <w:category>
          <w:name w:val="General"/>
          <w:gallery w:val="placeholder"/>
        </w:category>
        <w:types>
          <w:type w:val="bbPlcHdr"/>
        </w:types>
        <w:behaviors>
          <w:behavior w:val="content"/>
        </w:behaviors>
        <w:guid w:val="{B5D91D48-A53A-4CC2-A9CA-70DB3C16FA27}"/>
      </w:docPartPr>
      <w:docPartBody>
        <w:p w:rsidR="00B122FB" w:rsidRDefault="005D4F89" w:rsidP="005D4F89">
          <w:pPr>
            <w:pStyle w:val="2E9FE9C8774D4908920185D11B1E9B701"/>
          </w:pPr>
          <w:r w:rsidRPr="005572BB">
            <w:rPr>
              <w:rStyle w:val="PlaceholderText"/>
            </w:rPr>
            <w:t>Click here to enter text.</w:t>
          </w:r>
        </w:p>
      </w:docPartBody>
    </w:docPart>
    <w:docPart>
      <w:docPartPr>
        <w:name w:val="D2E979621B464008BC1AE0ED31062BAF"/>
        <w:category>
          <w:name w:val="General"/>
          <w:gallery w:val="placeholder"/>
        </w:category>
        <w:types>
          <w:type w:val="bbPlcHdr"/>
        </w:types>
        <w:behaviors>
          <w:behavior w:val="content"/>
        </w:behaviors>
        <w:guid w:val="{FA195780-F13E-4E16-82CC-55A39E9110DC}"/>
      </w:docPartPr>
      <w:docPartBody>
        <w:p w:rsidR="00B122FB" w:rsidRDefault="005D4F89" w:rsidP="005D4F89">
          <w:pPr>
            <w:pStyle w:val="D2E979621B464008BC1AE0ED31062BAF1"/>
          </w:pPr>
          <w:r w:rsidRPr="005572BB">
            <w:rPr>
              <w:rStyle w:val="PlaceholderText"/>
            </w:rPr>
            <w:t>Click here to enter text.</w:t>
          </w:r>
        </w:p>
      </w:docPartBody>
    </w:docPart>
    <w:docPart>
      <w:docPartPr>
        <w:name w:val="7530393257B94A62A13CE4B04A091F03"/>
        <w:category>
          <w:name w:val="General"/>
          <w:gallery w:val="placeholder"/>
        </w:category>
        <w:types>
          <w:type w:val="bbPlcHdr"/>
        </w:types>
        <w:behaviors>
          <w:behavior w:val="content"/>
        </w:behaviors>
        <w:guid w:val="{C98B078A-776E-480B-85A7-6F2CDC6F27CF}"/>
      </w:docPartPr>
      <w:docPartBody>
        <w:p w:rsidR="00B122FB" w:rsidRDefault="005D4F89" w:rsidP="005D4F89">
          <w:pPr>
            <w:pStyle w:val="7530393257B94A62A13CE4B04A091F031"/>
          </w:pPr>
          <w:r w:rsidRPr="005572BB">
            <w:rPr>
              <w:rStyle w:val="PlaceholderText"/>
            </w:rPr>
            <w:t>Click here to enter text.</w:t>
          </w:r>
        </w:p>
      </w:docPartBody>
    </w:docPart>
    <w:docPart>
      <w:docPartPr>
        <w:name w:val="B920C2D394DE4426B1C721F8F19B82EC"/>
        <w:category>
          <w:name w:val="General"/>
          <w:gallery w:val="placeholder"/>
        </w:category>
        <w:types>
          <w:type w:val="bbPlcHdr"/>
        </w:types>
        <w:behaviors>
          <w:behavior w:val="content"/>
        </w:behaviors>
        <w:guid w:val="{F4A0C37A-633B-40D9-86A5-D62BE9A70416}"/>
      </w:docPartPr>
      <w:docPartBody>
        <w:p w:rsidR="00B122FB" w:rsidRDefault="005D4F89" w:rsidP="005D4F89">
          <w:pPr>
            <w:pStyle w:val="B920C2D394DE4426B1C721F8F19B82EC1"/>
          </w:pPr>
          <w:r w:rsidRPr="005572BB">
            <w:rPr>
              <w:rStyle w:val="PlaceholderText"/>
            </w:rPr>
            <w:t>Click here to enter text.</w:t>
          </w:r>
        </w:p>
      </w:docPartBody>
    </w:docPart>
    <w:docPart>
      <w:docPartPr>
        <w:name w:val="24B453ED69104AF99430DBE9A04205D6"/>
        <w:category>
          <w:name w:val="General"/>
          <w:gallery w:val="placeholder"/>
        </w:category>
        <w:types>
          <w:type w:val="bbPlcHdr"/>
        </w:types>
        <w:behaviors>
          <w:behavior w:val="content"/>
        </w:behaviors>
        <w:guid w:val="{097ED55A-ECEE-4F4F-B8C8-4F7F544BABA5}"/>
      </w:docPartPr>
      <w:docPartBody>
        <w:p w:rsidR="00B122FB" w:rsidRDefault="005D4F89" w:rsidP="005D4F89">
          <w:pPr>
            <w:pStyle w:val="24B453ED69104AF99430DBE9A04205D61"/>
          </w:pPr>
          <w:r w:rsidRPr="005572BB">
            <w:rPr>
              <w:rStyle w:val="PlaceholderText"/>
            </w:rPr>
            <w:t>Click here to enter text.</w:t>
          </w:r>
        </w:p>
      </w:docPartBody>
    </w:docPart>
    <w:docPart>
      <w:docPartPr>
        <w:name w:val="B394FE410F9F4680A8BF7E189D46C86D"/>
        <w:category>
          <w:name w:val="General"/>
          <w:gallery w:val="placeholder"/>
        </w:category>
        <w:types>
          <w:type w:val="bbPlcHdr"/>
        </w:types>
        <w:behaviors>
          <w:behavior w:val="content"/>
        </w:behaviors>
        <w:guid w:val="{7E8C2D1D-CA5F-4F6B-9D2E-74ACAF17F24E}"/>
      </w:docPartPr>
      <w:docPartBody>
        <w:p w:rsidR="00B122FB" w:rsidRDefault="005D4F89" w:rsidP="005D4F89">
          <w:pPr>
            <w:pStyle w:val="B394FE410F9F4680A8BF7E189D46C86D1"/>
          </w:pPr>
          <w:r w:rsidRPr="005572BB">
            <w:rPr>
              <w:rStyle w:val="PlaceholderText"/>
            </w:rPr>
            <w:t>Click here to enter text.</w:t>
          </w:r>
        </w:p>
      </w:docPartBody>
    </w:docPart>
    <w:docPart>
      <w:docPartPr>
        <w:name w:val="A6111A71E30640B5BC8BF84CDA65F019"/>
        <w:category>
          <w:name w:val="General"/>
          <w:gallery w:val="placeholder"/>
        </w:category>
        <w:types>
          <w:type w:val="bbPlcHdr"/>
        </w:types>
        <w:behaviors>
          <w:behavior w:val="content"/>
        </w:behaviors>
        <w:guid w:val="{F08457E8-71D6-415C-97FA-6B7CFA4E23AE}"/>
      </w:docPartPr>
      <w:docPartBody>
        <w:p w:rsidR="00B122FB" w:rsidRDefault="005D4F89" w:rsidP="005D4F89">
          <w:pPr>
            <w:pStyle w:val="A6111A71E30640B5BC8BF84CDA65F0191"/>
          </w:pPr>
          <w:r w:rsidRPr="005572BB">
            <w:rPr>
              <w:rStyle w:val="PlaceholderText"/>
            </w:rPr>
            <w:t>Click here to enter text.</w:t>
          </w:r>
        </w:p>
      </w:docPartBody>
    </w:docPart>
    <w:docPart>
      <w:docPartPr>
        <w:name w:val="D3773E0C26554AD7BE8D28F60768F1FA"/>
        <w:category>
          <w:name w:val="General"/>
          <w:gallery w:val="placeholder"/>
        </w:category>
        <w:types>
          <w:type w:val="bbPlcHdr"/>
        </w:types>
        <w:behaviors>
          <w:behavior w:val="content"/>
        </w:behaviors>
        <w:guid w:val="{77E0F3C9-F676-4F33-9F55-4E1F123A7C96}"/>
      </w:docPartPr>
      <w:docPartBody>
        <w:p w:rsidR="00B122FB" w:rsidRDefault="005D4F89" w:rsidP="005D4F89">
          <w:pPr>
            <w:pStyle w:val="D3773E0C26554AD7BE8D28F60768F1FA1"/>
          </w:pPr>
          <w:r w:rsidRPr="005572BB">
            <w:rPr>
              <w:rStyle w:val="PlaceholderText"/>
            </w:rPr>
            <w:t>Click here to enter text.</w:t>
          </w:r>
        </w:p>
      </w:docPartBody>
    </w:docPart>
    <w:docPart>
      <w:docPartPr>
        <w:name w:val="BEBD55AD59934B189F331D3CE4AB7684"/>
        <w:category>
          <w:name w:val="General"/>
          <w:gallery w:val="placeholder"/>
        </w:category>
        <w:types>
          <w:type w:val="bbPlcHdr"/>
        </w:types>
        <w:behaviors>
          <w:behavior w:val="content"/>
        </w:behaviors>
        <w:guid w:val="{F43AD4AB-88C9-4E99-B1DA-4B976E6CD67E}"/>
      </w:docPartPr>
      <w:docPartBody>
        <w:p w:rsidR="00B122FB" w:rsidRDefault="005D4F89" w:rsidP="005D4F89">
          <w:pPr>
            <w:pStyle w:val="BEBD55AD59934B189F331D3CE4AB76841"/>
          </w:pPr>
          <w:r w:rsidRPr="005572BB">
            <w:rPr>
              <w:rStyle w:val="PlaceholderText"/>
            </w:rPr>
            <w:t>Click here to enter text.</w:t>
          </w:r>
        </w:p>
      </w:docPartBody>
    </w:docPart>
    <w:docPart>
      <w:docPartPr>
        <w:name w:val="805E086408124583983D9435D5558033"/>
        <w:category>
          <w:name w:val="General"/>
          <w:gallery w:val="placeholder"/>
        </w:category>
        <w:types>
          <w:type w:val="bbPlcHdr"/>
        </w:types>
        <w:behaviors>
          <w:behavior w:val="content"/>
        </w:behaviors>
        <w:guid w:val="{C94A1063-F1AC-43AD-8865-1F67B14F1ADC}"/>
      </w:docPartPr>
      <w:docPartBody>
        <w:p w:rsidR="00B122FB" w:rsidRDefault="005D4F89" w:rsidP="005D4F89">
          <w:pPr>
            <w:pStyle w:val="805E086408124583983D9435D55580331"/>
          </w:pPr>
          <w:r w:rsidRPr="005572BB">
            <w:rPr>
              <w:rStyle w:val="PlaceholderText"/>
            </w:rPr>
            <w:t>Click here to enter text.</w:t>
          </w:r>
        </w:p>
      </w:docPartBody>
    </w:docPart>
    <w:docPart>
      <w:docPartPr>
        <w:name w:val="AF14FF47F17D433CA6720C946A5C14D4"/>
        <w:category>
          <w:name w:val="General"/>
          <w:gallery w:val="placeholder"/>
        </w:category>
        <w:types>
          <w:type w:val="bbPlcHdr"/>
        </w:types>
        <w:behaviors>
          <w:behavior w:val="content"/>
        </w:behaviors>
        <w:guid w:val="{9B275B4D-9A56-481D-A79B-12EE0098825C}"/>
      </w:docPartPr>
      <w:docPartBody>
        <w:p w:rsidR="00B122FB" w:rsidRDefault="005D4F89" w:rsidP="005D4F89">
          <w:pPr>
            <w:pStyle w:val="AF14FF47F17D433CA6720C946A5C14D41"/>
          </w:pPr>
          <w:r w:rsidRPr="005572BB">
            <w:rPr>
              <w:rStyle w:val="PlaceholderText"/>
            </w:rPr>
            <w:t>Click here to enter text.</w:t>
          </w:r>
        </w:p>
      </w:docPartBody>
    </w:docPart>
    <w:docPart>
      <w:docPartPr>
        <w:name w:val="2A6A868EF0EF496FA770BC996A015701"/>
        <w:category>
          <w:name w:val="General"/>
          <w:gallery w:val="placeholder"/>
        </w:category>
        <w:types>
          <w:type w:val="bbPlcHdr"/>
        </w:types>
        <w:behaviors>
          <w:behavior w:val="content"/>
        </w:behaviors>
        <w:guid w:val="{D057BC02-9AF1-49A2-8E0D-29EDE9755A39}"/>
      </w:docPartPr>
      <w:docPartBody>
        <w:p w:rsidR="00B122FB" w:rsidRDefault="005D4F89" w:rsidP="005D4F89">
          <w:pPr>
            <w:pStyle w:val="2A6A868EF0EF496FA770BC996A0157011"/>
          </w:pPr>
          <w:r w:rsidRPr="005572BB">
            <w:rPr>
              <w:rStyle w:val="PlaceholderText"/>
            </w:rPr>
            <w:t>Click here to enter text.</w:t>
          </w:r>
        </w:p>
      </w:docPartBody>
    </w:docPart>
    <w:docPart>
      <w:docPartPr>
        <w:name w:val="CFB9DA6E4321495F905CEDE2CF996562"/>
        <w:category>
          <w:name w:val="General"/>
          <w:gallery w:val="placeholder"/>
        </w:category>
        <w:types>
          <w:type w:val="bbPlcHdr"/>
        </w:types>
        <w:behaviors>
          <w:behavior w:val="content"/>
        </w:behaviors>
        <w:guid w:val="{7C79A17A-9EAF-41BA-99BE-011966961FC8}"/>
      </w:docPartPr>
      <w:docPartBody>
        <w:p w:rsidR="00B122FB" w:rsidRDefault="005D4F89" w:rsidP="005D4F89">
          <w:pPr>
            <w:pStyle w:val="CFB9DA6E4321495F905CEDE2CF9965621"/>
          </w:pPr>
          <w:r w:rsidRPr="005572BB">
            <w:rPr>
              <w:rStyle w:val="PlaceholderText"/>
            </w:rPr>
            <w:t>Click here to enter text.</w:t>
          </w:r>
        </w:p>
      </w:docPartBody>
    </w:docPart>
    <w:docPart>
      <w:docPartPr>
        <w:name w:val="09CB2C15B286465AA610BDBCC325F657"/>
        <w:category>
          <w:name w:val="General"/>
          <w:gallery w:val="placeholder"/>
        </w:category>
        <w:types>
          <w:type w:val="bbPlcHdr"/>
        </w:types>
        <w:behaviors>
          <w:behavior w:val="content"/>
        </w:behaviors>
        <w:guid w:val="{7B83036A-FFC3-42DF-A1ED-3240B8DB0A73}"/>
      </w:docPartPr>
      <w:docPartBody>
        <w:p w:rsidR="00B122FB" w:rsidRDefault="005D4F89" w:rsidP="005D4F89">
          <w:pPr>
            <w:pStyle w:val="09CB2C15B286465AA610BDBCC325F6571"/>
          </w:pPr>
          <w:r w:rsidRPr="005572BB">
            <w:rPr>
              <w:rStyle w:val="PlaceholderText"/>
            </w:rPr>
            <w:t>Click here to enter text.</w:t>
          </w:r>
        </w:p>
      </w:docPartBody>
    </w:docPart>
    <w:docPart>
      <w:docPartPr>
        <w:name w:val="6C3A9C7AF0FF48E1B447271B76BF2C99"/>
        <w:category>
          <w:name w:val="General"/>
          <w:gallery w:val="placeholder"/>
        </w:category>
        <w:types>
          <w:type w:val="bbPlcHdr"/>
        </w:types>
        <w:behaviors>
          <w:behavior w:val="content"/>
        </w:behaviors>
        <w:guid w:val="{08E7F503-3EBF-4B7F-8A04-E0C97C7B5585}"/>
      </w:docPartPr>
      <w:docPartBody>
        <w:p w:rsidR="00926AE0" w:rsidRDefault="005D4F89" w:rsidP="005D4F89">
          <w:pPr>
            <w:pStyle w:val="6C3A9C7AF0FF48E1B447271B76BF2C991"/>
          </w:pPr>
          <w:r w:rsidRPr="005572BB">
            <w:rPr>
              <w:rStyle w:val="PlaceholderText"/>
            </w:rPr>
            <w:t>Click here to enter text.</w:t>
          </w:r>
        </w:p>
      </w:docPartBody>
    </w:docPart>
    <w:docPart>
      <w:docPartPr>
        <w:name w:val="0B5D8328E07444788929CDB086A1A992"/>
        <w:category>
          <w:name w:val="General"/>
          <w:gallery w:val="placeholder"/>
        </w:category>
        <w:types>
          <w:type w:val="bbPlcHdr"/>
        </w:types>
        <w:behaviors>
          <w:behavior w:val="content"/>
        </w:behaviors>
        <w:guid w:val="{0E468957-3793-4B55-85FE-6C59FFD29A56}"/>
      </w:docPartPr>
      <w:docPartBody>
        <w:p w:rsidR="000C42D6" w:rsidRDefault="005D4F89" w:rsidP="005D4F89">
          <w:pPr>
            <w:pStyle w:val="0B5D8328E07444788929CDB086A1A9921"/>
          </w:pPr>
          <w:r w:rsidRPr="005572BB">
            <w:rPr>
              <w:rStyle w:val="PlaceholderText"/>
            </w:rPr>
            <w:t>Click here to enter text.</w:t>
          </w:r>
        </w:p>
      </w:docPartBody>
    </w:docPart>
    <w:docPart>
      <w:docPartPr>
        <w:name w:val="DBB58513543C4816BD2A5714385AA6F6"/>
        <w:category>
          <w:name w:val="General"/>
          <w:gallery w:val="placeholder"/>
        </w:category>
        <w:types>
          <w:type w:val="bbPlcHdr"/>
        </w:types>
        <w:behaviors>
          <w:behavior w:val="content"/>
        </w:behaviors>
        <w:guid w:val="{5BC7CA5B-02F0-4371-AE0B-30B565B1C85D}"/>
      </w:docPartPr>
      <w:docPartBody>
        <w:p w:rsidR="000C42D6" w:rsidRDefault="005D4F89" w:rsidP="005D4F89">
          <w:pPr>
            <w:pStyle w:val="DBB58513543C4816BD2A5714385AA6F61"/>
          </w:pPr>
          <w:r w:rsidRPr="005572BB">
            <w:rPr>
              <w:rStyle w:val="PlaceholderText"/>
            </w:rPr>
            <w:t>Click here to enter text.</w:t>
          </w:r>
        </w:p>
      </w:docPartBody>
    </w:docPart>
    <w:docPart>
      <w:docPartPr>
        <w:name w:val="D80E2D5525164D7C89862B98373FC99B"/>
        <w:category>
          <w:name w:val="General"/>
          <w:gallery w:val="placeholder"/>
        </w:category>
        <w:types>
          <w:type w:val="bbPlcHdr"/>
        </w:types>
        <w:behaviors>
          <w:behavior w:val="content"/>
        </w:behaviors>
        <w:guid w:val="{E3050150-BBF9-40F5-83BE-73B9848D2416}"/>
      </w:docPartPr>
      <w:docPartBody>
        <w:p w:rsidR="000C42D6" w:rsidRDefault="005D4F89" w:rsidP="005D4F89">
          <w:pPr>
            <w:pStyle w:val="D80E2D5525164D7C89862B98373FC99B1"/>
          </w:pPr>
          <w:r w:rsidRPr="005572BB">
            <w:rPr>
              <w:rStyle w:val="PlaceholderText"/>
            </w:rPr>
            <w:t>Click here to enter text.</w:t>
          </w:r>
        </w:p>
      </w:docPartBody>
    </w:docPart>
    <w:docPart>
      <w:docPartPr>
        <w:name w:val="B29039A2858649EFB26B094A10B66075"/>
        <w:category>
          <w:name w:val="General"/>
          <w:gallery w:val="placeholder"/>
        </w:category>
        <w:types>
          <w:type w:val="bbPlcHdr"/>
        </w:types>
        <w:behaviors>
          <w:behavior w:val="content"/>
        </w:behaviors>
        <w:guid w:val="{DEF8D3C4-BDAD-44D3-B54B-68128BE79BA7}"/>
      </w:docPartPr>
      <w:docPartBody>
        <w:p w:rsidR="000C42D6" w:rsidRDefault="005D4F89" w:rsidP="005D4F89">
          <w:pPr>
            <w:pStyle w:val="B29039A2858649EFB26B094A10B660751"/>
          </w:pPr>
          <w:r w:rsidRPr="005572BB">
            <w:rPr>
              <w:rStyle w:val="PlaceholderText"/>
            </w:rPr>
            <w:t>Click here to enter text.</w:t>
          </w:r>
        </w:p>
      </w:docPartBody>
    </w:docPart>
    <w:docPart>
      <w:docPartPr>
        <w:name w:val="34075B7F1CE047ACAF45749A5CED9D85"/>
        <w:category>
          <w:name w:val="General"/>
          <w:gallery w:val="placeholder"/>
        </w:category>
        <w:types>
          <w:type w:val="bbPlcHdr"/>
        </w:types>
        <w:behaviors>
          <w:behavior w:val="content"/>
        </w:behaviors>
        <w:guid w:val="{E0C8AC70-0D0B-4596-B3CD-9F055D07BAF7}"/>
      </w:docPartPr>
      <w:docPartBody>
        <w:p w:rsidR="000C42D6" w:rsidRDefault="005D4F89" w:rsidP="005D4F89">
          <w:pPr>
            <w:pStyle w:val="34075B7F1CE047ACAF45749A5CED9D851"/>
          </w:pPr>
          <w:r w:rsidRPr="005572BB">
            <w:rPr>
              <w:rStyle w:val="PlaceholderText"/>
            </w:rPr>
            <w:t>Click here to enter text.</w:t>
          </w:r>
        </w:p>
      </w:docPartBody>
    </w:docPart>
    <w:docPart>
      <w:docPartPr>
        <w:name w:val="567C6BACCDA047E599CEB5F505D142AC"/>
        <w:category>
          <w:name w:val="General"/>
          <w:gallery w:val="placeholder"/>
        </w:category>
        <w:types>
          <w:type w:val="bbPlcHdr"/>
        </w:types>
        <w:behaviors>
          <w:behavior w:val="content"/>
        </w:behaviors>
        <w:guid w:val="{642BC8CB-F754-4AE8-AAFC-1D61AF334A1D}"/>
      </w:docPartPr>
      <w:docPartBody>
        <w:p w:rsidR="000C42D6" w:rsidRDefault="005D4F89" w:rsidP="005D4F89">
          <w:pPr>
            <w:pStyle w:val="567C6BACCDA047E599CEB5F505D142AC1"/>
          </w:pPr>
          <w:r w:rsidRPr="005572BB">
            <w:rPr>
              <w:rStyle w:val="PlaceholderText"/>
            </w:rPr>
            <w:t>Click here to enter text.</w:t>
          </w:r>
        </w:p>
      </w:docPartBody>
    </w:docPart>
    <w:docPart>
      <w:docPartPr>
        <w:name w:val="E5CEC8ECF486414FBDAEE89FB730FF19"/>
        <w:category>
          <w:name w:val="General"/>
          <w:gallery w:val="placeholder"/>
        </w:category>
        <w:types>
          <w:type w:val="bbPlcHdr"/>
        </w:types>
        <w:behaviors>
          <w:behavior w:val="content"/>
        </w:behaviors>
        <w:guid w:val="{443AEACF-A9ED-4270-BCAD-7BEF6CA8B324}"/>
      </w:docPartPr>
      <w:docPartBody>
        <w:p w:rsidR="000C42D6" w:rsidRDefault="005D4F89" w:rsidP="005D4F89">
          <w:pPr>
            <w:pStyle w:val="E5CEC8ECF486414FBDAEE89FB730FF191"/>
          </w:pPr>
          <w:r w:rsidRPr="00A600BA">
            <w:rPr>
              <w:rStyle w:val="PlaceholderText"/>
            </w:rPr>
            <w:t>#</w:t>
          </w:r>
        </w:p>
      </w:docPartBody>
    </w:docPart>
    <w:docPart>
      <w:docPartPr>
        <w:name w:val="B72A9F48FC4148E68E3E4C9BD10D49B2"/>
        <w:category>
          <w:name w:val="General"/>
          <w:gallery w:val="placeholder"/>
        </w:category>
        <w:types>
          <w:type w:val="bbPlcHdr"/>
        </w:types>
        <w:behaviors>
          <w:behavior w:val="content"/>
        </w:behaviors>
        <w:guid w:val="{CF9C0DDE-E459-4318-9BF5-B680D70404A2}"/>
      </w:docPartPr>
      <w:docPartBody>
        <w:p w:rsidR="000C42D6" w:rsidRDefault="005D4F89" w:rsidP="005D4F89">
          <w:pPr>
            <w:pStyle w:val="B72A9F48FC4148E68E3E4C9BD10D49B21"/>
          </w:pPr>
          <w:r w:rsidRPr="007A604C">
            <w:rPr>
              <w:rStyle w:val="PlaceholderText"/>
            </w:rPr>
            <w:t>Click here to enter text.</w:t>
          </w:r>
        </w:p>
      </w:docPartBody>
    </w:docPart>
    <w:docPart>
      <w:docPartPr>
        <w:name w:val="A9DCC6C86D6F41AD80F71476EE2830FC"/>
        <w:category>
          <w:name w:val="General"/>
          <w:gallery w:val="placeholder"/>
        </w:category>
        <w:types>
          <w:type w:val="bbPlcHdr"/>
        </w:types>
        <w:behaviors>
          <w:behavior w:val="content"/>
        </w:behaviors>
        <w:guid w:val="{8A526BB4-C6CD-46C3-A696-5BA8972D5F5C}"/>
      </w:docPartPr>
      <w:docPartBody>
        <w:p w:rsidR="000C42D6" w:rsidRDefault="005D4F89" w:rsidP="005D4F89">
          <w:pPr>
            <w:pStyle w:val="A9DCC6C86D6F41AD80F71476EE2830FC1"/>
          </w:pPr>
          <w:r w:rsidRPr="007A604C">
            <w:rPr>
              <w:rStyle w:val="PlaceholderText"/>
            </w:rPr>
            <w:t>Click here to enter text.</w:t>
          </w:r>
        </w:p>
      </w:docPartBody>
    </w:docPart>
    <w:docPart>
      <w:docPartPr>
        <w:name w:val="672CC7BD4ACF4DF9B28AE9D521ACFE8D"/>
        <w:category>
          <w:name w:val="General"/>
          <w:gallery w:val="placeholder"/>
        </w:category>
        <w:types>
          <w:type w:val="bbPlcHdr"/>
        </w:types>
        <w:behaviors>
          <w:behavior w:val="content"/>
        </w:behaviors>
        <w:guid w:val="{0EDAF229-1213-40CB-91BF-36F1155946CD}"/>
      </w:docPartPr>
      <w:docPartBody>
        <w:p w:rsidR="000C42D6" w:rsidRDefault="005D4F89" w:rsidP="005D4F89">
          <w:pPr>
            <w:pStyle w:val="672CC7BD4ACF4DF9B28AE9D521ACFE8D1"/>
          </w:pPr>
          <w:r w:rsidRPr="00A600BA">
            <w:rPr>
              <w:rStyle w:val="PlaceholderText"/>
            </w:rPr>
            <w:t>#</w:t>
          </w:r>
        </w:p>
      </w:docPartBody>
    </w:docPart>
    <w:docPart>
      <w:docPartPr>
        <w:name w:val="6FE53BA694E84BC9BFC3390B181D3CF3"/>
        <w:category>
          <w:name w:val="General"/>
          <w:gallery w:val="placeholder"/>
        </w:category>
        <w:types>
          <w:type w:val="bbPlcHdr"/>
        </w:types>
        <w:behaviors>
          <w:behavior w:val="content"/>
        </w:behaviors>
        <w:guid w:val="{F619C90A-96A8-45E7-8083-C6BC46DB6B17}"/>
      </w:docPartPr>
      <w:docPartBody>
        <w:p w:rsidR="000C42D6" w:rsidRDefault="005D4F89" w:rsidP="005D4F89">
          <w:pPr>
            <w:pStyle w:val="6FE53BA694E84BC9BFC3390B181D3CF31"/>
          </w:pPr>
          <w:r w:rsidRPr="007A604C">
            <w:rPr>
              <w:rStyle w:val="PlaceholderText"/>
            </w:rPr>
            <w:t>Click here to enter text.</w:t>
          </w:r>
        </w:p>
      </w:docPartBody>
    </w:docPart>
    <w:docPart>
      <w:docPartPr>
        <w:name w:val="55F87EF72062478DABC884E4FA937BAC"/>
        <w:category>
          <w:name w:val="General"/>
          <w:gallery w:val="placeholder"/>
        </w:category>
        <w:types>
          <w:type w:val="bbPlcHdr"/>
        </w:types>
        <w:behaviors>
          <w:behavior w:val="content"/>
        </w:behaviors>
        <w:guid w:val="{42817492-C328-4DD4-87F5-B4AC8DCBA9E1}"/>
      </w:docPartPr>
      <w:docPartBody>
        <w:p w:rsidR="000C42D6" w:rsidRDefault="005D4F89" w:rsidP="005D4F89">
          <w:pPr>
            <w:pStyle w:val="55F87EF72062478DABC884E4FA937BAC1"/>
          </w:pPr>
          <w:r w:rsidRPr="007A604C">
            <w:rPr>
              <w:rStyle w:val="PlaceholderText"/>
            </w:rPr>
            <w:t>Click here to enter text.</w:t>
          </w:r>
        </w:p>
      </w:docPartBody>
    </w:docPart>
    <w:docPart>
      <w:docPartPr>
        <w:name w:val="F9D4E3880BFE4B8DB2D4561A071BADB9"/>
        <w:category>
          <w:name w:val="General"/>
          <w:gallery w:val="placeholder"/>
        </w:category>
        <w:types>
          <w:type w:val="bbPlcHdr"/>
        </w:types>
        <w:behaviors>
          <w:behavior w:val="content"/>
        </w:behaviors>
        <w:guid w:val="{036C734D-EEB8-4BF2-9439-8F88C9978458}"/>
      </w:docPartPr>
      <w:docPartBody>
        <w:p w:rsidR="000C42D6" w:rsidRDefault="005D4F89" w:rsidP="005D4F89">
          <w:pPr>
            <w:pStyle w:val="F9D4E3880BFE4B8DB2D4561A071BADB9"/>
          </w:pPr>
          <w:r w:rsidRPr="00A600BA">
            <w:rPr>
              <w:rStyle w:val="PlaceholderText"/>
            </w:rPr>
            <w:t>#</w:t>
          </w:r>
        </w:p>
      </w:docPartBody>
    </w:docPart>
    <w:docPart>
      <w:docPartPr>
        <w:name w:val="7A207EDC935E4C028817CE52E18650BD"/>
        <w:category>
          <w:name w:val="General"/>
          <w:gallery w:val="placeholder"/>
        </w:category>
        <w:types>
          <w:type w:val="bbPlcHdr"/>
        </w:types>
        <w:behaviors>
          <w:behavior w:val="content"/>
        </w:behaviors>
        <w:guid w:val="{019D0DBA-9293-4C9F-B445-4AE7AF066F06}"/>
      </w:docPartPr>
      <w:docPartBody>
        <w:p w:rsidR="000C42D6" w:rsidRDefault="005D4F89" w:rsidP="005D4F89">
          <w:pPr>
            <w:pStyle w:val="7A207EDC935E4C028817CE52E18650BD"/>
          </w:pPr>
          <w:r w:rsidRPr="007A604C">
            <w:rPr>
              <w:rStyle w:val="PlaceholderText"/>
            </w:rPr>
            <w:t>Click here to enter text.</w:t>
          </w:r>
        </w:p>
      </w:docPartBody>
    </w:docPart>
    <w:docPart>
      <w:docPartPr>
        <w:name w:val="1E4E14DD685B4C8587A790E759EA4545"/>
        <w:category>
          <w:name w:val="General"/>
          <w:gallery w:val="placeholder"/>
        </w:category>
        <w:types>
          <w:type w:val="bbPlcHdr"/>
        </w:types>
        <w:behaviors>
          <w:behavior w:val="content"/>
        </w:behaviors>
        <w:guid w:val="{68B3F932-A4C4-423D-B425-40056E5768AE}"/>
      </w:docPartPr>
      <w:docPartBody>
        <w:p w:rsidR="000C42D6" w:rsidRDefault="005D4F89" w:rsidP="005D4F89">
          <w:pPr>
            <w:pStyle w:val="1E4E14DD685B4C8587A790E759EA4545"/>
          </w:pPr>
          <w:r w:rsidRPr="007A604C">
            <w:rPr>
              <w:rStyle w:val="PlaceholderText"/>
            </w:rPr>
            <w:t>Click here to enter text.</w:t>
          </w:r>
        </w:p>
      </w:docPartBody>
    </w:docPart>
    <w:docPart>
      <w:docPartPr>
        <w:name w:val="953614F22A634E90B4E82B3E4582EFF7"/>
        <w:category>
          <w:name w:val="General"/>
          <w:gallery w:val="placeholder"/>
        </w:category>
        <w:types>
          <w:type w:val="bbPlcHdr"/>
        </w:types>
        <w:behaviors>
          <w:behavior w:val="content"/>
        </w:behaviors>
        <w:guid w:val="{0D167535-B4F6-445C-AE17-88761F85B9F4}"/>
      </w:docPartPr>
      <w:docPartBody>
        <w:p w:rsidR="00087886" w:rsidRDefault="005D4F89" w:rsidP="005D4F89">
          <w:pPr>
            <w:pStyle w:val="953614F22A634E90B4E82B3E4582EFF71"/>
          </w:pPr>
          <w:r w:rsidRPr="00A600BA">
            <w:rPr>
              <w:rStyle w:val="PlaceholderText"/>
            </w:rPr>
            <w:t>#</w:t>
          </w:r>
        </w:p>
      </w:docPartBody>
    </w:docPart>
    <w:docPart>
      <w:docPartPr>
        <w:name w:val="00ECE44CDC634F7787DC4258C2DA9587"/>
        <w:category>
          <w:name w:val="General"/>
          <w:gallery w:val="placeholder"/>
        </w:category>
        <w:types>
          <w:type w:val="bbPlcHdr"/>
        </w:types>
        <w:behaviors>
          <w:behavior w:val="content"/>
        </w:behaviors>
        <w:guid w:val="{429D4900-35F0-4FAB-84A9-193268AEA006}"/>
      </w:docPartPr>
      <w:docPartBody>
        <w:p w:rsidR="00087886" w:rsidRDefault="005D4F89" w:rsidP="005D4F89">
          <w:pPr>
            <w:pStyle w:val="00ECE44CDC634F7787DC4258C2DA95871"/>
          </w:pPr>
          <w:r w:rsidRPr="007A604C">
            <w:rPr>
              <w:rStyle w:val="PlaceholderText"/>
            </w:rPr>
            <w:t>Click here to enter text.</w:t>
          </w:r>
        </w:p>
      </w:docPartBody>
    </w:docPart>
    <w:docPart>
      <w:docPartPr>
        <w:name w:val="E5B2C6E9CAA24CAD92178BA9224A5971"/>
        <w:category>
          <w:name w:val="General"/>
          <w:gallery w:val="placeholder"/>
        </w:category>
        <w:types>
          <w:type w:val="bbPlcHdr"/>
        </w:types>
        <w:behaviors>
          <w:behavior w:val="content"/>
        </w:behaviors>
        <w:guid w:val="{8331EE77-F1BF-4A24-A45A-1D910690D341}"/>
      </w:docPartPr>
      <w:docPartBody>
        <w:p w:rsidR="00087886" w:rsidRDefault="005D4F89" w:rsidP="005D4F89">
          <w:pPr>
            <w:pStyle w:val="E5B2C6E9CAA24CAD92178BA9224A59711"/>
          </w:pPr>
          <w:r w:rsidRPr="007A604C">
            <w:rPr>
              <w:rStyle w:val="PlaceholderText"/>
            </w:rPr>
            <w:t>Click here to enter text.</w:t>
          </w:r>
        </w:p>
      </w:docPartBody>
    </w:docPart>
    <w:docPart>
      <w:docPartPr>
        <w:name w:val="50570115C74845B4A5D79B8F0F6D2827"/>
        <w:category>
          <w:name w:val="General"/>
          <w:gallery w:val="placeholder"/>
        </w:category>
        <w:types>
          <w:type w:val="bbPlcHdr"/>
        </w:types>
        <w:behaviors>
          <w:behavior w:val="content"/>
        </w:behaviors>
        <w:guid w:val="{4F492A0A-EB68-47FE-B674-E7E47D497D07}"/>
      </w:docPartPr>
      <w:docPartBody>
        <w:p w:rsidR="00087886" w:rsidRDefault="005D4F89" w:rsidP="005D4F89">
          <w:pPr>
            <w:pStyle w:val="50570115C74845B4A5D79B8F0F6D2827"/>
          </w:pPr>
          <w:r w:rsidRPr="00A600BA">
            <w:rPr>
              <w:rStyle w:val="PlaceholderText"/>
            </w:rPr>
            <w:t>#</w:t>
          </w:r>
        </w:p>
      </w:docPartBody>
    </w:docPart>
    <w:docPart>
      <w:docPartPr>
        <w:name w:val="176AC5CD124B44FD9013FDEADCB21335"/>
        <w:category>
          <w:name w:val="General"/>
          <w:gallery w:val="placeholder"/>
        </w:category>
        <w:types>
          <w:type w:val="bbPlcHdr"/>
        </w:types>
        <w:behaviors>
          <w:behavior w:val="content"/>
        </w:behaviors>
        <w:guid w:val="{E3F39F22-3962-4A0A-9A1A-A08925811F7E}"/>
      </w:docPartPr>
      <w:docPartBody>
        <w:p w:rsidR="00087886" w:rsidRDefault="005D4F89" w:rsidP="005D4F89">
          <w:pPr>
            <w:pStyle w:val="176AC5CD124B44FD9013FDEADCB21335"/>
          </w:pPr>
          <w:r w:rsidRPr="007A604C">
            <w:rPr>
              <w:rStyle w:val="PlaceholderText"/>
            </w:rPr>
            <w:t>Click here to enter text.</w:t>
          </w:r>
        </w:p>
      </w:docPartBody>
    </w:docPart>
    <w:docPart>
      <w:docPartPr>
        <w:name w:val="0EFED0A0249446A380519C7A74EAED3A"/>
        <w:category>
          <w:name w:val="General"/>
          <w:gallery w:val="placeholder"/>
        </w:category>
        <w:types>
          <w:type w:val="bbPlcHdr"/>
        </w:types>
        <w:behaviors>
          <w:behavior w:val="content"/>
        </w:behaviors>
        <w:guid w:val="{06E0E8AD-A982-4550-B62E-8367702B824C}"/>
      </w:docPartPr>
      <w:docPartBody>
        <w:p w:rsidR="00087886" w:rsidRDefault="005D4F89" w:rsidP="005D4F89">
          <w:pPr>
            <w:pStyle w:val="0EFED0A0249446A380519C7A74EAED3A"/>
          </w:pPr>
          <w:r w:rsidRPr="007A604C">
            <w:rPr>
              <w:rStyle w:val="PlaceholderText"/>
            </w:rPr>
            <w:t>Click here to enter text.</w:t>
          </w:r>
        </w:p>
      </w:docPartBody>
    </w:docPart>
    <w:docPart>
      <w:docPartPr>
        <w:name w:val="7679E52939DD4105AF2AD7B71946E5A4"/>
        <w:category>
          <w:name w:val="General"/>
          <w:gallery w:val="placeholder"/>
        </w:category>
        <w:types>
          <w:type w:val="bbPlcHdr"/>
        </w:types>
        <w:behaviors>
          <w:behavior w:val="content"/>
        </w:behaviors>
        <w:guid w:val="{E03F51C3-D14F-45CA-8B6E-BCF098F0D23A}"/>
      </w:docPartPr>
      <w:docPartBody>
        <w:p w:rsidR="00087886" w:rsidRDefault="005D4F89" w:rsidP="005D4F89">
          <w:pPr>
            <w:pStyle w:val="7679E52939DD4105AF2AD7B71946E5A41"/>
          </w:pPr>
          <w:r w:rsidRPr="00A600BA">
            <w:rPr>
              <w:rStyle w:val="PlaceholderText"/>
            </w:rPr>
            <w:t>#</w:t>
          </w:r>
        </w:p>
      </w:docPartBody>
    </w:docPart>
    <w:docPart>
      <w:docPartPr>
        <w:name w:val="B16AD29E6DD04B208B02317243BB8E56"/>
        <w:category>
          <w:name w:val="General"/>
          <w:gallery w:val="placeholder"/>
        </w:category>
        <w:types>
          <w:type w:val="bbPlcHdr"/>
        </w:types>
        <w:behaviors>
          <w:behavior w:val="content"/>
        </w:behaviors>
        <w:guid w:val="{A7BD5526-87D8-4A6F-B541-7D83E026EA37}"/>
      </w:docPartPr>
      <w:docPartBody>
        <w:p w:rsidR="00087886" w:rsidRDefault="005D4F89" w:rsidP="005D4F89">
          <w:pPr>
            <w:pStyle w:val="B16AD29E6DD04B208B02317243BB8E561"/>
          </w:pPr>
          <w:r w:rsidRPr="007A604C">
            <w:rPr>
              <w:rStyle w:val="PlaceholderText"/>
            </w:rPr>
            <w:t>Click here to enter text.</w:t>
          </w:r>
        </w:p>
      </w:docPartBody>
    </w:docPart>
    <w:docPart>
      <w:docPartPr>
        <w:name w:val="0376B75873794CEC8E973D658638336A"/>
        <w:category>
          <w:name w:val="General"/>
          <w:gallery w:val="placeholder"/>
        </w:category>
        <w:types>
          <w:type w:val="bbPlcHdr"/>
        </w:types>
        <w:behaviors>
          <w:behavior w:val="content"/>
        </w:behaviors>
        <w:guid w:val="{582A021B-78BA-4B0D-AB78-364BB77B6AA3}"/>
      </w:docPartPr>
      <w:docPartBody>
        <w:p w:rsidR="00087886" w:rsidRDefault="005D4F89" w:rsidP="005D4F89">
          <w:pPr>
            <w:pStyle w:val="0376B75873794CEC8E973D658638336A1"/>
          </w:pPr>
          <w:r w:rsidRPr="007A604C">
            <w:rPr>
              <w:rStyle w:val="PlaceholderText"/>
            </w:rPr>
            <w:t>Click here to enter text.</w:t>
          </w:r>
        </w:p>
      </w:docPartBody>
    </w:docPart>
    <w:docPart>
      <w:docPartPr>
        <w:name w:val="7DB16903779A471DAC19CE8A7381C88D"/>
        <w:category>
          <w:name w:val="General"/>
          <w:gallery w:val="placeholder"/>
        </w:category>
        <w:types>
          <w:type w:val="bbPlcHdr"/>
        </w:types>
        <w:behaviors>
          <w:behavior w:val="content"/>
        </w:behaviors>
        <w:guid w:val="{0F14D86B-BFEE-4276-96E9-F59FACAE705D}"/>
      </w:docPartPr>
      <w:docPartBody>
        <w:p w:rsidR="00087886" w:rsidRDefault="005D4F89" w:rsidP="005D4F89">
          <w:pPr>
            <w:pStyle w:val="7DB16903779A471DAC19CE8A7381C88D"/>
          </w:pPr>
          <w:r w:rsidRPr="00A600BA">
            <w:rPr>
              <w:rStyle w:val="PlaceholderText"/>
            </w:rPr>
            <w:t>#</w:t>
          </w:r>
        </w:p>
      </w:docPartBody>
    </w:docPart>
    <w:docPart>
      <w:docPartPr>
        <w:name w:val="BB7340A286C243DAAD905245C57B26E0"/>
        <w:category>
          <w:name w:val="General"/>
          <w:gallery w:val="placeholder"/>
        </w:category>
        <w:types>
          <w:type w:val="bbPlcHdr"/>
        </w:types>
        <w:behaviors>
          <w:behavior w:val="content"/>
        </w:behaviors>
        <w:guid w:val="{4D876A9E-DFCA-4D85-A4DB-FF46E50F605B}"/>
      </w:docPartPr>
      <w:docPartBody>
        <w:p w:rsidR="00087886" w:rsidRDefault="005D4F89" w:rsidP="005D4F89">
          <w:pPr>
            <w:pStyle w:val="BB7340A286C243DAAD905245C57B26E0"/>
          </w:pPr>
          <w:r w:rsidRPr="007A604C">
            <w:rPr>
              <w:rStyle w:val="PlaceholderText"/>
            </w:rPr>
            <w:t>Click here to enter text.</w:t>
          </w:r>
        </w:p>
      </w:docPartBody>
    </w:docPart>
    <w:docPart>
      <w:docPartPr>
        <w:name w:val="D104E9001492480689651A67C39E4B51"/>
        <w:category>
          <w:name w:val="General"/>
          <w:gallery w:val="placeholder"/>
        </w:category>
        <w:types>
          <w:type w:val="bbPlcHdr"/>
        </w:types>
        <w:behaviors>
          <w:behavior w:val="content"/>
        </w:behaviors>
        <w:guid w:val="{3DA3712B-0FC3-4C00-9CFF-A0319E94D315}"/>
      </w:docPartPr>
      <w:docPartBody>
        <w:p w:rsidR="00087886" w:rsidRDefault="005D4F89" w:rsidP="005D4F89">
          <w:pPr>
            <w:pStyle w:val="D104E9001492480689651A67C39E4B51"/>
          </w:pPr>
          <w:r w:rsidRPr="007A604C">
            <w:rPr>
              <w:rStyle w:val="PlaceholderText"/>
            </w:rPr>
            <w:t>Click here to enter text.</w:t>
          </w:r>
        </w:p>
      </w:docPartBody>
    </w:docPart>
    <w:docPart>
      <w:docPartPr>
        <w:name w:val="B4B822D03EAC4B0CA67D1CFB569009A5"/>
        <w:category>
          <w:name w:val="General"/>
          <w:gallery w:val="placeholder"/>
        </w:category>
        <w:types>
          <w:type w:val="bbPlcHdr"/>
        </w:types>
        <w:behaviors>
          <w:behavior w:val="content"/>
        </w:behaviors>
        <w:guid w:val="{62635F64-C5D7-41BE-B949-998D2F04D450}"/>
      </w:docPartPr>
      <w:docPartBody>
        <w:p w:rsidR="00087886" w:rsidRDefault="005D4F89" w:rsidP="005D4F89">
          <w:pPr>
            <w:pStyle w:val="B4B822D03EAC4B0CA67D1CFB569009A51"/>
          </w:pPr>
          <w:r w:rsidRPr="00A600BA">
            <w:rPr>
              <w:rStyle w:val="PlaceholderText"/>
            </w:rPr>
            <w:t>#</w:t>
          </w:r>
        </w:p>
      </w:docPartBody>
    </w:docPart>
    <w:docPart>
      <w:docPartPr>
        <w:name w:val="307170F7E4CF4036BA577E1833189EDC"/>
        <w:category>
          <w:name w:val="General"/>
          <w:gallery w:val="placeholder"/>
        </w:category>
        <w:types>
          <w:type w:val="bbPlcHdr"/>
        </w:types>
        <w:behaviors>
          <w:behavior w:val="content"/>
        </w:behaviors>
        <w:guid w:val="{19DBC9CF-FDD3-4C65-B824-0D191875C59A}"/>
      </w:docPartPr>
      <w:docPartBody>
        <w:p w:rsidR="00087886" w:rsidRDefault="005D4F89" w:rsidP="005D4F89">
          <w:pPr>
            <w:pStyle w:val="307170F7E4CF4036BA577E1833189EDC1"/>
          </w:pPr>
          <w:r w:rsidRPr="007A604C">
            <w:rPr>
              <w:rStyle w:val="PlaceholderText"/>
            </w:rPr>
            <w:t>Click here to enter text.</w:t>
          </w:r>
        </w:p>
      </w:docPartBody>
    </w:docPart>
    <w:docPart>
      <w:docPartPr>
        <w:name w:val="F9F9BC518605467BB3F430BB4517CC7C"/>
        <w:category>
          <w:name w:val="General"/>
          <w:gallery w:val="placeholder"/>
        </w:category>
        <w:types>
          <w:type w:val="bbPlcHdr"/>
        </w:types>
        <w:behaviors>
          <w:behavior w:val="content"/>
        </w:behaviors>
        <w:guid w:val="{16056378-0DFA-4258-BB6C-9429B4AAFE6E}"/>
      </w:docPartPr>
      <w:docPartBody>
        <w:p w:rsidR="00087886" w:rsidRDefault="005D4F89" w:rsidP="005D4F89">
          <w:pPr>
            <w:pStyle w:val="F9F9BC518605467BB3F430BB4517CC7C1"/>
          </w:pPr>
          <w:r w:rsidRPr="007A604C">
            <w:rPr>
              <w:rStyle w:val="PlaceholderText"/>
            </w:rPr>
            <w:t>Click here to enter text</w:t>
          </w:r>
          <w:r>
            <w:rPr>
              <w:rStyle w:val="PlaceholderText"/>
            </w:rPr>
            <w:t>.</w:t>
          </w:r>
        </w:p>
      </w:docPartBody>
    </w:docPart>
    <w:docPart>
      <w:docPartPr>
        <w:name w:val="0D91477EF0374B91962F8C322FB5C462"/>
        <w:category>
          <w:name w:val="General"/>
          <w:gallery w:val="placeholder"/>
        </w:category>
        <w:types>
          <w:type w:val="bbPlcHdr"/>
        </w:types>
        <w:behaviors>
          <w:behavior w:val="content"/>
        </w:behaviors>
        <w:guid w:val="{F45B899A-242C-4FB6-BB4E-C309D98ECD1C}"/>
      </w:docPartPr>
      <w:docPartBody>
        <w:p w:rsidR="00087886" w:rsidRDefault="005D4F89" w:rsidP="005D4F89">
          <w:pPr>
            <w:pStyle w:val="0D91477EF0374B91962F8C322FB5C4621"/>
          </w:pPr>
          <w:r w:rsidRPr="00A600BA">
            <w:rPr>
              <w:rStyle w:val="PlaceholderText"/>
            </w:rPr>
            <w:t>#</w:t>
          </w:r>
        </w:p>
      </w:docPartBody>
    </w:docPart>
    <w:docPart>
      <w:docPartPr>
        <w:name w:val="8107F8912EFD43D1828E3B2F1BE189F4"/>
        <w:category>
          <w:name w:val="General"/>
          <w:gallery w:val="placeholder"/>
        </w:category>
        <w:types>
          <w:type w:val="bbPlcHdr"/>
        </w:types>
        <w:behaviors>
          <w:behavior w:val="content"/>
        </w:behaviors>
        <w:guid w:val="{226375F6-F1F7-4F48-A8C3-60C60B16A3D8}"/>
      </w:docPartPr>
      <w:docPartBody>
        <w:p w:rsidR="00087886" w:rsidRDefault="005D4F89" w:rsidP="005D4F89">
          <w:pPr>
            <w:pStyle w:val="8107F8912EFD43D1828E3B2F1BE189F41"/>
          </w:pPr>
          <w:r w:rsidRPr="007A604C">
            <w:rPr>
              <w:rStyle w:val="PlaceholderText"/>
            </w:rPr>
            <w:t>Click here to enter text.</w:t>
          </w:r>
        </w:p>
      </w:docPartBody>
    </w:docPart>
    <w:docPart>
      <w:docPartPr>
        <w:name w:val="000DCAD933944E01BB1B02DFBAD8D3F2"/>
        <w:category>
          <w:name w:val="General"/>
          <w:gallery w:val="placeholder"/>
        </w:category>
        <w:types>
          <w:type w:val="bbPlcHdr"/>
        </w:types>
        <w:behaviors>
          <w:behavior w:val="content"/>
        </w:behaviors>
        <w:guid w:val="{6B174523-FCF7-449E-A4BE-A67AEDB423C8}"/>
      </w:docPartPr>
      <w:docPartBody>
        <w:p w:rsidR="00087886" w:rsidRDefault="005D4F89" w:rsidP="005D4F89">
          <w:pPr>
            <w:pStyle w:val="000DCAD933944E01BB1B02DFBAD8D3F21"/>
          </w:pPr>
          <w:r w:rsidRPr="007A604C">
            <w:rPr>
              <w:rStyle w:val="PlaceholderText"/>
            </w:rPr>
            <w:t>Click here to enter text.</w:t>
          </w:r>
        </w:p>
      </w:docPartBody>
    </w:docPart>
    <w:docPart>
      <w:docPartPr>
        <w:name w:val="F671B38F2B314A45BF53F70A5D282CB7"/>
        <w:category>
          <w:name w:val="General"/>
          <w:gallery w:val="placeholder"/>
        </w:category>
        <w:types>
          <w:type w:val="bbPlcHdr"/>
        </w:types>
        <w:behaviors>
          <w:behavior w:val="content"/>
        </w:behaviors>
        <w:guid w:val="{E72EB248-3DC2-4FB2-BAE9-2FD49AA689DE}"/>
      </w:docPartPr>
      <w:docPartBody>
        <w:p w:rsidR="00087886" w:rsidRDefault="005D4F89" w:rsidP="005D4F89">
          <w:pPr>
            <w:pStyle w:val="F671B38F2B314A45BF53F70A5D282CB71"/>
          </w:pPr>
          <w:r w:rsidRPr="00A600BA">
            <w:rPr>
              <w:rStyle w:val="PlaceholderText"/>
            </w:rPr>
            <w:t>#</w:t>
          </w:r>
        </w:p>
      </w:docPartBody>
    </w:docPart>
    <w:docPart>
      <w:docPartPr>
        <w:name w:val="0C354C947443499B806859E8A7378DCA"/>
        <w:category>
          <w:name w:val="General"/>
          <w:gallery w:val="placeholder"/>
        </w:category>
        <w:types>
          <w:type w:val="bbPlcHdr"/>
        </w:types>
        <w:behaviors>
          <w:behavior w:val="content"/>
        </w:behaviors>
        <w:guid w:val="{5AB00BAE-0B5C-489D-AE2C-F7D804885B8B}"/>
      </w:docPartPr>
      <w:docPartBody>
        <w:p w:rsidR="00087886" w:rsidRDefault="005D4F89" w:rsidP="005D4F89">
          <w:pPr>
            <w:pStyle w:val="0C354C947443499B806859E8A7378DCA1"/>
          </w:pPr>
          <w:r w:rsidRPr="007A604C">
            <w:rPr>
              <w:rStyle w:val="PlaceholderText"/>
            </w:rPr>
            <w:t>Click here to enter text.</w:t>
          </w:r>
        </w:p>
      </w:docPartBody>
    </w:docPart>
    <w:docPart>
      <w:docPartPr>
        <w:name w:val="968C58930F6744B1B30453DBB5223400"/>
        <w:category>
          <w:name w:val="General"/>
          <w:gallery w:val="placeholder"/>
        </w:category>
        <w:types>
          <w:type w:val="bbPlcHdr"/>
        </w:types>
        <w:behaviors>
          <w:behavior w:val="content"/>
        </w:behaviors>
        <w:guid w:val="{929ADD69-F29E-4709-A10F-D5ED5E82EF69}"/>
      </w:docPartPr>
      <w:docPartBody>
        <w:p w:rsidR="00087886" w:rsidRDefault="005D4F89" w:rsidP="005D4F89">
          <w:pPr>
            <w:pStyle w:val="968C58930F6744B1B30453DBB52234001"/>
          </w:pPr>
          <w:r w:rsidRPr="007A604C">
            <w:rPr>
              <w:rStyle w:val="PlaceholderText"/>
            </w:rPr>
            <w:t>Click here to enter text.</w:t>
          </w:r>
        </w:p>
      </w:docPartBody>
    </w:docPart>
    <w:docPart>
      <w:docPartPr>
        <w:name w:val="5DF2174061654CD793ADF20812F748C0"/>
        <w:category>
          <w:name w:val="General"/>
          <w:gallery w:val="placeholder"/>
        </w:category>
        <w:types>
          <w:type w:val="bbPlcHdr"/>
        </w:types>
        <w:behaviors>
          <w:behavior w:val="content"/>
        </w:behaviors>
        <w:guid w:val="{E56DCA57-135C-452E-A7B8-9FF3397D3A7D}"/>
      </w:docPartPr>
      <w:docPartBody>
        <w:p w:rsidR="00087886" w:rsidRDefault="005D4F89" w:rsidP="005D4F89">
          <w:pPr>
            <w:pStyle w:val="5DF2174061654CD793ADF20812F748C01"/>
          </w:pPr>
          <w:r w:rsidRPr="00A600BA">
            <w:rPr>
              <w:rStyle w:val="PlaceholderText"/>
            </w:rPr>
            <w:t>#</w:t>
          </w:r>
        </w:p>
      </w:docPartBody>
    </w:docPart>
    <w:docPart>
      <w:docPartPr>
        <w:name w:val="C04DE7152290407AAC27249B753C17D5"/>
        <w:category>
          <w:name w:val="General"/>
          <w:gallery w:val="placeholder"/>
        </w:category>
        <w:types>
          <w:type w:val="bbPlcHdr"/>
        </w:types>
        <w:behaviors>
          <w:behavior w:val="content"/>
        </w:behaviors>
        <w:guid w:val="{B6CA2B38-2EDA-4F5A-BF17-00480B13FC1A}"/>
      </w:docPartPr>
      <w:docPartBody>
        <w:p w:rsidR="00087886" w:rsidRDefault="005D4F89" w:rsidP="005D4F89">
          <w:pPr>
            <w:pStyle w:val="C04DE7152290407AAC27249B753C17D51"/>
          </w:pPr>
          <w:r w:rsidRPr="007A604C">
            <w:rPr>
              <w:rStyle w:val="PlaceholderText"/>
            </w:rPr>
            <w:t>Click here to enter text.</w:t>
          </w:r>
        </w:p>
      </w:docPartBody>
    </w:docPart>
    <w:docPart>
      <w:docPartPr>
        <w:name w:val="95E8C24B36104D63AA264411D908D5AC"/>
        <w:category>
          <w:name w:val="General"/>
          <w:gallery w:val="placeholder"/>
        </w:category>
        <w:types>
          <w:type w:val="bbPlcHdr"/>
        </w:types>
        <w:behaviors>
          <w:behavior w:val="content"/>
        </w:behaviors>
        <w:guid w:val="{7D5B282B-183A-4C77-8202-C565D827C06B}"/>
      </w:docPartPr>
      <w:docPartBody>
        <w:p w:rsidR="00087886" w:rsidRDefault="005D4F89" w:rsidP="005D4F89">
          <w:pPr>
            <w:pStyle w:val="95E8C24B36104D63AA264411D908D5AC1"/>
          </w:pPr>
          <w:r w:rsidRPr="007A604C">
            <w:rPr>
              <w:rStyle w:val="PlaceholderText"/>
            </w:rPr>
            <w:t>Click here to enter text.</w:t>
          </w:r>
        </w:p>
      </w:docPartBody>
    </w:docPart>
    <w:docPart>
      <w:docPartPr>
        <w:name w:val="2ED2EA23BD364F4C91F61D2E6FC4FE18"/>
        <w:category>
          <w:name w:val="General"/>
          <w:gallery w:val="placeholder"/>
        </w:category>
        <w:types>
          <w:type w:val="bbPlcHdr"/>
        </w:types>
        <w:behaviors>
          <w:behavior w:val="content"/>
        </w:behaviors>
        <w:guid w:val="{023AC068-6291-4BCE-8565-B93D1CC1C7F5}"/>
      </w:docPartPr>
      <w:docPartBody>
        <w:p w:rsidR="00087886" w:rsidRDefault="005D4F89" w:rsidP="005D4F89">
          <w:pPr>
            <w:pStyle w:val="2ED2EA23BD364F4C91F61D2E6FC4FE181"/>
          </w:pPr>
          <w:r w:rsidRPr="00D65119">
            <w:rPr>
              <w:rStyle w:val="PlaceholderText"/>
            </w:rPr>
            <w:t>Click here to enter text.</w:t>
          </w:r>
        </w:p>
      </w:docPartBody>
    </w:docPart>
    <w:docPart>
      <w:docPartPr>
        <w:name w:val="9A86D48BDF4648ABA19A444AFDAFB5A2"/>
        <w:category>
          <w:name w:val="General"/>
          <w:gallery w:val="placeholder"/>
        </w:category>
        <w:types>
          <w:type w:val="bbPlcHdr"/>
        </w:types>
        <w:behaviors>
          <w:behavior w:val="content"/>
        </w:behaviors>
        <w:guid w:val="{A10D714F-1C24-4116-8E77-73513A1B13FF}"/>
      </w:docPartPr>
      <w:docPartBody>
        <w:p w:rsidR="00087886" w:rsidRDefault="005D4F89" w:rsidP="005D4F89">
          <w:pPr>
            <w:pStyle w:val="9A86D48BDF4648ABA19A444AFDAFB5A21"/>
          </w:pPr>
          <w:r w:rsidRPr="00D65119">
            <w:rPr>
              <w:rStyle w:val="PlaceholderText"/>
            </w:rPr>
            <w:t>Click here to enter text.</w:t>
          </w:r>
        </w:p>
      </w:docPartBody>
    </w:docPart>
    <w:docPart>
      <w:docPartPr>
        <w:name w:val="53BAF185CE9E43D9A3A1B0E6DAB088EF"/>
        <w:category>
          <w:name w:val="General"/>
          <w:gallery w:val="placeholder"/>
        </w:category>
        <w:types>
          <w:type w:val="bbPlcHdr"/>
        </w:types>
        <w:behaviors>
          <w:behavior w:val="content"/>
        </w:behaviors>
        <w:guid w:val="{DC04FFB5-5E6D-47DA-89D7-CBC12140F82F}"/>
      </w:docPartPr>
      <w:docPartBody>
        <w:p w:rsidR="00087886" w:rsidRDefault="005D4F89" w:rsidP="005D4F89">
          <w:pPr>
            <w:pStyle w:val="53BAF185CE9E43D9A3A1B0E6DAB088EF1"/>
          </w:pPr>
          <w:r w:rsidRPr="00D65119">
            <w:rPr>
              <w:rStyle w:val="PlaceholderText"/>
            </w:rPr>
            <w:t>Click here to enter text.</w:t>
          </w:r>
        </w:p>
      </w:docPartBody>
    </w:docPart>
    <w:docPart>
      <w:docPartPr>
        <w:name w:val="D802E00EE5834CC38ECE39D798EFF1D9"/>
        <w:category>
          <w:name w:val="General"/>
          <w:gallery w:val="placeholder"/>
        </w:category>
        <w:types>
          <w:type w:val="bbPlcHdr"/>
        </w:types>
        <w:behaviors>
          <w:behavior w:val="content"/>
        </w:behaviors>
        <w:guid w:val="{D4A080CF-A8D3-4311-8580-EE55A590C532}"/>
      </w:docPartPr>
      <w:docPartBody>
        <w:p w:rsidR="00087886" w:rsidRDefault="005D4F89" w:rsidP="005D4F89">
          <w:pPr>
            <w:pStyle w:val="D802E00EE5834CC38ECE39D798EFF1D91"/>
          </w:pPr>
          <w:r w:rsidRPr="00D65119">
            <w:rPr>
              <w:rStyle w:val="PlaceholderText"/>
            </w:rPr>
            <w:t>Click here to enter text.</w:t>
          </w:r>
        </w:p>
      </w:docPartBody>
    </w:docPart>
    <w:docPart>
      <w:docPartPr>
        <w:name w:val="4E4BFB99B3E04E8F91A12B811D69A8EF"/>
        <w:category>
          <w:name w:val="General"/>
          <w:gallery w:val="placeholder"/>
        </w:category>
        <w:types>
          <w:type w:val="bbPlcHdr"/>
        </w:types>
        <w:behaviors>
          <w:behavior w:val="content"/>
        </w:behaviors>
        <w:guid w:val="{1BB7289E-4D64-45BC-92D8-63E8919F2381}"/>
      </w:docPartPr>
      <w:docPartBody>
        <w:p w:rsidR="00087886" w:rsidRDefault="005D4F89" w:rsidP="005D4F89">
          <w:pPr>
            <w:pStyle w:val="4E4BFB99B3E04E8F91A12B811D69A8EF1"/>
          </w:pPr>
          <w:r w:rsidRPr="00D65119">
            <w:rPr>
              <w:rStyle w:val="PlaceholderText"/>
            </w:rPr>
            <w:t>Click here to enter text.</w:t>
          </w:r>
        </w:p>
      </w:docPartBody>
    </w:docPart>
    <w:docPart>
      <w:docPartPr>
        <w:name w:val="4E9F273E03BE4AE881D3966B90AE9A22"/>
        <w:category>
          <w:name w:val="General"/>
          <w:gallery w:val="placeholder"/>
        </w:category>
        <w:types>
          <w:type w:val="bbPlcHdr"/>
        </w:types>
        <w:behaviors>
          <w:behavior w:val="content"/>
        </w:behaviors>
        <w:guid w:val="{A9850E40-6A82-473D-B7B1-7F460EB31C45}"/>
      </w:docPartPr>
      <w:docPartBody>
        <w:p w:rsidR="00087886" w:rsidRDefault="005D4F89" w:rsidP="005D4F89">
          <w:pPr>
            <w:pStyle w:val="4E9F273E03BE4AE881D3966B90AE9A221"/>
          </w:pPr>
          <w:r w:rsidRPr="00D65119">
            <w:rPr>
              <w:rStyle w:val="PlaceholderText"/>
            </w:rPr>
            <w:t>Click here to enter text.</w:t>
          </w:r>
        </w:p>
      </w:docPartBody>
    </w:docPart>
    <w:docPart>
      <w:docPartPr>
        <w:name w:val="6E3F9C6407D44215BEE089A28B3BE495"/>
        <w:category>
          <w:name w:val="General"/>
          <w:gallery w:val="placeholder"/>
        </w:category>
        <w:types>
          <w:type w:val="bbPlcHdr"/>
        </w:types>
        <w:behaviors>
          <w:behavior w:val="content"/>
        </w:behaviors>
        <w:guid w:val="{4D699CD7-B62B-4F12-BC46-173CF6D2EB31}"/>
      </w:docPartPr>
      <w:docPartBody>
        <w:p w:rsidR="00087886" w:rsidRDefault="005D4F89" w:rsidP="005D4F89">
          <w:pPr>
            <w:pStyle w:val="6E3F9C6407D44215BEE089A28B3BE4951"/>
          </w:pPr>
          <w:r w:rsidRPr="00D65119">
            <w:rPr>
              <w:rStyle w:val="PlaceholderText"/>
            </w:rPr>
            <w:t>Click here to enter text.</w:t>
          </w:r>
        </w:p>
      </w:docPartBody>
    </w:docPart>
    <w:docPart>
      <w:docPartPr>
        <w:name w:val="2D2457F30DC9498E8B0C7AF529332E30"/>
        <w:category>
          <w:name w:val="General"/>
          <w:gallery w:val="placeholder"/>
        </w:category>
        <w:types>
          <w:type w:val="bbPlcHdr"/>
        </w:types>
        <w:behaviors>
          <w:behavior w:val="content"/>
        </w:behaviors>
        <w:guid w:val="{B5252E26-BF78-456F-90DC-304741062107}"/>
      </w:docPartPr>
      <w:docPartBody>
        <w:p w:rsidR="00087886" w:rsidRDefault="005D4F89" w:rsidP="005D4F89">
          <w:pPr>
            <w:pStyle w:val="2D2457F30DC9498E8B0C7AF529332E301"/>
          </w:pPr>
          <w:r w:rsidRPr="00D65119">
            <w:rPr>
              <w:rStyle w:val="PlaceholderText"/>
            </w:rPr>
            <w:t>Click here to enter text.</w:t>
          </w:r>
        </w:p>
      </w:docPartBody>
    </w:docPart>
    <w:docPart>
      <w:docPartPr>
        <w:name w:val="7D9AFA3F45F340A29B032D43DC1926C3"/>
        <w:category>
          <w:name w:val="General"/>
          <w:gallery w:val="placeholder"/>
        </w:category>
        <w:types>
          <w:type w:val="bbPlcHdr"/>
        </w:types>
        <w:behaviors>
          <w:behavior w:val="content"/>
        </w:behaviors>
        <w:guid w:val="{4F9639C2-A6A8-4661-B97E-38FCC55343DE}"/>
      </w:docPartPr>
      <w:docPartBody>
        <w:p w:rsidR="00087886" w:rsidRDefault="005D4F89" w:rsidP="005D4F89">
          <w:pPr>
            <w:pStyle w:val="7D9AFA3F45F340A29B032D43DC1926C31"/>
          </w:pPr>
          <w:r w:rsidRPr="00D65119">
            <w:rPr>
              <w:rStyle w:val="PlaceholderText"/>
            </w:rPr>
            <w:t>Click here to enter text.</w:t>
          </w:r>
        </w:p>
      </w:docPartBody>
    </w:docPart>
    <w:docPart>
      <w:docPartPr>
        <w:name w:val="AAB4F1AC06404154AA457DA6428D827B"/>
        <w:category>
          <w:name w:val="General"/>
          <w:gallery w:val="placeholder"/>
        </w:category>
        <w:types>
          <w:type w:val="bbPlcHdr"/>
        </w:types>
        <w:behaviors>
          <w:behavior w:val="content"/>
        </w:behaviors>
        <w:guid w:val="{86B114F6-DB1E-4F39-AB0A-0F68988A4A1B}"/>
      </w:docPartPr>
      <w:docPartBody>
        <w:p w:rsidR="00087886" w:rsidRDefault="005D4F89" w:rsidP="005D4F89">
          <w:pPr>
            <w:pStyle w:val="AAB4F1AC06404154AA457DA6428D827B1"/>
          </w:pPr>
          <w:r w:rsidRPr="00D65119">
            <w:rPr>
              <w:rStyle w:val="PlaceholderText"/>
            </w:rPr>
            <w:t>Click here to enter text.</w:t>
          </w:r>
        </w:p>
      </w:docPartBody>
    </w:docPart>
    <w:docPart>
      <w:docPartPr>
        <w:name w:val="346E095A403741718F3875B8F51938AC"/>
        <w:category>
          <w:name w:val="General"/>
          <w:gallery w:val="placeholder"/>
        </w:category>
        <w:types>
          <w:type w:val="bbPlcHdr"/>
        </w:types>
        <w:behaviors>
          <w:behavior w:val="content"/>
        </w:behaviors>
        <w:guid w:val="{49A14799-B2AC-402A-ABD2-B34B3A1CA680}"/>
      </w:docPartPr>
      <w:docPartBody>
        <w:p w:rsidR="00087886" w:rsidRDefault="005D4F89" w:rsidP="005D4F89">
          <w:pPr>
            <w:pStyle w:val="346E095A403741718F3875B8F51938AC1"/>
          </w:pPr>
          <w:r w:rsidRPr="00D65119">
            <w:rPr>
              <w:rStyle w:val="PlaceholderText"/>
            </w:rPr>
            <w:t>Click here to enter text.</w:t>
          </w:r>
        </w:p>
      </w:docPartBody>
    </w:docPart>
    <w:docPart>
      <w:docPartPr>
        <w:name w:val="91226973003547759A5527E40E76B56D"/>
        <w:category>
          <w:name w:val="General"/>
          <w:gallery w:val="placeholder"/>
        </w:category>
        <w:types>
          <w:type w:val="bbPlcHdr"/>
        </w:types>
        <w:behaviors>
          <w:behavior w:val="content"/>
        </w:behaviors>
        <w:guid w:val="{41088164-4AAC-4F91-9CA7-B356A0B797B4}"/>
      </w:docPartPr>
      <w:docPartBody>
        <w:p w:rsidR="00087886" w:rsidRDefault="005D4F89" w:rsidP="005D4F89">
          <w:pPr>
            <w:pStyle w:val="91226973003547759A5527E40E76B56D1"/>
          </w:pPr>
          <w:r w:rsidRPr="00D65119">
            <w:rPr>
              <w:rStyle w:val="PlaceholderText"/>
            </w:rPr>
            <w:t>Click here to enter text.</w:t>
          </w:r>
        </w:p>
      </w:docPartBody>
    </w:docPart>
    <w:docPart>
      <w:docPartPr>
        <w:name w:val="A505DD23A75C444CB1C6B6142CB989F4"/>
        <w:category>
          <w:name w:val="General"/>
          <w:gallery w:val="placeholder"/>
        </w:category>
        <w:types>
          <w:type w:val="bbPlcHdr"/>
        </w:types>
        <w:behaviors>
          <w:behavior w:val="content"/>
        </w:behaviors>
        <w:guid w:val="{6759ABDD-62B6-4A46-AEBE-029F9C8106B0}"/>
      </w:docPartPr>
      <w:docPartBody>
        <w:p w:rsidR="00087886" w:rsidRDefault="005D4F89" w:rsidP="005D4F89">
          <w:pPr>
            <w:pStyle w:val="A505DD23A75C444CB1C6B6142CB989F41"/>
          </w:pPr>
          <w:r w:rsidRPr="00D65119">
            <w:rPr>
              <w:rStyle w:val="PlaceholderText"/>
            </w:rPr>
            <w:t>Click here to enter text.</w:t>
          </w:r>
        </w:p>
      </w:docPartBody>
    </w:docPart>
    <w:docPart>
      <w:docPartPr>
        <w:name w:val="00FC88E50D384F0EAB858D56ECF6756E"/>
        <w:category>
          <w:name w:val="General"/>
          <w:gallery w:val="placeholder"/>
        </w:category>
        <w:types>
          <w:type w:val="bbPlcHdr"/>
        </w:types>
        <w:behaviors>
          <w:behavior w:val="content"/>
        </w:behaviors>
        <w:guid w:val="{8D42A69D-0B9A-4BFC-B411-6CB5548FED19}"/>
      </w:docPartPr>
      <w:docPartBody>
        <w:p w:rsidR="00087886" w:rsidRDefault="005D4F89" w:rsidP="005D4F89">
          <w:pPr>
            <w:pStyle w:val="00FC88E50D384F0EAB858D56ECF6756E1"/>
          </w:pPr>
          <w:r w:rsidRPr="00D65119">
            <w:rPr>
              <w:rStyle w:val="PlaceholderText"/>
            </w:rPr>
            <w:t>Click here to enter text.</w:t>
          </w:r>
        </w:p>
      </w:docPartBody>
    </w:docPart>
    <w:docPart>
      <w:docPartPr>
        <w:name w:val="1605ACEC1A884238BB5514A1EA76D49D"/>
        <w:category>
          <w:name w:val="General"/>
          <w:gallery w:val="placeholder"/>
        </w:category>
        <w:types>
          <w:type w:val="bbPlcHdr"/>
        </w:types>
        <w:behaviors>
          <w:behavior w:val="content"/>
        </w:behaviors>
        <w:guid w:val="{954D84CA-7B2C-4F84-BED9-8D45AE345129}"/>
      </w:docPartPr>
      <w:docPartBody>
        <w:p w:rsidR="00087886" w:rsidRDefault="005D4F89" w:rsidP="005D4F89">
          <w:pPr>
            <w:pStyle w:val="1605ACEC1A884238BB5514A1EA76D49D1"/>
          </w:pPr>
          <w:r w:rsidRPr="00D65119">
            <w:rPr>
              <w:rStyle w:val="PlaceholderText"/>
            </w:rPr>
            <w:t>Click here to enter text.</w:t>
          </w:r>
        </w:p>
      </w:docPartBody>
    </w:docPart>
    <w:docPart>
      <w:docPartPr>
        <w:name w:val="9F43C874483743F6A8DEC619447503A7"/>
        <w:category>
          <w:name w:val="General"/>
          <w:gallery w:val="placeholder"/>
        </w:category>
        <w:types>
          <w:type w:val="bbPlcHdr"/>
        </w:types>
        <w:behaviors>
          <w:behavior w:val="content"/>
        </w:behaviors>
        <w:guid w:val="{FFDED406-A14F-428B-80DE-CDBC6E3CF5B4}"/>
      </w:docPartPr>
      <w:docPartBody>
        <w:p w:rsidR="00087886" w:rsidRDefault="005D4F89" w:rsidP="005D4F89">
          <w:pPr>
            <w:pStyle w:val="9F43C874483743F6A8DEC619447503A71"/>
          </w:pPr>
          <w:r w:rsidRPr="00D65119">
            <w:rPr>
              <w:rStyle w:val="PlaceholderText"/>
            </w:rPr>
            <w:t>Click here to enter text.</w:t>
          </w:r>
        </w:p>
      </w:docPartBody>
    </w:docPart>
    <w:docPart>
      <w:docPartPr>
        <w:name w:val="0DE9BE042E484B678982E499EFEE6D1F"/>
        <w:category>
          <w:name w:val="General"/>
          <w:gallery w:val="placeholder"/>
        </w:category>
        <w:types>
          <w:type w:val="bbPlcHdr"/>
        </w:types>
        <w:behaviors>
          <w:behavior w:val="content"/>
        </w:behaviors>
        <w:guid w:val="{CB70407C-3CF6-4446-B7EF-2F46AF998F41}"/>
      </w:docPartPr>
      <w:docPartBody>
        <w:p w:rsidR="00087886" w:rsidRDefault="005D4F89" w:rsidP="005D4F89">
          <w:pPr>
            <w:pStyle w:val="0DE9BE042E484B678982E499EFEE6D1F1"/>
          </w:pPr>
          <w:r w:rsidRPr="005572BB">
            <w:rPr>
              <w:rStyle w:val="PlaceholderText"/>
            </w:rPr>
            <w:t>Click here to enter text.</w:t>
          </w:r>
        </w:p>
      </w:docPartBody>
    </w:docPart>
    <w:docPart>
      <w:docPartPr>
        <w:name w:val="6D5F73356938437EAA272ABA29EE2D51"/>
        <w:category>
          <w:name w:val="General"/>
          <w:gallery w:val="placeholder"/>
        </w:category>
        <w:types>
          <w:type w:val="bbPlcHdr"/>
        </w:types>
        <w:behaviors>
          <w:behavior w:val="content"/>
        </w:behaviors>
        <w:guid w:val="{31DEA8A8-CDDA-4CDB-9B29-4DA24FCC377D}"/>
      </w:docPartPr>
      <w:docPartBody>
        <w:p w:rsidR="00087886" w:rsidRDefault="005D4F89" w:rsidP="005D4F89">
          <w:pPr>
            <w:pStyle w:val="6D5F73356938437EAA272ABA29EE2D511"/>
          </w:pPr>
          <w:r w:rsidRPr="005572BB">
            <w:rPr>
              <w:rStyle w:val="PlaceholderText"/>
            </w:rPr>
            <w:t>Click here to enter text.</w:t>
          </w:r>
        </w:p>
      </w:docPartBody>
    </w:docPart>
    <w:docPart>
      <w:docPartPr>
        <w:name w:val="DE871DE1DC064D73BF78A86252B2B8EB"/>
        <w:category>
          <w:name w:val="General"/>
          <w:gallery w:val="placeholder"/>
        </w:category>
        <w:types>
          <w:type w:val="bbPlcHdr"/>
        </w:types>
        <w:behaviors>
          <w:behavior w:val="content"/>
        </w:behaviors>
        <w:guid w:val="{561149E7-380D-4CC5-AB0F-44B967C0B25A}"/>
      </w:docPartPr>
      <w:docPartBody>
        <w:p w:rsidR="00087886" w:rsidRDefault="005D4F89" w:rsidP="005D4F89">
          <w:pPr>
            <w:pStyle w:val="DE871DE1DC064D73BF78A86252B2B8EB1"/>
          </w:pPr>
          <w:r w:rsidRPr="005572BB">
            <w:rPr>
              <w:rStyle w:val="PlaceholderText"/>
            </w:rPr>
            <w:t>Click here to enter text.</w:t>
          </w:r>
        </w:p>
      </w:docPartBody>
    </w:docPart>
    <w:docPart>
      <w:docPartPr>
        <w:name w:val="668CEDD4268647A2BA01C05DE65FD26B"/>
        <w:category>
          <w:name w:val="General"/>
          <w:gallery w:val="placeholder"/>
        </w:category>
        <w:types>
          <w:type w:val="bbPlcHdr"/>
        </w:types>
        <w:behaviors>
          <w:behavior w:val="content"/>
        </w:behaviors>
        <w:guid w:val="{7BE8FE45-218C-45C7-8A96-CE3400F9A0CC}"/>
      </w:docPartPr>
      <w:docPartBody>
        <w:p w:rsidR="00966601" w:rsidRDefault="005D4F89" w:rsidP="005D4F89">
          <w:pPr>
            <w:pStyle w:val="668CEDD4268647A2BA01C05DE65FD26B"/>
          </w:pPr>
          <w:r w:rsidRPr="00D946F0">
            <w:rPr>
              <w:rStyle w:val="PlaceholderText"/>
              <w:rFonts w:cs="Arial"/>
              <w:sz w:val="20"/>
              <w:szCs w:val="20"/>
            </w:rPr>
            <w:t>Click here to enter text.</w:t>
          </w:r>
        </w:p>
      </w:docPartBody>
    </w:docPart>
    <w:docPart>
      <w:docPartPr>
        <w:name w:val="4695DA65A62545509CAB6555B8688A58"/>
        <w:category>
          <w:name w:val="General"/>
          <w:gallery w:val="placeholder"/>
        </w:category>
        <w:types>
          <w:type w:val="bbPlcHdr"/>
        </w:types>
        <w:behaviors>
          <w:behavior w:val="content"/>
        </w:behaviors>
        <w:guid w:val="{D229B005-BF16-4E38-B632-3952C686A275}"/>
      </w:docPartPr>
      <w:docPartBody>
        <w:p w:rsidR="00966601" w:rsidRDefault="005D4F89" w:rsidP="005D4F89">
          <w:pPr>
            <w:pStyle w:val="4695DA65A62545509CAB6555B8688A58"/>
          </w:pPr>
          <w:r w:rsidRPr="00D946F0">
            <w:rPr>
              <w:rStyle w:val="PlaceholderText"/>
              <w:rFonts w:cs="Arial"/>
              <w:sz w:val="20"/>
              <w:szCs w:val="20"/>
            </w:rPr>
            <w:t>Click here to enter text.</w:t>
          </w:r>
        </w:p>
      </w:docPartBody>
    </w:docPart>
    <w:docPart>
      <w:docPartPr>
        <w:name w:val="DBD0191FA23548A28E385848A05EFC2C"/>
        <w:category>
          <w:name w:val="General"/>
          <w:gallery w:val="placeholder"/>
        </w:category>
        <w:types>
          <w:type w:val="bbPlcHdr"/>
        </w:types>
        <w:behaviors>
          <w:behavior w:val="content"/>
        </w:behaviors>
        <w:guid w:val="{78EB4004-8C0C-45FF-BFFF-79493DF59254}"/>
      </w:docPartPr>
      <w:docPartBody>
        <w:p w:rsidR="00966601" w:rsidRDefault="005D4F89" w:rsidP="005D4F89">
          <w:pPr>
            <w:pStyle w:val="DBD0191FA23548A28E385848A05EFC2C"/>
          </w:pPr>
          <w:r w:rsidRPr="00D946F0">
            <w:rPr>
              <w:rStyle w:val="PlaceholderText"/>
              <w:rFonts w:cs="Arial"/>
              <w:sz w:val="20"/>
              <w:szCs w:val="20"/>
            </w:rPr>
            <w:t>Year</w:t>
          </w:r>
        </w:p>
      </w:docPartBody>
    </w:docPart>
    <w:docPart>
      <w:docPartPr>
        <w:name w:val="772D6DB360444F0894FD4C1295B673B0"/>
        <w:category>
          <w:name w:val="General"/>
          <w:gallery w:val="placeholder"/>
        </w:category>
        <w:types>
          <w:type w:val="bbPlcHdr"/>
        </w:types>
        <w:behaviors>
          <w:behavior w:val="content"/>
        </w:behaviors>
        <w:guid w:val="{23075CE9-72C6-441B-88E6-6B2B92E505DA}"/>
      </w:docPartPr>
      <w:docPartBody>
        <w:p w:rsidR="00966601" w:rsidRDefault="005D4F89" w:rsidP="005D4F89">
          <w:pPr>
            <w:pStyle w:val="772D6DB360444F0894FD4C1295B673B0"/>
          </w:pPr>
          <w:r w:rsidRPr="00D946F0">
            <w:rPr>
              <w:rStyle w:val="PlaceholderText"/>
              <w:rFonts w:cs="Arial"/>
              <w:sz w:val="20"/>
              <w:szCs w:val="20"/>
            </w:rPr>
            <w:t>#</w:t>
          </w:r>
        </w:p>
      </w:docPartBody>
    </w:docPart>
    <w:docPart>
      <w:docPartPr>
        <w:name w:val="176FFC8391A34D51B91B3F2BAD45CBC9"/>
        <w:category>
          <w:name w:val="General"/>
          <w:gallery w:val="placeholder"/>
        </w:category>
        <w:types>
          <w:type w:val="bbPlcHdr"/>
        </w:types>
        <w:behaviors>
          <w:behavior w:val="content"/>
        </w:behaviors>
        <w:guid w:val="{1CB80E5A-A905-4F40-8F60-4742A2B94AF0}"/>
      </w:docPartPr>
      <w:docPartBody>
        <w:p w:rsidR="00966601" w:rsidRDefault="005D4F89" w:rsidP="005D4F89">
          <w:pPr>
            <w:pStyle w:val="176FFC8391A34D51B91B3F2BAD45CBC9"/>
          </w:pPr>
          <w:r w:rsidRPr="00D946F0">
            <w:rPr>
              <w:rStyle w:val="PlaceholderText"/>
              <w:rFonts w:cs="Arial"/>
              <w:sz w:val="20"/>
              <w:szCs w:val="20"/>
            </w:rPr>
            <w:t>#</w:t>
          </w:r>
        </w:p>
      </w:docPartBody>
    </w:docPart>
    <w:docPart>
      <w:docPartPr>
        <w:name w:val="E7C5D400631C4C5598290C906A825D18"/>
        <w:category>
          <w:name w:val="General"/>
          <w:gallery w:val="placeholder"/>
        </w:category>
        <w:types>
          <w:type w:val="bbPlcHdr"/>
        </w:types>
        <w:behaviors>
          <w:behavior w:val="content"/>
        </w:behaviors>
        <w:guid w:val="{3D534918-F091-4C2B-BA9A-413C23E21D58}"/>
      </w:docPartPr>
      <w:docPartBody>
        <w:p w:rsidR="00966601" w:rsidRDefault="005D4F89" w:rsidP="005D4F89">
          <w:pPr>
            <w:pStyle w:val="E7C5D400631C4C5598290C906A825D18"/>
          </w:pPr>
          <w:r w:rsidRPr="00D946F0">
            <w:rPr>
              <w:rStyle w:val="PlaceholderText"/>
              <w:rFonts w:cs="Arial"/>
              <w:sz w:val="20"/>
              <w:szCs w:val="20"/>
            </w:rPr>
            <w:t>Click here to enter text.</w:t>
          </w:r>
        </w:p>
      </w:docPartBody>
    </w:docPart>
    <w:docPart>
      <w:docPartPr>
        <w:name w:val="EA0A5A79506F4F2392604B0E18D2728C"/>
        <w:category>
          <w:name w:val="General"/>
          <w:gallery w:val="placeholder"/>
        </w:category>
        <w:types>
          <w:type w:val="bbPlcHdr"/>
        </w:types>
        <w:behaviors>
          <w:behavior w:val="content"/>
        </w:behaviors>
        <w:guid w:val="{08CFDD1A-7EA1-46EC-AE4E-8624F5A21417}"/>
      </w:docPartPr>
      <w:docPartBody>
        <w:p w:rsidR="00966601" w:rsidRDefault="005D4F89" w:rsidP="005D4F89">
          <w:pPr>
            <w:pStyle w:val="EA0A5A79506F4F2392604B0E18D2728C"/>
          </w:pPr>
          <w:r w:rsidRPr="00D946F0">
            <w:rPr>
              <w:rStyle w:val="PlaceholderText"/>
              <w:rFonts w:cs="Arial"/>
              <w:sz w:val="20"/>
              <w:szCs w:val="20"/>
            </w:rPr>
            <w:t>Year</w:t>
          </w:r>
        </w:p>
      </w:docPartBody>
    </w:docPart>
    <w:docPart>
      <w:docPartPr>
        <w:name w:val="CC8387FFCA6243B6A2CC3C395786D4E7"/>
        <w:category>
          <w:name w:val="General"/>
          <w:gallery w:val="placeholder"/>
        </w:category>
        <w:types>
          <w:type w:val="bbPlcHdr"/>
        </w:types>
        <w:behaviors>
          <w:behavior w:val="content"/>
        </w:behaviors>
        <w:guid w:val="{8246398C-8095-48C7-80E1-D2308A84AAFE}"/>
      </w:docPartPr>
      <w:docPartBody>
        <w:p w:rsidR="00966601" w:rsidRDefault="005D4F89" w:rsidP="005D4F89">
          <w:pPr>
            <w:pStyle w:val="CC8387FFCA6243B6A2CC3C395786D4E7"/>
          </w:pPr>
          <w:r w:rsidRPr="00D946F0">
            <w:rPr>
              <w:rStyle w:val="PlaceholderText"/>
              <w:rFonts w:cs="Arial"/>
              <w:sz w:val="20"/>
              <w:szCs w:val="20"/>
            </w:rPr>
            <w:t>Click here to enter text.</w:t>
          </w:r>
        </w:p>
      </w:docPartBody>
    </w:docPart>
    <w:docPart>
      <w:docPartPr>
        <w:name w:val="FBB5054ECBB04CF083492BC764860EF3"/>
        <w:category>
          <w:name w:val="General"/>
          <w:gallery w:val="placeholder"/>
        </w:category>
        <w:types>
          <w:type w:val="bbPlcHdr"/>
        </w:types>
        <w:behaviors>
          <w:behavior w:val="content"/>
        </w:behaviors>
        <w:guid w:val="{6201321D-BA1C-40B3-A0E6-3AD37AB2932C}"/>
      </w:docPartPr>
      <w:docPartBody>
        <w:p w:rsidR="00966601" w:rsidRDefault="005D4F89" w:rsidP="005D4F89">
          <w:pPr>
            <w:pStyle w:val="FBB5054ECBB04CF083492BC764860EF3"/>
          </w:pPr>
          <w:r w:rsidRPr="00D946F0">
            <w:rPr>
              <w:rStyle w:val="PlaceholderText"/>
              <w:rFonts w:cs="Arial"/>
              <w:sz w:val="20"/>
              <w:szCs w:val="20"/>
            </w:rPr>
            <w:t>Click here to enter text.</w:t>
          </w:r>
        </w:p>
      </w:docPartBody>
    </w:docPart>
    <w:docPart>
      <w:docPartPr>
        <w:name w:val="DEF3D86DEA9745B9B92B1E050BCE997B"/>
        <w:category>
          <w:name w:val="General"/>
          <w:gallery w:val="placeholder"/>
        </w:category>
        <w:types>
          <w:type w:val="bbPlcHdr"/>
        </w:types>
        <w:behaviors>
          <w:behavior w:val="content"/>
        </w:behaviors>
        <w:guid w:val="{DD60F865-476E-4042-B082-6E32A0CAE157}"/>
      </w:docPartPr>
      <w:docPartBody>
        <w:p w:rsidR="00966601" w:rsidRDefault="005D4F89" w:rsidP="005D4F89">
          <w:pPr>
            <w:pStyle w:val="DEF3D86DEA9745B9B92B1E050BCE997B"/>
          </w:pPr>
          <w:r w:rsidRPr="00D946F0">
            <w:rPr>
              <w:rStyle w:val="PlaceholderText"/>
              <w:rFonts w:cs="Arial"/>
              <w:sz w:val="20"/>
              <w:szCs w:val="20"/>
            </w:rPr>
            <w:t>Click here to enter text.</w:t>
          </w:r>
        </w:p>
      </w:docPartBody>
    </w:docPart>
    <w:docPart>
      <w:docPartPr>
        <w:name w:val="F12941361211413E9FD2D3374F53972F"/>
        <w:category>
          <w:name w:val="General"/>
          <w:gallery w:val="placeholder"/>
        </w:category>
        <w:types>
          <w:type w:val="bbPlcHdr"/>
        </w:types>
        <w:behaviors>
          <w:behavior w:val="content"/>
        </w:behaviors>
        <w:guid w:val="{CD8EFEED-CAA6-409F-9678-45FE08756522}"/>
      </w:docPartPr>
      <w:docPartBody>
        <w:p w:rsidR="00966601" w:rsidRDefault="005D4F89" w:rsidP="005D4F89">
          <w:pPr>
            <w:pStyle w:val="F12941361211413E9FD2D3374F53972F"/>
          </w:pPr>
          <w:r w:rsidRPr="00D946F0">
            <w:rPr>
              <w:rStyle w:val="PlaceholderText"/>
              <w:rFonts w:cs="Arial"/>
              <w:sz w:val="20"/>
              <w:szCs w:val="20"/>
            </w:rPr>
            <w:t>Click here to enter text.</w:t>
          </w:r>
        </w:p>
      </w:docPartBody>
    </w:docPart>
    <w:docPart>
      <w:docPartPr>
        <w:name w:val="011A613944D84101854B7FF32DDA2928"/>
        <w:category>
          <w:name w:val="General"/>
          <w:gallery w:val="placeholder"/>
        </w:category>
        <w:types>
          <w:type w:val="bbPlcHdr"/>
        </w:types>
        <w:behaviors>
          <w:behavior w:val="content"/>
        </w:behaviors>
        <w:guid w:val="{84878606-7CA7-41B0-AC69-66F04F7A8C79}"/>
      </w:docPartPr>
      <w:docPartBody>
        <w:p w:rsidR="00966601" w:rsidRDefault="005D4F89" w:rsidP="005D4F89">
          <w:pPr>
            <w:pStyle w:val="011A613944D84101854B7FF32DDA2928"/>
          </w:pPr>
          <w:r w:rsidRPr="00D946F0">
            <w:rPr>
              <w:rStyle w:val="PlaceholderText"/>
              <w:rFonts w:cs="Arial"/>
              <w:sz w:val="20"/>
              <w:szCs w:val="20"/>
            </w:rPr>
            <w:t>Year</w:t>
          </w:r>
        </w:p>
      </w:docPartBody>
    </w:docPart>
    <w:docPart>
      <w:docPartPr>
        <w:name w:val="1626D582D747428485BD98D73F530909"/>
        <w:category>
          <w:name w:val="General"/>
          <w:gallery w:val="placeholder"/>
        </w:category>
        <w:types>
          <w:type w:val="bbPlcHdr"/>
        </w:types>
        <w:behaviors>
          <w:behavior w:val="content"/>
        </w:behaviors>
        <w:guid w:val="{52B40D58-0B2B-4736-9171-7E11012B8B64}"/>
      </w:docPartPr>
      <w:docPartBody>
        <w:p w:rsidR="00966601" w:rsidRDefault="005D4F89" w:rsidP="005D4F89">
          <w:pPr>
            <w:pStyle w:val="1626D582D747428485BD98D73F530909"/>
          </w:pPr>
          <w:r w:rsidRPr="00D946F0">
            <w:rPr>
              <w:rStyle w:val="PlaceholderText"/>
              <w:rFonts w:cs="Arial"/>
              <w:sz w:val="20"/>
              <w:szCs w:val="20"/>
            </w:rPr>
            <w:t>#</w:t>
          </w:r>
        </w:p>
      </w:docPartBody>
    </w:docPart>
    <w:docPart>
      <w:docPartPr>
        <w:name w:val="DB026288F0A1445587F99F226568397F"/>
        <w:category>
          <w:name w:val="General"/>
          <w:gallery w:val="placeholder"/>
        </w:category>
        <w:types>
          <w:type w:val="bbPlcHdr"/>
        </w:types>
        <w:behaviors>
          <w:behavior w:val="content"/>
        </w:behaviors>
        <w:guid w:val="{AF6B1767-1718-4BFD-A1BC-8F2A3386DB05}"/>
      </w:docPartPr>
      <w:docPartBody>
        <w:p w:rsidR="00966601" w:rsidRDefault="005D4F89" w:rsidP="005D4F89">
          <w:pPr>
            <w:pStyle w:val="DB026288F0A1445587F99F226568397F"/>
          </w:pPr>
          <w:r w:rsidRPr="00D946F0">
            <w:rPr>
              <w:rStyle w:val="PlaceholderText"/>
              <w:rFonts w:cs="Arial"/>
              <w:sz w:val="20"/>
              <w:szCs w:val="20"/>
            </w:rPr>
            <w:t>#</w:t>
          </w:r>
        </w:p>
      </w:docPartBody>
    </w:docPart>
    <w:docPart>
      <w:docPartPr>
        <w:name w:val="82F2050560824E5F9BD69FEA21B5796A"/>
        <w:category>
          <w:name w:val="General"/>
          <w:gallery w:val="placeholder"/>
        </w:category>
        <w:types>
          <w:type w:val="bbPlcHdr"/>
        </w:types>
        <w:behaviors>
          <w:behavior w:val="content"/>
        </w:behaviors>
        <w:guid w:val="{7496095E-AE64-47C1-A311-B0C2E48DA9BA}"/>
      </w:docPartPr>
      <w:docPartBody>
        <w:p w:rsidR="00966601" w:rsidRDefault="005D4F89" w:rsidP="005D4F89">
          <w:pPr>
            <w:pStyle w:val="82F2050560824E5F9BD69FEA21B5796A"/>
          </w:pPr>
          <w:r w:rsidRPr="00D946F0">
            <w:rPr>
              <w:rStyle w:val="PlaceholderText"/>
              <w:rFonts w:cs="Arial"/>
              <w:sz w:val="20"/>
              <w:szCs w:val="20"/>
            </w:rPr>
            <w:t>Click here to enter text.</w:t>
          </w:r>
        </w:p>
      </w:docPartBody>
    </w:docPart>
    <w:docPart>
      <w:docPartPr>
        <w:name w:val="7DDAFC97477540C2A04B2D2F126CD5CD"/>
        <w:category>
          <w:name w:val="General"/>
          <w:gallery w:val="placeholder"/>
        </w:category>
        <w:types>
          <w:type w:val="bbPlcHdr"/>
        </w:types>
        <w:behaviors>
          <w:behavior w:val="content"/>
        </w:behaviors>
        <w:guid w:val="{62E10872-8542-4694-BF62-5C1E33DE25B7}"/>
      </w:docPartPr>
      <w:docPartBody>
        <w:p w:rsidR="00966601" w:rsidRDefault="005D4F89" w:rsidP="005D4F89">
          <w:pPr>
            <w:pStyle w:val="7DDAFC97477540C2A04B2D2F126CD5CD"/>
          </w:pPr>
          <w:r w:rsidRPr="00D946F0">
            <w:rPr>
              <w:rStyle w:val="PlaceholderText"/>
              <w:rFonts w:cs="Arial"/>
              <w:sz w:val="20"/>
              <w:szCs w:val="20"/>
            </w:rPr>
            <w:t>Year</w:t>
          </w:r>
        </w:p>
      </w:docPartBody>
    </w:docPart>
    <w:docPart>
      <w:docPartPr>
        <w:name w:val="1F3B53DA4DF44D979491321B9FB9579A"/>
        <w:category>
          <w:name w:val="General"/>
          <w:gallery w:val="placeholder"/>
        </w:category>
        <w:types>
          <w:type w:val="bbPlcHdr"/>
        </w:types>
        <w:behaviors>
          <w:behavior w:val="content"/>
        </w:behaviors>
        <w:guid w:val="{66DE3622-40EB-4773-B71A-4AD6E5A8F614}"/>
      </w:docPartPr>
      <w:docPartBody>
        <w:p w:rsidR="00966601" w:rsidRDefault="005D4F89" w:rsidP="005D4F89">
          <w:pPr>
            <w:pStyle w:val="1F3B53DA4DF44D979491321B9FB9579A"/>
          </w:pPr>
          <w:r w:rsidRPr="00D946F0">
            <w:rPr>
              <w:rStyle w:val="PlaceholderText"/>
              <w:rFonts w:cs="Arial"/>
              <w:sz w:val="20"/>
              <w:szCs w:val="20"/>
            </w:rPr>
            <w:t>Click here to enter text.</w:t>
          </w:r>
        </w:p>
      </w:docPartBody>
    </w:docPart>
    <w:docPart>
      <w:docPartPr>
        <w:name w:val="82AEA5046E8F4330B7D9EA58D317249A"/>
        <w:category>
          <w:name w:val="General"/>
          <w:gallery w:val="placeholder"/>
        </w:category>
        <w:types>
          <w:type w:val="bbPlcHdr"/>
        </w:types>
        <w:behaviors>
          <w:behavior w:val="content"/>
        </w:behaviors>
        <w:guid w:val="{92B53F65-5E9A-40FD-9CBF-EA5A58EC41B6}"/>
      </w:docPartPr>
      <w:docPartBody>
        <w:p w:rsidR="00966601" w:rsidRDefault="005D4F89" w:rsidP="005D4F89">
          <w:pPr>
            <w:pStyle w:val="82AEA5046E8F4330B7D9EA58D317249A"/>
          </w:pPr>
          <w:r w:rsidRPr="00D946F0">
            <w:rPr>
              <w:rStyle w:val="PlaceholderText"/>
              <w:rFonts w:cs="Arial"/>
              <w:sz w:val="20"/>
              <w:szCs w:val="20"/>
            </w:rPr>
            <w:t>Click here to enter text.</w:t>
          </w:r>
        </w:p>
      </w:docPartBody>
    </w:docPart>
    <w:docPart>
      <w:docPartPr>
        <w:name w:val="A14BAB71BBEB4CF0A481F0B1FBFD11B7"/>
        <w:category>
          <w:name w:val="General"/>
          <w:gallery w:val="placeholder"/>
        </w:category>
        <w:types>
          <w:type w:val="bbPlcHdr"/>
        </w:types>
        <w:behaviors>
          <w:behavior w:val="content"/>
        </w:behaviors>
        <w:guid w:val="{CDD1DDE1-5F67-41FE-AC8D-2AB4D51D875D}"/>
      </w:docPartPr>
      <w:docPartBody>
        <w:p w:rsidR="00966601" w:rsidRDefault="005D4F89" w:rsidP="005D4F89">
          <w:pPr>
            <w:pStyle w:val="A14BAB71BBEB4CF0A481F0B1FBFD11B7"/>
          </w:pPr>
          <w:r w:rsidRPr="00D946F0">
            <w:rPr>
              <w:rStyle w:val="PlaceholderText"/>
              <w:rFonts w:cs="Arial"/>
              <w:sz w:val="20"/>
              <w:szCs w:val="20"/>
            </w:rPr>
            <w:t>Click here to enter text.</w:t>
          </w:r>
        </w:p>
      </w:docPartBody>
    </w:docPart>
    <w:docPart>
      <w:docPartPr>
        <w:name w:val="E75BCE83E21942E39E477C8122A5B8C1"/>
        <w:category>
          <w:name w:val="General"/>
          <w:gallery w:val="placeholder"/>
        </w:category>
        <w:types>
          <w:type w:val="bbPlcHdr"/>
        </w:types>
        <w:behaviors>
          <w:behavior w:val="content"/>
        </w:behaviors>
        <w:guid w:val="{CC3C6A40-4C73-4B30-B6DE-74394E599614}"/>
      </w:docPartPr>
      <w:docPartBody>
        <w:p w:rsidR="00966601" w:rsidRDefault="005D4F89" w:rsidP="005D4F89">
          <w:pPr>
            <w:pStyle w:val="E75BCE83E21942E39E477C8122A5B8C1"/>
          </w:pPr>
          <w:r w:rsidRPr="00D946F0">
            <w:rPr>
              <w:rStyle w:val="PlaceholderText"/>
              <w:rFonts w:cs="Arial"/>
              <w:sz w:val="20"/>
              <w:szCs w:val="20"/>
            </w:rPr>
            <w:t>Click here to enter text.</w:t>
          </w:r>
        </w:p>
      </w:docPartBody>
    </w:docPart>
    <w:docPart>
      <w:docPartPr>
        <w:name w:val="4B903637CAA84B78958DA7FE7E2D6B5E"/>
        <w:category>
          <w:name w:val="General"/>
          <w:gallery w:val="placeholder"/>
        </w:category>
        <w:types>
          <w:type w:val="bbPlcHdr"/>
        </w:types>
        <w:behaviors>
          <w:behavior w:val="content"/>
        </w:behaviors>
        <w:guid w:val="{661D5924-8D59-4FA1-A839-BCF0AEB86F77}"/>
      </w:docPartPr>
      <w:docPartBody>
        <w:p w:rsidR="00966601" w:rsidRDefault="005D4F89" w:rsidP="005D4F89">
          <w:pPr>
            <w:pStyle w:val="4B903637CAA84B78958DA7FE7E2D6B5E"/>
          </w:pPr>
          <w:r w:rsidRPr="00D946F0">
            <w:rPr>
              <w:rStyle w:val="PlaceholderText"/>
              <w:rFonts w:cs="Arial"/>
              <w:sz w:val="20"/>
              <w:szCs w:val="20"/>
            </w:rPr>
            <w:t>Year</w:t>
          </w:r>
        </w:p>
      </w:docPartBody>
    </w:docPart>
    <w:docPart>
      <w:docPartPr>
        <w:name w:val="AF82DF664491442FBCCA9F005A18D442"/>
        <w:category>
          <w:name w:val="General"/>
          <w:gallery w:val="placeholder"/>
        </w:category>
        <w:types>
          <w:type w:val="bbPlcHdr"/>
        </w:types>
        <w:behaviors>
          <w:behavior w:val="content"/>
        </w:behaviors>
        <w:guid w:val="{170DD3E5-9249-4927-A5DC-E079E0F5F91A}"/>
      </w:docPartPr>
      <w:docPartBody>
        <w:p w:rsidR="00966601" w:rsidRDefault="005D4F89" w:rsidP="005D4F89">
          <w:pPr>
            <w:pStyle w:val="AF82DF664491442FBCCA9F005A18D442"/>
          </w:pPr>
          <w:r w:rsidRPr="00D946F0">
            <w:rPr>
              <w:rStyle w:val="PlaceholderText"/>
              <w:rFonts w:cs="Arial"/>
              <w:sz w:val="20"/>
              <w:szCs w:val="20"/>
            </w:rPr>
            <w:t>#</w:t>
          </w:r>
        </w:p>
      </w:docPartBody>
    </w:docPart>
    <w:docPart>
      <w:docPartPr>
        <w:name w:val="CB12DCF806F54157B055E3A724401B7E"/>
        <w:category>
          <w:name w:val="General"/>
          <w:gallery w:val="placeholder"/>
        </w:category>
        <w:types>
          <w:type w:val="bbPlcHdr"/>
        </w:types>
        <w:behaviors>
          <w:behavior w:val="content"/>
        </w:behaviors>
        <w:guid w:val="{49ED30E7-A2FF-4609-A2FE-B1762F2E0DE4}"/>
      </w:docPartPr>
      <w:docPartBody>
        <w:p w:rsidR="00966601" w:rsidRDefault="005D4F89" w:rsidP="005D4F89">
          <w:pPr>
            <w:pStyle w:val="CB12DCF806F54157B055E3A724401B7E"/>
          </w:pPr>
          <w:r w:rsidRPr="00D946F0">
            <w:rPr>
              <w:rStyle w:val="PlaceholderText"/>
              <w:rFonts w:cs="Arial"/>
              <w:sz w:val="20"/>
              <w:szCs w:val="20"/>
            </w:rPr>
            <w:t>#</w:t>
          </w:r>
        </w:p>
      </w:docPartBody>
    </w:docPart>
    <w:docPart>
      <w:docPartPr>
        <w:name w:val="63ABDC4DACC24993B822F2EDBCC275D3"/>
        <w:category>
          <w:name w:val="General"/>
          <w:gallery w:val="placeholder"/>
        </w:category>
        <w:types>
          <w:type w:val="bbPlcHdr"/>
        </w:types>
        <w:behaviors>
          <w:behavior w:val="content"/>
        </w:behaviors>
        <w:guid w:val="{C08EA324-9345-4CA2-B0A7-6D03EA43DC7F}"/>
      </w:docPartPr>
      <w:docPartBody>
        <w:p w:rsidR="00966601" w:rsidRDefault="005D4F89" w:rsidP="005D4F89">
          <w:pPr>
            <w:pStyle w:val="63ABDC4DACC24993B822F2EDBCC275D3"/>
          </w:pPr>
          <w:r w:rsidRPr="00D946F0">
            <w:rPr>
              <w:rStyle w:val="PlaceholderText"/>
              <w:rFonts w:cs="Arial"/>
              <w:sz w:val="20"/>
              <w:szCs w:val="20"/>
            </w:rPr>
            <w:t>Click here to enter text.</w:t>
          </w:r>
        </w:p>
      </w:docPartBody>
    </w:docPart>
    <w:docPart>
      <w:docPartPr>
        <w:name w:val="8D05C9028CB84DAB8481C486BDAFEB46"/>
        <w:category>
          <w:name w:val="General"/>
          <w:gallery w:val="placeholder"/>
        </w:category>
        <w:types>
          <w:type w:val="bbPlcHdr"/>
        </w:types>
        <w:behaviors>
          <w:behavior w:val="content"/>
        </w:behaviors>
        <w:guid w:val="{8FE76BC2-6EAD-43BB-B9F1-7AA98EAEA9B0}"/>
      </w:docPartPr>
      <w:docPartBody>
        <w:p w:rsidR="00966601" w:rsidRDefault="005D4F89" w:rsidP="005D4F89">
          <w:pPr>
            <w:pStyle w:val="8D05C9028CB84DAB8481C486BDAFEB46"/>
          </w:pPr>
          <w:r w:rsidRPr="00D946F0">
            <w:rPr>
              <w:rStyle w:val="PlaceholderText"/>
              <w:rFonts w:cs="Arial"/>
              <w:sz w:val="20"/>
              <w:szCs w:val="20"/>
            </w:rPr>
            <w:t>Year</w:t>
          </w:r>
        </w:p>
      </w:docPartBody>
    </w:docPart>
    <w:docPart>
      <w:docPartPr>
        <w:name w:val="CE3451A788624789B1679C863D59B513"/>
        <w:category>
          <w:name w:val="General"/>
          <w:gallery w:val="placeholder"/>
        </w:category>
        <w:types>
          <w:type w:val="bbPlcHdr"/>
        </w:types>
        <w:behaviors>
          <w:behavior w:val="content"/>
        </w:behaviors>
        <w:guid w:val="{1772305B-E346-4FEC-A393-138B31E75F65}"/>
      </w:docPartPr>
      <w:docPartBody>
        <w:p w:rsidR="00966601" w:rsidRDefault="005D4F89" w:rsidP="005D4F89">
          <w:pPr>
            <w:pStyle w:val="CE3451A788624789B1679C863D59B513"/>
          </w:pPr>
          <w:r w:rsidRPr="00D946F0">
            <w:rPr>
              <w:rStyle w:val="PlaceholderText"/>
              <w:rFonts w:cs="Arial"/>
              <w:sz w:val="20"/>
              <w:szCs w:val="20"/>
            </w:rPr>
            <w:t>Click here to enter text.</w:t>
          </w:r>
        </w:p>
      </w:docPartBody>
    </w:docPart>
    <w:docPart>
      <w:docPartPr>
        <w:name w:val="84E5995D782442699809C4BBCBB7FF3E"/>
        <w:category>
          <w:name w:val="General"/>
          <w:gallery w:val="placeholder"/>
        </w:category>
        <w:types>
          <w:type w:val="bbPlcHdr"/>
        </w:types>
        <w:behaviors>
          <w:behavior w:val="content"/>
        </w:behaviors>
        <w:guid w:val="{4B5975A8-00D4-4EB9-847E-4FCF69E3E6D0}"/>
      </w:docPartPr>
      <w:docPartBody>
        <w:p w:rsidR="00966601" w:rsidRDefault="005D4F89" w:rsidP="005D4F89">
          <w:pPr>
            <w:pStyle w:val="84E5995D782442699809C4BBCBB7FF3E"/>
          </w:pPr>
          <w:r w:rsidRPr="00D946F0">
            <w:rPr>
              <w:rStyle w:val="PlaceholderText"/>
              <w:rFonts w:cs="Arial"/>
              <w:sz w:val="20"/>
              <w:szCs w:val="20"/>
            </w:rPr>
            <w:t>Click here to enter text.</w:t>
          </w:r>
        </w:p>
      </w:docPartBody>
    </w:docPart>
    <w:docPart>
      <w:docPartPr>
        <w:name w:val="DB99A30FD5B84C19828F9BCA53DC868C"/>
        <w:category>
          <w:name w:val="General"/>
          <w:gallery w:val="placeholder"/>
        </w:category>
        <w:types>
          <w:type w:val="bbPlcHdr"/>
        </w:types>
        <w:behaviors>
          <w:behavior w:val="content"/>
        </w:behaviors>
        <w:guid w:val="{8A03538C-1EE4-4016-94A5-2E2077F9B332}"/>
      </w:docPartPr>
      <w:docPartBody>
        <w:p w:rsidR="00966601" w:rsidRDefault="005D4F89" w:rsidP="005D4F89">
          <w:pPr>
            <w:pStyle w:val="DB99A30FD5B84C19828F9BCA53DC868C"/>
          </w:pPr>
          <w:r w:rsidRPr="00D946F0">
            <w:rPr>
              <w:rStyle w:val="PlaceholderText"/>
              <w:rFonts w:cs="Arial"/>
              <w:sz w:val="20"/>
              <w:szCs w:val="20"/>
            </w:rPr>
            <w:t>Click here to enter text.</w:t>
          </w:r>
        </w:p>
      </w:docPartBody>
    </w:docPart>
    <w:docPart>
      <w:docPartPr>
        <w:name w:val="DEF59EEE0DB04C1B9CB53A71AB316643"/>
        <w:category>
          <w:name w:val="General"/>
          <w:gallery w:val="placeholder"/>
        </w:category>
        <w:types>
          <w:type w:val="bbPlcHdr"/>
        </w:types>
        <w:behaviors>
          <w:behavior w:val="content"/>
        </w:behaviors>
        <w:guid w:val="{CA4D4CB0-F4E3-42B8-A1AF-D1EC5EBAE9A4}"/>
      </w:docPartPr>
      <w:docPartBody>
        <w:p w:rsidR="00966601" w:rsidRDefault="005D4F89" w:rsidP="005D4F89">
          <w:pPr>
            <w:pStyle w:val="DEF59EEE0DB04C1B9CB53A71AB316643"/>
          </w:pPr>
          <w:r w:rsidRPr="00D946F0">
            <w:rPr>
              <w:rStyle w:val="PlaceholderText"/>
              <w:rFonts w:cs="Arial"/>
              <w:sz w:val="20"/>
              <w:szCs w:val="20"/>
            </w:rPr>
            <w:t>Click here to enter text.</w:t>
          </w:r>
        </w:p>
      </w:docPartBody>
    </w:docPart>
    <w:docPart>
      <w:docPartPr>
        <w:name w:val="5BE7AC1A9C18440FBE84872D1326EBE2"/>
        <w:category>
          <w:name w:val="General"/>
          <w:gallery w:val="placeholder"/>
        </w:category>
        <w:types>
          <w:type w:val="bbPlcHdr"/>
        </w:types>
        <w:behaviors>
          <w:behavior w:val="content"/>
        </w:behaviors>
        <w:guid w:val="{F2F8CE83-2C73-4FC8-B837-299F75B06FB6}"/>
      </w:docPartPr>
      <w:docPartBody>
        <w:p w:rsidR="00966601" w:rsidRDefault="005D4F89" w:rsidP="005D4F89">
          <w:pPr>
            <w:pStyle w:val="5BE7AC1A9C18440FBE84872D1326EBE2"/>
          </w:pPr>
          <w:r w:rsidRPr="00D946F0">
            <w:rPr>
              <w:rStyle w:val="PlaceholderText"/>
              <w:rFonts w:cs="Arial"/>
              <w:sz w:val="20"/>
              <w:szCs w:val="20"/>
            </w:rPr>
            <w:t>Year</w:t>
          </w:r>
        </w:p>
      </w:docPartBody>
    </w:docPart>
    <w:docPart>
      <w:docPartPr>
        <w:name w:val="F9EB24A9817E4642A02F2A4F3C40B710"/>
        <w:category>
          <w:name w:val="General"/>
          <w:gallery w:val="placeholder"/>
        </w:category>
        <w:types>
          <w:type w:val="bbPlcHdr"/>
        </w:types>
        <w:behaviors>
          <w:behavior w:val="content"/>
        </w:behaviors>
        <w:guid w:val="{C7C53D9F-98CA-4418-AE2A-2608D566B22E}"/>
      </w:docPartPr>
      <w:docPartBody>
        <w:p w:rsidR="00966601" w:rsidRDefault="005D4F89" w:rsidP="005D4F89">
          <w:pPr>
            <w:pStyle w:val="F9EB24A9817E4642A02F2A4F3C40B710"/>
          </w:pPr>
          <w:r w:rsidRPr="00D946F0">
            <w:rPr>
              <w:rStyle w:val="PlaceholderText"/>
              <w:rFonts w:cs="Arial"/>
              <w:sz w:val="20"/>
              <w:szCs w:val="20"/>
            </w:rPr>
            <w:t>#</w:t>
          </w:r>
        </w:p>
      </w:docPartBody>
    </w:docPart>
    <w:docPart>
      <w:docPartPr>
        <w:name w:val="FB590582B3AE4946A5152887BD5A970F"/>
        <w:category>
          <w:name w:val="General"/>
          <w:gallery w:val="placeholder"/>
        </w:category>
        <w:types>
          <w:type w:val="bbPlcHdr"/>
        </w:types>
        <w:behaviors>
          <w:behavior w:val="content"/>
        </w:behaviors>
        <w:guid w:val="{AC107A2F-91D5-4411-B38F-E58EF6E6E1B6}"/>
      </w:docPartPr>
      <w:docPartBody>
        <w:p w:rsidR="00966601" w:rsidRDefault="005D4F89" w:rsidP="005D4F89">
          <w:pPr>
            <w:pStyle w:val="FB590582B3AE4946A5152887BD5A970F"/>
          </w:pPr>
          <w:r w:rsidRPr="00D946F0">
            <w:rPr>
              <w:rStyle w:val="PlaceholderText"/>
              <w:rFonts w:cs="Arial"/>
              <w:sz w:val="20"/>
              <w:szCs w:val="20"/>
            </w:rPr>
            <w:t>#</w:t>
          </w:r>
        </w:p>
      </w:docPartBody>
    </w:docPart>
    <w:docPart>
      <w:docPartPr>
        <w:name w:val="FDA06BBE6DA1489B984AFA9692408A05"/>
        <w:category>
          <w:name w:val="General"/>
          <w:gallery w:val="placeholder"/>
        </w:category>
        <w:types>
          <w:type w:val="bbPlcHdr"/>
        </w:types>
        <w:behaviors>
          <w:behavior w:val="content"/>
        </w:behaviors>
        <w:guid w:val="{2BE14456-CA54-4A62-AE9D-BA978F5282AE}"/>
      </w:docPartPr>
      <w:docPartBody>
        <w:p w:rsidR="00966601" w:rsidRDefault="005D4F89" w:rsidP="005D4F89">
          <w:pPr>
            <w:pStyle w:val="FDA06BBE6DA1489B984AFA9692408A05"/>
          </w:pPr>
          <w:r w:rsidRPr="00D946F0">
            <w:rPr>
              <w:rStyle w:val="PlaceholderText"/>
              <w:rFonts w:cs="Arial"/>
              <w:sz w:val="20"/>
              <w:szCs w:val="20"/>
            </w:rPr>
            <w:t>Click here to enter text.</w:t>
          </w:r>
        </w:p>
      </w:docPartBody>
    </w:docPart>
    <w:docPart>
      <w:docPartPr>
        <w:name w:val="E34783DC8AB94E20A4D97D0F7C2AA671"/>
        <w:category>
          <w:name w:val="General"/>
          <w:gallery w:val="placeholder"/>
        </w:category>
        <w:types>
          <w:type w:val="bbPlcHdr"/>
        </w:types>
        <w:behaviors>
          <w:behavior w:val="content"/>
        </w:behaviors>
        <w:guid w:val="{0E3561B8-BD83-45EA-807D-8759A1203859}"/>
      </w:docPartPr>
      <w:docPartBody>
        <w:p w:rsidR="00966601" w:rsidRDefault="005D4F89" w:rsidP="005D4F89">
          <w:pPr>
            <w:pStyle w:val="E34783DC8AB94E20A4D97D0F7C2AA671"/>
          </w:pPr>
          <w:r w:rsidRPr="00D946F0">
            <w:rPr>
              <w:rStyle w:val="PlaceholderText"/>
              <w:rFonts w:cs="Arial"/>
              <w:sz w:val="20"/>
              <w:szCs w:val="20"/>
            </w:rPr>
            <w:t>Year</w:t>
          </w:r>
        </w:p>
      </w:docPartBody>
    </w:docPart>
    <w:docPart>
      <w:docPartPr>
        <w:name w:val="E463A458548F484A81E405A29215B474"/>
        <w:category>
          <w:name w:val="General"/>
          <w:gallery w:val="placeholder"/>
        </w:category>
        <w:types>
          <w:type w:val="bbPlcHdr"/>
        </w:types>
        <w:behaviors>
          <w:behavior w:val="content"/>
        </w:behaviors>
        <w:guid w:val="{8A96803A-932D-4C45-8A60-96A3AC4621B3}"/>
      </w:docPartPr>
      <w:docPartBody>
        <w:p w:rsidR="00966601" w:rsidRDefault="005D4F89" w:rsidP="005D4F89">
          <w:pPr>
            <w:pStyle w:val="E463A458548F484A81E405A29215B474"/>
          </w:pPr>
          <w:r w:rsidRPr="00D946F0">
            <w:rPr>
              <w:rStyle w:val="PlaceholderText"/>
              <w:rFonts w:cs="Arial"/>
              <w:sz w:val="20"/>
              <w:szCs w:val="20"/>
            </w:rPr>
            <w:t>Click here to enter text.</w:t>
          </w:r>
        </w:p>
      </w:docPartBody>
    </w:docPart>
    <w:docPart>
      <w:docPartPr>
        <w:name w:val="6E2D0024032C4CA587DCADBF0D5850C9"/>
        <w:category>
          <w:name w:val="General"/>
          <w:gallery w:val="placeholder"/>
        </w:category>
        <w:types>
          <w:type w:val="bbPlcHdr"/>
        </w:types>
        <w:behaviors>
          <w:behavior w:val="content"/>
        </w:behaviors>
        <w:guid w:val="{D181FC10-AA25-4FFB-B3B2-6C05B83C4089}"/>
      </w:docPartPr>
      <w:docPartBody>
        <w:p w:rsidR="00966601" w:rsidRDefault="005D4F89" w:rsidP="005D4F89">
          <w:pPr>
            <w:pStyle w:val="6E2D0024032C4CA587DCADBF0D5850C9"/>
          </w:pPr>
          <w:r w:rsidRPr="00D946F0">
            <w:rPr>
              <w:rStyle w:val="PlaceholderText"/>
              <w:rFonts w:cs="Arial"/>
              <w:sz w:val="20"/>
              <w:szCs w:val="20"/>
            </w:rPr>
            <w:t>Click here to enter text.</w:t>
          </w:r>
        </w:p>
      </w:docPartBody>
    </w:docPart>
    <w:docPart>
      <w:docPartPr>
        <w:name w:val="B3733A24E81E4BFEB65AF2A6EDE7945B"/>
        <w:category>
          <w:name w:val="General"/>
          <w:gallery w:val="placeholder"/>
        </w:category>
        <w:types>
          <w:type w:val="bbPlcHdr"/>
        </w:types>
        <w:behaviors>
          <w:behavior w:val="content"/>
        </w:behaviors>
        <w:guid w:val="{904A4FBE-C963-490C-849B-57F5487613B0}"/>
      </w:docPartPr>
      <w:docPartBody>
        <w:p w:rsidR="00966601" w:rsidRDefault="005D4F89" w:rsidP="005D4F89">
          <w:pPr>
            <w:pStyle w:val="B3733A24E81E4BFEB65AF2A6EDE7945B"/>
          </w:pPr>
          <w:r w:rsidRPr="00D946F0">
            <w:rPr>
              <w:rStyle w:val="PlaceholderText"/>
              <w:rFonts w:cs="Arial"/>
              <w:sz w:val="20"/>
              <w:szCs w:val="20"/>
            </w:rPr>
            <w:t>Click here to enter text.</w:t>
          </w:r>
        </w:p>
      </w:docPartBody>
    </w:docPart>
    <w:docPart>
      <w:docPartPr>
        <w:name w:val="7350B162E71743A18EDA7C13103DFA51"/>
        <w:category>
          <w:name w:val="General"/>
          <w:gallery w:val="placeholder"/>
        </w:category>
        <w:types>
          <w:type w:val="bbPlcHdr"/>
        </w:types>
        <w:behaviors>
          <w:behavior w:val="content"/>
        </w:behaviors>
        <w:guid w:val="{07CA51D1-F5C9-4BA1-BE23-2683D8C88632}"/>
      </w:docPartPr>
      <w:docPartBody>
        <w:p w:rsidR="00966601" w:rsidRDefault="005D4F89" w:rsidP="005D4F89">
          <w:pPr>
            <w:pStyle w:val="7350B162E71743A18EDA7C13103DFA51"/>
          </w:pPr>
          <w:r w:rsidRPr="00D946F0">
            <w:rPr>
              <w:rStyle w:val="PlaceholderText"/>
              <w:rFonts w:cs="Arial"/>
              <w:sz w:val="20"/>
              <w:szCs w:val="20"/>
            </w:rPr>
            <w:t>Click here to enter text.</w:t>
          </w:r>
        </w:p>
      </w:docPartBody>
    </w:docPart>
    <w:docPart>
      <w:docPartPr>
        <w:name w:val="EB80F27B951C4EE7A70FC961C92819AF"/>
        <w:category>
          <w:name w:val="General"/>
          <w:gallery w:val="placeholder"/>
        </w:category>
        <w:types>
          <w:type w:val="bbPlcHdr"/>
        </w:types>
        <w:behaviors>
          <w:behavior w:val="content"/>
        </w:behaviors>
        <w:guid w:val="{694C91A9-01E8-4495-898D-BA7DF2642443}"/>
      </w:docPartPr>
      <w:docPartBody>
        <w:p w:rsidR="00966601" w:rsidRDefault="005D4F89" w:rsidP="005D4F89">
          <w:pPr>
            <w:pStyle w:val="EB80F27B951C4EE7A70FC961C92819AF"/>
          </w:pPr>
          <w:r w:rsidRPr="00D946F0">
            <w:rPr>
              <w:rStyle w:val="PlaceholderText"/>
              <w:rFonts w:cs="Arial"/>
              <w:sz w:val="20"/>
              <w:szCs w:val="20"/>
            </w:rPr>
            <w:t>Year</w:t>
          </w:r>
        </w:p>
      </w:docPartBody>
    </w:docPart>
    <w:docPart>
      <w:docPartPr>
        <w:name w:val="D59161ABFF3B4EF1B26774B281CDCD0F"/>
        <w:category>
          <w:name w:val="General"/>
          <w:gallery w:val="placeholder"/>
        </w:category>
        <w:types>
          <w:type w:val="bbPlcHdr"/>
        </w:types>
        <w:behaviors>
          <w:behavior w:val="content"/>
        </w:behaviors>
        <w:guid w:val="{4F1B788B-FC6E-4EAA-B93F-A3FDC27BF47E}"/>
      </w:docPartPr>
      <w:docPartBody>
        <w:p w:rsidR="00966601" w:rsidRDefault="005D4F89" w:rsidP="005D4F89">
          <w:pPr>
            <w:pStyle w:val="D59161ABFF3B4EF1B26774B281CDCD0F"/>
          </w:pPr>
          <w:r w:rsidRPr="00D946F0">
            <w:rPr>
              <w:rStyle w:val="PlaceholderText"/>
              <w:rFonts w:cs="Arial"/>
              <w:sz w:val="20"/>
              <w:szCs w:val="20"/>
            </w:rPr>
            <w:t>#</w:t>
          </w:r>
        </w:p>
      </w:docPartBody>
    </w:docPart>
    <w:docPart>
      <w:docPartPr>
        <w:name w:val="EAD18BDAFF80404BAC65E6E9CA402767"/>
        <w:category>
          <w:name w:val="General"/>
          <w:gallery w:val="placeholder"/>
        </w:category>
        <w:types>
          <w:type w:val="bbPlcHdr"/>
        </w:types>
        <w:behaviors>
          <w:behavior w:val="content"/>
        </w:behaviors>
        <w:guid w:val="{565DCC53-DA95-4494-9FA4-55E56C4C79E8}"/>
      </w:docPartPr>
      <w:docPartBody>
        <w:p w:rsidR="00966601" w:rsidRDefault="005D4F89" w:rsidP="005D4F89">
          <w:pPr>
            <w:pStyle w:val="EAD18BDAFF80404BAC65E6E9CA402767"/>
          </w:pPr>
          <w:r w:rsidRPr="00D946F0">
            <w:rPr>
              <w:rStyle w:val="PlaceholderText"/>
              <w:rFonts w:cs="Arial"/>
              <w:sz w:val="20"/>
              <w:szCs w:val="20"/>
            </w:rPr>
            <w:t>#</w:t>
          </w:r>
        </w:p>
      </w:docPartBody>
    </w:docPart>
    <w:docPart>
      <w:docPartPr>
        <w:name w:val="41E1D0D0911942FAB8753797868CB49D"/>
        <w:category>
          <w:name w:val="General"/>
          <w:gallery w:val="placeholder"/>
        </w:category>
        <w:types>
          <w:type w:val="bbPlcHdr"/>
        </w:types>
        <w:behaviors>
          <w:behavior w:val="content"/>
        </w:behaviors>
        <w:guid w:val="{6B0614A5-5606-4004-AD97-EDBC135CC90F}"/>
      </w:docPartPr>
      <w:docPartBody>
        <w:p w:rsidR="00966601" w:rsidRDefault="005D4F89" w:rsidP="005D4F89">
          <w:pPr>
            <w:pStyle w:val="41E1D0D0911942FAB8753797868CB49D"/>
          </w:pPr>
          <w:r w:rsidRPr="00D946F0">
            <w:rPr>
              <w:rStyle w:val="PlaceholderText"/>
              <w:rFonts w:cs="Arial"/>
              <w:sz w:val="20"/>
              <w:szCs w:val="20"/>
            </w:rPr>
            <w:t>Click here to enter text.</w:t>
          </w:r>
        </w:p>
      </w:docPartBody>
    </w:docPart>
    <w:docPart>
      <w:docPartPr>
        <w:name w:val="C1C54EC8BC914CA1BD6167C0CAC0A4E9"/>
        <w:category>
          <w:name w:val="General"/>
          <w:gallery w:val="placeholder"/>
        </w:category>
        <w:types>
          <w:type w:val="bbPlcHdr"/>
        </w:types>
        <w:behaviors>
          <w:behavior w:val="content"/>
        </w:behaviors>
        <w:guid w:val="{56311C27-AE05-4A69-809C-BA3E6AB6DFD5}"/>
      </w:docPartPr>
      <w:docPartBody>
        <w:p w:rsidR="00966601" w:rsidRDefault="005D4F89" w:rsidP="005D4F89">
          <w:pPr>
            <w:pStyle w:val="C1C54EC8BC914CA1BD6167C0CAC0A4E9"/>
          </w:pPr>
          <w:r w:rsidRPr="00D946F0">
            <w:rPr>
              <w:rStyle w:val="PlaceholderText"/>
              <w:rFonts w:cs="Arial"/>
              <w:sz w:val="20"/>
              <w:szCs w:val="20"/>
            </w:rPr>
            <w:t>Year</w:t>
          </w:r>
        </w:p>
      </w:docPartBody>
    </w:docPart>
    <w:docPart>
      <w:docPartPr>
        <w:name w:val="2E4958ADA2EB466D98048C14F166DF7E"/>
        <w:category>
          <w:name w:val="General"/>
          <w:gallery w:val="placeholder"/>
        </w:category>
        <w:types>
          <w:type w:val="bbPlcHdr"/>
        </w:types>
        <w:behaviors>
          <w:behavior w:val="content"/>
        </w:behaviors>
        <w:guid w:val="{9CCFF002-74EB-44E9-B222-A03A16F59808}"/>
      </w:docPartPr>
      <w:docPartBody>
        <w:p w:rsidR="00966601" w:rsidRDefault="005D4F89" w:rsidP="005D4F89">
          <w:pPr>
            <w:pStyle w:val="2E4958ADA2EB466D98048C14F166DF7E"/>
          </w:pPr>
          <w:r w:rsidRPr="00D946F0">
            <w:rPr>
              <w:rStyle w:val="PlaceholderText"/>
              <w:rFonts w:cs="Arial"/>
              <w:sz w:val="20"/>
              <w:szCs w:val="20"/>
            </w:rPr>
            <w:t>Click here to enter text.</w:t>
          </w:r>
        </w:p>
      </w:docPartBody>
    </w:docPart>
    <w:docPart>
      <w:docPartPr>
        <w:name w:val="41DC02746DE542B2A13D70005826223F"/>
        <w:category>
          <w:name w:val="General"/>
          <w:gallery w:val="placeholder"/>
        </w:category>
        <w:types>
          <w:type w:val="bbPlcHdr"/>
        </w:types>
        <w:behaviors>
          <w:behavior w:val="content"/>
        </w:behaviors>
        <w:guid w:val="{F4F7186D-5163-4BE4-B7F2-1CF133239BB1}"/>
      </w:docPartPr>
      <w:docPartBody>
        <w:p w:rsidR="00966601" w:rsidRDefault="005D4F89" w:rsidP="005D4F89">
          <w:pPr>
            <w:pStyle w:val="41DC02746DE542B2A13D70005826223F"/>
          </w:pPr>
          <w:r w:rsidRPr="00D946F0">
            <w:rPr>
              <w:rStyle w:val="PlaceholderText"/>
              <w:rFonts w:cs="Arial"/>
              <w:sz w:val="20"/>
              <w:szCs w:val="20"/>
            </w:rPr>
            <w:t>Click here to enter text.</w:t>
          </w:r>
        </w:p>
      </w:docPartBody>
    </w:docPart>
    <w:docPart>
      <w:docPartPr>
        <w:name w:val="2F9AA030BCF74CF0B0704963E4443724"/>
        <w:category>
          <w:name w:val="General"/>
          <w:gallery w:val="placeholder"/>
        </w:category>
        <w:types>
          <w:type w:val="bbPlcHdr"/>
        </w:types>
        <w:behaviors>
          <w:behavior w:val="content"/>
        </w:behaviors>
        <w:guid w:val="{16FC8A8A-F6E7-46C3-91E7-A2155A7B26A7}"/>
      </w:docPartPr>
      <w:docPartBody>
        <w:p w:rsidR="00966601" w:rsidRDefault="005D4F89" w:rsidP="005D4F89">
          <w:pPr>
            <w:pStyle w:val="2F9AA030BCF74CF0B0704963E44437241"/>
          </w:pPr>
          <w:r w:rsidRPr="00AD289F">
            <w:rPr>
              <w:rStyle w:val="PlaceholderText"/>
            </w:rPr>
            <w:t>Click here to enter text.</w:t>
          </w:r>
        </w:p>
      </w:docPartBody>
    </w:docPart>
    <w:docPart>
      <w:docPartPr>
        <w:name w:val="7C1EB82368734E01B15BBB66F79D25AF"/>
        <w:category>
          <w:name w:val="General"/>
          <w:gallery w:val="placeholder"/>
        </w:category>
        <w:types>
          <w:type w:val="bbPlcHdr"/>
        </w:types>
        <w:behaviors>
          <w:behavior w:val="content"/>
        </w:behaviors>
        <w:guid w:val="{F070C7EA-25B0-401E-BB0C-6B61493F59E4}"/>
      </w:docPartPr>
      <w:docPartBody>
        <w:p w:rsidR="00966601" w:rsidRDefault="005D4F89" w:rsidP="005D4F89">
          <w:pPr>
            <w:pStyle w:val="7C1EB82368734E01B15BBB66F79D25AF1"/>
          </w:pPr>
          <w:r w:rsidRPr="005572BB">
            <w:rPr>
              <w:rStyle w:val="PlaceholderText"/>
            </w:rPr>
            <w:t>Click here to enter text.</w:t>
          </w:r>
        </w:p>
      </w:docPartBody>
    </w:docPart>
    <w:docPart>
      <w:docPartPr>
        <w:name w:val="6F88DDE5DC094EF48429AFACE01376A8"/>
        <w:category>
          <w:name w:val="General"/>
          <w:gallery w:val="placeholder"/>
        </w:category>
        <w:types>
          <w:type w:val="bbPlcHdr"/>
        </w:types>
        <w:behaviors>
          <w:behavior w:val="content"/>
        </w:behaviors>
        <w:guid w:val="{D48184E0-1ED4-45A4-8820-2EFD437BE3C4}"/>
      </w:docPartPr>
      <w:docPartBody>
        <w:p w:rsidR="00966601" w:rsidRDefault="005D4F89" w:rsidP="005D4F89">
          <w:pPr>
            <w:pStyle w:val="6F88DDE5DC094EF48429AFACE01376A81"/>
          </w:pPr>
          <w:r w:rsidRPr="00012E99">
            <w:rPr>
              <w:rStyle w:val="PlaceholderText"/>
            </w:rPr>
            <w:t>#</w:t>
          </w:r>
        </w:p>
      </w:docPartBody>
    </w:docPart>
    <w:docPart>
      <w:docPartPr>
        <w:name w:val="AB5D63D7A95B4E91A56E6759255D421A"/>
        <w:category>
          <w:name w:val="General"/>
          <w:gallery w:val="placeholder"/>
        </w:category>
        <w:types>
          <w:type w:val="bbPlcHdr"/>
        </w:types>
        <w:behaviors>
          <w:behavior w:val="content"/>
        </w:behaviors>
        <w:guid w:val="{A92B3701-BB77-4030-9C94-A727BEDCE593}"/>
      </w:docPartPr>
      <w:docPartBody>
        <w:p w:rsidR="00966601" w:rsidRDefault="005D4F89" w:rsidP="005D4F89">
          <w:pPr>
            <w:pStyle w:val="AB5D63D7A95B4E91A56E6759255D421A1"/>
          </w:pPr>
          <w:r w:rsidRPr="00012E99">
            <w:rPr>
              <w:rStyle w:val="PlaceholderText"/>
            </w:rPr>
            <w:t>#</w:t>
          </w:r>
        </w:p>
      </w:docPartBody>
    </w:docPart>
    <w:docPart>
      <w:docPartPr>
        <w:name w:val="E7820978B6114487BFD5210A872B0F98"/>
        <w:category>
          <w:name w:val="General"/>
          <w:gallery w:val="placeholder"/>
        </w:category>
        <w:types>
          <w:type w:val="bbPlcHdr"/>
        </w:types>
        <w:behaviors>
          <w:behavior w:val="content"/>
        </w:behaviors>
        <w:guid w:val="{43C5F541-0ED9-4DF0-9DB6-A21E84C341D6}"/>
      </w:docPartPr>
      <w:docPartBody>
        <w:p w:rsidR="00DD3AC5" w:rsidRDefault="005D4F89" w:rsidP="005D4F89">
          <w:pPr>
            <w:pStyle w:val="E7820978B6114487BFD5210A872B0F981"/>
          </w:pPr>
          <w:r w:rsidRPr="005572BB">
            <w:rPr>
              <w:rStyle w:val="PlaceholderText"/>
            </w:rPr>
            <w:t>Click here to enter text.</w:t>
          </w:r>
        </w:p>
      </w:docPartBody>
    </w:docPart>
    <w:docPart>
      <w:docPartPr>
        <w:name w:val="BD9F1E44AAFA45C8B708D9DCC9066104"/>
        <w:category>
          <w:name w:val="General"/>
          <w:gallery w:val="placeholder"/>
        </w:category>
        <w:types>
          <w:type w:val="bbPlcHdr"/>
        </w:types>
        <w:behaviors>
          <w:behavior w:val="content"/>
        </w:behaviors>
        <w:guid w:val="{5B4EB5A7-3591-425B-9000-3A60B0B094AE}"/>
      </w:docPartPr>
      <w:docPartBody>
        <w:p w:rsidR="00DD3AC5" w:rsidRDefault="005D4F89" w:rsidP="005D4F89">
          <w:pPr>
            <w:pStyle w:val="BD9F1E44AAFA45C8B708D9DCC90661041"/>
          </w:pPr>
          <w:r w:rsidRPr="005572BB">
            <w:rPr>
              <w:rStyle w:val="PlaceholderText"/>
            </w:rPr>
            <w:t>Click here to enter text.</w:t>
          </w:r>
        </w:p>
      </w:docPartBody>
    </w:docPart>
    <w:docPart>
      <w:docPartPr>
        <w:name w:val="D9DC9BC3FE70465D99D1030402DFB4AC"/>
        <w:category>
          <w:name w:val="General"/>
          <w:gallery w:val="placeholder"/>
        </w:category>
        <w:types>
          <w:type w:val="bbPlcHdr"/>
        </w:types>
        <w:behaviors>
          <w:behavior w:val="content"/>
        </w:behaviors>
        <w:guid w:val="{DC5B2751-E4B4-4235-9641-EF3AD80FF214}"/>
      </w:docPartPr>
      <w:docPartBody>
        <w:p w:rsidR="00DD3AC5" w:rsidRDefault="005D4F89" w:rsidP="005D4F89">
          <w:pPr>
            <w:pStyle w:val="D9DC9BC3FE70465D99D1030402DFB4AC1"/>
          </w:pPr>
          <w:r w:rsidRPr="005572BB">
            <w:rPr>
              <w:rStyle w:val="PlaceholderText"/>
            </w:rPr>
            <w:t>Click here to enter text.</w:t>
          </w:r>
        </w:p>
      </w:docPartBody>
    </w:docPart>
    <w:docPart>
      <w:docPartPr>
        <w:name w:val="056AB46D7BAA4299A7246CD62A552012"/>
        <w:category>
          <w:name w:val="General"/>
          <w:gallery w:val="placeholder"/>
        </w:category>
        <w:types>
          <w:type w:val="bbPlcHdr"/>
        </w:types>
        <w:behaviors>
          <w:behavior w:val="content"/>
        </w:behaviors>
        <w:guid w:val="{D45DB794-026A-4E02-8B2B-1E4EF867D88A}"/>
      </w:docPartPr>
      <w:docPartBody>
        <w:p w:rsidR="005D4F89" w:rsidRDefault="005D4F89" w:rsidP="005D4F89">
          <w:pPr>
            <w:pStyle w:val="056AB46D7BAA4299A7246CD62A5520121"/>
          </w:pPr>
          <w:r w:rsidRPr="005572BB">
            <w:rPr>
              <w:rStyle w:val="PlaceholderText"/>
            </w:rPr>
            <w:t>Click here to enter text.</w:t>
          </w:r>
        </w:p>
      </w:docPartBody>
    </w:docPart>
    <w:docPart>
      <w:docPartPr>
        <w:name w:val="3D8720350D9A48A6885073D7B55EB7D9"/>
        <w:category>
          <w:name w:val="General"/>
          <w:gallery w:val="placeholder"/>
        </w:category>
        <w:types>
          <w:type w:val="bbPlcHdr"/>
        </w:types>
        <w:behaviors>
          <w:behavior w:val="content"/>
        </w:behaviors>
        <w:guid w:val="{868305C9-5A2E-4A63-B8C9-B0A5301E81F2}"/>
      </w:docPartPr>
      <w:docPartBody>
        <w:p w:rsidR="005D4F89" w:rsidRDefault="005D4F89" w:rsidP="005D4F89">
          <w:pPr>
            <w:pStyle w:val="3D8720350D9A48A6885073D7B55EB7D91"/>
          </w:pPr>
          <w:r w:rsidRPr="005572BB">
            <w:rPr>
              <w:rStyle w:val="PlaceholderText"/>
            </w:rPr>
            <w:t>Click here to enter text.</w:t>
          </w:r>
        </w:p>
      </w:docPartBody>
    </w:docPart>
    <w:docPart>
      <w:docPartPr>
        <w:name w:val="070BC3305C2B43C695873415016DD55D"/>
        <w:category>
          <w:name w:val="General"/>
          <w:gallery w:val="placeholder"/>
        </w:category>
        <w:types>
          <w:type w:val="bbPlcHdr"/>
        </w:types>
        <w:behaviors>
          <w:behavior w:val="content"/>
        </w:behaviors>
        <w:guid w:val="{0B8F81F1-357E-479A-85CC-0259CBA3D217}"/>
      </w:docPartPr>
      <w:docPartBody>
        <w:p w:rsidR="005D4F89" w:rsidRDefault="005D4F89" w:rsidP="005D4F89">
          <w:pPr>
            <w:pStyle w:val="070BC3305C2B43C695873415016DD55D1"/>
          </w:pPr>
          <w:r w:rsidRPr="00C10649">
            <w:rPr>
              <w:rStyle w:val="PlaceholderText"/>
            </w:rPr>
            <w:t>#</w:t>
          </w:r>
        </w:p>
      </w:docPartBody>
    </w:docPart>
    <w:docPart>
      <w:docPartPr>
        <w:name w:val="A568DC34B3174F308EFF89D7A64A536C"/>
        <w:category>
          <w:name w:val="General"/>
          <w:gallery w:val="placeholder"/>
        </w:category>
        <w:types>
          <w:type w:val="bbPlcHdr"/>
        </w:types>
        <w:behaviors>
          <w:behavior w:val="content"/>
        </w:behaviors>
        <w:guid w:val="{EC48F3C2-E665-44B2-911A-ABFF9D929423}"/>
      </w:docPartPr>
      <w:docPartBody>
        <w:p w:rsidR="005D4F89" w:rsidRDefault="005D4F89" w:rsidP="005D4F89">
          <w:pPr>
            <w:pStyle w:val="A568DC34B3174F308EFF89D7A64A536C1"/>
          </w:pPr>
          <w:r w:rsidRPr="005572BB">
            <w:rPr>
              <w:rStyle w:val="PlaceholderText"/>
            </w:rPr>
            <w:t>Click here to enter text.</w:t>
          </w:r>
        </w:p>
      </w:docPartBody>
    </w:docPart>
    <w:docPart>
      <w:docPartPr>
        <w:name w:val="4556E38825A34B2D956F3FC288BE8627"/>
        <w:category>
          <w:name w:val="General"/>
          <w:gallery w:val="placeholder"/>
        </w:category>
        <w:types>
          <w:type w:val="bbPlcHdr"/>
        </w:types>
        <w:behaviors>
          <w:behavior w:val="content"/>
        </w:behaviors>
        <w:guid w:val="{3F79A9A8-DD84-4617-A5BD-3BB292F24644}"/>
      </w:docPartPr>
      <w:docPartBody>
        <w:p w:rsidR="005D4F89" w:rsidRDefault="005D4F89" w:rsidP="005D4F89">
          <w:pPr>
            <w:pStyle w:val="4556E38825A34B2D956F3FC288BE86271"/>
          </w:pPr>
          <w:r w:rsidRPr="005572BB">
            <w:rPr>
              <w:rStyle w:val="PlaceholderText"/>
            </w:rPr>
            <w:t>Click here to enter text.</w:t>
          </w:r>
        </w:p>
      </w:docPartBody>
    </w:docPart>
    <w:docPart>
      <w:docPartPr>
        <w:name w:val="D7859BC16A9C462FA6E7348B8F8A4B2C"/>
        <w:category>
          <w:name w:val="General"/>
          <w:gallery w:val="placeholder"/>
        </w:category>
        <w:types>
          <w:type w:val="bbPlcHdr"/>
        </w:types>
        <w:behaviors>
          <w:behavior w:val="content"/>
        </w:behaviors>
        <w:guid w:val="{41B26186-7BC3-4F39-A51E-C16393C03AA6}"/>
      </w:docPartPr>
      <w:docPartBody>
        <w:p w:rsidR="005D4F89" w:rsidRDefault="005D4F89" w:rsidP="005D4F89">
          <w:pPr>
            <w:pStyle w:val="D7859BC16A9C462FA6E7348B8F8A4B2C1"/>
          </w:pPr>
          <w:r w:rsidRPr="00C10649">
            <w:rPr>
              <w:rStyle w:val="PlaceholderText"/>
            </w:rPr>
            <w:t>#</w:t>
          </w:r>
        </w:p>
      </w:docPartBody>
    </w:docPart>
    <w:docPart>
      <w:docPartPr>
        <w:name w:val="27A5E208E2CF4889915597C3A66E345F"/>
        <w:category>
          <w:name w:val="General"/>
          <w:gallery w:val="placeholder"/>
        </w:category>
        <w:types>
          <w:type w:val="bbPlcHdr"/>
        </w:types>
        <w:behaviors>
          <w:behavior w:val="content"/>
        </w:behaviors>
        <w:guid w:val="{078A82BB-0531-46D4-8CC4-2B9012926205}"/>
      </w:docPartPr>
      <w:docPartBody>
        <w:p w:rsidR="005D4F89" w:rsidRDefault="005D4F89" w:rsidP="005D4F89">
          <w:pPr>
            <w:pStyle w:val="27A5E208E2CF4889915597C3A66E345F1"/>
          </w:pPr>
          <w:r w:rsidRPr="005572BB">
            <w:rPr>
              <w:rStyle w:val="PlaceholderText"/>
            </w:rPr>
            <w:t>Click here to enter text.</w:t>
          </w:r>
        </w:p>
      </w:docPartBody>
    </w:docPart>
    <w:docPart>
      <w:docPartPr>
        <w:name w:val="1EE168ACA1CE4A47BEFEB01C26ACF038"/>
        <w:category>
          <w:name w:val="General"/>
          <w:gallery w:val="placeholder"/>
        </w:category>
        <w:types>
          <w:type w:val="bbPlcHdr"/>
        </w:types>
        <w:behaviors>
          <w:behavior w:val="content"/>
        </w:behaviors>
        <w:guid w:val="{048ED435-3219-48DE-887D-3E4B4F5E91BB}"/>
      </w:docPartPr>
      <w:docPartBody>
        <w:p w:rsidR="005D4F89" w:rsidRDefault="005D4F89" w:rsidP="005D4F89">
          <w:pPr>
            <w:pStyle w:val="1EE168ACA1CE4A47BEFEB01C26ACF0381"/>
          </w:pPr>
          <w:r w:rsidRPr="005572BB">
            <w:rPr>
              <w:rStyle w:val="PlaceholderText"/>
            </w:rPr>
            <w:t>Click here to enter text.</w:t>
          </w:r>
        </w:p>
      </w:docPartBody>
    </w:docPart>
    <w:docPart>
      <w:docPartPr>
        <w:name w:val="AEEFC041708640E2AC361E61D5D4F1B5"/>
        <w:category>
          <w:name w:val="General"/>
          <w:gallery w:val="placeholder"/>
        </w:category>
        <w:types>
          <w:type w:val="bbPlcHdr"/>
        </w:types>
        <w:behaviors>
          <w:behavior w:val="content"/>
        </w:behaviors>
        <w:guid w:val="{A284CAF4-B775-4B0D-931A-C6D32AE30EDE}"/>
      </w:docPartPr>
      <w:docPartBody>
        <w:p w:rsidR="005D4F89" w:rsidRDefault="005D4F89" w:rsidP="005D4F89">
          <w:pPr>
            <w:pStyle w:val="AEEFC041708640E2AC361E61D5D4F1B51"/>
          </w:pPr>
          <w:r w:rsidRPr="00C10649">
            <w:rPr>
              <w:rStyle w:val="PlaceholderText"/>
            </w:rPr>
            <w:t>#</w:t>
          </w:r>
        </w:p>
      </w:docPartBody>
    </w:docPart>
    <w:docPart>
      <w:docPartPr>
        <w:name w:val="E2139F0A47C94D64987AFEE4B3325C91"/>
        <w:category>
          <w:name w:val="General"/>
          <w:gallery w:val="placeholder"/>
        </w:category>
        <w:types>
          <w:type w:val="bbPlcHdr"/>
        </w:types>
        <w:behaviors>
          <w:behavior w:val="content"/>
        </w:behaviors>
        <w:guid w:val="{9F30BC82-1C3A-468B-85BC-B6A8287D4369}"/>
      </w:docPartPr>
      <w:docPartBody>
        <w:p w:rsidR="005D4F89" w:rsidRDefault="005D4F89" w:rsidP="005D4F89">
          <w:pPr>
            <w:pStyle w:val="E2139F0A47C94D64987AFEE4B3325C911"/>
          </w:pPr>
          <w:r w:rsidRPr="005572BB">
            <w:rPr>
              <w:rStyle w:val="PlaceholderText"/>
            </w:rPr>
            <w:t>Click here to enter text.</w:t>
          </w:r>
        </w:p>
      </w:docPartBody>
    </w:docPart>
    <w:docPart>
      <w:docPartPr>
        <w:name w:val="6477F4C3590C42CBB6060A6576573A74"/>
        <w:category>
          <w:name w:val="General"/>
          <w:gallery w:val="placeholder"/>
        </w:category>
        <w:types>
          <w:type w:val="bbPlcHdr"/>
        </w:types>
        <w:behaviors>
          <w:behavior w:val="content"/>
        </w:behaviors>
        <w:guid w:val="{9B4671B2-7613-4BF0-A7D4-BB3DD9D829F9}"/>
      </w:docPartPr>
      <w:docPartBody>
        <w:p w:rsidR="005D4F89" w:rsidRDefault="005D4F89" w:rsidP="005D4F89">
          <w:pPr>
            <w:pStyle w:val="6477F4C3590C42CBB6060A6576573A741"/>
          </w:pPr>
          <w:r w:rsidRPr="005572BB">
            <w:rPr>
              <w:rStyle w:val="PlaceholderText"/>
            </w:rPr>
            <w:t>Click here to enter text.</w:t>
          </w:r>
        </w:p>
      </w:docPartBody>
    </w:docPart>
    <w:docPart>
      <w:docPartPr>
        <w:name w:val="8A0B0C95FA4B44B6BD2C5113670DC7C6"/>
        <w:category>
          <w:name w:val="General"/>
          <w:gallery w:val="placeholder"/>
        </w:category>
        <w:types>
          <w:type w:val="bbPlcHdr"/>
        </w:types>
        <w:behaviors>
          <w:behavior w:val="content"/>
        </w:behaviors>
        <w:guid w:val="{6E5975E9-9507-4E16-AF20-75D016757574}"/>
      </w:docPartPr>
      <w:docPartBody>
        <w:p w:rsidR="005D4F89" w:rsidRDefault="005D4F89" w:rsidP="005D4F89">
          <w:pPr>
            <w:pStyle w:val="8A0B0C95FA4B44B6BD2C5113670DC7C61"/>
          </w:pPr>
          <w:r w:rsidRPr="00C10649">
            <w:rPr>
              <w:rStyle w:val="PlaceholderText"/>
            </w:rPr>
            <w:t>#</w:t>
          </w:r>
        </w:p>
      </w:docPartBody>
    </w:docPart>
    <w:docPart>
      <w:docPartPr>
        <w:name w:val="7939CC170806415FB4338CCDE730DE96"/>
        <w:category>
          <w:name w:val="General"/>
          <w:gallery w:val="placeholder"/>
        </w:category>
        <w:types>
          <w:type w:val="bbPlcHdr"/>
        </w:types>
        <w:behaviors>
          <w:behavior w:val="content"/>
        </w:behaviors>
        <w:guid w:val="{EF751C2D-AF2E-4998-A0BB-2CBEEC4A59BC}"/>
      </w:docPartPr>
      <w:docPartBody>
        <w:p w:rsidR="005D4F89" w:rsidRDefault="005D4F89" w:rsidP="005D4F89">
          <w:pPr>
            <w:pStyle w:val="7939CC170806415FB4338CCDE730DE961"/>
          </w:pPr>
          <w:r w:rsidRPr="005572BB">
            <w:rPr>
              <w:rStyle w:val="PlaceholderText"/>
            </w:rPr>
            <w:t>Click here to enter text.</w:t>
          </w:r>
        </w:p>
      </w:docPartBody>
    </w:docPart>
    <w:docPart>
      <w:docPartPr>
        <w:name w:val="5009044C690D4CD8A684C0B2F4E83AD9"/>
        <w:category>
          <w:name w:val="General"/>
          <w:gallery w:val="placeholder"/>
        </w:category>
        <w:types>
          <w:type w:val="bbPlcHdr"/>
        </w:types>
        <w:behaviors>
          <w:behavior w:val="content"/>
        </w:behaviors>
        <w:guid w:val="{D1A3070D-8EAE-47AB-A102-F2CF3E6C5E54}"/>
      </w:docPartPr>
      <w:docPartBody>
        <w:p w:rsidR="005D4F89" w:rsidRDefault="005D4F89" w:rsidP="005D4F89">
          <w:pPr>
            <w:pStyle w:val="5009044C690D4CD8A684C0B2F4E83AD91"/>
          </w:pPr>
          <w:r w:rsidRPr="005572BB">
            <w:rPr>
              <w:rStyle w:val="PlaceholderText"/>
            </w:rPr>
            <w:t>Click here to enter text.</w:t>
          </w:r>
        </w:p>
      </w:docPartBody>
    </w:docPart>
    <w:docPart>
      <w:docPartPr>
        <w:name w:val="956572794C60420E8DFA3AD81859C5B8"/>
        <w:category>
          <w:name w:val="General"/>
          <w:gallery w:val="placeholder"/>
        </w:category>
        <w:types>
          <w:type w:val="bbPlcHdr"/>
        </w:types>
        <w:behaviors>
          <w:behavior w:val="content"/>
        </w:behaviors>
        <w:guid w:val="{3ACFCC75-2293-4358-8390-1F7E9BEE930F}"/>
      </w:docPartPr>
      <w:docPartBody>
        <w:p w:rsidR="005D4F89" w:rsidRDefault="005D4F89" w:rsidP="005D4F89">
          <w:pPr>
            <w:pStyle w:val="956572794C60420E8DFA3AD81859C5B81"/>
          </w:pPr>
          <w:r w:rsidRPr="00C10649">
            <w:rPr>
              <w:rStyle w:val="PlaceholderText"/>
            </w:rPr>
            <w:t>#</w:t>
          </w:r>
        </w:p>
      </w:docPartBody>
    </w:docPart>
    <w:docPart>
      <w:docPartPr>
        <w:name w:val="DE5745C7B9BE4F5C889F9DCE4754699C"/>
        <w:category>
          <w:name w:val="General"/>
          <w:gallery w:val="placeholder"/>
        </w:category>
        <w:types>
          <w:type w:val="bbPlcHdr"/>
        </w:types>
        <w:behaviors>
          <w:behavior w:val="content"/>
        </w:behaviors>
        <w:guid w:val="{BBAF4248-5BAF-4551-AEEC-EE051F5FD763}"/>
      </w:docPartPr>
      <w:docPartBody>
        <w:p w:rsidR="005D4F89" w:rsidRDefault="005D4F89" w:rsidP="005D4F89">
          <w:pPr>
            <w:pStyle w:val="DE5745C7B9BE4F5C889F9DCE4754699C1"/>
          </w:pPr>
          <w:r w:rsidRPr="005572BB">
            <w:rPr>
              <w:rStyle w:val="PlaceholderText"/>
            </w:rPr>
            <w:t>Click here to enter text.</w:t>
          </w:r>
        </w:p>
      </w:docPartBody>
    </w:docPart>
    <w:docPart>
      <w:docPartPr>
        <w:name w:val="6923B0B17117411996F29B47414F8BEF"/>
        <w:category>
          <w:name w:val="General"/>
          <w:gallery w:val="placeholder"/>
        </w:category>
        <w:types>
          <w:type w:val="bbPlcHdr"/>
        </w:types>
        <w:behaviors>
          <w:behavior w:val="content"/>
        </w:behaviors>
        <w:guid w:val="{F7C362B5-06FD-402C-A09C-64D854843252}"/>
      </w:docPartPr>
      <w:docPartBody>
        <w:p w:rsidR="005D4F89" w:rsidRDefault="005D4F89" w:rsidP="005D4F89">
          <w:pPr>
            <w:pStyle w:val="6923B0B17117411996F29B47414F8BEF1"/>
          </w:pPr>
          <w:r w:rsidRPr="005572BB">
            <w:rPr>
              <w:rStyle w:val="PlaceholderText"/>
            </w:rPr>
            <w:t>Click here to enter text.</w:t>
          </w:r>
        </w:p>
      </w:docPartBody>
    </w:docPart>
    <w:docPart>
      <w:docPartPr>
        <w:name w:val="091F748AC30A4A6493D59455F4E70D3D"/>
        <w:category>
          <w:name w:val="General"/>
          <w:gallery w:val="placeholder"/>
        </w:category>
        <w:types>
          <w:type w:val="bbPlcHdr"/>
        </w:types>
        <w:behaviors>
          <w:behavior w:val="content"/>
        </w:behaviors>
        <w:guid w:val="{72DFA7AB-1B04-4885-A9A1-5D4F9EE333A2}"/>
      </w:docPartPr>
      <w:docPartBody>
        <w:p w:rsidR="005D4F89" w:rsidRDefault="005D4F89" w:rsidP="005D4F89">
          <w:pPr>
            <w:pStyle w:val="091F748AC30A4A6493D59455F4E70D3D1"/>
          </w:pPr>
          <w:r w:rsidRPr="00C10649">
            <w:rPr>
              <w:rStyle w:val="PlaceholderText"/>
            </w:rPr>
            <w:t>#</w:t>
          </w:r>
        </w:p>
      </w:docPartBody>
    </w:docPart>
    <w:docPart>
      <w:docPartPr>
        <w:name w:val="A20B825E60774935AFC4F524EE84E822"/>
        <w:category>
          <w:name w:val="General"/>
          <w:gallery w:val="placeholder"/>
        </w:category>
        <w:types>
          <w:type w:val="bbPlcHdr"/>
        </w:types>
        <w:behaviors>
          <w:behavior w:val="content"/>
        </w:behaviors>
        <w:guid w:val="{07857899-B0B1-4644-874A-5F87A69F24ED}"/>
      </w:docPartPr>
      <w:docPartBody>
        <w:p w:rsidR="005D4F89" w:rsidRDefault="005D4F89" w:rsidP="005D4F89">
          <w:pPr>
            <w:pStyle w:val="A20B825E60774935AFC4F524EE84E8221"/>
          </w:pPr>
          <w:r w:rsidRPr="005572BB">
            <w:rPr>
              <w:rStyle w:val="PlaceholderText"/>
            </w:rPr>
            <w:t>Click here to enter text.</w:t>
          </w:r>
        </w:p>
      </w:docPartBody>
    </w:docPart>
    <w:docPart>
      <w:docPartPr>
        <w:name w:val="EBE1714150EC4787964FEA6BB36B63EA"/>
        <w:category>
          <w:name w:val="General"/>
          <w:gallery w:val="placeholder"/>
        </w:category>
        <w:types>
          <w:type w:val="bbPlcHdr"/>
        </w:types>
        <w:behaviors>
          <w:behavior w:val="content"/>
        </w:behaviors>
        <w:guid w:val="{61487174-585E-4DD6-977E-C3088229FD5C}"/>
      </w:docPartPr>
      <w:docPartBody>
        <w:p w:rsidR="005D4F89" w:rsidRDefault="005D4F89" w:rsidP="005D4F89">
          <w:pPr>
            <w:pStyle w:val="EBE1714150EC4787964FEA6BB36B63EA1"/>
          </w:pPr>
          <w:r w:rsidRPr="005572BB">
            <w:rPr>
              <w:rStyle w:val="PlaceholderText"/>
            </w:rPr>
            <w:t>Click here to enter text.</w:t>
          </w:r>
        </w:p>
      </w:docPartBody>
    </w:docPart>
    <w:docPart>
      <w:docPartPr>
        <w:name w:val="4959E8BCC0044E579493A0880CF12E57"/>
        <w:category>
          <w:name w:val="General"/>
          <w:gallery w:val="placeholder"/>
        </w:category>
        <w:types>
          <w:type w:val="bbPlcHdr"/>
        </w:types>
        <w:behaviors>
          <w:behavior w:val="content"/>
        </w:behaviors>
        <w:guid w:val="{E11E3CF2-6DFC-4C2E-B99E-DC214EEDDC09}"/>
      </w:docPartPr>
      <w:docPartBody>
        <w:p w:rsidR="005D4F89" w:rsidRDefault="005D4F89" w:rsidP="005D4F89">
          <w:pPr>
            <w:pStyle w:val="4959E8BCC0044E579493A0880CF12E571"/>
          </w:pPr>
          <w:r w:rsidRPr="00C10649">
            <w:rPr>
              <w:rStyle w:val="PlaceholderText"/>
            </w:rPr>
            <w:t>#</w:t>
          </w:r>
        </w:p>
      </w:docPartBody>
    </w:docPart>
    <w:docPart>
      <w:docPartPr>
        <w:name w:val="8BE279ACAECB4E519F672A64494CE1B8"/>
        <w:category>
          <w:name w:val="General"/>
          <w:gallery w:val="placeholder"/>
        </w:category>
        <w:types>
          <w:type w:val="bbPlcHdr"/>
        </w:types>
        <w:behaviors>
          <w:behavior w:val="content"/>
        </w:behaviors>
        <w:guid w:val="{8C597084-222B-4A34-A888-5DD2DE1E8FB5}"/>
      </w:docPartPr>
      <w:docPartBody>
        <w:p w:rsidR="005D4F89" w:rsidRDefault="005D4F89" w:rsidP="005D4F89">
          <w:pPr>
            <w:pStyle w:val="8BE279ACAECB4E519F672A64494CE1B81"/>
          </w:pPr>
          <w:r w:rsidRPr="005572BB">
            <w:rPr>
              <w:rStyle w:val="PlaceholderText"/>
            </w:rPr>
            <w:t>Click here to enter text.</w:t>
          </w:r>
        </w:p>
      </w:docPartBody>
    </w:docPart>
    <w:docPart>
      <w:docPartPr>
        <w:name w:val="12922F19EB024FE3AB16CC917DE2C12D"/>
        <w:category>
          <w:name w:val="General"/>
          <w:gallery w:val="placeholder"/>
        </w:category>
        <w:types>
          <w:type w:val="bbPlcHdr"/>
        </w:types>
        <w:behaviors>
          <w:behavior w:val="content"/>
        </w:behaviors>
        <w:guid w:val="{EDE6C7F2-DED7-42CF-A531-9AD9470D462E}"/>
      </w:docPartPr>
      <w:docPartBody>
        <w:p w:rsidR="005D4F89" w:rsidRDefault="005D4F89" w:rsidP="005D4F89">
          <w:pPr>
            <w:pStyle w:val="12922F19EB024FE3AB16CC917DE2C12D1"/>
          </w:pPr>
          <w:r w:rsidRPr="005572BB">
            <w:rPr>
              <w:rStyle w:val="PlaceholderText"/>
            </w:rPr>
            <w:t>Click here to enter text.</w:t>
          </w:r>
        </w:p>
      </w:docPartBody>
    </w:docPart>
    <w:docPart>
      <w:docPartPr>
        <w:name w:val="CD4D7151D23E41E79E9BF9119B0D5C3B"/>
        <w:category>
          <w:name w:val="General"/>
          <w:gallery w:val="placeholder"/>
        </w:category>
        <w:types>
          <w:type w:val="bbPlcHdr"/>
        </w:types>
        <w:behaviors>
          <w:behavior w:val="content"/>
        </w:behaviors>
        <w:guid w:val="{6FD690AC-2CC5-4E9A-ADD3-3C4AE2A3D811}"/>
      </w:docPartPr>
      <w:docPartBody>
        <w:p w:rsidR="005D4F89" w:rsidRDefault="005D4F89" w:rsidP="005D4F89">
          <w:pPr>
            <w:pStyle w:val="CD4D7151D23E41E79E9BF9119B0D5C3B1"/>
          </w:pPr>
          <w:r w:rsidRPr="00C10649">
            <w:rPr>
              <w:rStyle w:val="PlaceholderText"/>
            </w:rPr>
            <w:t>#</w:t>
          </w:r>
        </w:p>
      </w:docPartBody>
    </w:docPart>
    <w:docPart>
      <w:docPartPr>
        <w:name w:val="BAE101CD42724F099389A3D5DCAD9630"/>
        <w:category>
          <w:name w:val="General"/>
          <w:gallery w:val="placeholder"/>
        </w:category>
        <w:types>
          <w:type w:val="bbPlcHdr"/>
        </w:types>
        <w:behaviors>
          <w:behavior w:val="content"/>
        </w:behaviors>
        <w:guid w:val="{B371D6FC-9910-424B-B684-9651B8207355}"/>
      </w:docPartPr>
      <w:docPartBody>
        <w:p w:rsidR="005D4F89" w:rsidRDefault="005D4F89" w:rsidP="005D4F89">
          <w:pPr>
            <w:pStyle w:val="BAE101CD42724F099389A3D5DCAD96301"/>
          </w:pPr>
          <w:r w:rsidRPr="005572BB">
            <w:rPr>
              <w:rStyle w:val="PlaceholderText"/>
            </w:rPr>
            <w:t>Click here to enter text.</w:t>
          </w:r>
        </w:p>
      </w:docPartBody>
    </w:docPart>
    <w:docPart>
      <w:docPartPr>
        <w:name w:val="DAF1CB608F51425799C2D51B2B30AE0B"/>
        <w:category>
          <w:name w:val="General"/>
          <w:gallery w:val="placeholder"/>
        </w:category>
        <w:types>
          <w:type w:val="bbPlcHdr"/>
        </w:types>
        <w:behaviors>
          <w:behavior w:val="content"/>
        </w:behaviors>
        <w:guid w:val="{82F76B01-2120-4A41-9383-990362C01532}"/>
      </w:docPartPr>
      <w:docPartBody>
        <w:p w:rsidR="005D4F89" w:rsidRDefault="005D4F89" w:rsidP="005D4F89">
          <w:pPr>
            <w:pStyle w:val="DAF1CB608F51425799C2D51B2B30AE0B1"/>
          </w:pPr>
          <w:r w:rsidRPr="005572BB">
            <w:rPr>
              <w:rStyle w:val="PlaceholderText"/>
            </w:rPr>
            <w:t>Click here to enter text.</w:t>
          </w:r>
        </w:p>
      </w:docPartBody>
    </w:docPart>
    <w:docPart>
      <w:docPartPr>
        <w:name w:val="4F3B508022BB4B96BC1A07D197E98B9A"/>
        <w:category>
          <w:name w:val="General"/>
          <w:gallery w:val="placeholder"/>
        </w:category>
        <w:types>
          <w:type w:val="bbPlcHdr"/>
        </w:types>
        <w:behaviors>
          <w:behavior w:val="content"/>
        </w:behaviors>
        <w:guid w:val="{0B1A117C-AC63-42E9-B3AC-E923A64D5D96}"/>
      </w:docPartPr>
      <w:docPartBody>
        <w:p w:rsidR="005D4F89" w:rsidRDefault="005D4F89" w:rsidP="005D4F89">
          <w:pPr>
            <w:pStyle w:val="4F3B508022BB4B96BC1A07D197E98B9A1"/>
          </w:pPr>
          <w:r w:rsidRPr="00C10649">
            <w:rPr>
              <w:rStyle w:val="PlaceholderText"/>
            </w:rPr>
            <w:t>#</w:t>
          </w:r>
        </w:p>
      </w:docPartBody>
    </w:docPart>
    <w:docPart>
      <w:docPartPr>
        <w:name w:val="518B31A8C6CD4BBEB67492C27FFD61A2"/>
        <w:category>
          <w:name w:val="General"/>
          <w:gallery w:val="placeholder"/>
        </w:category>
        <w:types>
          <w:type w:val="bbPlcHdr"/>
        </w:types>
        <w:behaviors>
          <w:behavior w:val="content"/>
        </w:behaviors>
        <w:guid w:val="{7677B075-880D-425F-A814-5F2AEEA265BF}"/>
      </w:docPartPr>
      <w:docPartBody>
        <w:p w:rsidR="005D4F89" w:rsidRDefault="005D4F89" w:rsidP="005D4F89">
          <w:pPr>
            <w:pStyle w:val="518B31A8C6CD4BBEB67492C27FFD61A21"/>
          </w:pPr>
          <w:r w:rsidRPr="005572BB">
            <w:rPr>
              <w:rStyle w:val="PlaceholderText"/>
            </w:rPr>
            <w:t>Click here to enter text.</w:t>
          </w:r>
        </w:p>
      </w:docPartBody>
    </w:docPart>
    <w:docPart>
      <w:docPartPr>
        <w:name w:val="66703F89D1B445D9A47304F094C18141"/>
        <w:category>
          <w:name w:val="General"/>
          <w:gallery w:val="placeholder"/>
        </w:category>
        <w:types>
          <w:type w:val="bbPlcHdr"/>
        </w:types>
        <w:behaviors>
          <w:behavior w:val="content"/>
        </w:behaviors>
        <w:guid w:val="{E8220579-332E-47AF-9423-7FA3D4B7E940}"/>
      </w:docPartPr>
      <w:docPartBody>
        <w:p w:rsidR="005D4F89" w:rsidRDefault="005D4F89" w:rsidP="005D4F89">
          <w:pPr>
            <w:pStyle w:val="66703F89D1B445D9A47304F094C181411"/>
          </w:pPr>
          <w:r w:rsidRPr="005572BB">
            <w:rPr>
              <w:rStyle w:val="PlaceholderText"/>
            </w:rPr>
            <w:t>Click here to enter text.</w:t>
          </w:r>
        </w:p>
      </w:docPartBody>
    </w:docPart>
    <w:docPart>
      <w:docPartPr>
        <w:name w:val="2CB4A4D72623443E845B9E9C06B5E5AE"/>
        <w:category>
          <w:name w:val="General"/>
          <w:gallery w:val="placeholder"/>
        </w:category>
        <w:types>
          <w:type w:val="bbPlcHdr"/>
        </w:types>
        <w:behaviors>
          <w:behavior w:val="content"/>
        </w:behaviors>
        <w:guid w:val="{1AE8CDC3-EC0E-45AF-86EF-77C208B02FC7}"/>
      </w:docPartPr>
      <w:docPartBody>
        <w:p w:rsidR="005D4F89" w:rsidRDefault="005D4F89" w:rsidP="005D4F89">
          <w:pPr>
            <w:pStyle w:val="2CB4A4D72623443E845B9E9C06B5E5AE1"/>
          </w:pPr>
          <w:r w:rsidRPr="00C10649">
            <w:rPr>
              <w:rStyle w:val="PlaceholderText"/>
            </w:rPr>
            <w:t>#</w:t>
          </w:r>
        </w:p>
      </w:docPartBody>
    </w:docPart>
    <w:docPart>
      <w:docPartPr>
        <w:name w:val="28639B4BDC2A48EBB0B8442F11154EEA"/>
        <w:category>
          <w:name w:val="General"/>
          <w:gallery w:val="placeholder"/>
        </w:category>
        <w:types>
          <w:type w:val="bbPlcHdr"/>
        </w:types>
        <w:behaviors>
          <w:behavior w:val="content"/>
        </w:behaviors>
        <w:guid w:val="{5B976D05-9FA2-4A28-BD5E-A2261C8E6395}"/>
      </w:docPartPr>
      <w:docPartBody>
        <w:p w:rsidR="005D4F89" w:rsidRDefault="005D4F89" w:rsidP="005D4F89">
          <w:pPr>
            <w:pStyle w:val="28639B4BDC2A48EBB0B8442F11154EEA1"/>
          </w:pPr>
          <w:r w:rsidRPr="005572BB">
            <w:rPr>
              <w:rStyle w:val="PlaceholderText"/>
            </w:rPr>
            <w:t>Click here to enter text.</w:t>
          </w:r>
        </w:p>
      </w:docPartBody>
    </w:docPart>
    <w:docPart>
      <w:docPartPr>
        <w:name w:val="77313812923F4AFE9C5582C603997C23"/>
        <w:category>
          <w:name w:val="General"/>
          <w:gallery w:val="placeholder"/>
        </w:category>
        <w:types>
          <w:type w:val="bbPlcHdr"/>
        </w:types>
        <w:behaviors>
          <w:behavior w:val="content"/>
        </w:behaviors>
        <w:guid w:val="{A7380A34-AB39-4907-BFC2-B5F62738C182}"/>
      </w:docPartPr>
      <w:docPartBody>
        <w:p w:rsidR="005D4F89" w:rsidRDefault="005D4F89" w:rsidP="005D4F89">
          <w:pPr>
            <w:pStyle w:val="77313812923F4AFE9C5582C603997C231"/>
          </w:pPr>
          <w:r w:rsidRPr="005572BB">
            <w:rPr>
              <w:rStyle w:val="PlaceholderText"/>
            </w:rPr>
            <w:t>Click here to enter text.</w:t>
          </w:r>
        </w:p>
      </w:docPartBody>
    </w:docPart>
    <w:docPart>
      <w:docPartPr>
        <w:name w:val="B2CFDEA8A39C41CBA6E27BA9EDDDD107"/>
        <w:category>
          <w:name w:val="General"/>
          <w:gallery w:val="placeholder"/>
        </w:category>
        <w:types>
          <w:type w:val="bbPlcHdr"/>
        </w:types>
        <w:behaviors>
          <w:behavior w:val="content"/>
        </w:behaviors>
        <w:guid w:val="{FE31EB88-0A99-4626-B44D-F4B49763E2C0}"/>
      </w:docPartPr>
      <w:docPartBody>
        <w:p w:rsidR="005D4F89" w:rsidRDefault="005D4F89" w:rsidP="005D4F89">
          <w:pPr>
            <w:pStyle w:val="B2CFDEA8A39C41CBA6E27BA9EDDDD1071"/>
          </w:pPr>
          <w:r w:rsidRPr="00C10649">
            <w:rPr>
              <w:rStyle w:val="PlaceholderText"/>
            </w:rPr>
            <w:t>#</w:t>
          </w:r>
        </w:p>
      </w:docPartBody>
    </w:docPart>
    <w:docPart>
      <w:docPartPr>
        <w:name w:val="6A5D8A1EE10845C3993E75037222AB49"/>
        <w:category>
          <w:name w:val="General"/>
          <w:gallery w:val="placeholder"/>
        </w:category>
        <w:types>
          <w:type w:val="bbPlcHdr"/>
        </w:types>
        <w:behaviors>
          <w:behavior w:val="content"/>
        </w:behaviors>
        <w:guid w:val="{3A5E8218-3B3F-4D49-B0D7-F6BB5F19BD36}"/>
      </w:docPartPr>
      <w:docPartBody>
        <w:p w:rsidR="005D4F89" w:rsidRDefault="005D4F89" w:rsidP="005D4F89">
          <w:pPr>
            <w:pStyle w:val="6A5D8A1EE10845C3993E75037222AB491"/>
          </w:pPr>
          <w:r w:rsidRPr="005572BB">
            <w:rPr>
              <w:rStyle w:val="PlaceholderText"/>
            </w:rPr>
            <w:t>Click here to enter text.</w:t>
          </w:r>
        </w:p>
      </w:docPartBody>
    </w:docPart>
    <w:docPart>
      <w:docPartPr>
        <w:name w:val="E356231CEEA647D28B8BA5B4F933CE0F"/>
        <w:category>
          <w:name w:val="General"/>
          <w:gallery w:val="placeholder"/>
        </w:category>
        <w:types>
          <w:type w:val="bbPlcHdr"/>
        </w:types>
        <w:behaviors>
          <w:behavior w:val="content"/>
        </w:behaviors>
        <w:guid w:val="{65343EC6-FF3F-4C98-96F9-4E9C1E86B546}"/>
      </w:docPartPr>
      <w:docPartBody>
        <w:p w:rsidR="005D4F89" w:rsidRDefault="005D4F89" w:rsidP="005D4F89">
          <w:pPr>
            <w:pStyle w:val="E356231CEEA647D28B8BA5B4F933CE0F1"/>
          </w:pPr>
          <w:r w:rsidRPr="005572BB">
            <w:rPr>
              <w:rStyle w:val="PlaceholderText"/>
            </w:rPr>
            <w:t>Click here to enter text.</w:t>
          </w:r>
        </w:p>
      </w:docPartBody>
    </w:docPart>
    <w:docPart>
      <w:docPartPr>
        <w:name w:val="618546D61C894D6A92DA6453B4A7B5BF"/>
        <w:category>
          <w:name w:val="General"/>
          <w:gallery w:val="placeholder"/>
        </w:category>
        <w:types>
          <w:type w:val="bbPlcHdr"/>
        </w:types>
        <w:behaviors>
          <w:behavior w:val="content"/>
        </w:behaviors>
        <w:guid w:val="{F19725FC-5B8B-45B1-87A2-E8B4363009D1}"/>
      </w:docPartPr>
      <w:docPartBody>
        <w:p w:rsidR="005D4F89" w:rsidRDefault="005D4F89" w:rsidP="005D4F89">
          <w:pPr>
            <w:pStyle w:val="618546D61C894D6A92DA6453B4A7B5BF1"/>
          </w:pPr>
          <w:r w:rsidRPr="00C10649">
            <w:rPr>
              <w:rStyle w:val="PlaceholderText"/>
            </w:rPr>
            <w:t>#</w:t>
          </w:r>
        </w:p>
      </w:docPartBody>
    </w:docPart>
    <w:docPart>
      <w:docPartPr>
        <w:name w:val="141F130A7C804659B0EC97502C309FEA"/>
        <w:category>
          <w:name w:val="General"/>
          <w:gallery w:val="placeholder"/>
        </w:category>
        <w:types>
          <w:type w:val="bbPlcHdr"/>
        </w:types>
        <w:behaviors>
          <w:behavior w:val="content"/>
        </w:behaviors>
        <w:guid w:val="{2E824B1F-7BB1-4A0C-B4B4-C02D98310326}"/>
      </w:docPartPr>
      <w:docPartBody>
        <w:p w:rsidR="005D4F89" w:rsidRDefault="005D4F89" w:rsidP="005D4F89">
          <w:pPr>
            <w:pStyle w:val="141F130A7C804659B0EC97502C309FEA1"/>
          </w:pPr>
          <w:r w:rsidRPr="005572BB">
            <w:rPr>
              <w:rStyle w:val="PlaceholderText"/>
            </w:rPr>
            <w:t>Click here to enter text.</w:t>
          </w:r>
        </w:p>
      </w:docPartBody>
    </w:docPart>
    <w:docPart>
      <w:docPartPr>
        <w:name w:val="0B1D64878C934A5DB5A7A9AB02A90847"/>
        <w:category>
          <w:name w:val="General"/>
          <w:gallery w:val="placeholder"/>
        </w:category>
        <w:types>
          <w:type w:val="bbPlcHdr"/>
        </w:types>
        <w:behaviors>
          <w:behavior w:val="content"/>
        </w:behaviors>
        <w:guid w:val="{BA3A8F93-DAF1-4534-8FA5-94557097532A}"/>
      </w:docPartPr>
      <w:docPartBody>
        <w:p w:rsidR="005D4F89" w:rsidRDefault="005D4F89" w:rsidP="005D4F89">
          <w:pPr>
            <w:pStyle w:val="0B1D64878C934A5DB5A7A9AB02A908471"/>
          </w:pPr>
          <w:r w:rsidRPr="005572BB">
            <w:rPr>
              <w:rStyle w:val="PlaceholderText"/>
            </w:rPr>
            <w:t>Click here to enter text.</w:t>
          </w:r>
        </w:p>
      </w:docPartBody>
    </w:docPart>
    <w:docPart>
      <w:docPartPr>
        <w:name w:val="9B33017ACBEF495984CB939B16D93FEC"/>
        <w:category>
          <w:name w:val="General"/>
          <w:gallery w:val="placeholder"/>
        </w:category>
        <w:types>
          <w:type w:val="bbPlcHdr"/>
        </w:types>
        <w:behaviors>
          <w:behavior w:val="content"/>
        </w:behaviors>
        <w:guid w:val="{04D672A8-79C4-48AC-B4D0-A9B690E98DB7}"/>
      </w:docPartPr>
      <w:docPartBody>
        <w:p w:rsidR="005D4F89" w:rsidRDefault="005D4F89" w:rsidP="005D4F89">
          <w:pPr>
            <w:pStyle w:val="9B33017ACBEF495984CB939B16D93FEC1"/>
          </w:pPr>
          <w:r w:rsidRPr="00C10649">
            <w:rPr>
              <w:rStyle w:val="PlaceholderText"/>
            </w:rPr>
            <w:t>#</w:t>
          </w:r>
        </w:p>
      </w:docPartBody>
    </w:docPart>
    <w:docPart>
      <w:docPartPr>
        <w:name w:val="D7BB69386D90456A9AE6BA5226743519"/>
        <w:category>
          <w:name w:val="General"/>
          <w:gallery w:val="placeholder"/>
        </w:category>
        <w:types>
          <w:type w:val="bbPlcHdr"/>
        </w:types>
        <w:behaviors>
          <w:behavior w:val="content"/>
        </w:behaviors>
        <w:guid w:val="{A5C5A1EF-73EB-4DED-A739-3E5AB6D88B50}"/>
      </w:docPartPr>
      <w:docPartBody>
        <w:p w:rsidR="005D4F89" w:rsidRDefault="005D4F89" w:rsidP="005D4F89">
          <w:pPr>
            <w:pStyle w:val="D7BB69386D90456A9AE6BA52267435191"/>
          </w:pPr>
          <w:r w:rsidRPr="005572BB">
            <w:rPr>
              <w:rStyle w:val="PlaceholderText"/>
            </w:rPr>
            <w:t>Click here to enter text.</w:t>
          </w:r>
        </w:p>
      </w:docPartBody>
    </w:docPart>
    <w:docPart>
      <w:docPartPr>
        <w:name w:val="6CA60BA9066C41E5A955F4870E22F0AD"/>
        <w:category>
          <w:name w:val="General"/>
          <w:gallery w:val="placeholder"/>
        </w:category>
        <w:types>
          <w:type w:val="bbPlcHdr"/>
        </w:types>
        <w:behaviors>
          <w:behavior w:val="content"/>
        </w:behaviors>
        <w:guid w:val="{58DF2F43-144D-428C-8FD9-967F4CC5DBA1}"/>
      </w:docPartPr>
      <w:docPartBody>
        <w:p w:rsidR="005D4F89" w:rsidRDefault="005D4F89" w:rsidP="005D4F89">
          <w:pPr>
            <w:pStyle w:val="6CA60BA9066C41E5A955F4870E22F0AD1"/>
          </w:pPr>
          <w:r w:rsidRPr="005572BB">
            <w:rPr>
              <w:rStyle w:val="PlaceholderText"/>
            </w:rPr>
            <w:t>Click here to enter text.</w:t>
          </w:r>
        </w:p>
      </w:docPartBody>
    </w:docPart>
    <w:docPart>
      <w:docPartPr>
        <w:name w:val="517AE31F7AC44AADA853F60443EDC972"/>
        <w:category>
          <w:name w:val="General"/>
          <w:gallery w:val="placeholder"/>
        </w:category>
        <w:types>
          <w:type w:val="bbPlcHdr"/>
        </w:types>
        <w:behaviors>
          <w:behavior w:val="content"/>
        </w:behaviors>
        <w:guid w:val="{80D02901-CDBC-44FB-AD60-2DF93EEDDC5A}"/>
      </w:docPartPr>
      <w:docPartBody>
        <w:p w:rsidR="005D4F89" w:rsidRDefault="005D4F89" w:rsidP="005D4F89">
          <w:pPr>
            <w:pStyle w:val="517AE31F7AC44AADA853F60443EDC9721"/>
          </w:pPr>
          <w:r w:rsidRPr="00C10649">
            <w:rPr>
              <w:rStyle w:val="PlaceholderText"/>
            </w:rPr>
            <w:t>#</w:t>
          </w:r>
        </w:p>
      </w:docPartBody>
    </w:docPart>
    <w:docPart>
      <w:docPartPr>
        <w:name w:val="77E66E8E17B640EA91A28182197B12B0"/>
        <w:category>
          <w:name w:val="General"/>
          <w:gallery w:val="placeholder"/>
        </w:category>
        <w:types>
          <w:type w:val="bbPlcHdr"/>
        </w:types>
        <w:behaviors>
          <w:behavior w:val="content"/>
        </w:behaviors>
        <w:guid w:val="{C07D8F86-EA7C-4B77-AA6A-8F91E72B098B}"/>
      </w:docPartPr>
      <w:docPartBody>
        <w:p w:rsidR="005D4F89" w:rsidRDefault="005D4F89" w:rsidP="005D4F89">
          <w:pPr>
            <w:pStyle w:val="77E66E8E17B640EA91A28182197B12B01"/>
          </w:pPr>
          <w:r w:rsidRPr="005572BB">
            <w:rPr>
              <w:rStyle w:val="PlaceholderText"/>
            </w:rPr>
            <w:t>Click here to enter text.</w:t>
          </w:r>
        </w:p>
      </w:docPartBody>
    </w:docPart>
    <w:docPart>
      <w:docPartPr>
        <w:name w:val="00D3F96973F64A71824F5406E529DE48"/>
        <w:category>
          <w:name w:val="General"/>
          <w:gallery w:val="placeholder"/>
        </w:category>
        <w:types>
          <w:type w:val="bbPlcHdr"/>
        </w:types>
        <w:behaviors>
          <w:behavior w:val="content"/>
        </w:behaviors>
        <w:guid w:val="{94CB460D-B874-4A13-B940-6499670767EC}"/>
      </w:docPartPr>
      <w:docPartBody>
        <w:p w:rsidR="005D4F89" w:rsidRDefault="005D4F89" w:rsidP="005D4F89">
          <w:pPr>
            <w:pStyle w:val="00D3F96973F64A71824F5406E529DE481"/>
          </w:pPr>
          <w:r w:rsidRPr="005572BB">
            <w:rPr>
              <w:rStyle w:val="PlaceholderText"/>
            </w:rPr>
            <w:t>Click here to enter text.</w:t>
          </w:r>
        </w:p>
      </w:docPartBody>
    </w:docPart>
    <w:docPart>
      <w:docPartPr>
        <w:name w:val="B9CC150E73F249ED8BC6CDC7740CA0C8"/>
        <w:category>
          <w:name w:val="General"/>
          <w:gallery w:val="placeholder"/>
        </w:category>
        <w:types>
          <w:type w:val="bbPlcHdr"/>
        </w:types>
        <w:behaviors>
          <w:behavior w:val="content"/>
        </w:behaviors>
        <w:guid w:val="{F426FAC3-68CC-4F89-BA04-E67D0F091818}"/>
      </w:docPartPr>
      <w:docPartBody>
        <w:p w:rsidR="005D4F89" w:rsidRDefault="005D4F89" w:rsidP="005D4F89">
          <w:pPr>
            <w:pStyle w:val="B9CC150E73F249ED8BC6CDC7740CA0C81"/>
          </w:pPr>
          <w:r w:rsidRPr="00C10649">
            <w:rPr>
              <w:rStyle w:val="PlaceholderText"/>
            </w:rPr>
            <w:t>#</w:t>
          </w:r>
        </w:p>
      </w:docPartBody>
    </w:docPart>
    <w:docPart>
      <w:docPartPr>
        <w:name w:val="7A5F5BE2857148E1B3C001E2CB698A17"/>
        <w:category>
          <w:name w:val="General"/>
          <w:gallery w:val="placeholder"/>
        </w:category>
        <w:types>
          <w:type w:val="bbPlcHdr"/>
        </w:types>
        <w:behaviors>
          <w:behavior w:val="content"/>
        </w:behaviors>
        <w:guid w:val="{388F495E-8B91-4012-844D-3A535303C4DA}"/>
      </w:docPartPr>
      <w:docPartBody>
        <w:p w:rsidR="005D4F89" w:rsidRDefault="005D4F89" w:rsidP="005D4F89">
          <w:pPr>
            <w:pStyle w:val="7A5F5BE2857148E1B3C001E2CB698A171"/>
          </w:pPr>
          <w:r w:rsidRPr="005572BB">
            <w:rPr>
              <w:rStyle w:val="PlaceholderText"/>
            </w:rPr>
            <w:t>Click here to enter text.</w:t>
          </w:r>
        </w:p>
      </w:docPartBody>
    </w:docPart>
    <w:docPart>
      <w:docPartPr>
        <w:name w:val="8182FED5ED5545B4886D1291EB072588"/>
        <w:category>
          <w:name w:val="General"/>
          <w:gallery w:val="placeholder"/>
        </w:category>
        <w:types>
          <w:type w:val="bbPlcHdr"/>
        </w:types>
        <w:behaviors>
          <w:behavior w:val="content"/>
        </w:behaviors>
        <w:guid w:val="{83C45FD2-ECE2-47C2-B9B4-540578A6FFC5}"/>
      </w:docPartPr>
      <w:docPartBody>
        <w:p w:rsidR="005D4F89" w:rsidRDefault="005D4F89" w:rsidP="005D4F89">
          <w:pPr>
            <w:pStyle w:val="8182FED5ED5545B4886D1291EB0725881"/>
          </w:pPr>
          <w:r w:rsidRPr="005572BB">
            <w:rPr>
              <w:rStyle w:val="PlaceholderText"/>
            </w:rPr>
            <w:t>Click here to enter text.</w:t>
          </w:r>
        </w:p>
      </w:docPartBody>
    </w:docPart>
    <w:docPart>
      <w:docPartPr>
        <w:name w:val="6E71B47B83EB48CA83056C774FB7B211"/>
        <w:category>
          <w:name w:val="General"/>
          <w:gallery w:val="placeholder"/>
        </w:category>
        <w:types>
          <w:type w:val="bbPlcHdr"/>
        </w:types>
        <w:behaviors>
          <w:behavior w:val="content"/>
        </w:behaviors>
        <w:guid w:val="{236BB9CE-78E6-4A3D-88BF-369D556FE853}"/>
      </w:docPartPr>
      <w:docPartBody>
        <w:p w:rsidR="005D4F89" w:rsidRDefault="005D4F89" w:rsidP="005D4F89">
          <w:pPr>
            <w:pStyle w:val="6E71B47B83EB48CA83056C774FB7B2111"/>
          </w:pPr>
          <w:r w:rsidRPr="00C10649">
            <w:rPr>
              <w:rStyle w:val="PlaceholderText"/>
            </w:rPr>
            <w:t>#</w:t>
          </w:r>
        </w:p>
      </w:docPartBody>
    </w:docPart>
    <w:docPart>
      <w:docPartPr>
        <w:name w:val="EB7D4CB315AE4338B34DE4DBA89722BD"/>
        <w:category>
          <w:name w:val="General"/>
          <w:gallery w:val="placeholder"/>
        </w:category>
        <w:types>
          <w:type w:val="bbPlcHdr"/>
        </w:types>
        <w:behaviors>
          <w:behavior w:val="content"/>
        </w:behaviors>
        <w:guid w:val="{10557489-F0EE-4398-9E9B-47568F85EC3A}"/>
      </w:docPartPr>
      <w:docPartBody>
        <w:p w:rsidR="005D4F89" w:rsidRDefault="005D4F89" w:rsidP="005D4F89">
          <w:pPr>
            <w:pStyle w:val="EB7D4CB315AE4338B34DE4DBA89722BD1"/>
          </w:pPr>
          <w:r w:rsidRPr="005572BB">
            <w:rPr>
              <w:rStyle w:val="PlaceholderText"/>
            </w:rPr>
            <w:t>Click here to enter text.</w:t>
          </w:r>
        </w:p>
      </w:docPartBody>
    </w:docPart>
    <w:docPart>
      <w:docPartPr>
        <w:name w:val="AEDCE80CC9394E25958C89D4F40A3B47"/>
        <w:category>
          <w:name w:val="General"/>
          <w:gallery w:val="placeholder"/>
        </w:category>
        <w:types>
          <w:type w:val="bbPlcHdr"/>
        </w:types>
        <w:behaviors>
          <w:behavior w:val="content"/>
        </w:behaviors>
        <w:guid w:val="{45E46AED-C056-4AD6-AE97-F5E3E65B2021}"/>
      </w:docPartPr>
      <w:docPartBody>
        <w:p w:rsidR="005D4F89" w:rsidRDefault="005D4F89" w:rsidP="005D4F89">
          <w:pPr>
            <w:pStyle w:val="AEDCE80CC9394E25958C89D4F40A3B471"/>
          </w:pPr>
          <w:r w:rsidRPr="005572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FB"/>
    <w:rsid w:val="00073B59"/>
    <w:rsid w:val="00077D87"/>
    <w:rsid w:val="00087886"/>
    <w:rsid w:val="000C42D6"/>
    <w:rsid w:val="000F11E3"/>
    <w:rsid w:val="00115E07"/>
    <w:rsid w:val="001622B1"/>
    <w:rsid w:val="001D3349"/>
    <w:rsid w:val="002079DE"/>
    <w:rsid w:val="002339D0"/>
    <w:rsid w:val="002F209B"/>
    <w:rsid w:val="003118CC"/>
    <w:rsid w:val="003623C6"/>
    <w:rsid w:val="0036638B"/>
    <w:rsid w:val="004504CA"/>
    <w:rsid w:val="00471A04"/>
    <w:rsid w:val="005201CA"/>
    <w:rsid w:val="00543510"/>
    <w:rsid w:val="005D4F89"/>
    <w:rsid w:val="0061334A"/>
    <w:rsid w:val="00687379"/>
    <w:rsid w:val="00780D8E"/>
    <w:rsid w:val="007B57F8"/>
    <w:rsid w:val="0086530C"/>
    <w:rsid w:val="008916A5"/>
    <w:rsid w:val="008A0E35"/>
    <w:rsid w:val="008A1A00"/>
    <w:rsid w:val="00922F3C"/>
    <w:rsid w:val="00926AE0"/>
    <w:rsid w:val="00943CEE"/>
    <w:rsid w:val="00952EA2"/>
    <w:rsid w:val="00966601"/>
    <w:rsid w:val="00A31D91"/>
    <w:rsid w:val="00B122FB"/>
    <w:rsid w:val="00BD2D46"/>
    <w:rsid w:val="00BD655D"/>
    <w:rsid w:val="00BE1222"/>
    <w:rsid w:val="00CB7D10"/>
    <w:rsid w:val="00D54281"/>
    <w:rsid w:val="00D844B8"/>
    <w:rsid w:val="00DD3AC5"/>
    <w:rsid w:val="00F35221"/>
    <w:rsid w:val="00F35C59"/>
    <w:rsid w:val="00F75067"/>
    <w:rsid w:val="00FB1216"/>
    <w:rsid w:val="00F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4F89"/>
    <w:rPr>
      <w:color w:val="808080"/>
    </w:rPr>
  </w:style>
  <w:style w:type="character" w:styleId="CommentReference">
    <w:name w:val="annotation reference"/>
    <w:semiHidden/>
    <w:rsid w:val="00966601"/>
    <w:rPr>
      <w:sz w:val="16"/>
      <w:szCs w:val="16"/>
    </w:rPr>
  </w:style>
  <w:style w:type="paragraph" w:styleId="CommentText">
    <w:name w:val="annotation text"/>
    <w:basedOn w:val="Normal"/>
    <w:link w:val="CommentTextChar"/>
    <w:semiHidden/>
    <w:rsid w:val="0096660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semiHidden/>
    <w:rsid w:val="00966601"/>
    <w:rPr>
      <w:rFonts w:ascii="Arial" w:eastAsia="Calibri" w:hAnsi="Arial" w:cs="Times New Roman"/>
      <w:sz w:val="20"/>
      <w:szCs w:val="20"/>
    </w:rPr>
  </w:style>
  <w:style w:type="paragraph" w:customStyle="1" w:styleId="D9DC9BC3FE70465D99D1030402DFB4AC1">
    <w:name w:val="D9DC9BC3FE70465D99D1030402DFB4AC1"/>
    <w:rsid w:val="005D4F89"/>
    <w:pPr>
      <w:spacing w:after="0" w:line="240" w:lineRule="auto"/>
    </w:pPr>
    <w:rPr>
      <w:rFonts w:ascii="Arial" w:eastAsia="Calibri" w:hAnsi="Arial" w:cs="Times New Roman"/>
    </w:rPr>
  </w:style>
  <w:style w:type="paragraph" w:customStyle="1" w:styleId="0B5D8328E07444788929CDB086A1A9921">
    <w:name w:val="0B5D8328E07444788929CDB086A1A9921"/>
    <w:rsid w:val="005D4F89"/>
    <w:pPr>
      <w:spacing w:after="0" w:line="240" w:lineRule="auto"/>
    </w:pPr>
    <w:rPr>
      <w:rFonts w:ascii="Arial" w:eastAsia="Calibri" w:hAnsi="Arial" w:cs="Times New Roman"/>
    </w:rPr>
  </w:style>
  <w:style w:type="paragraph" w:customStyle="1" w:styleId="DBB58513543C4816BD2A5714385AA6F61">
    <w:name w:val="DBB58513543C4816BD2A5714385AA6F61"/>
    <w:rsid w:val="005D4F89"/>
    <w:pPr>
      <w:spacing w:after="0" w:line="240" w:lineRule="auto"/>
    </w:pPr>
    <w:rPr>
      <w:rFonts w:ascii="Arial" w:eastAsia="Calibri" w:hAnsi="Arial" w:cs="Times New Roman"/>
    </w:rPr>
  </w:style>
  <w:style w:type="paragraph" w:customStyle="1" w:styleId="D80E2D5525164D7C89862B98373FC99B1">
    <w:name w:val="D80E2D5525164D7C89862B98373FC99B1"/>
    <w:rsid w:val="005D4F89"/>
    <w:pPr>
      <w:spacing w:after="0" w:line="240" w:lineRule="auto"/>
    </w:pPr>
    <w:rPr>
      <w:rFonts w:ascii="Arial" w:eastAsia="Calibri" w:hAnsi="Arial" w:cs="Times New Roman"/>
    </w:rPr>
  </w:style>
  <w:style w:type="paragraph" w:customStyle="1" w:styleId="B29039A2858649EFB26B094A10B660751">
    <w:name w:val="B29039A2858649EFB26B094A10B660751"/>
    <w:rsid w:val="005D4F89"/>
    <w:pPr>
      <w:spacing w:after="0" w:line="240" w:lineRule="auto"/>
    </w:pPr>
    <w:rPr>
      <w:rFonts w:ascii="Arial" w:eastAsia="Calibri" w:hAnsi="Arial" w:cs="Times New Roman"/>
    </w:rPr>
  </w:style>
  <w:style w:type="paragraph" w:customStyle="1" w:styleId="34075B7F1CE047ACAF45749A5CED9D851">
    <w:name w:val="34075B7F1CE047ACAF45749A5CED9D851"/>
    <w:rsid w:val="005D4F89"/>
    <w:pPr>
      <w:spacing w:after="0" w:line="240" w:lineRule="auto"/>
    </w:pPr>
    <w:rPr>
      <w:rFonts w:ascii="Arial" w:eastAsia="Calibri" w:hAnsi="Arial" w:cs="Times New Roman"/>
    </w:rPr>
  </w:style>
  <w:style w:type="paragraph" w:customStyle="1" w:styleId="567C6BACCDA047E599CEB5F505D142AC1">
    <w:name w:val="567C6BACCDA047E599CEB5F505D142AC1"/>
    <w:rsid w:val="005D4F89"/>
    <w:pPr>
      <w:spacing w:after="0" w:line="240" w:lineRule="auto"/>
    </w:pPr>
    <w:rPr>
      <w:rFonts w:ascii="Arial" w:eastAsia="Calibri" w:hAnsi="Arial" w:cs="Times New Roman"/>
    </w:rPr>
  </w:style>
  <w:style w:type="paragraph" w:customStyle="1" w:styleId="E5CEC8ECF486414FBDAEE89FB730FF191">
    <w:name w:val="E5CEC8ECF486414FBDAEE89FB730FF191"/>
    <w:rsid w:val="005D4F89"/>
    <w:pPr>
      <w:spacing w:after="0" w:line="240" w:lineRule="auto"/>
    </w:pPr>
    <w:rPr>
      <w:rFonts w:ascii="Arial" w:eastAsia="Calibri" w:hAnsi="Arial" w:cs="Times New Roman"/>
    </w:rPr>
  </w:style>
  <w:style w:type="paragraph" w:customStyle="1" w:styleId="B72A9F48FC4148E68E3E4C9BD10D49B21">
    <w:name w:val="B72A9F48FC4148E68E3E4C9BD10D49B21"/>
    <w:rsid w:val="005D4F89"/>
    <w:pPr>
      <w:spacing w:after="0" w:line="240" w:lineRule="auto"/>
    </w:pPr>
    <w:rPr>
      <w:rFonts w:ascii="Arial" w:eastAsia="Calibri" w:hAnsi="Arial" w:cs="Times New Roman"/>
    </w:rPr>
  </w:style>
  <w:style w:type="paragraph" w:customStyle="1" w:styleId="A9DCC6C86D6F41AD80F71476EE2830FC1">
    <w:name w:val="A9DCC6C86D6F41AD80F71476EE2830FC1"/>
    <w:rsid w:val="005D4F89"/>
    <w:pPr>
      <w:spacing w:after="0" w:line="240" w:lineRule="auto"/>
    </w:pPr>
    <w:rPr>
      <w:rFonts w:ascii="Arial" w:eastAsia="Calibri" w:hAnsi="Arial" w:cs="Times New Roman"/>
    </w:rPr>
  </w:style>
  <w:style w:type="paragraph" w:customStyle="1" w:styleId="672CC7BD4ACF4DF9B28AE9D521ACFE8D1">
    <w:name w:val="672CC7BD4ACF4DF9B28AE9D521ACFE8D1"/>
    <w:rsid w:val="005D4F89"/>
    <w:pPr>
      <w:spacing w:after="0" w:line="240" w:lineRule="auto"/>
    </w:pPr>
    <w:rPr>
      <w:rFonts w:ascii="Arial" w:eastAsia="Calibri" w:hAnsi="Arial" w:cs="Times New Roman"/>
    </w:rPr>
  </w:style>
  <w:style w:type="paragraph" w:customStyle="1" w:styleId="6FE53BA694E84BC9BFC3390B181D3CF31">
    <w:name w:val="6FE53BA694E84BC9BFC3390B181D3CF31"/>
    <w:rsid w:val="005D4F89"/>
    <w:pPr>
      <w:spacing w:after="0" w:line="240" w:lineRule="auto"/>
    </w:pPr>
    <w:rPr>
      <w:rFonts w:ascii="Arial" w:eastAsia="Calibri" w:hAnsi="Arial" w:cs="Times New Roman"/>
    </w:rPr>
  </w:style>
  <w:style w:type="paragraph" w:customStyle="1" w:styleId="55F87EF72062478DABC884E4FA937BAC1">
    <w:name w:val="55F87EF72062478DABC884E4FA937BAC1"/>
    <w:rsid w:val="005D4F89"/>
    <w:pPr>
      <w:spacing w:after="0" w:line="240" w:lineRule="auto"/>
    </w:pPr>
    <w:rPr>
      <w:rFonts w:ascii="Arial" w:eastAsia="Calibri" w:hAnsi="Arial" w:cs="Times New Roman"/>
    </w:rPr>
  </w:style>
  <w:style w:type="paragraph" w:customStyle="1" w:styleId="F9D4E3880BFE4B8DB2D4561A071BADB9">
    <w:name w:val="F9D4E3880BFE4B8DB2D4561A071BADB9"/>
    <w:rsid w:val="005D4F89"/>
    <w:pPr>
      <w:spacing w:after="0" w:line="240" w:lineRule="auto"/>
    </w:pPr>
    <w:rPr>
      <w:rFonts w:ascii="Arial" w:eastAsia="Calibri" w:hAnsi="Arial" w:cs="Times New Roman"/>
    </w:rPr>
  </w:style>
  <w:style w:type="paragraph" w:customStyle="1" w:styleId="7A207EDC935E4C028817CE52E18650BD">
    <w:name w:val="7A207EDC935E4C028817CE52E18650BD"/>
    <w:rsid w:val="005D4F89"/>
    <w:pPr>
      <w:spacing w:after="0" w:line="240" w:lineRule="auto"/>
    </w:pPr>
    <w:rPr>
      <w:rFonts w:ascii="Arial" w:eastAsia="Calibri" w:hAnsi="Arial" w:cs="Times New Roman"/>
    </w:rPr>
  </w:style>
  <w:style w:type="paragraph" w:customStyle="1" w:styleId="1E4E14DD685B4C8587A790E759EA4545">
    <w:name w:val="1E4E14DD685B4C8587A790E759EA4545"/>
    <w:rsid w:val="005D4F89"/>
    <w:pPr>
      <w:spacing w:after="0" w:line="240" w:lineRule="auto"/>
    </w:pPr>
    <w:rPr>
      <w:rFonts w:ascii="Arial" w:eastAsia="Calibri" w:hAnsi="Arial" w:cs="Times New Roman"/>
    </w:rPr>
  </w:style>
  <w:style w:type="paragraph" w:customStyle="1" w:styleId="953614F22A634E90B4E82B3E4582EFF71">
    <w:name w:val="953614F22A634E90B4E82B3E4582EFF71"/>
    <w:rsid w:val="005D4F89"/>
    <w:pPr>
      <w:spacing w:after="0" w:line="240" w:lineRule="auto"/>
    </w:pPr>
    <w:rPr>
      <w:rFonts w:ascii="Arial" w:eastAsia="Calibri" w:hAnsi="Arial" w:cs="Times New Roman"/>
    </w:rPr>
  </w:style>
  <w:style w:type="paragraph" w:customStyle="1" w:styleId="00ECE44CDC634F7787DC4258C2DA95871">
    <w:name w:val="00ECE44CDC634F7787DC4258C2DA95871"/>
    <w:rsid w:val="005D4F89"/>
    <w:pPr>
      <w:spacing w:after="0" w:line="240" w:lineRule="auto"/>
    </w:pPr>
    <w:rPr>
      <w:rFonts w:ascii="Arial" w:eastAsia="Calibri" w:hAnsi="Arial" w:cs="Times New Roman"/>
    </w:rPr>
  </w:style>
  <w:style w:type="paragraph" w:customStyle="1" w:styleId="E5B2C6E9CAA24CAD92178BA9224A59711">
    <w:name w:val="E5B2C6E9CAA24CAD92178BA9224A59711"/>
    <w:rsid w:val="005D4F89"/>
    <w:pPr>
      <w:spacing w:after="0" w:line="240" w:lineRule="auto"/>
    </w:pPr>
    <w:rPr>
      <w:rFonts w:ascii="Arial" w:eastAsia="Calibri" w:hAnsi="Arial" w:cs="Times New Roman"/>
    </w:rPr>
  </w:style>
  <w:style w:type="paragraph" w:customStyle="1" w:styleId="50570115C74845B4A5D79B8F0F6D2827">
    <w:name w:val="50570115C74845B4A5D79B8F0F6D2827"/>
    <w:rsid w:val="005D4F89"/>
    <w:pPr>
      <w:spacing w:after="0" w:line="240" w:lineRule="auto"/>
    </w:pPr>
    <w:rPr>
      <w:rFonts w:ascii="Arial" w:eastAsia="Calibri" w:hAnsi="Arial" w:cs="Times New Roman"/>
    </w:rPr>
  </w:style>
  <w:style w:type="paragraph" w:customStyle="1" w:styleId="176AC5CD124B44FD9013FDEADCB21335">
    <w:name w:val="176AC5CD124B44FD9013FDEADCB21335"/>
    <w:rsid w:val="005D4F89"/>
    <w:pPr>
      <w:spacing w:after="0" w:line="240" w:lineRule="auto"/>
    </w:pPr>
    <w:rPr>
      <w:rFonts w:ascii="Arial" w:eastAsia="Calibri" w:hAnsi="Arial" w:cs="Times New Roman"/>
    </w:rPr>
  </w:style>
  <w:style w:type="paragraph" w:customStyle="1" w:styleId="0EFED0A0249446A380519C7A74EAED3A">
    <w:name w:val="0EFED0A0249446A380519C7A74EAED3A"/>
    <w:rsid w:val="005D4F89"/>
    <w:pPr>
      <w:spacing w:after="0" w:line="240" w:lineRule="auto"/>
    </w:pPr>
    <w:rPr>
      <w:rFonts w:ascii="Arial" w:eastAsia="Calibri" w:hAnsi="Arial" w:cs="Times New Roman"/>
    </w:rPr>
  </w:style>
  <w:style w:type="paragraph" w:customStyle="1" w:styleId="7679E52939DD4105AF2AD7B71946E5A41">
    <w:name w:val="7679E52939DD4105AF2AD7B71946E5A41"/>
    <w:rsid w:val="005D4F89"/>
    <w:pPr>
      <w:spacing w:after="0" w:line="240" w:lineRule="auto"/>
    </w:pPr>
    <w:rPr>
      <w:rFonts w:ascii="Arial" w:eastAsia="Calibri" w:hAnsi="Arial" w:cs="Times New Roman"/>
    </w:rPr>
  </w:style>
  <w:style w:type="paragraph" w:customStyle="1" w:styleId="B16AD29E6DD04B208B02317243BB8E561">
    <w:name w:val="B16AD29E6DD04B208B02317243BB8E561"/>
    <w:rsid w:val="005D4F89"/>
    <w:pPr>
      <w:spacing w:after="0" w:line="240" w:lineRule="auto"/>
    </w:pPr>
    <w:rPr>
      <w:rFonts w:ascii="Arial" w:eastAsia="Calibri" w:hAnsi="Arial" w:cs="Times New Roman"/>
    </w:rPr>
  </w:style>
  <w:style w:type="paragraph" w:customStyle="1" w:styleId="0376B75873794CEC8E973D658638336A1">
    <w:name w:val="0376B75873794CEC8E973D658638336A1"/>
    <w:rsid w:val="005D4F89"/>
    <w:pPr>
      <w:spacing w:after="0" w:line="240" w:lineRule="auto"/>
    </w:pPr>
    <w:rPr>
      <w:rFonts w:ascii="Arial" w:eastAsia="Calibri" w:hAnsi="Arial" w:cs="Times New Roman"/>
    </w:rPr>
  </w:style>
  <w:style w:type="paragraph" w:customStyle="1" w:styleId="B4B822D03EAC4B0CA67D1CFB569009A51">
    <w:name w:val="B4B822D03EAC4B0CA67D1CFB569009A51"/>
    <w:rsid w:val="005D4F89"/>
    <w:pPr>
      <w:spacing w:after="0" w:line="240" w:lineRule="auto"/>
    </w:pPr>
    <w:rPr>
      <w:rFonts w:ascii="Arial" w:eastAsia="Calibri" w:hAnsi="Arial" w:cs="Times New Roman"/>
    </w:rPr>
  </w:style>
  <w:style w:type="paragraph" w:customStyle="1" w:styleId="307170F7E4CF4036BA577E1833189EDC1">
    <w:name w:val="307170F7E4CF4036BA577E1833189EDC1"/>
    <w:rsid w:val="005D4F89"/>
    <w:pPr>
      <w:spacing w:after="0" w:line="240" w:lineRule="auto"/>
    </w:pPr>
    <w:rPr>
      <w:rFonts w:ascii="Arial" w:eastAsia="Calibri" w:hAnsi="Arial" w:cs="Times New Roman"/>
    </w:rPr>
  </w:style>
  <w:style w:type="paragraph" w:customStyle="1" w:styleId="F9F9BC518605467BB3F430BB4517CC7C1">
    <w:name w:val="F9F9BC518605467BB3F430BB4517CC7C1"/>
    <w:rsid w:val="005D4F89"/>
    <w:pPr>
      <w:spacing w:after="0" w:line="240" w:lineRule="auto"/>
    </w:pPr>
    <w:rPr>
      <w:rFonts w:ascii="Arial" w:eastAsia="Calibri" w:hAnsi="Arial" w:cs="Times New Roman"/>
    </w:rPr>
  </w:style>
  <w:style w:type="paragraph" w:customStyle="1" w:styleId="0D91477EF0374B91962F8C322FB5C4621">
    <w:name w:val="0D91477EF0374B91962F8C322FB5C4621"/>
    <w:rsid w:val="005D4F89"/>
    <w:pPr>
      <w:spacing w:after="0" w:line="240" w:lineRule="auto"/>
    </w:pPr>
    <w:rPr>
      <w:rFonts w:ascii="Arial" w:eastAsia="Calibri" w:hAnsi="Arial" w:cs="Times New Roman"/>
    </w:rPr>
  </w:style>
  <w:style w:type="paragraph" w:customStyle="1" w:styleId="8107F8912EFD43D1828E3B2F1BE189F41">
    <w:name w:val="8107F8912EFD43D1828E3B2F1BE189F41"/>
    <w:rsid w:val="005D4F89"/>
    <w:pPr>
      <w:spacing w:after="0" w:line="240" w:lineRule="auto"/>
    </w:pPr>
    <w:rPr>
      <w:rFonts w:ascii="Arial" w:eastAsia="Calibri" w:hAnsi="Arial" w:cs="Times New Roman"/>
    </w:rPr>
  </w:style>
  <w:style w:type="paragraph" w:customStyle="1" w:styleId="000DCAD933944E01BB1B02DFBAD8D3F21">
    <w:name w:val="000DCAD933944E01BB1B02DFBAD8D3F21"/>
    <w:rsid w:val="005D4F89"/>
    <w:pPr>
      <w:spacing w:after="0" w:line="240" w:lineRule="auto"/>
    </w:pPr>
    <w:rPr>
      <w:rFonts w:ascii="Arial" w:eastAsia="Calibri" w:hAnsi="Arial" w:cs="Times New Roman"/>
    </w:rPr>
  </w:style>
  <w:style w:type="paragraph" w:customStyle="1" w:styleId="F671B38F2B314A45BF53F70A5D282CB71">
    <w:name w:val="F671B38F2B314A45BF53F70A5D282CB71"/>
    <w:rsid w:val="005D4F89"/>
    <w:pPr>
      <w:spacing w:after="0" w:line="240" w:lineRule="auto"/>
    </w:pPr>
    <w:rPr>
      <w:rFonts w:ascii="Arial" w:eastAsia="Calibri" w:hAnsi="Arial" w:cs="Times New Roman"/>
    </w:rPr>
  </w:style>
  <w:style w:type="paragraph" w:customStyle="1" w:styleId="0C354C947443499B806859E8A7378DCA1">
    <w:name w:val="0C354C947443499B806859E8A7378DCA1"/>
    <w:rsid w:val="005D4F89"/>
    <w:pPr>
      <w:spacing w:after="0" w:line="240" w:lineRule="auto"/>
    </w:pPr>
    <w:rPr>
      <w:rFonts w:ascii="Arial" w:eastAsia="Calibri" w:hAnsi="Arial" w:cs="Times New Roman"/>
    </w:rPr>
  </w:style>
  <w:style w:type="paragraph" w:customStyle="1" w:styleId="968C58930F6744B1B30453DBB52234001">
    <w:name w:val="968C58930F6744B1B30453DBB52234001"/>
    <w:rsid w:val="005D4F89"/>
    <w:pPr>
      <w:spacing w:after="0" w:line="240" w:lineRule="auto"/>
    </w:pPr>
    <w:rPr>
      <w:rFonts w:ascii="Arial" w:eastAsia="Calibri" w:hAnsi="Arial" w:cs="Times New Roman"/>
    </w:rPr>
  </w:style>
  <w:style w:type="paragraph" w:customStyle="1" w:styleId="5DF2174061654CD793ADF20812F748C01">
    <w:name w:val="5DF2174061654CD793ADF20812F748C01"/>
    <w:rsid w:val="005D4F89"/>
    <w:pPr>
      <w:spacing w:after="0" w:line="240" w:lineRule="auto"/>
    </w:pPr>
    <w:rPr>
      <w:rFonts w:ascii="Arial" w:eastAsia="Calibri" w:hAnsi="Arial" w:cs="Times New Roman"/>
    </w:rPr>
  </w:style>
  <w:style w:type="paragraph" w:customStyle="1" w:styleId="C04DE7152290407AAC27249B753C17D51">
    <w:name w:val="C04DE7152290407AAC27249B753C17D51"/>
    <w:rsid w:val="005D4F89"/>
    <w:pPr>
      <w:spacing w:after="0" w:line="240" w:lineRule="auto"/>
    </w:pPr>
    <w:rPr>
      <w:rFonts w:ascii="Arial" w:eastAsia="Calibri" w:hAnsi="Arial" w:cs="Times New Roman"/>
    </w:rPr>
  </w:style>
  <w:style w:type="paragraph" w:customStyle="1" w:styleId="95E8C24B36104D63AA264411D908D5AC1">
    <w:name w:val="95E8C24B36104D63AA264411D908D5AC1"/>
    <w:rsid w:val="005D4F89"/>
    <w:pPr>
      <w:spacing w:after="0" w:line="240" w:lineRule="auto"/>
    </w:pPr>
    <w:rPr>
      <w:rFonts w:ascii="Arial" w:eastAsia="Calibri" w:hAnsi="Arial" w:cs="Times New Roman"/>
    </w:rPr>
  </w:style>
  <w:style w:type="paragraph" w:customStyle="1" w:styleId="7DB16903779A471DAC19CE8A7381C88D">
    <w:name w:val="7DB16903779A471DAC19CE8A7381C88D"/>
    <w:rsid w:val="005D4F89"/>
    <w:pPr>
      <w:spacing w:after="0" w:line="240" w:lineRule="auto"/>
    </w:pPr>
    <w:rPr>
      <w:rFonts w:ascii="Arial" w:eastAsia="Calibri" w:hAnsi="Arial" w:cs="Times New Roman"/>
    </w:rPr>
  </w:style>
  <w:style w:type="paragraph" w:customStyle="1" w:styleId="BB7340A286C243DAAD905245C57B26E0">
    <w:name w:val="BB7340A286C243DAAD905245C57B26E0"/>
    <w:rsid w:val="005D4F89"/>
    <w:pPr>
      <w:spacing w:after="0" w:line="240" w:lineRule="auto"/>
    </w:pPr>
    <w:rPr>
      <w:rFonts w:ascii="Arial" w:eastAsia="Calibri" w:hAnsi="Arial" w:cs="Times New Roman"/>
    </w:rPr>
  </w:style>
  <w:style w:type="paragraph" w:customStyle="1" w:styleId="D104E9001492480689651A67C39E4B51">
    <w:name w:val="D104E9001492480689651A67C39E4B51"/>
    <w:rsid w:val="005D4F89"/>
    <w:pPr>
      <w:spacing w:after="0" w:line="240" w:lineRule="auto"/>
    </w:pPr>
    <w:rPr>
      <w:rFonts w:ascii="Arial" w:eastAsia="Calibri" w:hAnsi="Arial" w:cs="Times New Roman"/>
    </w:rPr>
  </w:style>
  <w:style w:type="paragraph" w:customStyle="1" w:styleId="070BC3305C2B43C695873415016DD55D1">
    <w:name w:val="070BC3305C2B43C695873415016DD55D1"/>
    <w:rsid w:val="005D4F89"/>
    <w:pPr>
      <w:spacing w:after="0" w:line="240" w:lineRule="auto"/>
    </w:pPr>
    <w:rPr>
      <w:rFonts w:ascii="Arial" w:eastAsia="Calibri" w:hAnsi="Arial" w:cs="Times New Roman"/>
    </w:rPr>
  </w:style>
  <w:style w:type="paragraph" w:customStyle="1" w:styleId="A568DC34B3174F308EFF89D7A64A536C1">
    <w:name w:val="A568DC34B3174F308EFF89D7A64A536C1"/>
    <w:rsid w:val="005D4F89"/>
    <w:pPr>
      <w:spacing w:after="0" w:line="240" w:lineRule="auto"/>
    </w:pPr>
    <w:rPr>
      <w:rFonts w:ascii="Arial" w:eastAsia="Calibri" w:hAnsi="Arial" w:cs="Times New Roman"/>
    </w:rPr>
  </w:style>
  <w:style w:type="paragraph" w:customStyle="1" w:styleId="4556E38825A34B2D956F3FC288BE86271">
    <w:name w:val="4556E38825A34B2D956F3FC288BE86271"/>
    <w:rsid w:val="005D4F89"/>
    <w:pPr>
      <w:spacing w:after="0" w:line="240" w:lineRule="auto"/>
    </w:pPr>
    <w:rPr>
      <w:rFonts w:ascii="Arial" w:eastAsia="Calibri" w:hAnsi="Arial" w:cs="Times New Roman"/>
    </w:rPr>
  </w:style>
  <w:style w:type="paragraph" w:customStyle="1" w:styleId="D7859BC16A9C462FA6E7348B8F8A4B2C1">
    <w:name w:val="D7859BC16A9C462FA6E7348B8F8A4B2C1"/>
    <w:rsid w:val="005D4F89"/>
    <w:pPr>
      <w:spacing w:after="0" w:line="240" w:lineRule="auto"/>
    </w:pPr>
    <w:rPr>
      <w:rFonts w:ascii="Arial" w:eastAsia="Calibri" w:hAnsi="Arial" w:cs="Times New Roman"/>
    </w:rPr>
  </w:style>
  <w:style w:type="paragraph" w:customStyle="1" w:styleId="27A5E208E2CF4889915597C3A66E345F1">
    <w:name w:val="27A5E208E2CF4889915597C3A66E345F1"/>
    <w:rsid w:val="005D4F89"/>
    <w:pPr>
      <w:spacing w:after="0" w:line="240" w:lineRule="auto"/>
    </w:pPr>
    <w:rPr>
      <w:rFonts w:ascii="Arial" w:eastAsia="Calibri" w:hAnsi="Arial" w:cs="Times New Roman"/>
    </w:rPr>
  </w:style>
  <w:style w:type="paragraph" w:customStyle="1" w:styleId="1EE168ACA1CE4A47BEFEB01C26ACF0381">
    <w:name w:val="1EE168ACA1CE4A47BEFEB01C26ACF0381"/>
    <w:rsid w:val="005D4F89"/>
    <w:pPr>
      <w:spacing w:after="0" w:line="240" w:lineRule="auto"/>
    </w:pPr>
    <w:rPr>
      <w:rFonts w:ascii="Arial" w:eastAsia="Calibri" w:hAnsi="Arial" w:cs="Times New Roman"/>
    </w:rPr>
  </w:style>
  <w:style w:type="paragraph" w:customStyle="1" w:styleId="AEEFC041708640E2AC361E61D5D4F1B51">
    <w:name w:val="AEEFC041708640E2AC361E61D5D4F1B51"/>
    <w:rsid w:val="005D4F89"/>
    <w:pPr>
      <w:spacing w:after="0" w:line="240" w:lineRule="auto"/>
    </w:pPr>
    <w:rPr>
      <w:rFonts w:ascii="Arial" w:eastAsia="Calibri" w:hAnsi="Arial" w:cs="Times New Roman"/>
    </w:rPr>
  </w:style>
  <w:style w:type="paragraph" w:customStyle="1" w:styleId="E2139F0A47C94D64987AFEE4B3325C911">
    <w:name w:val="E2139F0A47C94D64987AFEE4B3325C911"/>
    <w:rsid w:val="005D4F89"/>
    <w:pPr>
      <w:spacing w:after="0" w:line="240" w:lineRule="auto"/>
    </w:pPr>
    <w:rPr>
      <w:rFonts w:ascii="Arial" w:eastAsia="Calibri" w:hAnsi="Arial" w:cs="Times New Roman"/>
    </w:rPr>
  </w:style>
  <w:style w:type="paragraph" w:customStyle="1" w:styleId="6477F4C3590C42CBB6060A6576573A741">
    <w:name w:val="6477F4C3590C42CBB6060A6576573A741"/>
    <w:rsid w:val="005D4F89"/>
    <w:pPr>
      <w:spacing w:after="0" w:line="240" w:lineRule="auto"/>
    </w:pPr>
    <w:rPr>
      <w:rFonts w:ascii="Arial" w:eastAsia="Calibri" w:hAnsi="Arial" w:cs="Times New Roman"/>
    </w:rPr>
  </w:style>
  <w:style w:type="paragraph" w:customStyle="1" w:styleId="8A0B0C95FA4B44B6BD2C5113670DC7C61">
    <w:name w:val="8A0B0C95FA4B44B6BD2C5113670DC7C61"/>
    <w:rsid w:val="005D4F89"/>
    <w:pPr>
      <w:spacing w:after="0" w:line="240" w:lineRule="auto"/>
    </w:pPr>
    <w:rPr>
      <w:rFonts w:ascii="Arial" w:eastAsia="Calibri" w:hAnsi="Arial" w:cs="Times New Roman"/>
    </w:rPr>
  </w:style>
  <w:style w:type="paragraph" w:customStyle="1" w:styleId="7939CC170806415FB4338CCDE730DE961">
    <w:name w:val="7939CC170806415FB4338CCDE730DE961"/>
    <w:rsid w:val="005D4F89"/>
    <w:pPr>
      <w:spacing w:after="0" w:line="240" w:lineRule="auto"/>
    </w:pPr>
    <w:rPr>
      <w:rFonts w:ascii="Arial" w:eastAsia="Calibri" w:hAnsi="Arial" w:cs="Times New Roman"/>
    </w:rPr>
  </w:style>
  <w:style w:type="paragraph" w:customStyle="1" w:styleId="5009044C690D4CD8A684C0B2F4E83AD91">
    <w:name w:val="5009044C690D4CD8A684C0B2F4E83AD91"/>
    <w:rsid w:val="005D4F89"/>
    <w:pPr>
      <w:spacing w:after="0" w:line="240" w:lineRule="auto"/>
    </w:pPr>
    <w:rPr>
      <w:rFonts w:ascii="Arial" w:eastAsia="Calibri" w:hAnsi="Arial" w:cs="Times New Roman"/>
    </w:rPr>
  </w:style>
  <w:style w:type="paragraph" w:customStyle="1" w:styleId="956572794C60420E8DFA3AD81859C5B81">
    <w:name w:val="956572794C60420E8DFA3AD81859C5B81"/>
    <w:rsid w:val="005D4F89"/>
    <w:pPr>
      <w:spacing w:after="0" w:line="240" w:lineRule="auto"/>
    </w:pPr>
    <w:rPr>
      <w:rFonts w:ascii="Arial" w:eastAsia="Calibri" w:hAnsi="Arial" w:cs="Times New Roman"/>
    </w:rPr>
  </w:style>
  <w:style w:type="paragraph" w:customStyle="1" w:styleId="DE5745C7B9BE4F5C889F9DCE4754699C1">
    <w:name w:val="DE5745C7B9BE4F5C889F9DCE4754699C1"/>
    <w:rsid w:val="005D4F89"/>
    <w:pPr>
      <w:spacing w:after="0" w:line="240" w:lineRule="auto"/>
    </w:pPr>
    <w:rPr>
      <w:rFonts w:ascii="Arial" w:eastAsia="Calibri" w:hAnsi="Arial" w:cs="Times New Roman"/>
    </w:rPr>
  </w:style>
  <w:style w:type="paragraph" w:customStyle="1" w:styleId="6923B0B17117411996F29B47414F8BEF1">
    <w:name w:val="6923B0B17117411996F29B47414F8BEF1"/>
    <w:rsid w:val="005D4F89"/>
    <w:pPr>
      <w:spacing w:after="0" w:line="240" w:lineRule="auto"/>
    </w:pPr>
    <w:rPr>
      <w:rFonts w:ascii="Arial" w:eastAsia="Calibri" w:hAnsi="Arial" w:cs="Times New Roman"/>
    </w:rPr>
  </w:style>
  <w:style w:type="paragraph" w:customStyle="1" w:styleId="091F748AC30A4A6493D59455F4E70D3D1">
    <w:name w:val="091F748AC30A4A6493D59455F4E70D3D1"/>
    <w:rsid w:val="005D4F89"/>
    <w:pPr>
      <w:spacing w:after="0" w:line="240" w:lineRule="auto"/>
    </w:pPr>
    <w:rPr>
      <w:rFonts w:ascii="Arial" w:eastAsia="Calibri" w:hAnsi="Arial" w:cs="Times New Roman"/>
    </w:rPr>
  </w:style>
  <w:style w:type="paragraph" w:customStyle="1" w:styleId="A20B825E60774935AFC4F524EE84E8221">
    <w:name w:val="A20B825E60774935AFC4F524EE84E8221"/>
    <w:rsid w:val="005D4F89"/>
    <w:pPr>
      <w:spacing w:after="0" w:line="240" w:lineRule="auto"/>
    </w:pPr>
    <w:rPr>
      <w:rFonts w:ascii="Arial" w:eastAsia="Calibri" w:hAnsi="Arial" w:cs="Times New Roman"/>
    </w:rPr>
  </w:style>
  <w:style w:type="paragraph" w:customStyle="1" w:styleId="EBE1714150EC4787964FEA6BB36B63EA1">
    <w:name w:val="EBE1714150EC4787964FEA6BB36B63EA1"/>
    <w:rsid w:val="005D4F89"/>
    <w:pPr>
      <w:spacing w:after="0" w:line="240" w:lineRule="auto"/>
    </w:pPr>
    <w:rPr>
      <w:rFonts w:ascii="Arial" w:eastAsia="Calibri" w:hAnsi="Arial" w:cs="Times New Roman"/>
    </w:rPr>
  </w:style>
  <w:style w:type="paragraph" w:customStyle="1" w:styleId="4959E8BCC0044E579493A0880CF12E571">
    <w:name w:val="4959E8BCC0044E579493A0880CF12E571"/>
    <w:rsid w:val="005D4F89"/>
    <w:pPr>
      <w:spacing w:after="0" w:line="240" w:lineRule="auto"/>
    </w:pPr>
    <w:rPr>
      <w:rFonts w:ascii="Arial" w:eastAsia="Calibri" w:hAnsi="Arial" w:cs="Times New Roman"/>
    </w:rPr>
  </w:style>
  <w:style w:type="paragraph" w:customStyle="1" w:styleId="8BE279ACAECB4E519F672A64494CE1B81">
    <w:name w:val="8BE279ACAECB4E519F672A64494CE1B81"/>
    <w:rsid w:val="005D4F89"/>
    <w:pPr>
      <w:spacing w:after="0" w:line="240" w:lineRule="auto"/>
    </w:pPr>
    <w:rPr>
      <w:rFonts w:ascii="Arial" w:eastAsia="Calibri" w:hAnsi="Arial" w:cs="Times New Roman"/>
    </w:rPr>
  </w:style>
  <w:style w:type="paragraph" w:customStyle="1" w:styleId="12922F19EB024FE3AB16CC917DE2C12D1">
    <w:name w:val="12922F19EB024FE3AB16CC917DE2C12D1"/>
    <w:rsid w:val="005D4F89"/>
    <w:pPr>
      <w:spacing w:after="0" w:line="240" w:lineRule="auto"/>
    </w:pPr>
    <w:rPr>
      <w:rFonts w:ascii="Arial" w:eastAsia="Calibri" w:hAnsi="Arial" w:cs="Times New Roman"/>
    </w:rPr>
  </w:style>
  <w:style w:type="paragraph" w:customStyle="1" w:styleId="CD4D7151D23E41E79E9BF9119B0D5C3B1">
    <w:name w:val="CD4D7151D23E41E79E9BF9119B0D5C3B1"/>
    <w:rsid w:val="005D4F89"/>
    <w:pPr>
      <w:spacing w:after="0" w:line="240" w:lineRule="auto"/>
    </w:pPr>
    <w:rPr>
      <w:rFonts w:ascii="Arial" w:eastAsia="Calibri" w:hAnsi="Arial" w:cs="Times New Roman"/>
    </w:rPr>
  </w:style>
  <w:style w:type="paragraph" w:customStyle="1" w:styleId="BAE101CD42724F099389A3D5DCAD96301">
    <w:name w:val="BAE101CD42724F099389A3D5DCAD96301"/>
    <w:rsid w:val="005D4F89"/>
    <w:pPr>
      <w:spacing w:after="0" w:line="240" w:lineRule="auto"/>
    </w:pPr>
    <w:rPr>
      <w:rFonts w:ascii="Arial" w:eastAsia="Calibri" w:hAnsi="Arial" w:cs="Times New Roman"/>
    </w:rPr>
  </w:style>
  <w:style w:type="paragraph" w:customStyle="1" w:styleId="DAF1CB608F51425799C2D51B2B30AE0B1">
    <w:name w:val="DAF1CB608F51425799C2D51B2B30AE0B1"/>
    <w:rsid w:val="005D4F89"/>
    <w:pPr>
      <w:spacing w:after="0" w:line="240" w:lineRule="auto"/>
    </w:pPr>
    <w:rPr>
      <w:rFonts w:ascii="Arial" w:eastAsia="Calibri" w:hAnsi="Arial" w:cs="Times New Roman"/>
    </w:rPr>
  </w:style>
  <w:style w:type="paragraph" w:customStyle="1" w:styleId="4F3B508022BB4B96BC1A07D197E98B9A1">
    <w:name w:val="4F3B508022BB4B96BC1A07D197E98B9A1"/>
    <w:rsid w:val="005D4F89"/>
    <w:pPr>
      <w:spacing w:after="0" w:line="240" w:lineRule="auto"/>
    </w:pPr>
    <w:rPr>
      <w:rFonts w:ascii="Arial" w:eastAsia="Calibri" w:hAnsi="Arial" w:cs="Times New Roman"/>
    </w:rPr>
  </w:style>
  <w:style w:type="paragraph" w:customStyle="1" w:styleId="518B31A8C6CD4BBEB67492C27FFD61A21">
    <w:name w:val="518B31A8C6CD4BBEB67492C27FFD61A21"/>
    <w:rsid w:val="005D4F89"/>
    <w:pPr>
      <w:spacing w:after="0" w:line="240" w:lineRule="auto"/>
    </w:pPr>
    <w:rPr>
      <w:rFonts w:ascii="Arial" w:eastAsia="Calibri" w:hAnsi="Arial" w:cs="Times New Roman"/>
    </w:rPr>
  </w:style>
  <w:style w:type="paragraph" w:customStyle="1" w:styleId="66703F89D1B445D9A47304F094C181411">
    <w:name w:val="66703F89D1B445D9A47304F094C181411"/>
    <w:rsid w:val="005D4F89"/>
    <w:pPr>
      <w:spacing w:after="0" w:line="240" w:lineRule="auto"/>
    </w:pPr>
    <w:rPr>
      <w:rFonts w:ascii="Arial" w:eastAsia="Calibri" w:hAnsi="Arial" w:cs="Times New Roman"/>
    </w:rPr>
  </w:style>
  <w:style w:type="paragraph" w:customStyle="1" w:styleId="2CB4A4D72623443E845B9E9C06B5E5AE1">
    <w:name w:val="2CB4A4D72623443E845B9E9C06B5E5AE1"/>
    <w:rsid w:val="005D4F89"/>
    <w:pPr>
      <w:spacing w:after="0" w:line="240" w:lineRule="auto"/>
    </w:pPr>
    <w:rPr>
      <w:rFonts w:ascii="Arial" w:eastAsia="Calibri" w:hAnsi="Arial" w:cs="Times New Roman"/>
    </w:rPr>
  </w:style>
  <w:style w:type="paragraph" w:customStyle="1" w:styleId="28639B4BDC2A48EBB0B8442F11154EEA1">
    <w:name w:val="28639B4BDC2A48EBB0B8442F11154EEA1"/>
    <w:rsid w:val="005D4F89"/>
    <w:pPr>
      <w:spacing w:after="0" w:line="240" w:lineRule="auto"/>
    </w:pPr>
    <w:rPr>
      <w:rFonts w:ascii="Arial" w:eastAsia="Calibri" w:hAnsi="Arial" w:cs="Times New Roman"/>
    </w:rPr>
  </w:style>
  <w:style w:type="paragraph" w:customStyle="1" w:styleId="77313812923F4AFE9C5582C603997C231">
    <w:name w:val="77313812923F4AFE9C5582C603997C231"/>
    <w:rsid w:val="005D4F89"/>
    <w:pPr>
      <w:spacing w:after="0" w:line="240" w:lineRule="auto"/>
    </w:pPr>
    <w:rPr>
      <w:rFonts w:ascii="Arial" w:eastAsia="Calibri" w:hAnsi="Arial" w:cs="Times New Roman"/>
    </w:rPr>
  </w:style>
  <w:style w:type="paragraph" w:customStyle="1" w:styleId="B2CFDEA8A39C41CBA6E27BA9EDDDD1071">
    <w:name w:val="B2CFDEA8A39C41CBA6E27BA9EDDDD1071"/>
    <w:rsid w:val="005D4F89"/>
    <w:pPr>
      <w:spacing w:after="0" w:line="240" w:lineRule="auto"/>
    </w:pPr>
    <w:rPr>
      <w:rFonts w:ascii="Arial" w:eastAsia="Calibri" w:hAnsi="Arial" w:cs="Times New Roman"/>
    </w:rPr>
  </w:style>
  <w:style w:type="paragraph" w:customStyle="1" w:styleId="6A5D8A1EE10845C3993E75037222AB491">
    <w:name w:val="6A5D8A1EE10845C3993E75037222AB491"/>
    <w:rsid w:val="005D4F89"/>
    <w:pPr>
      <w:spacing w:after="0" w:line="240" w:lineRule="auto"/>
    </w:pPr>
    <w:rPr>
      <w:rFonts w:ascii="Arial" w:eastAsia="Calibri" w:hAnsi="Arial" w:cs="Times New Roman"/>
    </w:rPr>
  </w:style>
  <w:style w:type="paragraph" w:customStyle="1" w:styleId="E356231CEEA647D28B8BA5B4F933CE0F1">
    <w:name w:val="E356231CEEA647D28B8BA5B4F933CE0F1"/>
    <w:rsid w:val="005D4F89"/>
    <w:pPr>
      <w:spacing w:after="0" w:line="240" w:lineRule="auto"/>
    </w:pPr>
    <w:rPr>
      <w:rFonts w:ascii="Arial" w:eastAsia="Calibri" w:hAnsi="Arial" w:cs="Times New Roman"/>
    </w:rPr>
  </w:style>
  <w:style w:type="paragraph" w:customStyle="1" w:styleId="618546D61C894D6A92DA6453B4A7B5BF1">
    <w:name w:val="618546D61C894D6A92DA6453B4A7B5BF1"/>
    <w:rsid w:val="005D4F89"/>
    <w:pPr>
      <w:spacing w:after="0" w:line="240" w:lineRule="auto"/>
    </w:pPr>
    <w:rPr>
      <w:rFonts w:ascii="Arial" w:eastAsia="Calibri" w:hAnsi="Arial" w:cs="Times New Roman"/>
    </w:rPr>
  </w:style>
  <w:style w:type="paragraph" w:customStyle="1" w:styleId="141F130A7C804659B0EC97502C309FEA1">
    <w:name w:val="141F130A7C804659B0EC97502C309FEA1"/>
    <w:rsid w:val="005D4F89"/>
    <w:pPr>
      <w:spacing w:after="0" w:line="240" w:lineRule="auto"/>
    </w:pPr>
    <w:rPr>
      <w:rFonts w:ascii="Arial" w:eastAsia="Calibri" w:hAnsi="Arial" w:cs="Times New Roman"/>
    </w:rPr>
  </w:style>
  <w:style w:type="paragraph" w:customStyle="1" w:styleId="0B1D64878C934A5DB5A7A9AB02A908471">
    <w:name w:val="0B1D64878C934A5DB5A7A9AB02A908471"/>
    <w:rsid w:val="005D4F89"/>
    <w:pPr>
      <w:spacing w:after="0" w:line="240" w:lineRule="auto"/>
    </w:pPr>
    <w:rPr>
      <w:rFonts w:ascii="Arial" w:eastAsia="Calibri" w:hAnsi="Arial" w:cs="Times New Roman"/>
    </w:rPr>
  </w:style>
  <w:style w:type="paragraph" w:customStyle="1" w:styleId="9B33017ACBEF495984CB939B16D93FEC1">
    <w:name w:val="9B33017ACBEF495984CB939B16D93FEC1"/>
    <w:rsid w:val="005D4F89"/>
    <w:pPr>
      <w:spacing w:after="0" w:line="240" w:lineRule="auto"/>
    </w:pPr>
    <w:rPr>
      <w:rFonts w:ascii="Arial" w:eastAsia="Calibri" w:hAnsi="Arial" w:cs="Times New Roman"/>
    </w:rPr>
  </w:style>
  <w:style w:type="paragraph" w:customStyle="1" w:styleId="D7BB69386D90456A9AE6BA52267435191">
    <w:name w:val="D7BB69386D90456A9AE6BA52267435191"/>
    <w:rsid w:val="005D4F89"/>
    <w:pPr>
      <w:spacing w:after="0" w:line="240" w:lineRule="auto"/>
    </w:pPr>
    <w:rPr>
      <w:rFonts w:ascii="Arial" w:eastAsia="Calibri" w:hAnsi="Arial" w:cs="Times New Roman"/>
    </w:rPr>
  </w:style>
  <w:style w:type="paragraph" w:customStyle="1" w:styleId="6CA60BA9066C41E5A955F4870E22F0AD1">
    <w:name w:val="6CA60BA9066C41E5A955F4870E22F0AD1"/>
    <w:rsid w:val="005D4F89"/>
    <w:pPr>
      <w:spacing w:after="0" w:line="240" w:lineRule="auto"/>
    </w:pPr>
    <w:rPr>
      <w:rFonts w:ascii="Arial" w:eastAsia="Calibri" w:hAnsi="Arial" w:cs="Times New Roman"/>
    </w:rPr>
  </w:style>
  <w:style w:type="paragraph" w:customStyle="1" w:styleId="517AE31F7AC44AADA853F60443EDC9721">
    <w:name w:val="517AE31F7AC44AADA853F60443EDC9721"/>
    <w:rsid w:val="005D4F89"/>
    <w:pPr>
      <w:spacing w:after="0" w:line="240" w:lineRule="auto"/>
    </w:pPr>
    <w:rPr>
      <w:rFonts w:ascii="Arial" w:eastAsia="Calibri" w:hAnsi="Arial" w:cs="Times New Roman"/>
    </w:rPr>
  </w:style>
  <w:style w:type="paragraph" w:customStyle="1" w:styleId="77E66E8E17B640EA91A28182197B12B01">
    <w:name w:val="77E66E8E17B640EA91A28182197B12B01"/>
    <w:rsid w:val="005D4F89"/>
    <w:pPr>
      <w:spacing w:after="0" w:line="240" w:lineRule="auto"/>
    </w:pPr>
    <w:rPr>
      <w:rFonts w:ascii="Arial" w:eastAsia="Calibri" w:hAnsi="Arial" w:cs="Times New Roman"/>
    </w:rPr>
  </w:style>
  <w:style w:type="paragraph" w:customStyle="1" w:styleId="00D3F96973F64A71824F5406E529DE481">
    <w:name w:val="00D3F96973F64A71824F5406E529DE481"/>
    <w:rsid w:val="005D4F89"/>
    <w:pPr>
      <w:spacing w:after="0" w:line="240" w:lineRule="auto"/>
    </w:pPr>
    <w:rPr>
      <w:rFonts w:ascii="Arial" w:eastAsia="Calibri" w:hAnsi="Arial" w:cs="Times New Roman"/>
    </w:rPr>
  </w:style>
  <w:style w:type="paragraph" w:customStyle="1" w:styleId="B9CC150E73F249ED8BC6CDC7740CA0C81">
    <w:name w:val="B9CC150E73F249ED8BC6CDC7740CA0C81"/>
    <w:rsid w:val="005D4F89"/>
    <w:pPr>
      <w:spacing w:after="0" w:line="240" w:lineRule="auto"/>
    </w:pPr>
    <w:rPr>
      <w:rFonts w:ascii="Arial" w:eastAsia="Calibri" w:hAnsi="Arial" w:cs="Times New Roman"/>
    </w:rPr>
  </w:style>
  <w:style w:type="paragraph" w:customStyle="1" w:styleId="7A5F5BE2857148E1B3C001E2CB698A171">
    <w:name w:val="7A5F5BE2857148E1B3C001E2CB698A171"/>
    <w:rsid w:val="005D4F89"/>
    <w:pPr>
      <w:spacing w:after="0" w:line="240" w:lineRule="auto"/>
    </w:pPr>
    <w:rPr>
      <w:rFonts w:ascii="Arial" w:eastAsia="Calibri" w:hAnsi="Arial" w:cs="Times New Roman"/>
    </w:rPr>
  </w:style>
  <w:style w:type="paragraph" w:customStyle="1" w:styleId="8182FED5ED5545B4886D1291EB0725881">
    <w:name w:val="8182FED5ED5545B4886D1291EB0725881"/>
    <w:rsid w:val="005D4F89"/>
    <w:pPr>
      <w:spacing w:after="0" w:line="240" w:lineRule="auto"/>
    </w:pPr>
    <w:rPr>
      <w:rFonts w:ascii="Arial" w:eastAsia="Calibri" w:hAnsi="Arial" w:cs="Times New Roman"/>
    </w:rPr>
  </w:style>
  <w:style w:type="paragraph" w:customStyle="1" w:styleId="6E71B47B83EB48CA83056C774FB7B2111">
    <w:name w:val="6E71B47B83EB48CA83056C774FB7B2111"/>
    <w:rsid w:val="005D4F89"/>
    <w:pPr>
      <w:spacing w:after="0" w:line="240" w:lineRule="auto"/>
    </w:pPr>
    <w:rPr>
      <w:rFonts w:ascii="Arial" w:eastAsia="Calibri" w:hAnsi="Arial" w:cs="Times New Roman"/>
    </w:rPr>
  </w:style>
  <w:style w:type="paragraph" w:customStyle="1" w:styleId="EB7D4CB315AE4338B34DE4DBA89722BD1">
    <w:name w:val="EB7D4CB315AE4338B34DE4DBA89722BD1"/>
    <w:rsid w:val="005D4F89"/>
    <w:pPr>
      <w:spacing w:after="0" w:line="240" w:lineRule="auto"/>
    </w:pPr>
    <w:rPr>
      <w:rFonts w:ascii="Arial" w:eastAsia="Calibri" w:hAnsi="Arial" w:cs="Times New Roman"/>
    </w:rPr>
  </w:style>
  <w:style w:type="paragraph" w:customStyle="1" w:styleId="AEDCE80CC9394E25958C89D4F40A3B471">
    <w:name w:val="AEDCE80CC9394E25958C89D4F40A3B471"/>
    <w:rsid w:val="005D4F89"/>
    <w:pPr>
      <w:spacing w:after="0" w:line="240" w:lineRule="auto"/>
    </w:pPr>
    <w:rPr>
      <w:rFonts w:ascii="Arial" w:eastAsia="Calibri" w:hAnsi="Arial" w:cs="Times New Roman"/>
    </w:rPr>
  </w:style>
  <w:style w:type="paragraph" w:customStyle="1" w:styleId="6C3A9C7AF0FF48E1B447271B76BF2C991">
    <w:name w:val="6C3A9C7AF0FF48E1B447271B76BF2C991"/>
    <w:rsid w:val="005D4F89"/>
    <w:pPr>
      <w:spacing w:after="0" w:line="240" w:lineRule="auto"/>
    </w:pPr>
    <w:rPr>
      <w:rFonts w:ascii="Arial" w:eastAsia="Calibri" w:hAnsi="Arial" w:cs="Times New Roman"/>
    </w:rPr>
  </w:style>
  <w:style w:type="paragraph" w:customStyle="1" w:styleId="2ED2EA23BD364F4C91F61D2E6FC4FE181">
    <w:name w:val="2ED2EA23BD364F4C91F61D2E6FC4FE181"/>
    <w:rsid w:val="005D4F89"/>
    <w:pPr>
      <w:spacing w:after="0" w:line="240" w:lineRule="auto"/>
    </w:pPr>
    <w:rPr>
      <w:rFonts w:ascii="Arial" w:eastAsia="Calibri" w:hAnsi="Arial" w:cs="Times New Roman"/>
    </w:rPr>
  </w:style>
  <w:style w:type="paragraph" w:customStyle="1" w:styleId="9A86D48BDF4648ABA19A444AFDAFB5A21">
    <w:name w:val="9A86D48BDF4648ABA19A444AFDAFB5A21"/>
    <w:rsid w:val="005D4F89"/>
    <w:pPr>
      <w:spacing w:after="0" w:line="240" w:lineRule="auto"/>
    </w:pPr>
    <w:rPr>
      <w:rFonts w:ascii="Arial" w:eastAsia="Calibri" w:hAnsi="Arial" w:cs="Times New Roman"/>
    </w:rPr>
  </w:style>
  <w:style w:type="paragraph" w:customStyle="1" w:styleId="53BAF185CE9E43D9A3A1B0E6DAB088EF1">
    <w:name w:val="53BAF185CE9E43D9A3A1B0E6DAB088EF1"/>
    <w:rsid w:val="005D4F89"/>
    <w:pPr>
      <w:spacing w:after="0" w:line="240" w:lineRule="auto"/>
    </w:pPr>
    <w:rPr>
      <w:rFonts w:ascii="Arial" w:eastAsia="Calibri" w:hAnsi="Arial" w:cs="Times New Roman"/>
    </w:rPr>
  </w:style>
  <w:style w:type="paragraph" w:customStyle="1" w:styleId="D802E00EE5834CC38ECE39D798EFF1D91">
    <w:name w:val="D802E00EE5834CC38ECE39D798EFF1D91"/>
    <w:rsid w:val="005D4F89"/>
    <w:pPr>
      <w:spacing w:after="0" w:line="240" w:lineRule="auto"/>
    </w:pPr>
    <w:rPr>
      <w:rFonts w:ascii="Arial" w:eastAsia="Calibri" w:hAnsi="Arial" w:cs="Times New Roman"/>
    </w:rPr>
  </w:style>
  <w:style w:type="paragraph" w:customStyle="1" w:styleId="4E4BFB99B3E04E8F91A12B811D69A8EF1">
    <w:name w:val="4E4BFB99B3E04E8F91A12B811D69A8EF1"/>
    <w:rsid w:val="005D4F89"/>
    <w:pPr>
      <w:spacing w:after="0" w:line="240" w:lineRule="auto"/>
    </w:pPr>
    <w:rPr>
      <w:rFonts w:ascii="Arial" w:eastAsia="Calibri" w:hAnsi="Arial" w:cs="Times New Roman"/>
    </w:rPr>
  </w:style>
  <w:style w:type="paragraph" w:customStyle="1" w:styleId="4E9F273E03BE4AE881D3966B90AE9A221">
    <w:name w:val="4E9F273E03BE4AE881D3966B90AE9A221"/>
    <w:rsid w:val="005D4F89"/>
    <w:pPr>
      <w:spacing w:after="0" w:line="240" w:lineRule="auto"/>
    </w:pPr>
    <w:rPr>
      <w:rFonts w:ascii="Arial" w:eastAsia="Calibri" w:hAnsi="Arial" w:cs="Times New Roman"/>
    </w:rPr>
  </w:style>
  <w:style w:type="paragraph" w:customStyle="1" w:styleId="6E3F9C6407D44215BEE089A28B3BE4951">
    <w:name w:val="6E3F9C6407D44215BEE089A28B3BE4951"/>
    <w:rsid w:val="005D4F89"/>
    <w:pPr>
      <w:spacing w:after="0" w:line="240" w:lineRule="auto"/>
    </w:pPr>
    <w:rPr>
      <w:rFonts w:ascii="Arial" w:eastAsia="Calibri" w:hAnsi="Arial" w:cs="Times New Roman"/>
    </w:rPr>
  </w:style>
  <w:style w:type="paragraph" w:customStyle="1" w:styleId="2D2457F30DC9498E8B0C7AF529332E301">
    <w:name w:val="2D2457F30DC9498E8B0C7AF529332E301"/>
    <w:rsid w:val="005D4F89"/>
    <w:pPr>
      <w:spacing w:after="0" w:line="240" w:lineRule="auto"/>
    </w:pPr>
    <w:rPr>
      <w:rFonts w:ascii="Arial" w:eastAsia="Calibri" w:hAnsi="Arial" w:cs="Times New Roman"/>
    </w:rPr>
  </w:style>
  <w:style w:type="paragraph" w:customStyle="1" w:styleId="7D9AFA3F45F340A29B032D43DC1926C31">
    <w:name w:val="7D9AFA3F45F340A29B032D43DC1926C31"/>
    <w:rsid w:val="005D4F89"/>
    <w:pPr>
      <w:spacing w:after="0" w:line="240" w:lineRule="auto"/>
    </w:pPr>
    <w:rPr>
      <w:rFonts w:ascii="Arial" w:eastAsia="Calibri" w:hAnsi="Arial" w:cs="Times New Roman"/>
    </w:rPr>
  </w:style>
  <w:style w:type="paragraph" w:customStyle="1" w:styleId="AAB4F1AC06404154AA457DA6428D827B1">
    <w:name w:val="AAB4F1AC06404154AA457DA6428D827B1"/>
    <w:rsid w:val="005D4F89"/>
    <w:pPr>
      <w:spacing w:after="0" w:line="240" w:lineRule="auto"/>
    </w:pPr>
    <w:rPr>
      <w:rFonts w:ascii="Arial" w:eastAsia="Calibri" w:hAnsi="Arial" w:cs="Times New Roman"/>
    </w:rPr>
  </w:style>
  <w:style w:type="paragraph" w:customStyle="1" w:styleId="346E095A403741718F3875B8F51938AC1">
    <w:name w:val="346E095A403741718F3875B8F51938AC1"/>
    <w:rsid w:val="005D4F89"/>
    <w:pPr>
      <w:spacing w:after="0" w:line="240" w:lineRule="auto"/>
    </w:pPr>
    <w:rPr>
      <w:rFonts w:ascii="Arial" w:eastAsia="Calibri" w:hAnsi="Arial" w:cs="Times New Roman"/>
    </w:rPr>
  </w:style>
  <w:style w:type="paragraph" w:customStyle="1" w:styleId="91226973003547759A5527E40E76B56D1">
    <w:name w:val="91226973003547759A5527E40E76B56D1"/>
    <w:rsid w:val="005D4F89"/>
    <w:pPr>
      <w:spacing w:after="0" w:line="240" w:lineRule="auto"/>
    </w:pPr>
    <w:rPr>
      <w:rFonts w:ascii="Arial" w:eastAsia="Calibri" w:hAnsi="Arial" w:cs="Times New Roman"/>
    </w:rPr>
  </w:style>
  <w:style w:type="paragraph" w:customStyle="1" w:styleId="A505DD23A75C444CB1C6B6142CB989F41">
    <w:name w:val="A505DD23A75C444CB1C6B6142CB989F41"/>
    <w:rsid w:val="005D4F89"/>
    <w:pPr>
      <w:spacing w:after="0" w:line="240" w:lineRule="auto"/>
    </w:pPr>
    <w:rPr>
      <w:rFonts w:ascii="Arial" w:eastAsia="Calibri" w:hAnsi="Arial" w:cs="Times New Roman"/>
    </w:rPr>
  </w:style>
  <w:style w:type="paragraph" w:customStyle="1" w:styleId="00FC88E50D384F0EAB858D56ECF6756E1">
    <w:name w:val="00FC88E50D384F0EAB858D56ECF6756E1"/>
    <w:rsid w:val="005D4F89"/>
    <w:pPr>
      <w:spacing w:after="0" w:line="240" w:lineRule="auto"/>
    </w:pPr>
    <w:rPr>
      <w:rFonts w:ascii="Arial" w:eastAsia="Calibri" w:hAnsi="Arial" w:cs="Times New Roman"/>
    </w:rPr>
  </w:style>
  <w:style w:type="paragraph" w:customStyle="1" w:styleId="1605ACEC1A884238BB5514A1EA76D49D1">
    <w:name w:val="1605ACEC1A884238BB5514A1EA76D49D1"/>
    <w:rsid w:val="005D4F89"/>
    <w:pPr>
      <w:spacing w:after="0" w:line="240" w:lineRule="auto"/>
    </w:pPr>
    <w:rPr>
      <w:rFonts w:ascii="Arial" w:eastAsia="Calibri" w:hAnsi="Arial" w:cs="Times New Roman"/>
    </w:rPr>
  </w:style>
  <w:style w:type="paragraph" w:customStyle="1" w:styleId="9F43C874483743F6A8DEC619447503A71">
    <w:name w:val="9F43C874483743F6A8DEC619447503A71"/>
    <w:rsid w:val="005D4F89"/>
    <w:pPr>
      <w:spacing w:after="0" w:line="240" w:lineRule="auto"/>
    </w:pPr>
    <w:rPr>
      <w:rFonts w:ascii="Arial" w:eastAsia="Calibri" w:hAnsi="Arial" w:cs="Times New Roman"/>
    </w:rPr>
  </w:style>
  <w:style w:type="paragraph" w:customStyle="1" w:styleId="721F561E666E46218739D29E6531DCCE1">
    <w:name w:val="721F561E666E46218739D29E6531DCCE1"/>
    <w:rsid w:val="005D4F89"/>
    <w:pPr>
      <w:spacing w:after="0" w:line="240" w:lineRule="auto"/>
    </w:pPr>
    <w:rPr>
      <w:rFonts w:ascii="Arial" w:eastAsia="Calibri" w:hAnsi="Arial" w:cs="Times New Roman"/>
    </w:rPr>
  </w:style>
  <w:style w:type="paragraph" w:customStyle="1" w:styleId="335C1B98D45847CFB16A0450B0FB6D251">
    <w:name w:val="335C1B98D45847CFB16A0450B0FB6D251"/>
    <w:rsid w:val="005D4F89"/>
    <w:pPr>
      <w:spacing w:after="0" w:line="240" w:lineRule="auto"/>
    </w:pPr>
    <w:rPr>
      <w:rFonts w:ascii="Arial" w:eastAsia="Calibri" w:hAnsi="Arial" w:cs="Times New Roman"/>
    </w:rPr>
  </w:style>
  <w:style w:type="paragraph" w:customStyle="1" w:styleId="97A403395D5548F280ED2D429849C5AC1">
    <w:name w:val="97A403395D5548F280ED2D429849C5AC1"/>
    <w:rsid w:val="005D4F89"/>
    <w:pPr>
      <w:spacing w:after="0" w:line="240" w:lineRule="auto"/>
    </w:pPr>
    <w:rPr>
      <w:rFonts w:ascii="Arial" w:eastAsia="Calibri" w:hAnsi="Arial" w:cs="Times New Roman"/>
    </w:rPr>
  </w:style>
  <w:style w:type="paragraph" w:customStyle="1" w:styleId="8E0582F2264945138D9BD6821FEF9D621">
    <w:name w:val="8E0582F2264945138D9BD6821FEF9D621"/>
    <w:rsid w:val="005D4F89"/>
    <w:pPr>
      <w:spacing w:after="0" w:line="240" w:lineRule="auto"/>
    </w:pPr>
    <w:rPr>
      <w:rFonts w:ascii="Arial" w:eastAsia="Calibri" w:hAnsi="Arial" w:cs="Times New Roman"/>
    </w:rPr>
  </w:style>
  <w:style w:type="paragraph" w:customStyle="1" w:styleId="7158188CE1F84E8CA0F98DC85AD04BA01">
    <w:name w:val="7158188CE1F84E8CA0F98DC85AD04BA01"/>
    <w:rsid w:val="005D4F89"/>
    <w:pPr>
      <w:spacing w:after="0" w:line="240" w:lineRule="auto"/>
    </w:pPr>
    <w:rPr>
      <w:rFonts w:ascii="Arial" w:eastAsia="Calibri" w:hAnsi="Arial" w:cs="Times New Roman"/>
    </w:rPr>
  </w:style>
  <w:style w:type="paragraph" w:customStyle="1" w:styleId="90AEA4F68D3E4042A794817B1AD12D501">
    <w:name w:val="90AEA4F68D3E4042A794817B1AD12D501"/>
    <w:rsid w:val="005D4F89"/>
    <w:pPr>
      <w:spacing w:after="0" w:line="240" w:lineRule="auto"/>
    </w:pPr>
    <w:rPr>
      <w:rFonts w:ascii="Arial" w:eastAsia="Calibri" w:hAnsi="Arial" w:cs="Times New Roman"/>
    </w:rPr>
  </w:style>
  <w:style w:type="paragraph" w:customStyle="1" w:styleId="9A2BC3320391439C883A65E1DE9389701">
    <w:name w:val="9A2BC3320391439C883A65E1DE9389701"/>
    <w:rsid w:val="005D4F89"/>
    <w:pPr>
      <w:spacing w:after="0" w:line="240" w:lineRule="auto"/>
    </w:pPr>
    <w:rPr>
      <w:rFonts w:ascii="Arial" w:eastAsia="Calibri" w:hAnsi="Arial" w:cs="Times New Roman"/>
    </w:rPr>
  </w:style>
  <w:style w:type="paragraph" w:customStyle="1" w:styleId="2E9FE9C8774D4908920185D11B1E9B701">
    <w:name w:val="2E9FE9C8774D4908920185D11B1E9B701"/>
    <w:rsid w:val="005D4F89"/>
    <w:pPr>
      <w:spacing w:after="0" w:line="240" w:lineRule="auto"/>
    </w:pPr>
    <w:rPr>
      <w:rFonts w:ascii="Arial" w:eastAsia="Calibri" w:hAnsi="Arial" w:cs="Times New Roman"/>
    </w:rPr>
  </w:style>
  <w:style w:type="paragraph" w:customStyle="1" w:styleId="D2E979621B464008BC1AE0ED31062BAF1">
    <w:name w:val="D2E979621B464008BC1AE0ED31062BAF1"/>
    <w:rsid w:val="005D4F89"/>
    <w:pPr>
      <w:spacing w:after="0" w:line="240" w:lineRule="auto"/>
    </w:pPr>
    <w:rPr>
      <w:rFonts w:ascii="Arial" w:eastAsia="Calibri" w:hAnsi="Arial" w:cs="Times New Roman"/>
    </w:rPr>
  </w:style>
  <w:style w:type="paragraph" w:customStyle="1" w:styleId="7530393257B94A62A13CE4B04A091F031">
    <w:name w:val="7530393257B94A62A13CE4B04A091F031"/>
    <w:rsid w:val="005D4F89"/>
    <w:pPr>
      <w:spacing w:after="0" w:line="240" w:lineRule="auto"/>
    </w:pPr>
    <w:rPr>
      <w:rFonts w:ascii="Arial" w:eastAsia="Calibri" w:hAnsi="Arial" w:cs="Times New Roman"/>
    </w:rPr>
  </w:style>
  <w:style w:type="paragraph" w:customStyle="1" w:styleId="B920C2D394DE4426B1C721F8F19B82EC1">
    <w:name w:val="B920C2D394DE4426B1C721F8F19B82EC1"/>
    <w:rsid w:val="005D4F89"/>
    <w:pPr>
      <w:spacing w:after="0" w:line="240" w:lineRule="auto"/>
    </w:pPr>
    <w:rPr>
      <w:rFonts w:ascii="Arial" w:eastAsia="Calibri" w:hAnsi="Arial" w:cs="Times New Roman"/>
    </w:rPr>
  </w:style>
  <w:style w:type="paragraph" w:customStyle="1" w:styleId="0DE9BE042E484B678982E499EFEE6D1F1">
    <w:name w:val="0DE9BE042E484B678982E499EFEE6D1F1"/>
    <w:rsid w:val="005D4F89"/>
    <w:pPr>
      <w:spacing w:after="0" w:line="240" w:lineRule="auto"/>
    </w:pPr>
    <w:rPr>
      <w:rFonts w:ascii="Arial" w:eastAsia="Calibri" w:hAnsi="Arial" w:cs="Times New Roman"/>
    </w:rPr>
  </w:style>
  <w:style w:type="paragraph" w:customStyle="1" w:styleId="24B453ED69104AF99430DBE9A04205D61">
    <w:name w:val="24B453ED69104AF99430DBE9A04205D61"/>
    <w:rsid w:val="005D4F89"/>
    <w:pPr>
      <w:spacing w:after="0" w:line="240" w:lineRule="auto"/>
    </w:pPr>
    <w:rPr>
      <w:rFonts w:ascii="Arial" w:eastAsia="Calibri" w:hAnsi="Arial" w:cs="Times New Roman"/>
    </w:rPr>
  </w:style>
  <w:style w:type="paragraph" w:customStyle="1" w:styleId="6D5F73356938437EAA272ABA29EE2D511">
    <w:name w:val="6D5F73356938437EAA272ABA29EE2D511"/>
    <w:rsid w:val="005D4F89"/>
    <w:pPr>
      <w:spacing w:after="0" w:line="240" w:lineRule="auto"/>
    </w:pPr>
    <w:rPr>
      <w:rFonts w:ascii="Arial" w:eastAsia="Calibri" w:hAnsi="Arial" w:cs="Times New Roman"/>
    </w:rPr>
  </w:style>
  <w:style w:type="paragraph" w:customStyle="1" w:styleId="DE871DE1DC064D73BF78A86252B2B8EB1">
    <w:name w:val="DE871DE1DC064D73BF78A86252B2B8EB1"/>
    <w:rsid w:val="005D4F89"/>
    <w:pPr>
      <w:spacing w:after="0" w:line="240" w:lineRule="auto"/>
    </w:pPr>
    <w:rPr>
      <w:rFonts w:ascii="Arial" w:eastAsia="Calibri" w:hAnsi="Arial" w:cs="Times New Roman"/>
    </w:rPr>
  </w:style>
  <w:style w:type="paragraph" w:customStyle="1" w:styleId="B394FE410F9F4680A8BF7E189D46C86D1">
    <w:name w:val="B394FE410F9F4680A8BF7E189D46C86D1"/>
    <w:rsid w:val="005D4F89"/>
    <w:pPr>
      <w:spacing w:after="0" w:line="240" w:lineRule="auto"/>
    </w:pPr>
    <w:rPr>
      <w:rFonts w:ascii="Arial" w:eastAsia="Calibri" w:hAnsi="Arial" w:cs="Times New Roman"/>
    </w:rPr>
  </w:style>
  <w:style w:type="paragraph" w:customStyle="1" w:styleId="A6111A71E30640B5BC8BF84CDA65F0191">
    <w:name w:val="A6111A71E30640B5BC8BF84CDA65F0191"/>
    <w:rsid w:val="005D4F89"/>
    <w:pPr>
      <w:spacing w:after="0" w:line="240" w:lineRule="auto"/>
    </w:pPr>
    <w:rPr>
      <w:rFonts w:ascii="Arial" w:eastAsia="Calibri" w:hAnsi="Arial" w:cs="Times New Roman"/>
    </w:rPr>
  </w:style>
  <w:style w:type="paragraph" w:customStyle="1" w:styleId="D3773E0C26554AD7BE8D28F60768F1FA1">
    <w:name w:val="D3773E0C26554AD7BE8D28F60768F1FA1"/>
    <w:rsid w:val="005D4F89"/>
    <w:pPr>
      <w:spacing w:after="0" w:line="240" w:lineRule="auto"/>
    </w:pPr>
    <w:rPr>
      <w:rFonts w:ascii="Arial" w:eastAsia="Calibri" w:hAnsi="Arial" w:cs="Times New Roman"/>
    </w:rPr>
  </w:style>
  <w:style w:type="paragraph" w:customStyle="1" w:styleId="BEBD55AD59934B189F331D3CE4AB76841">
    <w:name w:val="BEBD55AD59934B189F331D3CE4AB76841"/>
    <w:rsid w:val="005D4F89"/>
    <w:pPr>
      <w:spacing w:after="0" w:line="240" w:lineRule="auto"/>
    </w:pPr>
    <w:rPr>
      <w:rFonts w:ascii="Arial" w:eastAsia="Calibri" w:hAnsi="Arial" w:cs="Times New Roman"/>
    </w:rPr>
  </w:style>
  <w:style w:type="paragraph" w:customStyle="1" w:styleId="805E086408124583983D9435D55580331">
    <w:name w:val="805E086408124583983D9435D55580331"/>
    <w:rsid w:val="005D4F89"/>
    <w:pPr>
      <w:spacing w:after="0" w:line="240" w:lineRule="auto"/>
    </w:pPr>
    <w:rPr>
      <w:rFonts w:ascii="Arial" w:eastAsia="Calibri" w:hAnsi="Arial" w:cs="Times New Roman"/>
    </w:rPr>
  </w:style>
  <w:style w:type="paragraph" w:customStyle="1" w:styleId="AF14FF47F17D433CA6720C946A5C14D41">
    <w:name w:val="AF14FF47F17D433CA6720C946A5C14D41"/>
    <w:rsid w:val="005D4F89"/>
    <w:pPr>
      <w:spacing w:after="0" w:line="240" w:lineRule="auto"/>
    </w:pPr>
    <w:rPr>
      <w:rFonts w:ascii="Arial" w:eastAsia="Calibri" w:hAnsi="Arial" w:cs="Times New Roman"/>
    </w:rPr>
  </w:style>
  <w:style w:type="paragraph" w:customStyle="1" w:styleId="2A6A868EF0EF496FA770BC996A0157011">
    <w:name w:val="2A6A868EF0EF496FA770BC996A0157011"/>
    <w:rsid w:val="005D4F89"/>
    <w:pPr>
      <w:spacing w:after="0" w:line="240" w:lineRule="auto"/>
    </w:pPr>
    <w:rPr>
      <w:rFonts w:ascii="Arial" w:eastAsia="Calibri" w:hAnsi="Arial" w:cs="Times New Roman"/>
    </w:rPr>
  </w:style>
  <w:style w:type="paragraph" w:customStyle="1" w:styleId="CFB9DA6E4321495F905CEDE2CF9965621">
    <w:name w:val="CFB9DA6E4321495F905CEDE2CF9965621"/>
    <w:rsid w:val="005D4F89"/>
    <w:pPr>
      <w:spacing w:after="0" w:line="240" w:lineRule="auto"/>
    </w:pPr>
    <w:rPr>
      <w:rFonts w:ascii="Arial" w:eastAsia="Calibri" w:hAnsi="Arial" w:cs="Times New Roman"/>
    </w:rPr>
  </w:style>
  <w:style w:type="paragraph" w:customStyle="1" w:styleId="09CB2C15B286465AA610BDBCC325F6571">
    <w:name w:val="09CB2C15B286465AA610BDBCC325F6571"/>
    <w:rsid w:val="005D4F89"/>
    <w:pPr>
      <w:spacing w:after="0" w:line="240" w:lineRule="auto"/>
    </w:pPr>
    <w:rPr>
      <w:rFonts w:ascii="Arial" w:eastAsia="Calibri" w:hAnsi="Arial" w:cs="Times New Roman"/>
    </w:rPr>
  </w:style>
  <w:style w:type="paragraph" w:customStyle="1" w:styleId="056AB46D7BAA4299A7246CD62A5520121">
    <w:name w:val="056AB46D7BAA4299A7246CD62A5520121"/>
    <w:rsid w:val="005D4F89"/>
    <w:pPr>
      <w:spacing w:after="0" w:line="240" w:lineRule="auto"/>
    </w:pPr>
    <w:rPr>
      <w:rFonts w:ascii="Arial" w:eastAsia="Calibri" w:hAnsi="Arial" w:cs="Times New Roman"/>
    </w:rPr>
  </w:style>
  <w:style w:type="paragraph" w:customStyle="1" w:styleId="3D8720350D9A48A6885073D7B55EB7D91">
    <w:name w:val="3D8720350D9A48A6885073D7B55EB7D91"/>
    <w:rsid w:val="005D4F89"/>
    <w:pPr>
      <w:spacing w:after="0" w:line="240" w:lineRule="auto"/>
    </w:pPr>
    <w:rPr>
      <w:rFonts w:ascii="Arial" w:eastAsia="Calibri" w:hAnsi="Arial" w:cs="Times New Roman"/>
    </w:rPr>
  </w:style>
  <w:style w:type="paragraph" w:customStyle="1" w:styleId="E7820978B6114487BFD5210A872B0F981">
    <w:name w:val="E7820978B6114487BFD5210A872B0F981"/>
    <w:rsid w:val="005D4F89"/>
    <w:pPr>
      <w:spacing w:after="0" w:line="240" w:lineRule="auto"/>
    </w:pPr>
    <w:rPr>
      <w:rFonts w:ascii="Arial" w:eastAsia="Calibri" w:hAnsi="Arial" w:cs="Times New Roman"/>
    </w:rPr>
  </w:style>
  <w:style w:type="paragraph" w:customStyle="1" w:styleId="BD9F1E44AAFA45C8B708D9DCC90661041">
    <w:name w:val="BD9F1E44AAFA45C8B708D9DCC90661041"/>
    <w:rsid w:val="005D4F89"/>
    <w:pPr>
      <w:spacing w:after="0" w:line="240" w:lineRule="auto"/>
    </w:pPr>
    <w:rPr>
      <w:rFonts w:ascii="Arial" w:eastAsia="Calibri" w:hAnsi="Arial" w:cs="Times New Roman"/>
    </w:rPr>
  </w:style>
  <w:style w:type="paragraph" w:customStyle="1" w:styleId="668CEDD4268647A2BA01C05DE65FD26B">
    <w:name w:val="668CEDD4268647A2BA01C05DE65FD26B"/>
    <w:rsid w:val="005D4F89"/>
    <w:pPr>
      <w:spacing w:after="0" w:line="240" w:lineRule="auto"/>
    </w:pPr>
    <w:rPr>
      <w:rFonts w:ascii="Arial" w:eastAsia="Calibri" w:hAnsi="Arial" w:cs="Times New Roman"/>
    </w:rPr>
  </w:style>
  <w:style w:type="paragraph" w:customStyle="1" w:styleId="4695DA65A62545509CAB6555B8688A58">
    <w:name w:val="4695DA65A62545509CAB6555B8688A58"/>
    <w:rsid w:val="005D4F89"/>
    <w:pPr>
      <w:spacing w:after="0" w:line="240" w:lineRule="auto"/>
    </w:pPr>
    <w:rPr>
      <w:rFonts w:ascii="Arial" w:eastAsia="Calibri" w:hAnsi="Arial" w:cs="Times New Roman"/>
    </w:rPr>
  </w:style>
  <w:style w:type="paragraph" w:customStyle="1" w:styleId="DBD0191FA23548A28E385848A05EFC2C">
    <w:name w:val="DBD0191FA23548A28E385848A05EFC2C"/>
    <w:rsid w:val="005D4F89"/>
    <w:pPr>
      <w:spacing w:after="0" w:line="240" w:lineRule="auto"/>
    </w:pPr>
    <w:rPr>
      <w:rFonts w:ascii="Arial" w:eastAsia="Calibri" w:hAnsi="Arial" w:cs="Times New Roman"/>
    </w:rPr>
  </w:style>
  <w:style w:type="paragraph" w:customStyle="1" w:styleId="772D6DB360444F0894FD4C1295B673B0">
    <w:name w:val="772D6DB360444F0894FD4C1295B673B0"/>
    <w:rsid w:val="005D4F89"/>
    <w:pPr>
      <w:spacing w:after="0" w:line="240" w:lineRule="auto"/>
    </w:pPr>
    <w:rPr>
      <w:rFonts w:ascii="Arial" w:eastAsia="Calibri" w:hAnsi="Arial" w:cs="Times New Roman"/>
    </w:rPr>
  </w:style>
  <w:style w:type="paragraph" w:customStyle="1" w:styleId="176FFC8391A34D51B91B3F2BAD45CBC9">
    <w:name w:val="176FFC8391A34D51B91B3F2BAD45CBC9"/>
    <w:rsid w:val="005D4F89"/>
    <w:pPr>
      <w:spacing w:after="0" w:line="240" w:lineRule="auto"/>
    </w:pPr>
    <w:rPr>
      <w:rFonts w:ascii="Arial" w:eastAsia="Calibri" w:hAnsi="Arial" w:cs="Times New Roman"/>
    </w:rPr>
  </w:style>
  <w:style w:type="paragraph" w:customStyle="1" w:styleId="E7C5D400631C4C5598290C906A825D18">
    <w:name w:val="E7C5D400631C4C5598290C906A825D18"/>
    <w:rsid w:val="005D4F89"/>
    <w:pPr>
      <w:spacing w:after="0" w:line="240" w:lineRule="auto"/>
    </w:pPr>
    <w:rPr>
      <w:rFonts w:ascii="Arial" w:eastAsia="Calibri" w:hAnsi="Arial" w:cs="Times New Roman"/>
    </w:rPr>
  </w:style>
  <w:style w:type="paragraph" w:customStyle="1" w:styleId="EA0A5A79506F4F2392604B0E18D2728C">
    <w:name w:val="EA0A5A79506F4F2392604B0E18D2728C"/>
    <w:rsid w:val="005D4F89"/>
    <w:pPr>
      <w:spacing w:after="0" w:line="240" w:lineRule="auto"/>
    </w:pPr>
    <w:rPr>
      <w:rFonts w:ascii="Arial" w:eastAsia="Calibri" w:hAnsi="Arial" w:cs="Times New Roman"/>
    </w:rPr>
  </w:style>
  <w:style w:type="paragraph" w:customStyle="1" w:styleId="CC8387FFCA6243B6A2CC3C395786D4E7">
    <w:name w:val="CC8387FFCA6243B6A2CC3C395786D4E7"/>
    <w:rsid w:val="005D4F89"/>
    <w:pPr>
      <w:spacing w:after="0" w:line="240" w:lineRule="auto"/>
    </w:pPr>
    <w:rPr>
      <w:rFonts w:ascii="Arial" w:eastAsia="Calibri" w:hAnsi="Arial" w:cs="Times New Roman"/>
    </w:rPr>
  </w:style>
  <w:style w:type="paragraph" w:customStyle="1" w:styleId="FBB5054ECBB04CF083492BC764860EF3">
    <w:name w:val="FBB5054ECBB04CF083492BC764860EF3"/>
    <w:rsid w:val="005D4F89"/>
    <w:pPr>
      <w:spacing w:after="0" w:line="240" w:lineRule="auto"/>
    </w:pPr>
    <w:rPr>
      <w:rFonts w:ascii="Arial" w:eastAsia="Calibri" w:hAnsi="Arial" w:cs="Times New Roman"/>
    </w:rPr>
  </w:style>
  <w:style w:type="paragraph" w:customStyle="1" w:styleId="DEF3D86DEA9745B9B92B1E050BCE997B">
    <w:name w:val="DEF3D86DEA9745B9B92B1E050BCE997B"/>
    <w:rsid w:val="005D4F89"/>
    <w:pPr>
      <w:spacing w:after="0" w:line="240" w:lineRule="auto"/>
    </w:pPr>
    <w:rPr>
      <w:rFonts w:ascii="Arial" w:eastAsia="Calibri" w:hAnsi="Arial" w:cs="Times New Roman"/>
    </w:rPr>
  </w:style>
  <w:style w:type="paragraph" w:customStyle="1" w:styleId="F12941361211413E9FD2D3374F53972F">
    <w:name w:val="F12941361211413E9FD2D3374F53972F"/>
    <w:rsid w:val="005D4F89"/>
    <w:pPr>
      <w:spacing w:after="0" w:line="240" w:lineRule="auto"/>
    </w:pPr>
    <w:rPr>
      <w:rFonts w:ascii="Arial" w:eastAsia="Calibri" w:hAnsi="Arial" w:cs="Times New Roman"/>
    </w:rPr>
  </w:style>
  <w:style w:type="paragraph" w:customStyle="1" w:styleId="011A613944D84101854B7FF32DDA2928">
    <w:name w:val="011A613944D84101854B7FF32DDA2928"/>
    <w:rsid w:val="005D4F89"/>
    <w:pPr>
      <w:spacing w:after="0" w:line="240" w:lineRule="auto"/>
    </w:pPr>
    <w:rPr>
      <w:rFonts w:ascii="Arial" w:eastAsia="Calibri" w:hAnsi="Arial" w:cs="Times New Roman"/>
    </w:rPr>
  </w:style>
  <w:style w:type="paragraph" w:customStyle="1" w:styleId="1626D582D747428485BD98D73F530909">
    <w:name w:val="1626D582D747428485BD98D73F530909"/>
    <w:rsid w:val="005D4F89"/>
    <w:pPr>
      <w:spacing w:after="0" w:line="240" w:lineRule="auto"/>
    </w:pPr>
    <w:rPr>
      <w:rFonts w:ascii="Arial" w:eastAsia="Calibri" w:hAnsi="Arial" w:cs="Times New Roman"/>
    </w:rPr>
  </w:style>
  <w:style w:type="paragraph" w:customStyle="1" w:styleId="DB026288F0A1445587F99F226568397F">
    <w:name w:val="DB026288F0A1445587F99F226568397F"/>
    <w:rsid w:val="005D4F89"/>
    <w:pPr>
      <w:spacing w:after="0" w:line="240" w:lineRule="auto"/>
    </w:pPr>
    <w:rPr>
      <w:rFonts w:ascii="Arial" w:eastAsia="Calibri" w:hAnsi="Arial" w:cs="Times New Roman"/>
    </w:rPr>
  </w:style>
  <w:style w:type="paragraph" w:customStyle="1" w:styleId="82F2050560824E5F9BD69FEA21B5796A">
    <w:name w:val="82F2050560824E5F9BD69FEA21B5796A"/>
    <w:rsid w:val="005D4F89"/>
    <w:pPr>
      <w:spacing w:after="0" w:line="240" w:lineRule="auto"/>
    </w:pPr>
    <w:rPr>
      <w:rFonts w:ascii="Arial" w:eastAsia="Calibri" w:hAnsi="Arial" w:cs="Times New Roman"/>
    </w:rPr>
  </w:style>
  <w:style w:type="paragraph" w:customStyle="1" w:styleId="7DDAFC97477540C2A04B2D2F126CD5CD">
    <w:name w:val="7DDAFC97477540C2A04B2D2F126CD5CD"/>
    <w:rsid w:val="005D4F89"/>
    <w:pPr>
      <w:spacing w:after="0" w:line="240" w:lineRule="auto"/>
    </w:pPr>
    <w:rPr>
      <w:rFonts w:ascii="Arial" w:eastAsia="Calibri" w:hAnsi="Arial" w:cs="Times New Roman"/>
    </w:rPr>
  </w:style>
  <w:style w:type="paragraph" w:customStyle="1" w:styleId="1F3B53DA4DF44D979491321B9FB9579A">
    <w:name w:val="1F3B53DA4DF44D979491321B9FB9579A"/>
    <w:rsid w:val="005D4F89"/>
    <w:pPr>
      <w:spacing w:after="0" w:line="240" w:lineRule="auto"/>
    </w:pPr>
    <w:rPr>
      <w:rFonts w:ascii="Arial" w:eastAsia="Calibri" w:hAnsi="Arial" w:cs="Times New Roman"/>
    </w:rPr>
  </w:style>
  <w:style w:type="paragraph" w:customStyle="1" w:styleId="82AEA5046E8F4330B7D9EA58D317249A">
    <w:name w:val="82AEA5046E8F4330B7D9EA58D317249A"/>
    <w:rsid w:val="005D4F89"/>
    <w:pPr>
      <w:spacing w:after="0" w:line="240" w:lineRule="auto"/>
    </w:pPr>
    <w:rPr>
      <w:rFonts w:ascii="Arial" w:eastAsia="Calibri" w:hAnsi="Arial" w:cs="Times New Roman"/>
    </w:rPr>
  </w:style>
  <w:style w:type="paragraph" w:customStyle="1" w:styleId="A14BAB71BBEB4CF0A481F0B1FBFD11B7">
    <w:name w:val="A14BAB71BBEB4CF0A481F0B1FBFD11B7"/>
    <w:rsid w:val="005D4F89"/>
    <w:pPr>
      <w:spacing w:after="0" w:line="240" w:lineRule="auto"/>
    </w:pPr>
    <w:rPr>
      <w:rFonts w:ascii="Arial" w:eastAsia="Calibri" w:hAnsi="Arial" w:cs="Times New Roman"/>
    </w:rPr>
  </w:style>
  <w:style w:type="paragraph" w:customStyle="1" w:styleId="E75BCE83E21942E39E477C8122A5B8C1">
    <w:name w:val="E75BCE83E21942E39E477C8122A5B8C1"/>
    <w:rsid w:val="005D4F89"/>
    <w:pPr>
      <w:spacing w:after="0" w:line="240" w:lineRule="auto"/>
    </w:pPr>
    <w:rPr>
      <w:rFonts w:ascii="Arial" w:eastAsia="Calibri" w:hAnsi="Arial" w:cs="Times New Roman"/>
    </w:rPr>
  </w:style>
  <w:style w:type="paragraph" w:customStyle="1" w:styleId="4B903637CAA84B78958DA7FE7E2D6B5E">
    <w:name w:val="4B903637CAA84B78958DA7FE7E2D6B5E"/>
    <w:rsid w:val="005D4F89"/>
    <w:pPr>
      <w:spacing w:after="0" w:line="240" w:lineRule="auto"/>
    </w:pPr>
    <w:rPr>
      <w:rFonts w:ascii="Arial" w:eastAsia="Calibri" w:hAnsi="Arial" w:cs="Times New Roman"/>
    </w:rPr>
  </w:style>
  <w:style w:type="paragraph" w:customStyle="1" w:styleId="AF82DF664491442FBCCA9F005A18D442">
    <w:name w:val="AF82DF664491442FBCCA9F005A18D442"/>
    <w:rsid w:val="005D4F89"/>
    <w:pPr>
      <w:spacing w:after="0" w:line="240" w:lineRule="auto"/>
    </w:pPr>
    <w:rPr>
      <w:rFonts w:ascii="Arial" w:eastAsia="Calibri" w:hAnsi="Arial" w:cs="Times New Roman"/>
    </w:rPr>
  </w:style>
  <w:style w:type="paragraph" w:customStyle="1" w:styleId="CB12DCF806F54157B055E3A724401B7E">
    <w:name w:val="CB12DCF806F54157B055E3A724401B7E"/>
    <w:rsid w:val="005D4F89"/>
    <w:pPr>
      <w:spacing w:after="0" w:line="240" w:lineRule="auto"/>
    </w:pPr>
    <w:rPr>
      <w:rFonts w:ascii="Arial" w:eastAsia="Calibri" w:hAnsi="Arial" w:cs="Times New Roman"/>
    </w:rPr>
  </w:style>
  <w:style w:type="paragraph" w:customStyle="1" w:styleId="63ABDC4DACC24993B822F2EDBCC275D3">
    <w:name w:val="63ABDC4DACC24993B822F2EDBCC275D3"/>
    <w:rsid w:val="005D4F89"/>
    <w:pPr>
      <w:spacing w:after="0" w:line="240" w:lineRule="auto"/>
    </w:pPr>
    <w:rPr>
      <w:rFonts w:ascii="Arial" w:eastAsia="Calibri" w:hAnsi="Arial" w:cs="Times New Roman"/>
    </w:rPr>
  </w:style>
  <w:style w:type="paragraph" w:customStyle="1" w:styleId="8D05C9028CB84DAB8481C486BDAFEB46">
    <w:name w:val="8D05C9028CB84DAB8481C486BDAFEB46"/>
    <w:rsid w:val="005D4F89"/>
    <w:pPr>
      <w:spacing w:after="0" w:line="240" w:lineRule="auto"/>
    </w:pPr>
    <w:rPr>
      <w:rFonts w:ascii="Arial" w:eastAsia="Calibri" w:hAnsi="Arial" w:cs="Times New Roman"/>
    </w:rPr>
  </w:style>
  <w:style w:type="paragraph" w:customStyle="1" w:styleId="CE3451A788624789B1679C863D59B513">
    <w:name w:val="CE3451A788624789B1679C863D59B513"/>
    <w:rsid w:val="005D4F89"/>
    <w:pPr>
      <w:spacing w:after="0" w:line="240" w:lineRule="auto"/>
    </w:pPr>
    <w:rPr>
      <w:rFonts w:ascii="Arial" w:eastAsia="Calibri" w:hAnsi="Arial" w:cs="Times New Roman"/>
    </w:rPr>
  </w:style>
  <w:style w:type="paragraph" w:customStyle="1" w:styleId="84E5995D782442699809C4BBCBB7FF3E">
    <w:name w:val="84E5995D782442699809C4BBCBB7FF3E"/>
    <w:rsid w:val="005D4F89"/>
    <w:pPr>
      <w:spacing w:after="0" w:line="240" w:lineRule="auto"/>
    </w:pPr>
    <w:rPr>
      <w:rFonts w:ascii="Arial" w:eastAsia="Calibri" w:hAnsi="Arial" w:cs="Times New Roman"/>
    </w:rPr>
  </w:style>
  <w:style w:type="paragraph" w:customStyle="1" w:styleId="DB99A30FD5B84C19828F9BCA53DC868C">
    <w:name w:val="DB99A30FD5B84C19828F9BCA53DC868C"/>
    <w:rsid w:val="005D4F89"/>
    <w:pPr>
      <w:spacing w:after="0" w:line="240" w:lineRule="auto"/>
    </w:pPr>
    <w:rPr>
      <w:rFonts w:ascii="Arial" w:eastAsia="Calibri" w:hAnsi="Arial" w:cs="Times New Roman"/>
    </w:rPr>
  </w:style>
  <w:style w:type="paragraph" w:customStyle="1" w:styleId="DEF59EEE0DB04C1B9CB53A71AB316643">
    <w:name w:val="DEF59EEE0DB04C1B9CB53A71AB316643"/>
    <w:rsid w:val="005D4F89"/>
    <w:pPr>
      <w:spacing w:after="0" w:line="240" w:lineRule="auto"/>
    </w:pPr>
    <w:rPr>
      <w:rFonts w:ascii="Arial" w:eastAsia="Calibri" w:hAnsi="Arial" w:cs="Times New Roman"/>
    </w:rPr>
  </w:style>
  <w:style w:type="paragraph" w:customStyle="1" w:styleId="5BE7AC1A9C18440FBE84872D1326EBE2">
    <w:name w:val="5BE7AC1A9C18440FBE84872D1326EBE2"/>
    <w:rsid w:val="005D4F89"/>
    <w:pPr>
      <w:spacing w:after="0" w:line="240" w:lineRule="auto"/>
    </w:pPr>
    <w:rPr>
      <w:rFonts w:ascii="Arial" w:eastAsia="Calibri" w:hAnsi="Arial" w:cs="Times New Roman"/>
    </w:rPr>
  </w:style>
  <w:style w:type="paragraph" w:customStyle="1" w:styleId="F9EB24A9817E4642A02F2A4F3C40B710">
    <w:name w:val="F9EB24A9817E4642A02F2A4F3C40B710"/>
    <w:rsid w:val="005D4F89"/>
    <w:pPr>
      <w:spacing w:after="0" w:line="240" w:lineRule="auto"/>
    </w:pPr>
    <w:rPr>
      <w:rFonts w:ascii="Arial" w:eastAsia="Calibri" w:hAnsi="Arial" w:cs="Times New Roman"/>
    </w:rPr>
  </w:style>
  <w:style w:type="paragraph" w:customStyle="1" w:styleId="FB590582B3AE4946A5152887BD5A970F">
    <w:name w:val="FB590582B3AE4946A5152887BD5A970F"/>
    <w:rsid w:val="005D4F89"/>
    <w:pPr>
      <w:spacing w:after="0" w:line="240" w:lineRule="auto"/>
    </w:pPr>
    <w:rPr>
      <w:rFonts w:ascii="Arial" w:eastAsia="Calibri" w:hAnsi="Arial" w:cs="Times New Roman"/>
    </w:rPr>
  </w:style>
  <w:style w:type="paragraph" w:customStyle="1" w:styleId="FDA06BBE6DA1489B984AFA9692408A05">
    <w:name w:val="FDA06BBE6DA1489B984AFA9692408A05"/>
    <w:rsid w:val="005D4F89"/>
    <w:pPr>
      <w:spacing w:after="0" w:line="240" w:lineRule="auto"/>
    </w:pPr>
    <w:rPr>
      <w:rFonts w:ascii="Arial" w:eastAsia="Calibri" w:hAnsi="Arial" w:cs="Times New Roman"/>
    </w:rPr>
  </w:style>
  <w:style w:type="paragraph" w:customStyle="1" w:styleId="E34783DC8AB94E20A4D97D0F7C2AA671">
    <w:name w:val="E34783DC8AB94E20A4D97D0F7C2AA671"/>
    <w:rsid w:val="005D4F89"/>
    <w:pPr>
      <w:spacing w:after="0" w:line="240" w:lineRule="auto"/>
    </w:pPr>
    <w:rPr>
      <w:rFonts w:ascii="Arial" w:eastAsia="Calibri" w:hAnsi="Arial" w:cs="Times New Roman"/>
    </w:rPr>
  </w:style>
  <w:style w:type="paragraph" w:customStyle="1" w:styleId="E463A458548F484A81E405A29215B474">
    <w:name w:val="E463A458548F484A81E405A29215B474"/>
    <w:rsid w:val="005D4F89"/>
    <w:pPr>
      <w:spacing w:after="0" w:line="240" w:lineRule="auto"/>
    </w:pPr>
    <w:rPr>
      <w:rFonts w:ascii="Arial" w:eastAsia="Calibri" w:hAnsi="Arial" w:cs="Times New Roman"/>
    </w:rPr>
  </w:style>
  <w:style w:type="paragraph" w:customStyle="1" w:styleId="6E2D0024032C4CA587DCADBF0D5850C9">
    <w:name w:val="6E2D0024032C4CA587DCADBF0D5850C9"/>
    <w:rsid w:val="005D4F89"/>
    <w:pPr>
      <w:spacing w:after="0" w:line="240" w:lineRule="auto"/>
    </w:pPr>
    <w:rPr>
      <w:rFonts w:ascii="Arial" w:eastAsia="Calibri" w:hAnsi="Arial" w:cs="Times New Roman"/>
    </w:rPr>
  </w:style>
  <w:style w:type="paragraph" w:customStyle="1" w:styleId="B3733A24E81E4BFEB65AF2A6EDE7945B">
    <w:name w:val="B3733A24E81E4BFEB65AF2A6EDE7945B"/>
    <w:rsid w:val="005D4F89"/>
    <w:pPr>
      <w:spacing w:after="0" w:line="240" w:lineRule="auto"/>
    </w:pPr>
    <w:rPr>
      <w:rFonts w:ascii="Arial" w:eastAsia="Calibri" w:hAnsi="Arial" w:cs="Times New Roman"/>
    </w:rPr>
  </w:style>
  <w:style w:type="paragraph" w:customStyle="1" w:styleId="7350B162E71743A18EDA7C13103DFA51">
    <w:name w:val="7350B162E71743A18EDA7C13103DFA51"/>
    <w:rsid w:val="005D4F89"/>
    <w:pPr>
      <w:spacing w:after="0" w:line="240" w:lineRule="auto"/>
    </w:pPr>
    <w:rPr>
      <w:rFonts w:ascii="Arial" w:eastAsia="Calibri" w:hAnsi="Arial" w:cs="Times New Roman"/>
    </w:rPr>
  </w:style>
  <w:style w:type="paragraph" w:customStyle="1" w:styleId="EB80F27B951C4EE7A70FC961C92819AF">
    <w:name w:val="EB80F27B951C4EE7A70FC961C92819AF"/>
    <w:rsid w:val="005D4F89"/>
    <w:pPr>
      <w:spacing w:after="0" w:line="240" w:lineRule="auto"/>
    </w:pPr>
    <w:rPr>
      <w:rFonts w:ascii="Arial" w:eastAsia="Calibri" w:hAnsi="Arial" w:cs="Times New Roman"/>
    </w:rPr>
  </w:style>
  <w:style w:type="paragraph" w:customStyle="1" w:styleId="D59161ABFF3B4EF1B26774B281CDCD0F">
    <w:name w:val="D59161ABFF3B4EF1B26774B281CDCD0F"/>
    <w:rsid w:val="005D4F89"/>
    <w:pPr>
      <w:spacing w:after="0" w:line="240" w:lineRule="auto"/>
    </w:pPr>
    <w:rPr>
      <w:rFonts w:ascii="Arial" w:eastAsia="Calibri" w:hAnsi="Arial" w:cs="Times New Roman"/>
    </w:rPr>
  </w:style>
  <w:style w:type="paragraph" w:customStyle="1" w:styleId="EAD18BDAFF80404BAC65E6E9CA402767">
    <w:name w:val="EAD18BDAFF80404BAC65E6E9CA402767"/>
    <w:rsid w:val="005D4F89"/>
    <w:pPr>
      <w:spacing w:after="0" w:line="240" w:lineRule="auto"/>
    </w:pPr>
    <w:rPr>
      <w:rFonts w:ascii="Arial" w:eastAsia="Calibri" w:hAnsi="Arial" w:cs="Times New Roman"/>
    </w:rPr>
  </w:style>
  <w:style w:type="paragraph" w:customStyle="1" w:styleId="41E1D0D0911942FAB8753797868CB49D">
    <w:name w:val="41E1D0D0911942FAB8753797868CB49D"/>
    <w:rsid w:val="005D4F89"/>
    <w:pPr>
      <w:spacing w:after="0" w:line="240" w:lineRule="auto"/>
    </w:pPr>
    <w:rPr>
      <w:rFonts w:ascii="Arial" w:eastAsia="Calibri" w:hAnsi="Arial" w:cs="Times New Roman"/>
    </w:rPr>
  </w:style>
  <w:style w:type="paragraph" w:customStyle="1" w:styleId="C1C54EC8BC914CA1BD6167C0CAC0A4E9">
    <w:name w:val="C1C54EC8BC914CA1BD6167C0CAC0A4E9"/>
    <w:rsid w:val="005D4F89"/>
    <w:pPr>
      <w:spacing w:after="0" w:line="240" w:lineRule="auto"/>
    </w:pPr>
    <w:rPr>
      <w:rFonts w:ascii="Arial" w:eastAsia="Calibri" w:hAnsi="Arial" w:cs="Times New Roman"/>
    </w:rPr>
  </w:style>
  <w:style w:type="paragraph" w:customStyle="1" w:styleId="2E4958ADA2EB466D98048C14F166DF7E">
    <w:name w:val="2E4958ADA2EB466D98048C14F166DF7E"/>
    <w:rsid w:val="005D4F89"/>
    <w:pPr>
      <w:spacing w:after="0" w:line="240" w:lineRule="auto"/>
    </w:pPr>
    <w:rPr>
      <w:rFonts w:ascii="Arial" w:eastAsia="Calibri" w:hAnsi="Arial" w:cs="Times New Roman"/>
    </w:rPr>
  </w:style>
  <w:style w:type="paragraph" w:customStyle="1" w:styleId="41DC02746DE542B2A13D70005826223F">
    <w:name w:val="41DC02746DE542B2A13D70005826223F"/>
    <w:rsid w:val="005D4F89"/>
    <w:pPr>
      <w:spacing w:after="0" w:line="240" w:lineRule="auto"/>
    </w:pPr>
    <w:rPr>
      <w:rFonts w:ascii="Arial" w:eastAsia="Calibri" w:hAnsi="Arial" w:cs="Times New Roman"/>
    </w:rPr>
  </w:style>
  <w:style w:type="paragraph" w:customStyle="1" w:styleId="2F9AA030BCF74CF0B0704963E44437241">
    <w:name w:val="2F9AA030BCF74CF0B0704963E44437241"/>
    <w:rsid w:val="005D4F89"/>
    <w:pPr>
      <w:spacing w:after="0" w:line="240" w:lineRule="auto"/>
    </w:pPr>
    <w:rPr>
      <w:rFonts w:ascii="Arial" w:eastAsia="Calibri" w:hAnsi="Arial" w:cs="Times New Roman"/>
    </w:rPr>
  </w:style>
  <w:style w:type="paragraph" w:customStyle="1" w:styleId="7C1EB82368734E01B15BBB66F79D25AF1">
    <w:name w:val="7C1EB82368734E01B15BBB66F79D25AF1"/>
    <w:rsid w:val="005D4F89"/>
    <w:pPr>
      <w:spacing w:after="0" w:line="240" w:lineRule="auto"/>
    </w:pPr>
    <w:rPr>
      <w:rFonts w:ascii="Arial" w:eastAsia="Calibri" w:hAnsi="Arial" w:cs="Times New Roman"/>
    </w:rPr>
  </w:style>
  <w:style w:type="paragraph" w:customStyle="1" w:styleId="6F88DDE5DC094EF48429AFACE01376A81">
    <w:name w:val="6F88DDE5DC094EF48429AFACE01376A81"/>
    <w:rsid w:val="005D4F89"/>
    <w:pPr>
      <w:spacing w:after="0" w:line="240" w:lineRule="auto"/>
    </w:pPr>
    <w:rPr>
      <w:rFonts w:ascii="Arial" w:eastAsia="Calibri" w:hAnsi="Arial" w:cs="Times New Roman"/>
    </w:rPr>
  </w:style>
  <w:style w:type="paragraph" w:customStyle="1" w:styleId="AB5D63D7A95B4E91A56E6759255D421A1">
    <w:name w:val="AB5D63D7A95B4E91A56E6759255D421A1"/>
    <w:rsid w:val="005D4F89"/>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0638D-92F8-484C-BE71-D2E0178A9A6F}"/>
</file>

<file path=customXml/itemProps2.xml><?xml version="1.0" encoding="utf-8"?>
<ds:datastoreItem xmlns:ds="http://schemas.openxmlformats.org/officeDocument/2006/customXml" ds:itemID="{A3414698-49D4-4508-9C03-DE2D13E8B495}">
  <ds:schemaRefs>
    <ds:schemaRef ds:uri="http://schemas.openxmlformats.org/officeDocument/2006/bibliography"/>
  </ds:schemaRefs>
</ds:datastoreItem>
</file>

<file path=customXml/itemProps3.xml><?xml version="1.0" encoding="utf-8"?>
<ds:datastoreItem xmlns:ds="http://schemas.openxmlformats.org/officeDocument/2006/customXml" ds:itemID="{835CD7F3-4C87-4595-AEC6-3A6807C15DC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FD48372D-7B62-4D7F-9DEC-2810181E0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3576</Words>
  <Characters>20205</Characters>
  <Application>Microsoft Office Word</Application>
  <DocSecurity>0</DocSecurity>
  <Lines>449</Lines>
  <Paragraphs>145</Paragraphs>
  <ScaleCrop>false</ScaleCrop>
  <Company>ACGME</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14</cp:revision>
  <cp:lastPrinted>2014-06-16T19:12:00Z</cp:lastPrinted>
  <dcterms:created xsi:type="dcterms:W3CDTF">2022-07-20T16:42:00Z</dcterms:created>
  <dcterms:modified xsi:type="dcterms:W3CDTF">2023-06-12T20:38:00Z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7384700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