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bookmarkStart w:id="0" w:name="_GoBack"/>
      <w:bookmarkEnd w:id="0"/>
    </w:p>
    <w:p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:rsid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8369935</wp:posOffset>
            </wp:positionH>
            <wp:positionV relativeFrom="margin">
              <wp:posOffset>-673100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172" w:rsidRDefault="00BE24F6" w:rsidP="008D69C1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8D69C1">
        <w:rPr>
          <w:rFonts w:ascii="Arial" w:eastAsia="Calibri" w:hAnsi="Arial" w:cs="Arial"/>
          <w:b/>
          <w:sz w:val="28"/>
        </w:rPr>
        <w:t xml:space="preserve">Institutional Operative Experience </w:t>
      </w:r>
      <w:r w:rsidR="00E51172" w:rsidRPr="008D69C1">
        <w:rPr>
          <w:rFonts w:ascii="Arial" w:eastAsia="Calibri" w:hAnsi="Arial" w:cs="Arial"/>
          <w:b/>
          <w:sz w:val="28"/>
        </w:rPr>
        <w:t>– General Surgery</w:t>
      </w:r>
    </w:p>
    <w:p w:rsidR="008D69C1" w:rsidRPr="008D69C1" w:rsidRDefault="008D69C1" w:rsidP="008D69C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Review Committee for Surgery</w:t>
      </w:r>
    </w:p>
    <w:p w:rsidR="00E51172" w:rsidRDefault="00E51172" w:rsidP="00E51172">
      <w:pPr>
        <w:spacing w:after="0" w:line="240" w:lineRule="auto"/>
        <w:rPr>
          <w:rFonts w:ascii="Arial" w:eastAsia="Calibri" w:hAnsi="Arial" w:cs="Arial"/>
        </w:rPr>
      </w:pPr>
    </w:p>
    <w:p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</w:pPr>
      <w:r w:rsidRPr="00E51172">
        <w:rPr>
          <w:rFonts w:ascii="Arial" w:eastAsia="Calibri" w:hAnsi="Arial" w:cs="Arial"/>
        </w:rPr>
        <w:t xml:space="preserve">Report the number of procedures performed </w:t>
      </w:r>
      <w:r w:rsidR="008D69C1" w:rsidRPr="00E51172">
        <w:rPr>
          <w:rFonts w:ascii="Arial" w:eastAsia="Calibri" w:hAnsi="Arial" w:cs="Arial"/>
        </w:rPr>
        <w:t xml:space="preserve">during the most recently completed academic year </w:t>
      </w:r>
      <w:r w:rsidRPr="00E51172">
        <w:rPr>
          <w:rFonts w:ascii="Arial" w:eastAsia="Calibri" w:hAnsi="Arial" w:cs="Arial"/>
        </w:rPr>
        <w:t xml:space="preserve">at each site that will participate in the program. Site names must correspond to those in the Accreditation Data System (ADS) and </w:t>
      </w:r>
      <w:r w:rsidR="008D69C1">
        <w:rPr>
          <w:rFonts w:ascii="Arial" w:eastAsia="Calibri" w:hAnsi="Arial" w:cs="Arial"/>
        </w:rPr>
        <w:t xml:space="preserve">in </w:t>
      </w:r>
      <w:r w:rsidRPr="00E51172">
        <w:rPr>
          <w:rFonts w:ascii="Arial" w:eastAsia="Calibri" w:hAnsi="Arial" w:cs="Arial"/>
        </w:rPr>
        <w:t>the block diagram.</w:t>
      </w:r>
    </w:p>
    <w:p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</w:pPr>
    </w:p>
    <w:p w:rsidR="00E51172" w:rsidRPr="00E51172" w:rsidRDefault="00E51172" w:rsidP="00E51172">
      <w:pPr>
        <w:spacing w:after="0" w:line="240" w:lineRule="auto"/>
        <w:rPr>
          <w:rFonts w:ascii="Arial" w:eastAsia="Calibri" w:hAnsi="Arial" w:cs="Arial"/>
        </w:rPr>
        <w:sectPr w:rsidR="00E51172" w:rsidRPr="00E51172" w:rsidSect="008D69C1">
          <w:footerReference w:type="default" r:id="rId8"/>
          <w:footnotePr>
            <w:numRestart w:val="eachPage"/>
          </w:footnotePr>
          <w:endnotePr>
            <w:numFmt w:val="lowerLetter"/>
          </w:endnotePr>
          <w:pgSz w:w="15840" w:h="12240" w:orient="landscape" w:code="1"/>
          <w:pgMar w:top="1080" w:right="1080" w:bottom="1080" w:left="1080" w:header="720" w:footer="288" w:gutter="0"/>
          <w:cols w:space="720"/>
          <w:docGrid w:linePitch="299"/>
        </w:sectPr>
      </w:pPr>
      <w:r w:rsidRPr="00E51172">
        <w:rPr>
          <w:rFonts w:ascii="Arial" w:eastAsia="Calibri" w:hAnsi="Arial" w:cs="Arial"/>
        </w:rPr>
        <w:t xml:space="preserve">NOTE: Each operation may have credit for only one procedure. Choose the most significant component. Each operation can have only one </w:t>
      </w:r>
      <w:r w:rsidR="008D69C1">
        <w:rPr>
          <w:rFonts w:ascii="Arial" w:eastAsia="Calibri" w:hAnsi="Arial" w:cs="Arial"/>
        </w:rPr>
        <w:t>P</w:t>
      </w:r>
      <w:r w:rsidRPr="00E51172">
        <w:rPr>
          <w:rFonts w:ascii="Arial" w:eastAsia="Calibri" w:hAnsi="Arial" w:cs="Arial"/>
        </w:rPr>
        <w:t xml:space="preserve">rimary </w:t>
      </w:r>
      <w:r w:rsidR="008D69C1">
        <w:rPr>
          <w:rFonts w:ascii="Arial" w:eastAsia="Calibri" w:hAnsi="Arial" w:cs="Arial"/>
        </w:rPr>
        <w:t>S</w:t>
      </w:r>
      <w:r w:rsidRPr="00E51172">
        <w:rPr>
          <w:rFonts w:ascii="Arial" w:eastAsia="Calibri" w:hAnsi="Arial" w:cs="Arial"/>
        </w:rPr>
        <w:t xml:space="preserve">urgeon; </w:t>
      </w:r>
      <w:r w:rsidR="008D69C1">
        <w:rPr>
          <w:rFonts w:ascii="Arial" w:eastAsia="Calibri" w:hAnsi="Arial" w:cs="Arial"/>
        </w:rPr>
        <w:t>T</w:t>
      </w:r>
      <w:r w:rsidRPr="00E51172">
        <w:rPr>
          <w:rFonts w:ascii="Arial" w:eastAsia="Calibri" w:hAnsi="Arial" w:cs="Arial"/>
        </w:rPr>
        <w:t xml:space="preserve">eaching </w:t>
      </w:r>
      <w:r w:rsidR="008D69C1">
        <w:rPr>
          <w:rFonts w:ascii="Arial" w:eastAsia="Calibri" w:hAnsi="Arial" w:cs="Arial"/>
        </w:rPr>
        <w:t>A</w:t>
      </w:r>
      <w:r w:rsidRPr="00E51172">
        <w:rPr>
          <w:rFonts w:ascii="Arial" w:eastAsia="Calibri" w:hAnsi="Arial" w:cs="Arial"/>
        </w:rPr>
        <w:t>ssistants can be counted concurrently, as appropriate.</w:t>
      </w:r>
    </w:p>
    <w:p w:rsidR="00E51172" w:rsidRPr="00E51172" w:rsidRDefault="00E51172" w:rsidP="00E51172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00"/>
        <w:gridCol w:w="1450"/>
        <w:gridCol w:w="1452"/>
        <w:gridCol w:w="1455"/>
        <w:gridCol w:w="1463"/>
        <w:gridCol w:w="1452"/>
        <w:gridCol w:w="1278"/>
      </w:tblGrid>
      <w:tr w:rsidR="00E51172" w:rsidRPr="00E51172" w:rsidTr="00181084">
        <w:trPr>
          <w:cantSplit/>
          <w:tblHeader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sdt>
          <w:sdtPr>
            <w:rPr>
              <w:rFonts w:ascii="Arial" w:eastAsia="Calibri" w:hAnsi="Arial" w:cs="Arial"/>
              <w:b/>
              <w:bCs/>
            </w:rPr>
            <w:id w:val="1583563077"/>
            <w:placeholder>
              <w:docPart w:val="AA3EA96CE6624BF4927AE2C707EA0BD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bottom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1459789012"/>
            <w:placeholder>
              <w:docPart w:val="43802CDE5E14449BB57A1DD5C00291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bottom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471637817"/>
            <w:placeholder>
              <w:docPart w:val="9AA0927FADE04F418F93739C51E6DEB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bottom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-488257685"/>
            <w:placeholder>
              <w:docPart w:val="FC29C873FDC9479DB9C32AAE548F0C2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bottom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1775664608"/>
            <w:placeholder>
              <w:docPart w:val="0714A7A1192243DCB1CADC6EBC0EB4CB"/>
            </w:placeholder>
            <w:showingPlcHdr/>
          </w:sdtPr>
          <w:sdtEndPr/>
          <w:sdtContent>
            <w:tc>
              <w:tcPr>
                <w:tcW w:w="532" w:type="pct"/>
                <w:vAlign w:val="bottom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bCs/>
            </w:rPr>
            <w:id w:val="784082550"/>
            <w:placeholder>
              <w:docPart w:val="9AAADF9AA278426882EE78EB913AC64C"/>
            </w:placeholder>
            <w:showingPlcHdr/>
          </w:sdtPr>
          <w:sdtEndPr/>
          <w:sdtContent>
            <w:tc>
              <w:tcPr>
                <w:tcW w:w="468" w:type="pct"/>
                <w:vAlign w:val="bottom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E51172">
                  <w:rPr>
                    <w:rFonts w:ascii="Arial" w:eastAsia="Calibri" w:hAnsi="Arial" w:cs="Arial"/>
                    <w:b/>
                    <w:color w:val="808080"/>
                  </w:rPr>
                  <w:t>Site Name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ind w:right="408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Skin/Soft Tissue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Major lymphadenectomies</w:t>
            </w:r>
          </w:p>
        </w:tc>
        <w:sdt>
          <w:sdtPr>
            <w:rPr>
              <w:rFonts w:ascii="Arial" w:eastAsia="Calibri" w:hAnsi="Arial" w:cs="Arial"/>
            </w:rPr>
            <w:id w:val="1270746033"/>
            <w:placeholder>
              <w:docPart w:val="85E10F25CF144E8AB19C9873E43380E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39216371"/>
            <w:placeholder>
              <w:docPart w:val="2E69079AB3EE4C38BCB295923DAF746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8530074"/>
            <w:placeholder>
              <w:docPart w:val="922B12ED231744A78CA9A45306E9D7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8945381"/>
            <w:placeholder>
              <w:docPart w:val="82899272AA2D484FB928AA92B88F973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0853704"/>
            <w:placeholder>
              <w:docPart w:val="53F08FC2A3344748B75F41A4013083B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1056605"/>
            <w:placeholder>
              <w:docPart w:val="6D9BFA2564D340CE9B67919B12A2C2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Major excision and repair/graft for skin neoplasm</w:t>
            </w:r>
          </w:p>
        </w:tc>
        <w:sdt>
          <w:sdtPr>
            <w:rPr>
              <w:rFonts w:ascii="Arial" w:eastAsia="Calibri" w:hAnsi="Arial" w:cs="Arial"/>
            </w:rPr>
            <w:id w:val="-1999181640"/>
            <w:placeholder>
              <w:docPart w:val="CDAED291BAEB492497986A71BEB2C6B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7861397"/>
            <w:placeholder>
              <w:docPart w:val="81563750BEAB4D02A317778CDE78A53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6473958"/>
            <w:placeholder>
              <w:docPart w:val="F71E67B3F6CD486CB7B5A5C31FE52B0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9643591"/>
            <w:placeholder>
              <w:docPart w:val="3AD0AD49BD044C29B3384CF21F4EE2D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6808394"/>
            <w:placeholder>
              <w:docPart w:val="39F61590FF0B4043A94A6E40C2A4C59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98423559"/>
            <w:placeholder>
              <w:docPart w:val="D5D4D6B73441422B9B62F0D09B54C5B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Sentinel lymph node biopsy for melanoma</w:t>
            </w:r>
          </w:p>
        </w:tc>
        <w:sdt>
          <w:sdtPr>
            <w:rPr>
              <w:rFonts w:ascii="Arial" w:eastAsia="Calibri" w:hAnsi="Arial" w:cs="Arial"/>
            </w:rPr>
            <w:id w:val="1680462040"/>
            <w:placeholder>
              <w:docPart w:val="34EDD813541349CD85DFA375A29CC9E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9802266"/>
            <w:placeholder>
              <w:docPart w:val="19A0615EFE1D4D40A16169700362BDD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9514843"/>
            <w:placeholder>
              <w:docPart w:val="835F6E0E590D4A858AB040D2A1B91BB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2197683"/>
            <w:placeholder>
              <w:docPart w:val="51802F1A98E44770BC91AD400A5A29C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6924275"/>
            <w:placeholder>
              <w:docPart w:val="44279222B8B040CC95F9C727BC1C54A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778158"/>
            <w:placeholder>
              <w:docPart w:val="C8FBCF7F98C34C03895341A2FD1B7FE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Radical excision of soft tissue tumor</w:t>
            </w:r>
          </w:p>
        </w:tc>
        <w:sdt>
          <w:sdtPr>
            <w:rPr>
              <w:rFonts w:ascii="Arial" w:eastAsia="Calibri" w:hAnsi="Arial" w:cs="Arial"/>
            </w:rPr>
            <w:id w:val="935330686"/>
            <w:placeholder>
              <w:docPart w:val="E2458FA68B084410AA38BCD874776FE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8388187"/>
            <w:placeholder>
              <w:docPart w:val="51ED11F64DE746B3AB378CB80C48670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5068618"/>
            <w:placeholder>
              <w:docPart w:val="D69CF69CAC93407E9A775185FD4C545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6344293"/>
            <w:placeholder>
              <w:docPart w:val="DD12E5221D12497DBAC5D0C12B9E3C0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5013314"/>
            <w:placeholder>
              <w:docPart w:val="10E6AF369FE44F9FAE740C89D1F832A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3966960"/>
            <w:placeholder>
              <w:docPart w:val="D5EC1F5AE0114B7BA2DD708D2147ACC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skin/soft tissue</w:t>
            </w:r>
          </w:p>
        </w:tc>
        <w:sdt>
          <w:sdtPr>
            <w:rPr>
              <w:rFonts w:ascii="Arial" w:eastAsia="Calibri" w:hAnsi="Arial" w:cs="Arial"/>
            </w:rPr>
            <w:id w:val="1619718661"/>
            <w:placeholder>
              <w:docPart w:val="A9BB5130C291498DB700F67EE0700DB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9504897"/>
            <w:placeholder>
              <w:docPart w:val="428BE38AF6264C1985B9FF024827CFB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642855"/>
            <w:placeholder>
              <w:docPart w:val="DA1473D00E244ED2BBC5BAF86F71EB5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7095412"/>
            <w:placeholder>
              <w:docPart w:val="74C5F5DFD1CB4B1A87901849C96588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229348"/>
            <w:placeholder>
              <w:docPart w:val="FBD56793F07C4974B1CABB91E8CD68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0131627"/>
            <w:placeholder>
              <w:docPart w:val="4A5D28FE06C94E61B6FB99742460DCD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SKIN/SOFT TISSUE</w:t>
            </w:r>
          </w:p>
        </w:tc>
        <w:sdt>
          <w:sdtPr>
            <w:rPr>
              <w:rFonts w:ascii="Arial" w:eastAsia="Calibri" w:hAnsi="Arial" w:cs="Arial"/>
            </w:rPr>
            <w:id w:val="1270128324"/>
            <w:placeholder>
              <w:docPart w:val="BE6DD97BA1024550908DB8188307785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8513736"/>
            <w:placeholder>
              <w:docPart w:val="C78040EA1D7F4164A93A8534E30F1F2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3995665"/>
            <w:placeholder>
              <w:docPart w:val="965D42D43D884606B2B554D3B59506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596135"/>
            <w:placeholder>
              <w:docPart w:val="5F808CDA587441B1A8E86F3D4714E0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3983502"/>
            <w:placeholder>
              <w:docPart w:val="0633A1A25C1B4AEA9EDA052883A78EB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7979120"/>
            <w:placeholder>
              <w:docPart w:val="B7F8641CAE314327943C0E178C5F6B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Head/Neck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lesion-lips</w:t>
            </w:r>
          </w:p>
        </w:tc>
        <w:sdt>
          <w:sdtPr>
            <w:rPr>
              <w:rFonts w:ascii="Arial" w:eastAsia="Calibri" w:hAnsi="Arial" w:cs="Arial"/>
            </w:rPr>
            <w:id w:val="1103462670"/>
            <w:placeholder>
              <w:docPart w:val="DD919FAE556B43D2BA8B8A1B8E2BADF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1704363"/>
            <w:placeholder>
              <w:docPart w:val="3C05C8894EC441518B67179E736BD6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52968099"/>
            <w:placeholder>
              <w:docPart w:val="5E2CAADB40784C9BA4D74164726741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5363526"/>
            <w:placeholder>
              <w:docPart w:val="C41BFBCA983A42B5AC9FD464EFBE554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8419194"/>
            <w:placeholder>
              <w:docPart w:val="EC2EAC752DE245E2BE9986D02D00E4B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50831834"/>
            <w:placeholder>
              <w:docPart w:val="FFD87C70117C482CB2F0883A8029CD3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lesion-tongue</w:t>
            </w:r>
          </w:p>
        </w:tc>
        <w:sdt>
          <w:sdtPr>
            <w:rPr>
              <w:rFonts w:ascii="Arial" w:eastAsia="Calibri" w:hAnsi="Arial" w:cs="Arial"/>
            </w:rPr>
            <w:id w:val="-1079895648"/>
            <w:placeholder>
              <w:docPart w:val="DE26538DFB70439BA610DC88BC1726C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1550870"/>
            <w:placeholder>
              <w:docPart w:val="F3A628851B794B28A9AEA711317D7BD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5280460"/>
            <w:placeholder>
              <w:docPart w:val="17BE10D75E0D4CE88927056B1D679A8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6413590"/>
            <w:placeholder>
              <w:docPart w:val="01785B6C54DA43EEB14F646E3B4CDEB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2730038"/>
            <w:placeholder>
              <w:docPart w:val="F8D57FD7301C4E8A960F7E3E157710B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7403634"/>
            <w:placeholder>
              <w:docPart w:val="D0355A4C6853404ABD67E7E3520F7BF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lesion-floor mouth/buccal mucosa</w:t>
            </w:r>
          </w:p>
        </w:tc>
        <w:sdt>
          <w:sdtPr>
            <w:rPr>
              <w:rFonts w:ascii="Arial" w:eastAsia="Calibri" w:hAnsi="Arial" w:cs="Arial"/>
            </w:rPr>
            <w:id w:val="-454401336"/>
            <w:placeholder>
              <w:docPart w:val="F3FE1074420E4A44A2A399963C08142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4978496"/>
            <w:placeholder>
              <w:docPart w:val="D488D7884D6F46D099ED35443CBDBAA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797919"/>
            <w:placeholder>
              <w:docPart w:val="9627F81F4F0F4D84BAE9800AB99DE5D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7224358"/>
            <w:placeholder>
              <w:docPart w:val="4FBD2F9158CE478BAAF29AB6D4C62E5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4998944"/>
            <w:placeholder>
              <w:docPart w:val="C8AF5E4EA45B49D59ACF6158D0ACE1B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8291602"/>
            <w:placeholder>
              <w:docPart w:val="11290CEBAE074FC6ADFDB8E4FACDF98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Parotidectomy</w:t>
            </w:r>
          </w:p>
        </w:tc>
        <w:sdt>
          <w:sdtPr>
            <w:rPr>
              <w:rFonts w:ascii="Arial" w:eastAsia="Calibri" w:hAnsi="Arial" w:cs="Arial"/>
            </w:rPr>
            <w:id w:val="162289008"/>
            <w:placeholder>
              <w:docPart w:val="5B3585ED716C4221BD42951A617F37D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031260"/>
            <w:placeholder>
              <w:docPart w:val="9E259B027CE2457BAE8A885EAACABDE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24492932"/>
            <w:placeholder>
              <w:docPart w:val="6F9A4971A64A48CFAFBB8B236425FA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3858662"/>
            <w:placeholder>
              <w:docPart w:val="8BAE73523FDE4ED58A1B5D37FB7DAB3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9445876"/>
            <w:placeholder>
              <w:docPart w:val="11E404578FE943B58A2B5018E824B7D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5275411"/>
            <w:placeholder>
              <w:docPart w:val="D848A9B3E3FB4D70845D83152571491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other salivary gland</w:t>
            </w:r>
          </w:p>
        </w:tc>
        <w:sdt>
          <w:sdtPr>
            <w:rPr>
              <w:rFonts w:ascii="Arial" w:eastAsia="Calibri" w:hAnsi="Arial" w:cs="Arial"/>
            </w:rPr>
            <w:id w:val="-1025860749"/>
            <w:placeholder>
              <w:docPart w:val="52C07797721D47F083126F3749B973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1638416"/>
            <w:placeholder>
              <w:docPart w:val="449ED7BBCF4B4E82AF7422C3DC8FD42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598725"/>
            <w:placeholder>
              <w:docPart w:val="BE537CF6364F49579C5086402C3D0B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2940919"/>
            <w:placeholder>
              <w:docPart w:val="6E67903DF3C0458B9D8A5C56716673B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6457640"/>
            <w:placeholder>
              <w:docPart w:val="E165798018CC412789242FD93CA7526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0329921"/>
            <w:placeholder>
              <w:docPart w:val="37DAFF18FB664655A479F2303F742A4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Radical neck dissection</w:t>
            </w:r>
          </w:p>
        </w:tc>
        <w:sdt>
          <w:sdtPr>
            <w:rPr>
              <w:rFonts w:ascii="Arial" w:eastAsia="Calibri" w:hAnsi="Arial" w:cs="Arial"/>
            </w:rPr>
            <w:id w:val="1980409464"/>
            <w:placeholder>
              <w:docPart w:val="B009D184862B48C88BC2A4A34DD4DED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5134360"/>
            <w:placeholder>
              <w:docPart w:val="2D004006F0AA458A90E3EC094170318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8603165"/>
            <w:placeholder>
              <w:docPart w:val="40EE555503264DF1879253474169A8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07067047"/>
            <w:placeholder>
              <w:docPart w:val="85EDE613691A496886A8F9A4FDD2D81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580949"/>
            <w:placeholder>
              <w:docPart w:val="793C8BA402F84DBAA5C8CC553B78ABF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5648801"/>
            <w:placeholder>
              <w:docPart w:val="7C4798043227419285FAA0E1D7C8FBF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mandible/maxilla</w:t>
            </w:r>
          </w:p>
        </w:tc>
        <w:sdt>
          <w:sdtPr>
            <w:rPr>
              <w:rFonts w:ascii="Arial" w:eastAsia="Calibri" w:hAnsi="Arial" w:cs="Arial"/>
            </w:rPr>
            <w:id w:val="689262455"/>
            <w:placeholder>
              <w:docPart w:val="CB74284493DF49F8AA98E9B1C778EE4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5771039"/>
            <w:placeholder>
              <w:docPart w:val="39EC5FF4B3BE429D8B80E83B165E920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3311742"/>
            <w:placeholder>
              <w:docPart w:val="B25989512CA143DD9996DBDC5424703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8332287"/>
            <w:placeholder>
              <w:docPart w:val="371B13532E764EA29AE193CEB709CE7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2140002"/>
            <w:placeholder>
              <w:docPart w:val="14539C917C1F42D6B53BEB47049B82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19179676"/>
            <w:placeholder>
              <w:docPart w:val="DB132D1D621A486BB8A8804CF9DE628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Tracheostomy</w:t>
            </w:r>
          </w:p>
        </w:tc>
        <w:sdt>
          <w:sdtPr>
            <w:rPr>
              <w:rFonts w:ascii="Arial" w:eastAsia="Calibri" w:hAnsi="Arial" w:cs="Arial"/>
            </w:rPr>
            <w:id w:val="109870708"/>
            <w:placeholder>
              <w:docPart w:val="20F0B5F8B56E4EC5B9D958392562994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240105"/>
            <w:placeholder>
              <w:docPart w:val="19946AC9A7DB467D83F529C66A3FB2F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9478886"/>
            <w:placeholder>
              <w:docPart w:val="BD17A9774FBA4D1A8334B9CE8D14A0B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0606726"/>
            <w:placeholder>
              <w:docPart w:val="7CB76F569920408484E7C383F1D8FC5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08916514"/>
            <w:placeholder>
              <w:docPart w:val="F0436C8F49544571A39E0D4A3B2195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9759756"/>
            <w:placeholder>
              <w:docPart w:val="191085BD145B4A3BBE628A384ADAD87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head/neck</w:t>
            </w:r>
          </w:p>
        </w:tc>
        <w:sdt>
          <w:sdtPr>
            <w:rPr>
              <w:rFonts w:ascii="Arial" w:eastAsia="Calibri" w:hAnsi="Arial" w:cs="Arial"/>
            </w:rPr>
            <w:id w:val="1838342274"/>
            <w:placeholder>
              <w:docPart w:val="8501F6E413974706B767504CFC6ECC3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98208"/>
            <w:placeholder>
              <w:docPart w:val="53274D4B06294F7C88933EB2359E530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79742967"/>
            <w:placeholder>
              <w:docPart w:val="C11E024CEB1246A39BA8D28F7FDD064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88480058"/>
            <w:placeholder>
              <w:docPart w:val="EAB6F967FD2548DA8C288E50A2CAE5A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8326645"/>
            <w:placeholder>
              <w:docPart w:val="B79F891C454C4E49887DF49B3FA2A58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9225817"/>
            <w:placeholder>
              <w:docPart w:val="CC340CBDA50C48BC98B083BF4FF8AA1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HEAD/NECK</w:t>
            </w:r>
          </w:p>
        </w:tc>
        <w:sdt>
          <w:sdtPr>
            <w:rPr>
              <w:rFonts w:ascii="Arial" w:eastAsia="Calibri" w:hAnsi="Arial" w:cs="Arial"/>
            </w:rPr>
            <w:id w:val="-1704933630"/>
            <w:placeholder>
              <w:docPart w:val="A60C5749F5754DB5BE18379047775C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0098468"/>
            <w:placeholder>
              <w:docPart w:val="865F571380F84518AD5BFFAE5CC924B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5920620"/>
            <w:placeholder>
              <w:docPart w:val="0592F8611A4D4EA0BB2F1AB06D3D80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2287259"/>
            <w:placeholder>
              <w:docPart w:val="5FF3077C072C4DF1A607BFE41148A2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27023721"/>
            <w:placeholder>
              <w:docPart w:val="A3B0BF07CC5A473A8E41ADA4650212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130752"/>
            <w:placeholder>
              <w:docPart w:val="9BECECF699B346BF9340E4FD680807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lastRenderedPageBreak/>
              <w:t>Breast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Breast biopsy</w:t>
            </w:r>
          </w:p>
        </w:tc>
        <w:sdt>
          <w:sdtPr>
            <w:rPr>
              <w:rFonts w:ascii="Arial" w:eastAsia="Calibri" w:hAnsi="Arial" w:cs="Arial"/>
            </w:rPr>
            <w:id w:val="-750657374"/>
            <w:placeholder>
              <w:docPart w:val="FA3BAE3A7ADC4A5ABE6F3C305CBA575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8730751"/>
            <w:placeholder>
              <w:docPart w:val="32D93290076B4DCBB3F4BC3870D238C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0909330"/>
            <w:placeholder>
              <w:docPart w:val="BD8D9114F1EC44109B0DFC7A2545F15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9527480"/>
            <w:placeholder>
              <w:docPart w:val="67412761E6524AE3A68AF032A24876B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7469072"/>
            <w:placeholder>
              <w:docPart w:val="36DDA4B304FD4BED9067510039AFA3B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1227481"/>
            <w:placeholder>
              <w:docPart w:val="869D80079F2E4398861128B93B2F2BF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Sentinel lymph node biopsy</w:t>
            </w:r>
          </w:p>
        </w:tc>
        <w:sdt>
          <w:sdtPr>
            <w:rPr>
              <w:rFonts w:ascii="Arial" w:eastAsia="Calibri" w:hAnsi="Arial" w:cs="Arial"/>
            </w:rPr>
            <w:id w:val="3021922"/>
            <w:placeholder>
              <w:docPart w:val="62E318E073BE4394BEDD21D7769753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4261529"/>
            <w:placeholder>
              <w:docPart w:val="09035122238F4BA7A56D39EFE799B49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6411790"/>
            <w:placeholder>
              <w:docPart w:val="B3A6E37AD3B447D998662055C27E39D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1325752"/>
            <w:placeholder>
              <w:docPart w:val="716F28EA9FAD408CADD2A4BE8B01B4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5200222"/>
            <w:placeholder>
              <w:docPart w:val="B860311746F94AA7AA1D47C82D6EE59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8798829"/>
            <w:placeholder>
              <w:docPart w:val="0A8694D8E63741039674FCD2262B41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Simple mastectomy</w:t>
            </w:r>
          </w:p>
        </w:tc>
        <w:sdt>
          <w:sdtPr>
            <w:rPr>
              <w:rFonts w:ascii="Arial" w:eastAsia="Calibri" w:hAnsi="Arial" w:cs="Arial"/>
            </w:rPr>
            <w:id w:val="-237793037"/>
            <w:placeholder>
              <w:docPart w:val="6CBFBBA1A61942469C3CFF845C2106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6158946"/>
            <w:placeholder>
              <w:docPart w:val="049EDE10D8B249F6B064619BE7C45D5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0369546"/>
            <w:placeholder>
              <w:docPart w:val="00D67549592B4803A34E65DEC2AA846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2405399"/>
            <w:placeholder>
              <w:docPart w:val="4564D9CEAAA24A2388A4701800522FD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2051912"/>
            <w:placeholder>
              <w:docPart w:val="AF8F76BD783A4C1CAD3D712A8097FFA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090912"/>
            <w:placeholder>
              <w:docPart w:val="F6D87B839F4F46A5887D06CC20C68DB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Modified radical mastectomy</w:t>
            </w:r>
          </w:p>
        </w:tc>
        <w:sdt>
          <w:sdtPr>
            <w:rPr>
              <w:rFonts w:ascii="Arial" w:eastAsia="Calibri" w:hAnsi="Arial" w:cs="Arial"/>
            </w:rPr>
            <w:id w:val="-71126645"/>
            <w:placeholder>
              <w:docPart w:val="9E96605505CA4039969924C59A9824D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1689547"/>
            <w:placeholder>
              <w:docPart w:val="919B541FA7674BE3B093598255F976B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5189865"/>
            <w:placeholder>
              <w:docPart w:val="5A854D3E15E34C4AAB1DA4E4109C81E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6526994"/>
            <w:placeholder>
              <w:docPart w:val="9FB044A9EE1C451785D3B9D990D298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982022"/>
            <w:placeholder>
              <w:docPart w:val="3E62062FFBB443DBB62CC78EA2503A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0962017"/>
            <w:placeholder>
              <w:docPart w:val="78AD277A6FE243C0A5FAF12A1801601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Radical mastectomy</w:t>
            </w:r>
          </w:p>
        </w:tc>
        <w:sdt>
          <w:sdtPr>
            <w:rPr>
              <w:rFonts w:ascii="Arial" w:eastAsia="Calibri" w:hAnsi="Arial" w:cs="Arial"/>
            </w:rPr>
            <w:id w:val="-1068417751"/>
            <w:placeholder>
              <w:docPart w:val="59E78B1A8EFE47E8BD227420A5C5DC8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1142497"/>
            <w:placeholder>
              <w:docPart w:val="0C505483C6DC48478295C073130E83D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2763143"/>
            <w:placeholder>
              <w:docPart w:val="1BBA32638A574305A56200343CD1A1B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126544"/>
            <w:placeholder>
              <w:docPart w:val="D1E014543B744ABEAE828D28D172C5C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38592"/>
            <w:placeholder>
              <w:docPart w:val="0BD1393CD09C411D8F7893A0465BC47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1987254"/>
            <w:placeholder>
              <w:docPart w:val="CFB699A5DADA41198A6D0FB88EFE13F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Excision biopsy quadrant excision with axillary sampling</w:t>
            </w:r>
          </w:p>
        </w:tc>
        <w:sdt>
          <w:sdtPr>
            <w:rPr>
              <w:rFonts w:ascii="Arial" w:eastAsia="Calibri" w:hAnsi="Arial" w:cs="Arial"/>
            </w:rPr>
            <w:id w:val="279617145"/>
            <w:placeholder>
              <w:docPart w:val="6B810B2D4D1D4AE59E07F41130B671B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8877371"/>
            <w:placeholder>
              <w:docPart w:val="98DB6FDD840E4E58A0FED29CFE313D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8993743"/>
            <w:placeholder>
              <w:docPart w:val="0729ED91116B47A4A4FEBF046F9C27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6523746"/>
            <w:placeholder>
              <w:docPart w:val="780AF22CD96D45CB9952FD089D99B2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5179085"/>
            <w:placeholder>
              <w:docPart w:val="DBB759530B7F47AEBD5D4926D8049E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5027942"/>
            <w:placeholder>
              <w:docPart w:val="E3ED73BF3E1A462E9E4F2123518780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Breast reconstruction</w:t>
            </w:r>
          </w:p>
        </w:tc>
        <w:sdt>
          <w:sdtPr>
            <w:rPr>
              <w:rFonts w:ascii="Arial" w:eastAsia="Calibri" w:hAnsi="Arial" w:cs="Arial"/>
            </w:rPr>
            <w:id w:val="901559654"/>
            <w:placeholder>
              <w:docPart w:val="E1E2A0AC35524056A6D53B22D58E820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17376916"/>
            <w:placeholder>
              <w:docPart w:val="8F99D8F274554F7581EE2D24CDF67AD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9049074"/>
            <w:placeholder>
              <w:docPart w:val="1C200E439B9849E2BFD634918E3111F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42859611"/>
            <w:placeholder>
              <w:docPart w:val="7DF2498640F8450190DE0C33A2B0075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9367054"/>
            <w:placeholder>
              <w:docPart w:val="9864D8CB6C87472CBB462AFA1FB2E0F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5601598"/>
            <w:placeholder>
              <w:docPart w:val="841B75255F8D4B118C850A95851478F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breast</w:t>
            </w:r>
          </w:p>
        </w:tc>
        <w:sdt>
          <w:sdtPr>
            <w:rPr>
              <w:rFonts w:ascii="Arial" w:eastAsia="Calibri" w:hAnsi="Arial" w:cs="Arial"/>
            </w:rPr>
            <w:id w:val="2141614502"/>
            <w:placeholder>
              <w:docPart w:val="F9E45DE4444E463D95427F5A49476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3080254"/>
            <w:placeholder>
              <w:docPart w:val="F0CDCC9D4B904663B7E6BA35E563D4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2031243"/>
            <w:placeholder>
              <w:docPart w:val="1096385373474E1ABF3CEEB3A68374B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693154"/>
            <w:placeholder>
              <w:docPart w:val="AE03155FBAED486988A1802DCE0961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710869"/>
            <w:placeholder>
              <w:docPart w:val="5655FEE19C8543BAAE2AA6C10C34D15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6860895"/>
            <w:placeholder>
              <w:docPart w:val="EBF017590840445AB3A121FC1B625D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BREAST</w:t>
            </w:r>
          </w:p>
        </w:tc>
        <w:sdt>
          <w:sdtPr>
            <w:rPr>
              <w:rFonts w:ascii="Arial" w:eastAsia="Calibri" w:hAnsi="Arial" w:cs="Arial"/>
            </w:rPr>
            <w:id w:val="-1948225430"/>
            <w:placeholder>
              <w:docPart w:val="0F692B473B8C48A09A8804A2A8999D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6413576"/>
            <w:placeholder>
              <w:docPart w:val="540DE27E6BB84E13B87196ECFFA95CB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0541974"/>
            <w:placeholder>
              <w:docPart w:val="6B26A1EA77BF4C4FA6BABA754E31F42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988375"/>
            <w:placeholder>
              <w:docPart w:val="716E2A2864624A649483309A148D71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20307810"/>
            <w:placeholder>
              <w:docPart w:val="7EA02607FAEE41A0AC9D840B53A8764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080435"/>
            <w:placeholder>
              <w:docPart w:val="7117B32F59A34B4BA38575EC4738287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Track-Esophagus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Esophagectomy</w:t>
            </w:r>
          </w:p>
        </w:tc>
        <w:sdt>
          <w:sdtPr>
            <w:rPr>
              <w:rFonts w:ascii="Arial" w:eastAsia="Calibri" w:hAnsi="Arial" w:cs="Arial"/>
            </w:rPr>
            <w:id w:val="-1207092945"/>
            <w:placeholder>
              <w:docPart w:val="9D6587545A4149DC9B8C8322C0DAFC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4718236"/>
            <w:placeholder>
              <w:docPart w:val="B2658BED42524028A1F260DC6812DF2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6939839"/>
            <w:placeholder>
              <w:docPart w:val="565D6B2C1CAF475B84CB0E61BDB5AE2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4720290"/>
            <w:placeholder>
              <w:docPart w:val="C1B9915C856D4E98BAEE53F923DC46C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7247943"/>
            <w:placeholder>
              <w:docPart w:val="341BA5C4E63F402784AF36E7E88E4D0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0543848"/>
            <w:placeholder>
              <w:docPart w:val="306A504928BA48179231F860414D54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Esophagogastrectomy</w:t>
            </w:r>
          </w:p>
        </w:tc>
        <w:sdt>
          <w:sdtPr>
            <w:rPr>
              <w:rFonts w:ascii="Arial" w:eastAsia="Calibri" w:hAnsi="Arial" w:cs="Arial"/>
            </w:rPr>
            <w:id w:val="1492986487"/>
            <w:placeholder>
              <w:docPart w:val="ADA25C2B84DA4A468BC12FB6CFE70B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0352402"/>
            <w:placeholder>
              <w:docPart w:val="8DE2F37165A84DFC8A00DB68623D0C3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525340"/>
            <w:placeholder>
              <w:docPart w:val="1076176690E6408CAF3FC573B7B55B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2226655"/>
            <w:placeholder>
              <w:docPart w:val="2F27B1354AA3424A9F320BD3CC98233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6836254"/>
            <w:placeholder>
              <w:docPart w:val="33CC3B025F584F91B22FEE428E3DAC8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46179570"/>
            <w:placeholder>
              <w:docPart w:val="907BEB94F29D4C86A30D90BDBF9FF82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Antireflux procedure-open</w:t>
            </w:r>
          </w:p>
        </w:tc>
        <w:sdt>
          <w:sdtPr>
            <w:rPr>
              <w:rFonts w:ascii="Arial" w:eastAsia="Calibri" w:hAnsi="Arial" w:cs="Arial"/>
            </w:rPr>
            <w:id w:val="358634942"/>
            <w:placeholder>
              <w:docPart w:val="F367C641C0154BC6BFED450D5BF6C33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84787159"/>
            <w:placeholder>
              <w:docPart w:val="E9F5D7CB37904B9CB97C091A4BE10E5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5064038"/>
            <w:placeholder>
              <w:docPart w:val="0B0DECD4D5734CFFA7FC60A1C3BCF7D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7889652"/>
            <w:placeholder>
              <w:docPart w:val="8D1377C53231428D9DA9992FB1EA1F5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2753595"/>
            <w:placeholder>
              <w:docPart w:val="339FF4D9723C49CBA302AD47278A648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674520"/>
            <w:placeholder>
              <w:docPart w:val="442FC910D5FD43639A99EA4C9C75191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Antireflux procedure-laparoscopic</w:t>
            </w:r>
          </w:p>
        </w:tc>
        <w:sdt>
          <w:sdtPr>
            <w:rPr>
              <w:rFonts w:ascii="Arial" w:eastAsia="Calibri" w:hAnsi="Arial" w:cs="Arial"/>
            </w:rPr>
            <w:id w:val="-907145623"/>
            <w:placeholder>
              <w:docPart w:val="8847830A803446A69F34133EE36993C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91028479"/>
            <w:placeholder>
              <w:docPart w:val="04542C3B94AA40D0A6B47D83303B711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7101999"/>
            <w:placeholder>
              <w:docPart w:val="E654737140454C2D87D37998803345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246121"/>
            <w:placeholder>
              <w:docPart w:val="91800AF14F9A41D0A8A6D85283A363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6514435"/>
            <w:placeholder>
              <w:docPart w:val="F4C10FD52EE746E580A9A61B914308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52379357"/>
            <w:placeholder>
              <w:docPart w:val="FAE4249F5961467888484E45743FB03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Esophageal bypass procedure</w:t>
            </w:r>
          </w:p>
        </w:tc>
        <w:sdt>
          <w:sdtPr>
            <w:rPr>
              <w:rFonts w:ascii="Arial" w:eastAsia="Calibri" w:hAnsi="Arial" w:cs="Arial"/>
            </w:rPr>
            <w:id w:val="1918597184"/>
            <w:placeholder>
              <w:docPart w:val="B4ACCF0B8B09464685DBFC00B7B577A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6148477"/>
            <w:placeholder>
              <w:docPart w:val="114050CADDB54D118D330B9A2A8157F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0950032"/>
            <w:placeholder>
              <w:docPart w:val="3CC4AD6223704426A8F699E550A59E2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280240"/>
            <w:placeholder>
              <w:docPart w:val="ABE5FB37F18F4096ADE49E5C36338E0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6973227"/>
            <w:placeholder>
              <w:docPart w:val="FFAF7FA22AD947DA92752C7FF4E9416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1402990"/>
            <w:placeholder>
              <w:docPart w:val="E6884F74F6064720BD20CB068D74E2C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of perforation-esophagus disease</w:t>
            </w:r>
          </w:p>
        </w:tc>
        <w:sdt>
          <w:sdtPr>
            <w:rPr>
              <w:rFonts w:ascii="Arial" w:eastAsia="Calibri" w:hAnsi="Arial" w:cs="Arial"/>
            </w:rPr>
            <w:id w:val="-1655361367"/>
            <w:placeholder>
              <w:docPart w:val="722367FA1D6E4EA69AF0F74CB22D59D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190193"/>
            <w:placeholder>
              <w:docPart w:val="6B062B37B19744CC89F5C10ACB79C66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343452"/>
            <w:placeholder>
              <w:docPart w:val="9C3FB5341B0B43F58B1C270D0B3EA2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3947498"/>
            <w:placeholder>
              <w:docPart w:val="59017AD7662646C09A9ECC71C323873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26824196"/>
            <w:placeholder>
              <w:docPart w:val="F3478A428C3E4A29B658ADE8E16954B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8094043"/>
            <w:placeholder>
              <w:docPart w:val="08FB2D341E28442E829DEEE5921B5F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operations for esophageal stenosis</w:t>
            </w:r>
          </w:p>
        </w:tc>
        <w:sdt>
          <w:sdtPr>
            <w:rPr>
              <w:rFonts w:ascii="Arial" w:eastAsia="Calibri" w:hAnsi="Arial" w:cs="Arial"/>
            </w:rPr>
            <w:id w:val="-940440053"/>
            <w:placeholder>
              <w:docPart w:val="AB16AC8C69FC49D6BEA53BCA26B957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129798"/>
            <w:placeholder>
              <w:docPart w:val="335A95864C9645D291D0200F74B9EA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1821134"/>
            <w:placeholder>
              <w:docPart w:val="C9F35E2972194332BB06AD8A73C43D3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4855329"/>
            <w:placeholder>
              <w:docPart w:val="4BEA97F679DA4C99B8B061476A637F6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0099124"/>
            <w:placeholder>
              <w:docPart w:val="E7F9D8775598411D8369E63761520C1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364764"/>
            <w:placeholder>
              <w:docPart w:val="601A408A48384C678BF134D887FAB6D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Esophageal diverticulectomy</w:t>
            </w:r>
          </w:p>
        </w:tc>
        <w:sdt>
          <w:sdtPr>
            <w:rPr>
              <w:rFonts w:ascii="Arial" w:eastAsia="Calibri" w:hAnsi="Arial" w:cs="Arial"/>
            </w:rPr>
            <w:id w:val="1667905783"/>
            <w:placeholder>
              <w:docPart w:val="2B90F11377FE4077A56A35B8B89F19C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656197"/>
            <w:placeholder>
              <w:docPart w:val="0E3B205456744BF99B622EC9FFC975A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2810569"/>
            <w:placeholder>
              <w:docPart w:val="A1753875140348828CBDEE4A2B7A61C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2811218"/>
            <w:placeholder>
              <w:docPart w:val="CA2E624A62774C3B95261FAC655FDD8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9157703"/>
            <w:placeholder>
              <w:docPart w:val="2BE8AD2F78624C48B623A2EE79DA503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9439356"/>
            <w:placeholder>
              <w:docPart w:val="0B7834B55B9F4D34BE90B89CBDEC4BC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esophagus</w:t>
            </w:r>
          </w:p>
        </w:tc>
        <w:sdt>
          <w:sdtPr>
            <w:rPr>
              <w:rFonts w:ascii="Arial" w:eastAsia="Calibri" w:hAnsi="Arial" w:cs="Arial"/>
            </w:rPr>
            <w:id w:val="615796801"/>
            <w:placeholder>
              <w:docPart w:val="F48314A884F64FC49081ED98216C6F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4450126"/>
            <w:placeholder>
              <w:docPart w:val="F03BE2323F234D08BE8BF2C4B342C38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8970796"/>
            <w:placeholder>
              <w:docPart w:val="3D3CB576B90442C3A91CE9A02534C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8599282"/>
            <w:placeholder>
              <w:docPart w:val="1E4970BF327042C0BF7042367C9953A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7584417"/>
            <w:placeholder>
              <w:docPart w:val="7EB7C213A60944B5B02DD8DF28D82A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7762757"/>
            <w:placeholder>
              <w:docPart w:val="69A74225960A447B8A1BD8A7CA10952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TRACK-ESOPHAGUS</w:t>
            </w:r>
          </w:p>
        </w:tc>
        <w:sdt>
          <w:sdtPr>
            <w:rPr>
              <w:rFonts w:ascii="Arial" w:eastAsia="Calibri" w:hAnsi="Arial" w:cs="Arial"/>
            </w:rPr>
            <w:id w:val="-716275914"/>
            <w:placeholder>
              <w:docPart w:val="D75022BB3E004AB397A04E5AB8837B1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841430"/>
            <w:placeholder>
              <w:docPart w:val="61CA370BFC96441A856B66D0486BD0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7877349"/>
            <w:placeholder>
              <w:docPart w:val="9C67E35EA3F74E1486360EE759F462A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110366"/>
            <w:placeholder>
              <w:docPart w:val="6824DFDD25C04EAEB159170A9227CCE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2408587"/>
            <w:placeholder>
              <w:docPart w:val="4E92B8574F3043D998EC7FC16CD622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6742589"/>
            <w:placeholder>
              <w:docPart w:val="99AA2D3CAFC641EAB3BE0ED6E3959A3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Track-Stomach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Gastrostomy (all types)-open</w:t>
            </w:r>
          </w:p>
        </w:tc>
        <w:sdt>
          <w:sdtPr>
            <w:rPr>
              <w:rFonts w:ascii="Arial" w:eastAsia="Calibri" w:hAnsi="Arial" w:cs="Arial"/>
            </w:rPr>
            <w:id w:val="1868408271"/>
            <w:placeholder>
              <w:docPart w:val="7BAFFE8809E54D23970C10FB8EA2B6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9090764"/>
            <w:placeholder>
              <w:docPart w:val="7C4B09E21AA6470FA09A22F549BE0D0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6409529"/>
            <w:placeholder>
              <w:docPart w:val="749F478AA0E140CB914BAE4FDC2072C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464783"/>
            <w:placeholder>
              <w:docPart w:val="DABBB9EFC0654B578B293E30BDDE002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2732183"/>
            <w:placeholder>
              <w:docPart w:val="2363FCBC75CA41208C1F5EFE6A6E6B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2994289"/>
            <w:placeholder>
              <w:docPart w:val="D99D88955F7449B1967C1DAB564FB02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Gastrostomy (all types)-laparoscopic</w:t>
            </w:r>
          </w:p>
        </w:tc>
        <w:sdt>
          <w:sdtPr>
            <w:rPr>
              <w:rFonts w:ascii="Arial" w:eastAsia="Calibri" w:hAnsi="Arial" w:cs="Arial"/>
            </w:rPr>
            <w:id w:val="1581486955"/>
            <w:placeholder>
              <w:docPart w:val="B5DD21FBE9344914A1B2B2EDF781D94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4957784"/>
            <w:placeholder>
              <w:docPart w:val="64CB2810DEF74B81BC0B23641A8023B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11094397"/>
            <w:placeholder>
              <w:docPart w:val="F6C51245FED1490A86301C51168A1D6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0405425"/>
            <w:placeholder>
              <w:docPart w:val="D4E468980F4B41EF9DAB055B5661961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68192027"/>
            <w:placeholder>
              <w:docPart w:val="71C294CF29544E8BB73532B0A6DC0E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0816767"/>
            <w:placeholder>
              <w:docPart w:val="6E9716ED67414703BEC9F544E58CDF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resection, partial-open</w:t>
            </w:r>
          </w:p>
        </w:tc>
        <w:sdt>
          <w:sdtPr>
            <w:rPr>
              <w:rFonts w:ascii="Arial" w:eastAsia="Calibri" w:hAnsi="Arial" w:cs="Arial"/>
            </w:rPr>
            <w:id w:val="1882968680"/>
            <w:placeholder>
              <w:docPart w:val="1B42320E1300483DAED2ED8DA8CE64D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9729172"/>
            <w:placeholder>
              <w:docPart w:val="25A3D3C966C04601BFE4785ED91E1CE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2286960"/>
            <w:placeholder>
              <w:docPart w:val="B5FA3F18A8E6409A8F5C27F33E9CBD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1210102"/>
            <w:placeholder>
              <w:docPart w:val="DEE71493D5D541AD9D0839EEFCF9A2C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461056"/>
            <w:placeholder>
              <w:docPart w:val="1AD5FBE632C04D79942476FBE38A0D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6418466"/>
            <w:placeholder>
              <w:docPart w:val="318B7512560E4B3786CA67C1FB284A0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resection, partial-laparoscopic</w:t>
            </w:r>
          </w:p>
        </w:tc>
        <w:sdt>
          <w:sdtPr>
            <w:rPr>
              <w:rFonts w:ascii="Arial" w:eastAsia="Calibri" w:hAnsi="Arial" w:cs="Arial"/>
            </w:rPr>
            <w:id w:val="-1406762360"/>
            <w:placeholder>
              <w:docPart w:val="EBB9F31A57CC45238C22DD60F2444DC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4102980"/>
            <w:placeholder>
              <w:docPart w:val="EB3A28DE58F64200B713580A272B5F2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520190"/>
            <w:placeholder>
              <w:docPart w:val="886FCAD202A947ABB25F0D32F432BE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74075040"/>
            <w:placeholder>
              <w:docPart w:val="EE5C09A2CF32480BB90D7F2AA663201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5371034"/>
            <w:placeholder>
              <w:docPart w:val="CCDA06E3B54547639E673192E34A248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906489"/>
            <w:placeholder>
              <w:docPart w:val="6676C8AE4CD84C8A94C60B78FEBE05E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resection, total</w:t>
            </w:r>
          </w:p>
        </w:tc>
        <w:sdt>
          <w:sdtPr>
            <w:rPr>
              <w:rFonts w:ascii="Arial" w:eastAsia="Calibri" w:hAnsi="Arial" w:cs="Arial"/>
            </w:rPr>
            <w:id w:val="-1698077874"/>
            <w:placeholder>
              <w:docPart w:val="B06232A368CD4A2499EBF1A8DBDF35D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56657370"/>
            <w:placeholder>
              <w:docPart w:val="4D4B0CC92099438E81BC0F166D98B5E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5789946"/>
            <w:placeholder>
              <w:docPart w:val="3631A39FE29C47E7A0DD68EE60F036F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3764683"/>
            <w:placeholder>
              <w:docPart w:val="6CF74B42372D49B59AA880D6E33E7D4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7365796"/>
            <w:placeholder>
              <w:docPart w:val="67707385C98A484FA66D0131154385E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2084147"/>
            <w:placeholder>
              <w:docPart w:val="F88B19AC79AE41709CB83B3EBEF1CC9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Vagotomy, truncal/selective w/drainage/resection-open</w:t>
            </w:r>
          </w:p>
        </w:tc>
        <w:sdt>
          <w:sdtPr>
            <w:rPr>
              <w:rFonts w:ascii="Arial" w:eastAsia="Calibri" w:hAnsi="Arial" w:cs="Arial"/>
            </w:rPr>
            <w:id w:val="-240564924"/>
            <w:placeholder>
              <w:docPart w:val="132F3BB4FB6C45E0AB4F49A9D5C22CE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9449635"/>
            <w:placeholder>
              <w:docPart w:val="983082E6497B45CCABF4008FA87CE08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0744813"/>
            <w:placeholder>
              <w:docPart w:val="CF15CDA2AB324142B8C1EC3BB8368E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0700668"/>
            <w:placeholder>
              <w:docPart w:val="CD64F76D534D431CB8E9D3BF31B4976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5526394"/>
            <w:placeholder>
              <w:docPart w:val="66A6491683344226A657104DA0B90A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2297860"/>
            <w:placeholder>
              <w:docPart w:val="43AA6D93FDD040C2ADD977418AC5523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Vagotomy, truncal/selective w/drainage/resection-laparoscopic</w:t>
            </w:r>
          </w:p>
        </w:tc>
        <w:sdt>
          <w:sdtPr>
            <w:rPr>
              <w:rFonts w:ascii="Arial" w:eastAsia="Calibri" w:hAnsi="Arial" w:cs="Arial"/>
            </w:rPr>
            <w:id w:val="1634051662"/>
            <w:placeholder>
              <w:docPart w:val="B9709C6F326647939670EF2E98DF2EC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2064896"/>
            <w:placeholder>
              <w:docPart w:val="7EC1907AF5504F06BC58367DFE2A2E2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9966263"/>
            <w:placeholder>
              <w:docPart w:val="C2055EADD8AD4AC1BAA3749296E666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3294518"/>
            <w:placeholder>
              <w:docPart w:val="42425F5852E3496FA35EC982CE4BF18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7314831"/>
            <w:placeholder>
              <w:docPart w:val="CA49EFDE7FC949CAAA82B7D35F5F741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5641079"/>
            <w:placeholder>
              <w:docPart w:val="102104031FD8480A82A1DBE48C55854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perforation-gastric disease</w:t>
            </w:r>
          </w:p>
        </w:tc>
        <w:sdt>
          <w:sdtPr>
            <w:rPr>
              <w:rFonts w:ascii="Arial" w:eastAsia="Calibri" w:hAnsi="Arial" w:cs="Arial"/>
            </w:rPr>
            <w:id w:val="-1691368722"/>
            <w:placeholder>
              <w:docPart w:val="E857D8663B4A44CD8F54B86988D1CDD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6940167"/>
            <w:placeholder>
              <w:docPart w:val="E82E459EA0E64BECB1FA51055F4C3AE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6304912"/>
            <w:placeholder>
              <w:docPart w:val="3762F916D9B34A12B856927D7D0FF39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1015164"/>
            <w:placeholder>
              <w:docPart w:val="6D843EC5A5CA4C59B4969947ECEF1E4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6444800"/>
            <w:placeholder>
              <w:docPart w:val="16B4F1C0BF1043C6BCBE98F71E5ED67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6601695"/>
            <w:placeholder>
              <w:docPart w:val="B55804026FDC40E6B9AF94723432CF2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Proximal gastric vagotomy, highly selective-open</w:t>
            </w:r>
          </w:p>
        </w:tc>
        <w:sdt>
          <w:sdtPr>
            <w:rPr>
              <w:rFonts w:ascii="Arial" w:eastAsia="Calibri" w:hAnsi="Arial" w:cs="Arial"/>
            </w:rPr>
            <w:id w:val="-642348719"/>
            <w:placeholder>
              <w:docPart w:val="0EF1C6E63DC142A1A1373B87B456550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4543486"/>
            <w:placeholder>
              <w:docPart w:val="8CB8A36867FB47CA91CD5DF6518B2A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05566359"/>
            <w:placeholder>
              <w:docPart w:val="F57437626F1C48FB84AE49240EA3B9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0227494"/>
            <w:placeholder>
              <w:docPart w:val="979728FA838E43C7811ED5D1D596E35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5953823"/>
            <w:placeholder>
              <w:docPart w:val="21FDEB404EAF4E2080231D67F8E437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0896147"/>
            <w:placeholder>
              <w:docPart w:val="BB980987681844ACBC3830E4EB3885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Prox gastric vagotomy, highly selective-laparoscopic</w:t>
            </w:r>
          </w:p>
        </w:tc>
        <w:sdt>
          <w:sdtPr>
            <w:rPr>
              <w:rFonts w:ascii="Arial" w:eastAsia="Calibri" w:hAnsi="Arial" w:cs="Arial"/>
            </w:rPr>
            <w:id w:val="1503856278"/>
            <w:placeholder>
              <w:docPart w:val="9D9BFB2AC6F44113A265EBA599170E9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8598761"/>
            <w:placeholder>
              <w:docPart w:val="2D3F9DB05EC2463EAAC31936062EEF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8654544"/>
            <w:placeholder>
              <w:docPart w:val="2715B373D6F740BE93750BB9822E72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5855670"/>
            <w:placeholder>
              <w:docPart w:val="CD14FEF3EFD345969AB4BAFBA9893F6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1174118"/>
            <w:placeholder>
              <w:docPart w:val="4DE9AF976FD54AA0A82773F91A7820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7980990"/>
            <w:placeholder>
              <w:docPart w:val="52C0FC9305F64F5688E6E98C6C22D3E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reduction for morbid obesity (all)</w:t>
            </w:r>
          </w:p>
        </w:tc>
        <w:sdt>
          <w:sdtPr>
            <w:rPr>
              <w:rFonts w:ascii="Arial" w:eastAsia="Calibri" w:hAnsi="Arial" w:cs="Arial"/>
            </w:rPr>
            <w:id w:val="-1140728069"/>
            <w:placeholder>
              <w:docPart w:val="A5F034A3D1634F49961F49697FC27F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1631586"/>
            <w:placeholder>
              <w:docPart w:val="00AE642AC0424063938E0814EA729B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4818080"/>
            <w:placeholder>
              <w:docPart w:val="7C02EBC311904C89B393190DDEA2E4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4354446"/>
            <w:placeholder>
              <w:docPart w:val="8823B2F63A924BF088512B46F50384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7875980"/>
            <w:placeholder>
              <w:docPart w:val="DCAD26E98B944FAFAB499CB3E505865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5298967"/>
            <w:placeholder>
              <w:docPart w:val="C9D03C35CA2E46C2877E32411019075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stomach-defined category credit</w:t>
            </w:r>
          </w:p>
        </w:tc>
        <w:sdt>
          <w:sdtPr>
            <w:rPr>
              <w:rFonts w:ascii="Arial" w:eastAsia="Calibri" w:hAnsi="Arial" w:cs="Arial"/>
            </w:rPr>
            <w:id w:val="41792193"/>
            <w:placeholder>
              <w:docPart w:val="1117325E7D4541E5AAB3BA07A7A154C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54341027"/>
            <w:placeholder>
              <w:docPart w:val="88932B7AC18F462087FB1095008A7A8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0539540"/>
            <w:placeholder>
              <w:docPart w:val="BE56C9B216AA47898E6FEC6E9DA3DD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1080697"/>
            <w:placeholder>
              <w:docPart w:val="AE916547A0CF435DB4E0E731D7EE0C0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7756620"/>
            <w:placeholder>
              <w:docPart w:val="29DF45C41378425E9AAC10C8FF0C0D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691363"/>
            <w:placeholder>
              <w:docPart w:val="AAA09C1F2E4E494D89D43DF8E5611C0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stomach</w:t>
            </w:r>
          </w:p>
        </w:tc>
        <w:sdt>
          <w:sdtPr>
            <w:rPr>
              <w:rFonts w:ascii="Arial" w:eastAsia="Calibri" w:hAnsi="Arial" w:cs="Arial"/>
            </w:rPr>
            <w:id w:val="1618329434"/>
            <w:placeholder>
              <w:docPart w:val="81D89988C2BA4E8D9C2351A4DFA460D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6120809"/>
            <w:placeholder>
              <w:docPart w:val="E84927B2805C4CB9A71865872A75A05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6619725"/>
            <w:placeholder>
              <w:docPart w:val="B2E7C21B50C546B29C00056B4D1347F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7942741"/>
            <w:placeholder>
              <w:docPart w:val="B1D4F80BBC4C44B6B1015158C15CDC6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6687383"/>
            <w:placeholder>
              <w:docPart w:val="DD16CCF979DA4FEC98D894AC156AF3F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130706"/>
            <w:placeholder>
              <w:docPart w:val="980489A450724456B8D1E4A6549F4E7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TRACK-STOMACH</w:t>
            </w:r>
          </w:p>
        </w:tc>
        <w:sdt>
          <w:sdtPr>
            <w:rPr>
              <w:rFonts w:ascii="Arial" w:eastAsia="Calibri" w:hAnsi="Arial" w:cs="Arial"/>
            </w:rPr>
            <w:id w:val="-1748110488"/>
            <w:placeholder>
              <w:docPart w:val="E30BAEE543EF4351832A91D6230543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5386192"/>
            <w:placeholder>
              <w:docPart w:val="68A85A56583144B2A310B93C3676E79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9213108"/>
            <w:placeholder>
              <w:docPart w:val="75C162319C65461098842AC814FEA8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86364"/>
            <w:placeholder>
              <w:docPart w:val="641334FD924C45E0A79DD6B3E6D0FF9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6693276"/>
            <w:placeholder>
              <w:docPart w:val="ACECE1AD73EC448F86FE2B45B6F1AF2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8657763"/>
            <w:placeholder>
              <w:docPart w:val="A73AD5B99D7E4786813C24BA79E9DCC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Track-Small Intestine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Enterolysis</w:t>
            </w:r>
          </w:p>
        </w:tc>
        <w:sdt>
          <w:sdtPr>
            <w:rPr>
              <w:rFonts w:ascii="Arial" w:eastAsia="Calibri" w:hAnsi="Arial" w:cs="Arial"/>
            </w:rPr>
            <w:id w:val="2052269566"/>
            <w:placeholder>
              <w:docPart w:val="511B7B641FBB4855A041B7B8BC2A5E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9396770"/>
            <w:placeholder>
              <w:docPart w:val="E10D5E5E32A94C51A0AC943F8D5322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16984967"/>
            <w:placeholder>
              <w:docPart w:val="C9ED7B91D5A848B8B5F64723F2B50A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69405131"/>
            <w:placeholder>
              <w:docPart w:val="8F3BC6CFA8E84AA4AFEA0D08F4547C6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9624442"/>
            <w:placeholder>
              <w:docPart w:val="57B7E02081C842BF81314AE7D6EE16C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7384606"/>
            <w:placeholder>
              <w:docPart w:val="4FEA7130591C4D4A919BF76D2D15DBC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Enterolysis-laparoscopic</w:t>
            </w:r>
          </w:p>
        </w:tc>
        <w:sdt>
          <w:sdtPr>
            <w:rPr>
              <w:rFonts w:ascii="Arial" w:eastAsia="Calibri" w:hAnsi="Arial" w:cs="Arial"/>
            </w:rPr>
            <w:id w:val="-1057627445"/>
            <w:placeholder>
              <w:docPart w:val="79337CAED6584A689FE43A2E8DC13F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0020928"/>
            <w:placeholder>
              <w:docPart w:val="F09E53729CDD47678C97B4905DDA28F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235280"/>
            <w:placeholder>
              <w:docPart w:val="C9C6F6CE6E0B4B8F888BBCCE9206CB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6527596"/>
            <w:placeholder>
              <w:docPart w:val="58E413FF59024D8A86F846B0DBFB6F2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6033190"/>
            <w:placeholder>
              <w:docPart w:val="5CC5C9F0D231443EA2EBA0A51942486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7957186"/>
            <w:placeholder>
              <w:docPart w:val="812E14E32B8E493FB111399C9DFD71F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Enterectomy</w:t>
            </w:r>
          </w:p>
        </w:tc>
        <w:sdt>
          <w:sdtPr>
            <w:rPr>
              <w:rFonts w:ascii="Arial" w:eastAsia="Calibri" w:hAnsi="Arial" w:cs="Arial"/>
            </w:rPr>
            <w:id w:val="-1681114465"/>
            <w:placeholder>
              <w:docPart w:val="FA147D8924134455B46C438EA77A52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37752519"/>
            <w:placeholder>
              <w:docPart w:val="800A3AECAEB046DA9FFDCD93665287A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2155359"/>
            <w:placeholder>
              <w:docPart w:val="D505861C562049779EB19028C4DD5CF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051795"/>
            <w:placeholder>
              <w:docPart w:val="ED683E1847714F7DBB5752B339B62AA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1415914"/>
            <w:placeholder>
              <w:docPart w:val="E1782CE081FA46B082565A9026BB92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6939706"/>
            <w:placeholder>
              <w:docPart w:val="BC7B5D24C25A452BAF392BAB32CB85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Enterectomy-laparoscopic</w:t>
            </w:r>
          </w:p>
        </w:tc>
        <w:sdt>
          <w:sdtPr>
            <w:rPr>
              <w:rFonts w:ascii="Arial" w:eastAsia="Calibri" w:hAnsi="Arial" w:cs="Arial"/>
            </w:rPr>
            <w:id w:val="415983949"/>
            <w:placeholder>
              <w:docPart w:val="5A246F83CCEF430EB398FD11E9E8AD1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9280651"/>
            <w:placeholder>
              <w:docPart w:val="93B7948B489F443289B3F6E3F1FE58C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8225238"/>
            <w:placeholder>
              <w:docPart w:val="304EA8C8A45A4C8DACDD805C5FF44AC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4037213"/>
            <w:placeholder>
              <w:docPart w:val="53DA4D08B3FC4201B2CC669E2899502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7100699"/>
            <w:placeholder>
              <w:docPart w:val="C5CA0DF05C89416495DC2369C8A57BD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521045"/>
            <w:placeholder>
              <w:docPart w:val="CEB68053485F43DD8F5B55A6F5789AB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perforation-duodenal disease</w:t>
            </w:r>
          </w:p>
        </w:tc>
        <w:sdt>
          <w:sdtPr>
            <w:rPr>
              <w:rFonts w:ascii="Arial" w:eastAsia="Calibri" w:hAnsi="Arial" w:cs="Arial"/>
            </w:rPr>
            <w:id w:val="-1762440103"/>
            <w:placeholder>
              <w:docPart w:val="90CB0144FE994559A7B9A12B7D427D7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579402"/>
            <w:placeholder>
              <w:docPart w:val="010121C25F5A4353B36A36299C6C31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1958428"/>
            <w:placeholder>
              <w:docPart w:val="635AC3D400EF4D6CA56F27F9D113E0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9314881"/>
            <w:placeholder>
              <w:docPart w:val="EAB1412A5A334BC2915C3099ED2DF5D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9108069"/>
            <w:placeholder>
              <w:docPart w:val="8DD02E2C367F4EA59F5C866867792A4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6370245"/>
            <w:placeholder>
              <w:docPart w:val="94100B3D255543599ED9E6EF4C1A40F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perforation-small bowel disease</w:t>
            </w:r>
          </w:p>
        </w:tc>
        <w:sdt>
          <w:sdtPr>
            <w:rPr>
              <w:rFonts w:ascii="Arial" w:eastAsia="Calibri" w:hAnsi="Arial" w:cs="Arial"/>
            </w:rPr>
            <w:id w:val="-582067796"/>
            <w:placeholder>
              <w:docPart w:val="CC2E99B7DFC545E8BD3C7772649C5EE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080455"/>
            <w:placeholder>
              <w:docPart w:val="04859527BBBE45908A67B798F60CA58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8083303"/>
            <w:placeholder>
              <w:docPart w:val="54AEC53D85D64F3BA87FDEEBABDF7A4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3442570"/>
            <w:placeholder>
              <w:docPart w:val="25F6DEA7DC16481EB0F143289C7E608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9766075"/>
            <w:placeholder>
              <w:docPart w:val="92974780A288488DBC07A09507E9B7B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657967"/>
            <w:placeholder>
              <w:docPart w:val="8E58FAE84989408A91FF62DB445FF7B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Ileostomy (not associated w/colectomy)</w:t>
            </w:r>
          </w:p>
        </w:tc>
        <w:sdt>
          <w:sdtPr>
            <w:rPr>
              <w:rFonts w:ascii="Arial" w:eastAsia="Calibri" w:hAnsi="Arial" w:cs="Arial"/>
            </w:rPr>
            <w:id w:val="-1657686863"/>
            <w:placeholder>
              <w:docPart w:val="61FE0A7866424FBCA54247A657D8CBE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24547347"/>
            <w:placeholder>
              <w:docPart w:val="AD957BF5F6AE4C229DCEE94CC982524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1697919"/>
            <w:placeholder>
              <w:docPart w:val="0AC8F31A7BBA45B0A1B906C1466579F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3074548"/>
            <w:placeholder>
              <w:docPart w:val="2FA4191B12314FEEBA63EC6A91958A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58092605"/>
            <w:placeholder>
              <w:docPart w:val="D42DB602511845FFB1AE5E8BA64447C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2201202"/>
            <w:placeholder>
              <w:docPart w:val="246E2F9E948F4FFDBE1435FD2DB65FB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Ileostomy (not associated w/colectomy)-laparoscopic</w:t>
            </w:r>
          </w:p>
        </w:tc>
        <w:sdt>
          <w:sdtPr>
            <w:rPr>
              <w:rFonts w:ascii="Arial" w:eastAsia="Calibri" w:hAnsi="Arial" w:cs="Arial"/>
            </w:rPr>
            <w:id w:val="-1892570033"/>
            <w:placeholder>
              <w:docPart w:val="5666C9B4CD4D42168802357B36D641B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11527665"/>
            <w:placeholder>
              <w:docPart w:val="D4312CA787D4497DA67FB6270BB2EE7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0233853"/>
            <w:placeholder>
              <w:docPart w:val="37D8760D483F473A8B66D3154274A6E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9531383"/>
            <w:placeholder>
              <w:docPart w:val="8C48091BD3C34C68A2191E405E9BD82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7471965"/>
            <w:placeholder>
              <w:docPart w:val="8EDB9099EFA34F9E822CF83A116CBFA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2947271"/>
            <w:placeholder>
              <w:docPart w:val="F9B95C418D0C4BF2B9AB09F2E058AC1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Diverticulectomy</w:t>
            </w:r>
          </w:p>
        </w:tc>
        <w:sdt>
          <w:sdtPr>
            <w:rPr>
              <w:rFonts w:ascii="Arial" w:eastAsia="Calibri" w:hAnsi="Arial" w:cs="Arial"/>
            </w:rPr>
            <w:id w:val="242617656"/>
            <w:placeholder>
              <w:docPart w:val="4E76EB4076F14DB28E440FABFDDF276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8505171"/>
            <w:placeholder>
              <w:docPart w:val="D145F4AD49D74F70B019DB14354F65D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1146964"/>
            <w:placeholder>
              <w:docPart w:val="FF66244BA5604785BE6FF3115AF728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8481052"/>
            <w:placeholder>
              <w:docPart w:val="32A8FFCFCE88491FAF70C1416D8EEA5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04053163"/>
            <w:placeholder>
              <w:docPart w:val="CF059F7199104A75BEB671DD6456A2A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3202792"/>
            <w:placeholder>
              <w:docPart w:val="BD35548BC2144BA9BD49D798D99E575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small intestine</w:t>
            </w:r>
          </w:p>
        </w:tc>
        <w:sdt>
          <w:sdtPr>
            <w:rPr>
              <w:rFonts w:ascii="Arial" w:eastAsia="Calibri" w:hAnsi="Arial" w:cs="Arial"/>
            </w:rPr>
            <w:id w:val="-1388407785"/>
            <w:placeholder>
              <w:docPart w:val="9BB3B3BC72C143F0AECE77688A5B1B2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7539327"/>
            <w:placeholder>
              <w:docPart w:val="2527AA2B90D24715AA670EF3121C72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9126277"/>
            <w:placeholder>
              <w:docPart w:val="F899236693FE4F7A9E78A369CD465FE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4631155"/>
            <w:placeholder>
              <w:docPart w:val="36FB6F4CF6C743BC9CC4462B0D2A7A8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7885306"/>
            <w:placeholder>
              <w:docPart w:val="5A42F76D843245A09A15EACB3BFE3A3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090569"/>
            <w:placeholder>
              <w:docPart w:val="6416B75C91D94A64B9CD05F98DACE1A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TRACK-SMALL INTESTINE</w:t>
            </w:r>
          </w:p>
        </w:tc>
        <w:sdt>
          <w:sdtPr>
            <w:rPr>
              <w:rFonts w:ascii="Arial" w:eastAsia="Calibri" w:hAnsi="Arial" w:cs="Arial"/>
            </w:rPr>
            <w:id w:val="1523048970"/>
            <w:placeholder>
              <w:docPart w:val="9039B1FF3E6042A08EEA89AE4D677D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31774066"/>
            <w:placeholder>
              <w:docPart w:val="1C6CDA8C8C094177A0DB592D8B4955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2976382"/>
            <w:placeholder>
              <w:docPart w:val="96DECB18E93445F6B84C887D0E1AFF6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1977738"/>
            <w:placeholder>
              <w:docPart w:val="7CF3538973A9426E9D6115C5261F716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384439"/>
            <w:placeholder>
              <w:docPart w:val="315C29F154C445399A029EEB520F876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797691"/>
            <w:placeholder>
              <w:docPart w:val="0129452DAA984DB1845EEC875E12D53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Track-Large Intestine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Appendectomy-open</w:t>
            </w:r>
          </w:p>
        </w:tc>
        <w:sdt>
          <w:sdtPr>
            <w:rPr>
              <w:rFonts w:ascii="Arial" w:eastAsia="Calibri" w:hAnsi="Arial" w:cs="Arial"/>
            </w:rPr>
            <w:id w:val="742911557"/>
            <w:placeholder>
              <w:docPart w:val="454DEB95ADEC4F86BFDD6037BB7ACA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2681275"/>
            <w:placeholder>
              <w:docPart w:val="73DDE7ECC34C4070BDE414C59200640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3569916"/>
            <w:placeholder>
              <w:docPart w:val="2732BF67FA16441B88C9281D5694A06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2816111"/>
            <w:placeholder>
              <w:docPart w:val="8508B480FC06405EA8BB3AF10427C8F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9992257"/>
            <w:placeholder>
              <w:docPart w:val="E3453EBCECBB4CC684626573B343761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1245857"/>
            <w:placeholder>
              <w:docPart w:val="1BABBC4A002B49099FB467B55FE9352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Appendectomy-laparoscopic</w:t>
            </w:r>
          </w:p>
        </w:tc>
        <w:sdt>
          <w:sdtPr>
            <w:rPr>
              <w:rFonts w:ascii="Arial" w:eastAsia="Calibri" w:hAnsi="Arial" w:cs="Arial"/>
            </w:rPr>
            <w:id w:val="-1331591453"/>
            <w:placeholder>
              <w:docPart w:val="D2F48D8243894BCEB867D4700DFD04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5150527"/>
            <w:placeholder>
              <w:docPart w:val="F1979AF8046347DCBCCFD4DEEDE801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0915499"/>
            <w:placeholder>
              <w:docPart w:val="64B294D0012F47389BA9BC25FCA3E58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9445802"/>
            <w:placeholder>
              <w:docPart w:val="0AFB7094DB67419984D0C149FFCAD08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5072754"/>
            <w:placeholder>
              <w:docPart w:val="1741C8978C8640E5B93F8A6FD927D7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7725270"/>
            <w:placeholder>
              <w:docPart w:val="9A9FEA034F364E1D806EE1AB7E88D3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Colostomy (all types)</w:t>
            </w:r>
          </w:p>
        </w:tc>
        <w:sdt>
          <w:sdtPr>
            <w:rPr>
              <w:rFonts w:ascii="Arial" w:eastAsia="Calibri" w:hAnsi="Arial" w:cs="Arial"/>
            </w:rPr>
            <w:id w:val="-1505200945"/>
            <w:placeholder>
              <w:docPart w:val="85D60C718F364A17B7AFECEC72EB04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703970"/>
            <w:placeholder>
              <w:docPart w:val="4C8B5F6926E2494AAAB9DB0D01907A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0645347"/>
            <w:placeholder>
              <w:docPart w:val="62222131019847639FE2A0BE0573AFB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4878560"/>
            <w:placeholder>
              <w:docPart w:val="0E968548D402495BBFD3A096BA27815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3053619"/>
            <w:placeholder>
              <w:docPart w:val="08557D64FB7144B9990F60ACD16BD4B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6987283"/>
            <w:placeholder>
              <w:docPart w:val="FBE95022B6034B309CBC12F84390F3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Colostomy closure</w:t>
            </w:r>
          </w:p>
        </w:tc>
        <w:sdt>
          <w:sdtPr>
            <w:rPr>
              <w:rFonts w:ascii="Arial" w:eastAsia="Calibri" w:hAnsi="Arial" w:cs="Arial"/>
            </w:rPr>
            <w:id w:val="492687967"/>
            <w:placeholder>
              <w:docPart w:val="933E3ADDEAB34D98BAED16EBD068F9D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9547244"/>
            <w:placeholder>
              <w:docPart w:val="E929CCD7C48F48C1A414F7A5B33691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5247285"/>
            <w:placeholder>
              <w:docPart w:val="4BFC69AAF27841739AD17989A7DA722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6285127"/>
            <w:placeholder>
              <w:docPart w:val="03049844F0214C6B89B450D74B6E5C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542189"/>
            <w:placeholder>
              <w:docPart w:val="58047660C0654E808D0146717FCC485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708524"/>
            <w:placeholder>
              <w:docPart w:val="943E77224EC943B7B1E3CB6190ED3C3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Colectomy, partial-open</w:t>
            </w:r>
          </w:p>
        </w:tc>
        <w:sdt>
          <w:sdtPr>
            <w:rPr>
              <w:rFonts w:ascii="Arial" w:eastAsia="Calibri" w:hAnsi="Arial" w:cs="Arial"/>
            </w:rPr>
            <w:id w:val="-1852712756"/>
            <w:placeholder>
              <w:docPart w:val="57CA42BD62CF4118A4A5FB3FBAEE7AA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0796943"/>
            <w:placeholder>
              <w:docPart w:val="96C3C11EA7504EB8A75425BDF6414F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745070"/>
            <w:placeholder>
              <w:docPart w:val="99F69DC1F1924245A35D9DDFD6DE2B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606495"/>
            <w:placeholder>
              <w:docPart w:val="B792919699FE4F12B9B471DA2A5E82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28873614"/>
            <w:placeholder>
              <w:docPart w:val="13FD3B0A13D747708C979738D0DC60D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6196955"/>
            <w:placeholder>
              <w:docPart w:val="916DAD58AAA24541A75BFD1A5D719E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Colectomy, partial-laparoscopic</w:t>
            </w:r>
          </w:p>
        </w:tc>
        <w:sdt>
          <w:sdtPr>
            <w:rPr>
              <w:rFonts w:ascii="Arial" w:eastAsia="Calibri" w:hAnsi="Arial" w:cs="Arial"/>
            </w:rPr>
            <w:id w:val="1284228028"/>
            <w:placeholder>
              <w:docPart w:val="6189788FD3834FA19EBCA695CC58CB2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06360523"/>
            <w:placeholder>
              <w:docPart w:val="66A946189ADE4EA09B9D1917BD97818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0993452"/>
            <w:placeholder>
              <w:docPart w:val="2A8635C2193E4426B36BCA3D7BEC75B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87140604"/>
            <w:placeholder>
              <w:docPart w:val="D7D564207FBC401FB7094C8AB86AA3F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823976"/>
            <w:placeholder>
              <w:docPart w:val="C2541C9130F843E393988C5BA891A9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3516485"/>
            <w:placeholder>
              <w:docPart w:val="0B00F0ECDB484E92B23F362997AC75E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Colectomy w/ileoanal pull-through</w:t>
            </w:r>
          </w:p>
        </w:tc>
        <w:sdt>
          <w:sdtPr>
            <w:rPr>
              <w:rFonts w:ascii="Arial" w:eastAsia="Calibri" w:hAnsi="Arial" w:cs="Arial"/>
            </w:rPr>
            <w:id w:val="1673921354"/>
            <w:placeholder>
              <w:docPart w:val="22E28D8E0BB24C07A55007C32268CA8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6092752"/>
            <w:placeholder>
              <w:docPart w:val="3650FBF3F8A145DDA174EBAE338339B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0396089"/>
            <w:placeholder>
              <w:docPart w:val="28A05F7CB7C54CA889EE5DA88EFE77E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5113546"/>
            <w:placeholder>
              <w:docPart w:val="C970EAF586AF42F8A64EB2178038F03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949775"/>
            <w:placeholder>
              <w:docPart w:val="36C266C2A7A748E8907343D00B581C0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1947533"/>
            <w:placeholder>
              <w:docPart w:val="18EC660A802F4B77B2A16E9E320F95F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Colectomy w/continent reconstruction</w:t>
            </w:r>
          </w:p>
        </w:tc>
        <w:sdt>
          <w:sdtPr>
            <w:rPr>
              <w:rFonts w:ascii="Arial" w:eastAsia="Calibri" w:hAnsi="Arial" w:cs="Arial"/>
            </w:rPr>
            <w:id w:val="-671027049"/>
            <w:placeholder>
              <w:docPart w:val="5E61E2F9B6EA4F5F9E71BEDABB888A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51052189"/>
            <w:placeholder>
              <w:docPart w:val="BFDB99D19ECE4F52A0716692FF0B04D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6133969"/>
            <w:placeholder>
              <w:docPart w:val="FB6F57D3E90D456ABC6DF6E98343EB0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57028096"/>
            <w:placeholder>
              <w:docPart w:val="BF56DAE3CC55455BAF97CB7402FF8F0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2469840"/>
            <w:placeholder>
              <w:docPart w:val="93CC6200E8434A95992987159E178E6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6860952"/>
            <w:placeholder>
              <w:docPart w:val="DA0CA21916CC4E7DA010A38E4B188D5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Abdominoperineal resection</w:t>
            </w:r>
          </w:p>
        </w:tc>
        <w:sdt>
          <w:sdtPr>
            <w:rPr>
              <w:rFonts w:ascii="Arial" w:eastAsia="Calibri" w:hAnsi="Arial" w:cs="Arial"/>
            </w:rPr>
            <w:id w:val="1525671083"/>
            <w:placeholder>
              <w:docPart w:val="8EE060528D674D29A257F11C525A3E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8238590"/>
            <w:placeholder>
              <w:docPart w:val="2B27C3D8B2EC4FEEA22DD62A8283C61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9397348"/>
            <w:placeholder>
              <w:docPart w:val="D4AE5E0EDE3C433FA8EF668299352D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949119"/>
            <w:placeholder>
              <w:docPart w:val="D7BB87D4E2674AA38ADC6D0543AC45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50864740"/>
            <w:placeholder>
              <w:docPart w:val="5D6966A6F78F4D138E57A6E64A978B0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2855797"/>
            <w:placeholder>
              <w:docPart w:val="DBD2766FA9014EA9A766F76F57C13E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Transanal rectal tumor excision</w:t>
            </w:r>
          </w:p>
        </w:tc>
        <w:sdt>
          <w:sdtPr>
            <w:rPr>
              <w:rFonts w:ascii="Arial" w:eastAsia="Calibri" w:hAnsi="Arial" w:cs="Arial"/>
            </w:rPr>
            <w:id w:val="-2127000868"/>
            <w:placeholder>
              <w:docPart w:val="2CFBDD630A79468A9BB3AE0998CF5B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9447608"/>
            <w:placeholder>
              <w:docPart w:val="BE370D3AC8D547EDA943F8F93EB4D8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9343847"/>
            <w:placeholder>
              <w:docPart w:val="EEBADF3167924FE2BB815E8F3FC0810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3927990"/>
            <w:placeholder>
              <w:docPart w:val="DB64E608A40343C0BA12777C36F93E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08686390"/>
            <w:placeholder>
              <w:docPart w:val="48FDC4A531E34FEA9733779753F75EC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3170935"/>
            <w:placeholder>
              <w:docPart w:val="D88CA1AA1BD74AAF850CAFDB84EAB7C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perforation-colon disease</w:t>
            </w:r>
          </w:p>
        </w:tc>
        <w:sdt>
          <w:sdtPr>
            <w:rPr>
              <w:rFonts w:ascii="Arial" w:eastAsia="Calibri" w:hAnsi="Arial" w:cs="Arial"/>
            </w:rPr>
            <w:id w:val="-1961722301"/>
            <w:placeholder>
              <w:docPart w:val="D8BC57F4673642458091F5C25C49F2F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8785441"/>
            <w:placeholder>
              <w:docPart w:val="0E4DEF280331492BA614529DDFC178F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0263370"/>
            <w:placeholder>
              <w:docPart w:val="B41F221A0C4E4164921EBE6B1A32B73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4881058"/>
            <w:placeholder>
              <w:docPart w:val="B196E21D7A7F4558AC3711255AC8749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3377594"/>
            <w:placeholder>
              <w:docPart w:val="513AAF8F55C74DC792DE192233A8803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75731997"/>
            <w:placeholder>
              <w:docPart w:val="6054EB27F17545F99C733F562191085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large intestine</w:t>
            </w:r>
          </w:p>
        </w:tc>
        <w:sdt>
          <w:sdtPr>
            <w:rPr>
              <w:rFonts w:ascii="Arial" w:eastAsia="Calibri" w:hAnsi="Arial" w:cs="Arial"/>
            </w:rPr>
            <w:id w:val="-1118824714"/>
            <w:placeholder>
              <w:docPart w:val="FBE0C9EBC789431FB4A949F12DC1457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7291979"/>
            <w:placeholder>
              <w:docPart w:val="B90F8FA2595B4ADC899381782725B91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8421713"/>
            <w:placeholder>
              <w:docPart w:val="2A151515CFBD44A9B35CA481B52F263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9211297"/>
            <w:placeholder>
              <w:docPart w:val="ED14C73B81D54942A52B58258F3B32B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0379288"/>
            <w:placeholder>
              <w:docPart w:val="BFBEE31F30994C8D964D87515BC414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7426085"/>
            <w:placeholder>
              <w:docPart w:val="03ED3397E6BF4C70883ABCE28F58180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TRACK-LARGE INTESTINE</w:t>
            </w:r>
          </w:p>
        </w:tc>
        <w:sdt>
          <w:sdtPr>
            <w:rPr>
              <w:rFonts w:ascii="Arial" w:eastAsia="Calibri" w:hAnsi="Arial" w:cs="Arial"/>
            </w:rPr>
            <w:id w:val="-1842624359"/>
            <w:placeholder>
              <w:docPart w:val="DB26B793DEEE4CE8ADE4864EC957F1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1584726"/>
            <w:placeholder>
              <w:docPart w:val="07FE7547E7D94B13B08509479DE61B5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0534819"/>
            <w:placeholder>
              <w:docPart w:val="9F4849A1E73D4E02BD2B83D7E1CB36A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9187773"/>
            <w:placeholder>
              <w:docPart w:val="FFEE3ABD81714818950E15D3857583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5514995"/>
            <w:placeholder>
              <w:docPart w:val="1CFC824BC3C84972A180042C4849C1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6104696"/>
            <w:placeholder>
              <w:docPart w:val="E8E55548837B4E9F993390700B95766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Alimentary Track-Anorectal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Hemorrhoidectomy (all)</w:t>
            </w:r>
          </w:p>
        </w:tc>
        <w:sdt>
          <w:sdtPr>
            <w:rPr>
              <w:rFonts w:ascii="Arial" w:eastAsia="Calibri" w:hAnsi="Arial" w:cs="Arial"/>
            </w:rPr>
            <w:id w:val="698351249"/>
            <w:placeholder>
              <w:docPart w:val="A4AD7E9AFCE94E02B68E71AC2F03040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2138262"/>
            <w:placeholder>
              <w:docPart w:val="887B73DCE65F42559F0FEB581EEEABC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1220794"/>
            <w:placeholder>
              <w:docPart w:val="21125E3352924E0A9FFD654F3725042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8911993"/>
            <w:placeholder>
              <w:docPart w:val="47E6147E9DDE4FCA8B0DB5D499CF032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4331612"/>
            <w:placeholder>
              <w:docPart w:val="27C3388F1076488089AD7885D58CFF7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141612"/>
            <w:placeholder>
              <w:docPart w:val="163EA65520784D5EB288318083576D7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Sphincterotomy/sphincteroplasty</w:t>
            </w:r>
          </w:p>
        </w:tc>
        <w:sdt>
          <w:sdtPr>
            <w:rPr>
              <w:rFonts w:ascii="Arial" w:eastAsia="Calibri" w:hAnsi="Arial" w:cs="Arial"/>
            </w:rPr>
            <w:id w:val="958537234"/>
            <w:placeholder>
              <w:docPart w:val="10CD1F3580054CC2A946455C0E6BBA9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3405962"/>
            <w:placeholder>
              <w:docPart w:val="5804C8CABE9E4710A83A65DE870C22A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84315"/>
            <w:placeholder>
              <w:docPart w:val="B9DA64BF36F94320BA4EE9AB424617B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719511"/>
            <w:placeholder>
              <w:docPart w:val="84AC6B0E61894F54AE138CE679A6ED6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7196708"/>
            <w:placeholder>
              <w:docPart w:val="6AB67E52F3B44E3C90D0DE16CA0F6AE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7431343"/>
            <w:placeholder>
              <w:docPart w:val="B1AE38F717CB4405A5E2D3DDB425F12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procedure for anorectal abscess</w:t>
            </w:r>
          </w:p>
        </w:tc>
        <w:sdt>
          <w:sdtPr>
            <w:rPr>
              <w:rFonts w:ascii="Arial" w:eastAsia="Calibri" w:hAnsi="Arial" w:cs="Arial"/>
            </w:rPr>
            <w:id w:val="263968468"/>
            <w:placeholder>
              <w:docPart w:val="C873BE86A66C4FBBAE3AD0FE7BF0D3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2244108"/>
            <w:placeholder>
              <w:docPart w:val="7901D2FED4124F0F8C95198CD94AE5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0315597"/>
            <w:placeholder>
              <w:docPart w:val="D77F3609082B42B68CDF571F8567AD6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9113145"/>
            <w:placeholder>
              <w:docPart w:val="1EC7D7515AF949769354085713602B6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1197201"/>
            <w:placeholder>
              <w:docPart w:val="A263D5D70E3E4F40925B3D94668698C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22279017"/>
            <w:placeholder>
              <w:docPart w:val="350C68A290884FA29114A06415FDF60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anorectal fistula</w:t>
            </w:r>
          </w:p>
        </w:tc>
        <w:sdt>
          <w:sdtPr>
            <w:rPr>
              <w:rFonts w:ascii="Arial" w:eastAsia="Calibri" w:hAnsi="Arial" w:cs="Arial"/>
            </w:rPr>
            <w:id w:val="675844603"/>
            <w:placeholder>
              <w:docPart w:val="B6A20CD84C6B4ABDBF4AEA9F2C83C6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5790152"/>
            <w:placeholder>
              <w:docPart w:val="F097054BDF98448496373EE1DAE0191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1809496"/>
            <w:placeholder>
              <w:docPart w:val="F7F991B1E5B049F699ABB046057F458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339990"/>
            <w:placeholder>
              <w:docPart w:val="FEE7F2844FB54B1280DC88A85E32B61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2305371"/>
            <w:placeholder>
              <w:docPart w:val="416102F349A340E1A62FF2FFCD80F79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0140145"/>
            <w:placeholder>
              <w:docPart w:val="E47B42537FD24FABA9EA4B0AEAB0996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operations for anal incontinence</w:t>
            </w:r>
          </w:p>
        </w:tc>
        <w:sdt>
          <w:sdtPr>
            <w:rPr>
              <w:rFonts w:ascii="Arial" w:eastAsia="Calibri" w:hAnsi="Arial" w:cs="Arial"/>
            </w:rPr>
            <w:id w:val="-1459099935"/>
            <w:placeholder>
              <w:docPart w:val="645FC349D19D4A2B971E8F7D3B18697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1648847"/>
            <w:placeholder>
              <w:docPart w:val="EE628DBDB6114F2E8F66406D65D4C2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7683887"/>
            <w:placeholder>
              <w:docPart w:val="92D9C4E0466F45F7B01C4AF213FBDD9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4919380"/>
            <w:placeholder>
              <w:docPart w:val="8C578E7B268040168D2EB50611C9869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4942613"/>
            <w:placeholder>
              <w:docPart w:val="ACFAE18A9A4E481DBDC7CC9668ABA1A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3550948"/>
            <w:placeholder>
              <w:docPart w:val="3C331A4FC55B4DC990DE4F8A3DC55AF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rectal prolapse</w:t>
            </w:r>
          </w:p>
        </w:tc>
        <w:sdt>
          <w:sdtPr>
            <w:rPr>
              <w:rFonts w:ascii="Arial" w:eastAsia="Calibri" w:hAnsi="Arial" w:cs="Arial"/>
            </w:rPr>
            <w:id w:val="944973562"/>
            <w:placeholder>
              <w:docPart w:val="BE0D62BDF0E1402FB430B248E518786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8407806"/>
            <w:placeholder>
              <w:docPart w:val="689410A32A564D2F9EA31CBF55FBA03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1508753"/>
            <w:placeholder>
              <w:docPart w:val="AFB6D7FDEFAC480D889A93D2653780C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7154324"/>
            <w:placeholder>
              <w:docPart w:val="1DD1E2A8041D4577BC131CB163A125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8636122"/>
            <w:placeholder>
              <w:docPart w:val="472B51B8A5B842B8B30ECBE3917777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755968"/>
            <w:placeholder>
              <w:docPart w:val="2ADA41B07A684BC7A1532E2769658FD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anorectal</w:t>
            </w:r>
          </w:p>
        </w:tc>
        <w:sdt>
          <w:sdtPr>
            <w:rPr>
              <w:rFonts w:ascii="Arial" w:eastAsia="Calibri" w:hAnsi="Arial" w:cs="Arial"/>
            </w:rPr>
            <w:id w:val="2008325810"/>
            <w:placeholder>
              <w:docPart w:val="9677C0BB6D6242E8B222546D40F7BBB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5349317"/>
            <w:placeholder>
              <w:docPart w:val="E3DB522C1B0D448DA9F921A98139960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6921387"/>
            <w:placeholder>
              <w:docPart w:val="250DDD5D348F462490DDABA933BCBD1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5082160"/>
            <w:placeholder>
              <w:docPart w:val="DAA8CCBC22C941F2BD0015F22F0103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8954768"/>
            <w:placeholder>
              <w:docPart w:val="31613C2B0E3846A586C6E07BF591791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2399358"/>
            <w:placeholder>
              <w:docPart w:val="81703B58574F442C9DAB3529714088A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ALIMENTARY TRACK-ANORECTAL</w:t>
            </w:r>
          </w:p>
        </w:tc>
        <w:sdt>
          <w:sdtPr>
            <w:rPr>
              <w:rFonts w:ascii="Arial" w:eastAsia="Calibri" w:hAnsi="Arial" w:cs="Arial"/>
            </w:rPr>
            <w:id w:val="156739493"/>
            <w:placeholder>
              <w:docPart w:val="5B0725C5BE8C4F75AC8B43A8257C47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8940103"/>
            <w:placeholder>
              <w:docPart w:val="14293D57D9CE483C97FD503B3947CD6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35629541"/>
            <w:placeholder>
              <w:docPart w:val="8B5C41FC8E9548A988B8FEB3214BD6E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4741161"/>
            <w:placeholder>
              <w:docPart w:val="90AC0E224DF04CFB9696B08A35620FD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9114480"/>
            <w:placeholder>
              <w:docPart w:val="AE857917C4F140D2BA2170BDE8D988F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052778"/>
            <w:placeholder>
              <w:docPart w:val="B7429C5B26FC48A39B0A429B711422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Abdomen-General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laparoscopic exclusive of trauma-open</w:t>
            </w:r>
          </w:p>
        </w:tc>
        <w:sdt>
          <w:sdtPr>
            <w:rPr>
              <w:rFonts w:ascii="Arial" w:eastAsia="Calibri" w:hAnsi="Arial" w:cs="Arial"/>
            </w:rPr>
            <w:id w:val="1095601436"/>
            <w:placeholder>
              <w:docPart w:val="84741894C4B24A5ABF629EEA99B69E2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3292121"/>
            <w:placeholder>
              <w:docPart w:val="A439E66AB7B94ABBB6F97F74C65038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5569852"/>
            <w:placeholder>
              <w:docPart w:val="84E2982C4F5341BFAC274DC6C70F6B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9242479"/>
            <w:placeholder>
              <w:docPart w:val="A8940CBF76F9490E81E080F04F1DDC7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0450737"/>
            <w:placeholder>
              <w:docPart w:val="28037F80F08A4123B50B31AC58AAEC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9433304"/>
            <w:placeholder>
              <w:docPart w:val="B4A90ADDFC0C41E6AE8C873D77778B4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laparoscopic exclusive of trauma-laparoscopic</w:t>
            </w:r>
          </w:p>
        </w:tc>
        <w:sdt>
          <w:sdtPr>
            <w:rPr>
              <w:rFonts w:ascii="Arial" w:eastAsia="Calibri" w:hAnsi="Arial" w:cs="Arial"/>
            </w:rPr>
            <w:id w:val="2125495301"/>
            <w:placeholder>
              <w:docPart w:val="C9A30F96986C4780A10F1BF4CF6B17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0714349"/>
            <w:placeholder>
              <w:docPart w:val="C8136EAE3305493B888CA2B9EB540D0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14953155"/>
            <w:placeholder>
              <w:docPart w:val="664EFFA8DF784340ADF98CF2F0E138F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7329286"/>
            <w:placeholder>
              <w:docPart w:val="D1979DFEE5594FC5B50821112ED3561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5141025"/>
            <w:placeholder>
              <w:docPart w:val="2FA31442B3294C6C95351FC066A691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8219006"/>
            <w:placeholder>
              <w:docPart w:val="5EE724BDB4ED48539B6DDCFD171A568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intra-abdominal abscess</w:t>
            </w:r>
          </w:p>
        </w:tc>
        <w:sdt>
          <w:sdtPr>
            <w:rPr>
              <w:rFonts w:ascii="Arial" w:eastAsia="Calibri" w:hAnsi="Arial" w:cs="Arial"/>
            </w:rPr>
            <w:id w:val="324480051"/>
            <w:placeholder>
              <w:docPart w:val="F311045668F54CBB9C0D91A183F452F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0672440"/>
            <w:placeholder>
              <w:docPart w:val="675CA8A2E3E14DC1AB79EB6B46034C3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25851879"/>
            <w:placeholder>
              <w:docPart w:val="E38B149045964F09B82C8991ADC599B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9673704"/>
            <w:placeholder>
              <w:docPart w:val="A2FDBE77ED9544D8864B2AB586FE995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4057479"/>
            <w:placeholder>
              <w:docPart w:val="69DBBE9926D045CF8647BAFF18C7430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2280169"/>
            <w:placeholder>
              <w:docPart w:val="76E2911E19984A9CBF305E5DEA5E117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Major retroperit/pelvic node dissection-open</w:t>
            </w:r>
          </w:p>
        </w:tc>
        <w:sdt>
          <w:sdtPr>
            <w:rPr>
              <w:rFonts w:ascii="Arial" w:eastAsia="Calibri" w:hAnsi="Arial" w:cs="Arial"/>
            </w:rPr>
            <w:id w:val="-474062762"/>
            <w:placeholder>
              <w:docPart w:val="24A3356D21F4477EBB1C67FCE4F4843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2056924"/>
            <w:placeholder>
              <w:docPart w:val="D29D3D2CD9074948A10F772557480C7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4946173"/>
            <w:placeholder>
              <w:docPart w:val="3C234E12B87045DD86BCE21A9D3DF22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3613165"/>
            <w:placeholder>
              <w:docPart w:val="80191B38C2954F158A75D35C5C9A210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7504922"/>
            <w:placeholder>
              <w:docPart w:val="8CF93AE25A0A4F3D92DBB399F07F0A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395549"/>
            <w:placeholder>
              <w:docPart w:val="140ACC7EE2104F05A3B0CE32721795F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abdominal-general-laparoscopic complex-defined category credit</w:t>
            </w:r>
          </w:p>
        </w:tc>
        <w:sdt>
          <w:sdtPr>
            <w:rPr>
              <w:rFonts w:ascii="Arial" w:eastAsia="Calibri" w:hAnsi="Arial" w:cs="Arial"/>
            </w:rPr>
            <w:id w:val="-1114674213"/>
            <w:placeholder>
              <w:docPart w:val="7B0567028A0A47B9A708BD2E519D5BC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0957410"/>
            <w:placeholder>
              <w:docPart w:val="8E92E01AC9A5499F81291CA3E4C170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7789730"/>
            <w:placeholder>
              <w:docPart w:val="0A9DA636578041959095B8E1C68745B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7544999"/>
            <w:placeholder>
              <w:docPart w:val="512594E7BE8B41A5873C8465AEE62D6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2209379"/>
            <w:placeholder>
              <w:docPart w:val="64767416120D478BB6AE1876FCC25E1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2192694"/>
            <w:placeholder>
              <w:docPart w:val="663F30D404284D9BA71E0E2717AB3AB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abdominal-general</w:t>
            </w:r>
          </w:p>
        </w:tc>
        <w:sdt>
          <w:sdtPr>
            <w:rPr>
              <w:rFonts w:ascii="Arial" w:eastAsia="Calibri" w:hAnsi="Arial" w:cs="Arial"/>
            </w:rPr>
            <w:id w:val="1628043746"/>
            <w:placeholder>
              <w:docPart w:val="9860169880C44A4B995A68F8217F06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464629"/>
            <w:placeholder>
              <w:docPart w:val="21489F9250B9421E8D3BF0E8C89DE6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8999150"/>
            <w:placeholder>
              <w:docPart w:val="8A52BEC59B2546178C7B7033534C24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9511009"/>
            <w:placeholder>
              <w:docPart w:val="DBB1089D02854FA1B9AE20447B934B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300412"/>
            <w:placeholder>
              <w:docPart w:val="E5466C94676E4BBDA1CF8912FC5DBFD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4107535"/>
            <w:placeholder>
              <w:docPart w:val="2B935BD4BE044E9995ABE3D55D7FEA8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ABDOMEN-GENERAL</w:t>
            </w:r>
          </w:p>
        </w:tc>
        <w:sdt>
          <w:sdtPr>
            <w:rPr>
              <w:rFonts w:ascii="Arial" w:eastAsia="Calibri" w:hAnsi="Arial" w:cs="Arial"/>
            </w:rPr>
            <w:id w:val="1756243822"/>
            <w:placeholder>
              <w:docPart w:val="87A4DB325AD44335812476A3192CF53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0888349"/>
            <w:placeholder>
              <w:docPart w:val="F7FFA953D08E4AC09197C5A0011D9B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8138791"/>
            <w:placeholder>
              <w:docPart w:val="1E909F945F3C479E8D583CD78F65706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4534077"/>
            <w:placeholder>
              <w:docPart w:val="492156DBA3E14676A395D2A8B709F6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2686291"/>
            <w:placeholder>
              <w:docPart w:val="0FA48E23D1BA458CBB3C28520E4915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8209367"/>
            <w:placeholder>
              <w:docPart w:val="B7990D8C0AC24BF1B87CBC66BB19828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Abdomen-Liver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Lobectomy or segmentectomy</w:t>
            </w:r>
          </w:p>
        </w:tc>
        <w:sdt>
          <w:sdtPr>
            <w:rPr>
              <w:rFonts w:ascii="Arial" w:eastAsia="Calibri" w:hAnsi="Arial" w:cs="Arial"/>
            </w:rPr>
            <w:id w:val="-1130012920"/>
            <w:placeholder>
              <w:docPart w:val="34AC1E9CA80B4C5488857F498838C99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356612"/>
            <w:placeholder>
              <w:docPart w:val="FF45D84A169C47CBB8074F6BB2FDE69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3997877"/>
            <w:placeholder>
              <w:docPart w:val="E6AD90492A2645BCA5872967ED4D513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232924"/>
            <w:placeholder>
              <w:docPart w:val="5FEFCDD7109D47F49254282BECDB688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067774"/>
            <w:placeholder>
              <w:docPart w:val="CB748801119642C49C15D58FAE5FB70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864804"/>
            <w:placeholder>
              <w:docPart w:val="ACF3575C0BE34A4BA47A8EBBD4C4C5D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Wedge resection/open biopsy</w:t>
            </w:r>
          </w:p>
        </w:tc>
        <w:sdt>
          <w:sdtPr>
            <w:rPr>
              <w:rFonts w:ascii="Arial" w:eastAsia="Calibri" w:hAnsi="Arial" w:cs="Arial"/>
            </w:rPr>
            <w:id w:val="-2008734468"/>
            <w:placeholder>
              <w:docPart w:val="33FD9DC4863E408D8A81A324DE97F6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557384"/>
            <w:placeholder>
              <w:docPart w:val="FDED5CD2BE234E8EA772211D288595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27137"/>
            <w:placeholder>
              <w:docPart w:val="5504B5A114CC4205983D1CD5D43DF1B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963143"/>
            <w:placeholder>
              <w:docPart w:val="0BDFFE820D7E4AD788B178002A2961B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1757746"/>
            <w:placeholder>
              <w:docPart w:val="D4BCFD1EF0984BADBB0C5D2FF5EE35E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0042877"/>
            <w:placeholder>
              <w:docPart w:val="6D33555BAACA419786C5200E8BDFC4F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liver abscess</w:t>
            </w:r>
          </w:p>
        </w:tc>
        <w:sdt>
          <w:sdtPr>
            <w:rPr>
              <w:rFonts w:ascii="Arial" w:eastAsia="Calibri" w:hAnsi="Arial" w:cs="Arial"/>
            </w:rPr>
            <w:id w:val="-229307828"/>
            <w:placeholder>
              <w:docPart w:val="10A3717D31F94ACFBDD9EF9D225696B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0663533"/>
            <w:placeholder>
              <w:docPart w:val="30EBE3450645411CAD95885A9F86913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4657479"/>
            <w:placeholder>
              <w:docPart w:val="0A2EB26EE0B14300A8DA895FF309514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6153444"/>
            <w:placeholder>
              <w:docPart w:val="6D7BB76252014B0AB15C20ABACA96C0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84742072"/>
            <w:placeholder>
              <w:docPart w:val="47157427456344E38CAA3339F40768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7241584"/>
            <w:placeholder>
              <w:docPart w:val="83C53C93564C44C5955CFB69A057CA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liver</w:t>
            </w:r>
          </w:p>
        </w:tc>
        <w:sdt>
          <w:sdtPr>
            <w:rPr>
              <w:rFonts w:ascii="Arial" w:eastAsia="Calibri" w:hAnsi="Arial" w:cs="Arial"/>
            </w:rPr>
            <w:id w:val="-1550454232"/>
            <w:placeholder>
              <w:docPart w:val="084EE19279C7450B97DEEF7C1DF922B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0271976"/>
            <w:placeholder>
              <w:docPart w:val="1C87502ADD174DA491C4055ECCC407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56207"/>
            <w:placeholder>
              <w:docPart w:val="EEFFE5D447464523ADD3AFFCBE8932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8315742"/>
            <w:placeholder>
              <w:docPart w:val="937079BF47524B8D9332FF2C7D4C5B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1840514"/>
            <w:placeholder>
              <w:docPart w:val="2326F3FEF3AD47CEA5767F6B73EDCE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9300242"/>
            <w:placeholder>
              <w:docPart w:val="B7EF3A0B073B4262A16B9768B679A0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ABDOMEN-LIVER</w:t>
            </w:r>
          </w:p>
        </w:tc>
        <w:sdt>
          <w:sdtPr>
            <w:rPr>
              <w:rFonts w:ascii="Arial" w:eastAsia="Calibri" w:hAnsi="Arial" w:cs="Arial"/>
            </w:rPr>
            <w:id w:val="1637060419"/>
            <w:placeholder>
              <w:docPart w:val="EE80C07E94784A7AB35A1F94EADCC61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0083080"/>
            <w:placeholder>
              <w:docPart w:val="5811D747C94948BD98873442BDBE2BD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8953741"/>
            <w:placeholder>
              <w:docPart w:val="EFB7E83E354C492F8CC875F3FEE2E3F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4113305"/>
            <w:placeholder>
              <w:docPart w:val="22A683738B994E5ABA487ED76FAB5E2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6801814"/>
            <w:placeholder>
              <w:docPart w:val="6E810D8DC3984A52B6BF2AB7540181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8308858"/>
            <w:placeholder>
              <w:docPart w:val="83267A912DCF4807BCA8A4E25A431BC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Abdomen-Biliary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Cholecystostomy</w:t>
            </w:r>
          </w:p>
        </w:tc>
        <w:sdt>
          <w:sdtPr>
            <w:rPr>
              <w:rFonts w:ascii="Arial" w:eastAsia="Calibri" w:hAnsi="Arial" w:cs="Arial"/>
            </w:rPr>
            <w:id w:val="-1209027513"/>
            <w:placeholder>
              <w:docPart w:val="202260415A6D4E598738A4A902C4945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541881"/>
            <w:placeholder>
              <w:docPart w:val="ACD252A10F494EA1AEBAEF594E12C3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1206052"/>
            <w:placeholder>
              <w:docPart w:val="2DD58BCEA0CF4D1AA23269F67541F7F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4828069"/>
            <w:placeholder>
              <w:docPart w:val="6765B497910342B384D103D47B36E80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8423879"/>
            <w:placeholder>
              <w:docPart w:val="8C6AE4D4FDA14E3289495BDEE79BF21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7632617"/>
            <w:placeholder>
              <w:docPart w:val="423DFF189CD1462999ABBD1DBA9EE5E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Cholecystectomy w/ or w/o operative grams-open</w:t>
            </w:r>
          </w:p>
        </w:tc>
        <w:sdt>
          <w:sdtPr>
            <w:rPr>
              <w:rFonts w:ascii="Arial" w:eastAsia="Calibri" w:hAnsi="Arial" w:cs="Arial"/>
            </w:rPr>
            <w:id w:val="-1854566066"/>
            <w:placeholder>
              <w:docPart w:val="B54D44C7F0644E4796F46EBB57A335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36284782"/>
            <w:placeholder>
              <w:docPart w:val="85F90826F5A74307A4577EEEAD421C6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9216786"/>
            <w:placeholder>
              <w:docPart w:val="A641ACE0373A435DB8BC4D240032F0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5241710"/>
            <w:placeholder>
              <w:docPart w:val="62289FAA71E0442E8B55517C84D0BB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6279923"/>
            <w:placeholder>
              <w:docPart w:val="13756C157B174997958F9533A2D8D3F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9794498"/>
            <w:placeholder>
              <w:docPart w:val="351912803289469B95BA649381FD561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Cholecystectomy w/ or w/o operative grams-laparoscopic</w:t>
            </w:r>
          </w:p>
        </w:tc>
        <w:sdt>
          <w:sdtPr>
            <w:rPr>
              <w:rFonts w:ascii="Arial" w:eastAsia="Calibri" w:hAnsi="Arial" w:cs="Arial"/>
            </w:rPr>
            <w:id w:val="-308402456"/>
            <w:placeholder>
              <w:docPart w:val="AFA8006FE57D48CCB53A8B5AE04F4F6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9344078"/>
            <w:placeholder>
              <w:docPart w:val="9C69BB63438C4FADA97B0FB4C7E0ABC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0942842"/>
            <w:placeholder>
              <w:docPart w:val="DE49486AA6354F569D25D6B562906B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3026337"/>
            <w:placeholder>
              <w:docPart w:val="FE80C67638784F7283A384A861CBEE5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2857026"/>
            <w:placeholder>
              <w:docPart w:val="985D94C42B4B4715AB4BBE3BC438189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3243404"/>
            <w:placeholder>
              <w:docPart w:val="57793ACB70644025AF59B7D4EC66F1B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Common bile duct exploratory-open</w:t>
            </w:r>
          </w:p>
        </w:tc>
        <w:sdt>
          <w:sdtPr>
            <w:rPr>
              <w:rFonts w:ascii="Arial" w:eastAsia="Calibri" w:hAnsi="Arial" w:cs="Arial"/>
            </w:rPr>
            <w:id w:val="726733192"/>
            <w:placeholder>
              <w:docPart w:val="7CF05A6F5785418A9BFD792AE83EFED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6406301"/>
            <w:placeholder>
              <w:docPart w:val="AA3DB7BADC5F4E409BC0622303D072D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6556746"/>
            <w:placeholder>
              <w:docPart w:val="D038920FBEAD4F9CB346895EE97A3E4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163227"/>
            <w:placeholder>
              <w:docPart w:val="F1AB959AF6F34D1E838EA029A4D5149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0492018"/>
            <w:placeholder>
              <w:docPart w:val="C37581423408413DB0C8FA73BDEC74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3715731"/>
            <w:placeholder>
              <w:docPart w:val="46E6656BECC041E69756626003A57FC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Common bile duct exploratory-laparoscopic</w:t>
            </w:r>
          </w:p>
        </w:tc>
        <w:sdt>
          <w:sdtPr>
            <w:rPr>
              <w:rFonts w:ascii="Arial" w:eastAsia="Calibri" w:hAnsi="Arial" w:cs="Arial"/>
            </w:rPr>
            <w:id w:val="375820577"/>
            <w:placeholder>
              <w:docPart w:val="557BCB0DF4CB4AFB892BE98298EE850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9573940"/>
            <w:placeholder>
              <w:docPart w:val="BA1F0495DF914677BCABDD7317CB87B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79583198"/>
            <w:placeholder>
              <w:docPart w:val="1F34CE27E8D744A380C730C40775BB7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0753938"/>
            <w:placeholder>
              <w:docPart w:val="086DD7418DE144D285C5C455A1A226F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56286233"/>
            <w:placeholder>
              <w:docPart w:val="5C4D80027E644C9A8733FD310DC0E0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6282091"/>
            <w:placeholder>
              <w:docPart w:val="AC5D95D2B7264E2D8509E930B01056D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Choledochoenteric anastomosis</w:t>
            </w:r>
          </w:p>
        </w:tc>
        <w:sdt>
          <w:sdtPr>
            <w:rPr>
              <w:rFonts w:ascii="Arial" w:eastAsia="Calibri" w:hAnsi="Arial" w:cs="Arial"/>
            </w:rPr>
            <w:id w:val="-1255817747"/>
            <w:placeholder>
              <w:docPart w:val="94C69069DF414E219D811DFE37C9C0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92493974"/>
            <w:placeholder>
              <w:docPart w:val="7F30F68DA00140D6AA3D1659C8E0C9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3705406"/>
            <w:placeholder>
              <w:docPart w:val="96F1625E8A3B43B284FCA46C1C49183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7223572"/>
            <w:placeholder>
              <w:docPart w:val="8E602F19F6BD4D9CAC5444FAB08905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835159"/>
            <w:placeholder>
              <w:docPart w:val="9040798FD02A45EF88D818F91EA57DD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0559812"/>
            <w:placeholder>
              <w:docPart w:val="505137E91EE648DC8C344D31DCB745A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Sphincteroplasty (Oddi)</w:t>
            </w:r>
          </w:p>
        </w:tc>
        <w:sdt>
          <w:sdtPr>
            <w:rPr>
              <w:rFonts w:ascii="Arial" w:eastAsia="Calibri" w:hAnsi="Arial" w:cs="Arial"/>
            </w:rPr>
            <w:id w:val="-1855799148"/>
            <w:placeholder>
              <w:docPart w:val="AB910A8F9CDF4CD2AA6430EABD9D23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5026327"/>
            <w:placeholder>
              <w:docPart w:val="1196FB4246264A119F35C467BCEDCD3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8633439"/>
            <w:placeholder>
              <w:docPart w:val="F99219971C5A42BAB07A237C10A4C2B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5804928"/>
            <w:placeholder>
              <w:docPart w:val="180266C6EA8740A695F5B655F7385C8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5053877"/>
            <w:placeholder>
              <w:docPart w:val="13FBFE97AC5F4898A4B0396FC61C141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841245"/>
            <w:placeholder>
              <w:docPart w:val="4479876B08434546B3113446C96AE6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biliary</w:t>
            </w:r>
          </w:p>
        </w:tc>
        <w:sdt>
          <w:sdtPr>
            <w:rPr>
              <w:rFonts w:ascii="Arial" w:eastAsia="Calibri" w:hAnsi="Arial" w:cs="Arial"/>
            </w:rPr>
            <w:id w:val="-99963206"/>
            <w:placeholder>
              <w:docPart w:val="42B6139C30A84E3EB06F08DF7B5775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5815044"/>
            <w:placeholder>
              <w:docPart w:val="5BB6FD55682B425D84A7045646F718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7303497"/>
            <w:placeholder>
              <w:docPart w:val="7287BAE28D444805A179C2D2D332094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8461916"/>
            <w:placeholder>
              <w:docPart w:val="C0B3BBE3301040608CD2C30ECC93944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090116"/>
            <w:placeholder>
              <w:docPart w:val="32BCB044FCCA4A8CA580F695A1649C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3352159"/>
            <w:placeholder>
              <w:docPart w:val="4D1546372F77468C93F0421EC0BA383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ABDOMEN-BILIARY</w:t>
            </w:r>
          </w:p>
        </w:tc>
        <w:sdt>
          <w:sdtPr>
            <w:rPr>
              <w:rFonts w:ascii="Arial" w:eastAsia="Calibri" w:hAnsi="Arial" w:cs="Arial"/>
            </w:rPr>
            <w:id w:val="1669367696"/>
            <w:placeholder>
              <w:docPart w:val="A520EE8E2F104F4898698A09AF197E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3963566"/>
            <w:placeholder>
              <w:docPart w:val="BD0BC29AE7DF483EBDDE6DE3CF95E3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8552735"/>
            <w:placeholder>
              <w:docPart w:val="C288C5D4FE7A4164B767536EC636828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5965594"/>
            <w:placeholder>
              <w:docPart w:val="4ECEE42B93AD4B1AAA1E021E705CC9A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5437059"/>
            <w:placeholder>
              <w:docPart w:val="F46EA955C08544C3868E00B27FCC08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2246759"/>
            <w:placeholder>
              <w:docPart w:val="99EF937DE4F24C12BBDFEF8BC77D60D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Abdomen-Pancreas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pancreatic abscess</w:t>
            </w:r>
          </w:p>
        </w:tc>
        <w:sdt>
          <w:sdtPr>
            <w:rPr>
              <w:rFonts w:ascii="Arial" w:eastAsia="Calibri" w:hAnsi="Arial" w:cs="Arial"/>
            </w:rPr>
            <w:id w:val="-18170600"/>
            <w:placeholder>
              <w:docPart w:val="52654E18BB3B413E9BE879E9CDBB192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28036416"/>
            <w:placeholder>
              <w:docPart w:val="3D701CA42570447DBA571528FB33D2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3351844"/>
            <w:placeholder>
              <w:docPart w:val="784664FFC36C422F9AC9F54411706C5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7373044"/>
            <w:placeholder>
              <w:docPart w:val="A3607DCFE9614DB5A2D2D8FCCCBE5E3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7865511"/>
            <w:placeholder>
              <w:docPart w:val="67E011E0F541495D8124409D666BE95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8781710"/>
            <w:placeholder>
              <w:docPart w:val="F6F8A794433B402CAAEC7AA4695A92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for pancreatic necrosis</w:t>
            </w:r>
          </w:p>
        </w:tc>
        <w:sdt>
          <w:sdtPr>
            <w:rPr>
              <w:rFonts w:ascii="Arial" w:eastAsia="Calibri" w:hAnsi="Arial" w:cs="Arial"/>
            </w:rPr>
            <w:id w:val="-1879615495"/>
            <w:placeholder>
              <w:docPart w:val="30504C5382FE41FDA32103E0688D9E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3815029"/>
            <w:placeholder>
              <w:docPart w:val="E107D05A9B474ABF9D3A62BF0AE166E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6297041"/>
            <w:placeholder>
              <w:docPart w:val="63BB871290CA468BA4B3D44D2148131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926464"/>
            <w:placeholder>
              <w:docPart w:val="46453988E423470A992EF4EA2759FC4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80389619"/>
            <w:placeholder>
              <w:docPart w:val="D9ABB6F764524E80BAB430FC403B98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2107383"/>
            <w:placeholder>
              <w:docPart w:val="3A815DF9F2F64F648759994D765C0C4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resection, distal</w:t>
            </w:r>
          </w:p>
        </w:tc>
        <w:sdt>
          <w:sdtPr>
            <w:rPr>
              <w:rFonts w:ascii="Arial" w:eastAsia="Calibri" w:hAnsi="Arial" w:cs="Arial"/>
            </w:rPr>
            <w:id w:val="1492053533"/>
            <w:placeholder>
              <w:docPart w:val="A6778E23BE7046EC879DE46755CDD9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5336070"/>
            <w:placeholder>
              <w:docPart w:val="117DCC28E56142CD884F6ECB56FD3A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2339897"/>
            <w:placeholder>
              <w:docPart w:val="727F05E83988488482B3CE10487404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5807799"/>
            <w:placeholder>
              <w:docPart w:val="C83747DDDC794161AE365D36916BEF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8258635"/>
            <w:placeholder>
              <w:docPart w:val="8AA5393A86F14EE0866173F2637101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3006235"/>
            <w:placeholder>
              <w:docPart w:val="739A3F2C3BC343A98F12D4A6B21625F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resection, Whipple</w:t>
            </w:r>
          </w:p>
        </w:tc>
        <w:sdt>
          <w:sdtPr>
            <w:rPr>
              <w:rFonts w:ascii="Arial" w:eastAsia="Calibri" w:hAnsi="Arial" w:cs="Arial"/>
            </w:rPr>
            <w:id w:val="-478991988"/>
            <w:placeholder>
              <w:docPart w:val="248BAB5D28E340D88689E618583DAC0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101943"/>
            <w:placeholder>
              <w:docPart w:val="0A2151EF41B44026921B7886D750A43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6706328"/>
            <w:placeholder>
              <w:docPart w:val="F0EEA6EDE95D4F9AB4D32978260D24F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0623086"/>
            <w:placeholder>
              <w:docPart w:val="119A1C385FAD4823B0C6851B61EE963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5491733"/>
            <w:placeholder>
              <w:docPart w:val="9D8F202EE13A403FBB7040BDB1476FF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46928"/>
            <w:placeholder>
              <w:docPart w:val="14AF1AB5C35A472EA032ADA9B9237A2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resection, total</w:t>
            </w:r>
          </w:p>
        </w:tc>
        <w:sdt>
          <w:sdtPr>
            <w:rPr>
              <w:rFonts w:ascii="Arial" w:eastAsia="Calibri" w:hAnsi="Arial" w:cs="Arial"/>
            </w:rPr>
            <w:id w:val="1243917103"/>
            <w:placeholder>
              <w:docPart w:val="5140C1392F9341598EC428B159847A0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4571045"/>
            <w:placeholder>
              <w:docPart w:val="50978629A2494DE4B6F88536967A085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40808"/>
            <w:placeholder>
              <w:docPart w:val="4F9B8BB4200D462496387639378AC0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0505751"/>
            <w:placeholder>
              <w:docPart w:val="485052195BCB480B8333477A415FBF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2444500"/>
            <w:placeholder>
              <w:docPart w:val="25AFA2CE8D4D4639A148EA71CC90B2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1448328"/>
            <w:placeholder>
              <w:docPart w:val="2C885A155C5749559472C0C1136853A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pseudocyst (all types)</w:t>
            </w:r>
          </w:p>
        </w:tc>
        <w:sdt>
          <w:sdtPr>
            <w:rPr>
              <w:rFonts w:ascii="Arial" w:eastAsia="Calibri" w:hAnsi="Arial" w:cs="Arial"/>
            </w:rPr>
            <w:id w:val="-581217190"/>
            <w:placeholder>
              <w:docPart w:val="C852CF308D4C4F2681E8C4E2AC880B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0791573"/>
            <w:placeholder>
              <w:docPart w:val="6F57872C5CA847C88C1AE6CD1DA7651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966740"/>
            <w:placeholder>
              <w:docPart w:val="4BA5AAB361954BDEBB2477FB82E2166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767815"/>
            <w:placeholder>
              <w:docPart w:val="3CFDD7E56F6A43F39FE9DA81CAC8DCF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7170021"/>
            <w:placeholder>
              <w:docPart w:val="80572173B4E0470EBF5CCFCC0EE681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3925626"/>
            <w:placeholder>
              <w:docPart w:val="ABD1143941E6424C8BCBE050EA26AB0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Pancreaticojejunostomy</w:t>
            </w:r>
          </w:p>
        </w:tc>
        <w:sdt>
          <w:sdtPr>
            <w:rPr>
              <w:rFonts w:ascii="Arial" w:eastAsia="Calibri" w:hAnsi="Arial" w:cs="Arial"/>
            </w:rPr>
            <w:id w:val="1571619766"/>
            <w:placeholder>
              <w:docPart w:val="A7529AE7DB7D443A9FE4B2618FE027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8802102"/>
            <w:placeholder>
              <w:docPart w:val="1778B6229B2247FCAECC9EB469F0539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2258945"/>
            <w:placeholder>
              <w:docPart w:val="2734B0886A4B4751804260842B9FFA2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4487810"/>
            <w:placeholder>
              <w:docPart w:val="B2CFAA8ADB7B4EDBA1BEBC0D2D77C12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4239606"/>
            <w:placeholder>
              <w:docPart w:val="C63BCC2A851E4AD986E8DD01A26543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6736760"/>
            <w:placeholder>
              <w:docPart w:val="1441A1D71B014EE9A151AB5D6FB4E9E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pancreas</w:t>
            </w:r>
          </w:p>
        </w:tc>
        <w:sdt>
          <w:sdtPr>
            <w:rPr>
              <w:rFonts w:ascii="Arial" w:eastAsia="Calibri" w:hAnsi="Arial" w:cs="Arial"/>
            </w:rPr>
            <w:id w:val="-1130548306"/>
            <w:placeholder>
              <w:docPart w:val="D1D59CE82E9C4C51BDDE8A0D12BEAA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98985"/>
            <w:placeholder>
              <w:docPart w:val="1FAC35988D394E87AF0031A972D944F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7923444"/>
            <w:placeholder>
              <w:docPart w:val="2E3310DE4ABF4F149801A6DEE25FEC0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8467613"/>
            <w:placeholder>
              <w:docPart w:val="8A6D5A680F19482AA5681D7CD73AD9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1001375"/>
            <w:placeholder>
              <w:docPart w:val="9722023069CC470CACCCE6CF3092029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13565"/>
            <w:placeholder>
              <w:docPart w:val="04DC93C4D5604AFC9CA6A046E8870C9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ABDOMEN-PANCREAS</w:t>
            </w:r>
          </w:p>
        </w:tc>
        <w:sdt>
          <w:sdtPr>
            <w:rPr>
              <w:rFonts w:ascii="Arial" w:eastAsia="Calibri" w:hAnsi="Arial" w:cs="Arial"/>
            </w:rPr>
            <w:id w:val="422540476"/>
            <w:placeholder>
              <w:docPart w:val="8D888095B6A24143BF2247D69D90DE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4855323"/>
            <w:placeholder>
              <w:docPart w:val="7B44291E02D74F2D9B0EACC9F97FAEA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0994849"/>
            <w:placeholder>
              <w:docPart w:val="643C45F0CB204F10BF01A7AFE43CF0E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4710482"/>
            <w:placeholder>
              <w:docPart w:val="1213EE83D42440FB93CA727C9B68E70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7859322"/>
            <w:placeholder>
              <w:docPart w:val="CAA33DE984BB4B749DFF5A1503104AB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0958474"/>
            <w:placeholder>
              <w:docPart w:val="25D1F37C2B5B436D84BE1345143A95A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Abdomen-Spleen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Splenectomy for disease-laparoscopic</w:t>
            </w:r>
          </w:p>
        </w:tc>
        <w:sdt>
          <w:sdtPr>
            <w:rPr>
              <w:rFonts w:ascii="Arial" w:eastAsia="Calibri" w:hAnsi="Arial" w:cs="Arial"/>
            </w:rPr>
            <w:id w:val="-1040595437"/>
            <w:placeholder>
              <w:docPart w:val="1B73078FFAF9451CAFCD64ADBCFD73B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667522"/>
            <w:placeholder>
              <w:docPart w:val="6C515E214559482CAD7670DF350C19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9387465"/>
            <w:placeholder>
              <w:docPart w:val="6AB977F2B83A4B4EAF4C615DEF8CA8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9075963"/>
            <w:placeholder>
              <w:docPart w:val="EE9FF5B4B2994A10ACCD38382FFB3CA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5165798"/>
            <w:placeholder>
              <w:docPart w:val="0C1883C5D85D43949CE3FA4BA83CC2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6500997"/>
            <w:placeholder>
              <w:docPart w:val="830B3691F8504C39A6F96CB38976AA0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Splenectomy for disease-open (also under TRAUMA)</w:t>
            </w:r>
          </w:p>
        </w:tc>
        <w:sdt>
          <w:sdtPr>
            <w:rPr>
              <w:rFonts w:ascii="Arial" w:eastAsia="Calibri" w:hAnsi="Arial" w:cs="Arial"/>
            </w:rPr>
            <w:id w:val="-1796438860"/>
            <w:placeholder>
              <w:docPart w:val="B643DEE629C44E2C9E48F6C743473F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2472377"/>
            <w:placeholder>
              <w:docPart w:val="868F123C795E4EDB91824BAF665899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4944407"/>
            <w:placeholder>
              <w:docPart w:val="0C331C4918684B4B87B270932530962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7138345"/>
            <w:placeholder>
              <w:docPart w:val="1BCF6651E6E541FCBE0194649AE8CCA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1768873"/>
            <w:placeholder>
              <w:docPart w:val="3771497DB3194AFA9BA4E7D10C1208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1436660"/>
            <w:placeholder>
              <w:docPart w:val="2CF5B4ACB3B24CAE8AA811338B5FA28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ABDOMEN-SPLEEN</w:t>
            </w:r>
          </w:p>
        </w:tc>
        <w:sdt>
          <w:sdtPr>
            <w:rPr>
              <w:rFonts w:ascii="Arial" w:eastAsia="Calibri" w:hAnsi="Arial" w:cs="Arial"/>
            </w:rPr>
            <w:id w:val="-929433832"/>
            <w:placeholder>
              <w:docPart w:val="F1020FF56F2341859C0EC5212C545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4475758"/>
            <w:placeholder>
              <w:docPart w:val="02EDD2903F8344AFB9D077B66BB05B7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0687899"/>
            <w:placeholder>
              <w:docPart w:val="C2B6A9DCC5FB4648BA95ED82FFBAD16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384301"/>
            <w:placeholder>
              <w:docPart w:val="4E776B649F9C47309E819B3348E44D9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9435421"/>
            <w:placeholder>
              <w:docPart w:val="FA4089E19EEF49A0B0FFF35BF4C24C1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0683085"/>
            <w:placeholder>
              <w:docPart w:val="35FD99D3EC4441B4852279F38782C49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lastRenderedPageBreak/>
              <w:t>Abdomen-Hernia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Inguinal-femoral (all)-open</w:t>
            </w:r>
          </w:p>
        </w:tc>
        <w:sdt>
          <w:sdtPr>
            <w:rPr>
              <w:rFonts w:ascii="Arial" w:eastAsia="Calibri" w:hAnsi="Arial" w:cs="Arial"/>
            </w:rPr>
            <w:id w:val="559760110"/>
            <w:placeholder>
              <w:docPart w:val="4E7D80DF7B7843249A436B1BEB2C2A9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2365801"/>
            <w:placeholder>
              <w:docPart w:val="7573C06A0E0146F8A41F2D828A9DAD5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4670663"/>
            <w:placeholder>
              <w:docPart w:val="166EAB55D4964163B2DD036FD2B048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7333929"/>
            <w:placeholder>
              <w:docPart w:val="A36DC6C10D0547418B22EFDD6D6FAC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9099563"/>
            <w:placeholder>
              <w:docPart w:val="BD05DD9A28A44177892456FE7D48D7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2892810"/>
            <w:placeholder>
              <w:docPart w:val="EF5BAE50E8D344D9A99DD19A566A153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Inguinal-femoral (all)-laparoscopic</w:t>
            </w:r>
          </w:p>
        </w:tc>
        <w:sdt>
          <w:sdtPr>
            <w:rPr>
              <w:rFonts w:ascii="Arial" w:eastAsia="Calibri" w:hAnsi="Arial" w:cs="Arial"/>
            </w:rPr>
            <w:id w:val="107023494"/>
            <w:placeholder>
              <w:docPart w:val="65727B5C09094E6DAB24DA14C57B652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25500399"/>
            <w:placeholder>
              <w:docPart w:val="4C9B7D3963024AC28DB2F6AE2D22E5C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3704903"/>
            <w:placeholder>
              <w:docPart w:val="09E8996B13934E63A26963EB53029E7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0355023"/>
            <w:placeholder>
              <w:docPart w:val="B947AC5B35BB44D7A58051216017AE1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19797685"/>
            <w:placeholder>
              <w:docPart w:val="354D5CBB07574E23A192EB163DC511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8698763"/>
            <w:placeholder>
              <w:docPart w:val="4044D981579C408EA0CE928ED1A08D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Ventral</w:t>
            </w:r>
          </w:p>
        </w:tc>
        <w:sdt>
          <w:sdtPr>
            <w:rPr>
              <w:rFonts w:ascii="Arial" w:eastAsia="Calibri" w:hAnsi="Arial" w:cs="Arial"/>
            </w:rPr>
            <w:id w:val="-965350927"/>
            <w:placeholder>
              <w:docPart w:val="369505D8B7854C6DB1E3D9DC0541979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5152213"/>
            <w:placeholder>
              <w:docPart w:val="A3A0916DC0BC4BD197C1F67B17F533A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8036804"/>
            <w:placeholder>
              <w:docPart w:val="3E6FC402E2A74A0988A3CB2696CDF8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7177794"/>
            <w:placeholder>
              <w:docPart w:val="22E2F5805A554FD0A70025D98149683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5673932"/>
            <w:placeholder>
              <w:docPart w:val="066226BA44CA45FC90A9CE71D09C4BD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3012590"/>
            <w:placeholder>
              <w:docPart w:val="650F447CEAB440EB894B9E28BEB4CE8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hernias</w:t>
            </w:r>
          </w:p>
        </w:tc>
        <w:sdt>
          <w:sdtPr>
            <w:rPr>
              <w:rFonts w:ascii="Arial" w:eastAsia="Calibri" w:hAnsi="Arial" w:cs="Arial"/>
            </w:rPr>
            <w:id w:val="662979370"/>
            <w:placeholder>
              <w:docPart w:val="BBBE1B3D35C54B6EA06A5EBA0746C0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7843016"/>
            <w:placeholder>
              <w:docPart w:val="7A7B69825C704909A4FB52918911C66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3900505"/>
            <w:placeholder>
              <w:docPart w:val="5C0E36AEE83F44D589E09EDCA639A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3015867"/>
            <w:placeholder>
              <w:docPart w:val="8B4AE321FD814FA28F9B762182F78D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0423195"/>
            <w:placeholder>
              <w:docPart w:val="2B57FD9A777E43D190E11CE8ADF6CC3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1362449"/>
            <w:placeholder>
              <w:docPart w:val="146ED59D1910400DA377522958AFE1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ABDOMEN-HERNIA</w:t>
            </w:r>
          </w:p>
        </w:tc>
        <w:sdt>
          <w:sdtPr>
            <w:rPr>
              <w:rFonts w:ascii="Arial" w:eastAsia="Calibri" w:hAnsi="Arial" w:cs="Arial"/>
            </w:rPr>
            <w:id w:val="2115319083"/>
            <w:placeholder>
              <w:docPart w:val="0F6B597EBAF2407AAAEA09EF124E695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41448"/>
            <w:placeholder>
              <w:docPart w:val="A3E30958C582482CA1D020787F8D1E2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9470485"/>
            <w:placeholder>
              <w:docPart w:val="42C4D1D157244ED393E03B3399BE6E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6645018"/>
            <w:placeholder>
              <w:docPart w:val="2C52A291CD38479595A94835DE7EACB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7367573"/>
            <w:placeholder>
              <w:docPart w:val="364AFD36A6D24F61BC1F814FAE26B8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8720781"/>
            <w:placeholder>
              <w:docPart w:val="DC58E947B2B640D6AA7B973F3ECC3C9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Vascular-Aneurysm Repair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keepNext/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Open repair infrarenal aorto-iliac ruptured</w:t>
            </w:r>
          </w:p>
        </w:tc>
        <w:sdt>
          <w:sdtPr>
            <w:rPr>
              <w:rFonts w:ascii="Arial" w:eastAsia="Calibri" w:hAnsi="Arial" w:cs="Arial"/>
            </w:rPr>
            <w:id w:val="914899944"/>
            <w:placeholder>
              <w:docPart w:val="4CD608A9161942B3BDB7B88CB1BDE6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0566217"/>
            <w:placeholder>
              <w:docPart w:val="2839BE805F254016A22E28053129A6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1502436"/>
            <w:placeholder>
              <w:docPart w:val="C08F44EF95CF4C93B5C30069B92356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79610076"/>
            <w:placeholder>
              <w:docPart w:val="96C7C38756EA4FC8BCFC8791C52BA45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9069781"/>
            <w:placeholder>
              <w:docPart w:val="3BBD3873E5E248B996D682CB5CE48F3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6683860"/>
            <w:placeholder>
              <w:docPart w:val="2D0EEAF4DB1441098D56521C8FA026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Open repair infrarenal aorto-iliac elective</w:t>
            </w:r>
          </w:p>
        </w:tc>
        <w:sdt>
          <w:sdtPr>
            <w:rPr>
              <w:rFonts w:ascii="Arial" w:eastAsia="Calibri" w:hAnsi="Arial" w:cs="Arial"/>
            </w:rPr>
            <w:id w:val="-994944823"/>
            <w:placeholder>
              <w:docPart w:val="DD9DC10240E64C6499967BA96C47441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2504257"/>
            <w:placeholder>
              <w:docPart w:val="0ABCD2EE05284A2295C4816024FBD43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0740017"/>
            <w:placeholder>
              <w:docPart w:val="9A5DDE5B80FD4E459760225A1E8423D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0480112"/>
            <w:placeholder>
              <w:docPart w:val="DB9AF02F60924995B5861E7C691D118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68879747"/>
            <w:placeholder>
              <w:docPart w:val="1B23834A35E54E4C90CFB8A69C3757E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8842240"/>
            <w:placeholder>
              <w:docPart w:val="CF1ECFD4178F4202A7FA01952B79C0C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Endovascular repair abdomen aortic/iliac aneurysm</w:t>
            </w:r>
          </w:p>
        </w:tc>
        <w:sdt>
          <w:sdtPr>
            <w:rPr>
              <w:rFonts w:ascii="Arial" w:eastAsia="Calibri" w:hAnsi="Arial" w:cs="Arial"/>
            </w:rPr>
            <w:id w:val="-1674944338"/>
            <w:placeholder>
              <w:docPart w:val="8648C1FD4887483A83F81F8B191C6EF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3000578"/>
            <w:placeholder>
              <w:docPart w:val="AAA6778930274311A52E3EC76FB0DE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7252114"/>
            <w:placeholder>
              <w:docPart w:val="C8EA9AC92AAA4932B2F919A6290CAE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045483"/>
            <w:placeholder>
              <w:docPart w:val="181850BC4A77454CBE5CBF57E77B800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9975394"/>
            <w:placeholder>
              <w:docPart w:val="97EE14BF488548B6B68F36965581D1C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881627"/>
            <w:placeholder>
              <w:docPart w:val="83E8841207054FF9B68403F89974028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Endovascular repair of iliac artery</w:t>
            </w:r>
          </w:p>
        </w:tc>
        <w:sdt>
          <w:sdtPr>
            <w:rPr>
              <w:rFonts w:ascii="Arial" w:eastAsia="Calibri" w:hAnsi="Arial" w:cs="Arial"/>
            </w:rPr>
            <w:id w:val="381224332"/>
            <w:placeholder>
              <w:docPart w:val="E1CC194009D34D3589052DDCB9B5172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7606586"/>
            <w:placeholder>
              <w:docPart w:val="D57427F336784E1B841A4B9B8E32E82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3425472"/>
            <w:placeholder>
              <w:docPart w:val="F440ADF491D14413947C2DED626A55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3776313"/>
            <w:placeholder>
              <w:docPart w:val="51B640C7231241C691894541391A236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6809640"/>
            <w:placeholder>
              <w:docPart w:val="AEDABB7E96C44F96910CEB773FA7B9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2644772"/>
            <w:placeholder>
              <w:docPart w:val="0B86481FC73E4429A4F7F465D004ADE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suprarenal aortic aneurysm</w:t>
            </w:r>
          </w:p>
        </w:tc>
        <w:sdt>
          <w:sdtPr>
            <w:rPr>
              <w:rFonts w:ascii="Arial" w:eastAsia="Calibri" w:hAnsi="Arial" w:cs="Arial"/>
            </w:rPr>
            <w:id w:val="315851180"/>
            <w:placeholder>
              <w:docPart w:val="3362FF4C3A964C33B4F00E1D321A8D2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4671901"/>
            <w:placeholder>
              <w:docPart w:val="396C502ED38343A5B27085756D4F52E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4646959"/>
            <w:placeholder>
              <w:docPart w:val="37C71AAA64DC414ABBBBFC6537869A4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4469390"/>
            <w:placeholder>
              <w:docPart w:val="04E5DD29F1A54961ADCF212A34F4149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1217329"/>
            <w:placeholder>
              <w:docPart w:val="45CB19BE751440E4AC5F2C5CBD73243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58042595"/>
            <w:placeholder>
              <w:docPart w:val="8D560E4B02724E81AFC5630A9A3C021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Thoracic aortic aneurysm</w:t>
            </w:r>
          </w:p>
        </w:tc>
        <w:sdt>
          <w:sdtPr>
            <w:rPr>
              <w:rFonts w:ascii="Arial" w:eastAsia="Calibri" w:hAnsi="Arial" w:cs="Arial"/>
            </w:rPr>
            <w:id w:val="382986758"/>
            <w:placeholder>
              <w:docPart w:val="21C1F985D2644DAC90A414754DB7E7A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41506321"/>
            <w:placeholder>
              <w:docPart w:val="F5539219480140A6A9114E438E3CCD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48594609"/>
            <w:placeholder>
              <w:docPart w:val="3BEB269B85724433ACB8E87F7DB21F8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1674583"/>
            <w:placeholder>
              <w:docPart w:val="5CC62306B1AA455CBA059C56507F3BA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9351612"/>
            <w:placeholder>
              <w:docPart w:val="F3EE97F1ED2940FBA0877E81A67DF71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6463061"/>
            <w:placeholder>
              <w:docPart w:val="3301F1617C0C494DB23F3AF5F495241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Endovascular repair thoracic aortic aneurysm</w:t>
            </w:r>
          </w:p>
        </w:tc>
        <w:sdt>
          <w:sdtPr>
            <w:rPr>
              <w:rFonts w:ascii="Arial" w:eastAsia="Calibri" w:hAnsi="Arial" w:cs="Arial"/>
            </w:rPr>
            <w:id w:val="-1774545504"/>
            <w:placeholder>
              <w:docPart w:val="22219E8E87D94F1B98B95039C5BAFC9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2535932"/>
            <w:placeholder>
              <w:docPart w:val="4D2A4C2A2EDF45F1B4CBA322DF044E0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7725027"/>
            <w:placeholder>
              <w:docPart w:val="73915785C68D4AE992C647E6CD54CC1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7731836"/>
            <w:placeholder>
              <w:docPart w:val="1D2D198DF37C42DEA9765CE2FCD7AB4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53798988"/>
            <w:placeholder>
              <w:docPart w:val="CEE6F43F3F3A4238AC4F0250F68FC2B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6515235"/>
            <w:placeholder>
              <w:docPart w:val="02A866AC61EC4E8DA9688AA00040D67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Thoracoabdominal aortic aneurysm</w:t>
            </w:r>
          </w:p>
        </w:tc>
        <w:sdt>
          <w:sdtPr>
            <w:rPr>
              <w:rFonts w:ascii="Arial" w:eastAsia="Calibri" w:hAnsi="Arial" w:cs="Arial"/>
            </w:rPr>
            <w:id w:val="712619750"/>
            <w:placeholder>
              <w:docPart w:val="2FB3419F051C45BB989A735B77A89CC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7448053"/>
            <w:placeholder>
              <w:docPart w:val="A545B5D650C54991B6BE3C0FF2A5C8A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0079280"/>
            <w:placeholder>
              <w:docPart w:val="42A6741C8A1D43F79CC011D5D06CAE3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3175689"/>
            <w:placeholder>
              <w:docPart w:val="0ED003F9CDE24F9784BC4C72DDDC862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1849569"/>
            <w:placeholder>
              <w:docPart w:val="6FCCEF31375147CC8F84B9A8ED10E61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96972019"/>
            <w:placeholder>
              <w:docPart w:val="1A3D58F5AB9B4C0DBBC314972441651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 aneurysm</w:t>
            </w:r>
          </w:p>
        </w:tc>
        <w:sdt>
          <w:sdtPr>
            <w:rPr>
              <w:rFonts w:ascii="Arial" w:eastAsia="Calibri" w:hAnsi="Arial" w:cs="Arial"/>
            </w:rPr>
            <w:id w:val="-1430349842"/>
            <w:placeholder>
              <w:docPart w:val="05A6AD6F99574AF5B597EE69AC5562E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1265156"/>
            <w:placeholder>
              <w:docPart w:val="3F868FED76A54AEF80150397E22361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0702566"/>
            <w:placeholder>
              <w:docPart w:val="35CF4BA8CCD148EFAEB6A5E333F215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4083028"/>
            <w:placeholder>
              <w:docPart w:val="F390CF3E13534705953B038B038196B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3862528"/>
            <w:placeholder>
              <w:docPart w:val="BA965531EDAA489AB5D933DC7849C7F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874618"/>
            <w:placeholder>
              <w:docPart w:val="433E32FD09614B68A6C0C95E2801B29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Popliteal aneurysm</w:t>
            </w:r>
          </w:p>
        </w:tc>
        <w:sdt>
          <w:sdtPr>
            <w:rPr>
              <w:rFonts w:ascii="Arial" w:eastAsia="Calibri" w:hAnsi="Arial" w:cs="Arial"/>
            </w:rPr>
            <w:id w:val="1294485202"/>
            <w:placeholder>
              <w:docPart w:val="E644E0E53D094EBE872E777F0AEAB7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0955208"/>
            <w:placeholder>
              <w:docPart w:val="D3048357AEC54238AE3A36828BC5C78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2994495"/>
            <w:placeholder>
              <w:docPart w:val="D80050508A9543C78E946C77B151233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7676154"/>
            <w:placeholder>
              <w:docPart w:val="21641BB235064BAB9FE2ABB1E49CCB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0783678"/>
            <w:placeholder>
              <w:docPart w:val="4E8F1CA862EC4A248A3557007393F43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1031647"/>
            <w:placeholder>
              <w:docPart w:val="EC51A2D7792F46719BF063AA74DEE3D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aneurysms-defined category credit</w:t>
            </w:r>
          </w:p>
        </w:tc>
        <w:sdt>
          <w:sdtPr>
            <w:rPr>
              <w:rFonts w:ascii="Arial" w:eastAsia="Calibri" w:hAnsi="Arial" w:cs="Arial"/>
            </w:rPr>
            <w:id w:val="-248120985"/>
            <w:placeholder>
              <w:docPart w:val="70DDA12E17944622A31353398166805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86297053"/>
            <w:placeholder>
              <w:docPart w:val="156C5B34B9B346AF8E90940F79909C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5459977"/>
            <w:placeholder>
              <w:docPart w:val="17F5E5D811E04023862C0FB006FE40A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185211"/>
            <w:placeholder>
              <w:docPart w:val="8CF6D002A222462D9DAABCEBA93EC3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3710620"/>
            <w:placeholder>
              <w:docPart w:val="46D188AB8BB542B0904FD9625164A51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0991759"/>
            <w:placeholder>
              <w:docPart w:val="0590BD51FC36431DA058D17CBF3CB5F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aneurysms</w:t>
            </w:r>
          </w:p>
        </w:tc>
        <w:sdt>
          <w:sdtPr>
            <w:rPr>
              <w:rFonts w:ascii="Arial" w:eastAsia="Calibri" w:hAnsi="Arial" w:cs="Arial"/>
            </w:rPr>
            <w:id w:val="-1422172210"/>
            <w:placeholder>
              <w:docPart w:val="1308F00B8FE642F08B69DFEAFB6EEB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8220420"/>
            <w:placeholder>
              <w:docPart w:val="79343A637E1E46CD801B80B19FCD2FE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259402"/>
            <w:placeholder>
              <w:docPart w:val="D5C2749610B54EC285628E17C3D462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7910675"/>
            <w:placeholder>
              <w:docPart w:val="0C5CF89FBC3549178EA6B91FBA8731A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57304904"/>
            <w:placeholder>
              <w:docPart w:val="3683A9C2359B40319D1CFF76A2F094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3336500"/>
            <w:placeholder>
              <w:docPart w:val="296B01C6DF5C4C1E9132754B19959A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VASCULAR-ANEURYSM REPAIR</w:t>
            </w:r>
          </w:p>
        </w:tc>
        <w:sdt>
          <w:sdtPr>
            <w:rPr>
              <w:rFonts w:ascii="Arial" w:eastAsia="Calibri" w:hAnsi="Arial" w:cs="Arial"/>
            </w:rPr>
            <w:id w:val="-482311340"/>
            <w:placeholder>
              <w:docPart w:val="259852A12B1A48B197253C6C1E46B5C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696177"/>
            <w:placeholder>
              <w:docPart w:val="1839C001ECC341679E88543211CC80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0543992"/>
            <w:placeholder>
              <w:docPart w:val="6871F370BAD1428A8FCE32ACBDBE93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1625362"/>
            <w:placeholder>
              <w:docPart w:val="4EA66BEF2BF64FE8A03C6C3C6E70E2C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1468912"/>
            <w:placeholder>
              <w:docPart w:val="00CA234834074526BA34B9BC72DC431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9674064"/>
            <w:placeholder>
              <w:docPart w:val="6343E635B5ED4BF4828C05F15DFEF78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Vascular-Cerebrovascular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Carotid endarterectomy</w:t>
            </w:r>
          </w:p>
        </w:tc>
        <w:sdt>
          <w:sdtPr>
            <w:rPr>
              <w:rFonts w:ascii="Arial" w:eastAsia="Calibri" w:hAnsi="Arial" w:cs="Arial"/>
            </w:rPr>
            <w:id w:val="-374384082"/>
            <w:placeholder>
              <w:docPart w:val="D19553C1BCC548D1A751D4CADA3E6C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6120795"/>
            <w:placeholder>
              <w:docPart w:val="7AF7A457A88B4362A62F24542281D61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1338311"/>
            <w:placeholder>
              <w:docPart w:val="D29C425B7BE94496A63AE19C120DB2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740848"/>
            <w:placeholder>
              <w:docPart w:val="CE11CD96E16B439CA89C03CE03EA84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7024165"/>
            <w:placeholder>
              <w:docPart w:val="F09509D0BC5E42B38E84F31ADAAA26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925333"/>
            <w:placeholder>
              <w:docPart w:val="023391499C6D4D91AE9ECC8A53B4C87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Reoperative carotid surgery</w:t>
            </w:r>
          </w:p>
        </w:tc>
        <w:sdt>
          <w:sdtPr>
            <w:rPr>
              <w:rFonts w:ascii="Arial" w:eastAsia="Calibri" w:hAnsi="Arial" w:cs="Arial"/>
            </w:rPr>
            <w:id w:val="906036794"/>
            <w:placeholder>
              <w:docPart w:val="FF7EB858E0B14D58818FA9196F31650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9523233"/>
            <w:placeholder>
              <w:docPart w:val="EDC190F55E2344A2877EFBFFEF27F28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9093925"/>
            <w:placeholder>
              <w:docPart w:val="7B362101A969479196D533F5F364555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13094"/>
            <w:placeholder>
              <w:docPart w:val="100334BF0DA342CE8B4EF361562359C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2523761"/>
            <w:placeholder>
              <w:docPart w:val="629D5031EAB64DDD8E911BB093EA9BC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6365487"/>
            <w:placeholder>
              <w:docPart w:val="7FBF6ADA028E40F3BD164EB19182D8C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placement carotid artery stent</w:t>
            </w:r>
          </w:p>
        </w:tc>
        <w:sdt>
          <w:sdtPr>
            <w:rPr>
              <w:rFonts w:ascii="Arial" w:eastAsia="Calibri" w:hAnsi="Arial" w:cs="Arial"/>
            </w:rPr>
            <w:id w:val="255726204"/>
            <w:placeholder>
              <w:docPart w:val="F8E1B47F5A0043D488827CED973AE31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4813779"/>
            <w:placeholder>
              <w:docPart w:val="E277E5EFCF254180A35687C1DEE0BE3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7471261"/>
            <w:placeholder>
              <w:docPart w:val="98D226D8F3674412A35F7A43A769EA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6913655"/>
            <w:placeholder>
              <w:docPart w:val="88631A3EFDD74C88AF3ACF8B4941AE4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9567425"/>
            <w:placeholder>
              <w:docPart w:val="779641BCE29F4C1094CB3EB2DFFB124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1890795"/>
            <w:placeholder>
              <w:docPart w:val="BF83CEEE138C41D7ABA319C2B952A01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Excise carotid body tumor</w:t>
            </w:r>
          </w:p>
        </w:tc>
        <w:sdt>
          <w:sdtPr>
            <w:rPr>
              <w:rFonts w:ascii="Arial" w:eastAsia="Calibri" w:hAnsi="Arial" w:cs="Arial"/>
            </w:rPr>
            <w:id w:val="1201979852"/>
            <w:placeholder>
              <w:docPart w:val="438563C7CC134069BB3D5087D9ED231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6369300"/>
            <w:placeholder>
              <w:docPart w:val="445CDEF04EDE4DC98B781213DDC8982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710080"/>
            <w:placeholder>
              <w:docPart w:val="D642FC6988134E1E8CCEA8955581288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1988699"/>
            <w:placeholder>
              <w:docPart w:val="30238A0137524BABB94724A51B8FA9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2680754"/>
            <w:placeholder>
              <w:docPart w:val="0EC91E05E93940C69BDD40D3DCF91DF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6334385"/>
            <w:placeholder>
              <w:docPart w:val="69A6F8A89D0E4647AF6F2A53A99F171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Vertebral artery operation</w:t>
            </w:r>
          </w:p>
        </w:tc>
        <w:sdt>
          <w:sdtPr>
            <w:rPr>
              <w:rFonts w:ascii="Arial" w:eastAsia="Calibri" w:hAnsi="Arial" w:cs="Arial"/>
            </w:rPr>
            <w:id w:val="-402760455"/>
            <w:placeholder>
              <w:docPart w:val="923CFE8A787A44FB8579FCBA1D358EA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2047804"/>
            <w:placeholder>
              <w:docPart w:val="A46A753EC4634C078C4BB8BE0F50DDB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0324779"/>
            <w:placeholder>
              <w:docPart w:val="8C1D9E34020347C8AB78813A86D9F47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71576133"/>
            <w:placeholder>
              <w:docPart w:val="576A58A5D9974ECFB524A02917F8010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25797341"/>
            <w:placeholder>
              <w:docPart w:val="F6F1072FDC464019A434C4415A18478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7843944"/>
            <w:placeholder>
              <w:docPart w:val="7EE8AE975EF44BA1A8D3194834638FA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Direct repair aortic arch branches</w:t>
            </w:r>
          </w:p>
        </w:tc>
        <w:sdt>
          <w:sdtPr>
            <w:rPr>
              <w:rFonts w:ascii="Arial" w:eastAsia="Calibri" w:hAnsi="Arial" w:cs="Arial"/>
            </w:rPr>
            <w:id w:val="642551141"/>
            <w:placeholder>
              <w:docPart w:val="56F510DF62E74168A900988FB21E6C3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5676332"/>
            <w:placeholder>
              <w:docPart w:val="F133A939CF1249ABA6D40720B9D52C5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9606538"/>
            <w:placeholder>
              <w:docPart w:val="950C93524D984ADBB53454F8D0AB394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64371823"/>
            <w:placeholder>
              <w:docPart w:val="A7CDD8E9EA334DEABB3B71BED8AF0F6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9804245"/>
            <w:placeholder>
              <w:docPart w:val="2B2C0879EE68462F8F6CC111F1F565D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4171024"/>
            <w:placeholder>
              <w:docPart w:val="02930CCD66E14A95ABACBDB6B48940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balloon angioplasty-brachiocephalic</w:t>
            </w:r>
          </w:p>
        </w:tc>
        <w:sdt>
          <w:sdtPr>
            <w:rPr>
              <w:rFonts w:ascii="Arial" w:eastAsia="Calibri" w:hAnsi="Arial" w:cs="Arial"/>
            </w:rPr>
            <w:id w:val="-1069497103"/>
            <w:placeholder>
              <w:docPart w:val="1BB28F157DD7452E81E0A7920B7C87A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5690172"/>
            <w:placeholder>
              <w:docPart w:val="5DA61BB48E974B9297F64BF07D81F48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1460472"/>
            <w:placeholder>
              <w:docPart w:val="CBC56F3A9A004270B789E5590F1D5B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3943720"/>
            <w:placeholder>
              <w:docPart w:val="21AF901080FD45D99D08FD2DB4CA2D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0107515"/>
            <w:placeholder>
              <w:docPart w:val="7B92591879E24F2090EBE5D6CA155F4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9148489"/>
            <w:placeholder>
              <w:docPart w:val="DD743B476C724EB39924AD389346700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atherectomy-brachiocephalic</w:t>
            </w:r>
          </w:p>
        </w:tc>
        <w:sdt>
          <w:sdtPr>
            <w:rPr>
              <w:rFonts w:ascii="Arial" w:eastAsia="Calibri" w:hAnsi="Arial" w:cs="Arial"/>
            </w:rPr>
            <w:id w:val="-1188136125"/>
            <w:placeholder>
              <w:docPart w:val="FC2D294CB7794113AF26956F9BCC3F4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3214016"/>
            <w:placeholder>
              <w:docPart w:val="9AEC8E3ADAE344DF91E0DC83A2557D2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9342277"/>
            <w:placeholder>
              <w:docPart w:val="389CF167E64449798A056B7420034B2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9903689"/>
            <w:placeholder>
              <w:docPart w:val="C79872CF450B41B599D64A6E5004F4A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8207217"/>
            <w:placeholder>
              <w:docPart w:val="A0D616CB8F604E678F980CC2244595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381446"/>
            <w:placeholder>
              <w:docPart w:val="FFC4E129243643F893CAA88BBDA9A18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Transcatheter place of intravascular stent, non-coronary</w:t>
            </w:r>
          </w:p>
        </w:tc>
        <w:sdt>
          <w:sdtPr>
            <w:rPr>
              <w:rFonts w:ascii="Arial" w:eastAsia="Calibri" w:hAnsi="Arial" w:cs="Arial"/>
            </w:rPr>
            <w:id w:val="638076341"/>
            <w:placeholder>
              <w:docPart w:val="6CC2C9D6DF524857ACB2BC30CB2B8BF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6033201"/>
            <w:placeholder>
              <w:docPart w:val="101D24C90D1E48BF91976E1661FBCF4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6528463"/>
            <w:placeholder>
              <w:docPart w:val="488FAF13619C4B89841CD04BF79C9A8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885017"/>
            <w:placeholder>
              <w:docPart w:val="DD2D91A09F7941ACB468154EEAA8895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4120293"/>
            <w:placeholder>
              <w:docPart w:val="06D257C213E445F08E091D90F4AA720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19288185"/>
            <w:placeholder>
              <w:docPart w:val="00017823E75743C191B9CE71EAF3CCE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Cervical bypass aortic arch branches</w:t>
            </w:r>
          </w:p>
        </w:tc>
        <w:sdt>
          <w:sdtPr>
            <w:rPr>
              <w:rFonts w:ascii="Arial" w:eastAsia="Calibri" w:hAnsi="Arial" w:cs="Arial"/>
            </w:rPr>
            <w:id w:val="673852437"/>
            <w:placeholder>
              <w:docPart w:val="C5DE2E55AA1D457BA9823C88878ACED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4874155"/>
            <w:placeholder>
              <w:docPart w:val="42CCF78AD33B47A9911B062AFEA1DC7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0288662"/>
            <w:placeholder>
              <w:docPart w:val="7B37EF14B6AB4D65A916C4E0133B00D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3563136"/>
            <w:placeholder>
              <w:docPart w:val="BF4500AE62CD4C3A8F44C3D9CE0CA5B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2423499"/>
            <w:placeholder>
              <w:docPart w:val="124ECD2DB22A401CB3E2B85AA55E3B7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7348283"/>
            <w:placeholder>
              <w:docPart w:val="5E17BDBB88FD44D793D8A4E1B832438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Embolectomy/thrombectomy by neck or thoracic incision</w:t>
            </w:r>
          </w:p>
        </w:tc>
        <w:sdt>
          <w:sdtPr>
            <w:rPr>
              <w:rFonts w:ascii="Arial" w:eastAsia="Calibri" w:hAnsi="Arial" w:cs="Arial"/>
            </w:rPr>
            <w:id w:val="-2109881148"/>
            <w:placeholder>
              <w:docPart w:val="8D702CEFA34C45BBB6CACFED675244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1703554"/>
            <w:placeholder>
              <w:docPart w:val="363D85D7D729476896C594B8A9B1B81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9191387"/>
            <w:placeholder>
              <w:docPart w:val="78B2E18CD76942E5A97B1995D3C7EED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8226505"/>
            <w:placeholder>
              <w:docPart w:val="964F0632041D459DAE957C37D6038A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4087943"/>
            <w:placeholder>
              <w:docPart w:val="95BA5FA56D294AD5B778B7115F61C34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8840122"/>
            <w:placeholder>
              <w:docPart w:val="9436FA8250C740C88E6FA0699090A43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cerebrovascular-defined category credit</w:t>
            </w:r>
          </w:p>
        </w:tc>
        <w:sdt>
          <w:sdtPr>
            <w:rPr>
              <w:rFonts w:ascii="Arial" w:eastAsia="Calibri" w:hAnsi="Arial" w:cs="Arial"/>
            </w:rPr>
            <w:id w:val="-888724231"/>
            <w:placeholder>
              <w:docPart w:val="5B0ECA89D037428EAF0195C29A9F3B8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1602808"/>
            <w:placeholder>
              <w:docPart w:val="D358AE2168D541F191D8955D325F12E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6124851"/>
            <w:placeholder>
              <w:docPart w:val="4451EE4922524FE3AE133B00E15BD2A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8810310"/>
            <w:placeholder>
              <w:docPart w:val="CAFEBEEB53E647469CB22A99470464C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6510438"/>
            <w:placeholder>
              <w:docPart w:val="4FD80ABFAF6E4DAF9ECEC41AD5D4BAC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7439498"/>
            <w:placeholder>
              <w:docPart w:val="E055D2F57EF44215B9FEF5DC27856A2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VASCULAR-CEREBROVASCULAR</w:t>
            </w:r>
          </w:p>
        </w:tc>
        <w:sdt>
          <w:sdtPr>
            <w:rPr>
              <w:rFonts w:ascii="Arial" w:eastAsia="Calibri" w:hAnsi="Arial" w:cs="Arial"/>
            </w:rPr>
            <w:id w:val="-1777860179"/>
            <w:placeholder>
              <w:docPart w:val="D0D1FB9589D94689A81A499936FA7D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2867452"/>
            <w:placeholder>
              <w:docPart w:val="B9A144C9FF824B3A8993515B7138E7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4761401"/>
            <w:placeholder>
              <w:docPart w:val="625B14F42929407E82B0B5B9150807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2772554"/>
            <w:placeholder>
              <w:docPart w:val="8291A0FC81D74C4194346A4863F2959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1153111"/>
            <w:placeholder>
              <w:docPart w:val="3C8380A0D56D46C49BC2ED1D48081A1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7826581"/>
            <w:placeholder>
              <w:docPart w:val="E14BD964029548BBB66B219C0D32954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Vascular-Peripheral Obstruction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Aorto-ilio/femoral endarterectomy</w:t>
            </w:r>
          </w:p>
        </w:tc>
        <w:sdt>
          <w:sdtPr>
            <w:rPr>
              <w:rFonts w:ascii="Arial" w:eastAsia="Calibri" w:hAnsi="Arial" w:cs="Arial"/>
            </w:rPr>
            <w:id w:val="1240979828"/>
            <w:placeholder>
              <w:docPart w:val="5A30E15CA3904D85B264444AB07BC0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7228392"/>
            <w:placeholder>
              <w:docPart w:val="C409C0A418E0400C9EA11945AA554B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4106"/>
            <w:placeholder>
              <w:docPart w:val="71B1B88F99054C0586383959B9716D6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533681"/>
            <w:placeholder>
              <w:docPart w:val="90B5EF5DB6624C0BA24AD9974EE8BFC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8594711"/>
            <w:placeholder>
              <w:docPart w:val="9620D4B8536345FD9233449AE0E79C4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828402"/>
            <w:placeholder>
              <w:docPart w:val="A01CC22EF10C4A5E84A809B5A1E9795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Aorto-ilio/femoral bypass, prosthetic</w:t>
            </w:r>
          </w:p>
        </w:tc>
        <w:sdt>
          <w:sdtPr>
            <w:rPr>
              <w:rFonts w:ascii="Arial" w:eastAsia="Calibri" w:hAnsi="Arial" w:cs="Arial"/>
            </w:rPr>
            <w:id w:val="-1395185472"/>
            <w:placeholder>
              <w:docPart w:val="1A2F5A2E811C409C90EF7AD3C134310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872845"/>
            <w:placeholder>
              <w:docPart w:val="5701AD58D6F44DC5BAD9D6C31889DBE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9410238"/>
            <w:placeholder>
              <w:docPart w:val="E1B5DF5B3F01478BA2D966572A30D31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5238056"/>
            <w:placeholder>
              <w:docPart w:val="4409ECE916F64EFCB3243E7483B86E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3773723"/>
            <w:placeholder>
              <w:docPart w:val="D40A31AF2D4149A8A4F625959C30B92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0696454"/>
            <w:placeholder>
              <w:docPart w:val="3CC7E0224FEB43D7BACC1D642D8E95A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Aorto-ilio/femoral bypass, vein</w:t>
            </w:r>
          </w:p>
        </w:tc>
        <w:sdt>
          <w:sdtPr>
            <w:rPr>
              <w:rFonts w:ascii="Arial" w:eastAsia="Calibri" w:hAnsi="Arial" w:cs="Arial"/>
            </w:rPr>
            <w:id w:val="-2011977003"/>
            <w:placeholder>
              <w:docPart w:val="4E092F9E9A8644A69A5EB8FB1329DDE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7713268"/>
            <w:placeholder>
              <w:docPart w:val="F8E37BC54F0348CBBE42E8B407F9A48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0443812"/>
            <w:placeholder>
              <w:docPart w:val="2AE34F04114544F2A0CD5F63A6B1A0D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9701029"/>
            <w:placeholder>
              <w:docPart w:val="0FAB0F693DFC47D585E75A7803BBF9E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7390369"/>
            <w:placeholder>
              <w:docPart w:val="B4B06A0C90B4460BAFE8E2890FE997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9964084"/>
            <w:placeholder>
              <w:docPart w:val="C021BE9C2DB24B11B4B7E8BBCAC6CF3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balloon angioplasty aorta or iliac</w:t>
            </w:r>
          </w:p>
        </w:tc>
        <w:sdt>
          <w:sdtPr>
            <w:rPr>
              <w:rFonts w:ascii="Arial" w:eastAsia="Calibri" w:hAnsi="Arial" w:cs="Arial"/>
            </w:rPr>
            <w:id w:val="-417631567"/>
            <w:placeholder>
              <w:docPart w:val="5FFA8276AC42421EBD821A8F66ED063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5930202"/>
            <w:placeholder>
              <w:docPart w:val="62D02FDA931C4F5C81B2D19903453E9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6022147"/>
            <w:placeholder>
              <w:docPart w:val="2F90A1F60CFC48E4BBCCD66B89A0AEC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9814343"/>
            <w:placeholder>
              <w:docPart w:val="5DD23775040A44C2A27B6BB2411323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7637417"/>
            <w:placeholder>
              <w:docPart w:val="ABB785A58A4541C7AD7914BECC8C3D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4830681"/>
            <w:placeholder>
              <w:docPart w:val="E6EA8E4302974D30A40EAA28E766825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atherectomy aorta or iliac</w:t>
            </w:r>
          </w:p>
        </w:tc>
        <w:sdt>
          <w:sdtPr>
            <w:rPr>
              <w:rFonts w:ascii="Arial" w:eastAsia="Calibri" w:hAnsi="Arial" w:cs="Arial"/>
            </w:rPr>
            <w:id w:val="-1592307169"/>
            <w:placeholder>
              <w:docPart w:val="0FB350D04EBE4643947CEA2C9A4FEFB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8992648"/>
            <w:placeholder>
              <w:docPart w:val="25BF7426096A402C9011D945E8BBEC4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2524824"/>
            <w:placeholder>
              <w:docPart w:val="89104842FB4B4271AE344E589CA2641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263325"/>
            <w:placeholder>
              <w:docPart w:val="2DB8AD15BD034F1492A0EA147765B1E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1185097"/>
            <w:placeholder>
              <w:docPart w:val="33D7701E3F35403E8930CA638F4AECE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04870993"/>
            <w:placeholder>
              <w:docPart w:val="87E1DC3882094823BDE866B627C0BEC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placement intravascular stent aorta</w:t>
            </w:r>
          </w:p>
        </w:tc>
        <w:sdt>
          <w:sdtPr>
            <w:rPr>
              <w:rFonts w:ascii="Arial" w:eastAsia="Calibri" w:hAnsi="Arial" w:cs="Arial"/>
            </w:rPr>
            <w:id w:val="2008854892"/>
            <w:placeholder>
              <w:docPart w:val="A03E75EE9D27476E848E1F98495498E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47668119"/>
            <w:placeholder>
              <w:docPart w:val="ACC9650A680E4266BF1988ED5BACC03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9935830"/>
            <w:placeholder>
              <w:docPart w:val="1B34925364E645D4ACBF306B8515DBF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0064893"/>
            <w:placeholder>
              <w:docPart w:val="C40CBC1F8FE14BCF983F62A1CC71D0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705028"/>
            <w:placeholder>
              <w:docPart w:val="CFF6C4986AB84E23871C3BC4FEC0566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3934703"/>
            <w:placeholder>
              <w:docPart w:val="0154F66F19FC417497D868954130E1D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525CF8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Ilio-iliac/femoral endarterectomy</w:t>
            </w:r>
          </w:p>
        </w:tc>
        <w:sdt>
          <w:sdtPr>
            <w:rPr>
              <w:rFonts w:ascii="Arial" w:eastAsia="Calibri" w:hAnsi="Arial" w:cs="Arial"/>
            </w:rPr>
            <w:id w:val="362325384"/>
            <w:placeholder>
              <w:docPart w:val="E69EB911C456481FAE605BCD93EEB8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18529498"/>
            <w:placeholder>
              <w:docPart w:val="6ED3786F307F4B71849EEE145628116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4870479"/>
            <w:placeholder>
              <w:docPart w:val="4338667B18AF4B2AA85B3256ED0DF5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3814192"/>
            <w:placeholder>
              <w:docPart w:val="9F8C63A03FD0462C82B90634BB8B9DD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8866601"/>
            <w:placeholder>
              <w:docPart w:val="B332D3A7CEB443C6BDC233F11CB036D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300000"/>
            <w:placeholder>
              <w:docPart w:val="050AD591CED44CD1830D81587942F80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525CF8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Excise infected graft, abdomen or chest</w:t>
            </w:r>
          </w:p>
        </w:tc>
        <w:sdt>
          <w:sdtPr>
            <w:rPr>
              <w:rFonts w:ascii="Arial" w:eastAsia="Calibri" w:hAnsi="Arial" w:cs="Arial"/>
            </w:rPr>
            <w:id w:val="-420796431"/>
            <w:placeholder>
              <w:docPart w:val="55DBE25B5B2345ABB14EB46D610A43F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6102074"/>
            <w:placeholder>
              <w:docPart w:val="8684724C56D5487D8823252AEA382CE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0258684"/>
            <w:placeholder>
              <w:docPart w:val="70AEC6CD1F014B4DAB93ED32E04C89D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5561737"/>
            <w:placeholder>
              <w:docPart w:val="82DC485B10DF451B9159973953AA32F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2572734"/>
            <w:placeholder>
              <w:docPart w:val="F53DC28057B4443E859910BD785328C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5154259"/>
            <w:placeholder>
              <w:docPart w:val="278F07D94370452989D4714B3B4999F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525CF8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graft-enteric/aorto-enteric fistula</w:t>
            </w:r>
          </w:p>
        </w:tc>
        <w:sdt>
          <w:sdtPr>
            <w:rPr>
              <w:rFonts w:ascii="Arial" w:eastAsia="Calibri" w:hAnsi="Arial" w:cs="Arial"/>
            </w:rPr>
            <w:id w:val="1466391788"/>
            <w:placeholder>
              <w:docPart w:val="B8B70617492443F68CCE428F974D0C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8446206"/>
            <w:placeholder>
              <w:docPart w:val="A5DC085EBD8E4228A3706B9231D90B2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1385787"/>
            <w:placeholder>
              <w:docPart w:val="AE09E6C2D2E14474A2B9B50D5EAC75D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3358333"/>
            <w:placeholder>
              <w:docPart w:val="C317C47DB2594ECFA02BF7E04183E3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8305030"/>
            <w:placeholder>
              <w:docPart w:val="09DDE23BC1D44776AAA6CAEBA1A4CE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1028353"/>
            <w:placeholder>
              <w:docPart w:val="095E5336472D4C9BA003B5A23495B90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Femoral, profunda endarterectomy</w:t>
            </w:r>
          </w:p>
        </w:tc>
        <w:sdt>
          <w:sdtPr>
            <w:rPr>
              <w:rFonts w:ascii="Arial" w:eastAsia="Calibri" w:hAnsi="Arial" w:cs="Arial"/>
            </w:rPr>
            <w:id w:val="1086961441"/>
            <w:placeholder>
              <w:docPart w:val="C8993E753D0140289F277E800758011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091168"/>
            <w:placeholder>
              <w:docPart w:val="3F596107B9854D5FACF5D595BE3EC4C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9602972"/>
            <w:placeholder>
              <w:docPart w:val="FABB7E99569F4B148BF21EEBE4CB66C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7969204"/>
            <w:placeholder>
              <w:docPart w:val="313ADCB0DD5547B39F338DDCA9AD740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2092370"/>
            <w:placeholder>
              <w:docPart w:val="3F21AD90436F4861A7AAD598F1E6243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9749791"/>
            <w:placeholder>
              <w:docPart w:val="ED580170FFF04A2BB917C40F15A2E8A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Femoral-popliteal bypass, vein</w:t>
            </w:r>
          </w:p>
        </w:tc>
        <w:sdt>
          <w:sdtPr>
            <w:rPr>
              <w:rFonts w:ascii="Arial" w:eastAsia="Calibri" w:hAnsi="Arial" w:cs="Arial"/>
            </w:rPr>
            <w:id w:val="-782105636"/>
            <w:placeholder>
              <w:docPart w:val="5842167C0FB84B2C8F18F604B0A1ADD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9482282"/>
            <w:placeholder>
              <w:docPart w:val="3F25743C9BD7413AB1C984C6A8FF547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4927355"/>
            <w:placeholder>
              <w:docPart w:val="F1183B536B5644549D7C27ABFCCAB58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1529490"/>
            <w:placeholder>
              <w:docPart w:val="6507ED9ECFC04C9288A30F24A6526E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9100356"/>
            <w:placeholder>
              <w:docPart w:val="79649AD13F6F43A68E490449A25856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053575"/>
            <w:placeholder>
              <w:docPart w:val="3472E14117DB45EF90F5F17F762BAF4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Femoral-popliteal bypass, prosthetic</w:t>
            </w:r>
          </w:p>
        </w:tc>
        <w:sdt>
          <w:sdtPr>
            <w:rPr>
              <w:rFonts w:ascii="Arial" w:eastAsia="Calibri" w:hAnsi="Arial" w:cs="Arial"/>
            </w:rPr>
            <w:id w:val="-202174123"/>
            <w:placeholder>
              <w:docPart w:val="D9DE64C27A724C67A118B49FE85B4AA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619172"/>
            <w:placeholder>
              <w:docPart w:val="D45306681DB54C4087C90C5C1F148FA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8304536"/>
            <w:placeholder>
              <w:docPart w:val="CC3BC55FCE9A4741A09F89A03E5DF5E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4289807"/>
            <w:placeholder>
              <w:docPart w:val="9B34979153D04C578E09A9B281B409D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5843254"/>
            <w:placeholder>
              <w:docPart w:val="A7F37B8669D14C2588144FC648CDCB7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4276028"/>
            <w:placeholder>
              <w:docPart w:val="0195FE82ECB54263ACD4D50E5793C21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balloon angioplasty femoral-popliteal</w:t>
            </w:r>
          </w:p>
        </w:tc>
        <w:sdt>
          <w:sdtPr>
            <w:rPr>
              <w:rFonts w:ascii="Arial" w:eastAsia="Calibri" w:hAnsi="Arial" w:cs="Arial"/>
            </w:rPr>
            <w:id w:val="-1307697426"/>
            <w:placeholder>
              <w:docPart w:val="2995B22D471044E89DF53E6F2CC31C4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133068"/>
            <w:placeholder>
              <w:docPart w:val="0DE87CBE2B284707BE4F63CC1F0A134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3373230"/>
            <w:placeholder>
              <w:docPart w:val="178DEE76C08A408B8412EA7284F2388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6917053"/>
            <w:placeholder>
              <w:docPart w:val="C6E037E38E504E17AD0A3E59BF9B4F5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4002256"/>
            <w:placeholder>
              <w:docPart w:val="BD21CA6D00CC49178F9E5BFD83460E1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5387818"/>
            <w:placeholder>
              <w:docPart w:val="1D881859A8C64285B32E1BB4E2CCAC4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atherectomy femoral-popliteal</w:t>
            </w:r>
          </w:p>
        </w:tc>
        <w:sdt>
          <w:sdtPr>
            <w:rPr>
              <w:rFonts w:ascii="Arial" w:eastAsia="Calibri" w:hAnsi="Arial" w:cs="Arial"/>
            </w:rPr>
            <w:id w:val="231818109"/>
            <w:placeholder>
              <w:docPart w:val="A589B05E696F43BCA7BD38D7B4DC169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6987492"/>
            <w:placeholder>
              <w:docPart w:val="46F3A120C7D848038A13C7377364169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3690835"/>
            <w:placeholder>
              <w:docPart w:val="898A6018CAF74250801339F19FE70A5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33459647"/>
            <w:placeholder>
              <w:docPart w:val="956D41A5CE374CEDB306A0C9357073E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8702550"/>
            <w:placeholder>
              <w:docPart w:val="9B0B2408336A460D97C365C0EEC7CE0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8585380"/>
            <w:placeholder>
              <w:docPart w:val="68098A1AD1FA4DF4BA195A574FBD50A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525CF8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Endarterectomy, superficial femoral; popliteal</w:t>
            </w:r>
          </w:p>
        </w:tc>
        <w:sdt>
          <w:sdtPr>
            <w:rPr>
              <w:rFonts w:ascii="Arial" w:eastAsia="Calibri" w:hAnsi="Arial" w:cs="Arial"/>
            </w:rPr>
            <w:id w:val="1142075082"/>
            <w:placeholder>
              <w:docPart w:val="8E05F45BE5B04BE089D09145BEF30AE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7178906"/>
            <w:placeholder>
              <w:docPart w:val="2296B5F690A5489D841262E1534B9D2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096159"/>
            <w:placeholder>
              <w:docPart w:val="2324B85DC95C45CEA8D40B1CE1467A2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40603843"/>
            <w:placeholder>
              <w:docPart w:val="33BC3902099747DD989E6DFC58918B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9062682"/>
            <w:placeholder>
              <w:docPart w:val="C3CD4413870D49F4A1D4455707094C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93952737"/>
            <w:placeholder>
              <w:docPart w:val="342D19ED8C464B27803B5E82ED4A5A2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Infrapopliteal bypass, vein</w:t>
            </w:r>
          </w:p>
        </w:tc>
        <w:sdt>
          <w:sdtPr>
            <w:rPr>
              <w:rFonts w:ascii="Arial" w:eastAsia="Calibri" w:hAnsi="Arial" w:cs="Arial"/>
            </w:rPr>
            <w:id w:val="993687916"/>
            <w:placeholder>
              <w:docPart w:val="14036DC9BD484EAEA591FFDBE8D1FAC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9863862"/>
            <w:placeholder>
              <w:docPart w:val="62D191BC1D8E47BDA82091E87442FAC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7691285"/>
            <w:placeholder>
              <w:docPart w:val="5EF7F908A04D40B2B0C9FA183DFBE29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9951117"/>
            <w:placeholder>
              <w:docPart w:val="7CB047FB1AF346269BEE7B5E37EEF89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2856846"/>
            <w:placeholder>
              <w:docPart w:val="93DC8D00486C4D74AAE71B10A04C670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45125609"/>
            <w:placeholder>
              <w:docPart w:val="7C6ED7B853284E6388CFA41B8EC8A50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Infrapopliteal bypass, prosthetic</w:t>
            </w:r>
          </w:p>
        </w:tc>
        <w:sdt>
          <w:sdtPr>
            <w:rPr>
              <w:rFonts w:ascii="Arial" w:eastAsia="Calibri" w:hAnsi="Arial" w:cs="Arial"/>
            </w:rPr>
            <w:id w:val="-435981352"/>
            <w:placeholder>
              <w:docPart w:val="3E3015B4DBC34DFCAA61AA0FC2BFF72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8210287"/>
            <w:placeholder>
              <w:docPart w:val="3946D25246B844F2A0BCDA788E4EE98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2378574"/>
            <w:placeholder>
              <w:docPart w:val="E6428F54908049458ECBB6E382A86D3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6856803"/>
            <w:placeholder>
              <w:docPart w:val="B67DDB04B6E14D1F80437CE49CC60DB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8641504"/>
            <w:placeholder>
              <w:docPart w:val="1412161C0F0D4B0181D0AAC3E5B1CE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2862777"/>
            <w:placeholder>
              <w:docPart w:val="E7BDC753C3514574B1F93E180CBA25C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balloon angioplasty, tibioperoneal</w:t>
            </w:r>
          </w:p>
        </w:tc>
        <w:sdt>
          <w:sdtPr>
            <w:rPr>
              <w:rFonts w:ascii="Arial" w:eastAsia="Calibri" w:hAnsi="Arial" w:cs="Arial"/>
            </w:rPr>
            <w:id w:val="1150568122"/>
            <w:placeholder>
              <w:docPart w:val="0D105C538555477EB4420B694A385BF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5811063"/>
            <w:placeholder>
              <w:docPart w:val="0725489ABFE444B5ABE6AC9A6FDB0FB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8542587"/>
            <w:placeholder>
              <w:docPart w:val="3C2BCB53E844403398C50BBC931B672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52265562"/>
            <w:placeholder>
              <w:docPart w:val="30CA689D2B6343BBB49B6F5A0F7E90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6573246"/>
            <w:placeholder>
              <w:docPart w:val="EC9F5F79F1A946D4B7F0C4781FDE14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7930661"/>
            <w:placeholder>
              <w:docPart w:val="43E8080918BE423D9758D93FF0ABD7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atherectomy, tibioperoneal</w:t>
            </w:r>
          </w:p>
        </w:tc>
        <w:sdt>
          <w:sdtPr>
            <w:rPr>
              <w:rFonts w:ascii="Arial" w:eastAsia="Calibri" w:hAnsi="Arial" w:cs="Arial"/>
            </w:rPr>
            <w:id w:val="1905948816"/>
            <w:placeholder>
              <w:docPart w:val="72D725CE92F740B58037F332F6587DD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4068886"/>
            <w:placeholder>
              <w:docPart w:val="D8F36AEC5D534846A8178FF1225E426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254814"/>
            <w:placeholder>
              <w:docPart w:val="ED7C84289B22415F82EDCF18E8FC06C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7268827"/>
            <w:placeholder>
              <w:docPart w:val="F9141C043827408096E4E12C76E030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01951693"/>
            <w:placeholder>
              <w:docPart w:val="2C16EF5B902F4267A9D992A794A10C7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4196657"/>
            <w:placeholder>
              <w:docPart w:val="C205EF20A3CD48279AA8DF883C60CAA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place of intravascular stent non-coronary</w:t>
            </w:r>
          </w:p>
        </w:tc>
        <w:sdt>
          <w:sdtPr>
            <w:rPr>
              <w:rFonts w:ascii="Arial" w:eastAsia="Calibri" w:hAnsi="Arial" w:cs="Arial"/>
            </w:rPr>
            <w:id w:val="-298924407"/>
            <w:placeholder>
              <w:docPart w:val="7D47EA13B34649F29FB7170ADC08F22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41518265"/>
            <w:placeholder>
              <w:docPart w:val="5296F34BFA8C47D7A697EA879C82AE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6077380"/>
            <w:placeholder>
              <w:docPart w:val="DAE88315B4F648ACBF38DEE9B51D439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74807887"/>
            <w:placeholder>
              <w:docPart w:val="34BCE666B7A74474A92355B8E2599B5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04760480"/>
            <w:placeholder>
              <w:docPart w:val="37E389A229AD46DA8AAD20233219CE7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0334799"/>
            <w:placeholder>
              <w:docPart w:val="8026E7231FF64C14BCC1745D547B376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Excise infected graft, peripheral</w:t>
            </w:r>
          </w:p>
        </w:tc>
        <w:sdt>
          <w:sdtPr>
            <w:rPr>
              <w:rFonts w:ascii="Arial" w:eastAsia="Calibri" w:hAnsi="Arial" w:cs="Arial"/>
            </w:rPr>
            <w:id w:val="1097297193"/>
            <w:placeholder>
              <w:docPart w:val="45DAEC4736BA4FD6A977598A85ECC5C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807463"/>
            <w:placeholder>
              <w:docPart w:val="80B031D44317429DAA8C63AC7313890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5442974"/>
            <w:placeholder>
              <w:docPart w:val="381F352B14834855BA8F2A4CF215DAF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7236700"/>
            <w:placeholder>
              <w:docPart w:val="9F3BD6F71A0848B9961EFCE2F8D2B2C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6830871"/>
            <w:placeholder>
              <w:docPart w:val="5C25B76E4B2748C99DF38F42631A7AE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5551429"/>
            <w:placeholder>
              <w:docPart w:val="13ADD4D76A5C49B4AE3EE4AC8C3B8F8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Revise lower extremity bypass</w:t>
            </w:r>
          </w:p>
        </w:tc>
        <w:sdt>
          <w:sdtPr>
            <w:rPr>
              <w:rFonts w:ascii="Arial" w:eastAsia="Calibri" w:hAnsi="Arial" w:cs="Arial"/>
            </w:rPr>
            <w:id w:val="-912692831"/>
            <w:placeholder>
              <w:docPart w:val="4A0069480A8F4AA19E0560374AFD8FC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1807014"/>
            <w:placeholder>
              <w:docPart w:val="84A05D4F19544F428F8A638FE8D7FD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4084451"/>
            <w:placeholder>
              <w:docPart w:val="EEDF18F4EFCD400088700FC43402282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1685919"/>
            <w:placeholder>
              <w:docPart w:val="1E401120DAA64712BFA900184D145FB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5015740"/>
            <w:placeholder>
              <w:docPart w:val="C5334FD683714074817FFA0C83850EE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8899292"/>
            <w:placeholder>
              <w:docPart w:val="72BA26021F7E4F0A86155CFE30D5918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Arterial embolectomy/thrombectomy by leg incision</w:t>
            </w:r>
          </w:p>
        </w:tc>
        <w:sdt>
          <w:sdtPr>
            <w:rPr>
              <w:rFonts w:ascii="Arial" w:eastAsia="Calibri" w:hAnsi="Arial" w:cs="Arial"/>
            </w:rPr>
            <w:id w:val="-1117512364"/>
            <w:placeholder>
              <w:docPart w:val="4766851308C34E57845476B6A3B03C3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7426335"/>
            <w:placeholder>
              <w:docPart w:val="8F1D8D48D6DE46CFB36CB8751198096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6936660"/>
            <w:placeholder>
              <w:docPart w:val="5423549DF2E048C58661CEF48B28C51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728578"/>
            <w:placeholder>
              <w:docPart w:val="579AE214472C482192D333395B75AC7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6382761"/>
            <w:placeholder>
              <w:docPart w:val="3E4A788026D34F66BAEB242BC1E4F85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6549687"/>
            <w:placeholder>
              <w:docPart w:val="53E42D0780EF4AE1AD7AC0691CB272B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Graft thrombectomy</w:t>
            </w:r>
          </w:p>
        </w:tc>
        <w:sdt>
          <w:sdtPr>
            <w:rPr>
              <w:rFonts w:ascii="Arial" w:eastAsia="Calibri" w:hAnsi="Arial" w:cs="Arial"/>
            </w:rPr>
            <w:id w:val="1491438977"/>
            <w:placeholder>
              <w:docPart w:val="B19FF6B7BDFE4ADEABEDA049950BA25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8017251"/>
            <w:placeholder>
              <w:docPart w:val="C3111737E12343DC89BFF47C7875AE1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3746592"/>
            <w:placeholder>
              <w:docPart w:val="A282FE1216FB4018B0080AF8BF24CD7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2230112"/>
            <w:placeholder>
              <w:docPart w:val="A52E9CB52CCE49F795DE14DB4A60348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1879356"/>
            <w:placeholder>
              <w:docPart w:val="E8067784B47A49C696C16B88EE7D472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7844368"/>
            <w:placeholder>
              <w:docPart w:val="A2FA96EA33DB486EBEC27BD3407E64A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Adjunctive vein cuff or avf</w:t>
            </w:r>
          </w:p>
        </w:tc>
        <w:sdt>
          <w:sdtPr>
            <w:rPr>
              <w:rFonts w:ascii="Arial" w:eastAsia="Calibri" w:hAnsi="Arial" w:cs="Arial"/>
            </w:rPr>
            <w:id w:val="-1590920193"/>
            <w:placeholder>
              <w:docPart w:val="F79A4F188FCE4937AEBD534A6F1195D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2505240"/>
            <w:placeholder>
              <w:docPart w:val="76BD08E739F540C9ADBCF69AFBCBF17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8293258"/>
            <w:placeholder>
              <w:docPart w:val="A812400E272043A090DD5DB4B6EFE36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7182713"/>
            <w:placeholder>
              <w:docPart w:val="19E4CC643F8D4381ACF1F0633F103EB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5664499"/>
            <w:placeholder>
              <w:docPart w:val="63EFAB9256014C7DA420D1236D254EE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1161613"/>
            <w:placeholder>
              <w:docPart w:val="C4FD674A79CB4C55AE64F22E5B72D72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Harvest arm vein</w:t>
            </w:r>
          </w:p>
        </w:tc>
        <w:sdt>
          <w:sdtPr>
            <w:rPr>
              <w:rFonts w:ascii="Arial" w:eastAsia="Calibri" w:hAnsi="Arial" w:cs="Arial"/>
            </w:rPr>
            <w:id w:val="281000351"/>
            <w:placeholder>
              <w:docPart w:val="F821CEE6B43A41879B730EF008DE15C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7180527"/>
            <w:placeholder>
              <w:docPart w:val="255721B0AF28475CB3698E100D10D75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3038391"/>
            <w:placeholder>
              <w:docPart w:val="5DAA33A790EE4506A3DBA23ADC96B38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41545101"/>
            <w:placeholder>
              <w:docPart w:val="5E2D8B57B30D458191A55CFED94B784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1815447"/>
            <w:placeholder>
              <w:docPart w:val="871E29AC816748B0A65DA487CEF6B3E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3572569"/>
            <w:placeholder>
              <w:docPart w:val="F434BE47B7A64605B96C5388C8258EF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Composite leg bypass graft</w:t>
            </w:r>
          </w:p>
        </w:tc>
        <w:sdt>
          <w:sdtPr>
            <w:rPr>
              <w:rFonts w:ascii="Arial" w:eastAsia="Calibri" w:hAnsi="Arial" w:cs="Arial"/>
            </w:rPr>
            <w:id w:val="664677612"/>
            <w:placeholder>
              <w:docPart w:val="0309049C47E240A0AB72BD650386681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1057007"/>
            <w:placeholder>
              <w:docPart w:val="AB02AECED7C04694AED09DAF907108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8964132"/>
            <w:placeholder>
              <w:docPart w:val="E1C7CA461A4441C388FA76BB114D2A7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947620"/>
            <w:placeholder>
              <w:docPart w:val="87C723CC66224D19869370A35E28131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705465"/>
            <w:placeholder>
              <w:docPart w:val="8F60C5B304814804B080B7BFE9A7648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619976"/>
            <w:placeholder>
              <w:docPart w:val="BBD4010B3D9949F5924CCC1F39DADD5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Re-do lower extremity bypass</w:t>
            </w:r>
          </w:p>
        </w:tc>
        <w:sdt>
          <w:sdtPr>
            <w:rPr>
              <w:rFonts w:ascii="Arial" w:eastAsia="Calibri" w:hAnsi="Arial" w:cs="Arial"/>
            </w:rPr>
            <w:id w:val="136460800"/>
            <w:placeholder>
              <w:docPart w:val="96A861551F60451A80778EA4B999F72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3416057"/>
            <w:placeholder>
              <w:docPart w:val="913CF56236A9434B851553B9334F7C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9160163"/>
            <w:placeholder>
              <w:docPart w:val="973073ECDB51426690E2C34E00F533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05791585"/>
            <w:placeholder>
              <w:docPart w:val="BEBDD7DC655A49E6A8739898F595AD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5684541"/>
            <w:placeholder>
              <w:docPart w:val="53511AFB8D0D4CABBB2C0F1D5BCEFFD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912389"/>
            <w:placeholder>
              <w:docPart w:val="7EE6C0AE5C73459F91BBE0038D0DFE0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peripheral-defined category credit</w:t>
            </w:r>
          </w:p>
        </w:tc>
        <w:sdt>
          <w:sdtPr>
            <w:rPr>
              <w:rFonts w:ascii="Arial" w:eastAsia="Calibri" w:hAnsi="Arial" w:cs="Arial"/>
            </w:rPr>
            <w:id w:val="-68730494"/>
            <w:placeholder>
              <w:docPart w:val="C5704B1ADB074AC383C2630EDCAC2B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9766934"/>
            <w:placeholder>
              <w:docPart w:val="577C364937BD43AFACE55570EE7CD41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38393"/>
            <w:placeholder>
              <w:docPart w:val="3227064F1594455385537E51D324FD2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9634615"/>
            <w:placeholder>
              <w:docPart w:val="CDD6BB7FC99E4716A7BCC239D8E6C12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17445141"/>
            <w:placeholder>
              <w:docPart w:val="22AA7F4C5F924151AC4324176E1986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2808138"/>
            <w:placeholder>
              <w:docPart w:val="30898E3E18474CED801662D76FDDE94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VASCULAR-PERIPHERAL OBSTRUCTION</w:t>
            </w:r>
          </w:p>
        </w:tc>
        <w:sdt>
          <w:sdtPr>
            <w:rPr>
              <w:rFonts w:ascii="Arial" w:eastAsia="Calibri" w:hAnsi="Arial" w:cs="Arial"/>
            </w:rPr>
            <w:id w:val="-914860743"/>
            <w:placeholder>
              <w:docPart w:val="EC57D7199ED9471ABD4227925C9297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0195445"/>
            <w:placeholder>
              <w:docPart w:val="98D92FB2207E4F34BD82A2EC11C1223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59849"/>
            <w:placeholder>
              <w:docPart w:val="3899A9E3582E440ABCFAC65517E6A6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59056383"/>
            <w:placeholder>
              <w:docPart w:val="253C4BDCEED142F4B60678CECC3A5AA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142767"/>
            <w:placeholder>
              <w:docPart w:val="BE856A8241B0464FAFF1254287A175E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0451831"/>
            <w:placeholder>
              <w:docPart w:val="CDFC0F26604742A89EEA00D2A3C1061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Vascular-Abdominal Obstructive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Celiac/superior mesenteric artery endarterectomy, bypass</w:t>
            </w:r>
          </w:p>
        </w:tc>
        <w:sdt>
          <w:sdtPr>
            <w:rPr>
              <w:rFonts w:ascii="Arial" w:eastAsia="Calibri" w:hAnsi="Arial" w:cs="Arial"/>
            </w:rPr>
            <w:id w:val="-1932033271"/>
            <w:placeholder>
              <w:docPart w:val="BF7B4D03205845EE8CF0BB52CD3B720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0785513"/>
            <w:placeholder>
              <w:docPart w:val="C32D84E7A76F49A0B180501FF00C1C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9716486"/>
            <w:placeholder>
              <w:docPart w:val="FF0D67BE6B45427B87DC716DA449E6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9327948"/>
            <w:placeholder>
              <w:docPart w:val="4BE6A9F2420C48649EEC17F27C74D5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0174895"/>
            <w:placeholder>
              <w:docPart w:val="F73C2E4A01634CF28E665EC0D03FA1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140008"/>
            <w:placeholder>
              <w:docPart w:val="C0D6C671E85749A39EAA2E78E5BB9B9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Renal endarterectomy, bypass</w:t>
            </w:r>
          </w:p>
        </w:tc>
        <w:sdt>
          <w:sdtPr>
            <w:rPr>
              <w:rFonts w:ascii="Arial" w:eastAsia="Calibri" w:hAnsi="Arial" w:cs="Arial"/>
            </w:rPr>
            <w:id w:val="-273406056"/>
            <w:placeholder>
              <w:docPart w:val="01EFC5A98F024580A40575FEFE95CA3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008094"/>
            <w:placeholder>
              <w:docPart w:val="E5739A88080C4AF99BA44D9EE9F822D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1224569"/>
            <w:placeholder>
              <w:docPart w:val="B16860F48DE04D8F92BBF0601C15172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2926698"/>
            <w:placeholder>
              <w:docPart w:val="2ADCE951EAB24FC69F89DEAD6F1297C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4338178"/>
            <w:placeholder>
              <w:docPart w:val="323B286E9842417D8342CCD8579E09D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9131724"/>
            <w:placeholder>
              <w:docPart w:val="7C8091FD485A4A7A94A888B20EA389A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Embolectomy/thrombectomy, renal</w:t>
            </w:r>
          </w:p>
        </w:tc>
        <w:sdt>
          <w:sdtPr>
            <w:rPr>
              <w:rFonts w:ascii="Arial" w:eastAsia="Calibri" w:hAnsi="Arial" w:cs="Arial"/>
            </w:rPr>
            <w:id w:val="1697730770"/>
            <w:placeholder>
              <w:docPart w:val="64F1C38FD2F34ADDBB8C9262DEEFFD9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3503453"/>
            <w:placeholder>
              <w:docPart w:val="0182174115324B1FB2787C3273C8469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6502213"/>
            <w:placeholder>
              <w:docPart w:val="5FBBABBF9634430F8A4BCC6B9547BF1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45235919"/>
            <w:placeholder>
              <w:docPart w:val="5B82B04C8F294213A1723FAE00D5E27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4749847"/>
            <w:placeholder>
              <w:docPart w:val="0C02B42AB8064955B5F28677650E9EB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6484793"/>
            <w:placeholder>
              <w:docPart w:val="1F85CFD39260475794054B9B683C151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balloon angioplasty, renal</w:t>
            </w:r>
          </w:p>
        </w:tc>
        <w:sdt>
          <w:sdtPr>
            <w:rPr>
              <w:rFonts w:ascii="Arial" w:eastAsia="Calibri" w:hAnsi="Arial" w:cs="Arial"/>
            </w:rPr>
            <w:id w:val="-1396346859"/>
            <w:placeholder>
              <w:docPart w:val="3CF6B616C23748B08306279C739B620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6679171"/>
            <w:placeholder>
              <w:docPart w:val="3DDA71B9BC124D509959C478E58E40D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08347174"/>
            <w:placeholder>
              <w:docPart w:val="9121A53439514474A1BC291BBEAEF62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5405356"/>
            <w:placeholder>
              <w:docPart w:val="C4CD011301A143649DD6092AFC2E7A1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1298833"/>
            <w:placeholder>
              <w:docPart w:val="B245955D2E9348E8A4143200CC48FE3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0690731"/>
            <w:placeholder>
              <w:docPart w:val="F3865F48309B47489AB2CEA4DCFA517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atherectomy, renal</w:t>
            </w:r>
          </w:p>
        </w:tc>
        <w:sdt>
          <w:sdtPr>
            <w:rPr>
              <w:rFonts w:ascii="Arial" w:eastAsia="Calibri" w:hAnsi="Arial" w:cs="Arial"/>
            </w:rPr>
            <w:id w:val="-1655065155"/>
            <w:placeholder>
              <w:docPart w:val="0980AA4EF8EA45DAB861E9FF46DC97F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7112071"/>
            <w:placeholder>
              <w:docPart w:val="B8280E44E0384B8E86CF85BFC128F54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9060255"/>
            <w:placeholder>
              <w:docPart w:val="C4D1F83F09A1441D9DBB6C1739681F7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70747414"/>
            <w:placeholder>
              <w:docPart w:val="DCB4DD851EA3497ABB5F8107E5FE622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8385443"/>
            <w:placeholder>
              <w:docPart w:val="E47F5D35DFC147F18247DC12BA910B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0110338"/>
            <w:placeholder>
              <w:docPart w:val="E8EC37D367E142F7B90630179D50B32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525CF8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place of stent, renal artery</w:t>
            </w:r>
          </w:p>
        </w:tc>
        <w:sdt>
          <w:sdtPr>
            <w:rPr>
              <w:rFonts w:ascii="Arial" w:eastAsia="Calibri" w:hAnsi="Arial" w:cs="Arial"/>
            </w:rPr>
            <w:id w:val="-1670630936"/>
            <w:placeholder>
              <w:docPart w:val="DCB146CF23B94EB8B3ECFA300946A3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3577326"/>
            <w:placeholder>
              <w:docPart w:val="C6E3476A2A1A42B7B707B7B48276AD4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0680492"/>
            <w:placeholder>
              <w:docPart w:val="7A5EE34064AA40AE998EAC78AA716C8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9182502"/>
            <w:placeholder>
              <w:docPart w:val="D88C38BB7413459AA6EFBF9BAE6E4F1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6800514"/>
            <w:placeholder>
              <w:docPart w:val="F0E2439A723246569FF4FCF575FA91C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5930739"/>
            <w:placeholder>
              <w:docPart w:val="32DDA592359C46D3BBCF70CFE31C089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VASCULAR-ABDOMINAL OBSTRUCTIVE</w:t>
            </w:r>
          </w:p>
        </w:tc>
        <w:sdt>
          <w:sdtPr>
            <w:rPr>
              <w:rFonts w:ascii="Arial" w:eastAsia="Calibri" w:hAnsi="Arial" w:cs="Arial"/>
            </w:rPr>
            <w:id w:val="-113831534"/>
            <w:placeholder>
              <w:docPart w:val="6FAB45AE89084049B9BE762EF0C99CF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8115027"/>
            <w:placeholder>
              <w:docPart w:val="40CB2E746807440AB538818F2ADC602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551833"/>
            <w:placeholder>
              <w:docPart w:val="62B393347B104AAEA8339CBEBBFCA38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31156608"/>
            <w:placeholder>
              <w:docPart w:val="A258A1C751A648C0B1BCCB6D17E719B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375489"/>
            <w:placeholder>
              <w:docPart w:val="6C5EF465FC82490D969D83BA7C754C0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2216578"/>
            <w:placeholder>
              <w:docPart w:val="306D48E422DF4D359EB4F272BCFCBF2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Vascular-Upper Extremity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Open brachial artery exposure</w:t>
            </w:r>
          </w:p>
        </w:tc>
        <w:sdt>
          <w:sdtPr>
            <w:rPr>
              <w:rFonts w:ascii="Arial" w:eastAsia="Calibri" w:hAnsi="Arial" w:cs="Arial"/>
            </w:rPr>
            <w:id w:val="-1247959463"/>
            <w:placeholder>
              <w:docPart w:val="B146314CEA924827BC5095480CEB526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7219600"/>
            <w:placeholder>
              <w:docPart w:val="04575AD913BA421382BED9811C17276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53287452"/>
            <w:placeholder>
              <w:docPart w:val="8901C11108CB4C53A6022A710CCFF88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4869721"/>
            <w:placeholder>
              <w:docPart w:val="1A0F08BE8AC64FEDBCD6542CCD4739B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3787761"/>
            <w:placeholder>
              <w:docPart w:val="C577E3602AAF4E66B87EDFBE64AC26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2283161"/>
            <w:placeholder>
              <w:docPart w:val="D79E616A1B4D4CC88E7A2793B5D1842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Arm bypass, endarterectomy, repair</w:t>
            </w:r>
          </w:p>
        </w:tc>
        <w:sdt>
          <w:sdtPr>
            <w:rPr>
              <w:rFonts w:ascii="Arial" w:eastAsia="Calibri" w:hAnsi="Arial" w:cs="Arial"/>
            </w:rPr>
            <w:id w:val="62448877"/>
            <w:placeholder>
              <w:docPart w:val="CF5D886053004095BE1BC6A6826F508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0803441"/>
            <w:placeholder>
              <w:docPart w:val="77E3859BFFB1484C8BE8D8E597E974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6927823"/>
            <w:placeholder>
              <w:docPart w:val="88E59E6169194B07984F7C58BEB7BDC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6923471"/>
            <w:placeholder>
              <w:docPart w:val="2B8C3552CC414E9B95A70B2AAA0A10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7678155"/>
            <w:placeholder>
              <w:docPart w:val="8963705003834CD0931A6D594A9FEA7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0359864"/>
            <w:placeholder>
              <w:docPart w:val="70B8652B9D524CAF9BB3F2720577ADB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place of intravascular stent, non-coronary</w:t>
            </w:r>
          </w:p>
        </w:tc>
        <w:sdt>
          <w:sdtPr>
            <w:rPr>
              <w:rFonts w:ascii="Arial" w:eastAsia="Calibri" w:hAnsi="Arial" w:cs="Arial"/>
            </w:rPr>
            <w:id w:val="412049754"/>
            <w:placeholder>
              <w:docPart w:val="EC58B9F3CCD648778776A442152032E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0969963"/>
            <w:placeholder>
              <w:docPart w:val="961DDA0584F046F6A8600547FA812B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8855556"/>
            <w:placeholder>
              <w:docPart w:val="655963ACC7AD4AD895631250C77E64C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9166385"/>
            <w:placeholder>
              <w:docPart w:val="58956079D65143E984DBABC41C5844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6814907"/>
            <w:placeholder>
              <w:docPart w:val="23CBCFADB8374C74B45F8439157F42E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7695871"/>
            <w:placeholder>
              <w:docPart w:val="4C5E8F4AA790423F962A9E6F2FF5B98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Thoracic outlet decompression</w:t>
            </w:r>
          </w:p>
        </w:tc>
        <w:sdt>
          <w:sdtPr>
            <w:rPr>
              <w:rFonts w:ascii="Arial" w:eastAsia="Calibri" w:hAnsi="Arial" w:cs="Arial"/>
            </w:rPr>
            <w:id w:val="-1774545637"/>
            <w:placeholder>
              <w:docPart w:val="65BD2FBBE50148298CBBE4681B7E776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3005508"/>
            <w:placeholder>
              <w:docPart w:val="D5F9C02D7D3F45F99BA20B40CC96B54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2561374"/>
            <w:placeholder>
              <w:docPart w:val="9FE5FF17A9E44302AA38E92E6879CB3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5836400"/>
            <w:placeholder>
              <w:docPart w:val="C6330AF48544491DB99C0BBDAECFF84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7967108"/>
            <w:placeholder>
              <w:docPart w:val="7BD6146FF8D14F078C7AD2DC2C98060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37510761"/>
            <w:placeholder>
              <w:docPart w:val="FCFA63FE171F4CCCB2E8799A1F88E36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Embolectomy/thrombectomy, by arm incision</w:t>
            </w:r>
          </w:p>
        </w:tc>
        <w:sdt>
          <w:sdtPr>
            <w:rPr>
              <w:rFonts w:ascii="Arial" w:eastAsia="Calibri" w:hAnsi="Arial" w:cs="Arial"/>
            </w:rPr>
            <w:id w:val="468330933"/>
            <w:placeholder>
              <w:docPart w:val="505847B1FCD34CEAB6D598B48FBABA8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6813498"/>
            <w:placeholder>
              <w:docPart w:val="72DCF879EB8949528730054E5A474FF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7609925"/>
            <w:placeholder>
              <w:docPart w:val="814B7DDD9FC94E1BAAE7794B220953D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617306"/>
            <w:placeholder>
              <w:docPart w:val="2098F120E9884591A46BC536DCC7B1B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7618614"/>
            <w:placeholder>
              <w:docPart w:val="BE65C86FE4D348D79E03139ABE1404E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8063318"/>
            <w:placeholder>
              <w:docPart w:val="F394BA306C2344E990A4B677EBBB6EA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VASCULAR-UPPER EXTREMITY</w:t>
            </w:r>
          </w:p>
        </w:tc>
        <w:sdt>
          <w:sdtPr>
            <w:rPr>
              <w:rFonts w:ascii="Arial" w:eastAsia="Calibri" w:hAnsi="Arial" w:cs="Arial"/>
            </w:rPr>
            <w:id w:val="97460009"/>
            <w:placeholder>
              <w:docPart w:val="3F34400E67294F73A959C31F114241C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3127243"/>
            <w:placeholder>
              <w:docPart w:val="60DACBD2F3644EC58EFC53985BEFA1E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4446334"/>
            <w:placeholder>
              <w:docPart w:val="146D99FF7DE84389AA5C9BE289D847A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9174824"/>
            <w:placeholder>
              <w:docPart w:val="EAEDD702E262401AB41F74EE8B4139D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2703711"/>
            <w:placeholder>
              <w:docPart w:val="49FADBD60A444FD8919C57B33E083EB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205626"/>
            <w:placeholder>
              <w:docPart w:val="7B35352B76374272AF70FDFB01B6447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Vascular-Extra-Anatomic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Axillo-femoral bypass</w:t>
            </w:r>
          </w:p>
        </w:tc>
        <w:sdt>
          <w:sdtPr>
            <w:rPr>
              <w:rFonts w:ascii="Arial" w:eastAsia="Calibri" w:hAnsi="Arial" w:cs="Arial"/>
            </w:rPr>
            <w:id w:val="-1771076535"/>
            <w:placeholder>
              <w:docPart w:val="1903936F8C8D40C3A680D861793F233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6968162"/>
            <w:placeholder>
              <w:docPart w:val="B0DF0E2599D54F31B92A19895ACB846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0169145"/>
            <w:placeholder>
              <w:docPart w:val="16177DFFFBF746CC9F0D8553A0022A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6368894"/>
            <w:placeholder>
              <w:docPart w:val="1DF9ED420C6C4C878E4FE5D6381A842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0198644"/>
            <w:placeholder>
              <w:docPart w:val="E39F71803B54487E947AD4AE6B9168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8077999"/>
            <w:placeholder>
              <w:docPart w:val="6B1EF5C91DAD48B5B6A7DD023E7C15E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Axillo-popliteal-tibial bypass</w:t>
            </w:r>
          </w:p>
        </w:tc>
        <w:sdt>
          <w:sdtPr>
            <w:rPr>
              <w:rFonts w:ascii="Arial" w:eastAsia="Calibri" w:hAnsi="Arial" w:cs="Arial"/>
            </w:rPr>
            <w:id w:val="1385376780"/>
            <w:placeholder>
              <w:docPart w:val="5A1CE03101EA4311824F219B8BA344E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777425"/>
            <w:placeholder>
              <w:docPart w:val="BEB78DB2E82E46939FA121694651A52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5063232"/>
            <w:placeholder>
              <w:docPart w:val="37236F8BB4A34704A671AD473774AC0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3722711"/>
            <w:placeholder>
              <w:docPart w:val="347DA0C53D5C4821A432F880406F667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1435632"/>
            <w:placeholder>
              <w:docPart w:val="FDD48156565E425497AAFDBC10B3B18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5885279"/>
            <w:placeholder>
              <w:docPart w:val="A516FDF233FC4BD1A93B96DD6C0C98C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Femoral-femoral bypass</w:t>
            </w:r>
          </w:p>
        </w:tc>
        <w:sdt>
          <w:sdtPr>
            <w:rPr>
              <w:rFonts w:ascii="Arial" w:eastAsia="Calibri" w:hAnsi="Arial" w:cs="Arial"/>
            </w:rPr>
            <w:id w:val="-284891499"/>
            <w:placeholder>
              <w:docPart w:val="1D772722B3804E3995E122324E33D4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2256929"/>
            <w:placeholder>
              <w:docPart w:val="CE8A8C72B12A4E4D8D80C86569D441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5065359"/>
            <w:placeholder>
              <w:docPart w:val="B81075F87EC644E0B38AB7E6A4B4D5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71432865"/>
            <w:placeholder>
              <w:docPart w:val="7EF42E0DDB3F4513A3430587F61C8CC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183583"/>
            <w:placeholder>
              <w:docPart w:val="4141D66A087F463581D0FAAEB2B3B03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4604918"/>
            <w:placeholder>
              <w:docPart w:val="627660EAA223461E9028C431E9A1BC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VASCULAR-EXTRA-ANATOMIC</w:t>
            </w:r>
          </w:p>
        </w:tc>
        <w:sdt>
          <w:sdtPr>
            <w:rPr>
              <w:rFonts w:ascii="Arial" w:eastAsia="Calibri" w:hAnsi="Arial" w:cs="Arial"/>
            </w:rPr>
            <w:id w:val="-262612461"/>
            <w:placeholder>
              <w:docPart w:val="3FBFE515964E4CDBA44D0A9ADC09C22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7091117"/>
            <w:placeholder>
              <w:docPart w:val="FEB70BF7BB214C89877D3A7A40560C0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2967929"/>
            <w:placeholder>
              <w:docPart w:val="E61493C9E40B427197D51C1CF88B8D1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742276"/>
            <w:placeholder>
              <w:docPart w:val="F7B8E8DA1E544FE3A3CEA67796F568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0620963"/>
            <w:placeholder>
              <w:docPart w:val="C8DDFE45D34C41B0BB7861B848ACBFD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892670"/>
            <w:placeholder>
              <w:docPart w:val="0BE1D529E1A341BFAFA4273D54FC81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Vascular-Thrombolysis/Mechanical Thrombectomy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E51172">
              <w:rPr>
                <w:rFonts w:ascii="Arial" w:eastAsia="Calibri" w:hAnsi="Arial" w:cs="Arial"/>
              </w:rPr>
              <w:t>Transluminal mechanical thrombectomy</w:t>
            </w:r>
          </w:p>
        </w:tc>
        <w:sdt>
          <w:sdtPr>
            <w:rPr>
              <w:rFonts w:ascii="Arial" w:eastAsia="Calibri" w:hAnsi="Arial" w:cs="Arial"/>
            </w:rPr>
            <w:id w:val="-1139954674"/>
            <w:placeholder>
              <w:docPart w:val="4C36C1719CF340479732AC5AE2A186D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8334217"/>
            <w:placeholder>
              <w:docPart w:val="AE3F32A01C1844478E9267F16695E9A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08464692"/>
            <w:placeholder>
              <w:docPart w:val="2DB7A9CF22B84AA9BAF6DB0DD651F32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5119214"/>
            <w:placeholder>
              <w:docPart w:val="BE227A33B49D4FC4A848527213641EB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8614117"/>
            <w:placeholder>
              <w:docPart w:val="BE911F66D5BC4EA9BE217F5E8C73432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4479523"/>
            <w:placeholder>
              <w:docPart w:val="8340F12E002E42FF82A08F69ED34E0D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E51172">
              <w:rPr>
                <w:rFonts w:ascii="Arial" w:eastAsia="Calibri" w:hAnsi="Arial" w:cs="Arial"/>
              </w:rPr>
              <w:t>Thrombolysis, transarterial, transcatheter</w:t>
            </w:r>
          </w:p>
        </w:tc>
        <w:sdt>
          <w:sdtPr>
            <w:rPr>
              <w:rFonts w:ascii="Arial" w:eastAsia="Calibri" w:hAnsi="Arial" w:cs="Arial"/>
            </w:rPr>
            <w:id w:val="566999428"/>
            <w:placeholder>
              <w:docPart w:val="374AF845FC2542A98CF46D3CA8B4D4C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1346708"/>
            <w:placeholder>
              <w:docPart w:val="BC25CFF2E7994DB1AFC918FD7ED8E88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2776438"/>
            <w:placeholder>
              <w:docPart w:val="B5FD6CBD7B224AECBD8D585095548E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9914115"/>
            <w:placeholder>
              <w:docPart w:val="0D63C17A07BE43348B03A4CC48A351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2466332"/>
            <w:placeholder>
              <w:docPart w:val="501593DF94B94498AE3DA9C5D4ACADD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8557217"/>
            <w:placeholder>
              <w:docPart w:val="ED2587EEEDD549088DB174C123C9EC2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E51172">
              <w:rPr>
                <w:rFonts w:ascii="Arial" w:eastAsia="Calibri" w:hAnsi="Arial" w:cs="Arial"/>
              </w:rPr>
              <w:t>Exchange of thrombolysis catheter</w:t>
            </w:r>
          </w:p>
        </w:tc>
        <w:sdt>
          <w:sdtPr>
            <w:rPr>
              <w:rFonts w:ascii="Arial" w:eastAsia="Calibri" w:hAnsi="Arial" w:cs="Arial"/>
            </w:rPr>
            <w:id w:val="-1998725120"/>
            <w:placeholder>
              <w:docPart w:val="8F0A9834D9634C8C9D2D11B9613969E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50257971"/>
            <w:placeholder>
              <w:docPart w:val="3D244E954E5441A889542A99E24AAB3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3742422"/>
            <w:placeholder>
              <w:docPart w:val="ABE7CE67A4734D98B9D415B847068EB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0078296"/>
            <w:placeholder>
              <w:docPart w:val="9059420112A44D43844EB64333FF805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5598856"/>
            <w:placeholder>
              <w:docPart w:val="114DC70EFD2D45CEB21B9F3BC81F1B7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68100887"/>
            <w:placeholder>
              <w:docPart w:val="53E59FFB342347769CBB024454519C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VASCULAR-THROMBOLYSIS/ MECHANICAL THROMBECTOMY</w:t>
            </w:r>
          </w:p>
        </w:tc>
        <w:sdt>
          <w:sdtPr>
            <w:rPr>
              <w:rFonts w:ascii="Arial" w:eastAsia="Calibri" w:hAnsi="Arial" w:cs="Arial"/>
            </w:rPr>
            <w:id w:val="-137414219"/>
            <w:placeholder>
              <w:docPart w:val="3ED224C9A5B74DECA244A6DF3687AA1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4995348"/>
            <w:placeholder>
              <w:docPart w:val="A2BB0A1EF85645809AB045D011BDC7F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4453541"/>
            <w:placeholder>
              <w:docPart w:val="117C7F563A1542E7B3CB00798DE8A52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5687310"/>
            <w:placeholder>
              <w:docPart w:val="C4B867EC483447B79A17D4BE9873E6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3288699"/>
            <w:placeholder>
              <w:docPart w:val="91EF67207CD3481AA718E8BB18CE0F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0644854"/>
            <w:placeholder>
              <w:docPart w:val="F94FCA21267848CDAE43ED0110C10C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Vascular-Vascular-Miscellaneous Endovascular Therapeutic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Endovascular place of iliac artery occlusion device</w:t>
            </w:r>
          </w:p>
        </w:tc>
        <w:sdt>
          <w:sdtPr>
            <w:rPr>
              <w:rFonts w:ascii="Arial" w:eastAsia="Calibri" w:hAnsi="Arial" w:cs="Arial"/>
            </w:rPr>
            <w:id w:val="-415328141"/>
            <w:placeholder>
              <w:docPart w:val="0689F1300DA54BC3993F7F0D18714F8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7800592"/>
            <w:placeholder>
              <w:docPart w:val="FAAEA0BBEE404882B311E1D6C72D8E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2922566"/>
            <w:placeholder>
              <w:docPart w:val="228AD1A1F9CE473A8293BCD0C0887F4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446648"/>
            <w:placeholder>
              <w:docPart w:val="69E2A6477DBD40CEB194C5B24C2F021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3598588"/>
            <w:placeholder>
              <w:docPart w:val="129C5F1C6A064DD1BE784B385D4773C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7990285"/>
            <w:placeholder>
              <w:docPart w:val="8CB9E5F5A9434D38899C39CC0F7AF33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therapy, infusion non-thrombolysis</w:t>
            </w:r>
          </w:p>
        </w:tc>
        <w:sdt>
          <w:sdtPr>
            <w:rPr>
              <w:rFonts w:ascii="Arial" w:eastAsia="Calibri" w:hAnsi="Arial" w:cs="Arial"/>
            </w:rPr>
            <w:id w:val="-84455312"/>
            <w:placeholder>
              <w:docPart w:val="FAEBAEF9C128441F8D741F89E2340E2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1430156"/>
            <w:placeholder>
              <w:docPart w:val="BDA8280BB2414357A8FA1825C70F69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389560"/>
            <w:placeholder>
              <w:docPart w:val="D2380D0BF29045ADB969F934A853CCA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1123241"/>
            <w:placeholder>
              <w:docPart w:val="21E053EA39A4490A94626611F58CB09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638071"/>
            <w:placeholder>
              <w:docPart w:val="0EF0431B15464BECA6FAF136D672890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7963418"/>
            <w:placeholder>
              <w:docPart w:val="88635843ECFF419CA9C4861051E52F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retrieval of intravascular foreign</w:t>
            </w:r>
          </w:p>
        </w:tc>
        <w:sdt>
          <w:sdtPr>
            <w:rPr>
              <w:rFonts w:ascii="Arial" w:eastAsia="Calibri" w:hAnsi="Arial" w:cs="Arial"/>
            </w:rPr>
            <w:id w:val="73708310"/>
            <w:placeholder>
              <w:docPart w:val="44F9ADB5F7DA45A2A48CBF5FC8056A3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7449856"/>
            <w:placeholder>
              <w:docPart w:val="5A5E3DC92A8945D98DFD0E2EFDF3770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0230285"/>
            <w:placeholder>
              <w:docPart w:val="4C6268DC604A4248871767706ECBF4B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17642403"/>
            <w:placeholder>
              <w:docPart w:val="0BC5EC25ABDD4A6CADC07DDA8B17F4E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3972469"/>
            <w:placeholder>
              <w:docPart w:val="9A3DC9EEE13141459FE88B643BAFB96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4864002"/>
            <w:placeholder>
              <w:docPart w:val="98FD18634EE7422798DDE909F20E12D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arterial occlusion or embolization</w:t>
            </w:r>
          </w:p>
        </w:tc>
        <w:sdt>
          <w:sdtPr>
            <w:rPr>
              <w:rFonts w:ascii="Arial" w:eastAsia="Calibri" w:hAnsi="Arial" w:cs="Arial"/>
            </w:rPr>
            <w:id w:val="1822692923"/>
            <w:placeholder>
              <w:docPart w:val="2E3EF6738BBF4944A3113B6A4DFEBB8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6781210"/>
            <w:placeholder>
              <w:docPart w:val="A8F3048FA9274BF2A45C6C1D4A5C61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5756826"/>
            <w:placeholder>
              <w:docPart w:val="B3FB78F39EFA4139853EA9E5CCF582F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1347961"/>
            <w:placeholder>
              <w:docPart w:val="987B04124A504A10AFA8351FDFCA2F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5907295"/>
            <w:placeholder>
              <w:docPart w:val="A0ADE808763143DE91788EB791AF29F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9087540"/>
            <w:placeholder>
              <w:docPart w:val="D3F0B08604EC4A78A27F84B60F5560D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0866C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Transcatheter place of wireless sensor</w:t>
            </w:r>
          </w:p>
        </w:tc>
        <w:sdt>
          <w:sdtPr>
            <w:rPr>
              <w:rFonts w:ascii="Arial" w:eastAsia="Calibri" w:hAnsi="Arial" w:cs="Arial"/>
            </w:rPr>
            <w:id w:val="-231389653"/>
            <w:placeholder>
              <w:docPart w:val="146DB672E26C4758935C62337CB1679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5843264"/>
            <w:placeholder>
              <w:docPart w:val="7DED2F46AD9D4BD29844B90FEF1F650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0591466"/>
            <w:placeholder>
              <w:docPart w:val="482F0814A8C84C7BBF75B28E1D9378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6353659"/>
            <w:placeholder>
              <w:docPart w:val="CF30166BCC7941E59E29E93A8E520B6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5767679"/>
            <w:placeholder>
              <w:docPart w:val="B5E6704212BA4098AAB0AE967565953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1375855"/>
            <w:placeholder>
              <w:docPart w:val="334E6EFF92864C568DCECB2CB20D082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Pressure measurements from wireless sensor</w:t>
            </w:r>
          </w:p>
        </w:tc>
        <w:sdt>
          <w:sdtPr>
            <w:rPr>
              <w:rFonts w:ascii="Arial" w:eastAsia="Calibri" w:hAnsi="Arial" w:cs="Arial"/>
            </w:rPr>
            <w:id w:val="-81907754"/>
            <w:placeholder>
              <w:docPart w:val="2FF2247A33864DBE92E8B7E73215E98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5691722"/>
            <w:placeholder>
              <w:docPart w:val="EC49F4FF8DD54D74862CC74A2AE64A0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93263307"/>
            <w:placeholder>
              <w:docPart w:val="B85D55E8C5F448F1917558954313B70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4779111"/>
            <w:placeholder>
              <w:docPart w:val="FAA17D51577F42B9937DF6E2C503B17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5282794"/>
            <w:placeholder>
              <w:docPart w:val="2EFFEDAA7554408597210E3C2DFAE1D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56197722"/>
            <w:placeholder>
              <w:docPart w:val="A054C40DBE844AB8A8CCB48C8EA836A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</w:t>
            </w:r>
            <w:r w:rsidRPr="00E51172">
              <w:rPr>
                <w:rFonts w:ascii="Arial" w:eastAsia="Calibri" w:hAnsi="Arial" w:cs="Arial"/>
                <w:b/>
              </w:rPr>
              <w:t xml:space="preserve"> </w:t>
            </w:r>
            <w:r w:rsidRPr="00E51172">
              <w:rPr>
                <w:rFonts w:ascii="Arial" w:eastAsia="Calibri" w:hAnsi="Arial" w:cs="Arial"/>
                <w:b/>
                <w:bCs/>
              </w:rPr>
              <w:t>MISCELLANEOUS ENDOVASCULAR THERAPEUTIC</w:t>
            </w:r>
          </w:p>
        </w:tc>
        <w:sdt>
          <w:sdtPr>
            <w:rPr>
              <w:rFonts w:ascii="Arial" w:eastAsia="Calibri" w:hAnsi="Arial" w:cs="Arial"/>
            </w:rPr>
            <w:id w:val="-1066177730"/>
            <w:placeholder>
              <w:docPart w:val="7CEB1E6B45234703BBD473A9B884136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830701"/>
            <w:placeholder>
              <w:docPart w:val="0BB55D6C41274018A7804E60107F4C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366004"/>
            <w:placeholder>
              <w:docPart w:val="46DF88C451FD457EB0694D1D50CB6A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3492290"/>
            <w:placeholder>
              <w:docPart w:val="EF18C15275C94D57A0C896D8D7DA6B8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0495271"/>
            <w:placeholder>
              <w:docPart w:val="D1CD8C65E47B4AC5A2A0FBA4E091C4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9675340"/>
            <w:placeholder>
              <w:docPart w:val="C91C3D86279E4B5BA063C3A17761865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Vascular-Trauma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thoracic vessels</w:t>
            </w:r>
          </w:p>
        </w:tc>
        <w:sdt>
          <w:sdtPr>
            <w:rPr>
              <w:rFonts w:ascii="Arial" w:eastAsia="Calibri" w:hAnsi="Arial" w:cs="Arial"/>
            </w:rPr>
            <w:id w:val="-1694138099"/>
            <w:placeholder>
              <w:docPart w:val="B78493E6E75F4EA79653A95555EDFB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5882472"/>
            <w:placeholder>
              <w:docPart w:val="7AE3C5598AF54D1E89AA613EC0A698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6206027"/>
            <w:placeholder>
              <w:docPart w:val="8365FF5DDEE44ECAA8A00ABE91AEED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4535482"/>
            <w:placeholder>
              <w:docPart w:val="36DD06E114F748C5BB7FE6C8FF4D271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196067"/>
            <w:placeholder>
              <w:docPart w:val="DA93E95A6A3947D38F08CF8C28A0573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3564655"/>
            <w:placeholder>
              <w:docPart w:val="722F82874D59429CB0796C89E05020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neck vessels</w:t>
            </w:r>
          </w:p>
        </w:tc>
        <w:sdt>
          <w:sdtPr>
            <w:rPr>
              <w:rFonts w:ascii="Arial" w:eastAsia="Calibri" w:hAnsi="Arial" w:cs="Arial"/>
            </w:rPr>
            <w:id w:val="-901747531"/>
            <w:placeholder>
              <w:docPart w:val="527C8756271C43B3B788D71DD9D4A34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7823819"/>
            <w:placeholder>
              <w:docPart w:val="AE5DB4E73EC0491F9A1524F9589CB4B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49266876"/>
            <w:placeholder>
              <w:docPart w:val="C904A2E9E73040FBB6F989BC166F616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8836437"/>
            <w:placeholder>
              <w:docPart w:val="606E0CE705C4464088232148A75493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8903285"/>
            <w:placeholder>
              <w:docPart w:val="EC315EFB12334055AAECC23A5A15FC8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5441213"/>
            <w:placeholder>
              <w:docPart w:val="B137D70D86074520BF61F88D6A99868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abdominal vessels</w:t>
            </w:r>
          </w:p>
        </w:tc>
        <w:sdt>
          <w:sdtPr>
            <w:rPr>
              <w:rFonts w:ascii="Arial" w:eastAsia="Calibri" w:hAnsi="Arial" w:cs="Arial"/>
            </w:rPr>
            <w:id w:val="-1907296311"/>
            <w:placeholder>
              <w:docPart w:val="2D64C28398E74B4D84673CC1EB49F8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0584803"/>
            <w:placeholder>
              <w:docPart w:val="54C3B2FA38B14DAA806378FFCAD1010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2948840"/>
            <w:placeholder>
              <w:docPart w:val="310109D9777E4404BF488F41ABF52E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5405202"/>
            <w:placeholder>
              <w:docPart w:val="E19096CE7A1146359A569B8481765D1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4062592"/>
            <w:placeholder>
              <w:docPart w:val="508137E7F43741588210FB57D8D27A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9352434"/>
            <w:placeholder>
              <w:docPart w:val="F384C493C8544DF8B87715B72B7C19B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peripheral vessels</w:t>
            </w:r>
          </w:p>
        </w:tc>
        <w:sdt>
          <w:sdtPr>
            <w:rPr>
              <w:rFonts w:ascii="Arial" w:eastAsia="Calibri" w:hAnsi="Arial" w:cs="Arial"/>
            </w:rPr>
            <w:id w:val="2139601975"/>
            <w:placeholder>
              <w:docPart w:val="DA4A6A86DB0C451CBA32264B40304F3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604212"/>
            <w:placeholder>
              <w:docPart w:val="DD483C19A9514600A183774BFA5F3FC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5066856"/>
            <w:placeholder>
              <w:docPart w:val="5A76E409F82948818FFE75FA7D47CE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5114497"/>
            <w:placeholder>
              <w:docPart w:val="AF1DD1AB0E184E8D9AF6A59C237B4CB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3251806"/>
            <w:placeholder>
              <w:docPart w:val="7949B929558E49A7A79988D5968F2F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725925"/>
            <w:placeholder>
              <w:docPart w:val="F1E7062BE2DD4CA5BF9B4F2AE0E3B70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Fasciotomy</w:t>
            </w:r>
          </w:p>
        </w:tc>
        <w:sdt>
          <w:sdtPr>
            <w:rPr>
              <w:rFonts w:ascii="Arial" w:eastAsia="Calibri" w:hAnsi="Arial" w:cs="Arial"/>
            </w:rPr>
            <w:id w:val="-1184594502"/>
            <w:placeholder>
              <w:docPart w:val="D5F15B1C284740E38F32456F471B20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6219153"/>
            <w:placeholder>
              <w:docPart w:val="1808F8602D31468185FE67E3D2066EA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8711664"/>
            <w:placeholder>
              <w:docPart w:val="86E1CB7A57844AA9BB83DAA017D601C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50131047"/>
            <w:placeholder>
              <w:docPart w:val="6D582DDD000E4453926840A3BA77E3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7324167"/>
            <w:placeholder>
              <w:docPart w:val="024C1E1D22EF42088A8E570F35779E9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5983825"/>
            <w:placeholder>
              <w:docPart w:val="FC79B8A776CA4B53BE88E6DE98D624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1D0426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VASCULAR-TRAUMA</w:t>
            </w:r>
          </w:p>
        </w:tc>
        <w:sdt>
          <w:sdtPr>
            <w:rPr>
              <w:rFonts w:ascii="Arial" w:eastAsia="Calibri" w:hAnsi="Arial" w:cs="Arial"/>
            </w:rPr>
            <w:id w:val="-1368752013"/>
            <w:placeholder>
              <w:docPart w:val="505F83E790D6452E8E2864F6B7A02DF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67533696"/>
            <w:placeholder>
              <w:docPart w:val="EA8EB120DA8044F7A22D645FFF311DD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03237608"/>
            <w:placeholder>
              <w:docPart w:val="2A72121E85464A43B3F1B741510BFBE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0084250"/>
            <w:placeholder>
              <w:docPart w:val="A784F519BE8847FC9FA3FD2617E85B9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1462401"/>
            <w:placeholder>
              <w:docPart w:val="22B9F7CD7EB04763A9463AA25EC1D64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7598147"/>
            <w:placeholder>
              <w:docPart w:val="42EF0FBDFBE9468CBE0B0202C01A82B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Vascular-Venous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Portal-systemic shunt</w:t>
            </w:r>
          </w:p>
        </w:tc>
        <w:sdt>
          <w:sdtPr>
            <w:rPr>
              <w:rFonts w:ascii="Arial" w:eastAsia="Calibri" w:hAnsi="Arial" w:cs="Arial"/>
            </w:rPr>
            <w:id w:val="2067609790"/>
            <w:placeholder>
              <w:docPart w:val="A4A3593DA3914E1AB0EA2BAC1EFCC48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3663371"/>
            <w:placeholder>
              <w:docPart w:val="D1423A6547FB42F6A67DB9B8D439DD2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3786544"/>
            <w:placeholder>
              <w:docPart w:val="949AA86B58354FA19DE96BB3FDB618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61101521"/>
            <w:placeholder>
              <w:docPart w:val="A6C9DC6C6BEC4042925B92E6E701D14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44903591"/>
            <w:placeholder>
              <w:docPart w:val="964AC359CCDD4BACAB6CC389D484430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1529424"/>
            <w:placeholder>
              <w:docPart w:val="507EC9502DAC4AF9BF19CA59CB227CA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 for varicose veins</w:t>
            </w:r>
          </w:p>
        </w:tc>
        <w:sdt>
          <w:sdtPr>
            <w:rPr>
              <w:rFonts w:ascii="Arial" w:eastAsia="Calibri" w:hAnsi="Arial" w:cs="Arial"/>
            </w:rPr>
            <w:id w:val="-511293599"/>
            <w:placeholder>
              <w:docPart w:val="EB8158B23A474D9093B3447901A0571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6316834"/>
            <w:placeholder>
              <w:docPart w:val="39D6DBEDEAFE405A936E1B51E85CE6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026119"/>
            <w:placeholder>
              <w:docPart w:val="42ABB9F4E424461B8F6F9A9BBBF3586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0723631"/>
            <w:placeholder>
              <w:docPart w:val="C05350D679304C1790494AA5D12BEC5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2387806"/>
            <w:placeholder>
              <w:docPart w:val="28F538AEC93741ECAF64198B3E51C1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6974972"/>
            <w:placeholder>
              <w:docPart w:val="BEED5C9E0C3C450CBD4171BED674C60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0866C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Sclerotherapy, peripheral vein</w:t>
            </w:r>
          </w:p>
        </w:tc>
        <w:sdt>
          <w:sdtPr>
            <w:rPr>
              <w:rFonts w:ascii="Arial" w:eastAsia="Calibri" w:hAnsi="Arial" w:cs="Arial"/>
            </w:rPr>
            <w:id w:val="-172496217"/>
            <w:placeholder>
              <w:docPart w:val="F86321066D0343F9BD1E2632606D7EA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8410736"/>
            <w:placeholder>
              <w:docPart w:val="D498A838BD5245E49E4249B5781F2C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306070"/>
            <w:placeholder>
              <w:docPart w:val="E93686FD13F547119C0D51C0E14FA90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21775612"/>
            <w:placeholder>
              <w:docPart w:val="3460B18CFED8414FB0975FDD90400F9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50265734"/>
            <w:placeholder>
              <w:docPart w:val="1D038C130FDC41069B959684E1DF6CD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5797985"/>
            <w:placeholder>
              <w:docPart w:val="962C69C9D04A4927B5F7FBB7474606B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0866C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Embolectomy/thrombectomy, venous</w:t>
            </w:r>
          </w:p>
        </w:tc>
        <w:sdt>
          <w:sdtPr>
            <w:rPr>
              <w:rFonts w:ascii="Arial" w:eastAsia="Calibri" w:hAnsi="Arial" w:cs="Arial"/>
            </w:rPr>
            <w:id w:val="920067784"/>
            <w:placeholder>
              <w:docPart w:val="64B5EE8492F54E08A072C22E65F7F14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9026641"/>
            <w:placeholder>
              <w:docPart w:val="A10C34E0FDE345ED89994E89067D917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95638986"/>
            <w:placeholder>
              <w:docPart w:val="9039D9711CA04DC49118025670C9247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9038972"/>
            <w:placeholder>
              <w:docPart w:val="5D28FF209832445CA8657754CC1E855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2523699"/>
            <w:placeholder>
              <w:docPart w:val="3EAF04226A314BACB4A6EDC9822B061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2130668"/>
            <w:placeholder>
              <w:docPart w:val="E5070D4958BC429C97BDC0D776EDDAF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Vena caval interruption/filter</w:t>
            </w:r>
          </w:p>
        </w:tc>
        <w:sdt>
          <w:sdtPr>
            <w:rPr>
              <w:rFonts w:ascii="Arial" w:eastAsia="Calibri" w:hAnsi="Arial" w:cs="Arial"/>
            </w:rPr>
            <w:id w:val="2069377624"/>
            <w:placeholder>
              <w:docPart w:val="BEF43A9F84DF417EB687B49CB22DE89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0322957"/>
            <w:placeholder>
              <w:docPart w:val="3549CC2A66294A03985229FF6187390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8835574"/>
            <w:placeholder>
              <w:docPart w:val="7FF2F87DF4C94A28AF9AE5CE75C1AAB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102347"/>
            <w:placeholder>
              <w:docPart w:val="1EF13F1946D8493C8BBC3720366D046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8450041"/>
            <w:placeholder>
              <w:docPart w:val="B8AE64FA068E4B279C51BEF71F58029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25580672"/>
            <w:placeholder>
              <w:docPart w:val="55B962825780496C91A98FE5FEC2F43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Operations for venous ulceration</w:t>
            </w:r>
          </w:p>
        </w:tc>
        <w:sdt>
          <w:sdtPr>
            <w:rPr>
              <w:rFonts w:ascii="Arial" w:eastAsia="Calibri" w:hAnsi="Arial" w:cs="Arial"/>
            </w:rPr>
            <w:id w:val="88213920"/>
            <w:placeholder>
              <w:docPart w:val="751B8C5BCBB041409923DF452DFDDF1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119163"/>
            <w:placeholder>
              <w:docPart w:val="8DBD7D6B7604406FB23DD759263EB11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1834705"/>
            <w:placeholder>
              <w:docPart w:val="50B8A132DF384BC2AE49AA2A67F64B8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4951121"/>
            <w:placeholder>
              <w:docPart w:val="49D7030B7287442A95E561A96FA3AA3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95604691"/>
            <w:placeholder>
              <w:docPart w:val="4EDDE3845FA4412C98191B2BCAE4E3A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3304728"/>
            <w:placeholder>
              <w:docPart w:val="3F3DF5C1F31E411383DED843D9D71F0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Venous reconstruction</w:t>
            </w:r>
          </w:p>
        </w:tc>
        <w:sdt>
          <w:sdtPr>
            <w:rPr>
              <w:rFonts w:ascii="Arial" w:eastAsia="Calibri" w:hAnsi="Arial" w:cs="Arial"/>
            </w:rPr>
            <w:id w:val="1378818735"/>
            <w:placeholder>
              <w:docPart w:val="0DEC4A75C47544FFABB866849B37672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84516781"/>
            <w:placeholder>
              <w:docPart w:val="B5A941FD7A0E43E7BD0102A52E2C4E5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71180577"/>
            <w:placeholder>
              <w:docPart w:val="B52B6317592E4BF79676E769F04D476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10390541"/>
            <w:placeholder>
              <w:docPart w:val="D03953CEE60A49F993ABD3495B7CFC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6463682"/>
            <w:placeholder>
              <w:docPart w:val="A3752FDC3F054E1C839807190088C4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1907878"/>
            <w:placeholder>
              <w:docPart w:val="BF9B72E744FB49D0BE03D6AD38F2094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balloon angioplasty, venous</w:t>
            </w:r>
          </w:p>
        </w:tc>
        <w:sdt>
          <w:sdtPr>
            <w:rPr>
              <w:rFonts w:ascii="Arial" w:eastAsia="Calibri" w:hAnsi="Arial" w:cs="Arial"/>
            </w:rPr>
            <w:id w:val="1320235223"/>
            <w:placeholder>
              <w:docPart w:val="E351B496E8E646F8A590EAF1DE0C6A3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2019303"/>
            <w:placeholder>
              <w:docPart w:val="635544E64F7E4347A61DC32C4A72A62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1228339"/>
            <w:placeholder>
              <w:docPart w:val="A6FAEEA2A776440FA824CB114F79129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9519304"/>
            <w:placeholder>
              <w:docPart w:val="B1BC337AB9B241C4830EF3DB6457BAE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02000759"/>
            <w:placeholder>
              <w:docPart w:val="CBBA430665E94A8E87D2EBE949EA30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55223049"/>
            <w:placeholder>
              <w:docPart w:val="D27C74336DC34A5C9E2561DAA368EE6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Transluminal mechanical thrombectomy, venous</w:t>
            </w:r>
          </w:p>
        </w:tc>
        <w:sdt>
          <w:sdtPr>
            <w:rPr>
              <w:rFonts w:ascii="Arial" w:eastAsia="Calibri" w:hAnsi="Arial" w:cs="Arial"/>
            </w:rPr>
            <w:id w:val="1119184071"/>
            <w:placeholder>
              <w:docPart w:val="A71F001B1F534C9490EB6B6B05CEFC2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0344258"/>
            <w:placeholder>
              <w:docPart w:val="7D987DEA134345B38A98AAC5F61112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5499321"/>
            <w:placeholder>
              <w:docPart w:val="1F5F342B22BE49DA97F6B01056583DE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154893"/>
            <w:placeholder>
              <w:docPart w:val="500E84E5A675432FB2624CF765D58BA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3255494"/>
            <w:placeholder>
              <w:docPart w:val="85B32F4898124B93B78542BD0CBC89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8579564"/>
            <w:placeholder>
              <w:docPart w:val="7C6C3BC5770E4C208B098834815A1E8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Thrombolysis, transvenous, transcatheter</w:t>
            </w:r>
          </w:p>
        </w:tc>
        <w:sdt>
          <w:sdtPr>
            <w:rPr>
              <w:rFonts w:ascii="Arial" w:eastAsia="Calibri" w:hAnsi="Arial" w:cs="Arial"/>
            </w:rPr>
            <w:id w:val="-1667708058"/>
            <w:placeholder>
              <w:docPart w:val="297A76010C304AD1B04925C03531189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7251445"/>
            <w:placeholder>
              <w:docPart w:val="68DAF5BF32F8493A8F371B70E99304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1092137"/>
            <w:placeholder>
              <w:docPart w:val="625B5CA3EF0B470AB574AA34F9893D8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2636295"/>
            <w:placeholder>
              <w:docPart w:val="DA7985205A0F4DFDA2B3ACEE15D10CF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3945117"/>
            <w:placeholder>
              <w:docPart w:val="CE2A751741AF4CB4A45859478CA6896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5813012"/>
            <w:placeholder>
              <w:docPart w:val="DEF61371B6A342BAA5CB09891D6418B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Exchange of thrombolysis catheter</w:t>
            </w:r>
          </w:p>
        </w:tc>
        <w:sdt>
          <w:sdtPr>
            <w:rPr>
              <w:rFonts w:ascii="Arial" w:eastAsia="Calibri" w:hAnsi="Arial" w:cs="Arial"/>
            </w:rPr>
            <w:id w:val="-376621213"/>
            <w:placeholder>
              <w:docPart w:val="1A7929E701AE4D5F9E03BF81C574CC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379465"/>
            <w:placeholder>
              <w:docPart w:val="F39F0B468A58408EA3B7702EF77C45A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7539131"/>
            <w:placeholder>
              <w:docPart w:val="90B1A3232D324372A7E9F600CF1E5AC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4474936"/>
            <w:placeholder>
              <w:docPart w:val="F55F95FD4CCD480C9D48568AF91A707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4299100"/>
            <w:placeholder>
              <w:docPart w:val="622546664BE8408EAAA38A6E51DE204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50411117"/>
            <w:placeholder>
              <w:docPart w:val="445D3FCA704145BC9BE7BF94770126E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Interruption of IVC</w:t>
            </w:r>
          </w:p>
        </w:tc>
        <w:sdt>
          <w:sdtPr>
            <w:rPr>
              <w:rFonts w:ascii="Arial" w:eastAsia="Calibri" w:hAnsi="Arial" w:cs="Arial"/>
            </w:rPr>
            <w:id w:val="-703336341"/>
            <w:placeholder>
              <w:docPart w:val="2B3765EA767641B08A2E4737B04CDE1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86168390"/>
            <w:placeholder>
              <w:docPart w:val="F2BCBE6D652D47BD9991762A3585CAB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7856363"/>
            <w:placeholder>
              <w:docPart w:val="138E89DEC5D245ED8DDE7CFDDCB0902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0483897"/>
            <w:placeholder>
              <w:docPart w:val="7DE59B29B5814B8EA5D0721DE4F116D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9028761"/>
            <w:placeholder>
              <w:docPart w:val="C5584B00256F45F6A5060A7A5ABD45F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63603421"/>
            <w:placeholder>
              <w:docPart w:val="CE6A5BBAD87C4040B2667CF28F88E56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A-V malformation</w:t>
            </w:r>
          </w:p>
        </w:tc>
        <w:sdt>
          <w:sdtPr>
            <w:rPr>
              <w:rFonts w:ascii="Arial" w:eastAsia="Calibri" w:hAnsi="Arial" w:cs="Arial"/>
            </w:rPr>
            <w:id w:val="-249275059"/>
            <w:placeholder>
              <w:docPart w:val="5341D428C9434C6E91E676C9E3D6AB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8558226"/>
            <w:placeholder>
              <w:docPart w:val="AC0DADF2DE73469CB9418314D0B08DC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8681017"/>
            <w:placeholder>
              <w:docPart w:val="60437E79AD354CA5AACED64B8D06194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3413240"/>
            <w:placeholder>
              <w:docPart w:val="D91E94A39E8346E692530234AD30ECB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4478414"/>
            <w:placeholder>
              <w:docPart w:val="D89A8202F73D40E2B4604FFD19F5A2E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9658987"/>
            <w:placeholder>
              <w:docPart w:val="F7CDA90BBA9B42A7B5D805204404641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VASCULAR-VENOUS</w:t>
            </w:r>
          </w:p>
        </w:tc>
        <w:sdt>
          <w:sdtPr>
            <w:rPr>
              <w:rFonts w:ascii="Arial" w:eastAsia="Calibri" w:hAnsi="Arial" w:cs="Arial"/>
            </w:rPr>
            <w:id w:val="-43832680"/>
            <w:placeholder>
              <w:docPart w:val="4E9595195D904905B289704B7E2B70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8463831"/>
            <w:placeholder>
              <w:docPart w:val="EE9CE44025DA40B093D4B971ED185A6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5565689"/>
            <w:placeholder>
              <w:docPart w:val="638A5672C85E421B9DDD31DF0B47598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0459331"/>
            <w:placeholder>
              <w:docPart w:val="86284E238D994930A092431A61DA38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845209"/>
            <w:placeholder>
              <w:docPart w:val="16AA6917516744C0A99296037F9C37C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3487273"/>
            <w:placeholder>
              <w:docPart w:val="12EB9A95D785449E96DC2F00D4BA72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Vascular-Endovascular Diagnostic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Arteriography</w:t>
            </w:r>
          </w:p>
        </w:tc>
        <w:sdt>
          <w:sdtPr>
            <w:rPr>
              <w:rFonts w:ascii="Arial" w:eastAsia="Calibri" w:hAnsi="Arial" w:cs="Arial"/>
            </w:rPr>
            <w:id w:val="1955972049"/>
            <w:placeholder>
              <w:docPart w:val="4D0371BB928C413FA9AEF186207BD42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5035713"/>
            <w:placeholder>
              <w:docPart w:val="15B2126C8C6F4D71B2CA72FD2B6AAE9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4711264"/>
            <w:placeholder>
              <w:docPart w:val="B6000EFD08BF4FF989FE1FFC2E20B6C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4896510"/>
            <w:placeholder>
              <w:docPart w:val="B0219A7C016E484FB8E601744F1319D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8762853"/>
            <w:placeholder>
              <w:docPart w:val="55609E4752D248D0A53CE08F37390CF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85394157"/>
            <w:placeholder>
              <w:docPart w:val="0BBC4ECBA4D14016B48A9858A83A2F2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Venography</w:t>
            </w:r>
          </w:p>
        </w:tc>
        <w:sdt>
          <w:sdtPr>
            <w:rPr>
              <w:rFonts w:ascii="Arial" w:eastAsia="Calibri" w:hAnsi="Arial" w:cs="Arial"/>
            </w:rPr>
            <w:id w:val="-1523088454"/>
            <w:placeholder>
              <w:docPart w:val="EC5FD12E50B34AB2865B97F965545D5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7939160"/>
            <w:placeholder>
              <w:docPart w:val="B3D22A6A580A4AFEA93905009AC59D1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86923504"/>
            <w:placeholder>
              <w:docPart w:val="60BFC921DCC54C09B71A189AE8D67D1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3781614"/>
            <w:placeholder>
              <w:docPart w:val="DE2EE36AB976405690A2E47812B938A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3222835"/>
            <w:placeholder>
              <w:docPart w:val="07EA9DAA40DD414EB4B429751575810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8224768"/>
            <w:placeholder>
              <w:docPart w:val="B17F63E7EF35424D95BB677111F7E8B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Angioscopy</w:t>
            </w:r>
          </w:p>
        </w:tc>
        <w:sdt>
          <w:sdtPr>
            <w:rPr>
              <w:rFonts w:ascii="Arial" w:eastAsia="Calibri" w:hAnsi="Arial" w:cs="Arial"/>
            </w:rPr>
            <w:id w:val="-1644193760"/>
            <w:placeholder>
              <w:docPart w:val="C53D5B997C1E453FBC9FE054795ACD2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0683796"/>
            <w:placeholder>
              <w:docPart w:val="D57C62F9200B4EAEA5D87BDA2A0FAB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3531558"/>
            <w:placeholder>
              <w:docPart w:val="8F7E59FAC9E44343B9B7EC2B04461C7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3733743"/>
            <w:placeholder>
              <w:docPart w:val="85623600E3DF4CEC8E931CB36EE43C8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4834212"/>
            <w:placeholder>
              <w:docPart w:val="6EBC94B282E440CB8286FD35CF35613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62455446"/>
            <w:placeholder>
              <w:docPart w:val="46D6E18F297D4CFD96B4C054CE8DCD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Intravascular ultrasound</w:t>
            </w:r>
          </w:p>
        </w:tc>
        <w:sdt>
          <w:sdtPr>
            <w:rPr>
              <w:rFonts w:ascii="Arial" w:eastAsia="Calibri" w:hAnsi="Arial" w:cs="Arial"/>
            </w:rPr>
            <w:id w:val="2111696542"/>
            <w:placeholder>
              <w:docPart w:val="E40F686E47B643E691B623159AD98D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93012987"/>
            <w:placeholder>
              <w:docPart w:val="E4504DB350BE42F3A3A927229B2ACC3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1300941"/>
            <w:placeholder>
              <w:docPart w:val="750C12EBAEFD4D07BF027BAA93FD327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6231026"/>
            <w:placeholder>
              <w:docPart w:val="A948DE4E05C74DA4A43EC222BD1C49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3305928"/>
            <w:placeholder>
              <w:docPart w:val="548D350F0F5449298D599793DD1EC9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0248651"/>
            <w:placeholder>
              <w:docPart w:val="523C67BBFEE248F1A4461DB25D69CDD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</w:t>
            </w:r>
            <w:r w:rsidRPr="00E51172">
              <w:rPr>
                <w:rFonts w:ascii="Arial" w:eastAsia="Calibri" w:hAnsi="Arial" w:cs="Arial"/>
                <w:b/>
              </w:rPr>
              <w:t xml:space="preserve"> </w:t>
            </w:r>
            <w:r w:rsidRPr="00E51172">
              <w:rPr>
                <w:rFonts w:ascii="Arial" w:eastAsia="Calibri" w:hAnsi="Arial" w:cs="Arial"/>
                <w:b/>
                <w:bCs/>
              </w:rPr>
              <w:t>ENDOVASCULAR DIAGNOSTIC</w:t>
            </w:r>
          </w:p>
        </w:tc>
        <w:sdt>
          <w:sdtPr>
            <w:rPr>
              <w:rFonts w:ascii="Arial" w:eastAsia="Calibri" w:hAnsi="Arial" w:cs="Arial"/>
            </w:rPr>
            <w:id w:val="-898902047"/>
            <w:placeholder>
              <w:docPart w:val="C6D89A5A6F174960B9A84C3C692651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9813637"/>
            <w:placeholder>
              <w:docPart w:val="247B13BFFC1C4B76B220E38004ED31B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4860533"/>
            <w:placeholder>
              <w:docPart w:val="770F4E158B2E44658BD2D8BD5C1D40E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1957953"/>
            <w:placeholder>
              <w:docPart w:val="4CE4DCD044604906B1CC2DBEB596B3A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7728727"/>
            <w:placeholder>
              <w:docPart w:val="FC0C6B79ADF7411D87E390127CB670B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3527124"/>
            <w:placeholder>
              <w:docPart w:val="E14C5BAF8BEE40D8996DDBA8A75ABEA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Vascular-Miscellaneous Vascular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Exploration of artery</w:t>
            </w:r>
          </w:p>
        </w:tc>
        <w:sdt>
          <w:sdtPr>
            <w:rPr>
              <w:rFonts w:ascii="Arial" w:eastAsia="Calibri" w:hAnsi="Arial" w:cs="Arial"/>
            </w:rPr>
            <w:id w:val="-1227910069"/>
            <w:placeholder>
              <w:docPart w:val="C9958A2414C0404997A941B112FC5BF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83117790"/>
            <w:placeholder>
              <w:docPart w:val="B7563C99FD2A4812AF299919B32E9B4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8747573"/>
            <w:placeholder>
              <w:docPart w:val="55F7517FB35C478581BD988E71761F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6761792"/>
            <w:placeholder>
              <w:docPart w:val="2B09FE19B3CE4E25A20F3219D469A6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8906352"/>
            <w:placeholder>
              <w:docPart w:val="ED3E57CCACDD4F8EB22881FA07F71E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291740"/>
            <w:placeholder>
              <w:docPart w:val="4CD083E546CF4BD0B79918C6524576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Post-operative exploration for bleed, thrombosis, infection</w:t>
            </w:r>
          </w:p>
        </w:tc>
        <w:sdt>
          <w:sdtPr>
            <w:rPr>
              <w:rFonts w:ascii="Arial" w:eastAsia="Calibri" w:hAnsi="Arial" w:cs="Arial"/>
            </w:rPr>
            <w:id w:val="2028215738"/>
            <w:placeholder>
              <w:docPart w:val="0E608F0B10B6424CA79E643A11FB752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5906086"/>
            <w:placeholder>
              <w:docPart w:val="D7E13578E5B44204B28FB184FE030FF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3504597"/>
            <w:placeholder>
              <w:docPart w:val="2E7867E94CE34B038B2A38697D88270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3906183"/>
            <w:placeholder>
              <w:docPart w:val="E1A3F449644F458CAA2CC0E36B5CFC6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1099691"/>
            <w:placeholder>
              <w:docPart w:val="46277E1AB3B544D68202E48DDB1F537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9343380"/>
            <w:placeholder>
              <w:docPart w:val="982FC3260C904904A315C966EA3ADC8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Major vascular ligation</w:t>
            </w:r>
          </w:p>
        </w:tc>
        <w:sdt>
          <w:sdtPr>
            <w:rPr>
              <w:rFonts w:ascii="Arial" w:eastAsia="Calibri" w:hAnsi="Arial" w:cs="Arial"/>
            </w:rPr>
            <w:id w:val="51590000"/>
            <w:placeholder>
              <w:docPart w:val="42184A0B0DFB46F3AA424695C168409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8107118"/>
            <w:placeholder>
              <w:docPart w:val="B86F60CD26AB400FA076065A2E0A1B4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59209"/>
            <w:placeholder>
              <w:docPart w:val="4019E5AC13BE488181DBD439EE1112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4015088"/>
            <w:placeholder>
              <w:docPart w:val="FC8CCD61ED0A4CD0A7B1525B7C00FFC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1323364"/>
            <w:placeholder>
              <w:docPart w:val="92BB6A253FCB44B08E0C7559D0136DE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2071682"/>
            <w:placeholder>
              <w:docPart w:val="DA1DAB89FE804A9B997A54E5D470A40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Inject pseudoaneurysm</w:t>
            </w:r>
          </w:p>
        </w:tc>
        <w:sdt>
          <w:sdtPr>
            <w:rPr>
              <w:rFonts w:ascii="Arial" w:eastAsia="Calibri" w:hAnsi="Arial" w:cs="Arial"/>
            </w:rPr>
            <w:id w:val="-1729990167"/>
            <w:placeholder>
              <w:docPart w:val="F0B68525511B4B5386E8A1474B47CBF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6641741"/>
            <w:placeholder>
              <w:docPart w:val="A51B9ADEA96845B5BAB1C09BC1497F2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144725"/>
            <w:placeholder>
              <w:docPart w:val="C1A65A8CAC51467F9830373D59E7935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6704869"/>
            <w:placeholder>
              <w:docPart w:val="9C6C3D3365D4479A95341D38746DCED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5328837"/>
            <w:placeholder>
              <w:docPart w:val="EB83BEEAF48B4B4EA0FE7E73765D844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8682176"/>
            <w:placeholder>
              <w:docPart w:val="649F02CC4FFE4946A36FD8FD2A2438B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Spine exposure</w:t>
            </w:r>
          </w:p>
        </w:tc>
        <w:sdt>
          <w:sdtPr>
            <w:rPr>
              <w:rFonts w:ascii="Arial" w:eastAsia="Calibri" w:hAnsi="Arial" w:cs="Arial"/>
            </w:rPr>
            <w:id w:val="-2043505321"/>
            <w:placeholder>
              <w:docPart w:val="C640978045C0467D8AF6E3E0D1BA39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4969094"/>
            <w:placeholder>
              <w:docPart w:val="30672353F7C24AB7971AFE6C3CC3FDC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2118786"/>
            <w:placeholder>
              <w:docPart w:val="BB33E2D27F2941E1B8189EEC58DC95C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016733"/>
            <w:placeholder>
              <w:docPart w:val="7E8B892034304DFB89E5137B9B7558A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9183594"/>
            <w:placeholder>
              <w:docPart w:val="F767B47A37EE4B848DD916BFC1C229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9189400"/>
            <w:placeholder>
              <w:docPart w:val="0F063B97FBD748E691233D995F9CDF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Sympathectomy</w:t>
            </w:r>
          </w:p>
        </w:tc>
        <w:sdt>
          <w:sdtPr>
            <w:rPr>
              <w:rFonts w:ascii="Arial" w:eastAsia="Calibri" w:hAnsi="Arial" w:cs="Arial"/>
            </w:rPr>
            <w:id w:val="-1051768969"/>
            <w:placeholder>
              <w:docPart w:val="86F9209BB6C945EA8DF321322111729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394798"/>
            <w:placeholder>
              <w:docPart w:val="DBA154166B7B4DAA8038874667DFAED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8568943"/>
            <w:placeholder>
              <w:docPart w:val="7B4894C26F0E4802AFDA7334405D73B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0383062"/>
            <w:placeholder>
              <w:docPart w:val="17208ED7FECA406D920E735C075BFE5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56199298"/>
            <w:placeholder>
              <w:docPart w:val="4003A14D4DBC4EF4B565EC91F79A13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6138610"/>
            <w:placeholder>
              <w:docPart w:val="ED5DAD15FF714439A9986A41A5935F3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Lymphatic procedure</w:t>
            </w:r>
          </w:p>
        </w:tc>
        <w:sdt>
          <w:sdtPr>
            <w:rPr>
              <w:rFonts w:ascii="Arial" w:eastAsia="Calibri" w:hAnsi="Arial" w:cs="Arial"/>
            </w:rPr>
            <w:id w:val="-744183077"/>
            <w:placeholder>
              <w:docPart w:val="30955FA28B9B4C9DB578256126592ED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4169845"/>
            <w:placeholder>
              <w:docPart w:val="08F792D383B74A8F866A5490545194A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05184964"/>
            <w:placeholder>
              <w:docPart w:val="0C925C503A4F417CA543FC8D16BEE93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7335264"/>
            <w:placeholder>
              <w:docPart w:val="98621291F5DC445A83B14A3ED361D71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8166730"/>
            <w:placeholder>
              <w:docPart w:val="5671DE2976CF4ED48926FD4A0854184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4713814"/>
            <w:placeholder>
              <w:docPart w:val="3411D10E5BF14B42A92197531E95EE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CF3697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miscellaneous vascular procedure</w:t>
            </w:r>
          </w:p>
        </w:tc>
        <w:sdt>
          <w:sdtPr>
            <w:rPr>
              <w:rFonts w:ascii="Arial" w:eastAsia="Calibri" w:hAnsi="Arial" w:cs="Arial"/>
            </w:rPr>
            <w:id w:val="284473943"/>
            <w:placeholder>
              <w:docPart w:val="11AF74EEEF364F87BF474378F84B486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9876005"/>
            <w:placeholder>
              <w:docPart w:val="DF73662A5019408189E83632B0CB2CD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509105"/>
            <w:placeholder>
              <w:docPart w:val="9EBAEE74DD8048389A2B451C29D4FF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1980336"/>
            <w:placeholder>
              <w:docPart w:val="4A4F5E202686425F8DA32914026113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3928287"/>
            <w:placeholder>
              <w:docPart w:val="3D368082DAB14861BF33239091CDAC3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07142586"/>
            <w:placeholder>
              <w:docPart w:val="8FC9C1BC97F047909B0A28CA22DFEA8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 MISCELLANEOUS VASCULAR</w:t>
            </w:r>
          </w:p>
        </w:tc>
        <w:sdt>
          <w:sdtPr>
            <w:rPr>
              <w:rFonts w:ascii="Arial" w:eastAsia="Calibri" w:hAnsi="Arial" w:cs="Arial"/>
            </w:rPr>
            <w:id w:val="-1175566507"/>
            <w:placeholder>
              <w:docPart w:val="F99EFFE92A724D03B50C4C7D8DFCDFB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2982215"/>
            <w:placeholder>
              <w:docPart w:val="9F27EECA327E42B7AF6E8C159D31856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42838639"/>
            <w:placeholder>
              <w:docPart w:val="3254BCB02ED6413C908D6408A837CF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9657990"/>
            <w:placeholder>
              <w:docPart w:val="90C3836A27F94CECB34296BD5E925A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6768745"/>
            <w:placeholder>
              <w:docPart w:val="2C009226AF3A4B0CB91DEEA5BB6C978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996312"/>
            <w:placeholder>
              <w:docPart w:val="C8BBBF26DCBB428DA29761756E5CF2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lastRenderedPageBreak/>
              <w:t>Vascular-Vascular Access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A-V fistula</w:t>
            </w:r>
          </w:p>
        </w:tc>
        <w:sdt>
          <w:sdtPr>
            <w:rPr>
              <w:rFonts w:ascii="Arial" w:eastAsia="Calibri" w:hAnsi="Arial" w:cs="Arial"/>
            </w:rPr>
            <w:id w:val="-566029902"/>
            <w:placeholder>
              <w:docPart w:val="6E1D7F93EC824685B477B37D30C49E0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861457"/>
            <w:placeholder>
              <w:docPart w:val="D91BB3AFAF3F4A1D84E9BEA45364E8A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7862662"/>
            <w:placeholder>
              <w:docPart w:val="A75A3FBE55EB4C8F853186A824A2330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5135467"/>
            <w:placeholder>
              <w:docPart w:val="E41172401B0D4797B45A61A909BAF56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4425830"/>
            <w:placeholder>
              <w:docPart w:val="54FE5CC0E87945ABB9E6694A485D2F4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0701332"/>
            <w:placeholder>
              <w:docPart w:val="A30B994980A44EBDBD34A437B2FE5B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A-V graft</w:t>
            </w:r>
          </w:p>
        </w:tc>
        <w:sdt>
          <w:sdtPr>
            <w:rPr>
              <w:rFonts w:ascii="Arial" w:eastAsia="Calibri" w:hAnsi="Arial" w:cs="Arial"/>
            </w:rPr>
            <w:id w:val="-1578667033"/>
            <w:placeholder>
              <w:docPart w:val="0ED8574B4D2E4AADABF88DF8793C756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1321561"/>
            <w:placeholder>
              <w:docPart w:val="FDA0DB5D17214EDC806368F66F168B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5323124"/>
            <w:placeholder>
              <w:docPart w:val="17A2752EB5924E699956EA47EB5E32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8429754"/>
            <w:placeholder>
              <w:docPart w:val="4BB3A367AF2E487A91A4E0CE3CE05B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94831057"/>
            <w:placeholder>
              <w:docPart w:val="008F589661CB4EADAEB50E8A6B41A0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3816122"/>
            <w:placeholder>
              <w:docPart w:val="23AD208D6DCB44948C58BF9724B0A36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Percutaneous-other access</w:t>
            </w:r>
          </w:p>
        </w:tc>
        <w:sdt>
          <w:sdtPr>
            <w:rPr>
              <w:rFonts w:ascii="Arial" w:eastAsia="Calibri" w:hAnsi="Arial" w:cs="Arial"/>
            </w:rPr>
            <w:id w:val="298662500"/>
            <w:placeholder>
              <w:docPart w:val="2DFD3DDE2BEF45D486FF8E8585872AB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3690395"/>
            <w:placeholder>
              <w:docPart w:val="06376033F3284634B7C96E52EC111DA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2479364"/>
            <w:placeholder>
              <w:docPart w:val="0779CE53E7BF4B949C5E22F596C0156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33007897"/>
            <w:placeholder>
              <w:docPart w:val="76F41B7A7B694A8EACFAF3D56807A1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6101716"/>
            <w:placeholder>
              <w:docPart w:val="191A6F63C4984D8990FC301137C3D31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77341941"/>
            <w:placeholder>
              <w:docPart w:val="4A6A5B9A0BCA4903A1E6AB0260D132C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Revision, A-V access</w:t>
            </w:r>
          </w:p>
        </w:tc>
        <w:sdt>
          <w:sdtPr>
            <w:rPr>
              <w:rFonts w:ascii="Arial" w:eastAsia="Calibri" w:hAnsi="Arial" w:cs="Arial"/>
            </w:rPr>
            <w:id w:val="-473672557"/>
            <w:placeholder>
              <w:docPart w:val="FA01BBCBC2624C65819368BE8A3DFFB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7879811"/>
            <w:placeholder>
              <w:docPart w:val="8469D73607A64D68A875048E8E27D57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6223289"/>
            <w:placeholder>
              <w:docPart w:val="27BFB0F230BB485D9555F5D13F9F4CC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5138948"/>
            <w:placeholder>
              <w:docPart w:val="50628C1C2A434F3B80503B936E0EC53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7895180"/>
            <w:placeholder>
              <w:docPart w:val="1901C1D2C968456583BF9FEC7F4A2B9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003764"/>
            <w:placeholder>
              <w:docPart w:val="A4941B07A84148878A162A9C3903EE7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 VASCULAR – VASCULAR ACCESS</w:t>
            </w:r>
          </w:p>
        </w:tc>
        <w:sdt>
          <w:sdtPr>
            <w:rPr>
              <w:rFonts w:ascii="Arial" w:eastAsia="Calibri" w:hAnsi="Arial" w:cs="Arial"/>
            </w:rPr>
            <w:id w:val="1805660079"/>
            <w:placeholder>
              <w:docPart w:val="DC4EC331544E49298443C2387969C55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98696"/>
            <w:placeholder>
              <w:docPart w:val="42051C85A1B941B79537E0E7851028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64569171"/>
            <w:placeholder>
              <w:docPart w:val="4FDC00307AED4335BA8F94D097B669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6621515"/>
            <w:placeholder>
              <w:docPart w:val="7D9A40E2499541B8A0D19E40294D8B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5940880"/>
            <w:placeholder>
              <w:docPart w:val="C1C459FCD8F24E3A813A7A08B083ED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9474854"/>
            <w:placeholder>
              <w:docPart w:val="FA8856E31DF44D10A7EF06C3F2A20A6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Vascular-Amputations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Amputation, digit</w:t>
            </w:r>
          </w:p>
        </w:tc>
        <w:sdt>
          <w:sdtPr>
            <w:rPr>
              <w:rFonts w:ascii="Arial" w:eastAsia="Calibri" w:hAnsi="Arial" w:cs="Arial"/>
            </w:rPr>
            <w:id w:val="1437094864"/>
            <w:placeholder>
              <w:docPart w:val="56667FC76D024194942CF281041B291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07689147"/>
            <w:placeholder>
              <w:docPart w:val="8ECAA3237E3E45908B058B05DC47451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1195003"/>
            <w:placeholder>
              <w:docPart w:val="5136344BCB1B4EC283B7D99CA611AEE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39702123"/>
            <w:placeholder>
              <w:docPart w:val="1582DD2B1EBC44DFB556922D0A42AA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5444109"/>
            <w:placeholder>
              <w:docPart w:val="45AAA2A9403F42E7AE2A473987BFAD9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54985609"/>
            <w:placeholder>
              <w:docPart w:val="8E449F9112904E2980D6994573AFCA5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Amputation, transmetatarsal</w:t>
            </w:r>
          </w:p>
        </w:tc>
        <w:sdt>
          <w:sdtPr>
            <w:rPr>
              <w:rFonts w:ascii="Arial" w:eastAsia="Calibri" w:hAnsi="Arial" w:cs="Arial"/>
            </w:rPr>
            <w:id w:val="571239630"/>
            <w:placeholder>
              <w:docPart w:val="6E5DEBD470BD49F5BFDEC701DEC1721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98121813"/>
            <w:placeholder>
              <w:docPart w:val="8E59EB8102A849DB8EB1F52A4377F82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1669532"/>
            <w:placeholder>
              <w:docPart w:val="C8570D735E9343EE95F54F14614A35B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0362388"/>
            <w:placeholder>
              <w:docPart w:val="16D405ADE4004454B5C2A550A65CD8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5897347"/>
            <w:placeholder>
              <w:docPart w:val="39E7EF0B073A4FD7891B8CFD04CF5F1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8869788"/>
            <w:placeholder>
              <w:docPart w:val="53E283AF89D1405B933F580DDEEEE30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Amputation, below knee</w:t>
            </w:r>
          </w:p>
        </w:tc>
        <w:sdt>
          <w:sdtPr>
            <w:rPr>
              <w:rFonts w:ascii="Arial" w:eastAsia="Calibri" w:hAnsi="Arial" w:cs="Arial"/>
            </w:rPr>
            <w:id w:val="-1642648109"/>
            <w:placeholder>
              <w:docPart w:val="F0AA99C077784346AC0CC6B781F1370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7252571"/>
            <w:placeholder>
              <w:docPart w:val="C8F2F195CAD34956A63EB39AF7C7F1D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04673622"/>
            <w:placeholder>
              <w:docPart w:val="FD1EEC6AB11049918E478E7B66EA1EA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585531"/>
            <w:placeholder>
              <w:docPart w:val="DE84DB63A53246438ED8ED3A69763D5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4077820"/>
            <w:placeholder>
              <w:docPart w:val="7D82AD5755A34A309D298E480D5E3D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38073240"/>
            <w:placeholder>
              <w:docPart w:val="F4E53B271123414A9B73B6A2F42F006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Amputation, above knee</w:t>
            </w:r>
          </w:p>
        </w:tc>
        <w:sdt>
          <w:sdtPr>
            <w:rPr>
              <w:rFonts w:ascii="Arial" w:eastAsia="Calibri" w:hAnsi="Arial" w:cs="Arial"/>
            </w:rPr>
            <w:id w:val="152343226"/>
            <w:placeholder>
              <w:docPart w:val="CF35F75D002E4472B4FCE8EBAFADD9F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519042"/>
            <w:placeholder>
              <w:docPart w:val="D2E6B0CD8E8C4CC49F8A57AA2378B94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3210960"/>
            <w:placeholder>
              <w:docPart w:val="44AC3FE7E09D4E91B67C677DC2F48D9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9025825"/>
            <w:placeholder>
              <w:docPart w:val="5B6D63F14C134AEDABF6DBBA79AF52B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5614934"/>
            <w:placeholder>
              <w:docPart w:val="7B3589AA90A24357AD71F0FF0B1DA42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6215019"/>
            <w:placeholder>
              <w:docPart w:val="38A6E2D64D824978B9AACEE7A7E366B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E51172">
              <w:rPr>
                <w:rFonts w:ascii="Arial" w:eastAsia="Calibri" w:hAnsi="Arial" w:cs="Arial"/>
                <w:bCs/>
              </w:rPr>
              <w:t>Amputation, upper extremity</w:t>
            </w:r>
          </w:p>
        </w:tc>
        <w:sdt>
          <w:sdtPr>
            <w:rPr>
              <w:rFonts w:ascii="Arial" w:eastAsia="Calibri" w:hAnsi="Arial" w:cs="Arial"/>
            </w:rPr>
            <w:id w:val="-1422248867"/>
            <w:placeholder>
              <w:docPart w:val="32AFFABA4B1F42178D2495296B3104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3248258"/>
            <w:placeholder>
              <w:docPart w:val="C424268C1F684544AA40B7896670C74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0503063"/>
            <w:placeholder>
              <w:docPart w:val="3497B4AFD94D48B9874AB74A18A4B07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5927651"/>
            <w:placeholder>
              <w:docPart w:val="AD350D6CCFF9409BA3909BAB4F7B350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9333643"/>
            <w:placeholder>
              <w:docPart w:val="7185BDBD3D8E4E1CA204E6DFEB07730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85333228"/>
            <w:placeholder>
              <w:docPart w:val="C07525A305E741DC9D3AF9C4E4DC8D5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E51172">
              <w:rPr>
                <w:rFonts w:ascii="Arial" w:eastAsia="Calibri" w:hAnsi="Arial" w:cs="Arial"/>
                <w:bCs/>
              </w:rPr>
              <w:t>Amputation closure, revision</w:t>
            </w:r>
          </w:p>
        </w:tc>
        <w:sdt>
          <w:sdtPr>
            <w:rPr>
              <w:rFonts w:ascii="Arial" w:eastAsia="Calibri" w:hAnsi="Arial" w:cs="Arial"/>
            </w:rPr>
            <w:id w:val="-1750419608"/>
            <w:placeholder>
              <w:docPart w:val="CD9CD047CB854872A4A6ACD329DCE59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7167953"/>
            <w:placeholder>
              <w:docPart w:val="BB9D281131194B42BB98D4D90FE3794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2759111"/>
            <w:placeholder>
              <w:docPart w:val="FAE20FA31F5B44B7B08168755EB187F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7662738"/>
            <w:placeholder>
              <w:docPart w:val="19D334BE60404B439CE328252CB6CA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8969704"/>
            <w:placeholder>
              <w:docPart w:val="33CD5E4846864F188CA73F25AC12AC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6781723"/>
            <w:placeholder>
              <w:docPart w:val="E7FFAE92111045C9B7D8C8984422E38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VASCULAR-AMPUTATIONS</w:t>
            </w:r>
          </w:p>
        </w:tc>
        <w:sdt>
          <w:sdtPr>
            <w:rPr>
              <w:rFonts w:ascii="Arial" w:eastAsia="Calibri" w:hAnsi="Arial" w:cs="Arial"/>
            </w:rPr>
            <w:id w:val="-1505349924"/>
            <w:placeholder>
              <w:docPart w:val="7B4C8E61E5CB47189875F0CD2466F38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0785197"/>
            <w:placeholder>
              <w:docPart w:val="0691D7F6D06343F3919EAEA7D496FD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13567023"/>
            <w:placeholder>
              <w:docPart w:val="7D2260C0B1C1474D8FE8A7C9C0A20E0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8772445"/>
            <w:placeholder>
              <w:docPart w:val="F038D76A702240A3AB5F74C20A1652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288021"/>
            <w:placeholder>
              <w:docPart w:val="CF66164F283742D7965C5BE8DE109F7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376870"/>
            <w:placeholder>
              <w:docPart w:val="F9B7C7E5FC70437FB44055D377DB441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Endocrine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Thyroidectomy, partial or total</w:t>
            </w:r>
          </w:p>
        </w:tc>
        <w:sdt>
          <w:sdtPr>
            <w:rPr>
              <w:rFonts w:ascii="Arial" w:eastAsia="Calibri" w:hAnsi="Arial" w:cs="Arial"/>
            </w:rPr>
            <w:id w:val="1934315370"/>
            <w:placeholder>
              <w:docPart w:val="6E2848707BE84D968D24B39FA2E3F37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2120783"/>
            <w:placeholder>
              <w:docPart w:val="253FEF16E0A14C71A1DA00B77B230FA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3285517"/>
            <w:placeholder>
              <w:docPart w:val="A228A2712BB04C5F8D723F875C0B8E3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914026"/>
            <w:placeholder>
              <w:docPart w:val="3D7578B44ABD491988286181258001A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0652681"/>
            <w:placeholder>
              <w:docPart w:val="4358FC7484CE4DCE8542804A7861795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1743225"/>
            <w:placeholder>
              <w:docPart w:val="8B003D237B8E44209A710FE5E3C418B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Parathyroidectomy</w:t>
            </w:r>
          </w:p>
        </w:tc>
        <w:sdt>
          <w:sdtPr>
            <w:rPr>
              <w:rFonts w:ascii="Arial" w:eastAsia="Calibri" w:hAnsi="Arial" w:cs="Arial"/>
            </w:rPr>
            <w:id w:val="387771516"/>
            <w:placeholder>
              <w:docPart w:val="B3F7D882BDD24E2EA4A421E53F7534A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55610195"/>
            <w:placeholder>
              <w:docPart w:val="7D067D768E4F494ABDAAA1EEC4BD66F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2509726"/>
            <w:placeholder>
              <w:docPart w:val="3A7E020BA1B64BA384BD4DC96AD16FD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6619447"/>
            <w:placeholder>
              <w:docPart w:val="46B0FF36A04B4B9D92032A080657FF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8179248"/>
            <w:placeholder>
              <w:docPart w:val="F92CE0A4E1EF4137B394774E8FBF91D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5393059"/>
            <w:placeholder>
              <w:docPart w:val="DB4299CC51C34F059AC355A50876C1F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Adrenalectomy</w:t>
            </w:r>
          </w:p>
        </w:tc>
        <w:sdt>
          <w:sdtPr>
            <w:rPr>
              <w:rFonts w:ascii="Arial" w:eastAsia="Calibri" w:hAnsi="Arial" w:cs="Arial"/>
            </w:rPr>
            <w:id w:val="1890685623"/>
            <w:placeholder>
              <w:docPart w:val="EC4C631CEBCB4924B4408BDFEB6B5B9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6413313"/>
            <w:placeholder>
              <w:docPart w:val="13B323087D0E44F9B7ECB7576E9266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2934161"/>
            <w:placeholder>
              <w:docPart w:val="BF2707363F8449D6994F2BB00D4CFD7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80948610"/>
            <w:placeholder>
              <w:docPart w:val="B87D6D14F1C049F0A1F9AFBB2A72BB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8802026"/>
            <w:placeholder>
              <w:docPart w:val="047A2C8F01814CC98E7D01DD2767FF0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3861178"/>
            <w:placeholder>
              <w:docPart w:val="B79B4D3BAD17408CB232609323BDCF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Pancreatic endocrine procedure</w:t>
            </w:r>
          </w:p>
        </w:tc>
        <w:sdt>
          <w:sdtPr>
            <w:rPr>
              <w:rFonts w:ascii="Arial" w:eastAsia="Calibri" w:hAnsi="Arial" w:cs="Arial"/>
            </w:rPr>
            <w:id w:val="21760191"/>
            <w:placeholder>
              <w:docPart w:val="DBF79EDF577844CEB5ACDCA9B32E75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5918081"/>
            <w:placeholder>
              <w:docPart w:val="B7FA7981DCBE44DD965596F60811AA1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819303"/>
            <w:placeholder>
              <w:docPart w:val="CECFF85CE6D64D13A561E890907719B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4790177"/>
            <w:placeholder>
              <w:docPart w:val="20C31DA2FFBF4FB0AE27D4F7A5572AF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4889882"/>
            <w:placeholder>
              <w:docPart w:val="D3CA02F77FA34B2E92E894B89F28353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9363216"/>
            <w:placeholder>
              <w:docPart w:val="15B6A6EB6291413CB165F042CDAE6C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endocrine</w:t>
            </w:r>
          </w:p>
        </w:tc>
        <w:sdt>
          <w:sdtPr>
            <w:rPr>
              <w:rFonts w:ascii="Arial" w:eastAsia="Calibri" w:hAnsi="Arial" w:cs="Arial"/>
            </w:rPr>
            <w:id w:val="-671720571"/>
            <w:placeholder>
              <w:docPart w:val="B1DFD60B49F147F0808ECED8AB8E5F6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1562238"/>
            <w:placeholder>
              <w:docPart w:val="C14D6DFE8B234CEF8FECE7314785D46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9558073"/>
            <w:placeholder>
              <w:docPart w:val="B319D435CF074BC790BE9A45C0D9E87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1072121"/>
            <w:placeholder>
              <w:docPart w:val="6AF3DAD8A9FC4AC0B7B107D393A7B4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24314918"/>
            <w:placeholder>
              <w:docPart w:val="92F8382F5A5F4455B3A5628CFD50727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8193046"/>
            <w:placeholder>
              <w:docPart w:val="333F910DFA0147FEA75A6155A69055D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ENDOCRINE</w:t>
            </w:r>
          </w:p>
        </w:tc>
        <w:sdt>
          <w:sdtPr>
            <w:rPr>
              <w:rFonts w:ascii="Arial" w:eastAsia="Calibri" w:hAnsi="Arial" w:cs="Arial"/>
            </w:rPr>
            <w:id w:val="-1554996958"/>
            <w:placeholder>
              <w:docPart w:val="03A99149E0024ABDAC86C16F85BC83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7445525"/>
            <w:placeholder>
              <w:docPart w:val="95FDDC15C4304B31A4C86195234AFB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9822529"/>
            <w:placeholder>
              <w:docPart w:val="EB2F1C63B1D6435784FBD3A66685715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8729525"/>
            <w:placeholder>
              <w:docPart w:val="876CABEDE0634487B8C2FB328F9151D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88140611"/>
            <w:placeholder>
              <w:docPart w:val="557814DD46D14351A01EF86A27184E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78168406"/>
            <w:placeholder>
              <w:docPart w:val="C29873C33BBF4B91994280BDD52E4F6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Hand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Soft tissue repair/graft</w:t>
            </w:r>
          </w:p>
        </w:tc>
        <w:sdt>
          <w:sdtPr>
            <w:rPr>
              <w:rFonts w:ascii="Arial" w:eastAsia="Calibri" w:hAnsi="Arial" w:cs="Arial"/>
            </w:rPr>
            <w:id w:val="-2030941670"/>
            <w:placeholder>
              <w:docPart w:val="8B5168B3F5F8446E989790BB58999C7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57194306"/>
            <w:placeholder>
              <w:docPart w:val="CDF3CB008E464261B1834F62DB00317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700811"/>
            <w:placeholder>
              <w:docPart w:val="2EB2DD7A4E8F4A73B3819D9E477FFFB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4342887"/>
            <w:placeholder>
              <w:docPart w:val="0F7D3143A3034DABA65EEF85128DA98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1962072"/>
            <w:placeholder>
              <w:docPart w:val="A6DF61E448EF42199CAD44883E9D4B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0249062"/>
            <w:placeholder>
              <w:docPart w:val="A916AC55D8A7453B8CAD4C1A18975AF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Tendon repair/transfer</w:t>
            </w:r>
          </w:p>
        </w:tc>
        <w:sdt>
          <w:sdtPr>
            <w:rPr>
              <w:rFonts w:ascii="Arial" w:eastAsia="Calibri" w:hAnsi="Arial" w:cs="Arial"/>
            </w:rPr>
            <w:id w:val="-1287586024"/>
            <w:placeholder>
              <w:docPart w:val="904EC5BFB5DA4F3BBF8EE8C2C4ADA7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7302829"/>
            <w:placeholder>
              <w:docPart w:val="01BCA245C2D74D9396777E2C2DDEB43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7440289"/>
            <w:placeholder>
              <w:docPart w:val="4D4687EAA9A84488B971BB313B47D8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4632323"/>
            <w:placeholder>
              <w:docPart w:val="A9663008DA7149938AEEF926396CD83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6031412"/>
            <w:placeholder>
              <w:docPart w:val="86829941F0044E65AC0BC5EC36F585C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7876129"/>
            <w:placeholder>
              <w:docPart w:val="2F6366FBAC214C38A34469D2ACFD5CD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Nerve repair</w:t>
            </w:r>
          </w:p>
        </w:tc>
        <w:sdt>
          <w:sdtPr>
            <w:rPr>
              <w:rFonts w:ascii="Arial" w:eastAsia="Calibri" w:hAnsi="Arial" w:cs="Arial"/>
            </w:rPr>
            <w:id w:val="2031676703"/>
            <w:placeholder>
              <w:docPart w:val="5B65115530DF4401A295EC061785C05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6285257"/>
            <w:placeholder>
              <w:docPart w:val="7AAF7FB2604C49868D56EB95F2A97FB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8413378"/>
            <w:placeholder>
              <w:docPart w:val="5F4003B04D80409AB1C9145E47CFB96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5171129"/>
            <w:placeholder>
              <w:docPart w:val="B5676E2C33F9448686D439F78E84472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4711378"/>
            <w:placeholder>
              <w:docPart w:val="C125606F490B4B31AC974C3D0A8CEE3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9231425"/>
            <w:placeholder>
              <w:docPart w:val="950C5A60807B4100A1BA75DE141E782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Vascular repair</w:t>
            </w:r>
          </w:p>
        </w:tc>
        <w:sdt>
          <w:sdtPr>
            <w:rPr>
              <w:rFonts w:ascii="Arial" w:eastAsia="Calibri" w:hAnsi="Arial" w:cs="Arial"/>
            </w:rPr>
            <w:id w:val="180860546"/>
            <w:placeholder>
              <w:docPart w:val="2BFDB9009F564E9790F1543FCA84224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7576881"/>
            <w:placeholder>
              <w:docPart w:val="D1C88E2F777149008A02DF1D27D0888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00429954"/>
            <w:placeholder>
              <w:docPart w:val="6326BCAC53FC45F484E48CB96CCA024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2854470"/>
            <w:placeholder>
              <w:docPart w:val="CF090D6C5AE648D2A8EE4A1767035FC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70639770"/>
            <w:placeholder>
              <w:docPart w:val="BF5047A9CB414338B42018CB492DEB6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6749383"/>
            <w:placeholder>
              <w:docPart w:val="3045BB33B96049B2A39C2124D0D5C56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Replantation</w:t>
            </w:r>
          </w:p>
        </w:tc>
        <w:sdt>
          <w:sdtPr>
            <w:rPr>
              <w:rFonts w:ascii="Arial" w:eastAsia="Calibri" w:hAnsi="Arial" w:cs="Arial"/>
            </w:rPr>
            <w:id w:val="-17784302"/>
            <w:placeholder>
              <w:docPart w:val="A8F01B237DEF428099DA2B09E0EA7E2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7711244"/>
            <w:placeholder>
              <w:docPart w:val="7562755CB6984360AE6A95D926C366A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6976424"/>
            <w:placeholder>
              <w:docPart w:val="528241EFF60547C09318524EFF2D3D4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6994837"/>
            <w:placeholder>
              <w:docPart w:val="84F69A1B4A82487D899061DE57241A2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5509935"/>
            <w:placeholder>
              <w:docPart w:val="64125D98DDFA4D299D033BFB36B0D31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5502364"/>
            <w:placeholder>
              <w:docPart w:val="A600F45B0F03413BA02B337320DF477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hand</w:t>
            </w:r>
          </w:p>
        </w:tc>
        <w:sdt>
          <w:sdtPr>
            <w:rPr>
              <w:rFonts w:ascii="Arial" w:eastAsia="Calibri" w:hAnsi="Arial" w:cs="Arial"/>
            </w:rPr>
            <w:id w:val="515812301"/>
            <w:placeholder>
              <w:docPart w:val="916B11D3C8894FD595F1DD307D93EF0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58607281"/>
            <w:placeholder>
              <w:docPart w:val="D05FD4E5899A4315BE561C575F1E34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7752141"/>
            <w:placeholder>
              <w:docPart w:val="61BD30EBB6194546B0DADCAB88369B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2737888"/>
            <w:placeholder>
              <w:docPart w:val="15E5667989CB4AE8BA4E6EA40B9C72C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1452534"/>
            <w:placeholder>
              <w:docPart w:val="79405009E02E40F9B805C504C18B81B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0245482"/>
            <w:placeholder>
              <w:docPart w:val="D08A654C4FFB4A7F90F4A891C49EC83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HAND</w:t>
            </w:r>
          </w:p>
        </w:tc>
        <w:sdt>
          <w:sdtPr>
            <w:rPr>
              <w:rFonts w:ascii="Arial" w:eastAsia="Calibri" w:hAnsi="Arial" w:cs="Arial"/>
            </w:rPr>
            <w:id w:val="69939044"/>
            <w:placeholder>
              <w:docPart w:val="05ACB04AA4154E6FAEDF24A6C9BC23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2309723"/>
            <w:placeholder>
              <w:docPart w:val="EA314C89FE2842C6A5A388D078C1D07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3993874"/>
            <w:placeholder>
              <w:docPart w:val="BA5E99A98DD14F21BDA399F49C13C1C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02294664"/>
            <w:placeholder>
              <w:docPart w:val="0B00CA0D2042468F9D1C3EEBA5C7066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6405885"/>
            <w:placeholder>
              <w:docPart w:val="E36D72A74CBE4BF59F872744435F5A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57788111"/>
            <w:placeholder>
              <w:docPart w:val="B3DBB223D40E4DA0A7EC9194D59FBE9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lastRenderedPageBreak/>
              <w:t>Thoracic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thoracotomy-open</w:t>
            </w:r>
          </w:p>
        </w:tc>
        <w:sdt>
          <w:sdtPr>
            <w:rPr>
              <w:rFonts w:ascii="Arial" w:eastAsia="Calibri" w:hAnsi="Arial" w:cs="Arial"/>
            </w:rPr>
            <w:id w:val="2048798394"/>
            <w:placeholder>
              <w:docPart w:val="B250A998776F4BFE91D3CB008880CCB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837441"/>
            <w:placeholder>
              <w:docPart w:val="8D445791A138413497C62BA80FF3FE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7343859"/>
            <w:placeholder>
              <w:docPart w:val="E0846D428F9947B4BA535FCED653258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5063889"/>
            <w:placeholder>
              <w:docPart w:val="89CFD3528A6E49E5A8AF0C9070C3C55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287173"/>
            <w:placeholder>
              <w:docPart w:val="9E8FE29884464A789964169B2EFF04D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4024712"/>
            <w:placeholder>
              <w:docPart w:val="5C081E61D3B04A63A3CAA6905874469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 w/ or w/o biopsy-thoracos</w:t>
            </w:r>
          </w:p>
        </w:tc>
        <w:sdt>
          <w:sdtPr>
            <w:rPr>
              <w:rFonts w:ascii="Arial" w:eastAsia="Calibri" w:hAnsi="Arial" w:cs="Arial"/>
            </w:rPr>
            <w:id w:val="1215541670"/>
            <w:placeholder>
              <w:docPart w:val="867522A33BD14F028F30555FB6C78A0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86097079"/>
            <w:placeholder>
              <w:docPart w:val="406C2F92C00C45A788086622503029D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9939309"/>
            <w:placeholder>
              <w:docPart w:val="03ADBADA513C4B769ACEA5D02E25AE6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0630443"/>
            <w:placeholder>
              <w:docPart w:val="9C6C892B1F55489B93E3AAD654EF9B9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47718900"/>
            <w:placeholder>
              <w:docPart w:val="36EFFFC9B1F74B2E9A0CD5291A1B493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2091085"/>
            <w:placeholder>
              <w:docPart w:val="B54E91970A334221A261F302CDC6F7A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Pleurodesis-thoracoscopic</w:t>
            </w:r>
          </w:p>
        </w:tc>
        <w:sdt>
          <w:sdtPr>
            <w:rPr>
              <w:rFonts w:ascii="Arial" w:eastAsia="Calibri" w:hAnsi="Arial" w:cs="Arial"/>
            </w:rPr>
            <w:id w:val="1353847439"/>
            <w:placeholder>
              <w:docPart w:val="B9536F96A73241E9A4B94F0AEAA109B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4535004"/>
            <w:placeholder>
              <w:docPart w:val="5FCD3F4738524425B34C2A91C714DE3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7306677"/>
            <w:placeholder>
              <w:docPart w:val="19623E267D094408A007EF21F70AADB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0897517"/>
            <w:placeholder>
              <w:docPart w:val="157CEA28DDDA4D71B25D1B604DE82AD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3994298"/>
            <w:placeholder>
              <w:docPart w:val="E03D7D112BC447D9942E9D51C77AA94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3548165"/>
            <w:placeholder>
              <w:docPart w:val="D69C2D938ABF4FFAAD3438CFBDC2A7A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diaphragmetic hernia</w:t>
            </w:r>
          </w:p>
        </w:tc>
        <w:sdt>
          <w:sdtPr>
            <w:rPr>
              <w:rFonts w:ascii="Arial" w:eastAsia="Calibri" w:hAnsi="Arial" w:cs="Arial"/>
            </w:rPr>
            <w:id w:val="-954318001"/>
            <w:placeholder>
              <w:docPart w:val="18D4D34EE3664EAE8DC947D9ED0913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2153504"/>
            <w:placeholder>
              <w:docPart w:val="B09D307CA6564E6AA2426ADA4979E44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8823902"/>
            <w:placeholder>
              <w:docPart w:val="7DFA611A17F84327A2ED7946A1C4F97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2042384"/>
            <w:placeholder>
              <w:docPart w:val="A2241794142A408AAFBE940F2F4EF22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0699780"/>
            <w:placeholder>
              <w:docPart w:val="106033564A534279B799E538F1FB222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904242"/>
            <w:placeholder>
              <w:docPart w:val="9B9FB389AD8446B4B437CE9BB7708B8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Excision mediastinal tumor</w:t>
            </w:r>
          </w:p>
        </w:tc>
        <w:sdt>
          <w:sdtPr>
            <w:rPr>
              <w:rFonts w:ascii="Arial" w:eastAsia="Calibri" w:hAnsi="Arial" w:cs="Arial"/>
            </w:rPr>
            <w:id w:val="-2001341722"/>
            <w:placeholder>
              <w:docPart w:val="7DF5E83950244A5B8005CEAA49256E3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6338597"/>
            <w:placeholder>
              <w:docPart w:val="E38A0CEDED3C45A1A145F2ABB906903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5620997"/>
            <w:placeholder>
              <w:docPart w:val="2B759E3E6AB743F4AD18374DCC80465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7824952"/>
            <w:placeholder>
              <w:docPart w:val="5A43A3AD2DF34D8EA9E191ABB41F440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8754103"/>
            <w:placeholder>
              <w:docPart w:val="CB56349BCEE34397ACDCC1FD42E0C19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27793949"/>
            <w:placeholder>
              <w:docPart w:val="FD9F02E8D3DE4CC4AC030D443BBDBF0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Pneumonectomy</w:t>
            </w:r>
          </w:p>
        </w:tc>
        <w:sdt>
          <w:sdtPr>
            <w:rPr>
              <w:rFonts w:ascii="Arial" w:eastAsia="Calibri" w:hAnsi="Arial" w:cs="Arial"/>
            </w:rPr>
            <w:id w:val="-133650133"/>
            <w:placeholder>
              <w:docPart w:val="F1B317F7FB27435AA92BE150311239F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3792231"/>
            <w:placeholder>
              <w:docPart w:val="446CE01F339843958FEA5AB70E1C16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3925190"/>
            <w:placeholder>
              <w:docPart w:val="A887E65D6FC648B883D5B69FF33FF1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1423425"/>
            <w:placeholder>
              <w:docPart w:val="29B7C462280D4580AC6E1C237FD420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82190893"/>
            <w:placeholder>
              <w:docPart w:val="DB376B6585FF47CCA06A105D60E6008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680514"/>
            <w:placeholder>
              <w:docPart w:val="93A706B244384EC7BDA854E5552633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Lobectomy/segmental resection lung-open</w:t>
            </w:r>
          </w:p>
        </w:tc>
        <w:sdt>
          <w:sdtPr>
            <w:rPr>
              <w:rFonts w:ascii="Arial" w:eastAsia="Calibri" w:hAnsi="Arial" w:cs="Arial"/>
            </w:rPr>
            <w:id w:val="-309943116"/>
            <w:placeholder>
              <w:docPart w:val="22357D6A5089438DAD612FD8959C702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5002717"/>
            <w:placeholder>
              <w:docPart w:val="78E391809524435A893D5819DC4100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7423330"/>
            <w:placeholder>
              <w:docPart w:val="0638D3745E064E6189ACCE28475AFE0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3136205"/>
            <w:placeholder>
              <w:docPart w:val="95620554BCC54E7BB113257649682BE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5495513"/>
            <w:placeholder>
              <w:docPart w:val="95DE05A78EC940BAB712765C267753C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20957351"/>
            <w:placeholder>
              <w:docPart w:val="64C59902166F4C79A9B2EA4BF3B69A1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Lobectomy/segmental resection lung-thoracos</w:t>
            </w:r>
          </w:p>
        </w:tc>
        <w:sdt>
          <w:sdtPr>
            <w:rPr>
              <w:rFonts w:ascii="Arial" w:eastAsia="Calibri" w:hAnsi="Arial" w:cs="Arial"/>
            </w:rPr>
            <w:id w:val="1861091789"/>
            <w:placeholder>
              <w:docPart w:val="534F624682F341ECBD69569A8892E68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471704"/>
            <w:placeholder>
              <w:docPart w:val="D408E319FB644E70A6F38E27A6BC984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8330046"/>
            <w:placeholder>
              <w:docPart w:val="BBFB6AA4D651442BB172E4FA99F0165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7109008"/>
            <w:placeholder>
              <w:docPart w:val="5CEDAADCF6B54EA78C1A068C047E3C3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5384242"/>
            <w:placeholder>
              <w:docPart w:val="2F68584EA70449CB925629856B16DDB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42448256"/>
            <w:placeholder>
              <w:docPart w:val="C7EF1D21E67449A2AA71AACC301178A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Wedge resection lung-open</w:t>
            </w:r>
          </w:p>
        </w:tc>
        <w:sdt>
          <w:sdtPr>
            <w:rPr>
              <w:rFonts w:ascii="Arial" w:eastAsia="Calibri" w:hAnsi="Arial" w:cs="Arial"/>
            </w:rPr>
            <w:id w:val="-1529400996"/>
            <w:placeholder>
              <w:docPart w:val="0187E9063E944C188CBF018EC7F2928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1797165"/>
            <w:placeholder>
              <w:docPart w:val="04F089375F3944DDA3CEBCFC4BED45C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99587304"/>
            <w:placeholder>
              <w:docPart w:val="0105D10394A94DC6989CB0BD0713C81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78124777"/>
            <w:placeholder>
              <w:docPart w:val="3486743FF4C94433B12560039F7C27E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122209"/>
            <w:placeholder>
              <w:docPart w:val="DB7C3D9A18B64650ACF2A2F0DAE1BC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5621006"/>
            <w:placeholder>
              <w:docPart w:val="096DAD7D6A4B41AF92A8228DBCCD158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Wedge resection lung-thoracoscopic</w:t>
            </w:r>
          </w:p>
        </w:tc>
        <w:sdt>
          <w:sdtPr>
            <w:rPr>
              <w:rFonts w:ascii="Arial" w:eastAsia="Calibri" w:hAnsi="Arial" w:cs="Arial"/>
            </w:rPr>
            <w:id w:val="-1196927260"/>
            <w:placeholder>
              <w:docPart w:val="A889D3CE97D448D78341D6BFCAA3A8E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62734924"/>
            <w:placeholder>
              <w:docPart w:val="BA699FAB936146CD9689E883EE44E76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5301105"/>
            <w:placeholder>
              <w:docPart w:val="2274AF45EE4C4E60A94BC1F6E57BDDF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1857815"/>
            <w:placeholder>
              <w:docPart w:val="09C50FFB40654F30A96DE482186761E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4200111"/>
            <w:placeholder>
              <w:docPart w:val="90C363FA3F6B461A9A2BD131D7417F2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1999719"/>
            <w:placeholder>
              <w:docPart w:val="03AB9C2D085840A591AA836DB0261AC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Thoracic outlet decompression procedure</w:t>
            </w:r>
          </w:p>
        </w:tc>
        <w:sdt>
          <w:sdtPr>
            <w:rPr>
              <w:rFonts w:ascii="Arial" w:eastAsia="Calibri" w:hAnsi="Arial" w:cs="Arial"/>
            </w:rPr>
            <w:id w:val="1397705256"/>
            <w:placeholder>
              <w:docPart w:val="3473A85F077A4C89BF3132FD9748A43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3435266"/>
            <w:placeholder>
              <w:docPart w:val="DFEAA517609E4ABA9E9642302ECCC5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6366265"/>
            <w:placeholder>
              <w:docPart w:val="55CB93409511469E9B439F6D1D50380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7574552"/>
            <w:placeholder>
              <w:docPart w:val="2B09B576483E4E1FA60A1F67598D2E6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0463743"/>
            <w:placeholder>
              <w:docPart w:val="9A5AE4C540664A7C96D4048C4603EC1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0966579"/>
            <w:placeholder>
              <w:docPart w:val="400C8D88E0AA42CC8AFC1DEA2BE24B4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Open drainage of empyema</w:t>
            </w:r>
          </w:p>
        </w:tc>
        <w:sdt>
          <w:sdtPr>
            <w:rPr>
              <w:rFonts w:ascii="Arial" w:eastAsia="Calibri" w:hAnsi="Arial" w:cs="Arial"/>
            </w:rPr>
            <w:id w:val="2099288364"/>
            <w:placeholder>
              <w:docPart w:val="DE87C57067EA4554816E7BB0141EB67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48848895"/>
            <w:placeholder>
              <w:docPart w:val="0FAF73B09B2B4834A9F5CCCFE31022B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5376346"/>
            <w:placeholder>
              <w:docPart w:val="BE4A75940704427DBE55ADFF073B093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2606623"/>
            <w:placeholder>
              <w:docPart w:val="152FF316B6C347FE98547D632F9A13A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40130998"/>
            <w:placeholder>
              <w:docPart w:val="AF70616647844C6CB5CC0146FF27E2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8736431"/>
            <w:placeholder>
              <w:docPart w:val="FC8B5A0D34B94701B8ED6C4A6A37781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Pericardiectomy</w:t>
            </w:r>
          </w:p>
        </w:tc>
        <w:sdt>
          <w:sdtPr>
            <w:rPr>
              <w:rFonts w:ascii="Arial" w:eastAsia="Calibri" w:hAnsi="Arial" w:cs="Arial"/>
            </w:rPr>
            <w:id w:val="67857138"/>
            <w:placeholder>
              <w:docPart w:val="E43D991857224E46A9E81CA02EB3E30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4796760"/>
            <w:placeholder>
              <w:docPart w:val="DBF57632B2464D218C1103CC25EB16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65726587"/>
            <w:placeholder>
              <w:docPart w:val="5FA558B91FDF418CAEC743974C28E85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7219971"/>
            <w:placeholder>
              <w:docPart w:val="CD612DE1BCED4BC4B5E0061C44161C2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0190036"/>
            <w:placeholder>
              <w:docPart w:val="CCBAD9859EA542459B4CC9D276D6BC8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5216671"/>
            <w:placeholder>
              <w:docPart w:val="78CF972FA38B4C66B10D8FC5F65E20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Pericardiectomy window for drainage-thoracoscopic</w:t>
            </w:r>
          </w:p>
        </w:tc>
        <w:sdt>
          <w:sdtPr>
            <w:rPr>
              <w:rFonts w:ascii="Arial" w:eastAsia="Calibri" w:hAnsi="Arial" w:cs="Arial"/>
            </w:rPr>
            <w:id w:val="-1062947056"/>
            <w:placeholder>
              <w:docPart w:val="3A627FE8C3EE440BA70CAF75C8F8A8A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5214040"/>
            <w:placeholder>
              <w:docPart w:val="C55D2A0D59CF4936B36EC3E55781D5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1367944"/>
            <w:placeholder>
              <w:docPart w:val="FCF5056370724844905C77CB31F04E2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04513371"/>
            <w:placeholder>
              <w:docPart w:val="96F656ACF96A4061A9B2DC9010675B1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4082298"/>
            <w:placeholder>
              <w:docPart w:val="2710D3AB66B048BDBC47BDA6CAC0C80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6809707"/>
            <w:placeholder>
              <w:docPart w:val="5D5B79C0D9CC494282235B1074EC6FC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Pacemaker insertion</w:t>
            </w:r>
          </w:p>
        </w:tc>
        <w:sdt>
          <w:sdtPr>
            <w:rPr>
              <w:rFonts w:ascii="Arial" w:eastAsia="Calibri" w:hAnsi="Arial" w:cs="Arial"/>
            </w:rPr>
            <w:id w:val="1606157555"/>
            <w:placeholder>
              <w:docPart w:val="5977169F7248414CBDA5EA110A20689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63621295"/>
            <w:placeholder>
              <w:docPart w:val="59826E619D284E11BD0B65AB8DE4245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0444665"/>
            <w:placeholder>
              <w:docPart w:val="5E931EAD69A24639BDE95920B2379D9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9173595"/>
            <w:placeholder>
              <w:docPart w:val="0768780C58FD4EA6B11A0C168921CC1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6558588"/>
            <w:placeholder>
              <w:docPart w:val="ABA6EF44212D483E848DA31B6156B45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2571370"/>
            <w:placeholder>
              <w:docPart w:val="ED84F4F76CE144418E0DCE24CA51C0D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Cardiac procedures</w:t>
            </w:r>
          </w:p>
        </w:tc>
        <w:sdt>
          <w:sdtPr>
            <w:rPr>
              <w:rFonts w:ascii="Arial" w:eastAsia="Calibri" w:hAnsi="Arial" w:cs="Arial"/>
            </w:rPr>
            <w:id w:val="1666118400"/>
            <w:placeholder>
              <w:docPart w:val="EF1EE73EDCC34675B6C1C4623E6E80C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1357484"/>
            <w:placeholder>
              <w:docPart w:val="AA19A9258ECB4F81AA0E8C69921D71D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75728"/>
            <w:placeholder>
              <w:docPart w:val="5020B63069084370A17AD33331D0376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5997665"/>
            <w:placeholder>
              <w:docPart w:val="FEC2EE0494FD4B5F9BA214165A86F25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7890613"/>
            <w:placeholder>
              <w:docPart w:val="BF8D581F12D5489FAA8A4CA82E2C41B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5237217"/>
            <w:placeholder>
              <w:docPart w:val="2376B327229D435AAC8A3156865ACAE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Sympathectomy, thoracolumbar-thoracoscopic</w:t>
            </w:r>
          </w:p>
        </w:tc>
        <w:sdt>
          <w:sdtPr>
            <w:rPr>
              <w:rFonts w:ascii="Arial" w:eastAsia="Calibri" w:hAnsi="Arial" w:cs="Arial"/>
            </w:rPr>
            <w:id w:val="-1254050111"/>
            <w:placeholder>
              <w:docPart w:val="C079D1F7E0464C9DAAFDE41815080BB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5649219"/>
            <w:placeholder>
              <w:docPart w:val="12A3E2F620DD48E3B5F7FED28B4EBF4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14527765"/>
            <w:placeholder>
              <w:docPart w:val="63C9359884DC4F07970E141E27FE133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53388535"/>
            <w:placeholder>
              <w:docPart w:val="C02A122EE15A41859AA5A501AC2E8FB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69961039"/>
            <w:placeholder>
              <w:docPart w:val="257ED10700884C59BDF1180840F115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763797"/>
            <w:placeholder>
              <w:docPart w:val="04FFF2F2570F4BCEA194BB62CCF8C59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Esophagomyotomy (Heller)-thoracoscopic</w:t>
            </w:r>
          </w:p>
        </w:tc>
        <w:sdt>
          <w:sdtPr>
            <w:rPr>
              <w:rFonts w:ascii="Arial" w:eastAsia="Calibri" w:hAnsi="Arial" w:cs="Arial"/>
            </w:rPr>
            <w:id w:val="1365015799"/>
            <w:placeholder>
              <w:docPart w:val="7BA11368382A4E7FB694F95B45B5A9D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6219287"/>
            <w:placeholder>
              <w:docPart w:val="8D440E3047F3457AB8125ABA2B19DF9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76727799"/>
            <w:placeholder>
              <w:docPart w:val="0077D95193854788A5EF78F2C45B30F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7170198"/>
            <w:placeholder>
              <w:docPart w:val="C1C4F86901264532A826E4B740779F8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0213936"/>
            <w:placeholder>
              <w:docPart w:val="7D4843F3A7D449E6B2F199AD3E6A8F3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53839"/>
            <w:placeholder>
              <w:docPart w:val="24BFB70B37B149FCA08C1E738D46474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thoracic</w:t>
            </w:r>
          </w:p>
        </w:tc>
        <w:sdt>
          <w:sdtPr>
            <w:rPr>
              <w:rFonts w:ascii="Arial" w:eastAsia="Calibri" w:hAnsi="Arial" w:cs="Arial"/>
            </w:rPr>
            <w:id w:val="-1065879474"/>
            <w:placeholder>
              <w:docPart w:val="71F1DBA6C29C4EF7B3E6FE1630E72A7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4338629"/>
            <w:placeholder>
              <w:docPart w:val="9515FADD584949AFA90585FDC1CA8B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7250322"/>
            <w:placeholder>
              <w:docPart w:val="8674170A0BDD46A79E1E672824122A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9318985"/>
            <w:placeholder>
              <w:docPart w:val="F629E94D4F084810947B424F8B8BA9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2651276"/>
            <w:placeholder>
              <w:docPart w:val="C11AB660CAD24979B07B6A68E42C159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18560453"/>
            <w:placeholder>
              <w:docPart w:val="7844E6F5E3CB49138346E85EB66B3AB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THORACIC</w:t>
            </w:r>
          </w:p>
        </w:tc>
        <w:sdt>
          <w:sdtPr>
            <w:rPr>
              <w:rFonts w:ascii="Arial" w:eastAsia="Calibri" w:hAnsi="Arial" w:cs="Arial"/>
            </w:rPr>
            <w:id w:val="-851634507"/>
            <w:placeholder>
              <w:docPart w:val="924B205CCB704E97911C77524E31C5F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5060292"/>
            <w:placeholder>
              <w:docPart w:val="B570D0924FF242238F691DAA2B4793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7871478"/>
            <w:placeholder>
              <w:docPart w:val="79F717D7CFB948218EE97830494C08D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74508"/>
            <w:placeholder>
              <w:docPart w:val="B730E6B45FD54828BB050578702E149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6381073"/>
            <w:placeholder>
              <w:docPart w:val="CC5313DA64A24F338BC146D02849B5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3432270"/>
            <w:placeholder>
              <w:docPart w:val="00216F1AD5424227A0B54B980B8B75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Pediatric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Herniorrhaphy, inguinal/umbilical</w:t>
            </w:r>
          </w:p>
        </w:tc>
        <w:sdt>
          <w:sdtPr>
            <w:rPr>
              <w:rFonts w:ascii="Arial" w:eastAsia="Calibri" w:hAnsi="Arial" w:cs="Arial"/>
            </w:rPr>
            <w:id w:val="-600023088"/>
            <w:placeholder>
              <w:docPart w:val="C8DA1E584CF84094834485B76455133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8247136"/>
            <w:placeholder>
              <w:docPart w:val="35D2DBFB89A841CF9935BF694824143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0036879"/>
            <w:placeholder>
              <w:docPart w:val="A59D7FF301994142812C15F58A13A9D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71939649"/>
            <w:placeholder>
              <w:docPart w:val="058E14E7DFEF4B0A82AE29AC84311C8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1451085"/>
            <w:placeholder>
              <w:docPart w:val="4A5146CB61D649FBA91711A0FD3F886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1404366"/>
            <w:placeholder>
              <w:docPart w:val="68DBFF00F43440A8BC0B5CFE63DB3E9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branchial cleft anomaly/thyroglossal duct cyst</w:t>
            </w:r>
          </w:p>
        </w:tc>
        <w:sdt>
          <w:sdtPr>
            <w:rPr>
              <w:rFonts w:ascii="Arial" w:eastAsia="Calibri" w:hAnsi="Arial" w:cs="Arial"/>
            </w:rPr>
            <w:id w:val="-1265452718"/>
            <w:placeholder>
              <w:docPart w:val="5BDE7C1CE46F44FF8D7D5682F0DD16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9954728"/>
            <w:placeholder>
              <w:docPart w:val="DC5D9F3D7C8843898D2697BE0CE24A2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6146785"/>
            <w:placeholder>
              <w:docPart w:val="E0041B855E054DBA883FDD22516DCD7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6130950"/>
            <w:placeholder>
              <w:docPart w:val="4C4482CC220E44828BD870A19968E90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209895"/>
            <w:placeholder>
              <w:docPart w:val="47EB1E17784646DB8A02B73A9356057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7121654"/>
            <w:placeholder>
              <w:docPart w:val="E28FD394FADD4666A0BE79F0B3D1464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deformity chest wall</w:t>
            </w:r>
          </w:p>
        </w:tc>
        <w:sdt>
          <w:sdtPr>
            <w:rPr>
              <w:rFonts w:ascii="Arial" w:eastAsia="Calibri" w:hAnsi="Arial" w:cs="Arial"/>
            </w:rPr>
            <w:id w:val="211778430"/>
            <w:placeholder>
              <w:docPart w:val="16A87B2BB31242DA9F4CAF54372B5A0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0328265"/>
            <w:placeholder>
              <w:docPart w:val="3C160F17AA2A4EB18B981D08F6B26E1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2839604"/>
            <w:placeholder>
              <w:docPart w:val="9F858CE882874CE2A57AE8DCC3A99C2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0345286"/>
            <w:placeholder>
              <w:docPart w:val="E06CCC5EB68A426EB4E1D31FAD465A3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4021999"/>
            <w:placeholder>
              <w:docPart w:val="E8F0681160F7444EB13A76F239DDB1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507107"/>
            <w:placeholder>
              <w:docPart w:val="E031497C6B9F4AE4B5A1132856A8FE6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diaphragmatic hernia</w:t>
            </w:r>
          </w:p>
        </w:tc>
        <w:sdt>
          <w:sdtPr>
            <w:rPr>
              <w:rFonts w:ascii="Arial" w:eastAsia="Calibri" w:hAnsi="Arial" w:cs="Arial"/>
            </w:rPr>
            <w:id w:val="-1864659527"/>
            <w:placeholder>
              <w:docPart w:val="F70B78B058B74715ADB17D7B525BB3C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0619164"/>
            <w:placeholder>
              <w:docPart w:val="DD4D7BFE18FE462AB27902B469DC8E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9748119"/>
            <w:placeholder>
              <w:docPart w:val="959554CDB55544AE880297DBEA43C49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051850"/>
            <w:placeholder>
              <w:docPart w:val="144AEACB27A9470C8140AE47A9FA3CD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985345"/>
            <w:placeholder>
              <w:docPart w:val="E9424C1AF6B9498EB57B3551A1FDF85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387057"/>
            <w:placeholder>
              <w:docPart w:val="3746F73C5DCF4F969C6DA68D959E923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Antireflux procedure-open (peds)</w:t>
            </w:r>
          </w:p>
        </w:tc>
        <w:sdt>
          <w:sdtPr>
            <w:rPr>
              <w:rFonts w:ascii="Arial" w:eastAsia="Calibri" w:hAnsi="Arial" w:cs="Arial"/>
            </w:rPr>
            <w:id w:val="-2019144980"/>
            <w:placeholder>
              <w:docPart w:val="7F86874F16B84257A83CC90880A7B73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5818590"/>
            <w:placeholder>
              <w:docPart w:val="F1EE0D6AD8C946B3B47CE73950DF7B8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56923590"/>
            <w:placeholder>
              <w:docPart w:val="3C9A88692668427FB5EF94121DEAC60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7946324"/>
            <w:placeholder>
              <w:docPart w:val="40C84E917A6744C5BD2C2598D14E24C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4821186"/>
            <w:placeholder>
              <w:docPart w:val="F222D0786860474CB6A423A75710731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1527868"/>
            <w:placeholder>
              <w:docPart w:val="842604C765F7480E89A76DFF98AF867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Antireflux procedure-laparoscopic (peds)</w:t>
            </w:r>
          </w:p>
        </w:tc>
        <w:sdt>
          <w:sdtPr>
            <w:rPr>
              <w:rFonts w:ascii="Arial" w:eastAsia="Calibri" w:hAnsi="Arial" w:cs="Arial"/>
            </w:rPr>
            <w:id w:val="-1184668389"/>
            <w:placeholder>
              <w:docPart w:val="A58049CDCDB946509140AB34123A50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3273188"/>
            <w:placeholder>
              <w:docPart w:val="215F3677DF0749CEA5C701E475676B7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9843406"/>
            <w:placeholder>
              <w:docPart w:val="B19314DF5AA1475F99395CD4AD2C69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0773910"/>
            <w:placeholder>
              <w:docPart w:val="C42AC0F25C5F4AC6A5C89D25A50A731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62736065"/>
            <w:placeholder>
              <w:docPart w:val="87EB70799AD44301B768EDB51DC611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56580991"/>
            <w:placeholder>
              <w:docPart w:val="908BCB9B23324F68973F32F8B291A68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Repair esophageal atresia/tracheoesophageal fistula</w:t>
            </w:r>
          </w:p>
        </w:tc>
        <w:sdt>
          <w:sdtPr>
            <w:rPr>
              <w:rFonts w:ascii="Arial" w:eastAsia="Calibri" w:hAnsi="Arial" w:cs="Arial"/>
            </w:rPr>
            <w:id w:val="-746568799"/>
            <w:placeholder>
              <w:docPart w:val="44F54A863BC94449A9C9D9BB1035751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0670331"/>
            <w:placeholder>
              <w:docPart w:val="4D3FEE605AFE40D19DC8B51AA66BFFA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1245154"/>
            <w:placeholder>
              <w:docPart w:val="A54255EA0EBE472E90F06FCA4E83474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37938907"/>
            <w:placeholder>
              <w:docPart w:val="CBE067DCB360466C8E443C462D947AE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9958203"/>
            <w:placeholder>
              <w:docPart w:val="2F3494941A244C5BB9EDBDD34CE7324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21309815"/>
            <w:placeholder>
              <w:docPart w:val="A2AF64B55F2B4802ABF4AF680192CA4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intestinal atresia/stenosis</w:t>
            </w:r>
          </w:p>
        </w:tc>
        <w:sdt>
          <w:sdtPr>
            <w:rPr>
              <w:rFonts w:ascii="Arial" w:eastAsia="Calibri" w:hAnsi="Arial" w:cs="Arial"/>
            </w:rPr>
            <w:id w:val="213934002"/>
            <w:placeholder>
              <w:docPart w:val="916DFF2643DB47499578085B18F6D1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90368117"/>
            <w:placeholder>
              <w:docPart w:val="82540E338DD6487ABC56CEB4BB5068B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35231902"/>
            <w:placeholder>
              <w:docPart w:val="A29537E615274E6582A6FF6DA35D2EB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9294758"/>
            <w:placeholder>
              <w:docPart w:val="56B4A32F26A94B9BB2F2693465E3936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0551672"/>
            <w:placeholder>
              <w:docPart w:val="45A0C7A782254C78AFADE70FBAD19A1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0780195"/>
            <w:placeholder>
              <w:docPart w:val="626172EA789F499B85BC58063104AEB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pyloric stenosis</w:t>
            </w:r>
          </w:p>
        </w:tc>
        <w:sdt>
          <w:sdtPr>
            <w:rPr>
              <w:rFonts w:ascii="Arial" w:eastAsia="Calibri" w:hAnsi="Arial" w:cs="Arial"/>
            </w:rPr>
            <w:id w:val="813306300"/>
            <w:placeholder>
              <w:docPart w:val="9AE1404644414E099A78179B8139A6E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7141637"/>
            <w:placeholder>
              <w:docPart w:val="F56601536E0C456A961056699AD56F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4812868"/>
            <w:placeholder>
              <w:docPart w:val="9583026171E6479BAE47191ABAA8291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8400766"/>
            <w:placeholder>
              <w:docPart w:val="0B771BB9FEC04559BEFADD775A0A2FB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3183631"/>
            <w:placeholder>
              <w:docPart w:val="CC6C34C62901406EB378544BD71E55A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3235131"/>
            <w:placeholder>
              <w:docPart w:val="9029CC6C0FDC437C9005BC744D75FDC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 for malrotation/intussuscept</w:t>
            </w:r>
          </w:p>
        </w:tc>
        <w:sdt>
          <w:sdtPr>
            <w:rPr>
              <w:rFonts w:ascii="Arial" w:eastAsia="Calibri" w:hAnsi="Arial" w:cs="Arial"/>
            </w:rPr>
            <w:id w:val="717636496"/>
            <w:placeholder>
              <w:docPart w:val="230B2EFD7A464DCD855EA780789EC88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819116"/>
            <w:placeholder>
              <w:docPart w:val="1202DA7941F844C3B7468C019192FA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001709"/>
            <w:placeholder>
              <w:docPart w:val="6B879D0FD46C4BA7B7EDA5CB815F127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657687"/>
            <w:placeholder>
              <w:docPart w:val="33FC378B4BF447FBB5C38C7A6865584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7609952"/>
            <w:placeholder>
              <w:docPart w:val="32CCA7F83E574A85A21E7B531430FCE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1072632"/>
            <w:placeholder>
              <w:docPart w:val="52E46CE874644C948D141520D5B4141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Procedure for meconium ileus/necrotizing enterocolitis</w:t>
            </w:r>
          </w:p>
        </w:tc>
        <w:sdt>
          <w:sdtPr>
            <w:rPr>
              <w:rFonts w:ascii="Arial" w:eastAsia="Calibri" w:hAnsi="Arial" w:cs="Arial"/>
            </w:rPr>
            <w:id w:val="1005022112"/>
            <w:placeholder>
              <w:docPart w:val="2139F39D9ACA4F6F80C157D5B71147E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0325144"/>
            <w:placeholder>
              <w:docPart w:val="B8CC4887E9A64EAB87CFA4109BDBF87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497188"/>
            <w:placeholder>
              <w:docPart w:val="901116037D534859B46F95C90E86021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5335808"/>
            <w:placeholder>
              <w:docPart w:val="69A803A3585440D389E66A67E7C540D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3848137"/>
            <w:placeholder>
              <w:docPart w:val="CC05725721C446ABAA72B726EFDE929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2521569"/>
            <w:placeholder>
              <w:docPart w:val="84B4E5BA8B374AA6B7EBA89EE69634E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Operations for Hirschsprung’s/imperfect anus</w:t>
            </w:r>
          </w:p>
        </w:tc>
        <w:sdt>
          <w:sdtPr>
            <w:rPr>
              <w:rFonts w:ascii="Arial" w:eastAsia="Calibri" w:hAnsi="Arial" w:cs="Arial"/>
            </w:rPr>
            <w:id w:val="-1598159653"/>
            <w:placeholder>
              <w:docPart w:val="51F2EEA37D5943DB8A87BE5BB34D392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41011070"/>
            <w:placeholder>
              <w:docPart w:val="D1E020FF0B2F49C8A78EBB8E94705DF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55174601"/>
            <w:placeholder>
              <w:docPart w:val="CF354A1658CD47499EE4715C0E68A0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1370457"/>
            <w:placeholder>
              <w:docPart w:val="122069C845264B0099D779213B48E20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3318566"/>
            <w:placeholder>
              <w:docPart w:val="551EE7FF336A4106A8B6A730BFEAA8F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0510034"/>
            <w:placeholder>
              <w:docPart w:val="29C0C8143E854F288E25D960387F926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Excise Wilms tumor/neuroblastoma</w:t>
            </w:r>
          </w:p>
        </w:tc>
        <w:sdt>
          <w:sdtPr>
            <w:rPr>
              <w:rFonts w:ascii="Arial" w:eastAsia="Calibri" w:hAnsi="Arial" w:cs="Arial"/>
            </w:rPr>
            <w:id w:val="-279340997"/>
            <w:placeholder>
              <w:docPart w:val="C0B5F82B72E44E4588E15CB8E203773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1982533"/>
            <w:placeholder>
              <w:docPart w:val="822368440E004942BBD5AF13CF57CB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0912963"/>
            <w:placeholder>
              <w:docPart w:val="0E25FED0948B432BB0850EB923DA043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006449"/>
            <w:placeholder>
              <w:docPart w:val="1007566CFA80416D9A0428785E0C0F6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2210943"/>
            <w:placeholder>
              <w:docPart w:val="CD9E33FC4FD540579E629D67A767A16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1438327"/>
            <w:placeholder>
              <w:docPart w:val="10CA2FAD1B624A179EB05EF540EC96B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omphalocele/gastroschisis</w:t>
            </w:r>
          </w:p>
        </w:tc>
        <w:sdt>
          <w:sdtPr>
            <w:rPr>
              <w:rFonts w:ascii="Arial" w:eastAsia="Calibri" w:hAnsi="Arial" w:cs="Arial"/>
            </w:rPr>
            <w:id w:val="224264172"/>
            <w:placeholder>
              <w:docPart w:val="64964C49480B4B08AF898B8866523DD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8159856"/>
            <w:placeholder>
              <w:docPart w:val="77AE6CD026064991BB22520A56C2E08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4087377"/>
            <w:placeholder>
              <w:docPart w:val="D80F8FA591BB4A4091059AD0407EC54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5087446"/>
            <w:placeholder>
              <w:docPart w:val="B264B2C3E9EC43B5BCF62E1A6F3C758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2448496"/>
            <w:placeholder>
              <w:docPart w:val="9D886E21D52344EA8A8FEF245F5A547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56867631"/>
            <w:placeholder>
              <w:docPart w:val="FDD1274D7B6E48C18494E3A8BE90C88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of exstrophy</w:t>
            </w:r>
          </w:p>
        </w:tc>
        <w:sdt>
          <w:sdtPr>
            <w:rPr>
              <w:rFonts w:ascii="Arial" w:eastAsia="Calibri" w:hAnsi="Arial" w:cs="Arial"/>
            </w:rPr>
            <w:id w:val="-1405986927"/>
            <w:placeholder>
              <w:docPart w:val="86EB0407205248FCAEAC49B2527099F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5345110"/>
            <w:placeholder>
              <w:docPart w:val="A479DE88EE6841E8BDEFBAEDD341D07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76132965"/>
            <w:placeholder>
              <w:docPart w:val="D2881165589D40A080ED68EDDEFF37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5249079"/>
            <w:placeholder>
              <w:docPart w:val="A3870DB1B1EB491FA40431AE8A13DB7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7764839"/>
            <w:placeholder>
              <w:docPart w:val="7F0E22E1C1C241D8BC26903C0E8EE4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28449598"/>
            <w:placeholder>
              <w:docPart w:val="E7D5D72D6C7740F797361E3DE574F04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epi- and hypo-spadias</w:t>
            </w:r>
          </w:p>
        </w:tc>
        <w:sdt>
          <w:sdtPr>
            <w:rPr>
              <w:rFonts w:ascii="Arial" w:eastAsia="Calibri" w:hAnsi="Arial" w:cs="Arial"/>
            </w:rPr>
            <w:id w:val="-45141862"/>
            <w:placeholder>
              <w:docPart w:val="E6D910398A5B46569651355FFA545D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8473987"/>
            <w:placeholder>
              <w:docPart w:val="3943645ADE544095885FFE2223EAD43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8396889"/>
            <w:placeholder>
              <w:docPart w:val="91C86F3E7F0341A7BF9EC30B15F19D2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9325336"/>
            <w:placeholder>
              <w:docPart w:val="F10AF6A32E444800918E5223F7D8482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3141236"/>
            <w:placeholder>
              <w:docPart w:val="BBE60B8EA553403F9273F9AB00A239F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4197071"/>
            <w:placeholder>
              <w:docPart w:val="77C3CF8038BC42D6BB6B77263662556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Orchiopexy</w:t>
            </w:r>
          </w:p>
        </w:tc>
        <w:sdt>
          <w:sdtPr>
            <w:rPr>
              <w:rFonts w:ascii="Arial" w:eastAsia="Calibri" w:hAnsi="Arial" w:cs="Arial"/>
            </w:rPr>
            <w:id w:val="-1737394968"/>
            <w:placeholder>
              <w:docPart w:val="2897FE9CC0D64C54B64FC056B5313E4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3611838"/>
            <w:placeholder>
              <w:docPart w:val="042CFB79DFD6499DB428335CB49D17A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3372847"/>
            <w:placeholder>
              <w:docPart w:val="614111BFF4304ED1954833F1A4FDF4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9133578"/>
            <w:placeholder>
              <w:docPart w:val="0D55FECE5592479FA3796D898A847C0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3063874"/>
            <w:placeholder>
              <w:docPart w:val="DFF7A2D33FC6440DAC700DF4E1F3E1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2087130"/>
            <w:placeholder>
              <w:docPart w:val="6756D496C278454C82AB9C1FD035F83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pediatric</w:t>
            </w:r>
          </w:p>
        </w:tc>
        <w:sdt>
          <w:sdtPr>
            <w:rPr>
              <w:rFonts w:ascii="Arial" w:eastAsia="Calibri" w:hAnsi="Arial" w:cs="Arial"/>
            </w:rPr>
            <w:id w:val="-1268618796"/>
            <w:placeholder>
              <w:docPart w:val="394649B7B7F34EC5B5B408C84782E37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6258804"/>
            <w:placeholder>
              <w:docPart w:val="4CE528BD9F014A0B8F56F2B1C244251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61382472"/>
            <w:placeholder>
              <w:docPart w:val="77196AB3AA8B42FCAB0814D5B03AB91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50863962"/>
            <w:placeholder>
              <w:docPart w:val="4794C6698E4D4B13A1A4F872CD608C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1518127"/>
            <w:placeholder>
              <w:docPart w:val="1111EE4CAB0940BF9726AEBCA577367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610085"/>
            <w:placeholder>
              <w:docPart w:val="B6B686076C544E3DA66D3DA7B2D799B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PEDIATRIC</w:t>
            </w:r>
          </w:p>
        </w:tc>
        <w:sdt>
          <w:sdtPr>
            <w:rPr>
              <w:rFonts w:ascii="Arial" w:eastAsia="Calibri" w:hAnsi="Arial" w:cs="Arial"/>
            </w:rPr>
            <w:id w:val="-1086148415"/>
            <w:placeholder>
              <w:docPart w:val="A71CFB4808B34407A14AD294B2F213A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22106153"/>
            <w:placeholder>
              <w:docPart w:val="A8FB0A2EA6E542889BF165E41D2E738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2710205"/>
            <w:placeholder>
              <w:docPart w:val="84CEB987CFA94DED8B1AE7045240A90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3888278"/>
            <w:placeholder>
              <w:docPart w:val="37CAB93376F04F21BA15C682BD2887D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0035940"/>
            <w:placeholder>
              <w:docPart w:val="E5FF33AAEB154F1383AF3121673B18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5011985"/>
            <w:placeholder>
              <w:docPart w:val="6228E6971F2042E681216BC71097BD4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Genitourinary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Hydrocelectomy</w:t>
            </w:r>
          </w:p>
        </w:tc>
        <w:sdt>
          <w:sdtPr>
            <w:rPr>
              <w:rFonts w:ascii="Arial" w:eastAsia="Calibri" w:hAnsi="Arial" w:cs="Arial"/>
            </w:rPr>
            <w:id w:val="-1487016071"/>
            <w:placeholder>
              <w:docPart w:val="685D2B5980C849FAA4AD380028D7593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00302137"/>
            <w:placeholder>
              <w:docPart w:val="4051D5F19DFD470C8E4AF2F34E74B7E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8985933"/>
            <w:placeholder>
              <w:docPart w:val="C710F57F3E344803A888988D733539F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7971692"/>
            <w:placeholder>
              <w:docPart w:val="44AE6DD2B0094C29B27E25DADAE744E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1761060"/>
            <w:placeholder>
              <w:docPart w:val="FB358E8730314042AD95FF1778E808E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9601669"/>
            <w:placeholder>
              <w:docPart w:val="619BA8E068224EBD8043C214A9858BF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Cystostomy</w:t>
            </w:r>
          </w:p>
        </w:tc>
        <w:sdt>
          <w:sdtPr>
            <w:rPr>
              <w:rFonts w:ascii="Arial" w:eastAsia="Calibri" w:hAnsi="Arial" w:cs="Arial"/>
            </w:rPr>
            <w:id w:val="-1110424564"/>
            <w:placeholder>
              <w:docPart w:val="E74FA3F6836B466687A5CC4BEE67470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98959590"/>
            <w:placeholder>
              <w:docPart w:val="F19B9F51E43B4F72A83A6CA49027227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97045542"/>
            <w:placeholder>
              <w:docPart w:val="462878BE73DA4265BD5D9B82945BC0B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75785068"/>
            <w:placeholder>
              <w:docPart w:val="D4EDBC24A1754E0796601BC9C59730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0711192"/>
            <w:placeholder>
              <w:docPart w:val="990BF2B164434708B2FCDA46DFEF78E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5465418"/>
            <w:placeholder>
              <w:docPart w:val="09DFF66C025E45B896FD9624CD3E660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Cystectomy</w:t>
            </w:r>
          </w:p>
        </w:tc>
        <w:sdt>
          <w:sdtPr>
            <w:rPr>
              <w:rFonts w:ascii="Arial" w:eastAsia="Calibri" w:hAnsi="Arial" w:cs="Arial"/>
            </w:rPr>
            <w:id w:val="1212540188"/>
            <w:placeholder>
              <w:docPart w:val="3799B52D97B0404BA7FFE5FCB330FB3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91655677"/>
            <w:placeholder>
              <w:docPart w:val="C0084BDA2B814E6DBF7969BCC087888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8346612"/>
            <w:placeholder>
              <w:docPart w:val="FC4552ADC7E0442E86B74C8E0E3A8EA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8020839"/>
            <w:placeholder>
              <w:docPart w:val="7855331EB7F048B499A38629F89303B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8614422"/>
            <w:placeholder>
              <w:docPart w:val="10C74982D4A24792871B27F7FA65412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1279469"/>
            <w:placeholder>
              <w:docPart w:val="5C8AF70DF56846E3B42880C55A3F2C4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Nephrectomy (w/ donor nephrectomy see transplant)</w:t>
            </w:r>
          </w:p>
        </w:tc>
        <w:sdt>
          <w:sdtPr>
            <w:rPr>
              <w:rFonts w:ascii="Arial" w:eastAsia="Calibri" w:hAnsi="Arial" w:cs="Arial"/>
            </w:rPr>
            <w:id w:val="1566686097"/>
            <w:placeholder>
              <w:docPart w:val="09BB14F8B2164E619759F49AC26CD26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1699422"/>
            <w:placeholder>
              <w:docPart w:val="A0D9619308284837A6CC917EB32E1EF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4928683"/>
            <w:placeholder>
              <w:docPart w:val="FD88BB80ADC746B2B42F7A3CFB09B7B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1377709"/>
            <w:placeholder>
              <w:docPart w:val="8C86FD095A4C4DA9A25F5B53B4F64CB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6248801"/>
            <w:placeholder>
              <w:docPart w:val="D3F3BEA4480D49E1A6D883C55487267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48627400"/>
            <w:placeholder>
              <w:docPart w:val="9AFF5ECAD0894F2889CB8D59C8F572F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Ileal urinary conduit</w:t>
            </w:r>
          </w:p>
        </w:tc>
        <w:sdt>
          <w:sdtPr>
            <w:rPr>
              <w:rFonts w:ascii="Arial" w:eastAsia="Calibri" w:hAnsi="Arial" w:cs="Arial"/>
            </w:rPr>
            <w:id w:val="-56399287"/>
            <w:placeholder>
              <w:docPart w:val="CEA44CE1A8564C44A181C4D2E5A6AF9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68988521"/>
            <w:placeholder>
              <w:docPart w:val="DD58371C6B774848A26BC15B46DD5CC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8053616"/>
            <w:placeholder>
              <w:docPart w:val="2B2EF69288274B4B87C1A6281667E4C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9959770"/>
            <w:placeholder>
              <w:docPart w:val="3F2747141A1248DE9422D972830EAF0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02636883"/>
            <w:placeholder>
              <w:docPart w:val="793E38B76B734D43A1CEFE565AC56DF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9670225"/>
            <w:placeholder>
              <w:docPart w:val="256248FF459C42E7A4DF87B79F0D8C9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genitourinary</w:t>
            </w:r>
          </w:p>
        </w:tc>
        <w:sdt>
          <w:sdtPr>
            <w:rPr>
              <w:rFonts w:ascii="Arial" w:eastAsia="Calibri" w:hAnsi="Arial" w:cs="Arial"/>
            </w:rPr>
            <w:id w:val="-177670546"/>
            <w:placeholder>
              <w:docPart w:val="B818D206A72E4DE881D902A21B604B0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7147564"/>
            <w:placeholder>
              <w:docPart w:val="C0B588FC511B4231919AD62B51D71CA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9089768"/>
            <w:placeholder>
              <w:docPart w:val="8DD15E277313490AA1797595F389A1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13170566"/>
            <w:placeholder>
              <w:docPart w:val="BAA94F8617474BDFAAFF224A71AD42C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7210063"/>
            <w:placeholder>
              <w:docPart w:val="4DBBB2443CF94E5BABAC10798B5F1C2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6775645"/>
            <w:placeholder>
              <w:docPart w:val="EC08A610B68F4E03A6E0F10E0830656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genitourinary-laparoscopic basic</w:t>
            </w:r>
          </w:p>
        </w:tc>
        <w:sdt>
          <w:sdtPr>
            <w:rPr>
              <w:rFonts w:ascii="Arial" w:eastAsia="Calibri" w:hAnsi="Arial" w:cs="Arial"/>
            </w:rPr>
            <w:id w:val="533388492"/>
            <w:placeholder>
              <w:docPart w:val="66BCAC9FF6CE4533A48026AB4410EC6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2155388"/>
            <w:placeholder>
              <w:docPart w:val="D73BB0A1FCA346DCACE9C2148606FA1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99162372"/>
            <w:placeholder>
              <w:docPart w:val="4692D711189D412D811A665EA644DA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8693337"/>
            <w:placeholder>
              <w:docPart w:val="158A8EDB515A468A8127A5EF2E0246F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0906005"/>
            <w:placeholder>
              <w:docPart w:val="FF63598BEC4E42FBB0EEC84B6C8DE65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0338138"/>
            <w:placeholder>
              <w:docPart w:val="AFB2D65A301E46EA952FF3608B6717C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genitourinary-laparoscopic complex</w:t>
            </w:r>
          </w:p>
        </w:tc>
        <w:sdt>
          <w:sdtPr>
            <w:rPr>
              <w:rFonts w:ascii="Arial" w:eastAsia="Calibri" w:hAnsi="Arial" w:cs="Arial"/>
            </w:rPr>
            <w:id w:val="-415397271"/>
            <w:placeholder>
              <w:docPart w:val="E96819EA3E36457C80432532EC6E046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0665074"/>
            <w:placeholder>
              <w:docPart w:val="8C01B43EE5134F13B5DE09B55CF9CD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8493117"/>
            <w:placeholder>
              <w:docPart w:val="03D04B5E641B484EA30A2C2F4E45E3B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78995280"/>
            <w:placeholder>
              <w:docPart w:val="D3780AD6399140CDB4C48C79C89494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0396398"/>
            <w:placeholder>
              <w:docPart w:val="A26EA042486F43AD979FB4997E25909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50580421"/>
            <w:placeholder>
              <w:docPart w:val="D99F51029AC64D64BA38B3F6DB80403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GENITOURINARY</w:t>
            </w:r>
          </w:p>
        </w:tc>
        <w:sdt>
          <w:sdtPr>
            <w:rPr>
              <w:rFonts w:ascii="Arial" w:eastAsia="Calibri" w:hAnsi="Arial" w:cs="Arial"/>
            </w:rPr>
            <w:id w:val="925771099"/>
            <w:placeholder>
              <w:docPart w:val="3A1B99D36EAF40E09DAB14A9D4379D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9262197"/>
            <w:placeholder>
              <w:docPart w:val="213D1657ECD843C8BB834AB8E30041F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21129050"/>
            <w:placeholder>
              <w:docPart w:val="0081A0F6C5624A5197AE2EC399C404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8564929"/>
            <w:placeholder>
              <w:docPart w:val="DA50382856614C8FAFFC195E8938C97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8506310"/>
            <w:placeholder>
              <w:docPart w:val="269A9FA77D224C76950F8B2D77A20E8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62588213"/>
            <w:placeholder>
              <w:docPart w:val="31BA08A85BDD4B10A8A334CFC83AC7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Gynecology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Hysterectomy (all)</w:t>
            </w:r>
          </w:p>
        </w:tc>
        <w:sdt>
          <w:sdtPr>
            <w:rPr>
              <w:rFonts w:ascii="Arial" w:eastAsia="Calibri" w:hAnsi="Arial" w:cs="Arial"/>
            </w:rPr>
            <w:id w:val="1440640069"/>
            <w:placeholder>
              <w:docPart w:val="154F972C9B73405AB242DEFA4D898C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3775037"/>
            <w:placeholder>
              <w:docPart w:val="F5A5425525AB4C98ACA0EAD2DE31281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31580157"/>
            <w:placeholder>
              <w:docPart w:val="50A3E3E435D44511A8C6BEBAF0926DB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9104423"/>
            <w:placeholder>
              <w:docPart w:val="27F5B345E6D940DEAA6BC853AC2A46D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1167754"/>
            <w:placeholder>
              <w:docPart w:val="2754B2D3F76048B39108577886FE60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3347156"/>
            <w:placeholder>
              <w:docPart w:val="48668D8B18B6410E881676214F0C027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Salpingo-oophorectomy</w:t>
            </w:r>
          </w:p>
        </w:tc>
        <w:sdt>
          <w:sdtPr>
            <w:rPr>
              <w:rFonts w:ascii="Arial" w:eastAsia="Calibri" w:hAnsi="Arial" w:cs="Arial"/>
            </w:rPr>
            <w:id w:val="-579141767"/>
            <w:placeholder>
              <w:docPart w:val="7A25BE0E71A34AB2BF2C0B59D93E671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0300713"/>
            <w:placeholder>
              <w:docPart w:val="35EF325240F44CD58D4066C9251019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03870144"/>
            <w:placeholder>
              <w:docPart w:val="1DA438D1BF424AA2ADD9878090B095D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48127098"/>
            <w:placeholder>
              <w:docPart w:val="13CD8EDCF6B543348AF400B71C292C4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02269823"/>
            <w:placeholder>
              <w:docPart w:val="2F2C2E8DEF604BDD94AC533042A1B96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9683985"/>
            <w:placeholder>
              <w:docPart w:val="D584246620B74657A53D6783DE1EB3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gynecology</w:t>
            </w:r>
          </w:p>
        </w:tc>
        <w:sdt>
          <w:sdtPr>
            <w:rPr>
              <w:rFonts w:ascii="Arial" w:eastAsia="Calibri" w:hAnsi="Arial" w:cs="Arial"/>
            </w:rPr>
            <w:id w:val="1959295709"/>
            <w:placeholder>
              <w:docPart w:val="CE3A84B1A5BD4D1FAF2B0A61192A0DA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18187136"/>
            <w:placeholder>
              <w:docPart w:val="51036120966B492D92A5565B8315FAD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5253148"/>
            <w:placeholder>
              <w:docPart w:val="63A5F68411104084A50DA033DEBE9B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37092963"/>
            <w:placeholder>
              <w:docPart w:val="B060E705CF8F47439CBA81B38EF55AD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4885738"/>
            <w:placeholder>
              <w:docPart w:val="E5C27E6BAA1D4171AC2B3DE2671FA1F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38332235"/>
            <w:placeholder>
              <w:docPart w:val="58327CEE807A483D9818CCC02322541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Other major gynecology-laparoscopic</w:t>
            </w:r>
          </w:p>
        </w:tc>
        <w:sdt>
          <w:sdtPr>
            <w:rPr>
              <w:rFonts w:ascii="Arial" w:eastAsia="Calibri" w:hAnsi="Arial" w:cs="Arial"/>
            </w:rPr>
            <w:id w:val="1751229467"/>
            <w:placeholder>
              <w:docPart w:val="682048625F674776833328505D2E5B0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7989276"/>
            <w:placeholder>
              <w:docPart w:val="8FFF06F876514A459AAA710C58A3029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1735509"/>
            <w:placeholder>
              <w:docPart w:val="63752314D2494EA281EE1F7006127E3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6858596"/>
            <w:placeholder>
              <w:docPart w:val="CE129006E15C4387A896FABF78344E1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2052931"/>
            <w:placeholder>
              <w:docPart w:val="FEF52BEF2C2442928A1BA59E75C51BD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1575685"/>
            <w:placeholder>
              <w:docPart w:val="472FDD3A74E24560A655D2BE19468EB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GYNECOLOGY</w:t>
            </w:r>
          </w:p>
        </w:tc>
        <w:sdt>
          <w:sdtPr>
            <w:rPr>
              <w:rFonts w:ascii="Arial" w:eastAsia="Calibri" w:hAnsi="Arial" w:cs="Arial"/>
            </w:rPr>
            <w:id w:val="-1393892394"/>
            <w:placeholder>
              <w:docPart w:val="DEFA4E3D45D348E9ADCEF2ACC12CD96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458978"/>
            <w:placeholder>
              <w:docPart w:val="A503C936D76844CDAE749B585AA2A8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9602688"/>
            <w:placeholder>
              <w:docPart w:val="571C84FAD7BB4936A06101B8535A305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62247798"/>
            <w:placeholder>
              <w:docPart w:val="73A3B07D42D542168631E0C1F5AF02C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9489365"/>
            <w:placeholder>
              <w:docPart w:val="B993A41F6DEC4F229AFA7E0017F3222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7533725"/>
            <w:placeholder>
              <w:docPart w:val="A27CBACA38CD43C7A131CBEB8B03B40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Plastic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cleft lip/cleft palate</w:t>
            </w:r>
          </w:p>
        </w:tc>
        <w:sdt>
          <w:sdtPr>
            <w:rPr>
              <w:rFonts w:ascii="Arial" w:eastAsia="Calibri" w:hAnsi="Arial" w:cs="Arial"/>
            </w:rPr>
            <w:id w:val="247085998"/>
            <w:placeholder>
              <w:docPart w:val="C851656435F7449EBBEB3D62B3CEFE4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0249759"/>
            <w:placeholder>
              <w:docPart w:val="59877A2205BC4D9DA69C4A21E685E16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4624212"/>
            <w:placeholder>
              <w:docPart w:val="8BD633752A2045229C5A5CE6707532B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3446650"/>
            <w:placeholder>
              <w:docPart w:val="34D4EF0B67944CAD941D38AC57541DB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39088108"/>
            <w:placeholder>
              <w:docPart w:val="EC0AA40DB48C4556BA328CD4C7C7743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0470529"/>
            <w:placeholder>
              <w:docPart w:val="B6E663DF248346E79F68CA261A69EA9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Major reconstructive procedure</w:t>
            </w:r>
          </w:p>
        </w:tc>
        <w:sdt>
          <w:sdtPr>
            <w:rPr>
              <w:rFonts w:ascii="Arial" w:eastAsia="Calibri" w:hAnsi="Arial" w:cs="Arial"/>
            </w:rPr>
            <w:id w:val="-825819091"/>
            <w:placeholder>
              <w:docPart w:val="A3E5537E588140D2B2431C37B3025A1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1645047"/>
            <w:placeholder>
              <w:docPart w:val="86546DCF5F73423A929C54EDF3BE89E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6404940"/>
            <w:placeholder>
              <w:docPart w:val="38E5E9D9D715454DB6B70087287088A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4373328"/>
            <w:placeholder>
              <w:docPart w:val="CB6349FF945C4F93A8B21CA0DEEA39D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95056940"/>
            <w:placeholder>
              <w:docPart w:val="BD178DC5FD6A4EEDB8AD9BB0A52CF0A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2744277"/>
            <w:placeholder>
              <w:docPart w:val="B5FD5AEBCE1242CEBEDD3B418260590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Skin-grafting, non-burn (all)</w:t>
            </w:r>
          </w:p>
        </w:tc>
        <w:sdt>
          <w:sdtPr>
            <w:rPr>
              <w:rFonts w:ascii="Arial" w:eastAsia="Calibri" w:hAnsi="Arial" w:cs="Arial"/>
            </w:rPr>
            <w:id w:val="1907110531"/>
            <w:placeholder>
              <w:docPart w:val="934AB8B90A944B5488E42B16388CE1C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8679839"/>
            <w:placeholder>
              <w:docPart w:val="087E3E5E20AE454BAF46155A680DECF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7825841"/>
            <w:placeholder>
              <w:docPart w:val="79E34EF126A4477D8ECE1A318DC4AA5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1894455"/>
            <w:placeholder>
              <w:docPart w:val="FC6F037C045C457BA5107F4E0202E38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5699888"/>
            <w:placeholder>
              <w:docPart w:val="54CA957AFA1B4BDFAB0FADEE9BC19E3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3129864"/>
            <w:placeholder>
              <w:docPart w:val="18F82B1CD6E843DDB3AE36A06362E5D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Composite tissue transfer</w:t>
            </w:r>
          </w:p>
        </w:tc>
        <w:sdt>
          <w:sdtPr>
            <w:rPr>
              <w:rFonts w:ascii="Arial" w:eastAsia="Calibri" w:hAnsi="Arial" w:cs="Arial"/>
            </w:rPr>
            <w:id w:val="1580872231"/>
            <w:placeholder>
              <w:docPart w:val="25D97F5DE00F49B6AA5DD91BEE0473D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39212162"/>
            <w:placeholder>
              <w:docPart w:val="990ED3FB557D45608420855BD7D07C5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2086784"/>
            <w:placeholder>
              <w:docPart w:val="75A50416FC0E45CEB0D7AB67A50BC5C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32315320"/>
            <w:placeholder>
              <w:docPart w:val="3585C96373E44191BBAC6EA2A7CB7C3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3063990"/>
            <w:placeholder>
              <w:docPart w:val="4380DFB9B1AF4E82ADF274564289427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550224"/>
            <w:placeholder>
              <w:docPart w:val="7273A4B3CD8344BFA58C60C382A2C13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Burn debridement and/or grafting</w:t>
            </w:r>
          </w:p>
        </w:tc>
        <w:sdt>
          <w:sdtPr>
            <w:rPr>
              <w:rFonts w:ascii="Arial" w:eastAsia="Calibri" w:hAnsi="Arial" w:cs="Arial"/>
            </w:rPr>
            <w:id w:val="-1876530137"/>
            <w:placeholder>
              <w:docPart w:val="18AD0E49FEFC47C4AFB639A3C8299E4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6283370"/>
            <w:placeholder>
              <w:docPart w:val="827B10B06B7F4599A0157A965340644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7817583"/>
            <w:placeholder>
              <w:docPart w:val="757089DE401549CFAB98202D227A6F7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3217161"/>
            <w:placeholder>
              <w:docPart w:val="7158D7C4F71D46C0812861F585C645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5806513"/>
            <w:placeholder>
              <w:docPart w:val="ACC53717B783497E80E5D5ED9BF0AF4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7589178"/>
            <w:placeholder>
              <w:docPart w:val="BBA978CD70D648E49F065A64B6655E7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Del="003D227E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Reduction and stabilization of maxillofacial fractures</w:t>
            </w:r>
          </w:p>
        </w:tc>
        <w:sdt>
          <w:sdtPr>
            <w:rPr>
              <w:rFonts w:ascii="Arial" w:eastAsia="Calibri" w:hAnsi="Arial" w:cs="Arial"/>
            </w:rPr>
            <w:id w:val="-737483936"/>
            <w:placeholder>
              <w:docPart w:val="7F1D888FB9EA421EA51D3D7AA0B2341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41490910"/>
            <w:placeholder>
              <w:docPart w:val="62E7CC9418D34C1B88CD751B1A8B547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16930181"/>
            <w:placeholder>
              <w:docPart w:val="809A95852EDF4402BC1839C37569D0E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6242128"/>
            <w:placeholder>
              <w:docPart w:val="6D2ACE33479E40329C267AEEC58ED96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04432038"/>
            <w:placeholder>
              <w:docPart w:val="FCC0E9BB1C1D4F088290DFD83425E3D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14069246"/>
            <w:placeholder>
              <w:docPart w:val="5FACC8DFD30542C0B24838CB05F7302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plastic</w:t>
            </w:r>
          </w:p>
        </w:tc>
        <w:sdt>
          <w:sdtPr>
            <w:rPr>
              <w:rFonts w:ascii="Arial" w:eastAsia="Calibri" w:hAnsi="Arial" w:cs="Arial"/>
            </w:rPr>
            <w:id w:val="1599678196"/>
            <w:placeholder>
              <w:docPart w:val="91F91FAA53A14A40B2070294AF9A8F4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2954842"/>
            <w:placeholder>
              <w:docPart w:val="78E84639689E4AA7A807660FCE2F433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297803"/>
            <w:placeholder>
              <w:docPart w:val="7154DD9C8A6D4633976455C87ECF2BA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0568523"/>
            <w:placeholder>
              <w:docPart w:val="1636BB8A4AED40AD98AADEB91EE021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1513271"/>
            <w:placeholder>
              <w:docPart w:val="2FED316D06914DE399ED4A75E8E25AB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2577546"/>
            <w:placeholder>
              <w:docPart w:val="972B3471D7F7433EAD204A086B00906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PLASTIC</w:t>
            </w:r>
          </w:p>
        </w:tc>
        <w:sdt>
          <w:sdtPr>
            <w:rPr>
              <w:rFonts w:ascii="Arial" w:eastAsia="Calibri" w:hAnsi="Arial" w:cs="Arial"/>
            </w:rPr>
            <w:id w:val="1453049711"/>
            <w:placeholder>
              <w:docPart w:val="EE04C78F40FA4FA3ADD6D4B19DEBC3A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1208714"/>
            <w:placeholder>
              <w:docPart w:val="15E8ECE063924B85852BF5E6C069E8A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3596216"/>
            <w:placeholder>
              <w:docPart w:val="DD810E70DE9D45B88E06EBCD8C7B399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67126093"/>
            <w:placeholder>
              <w:docPart w:val="F495340789694B0EB5FE0FCDCBA2CF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1807159"/>
            <w:placeholder>
              <w:docPart w:val="D3DB2D84ECA643D2B785D2DCE5D9C90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939579"/>
            <w:placeholder>
              <w:docPart w:val="37365BD9F7274496BCB89EBBC724906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Nervous System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Cranial decompression/exploration</w:t>
            </w:r>
          </w:p>
        </w:tc>
        <w:sdt>
          <w:sdtPr>
            <w:rPr>
              <w:rFonts w:ascii="Arial" w:eastAsia="Calibri" w:hAnsi="Arial" w:cs="Arial"/>
            </w:rPr>
            <w:id w:val="-762914584"/>
            <w:placeholder>
              <w:docPart w:val="AA6BFC6186A54F13A117F776590BE5E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6817087"/>
            <w:placeholder>
              <w:docPart w:val="BE9724ABE40F405B930BED0DF35881B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63316508"/>
            <w:placeholder>
              <w:docPart w:val="9B77DA6CE4FE41A596031EFFDC7A507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3394682"/>
            <w:placeholder>
              <w:docPart w:val="551D3A7134864FB0842A2745542AAE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0096062"/>
            <w:placeholder>
              <w:docPart w:val="179B1695C9C34EB19388760F342B098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5303402"/>
            <w:placeholder>
              <w:docPart w:val="D7E17D1E45184709B020B17CA95F00C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nervous system</w:t>
            </w:r>
          </w:p>
        </w:tc>
        <w:sdt>
          <w:sdtPr>
            <w:rPr>
              <w:rFonts w:ascii="Arial" w:eastAsia="Calibri" w:hAnsi="Arial" w:cs="Arial"/>
            </w:rPr>
            <w:id w:val="1259948402"/>
            <w:placeholder>
              <w:docPart w:val="42F63152E4264B50894623AE41C8469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40063559"/>
            <w:placeholder>
              <w:docPart w:val="4B3428BF260F490DBC30559E48247F9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1597460"/>
            <w:placeholder>
              <w:docPart w:val="8F1BBB89C94146F390F08E98DF2B6FD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8928039"/>
            <w:placeholder>
              <w:docPart w:val="1DF68EC09F4644B7B557E0F92ABA9E1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1834105"/>
            <w:placeholder>
              <w:docPart w:val="E0E700703F0F4C20B1A382A5F80A88B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30186352"/>
            <w:placeholder>
              <w:docPart w:val="69EA2758895A49A2842DE356252F3ED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NERVOUS SYSTEM</w:t>
            </w:r>
          </w:p>
        </w:tc>
        <w:sdt>
          <w:sdtPr>
            <w:rPr>
              <w:rFonts w:ascii="Arial" w:eastAsia="Calibri" w:hAnsi="Arial" w:cs="Arial"/>
            </w:rPr>
            <w:id w:val="806745603"/>
            <w:placeholder>
              <w:docPart w:val="FCB4BBC2C98F40158A883814FD76824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7159998"/>
            <w:placeholder>
              <w:docPart w:val="DB695A26FE6C4D04B10AB8D3B4D5839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75660802"/>
            <w:placeholder>
              <w:docPart w:val="B3C0D4CFBFDB46C18F10775F5F515A9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592112"/>
            <w:placeholder>
              <w:docPart w:val="1545A5525F1741EC96F9B026A75B7D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1682346"/>
            <w:placeholder>
              <w:docPart w:val="D08C3A140A854A0A9DA6547A9C7D8D0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88509961"/>
            <w:placeholder>
              <w:docPart w:val="EACEE2B39A1140F4AC1258D5359CC91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Orthopaedic Surgery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Open operations on bones or joints</w:t>
            </w:r>
          </w:p>
        </w:tc>
        <w:sdt>
          <w:sdtPr>
            <w:rPr>
              <w:rFonts w:ascii="Arial" w:eastAsia="Calibri" w:hAnsi="Arial" w:cs="Arial"/>
            </w:rPr>
            <w:id w:val="23072390"/>
            <w:placeholder>
              <w:docPart w:val="0CE001F2B398457FA3A6681ECCA663C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2752798"/>
            <w:placeholder>
              <w:docPart w:val="107EDD87EF4F46F799F152526635BFF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2540013"/>
            <w:placeholder>
              <w:docPart w:val="E7FE07B9A8F240FA8EF0240DEF4E2B4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89753077"/>
            <w:placeholder>
              <w:docPart w:val="E52C493A1E8D49FF8B16D6F68B41B82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79152506"/>
            <w:placeholder>
              <w:docPart w:val="AF56FD8AB4DC427690FDEF2F803C9A2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5053054"/>
            <w:placeholder>
              <w:docPart w:val="CBBDF0E6681C498191EE98C56FBB686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Arthroscopy</w:t>
            </w:r>
          </w:p>
        </w:tc>
        <w:sdt>
          <w:sdtPr>
            <w:rPr>
              <w:rFonts w:ascii="Arial" w:eastAsia="Calibri" w:hAnsi="Arial" w:cs="Arial"/>
            </w:rPr>
            <w:id w:val="-144502909"/>
            <w:placeholder>
              <w:docPart w:val="822B149300A9461B9983875201B525A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9637082"/>
            <w:placeholder>
              <w:docPart w:val="467C36E3AD7444FB9A815A31E3F6AA3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3991281"/>
            <w:placeholder>
              <w:docPart w:val="995D58AAC6A24D67AC2E3B7E4C00E68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8214888"/>
            <w:placeholder>
              <w:docPart w:val="F856A6C0295243AD9519187D093AA0F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0831925"/>
            <w:placeholder>
              <w:docPart w:val="23C28A6FFE8340F59585F8262B9718E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2409158"/>
            <w:placeholder>
              <w:docPart w:val="C4F82CC48AB6470E9D8BCE0CD2CCC16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Open reduction of open/closed fracture</w:t>
            </w:r>
          </w:p>
        </w:tc>
        <w:sdt>
          <w:sdtPr>
            <w:rPr>
              <w:rFonts w:ascii="Arial" w:eastAsia="Calibri" w:hAnsi="Arial" w:cs="Arial"/>
            </w:rPr>
            <w:id w:val="-722605820"/>
            <w:placeholder>
              <w:docPart w:val="422F18FEC8C7402F948A514638BC958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89922242"/>
            <w:placeholder>
              <w:docPart w:val="7ABCC6F89805488F93FC8375F99165B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7314348"/>
            <w:placeholder>
              <w:docPart w:val="60719F95BFCA453BB2A2CE67B996458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510057"/>
            <w:placeholder>
              <w:docPart w:val="2706C8C9E2674E78BBBDF95F7213771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7509238"/>
            <w:placeholder>
              <w:docPart w:val="42066DDD9DF442EF8AFC93732BA8319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2907809"/>
            <w:placeholder>
              <w:docPart w:val="CFD17B919BF54B0DBA97410434790D7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Closed reduction of fracture</w:t>
            </w:r>
          </w:p>
        </w:tc>
        <w:sdt>
          <w:sdtPr>
            <w:rPr>
              <w:rFonts w:ascii="Arial" w:eastAsia="Calibri" w:hAnsi="Arial" w:cs="Arial"/>
            </w:rPr>
            <w:id w:val="-862896882"/>
            <w:placeholder>
              <w:docPart w:val="27BB5EE20D6A430BA632D68186A22FC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45427777"/>
            <w:placeholder>
              <w:docPart w:val="BA73A5A039994C6BBE5E2E390E9EA08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6280840"/>
            <w:placeholder>
              <w:docPart w:val="55F0E56F81BF4902B13F2060DF63FC6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14856400"/>
            <w:placeholder>
              <w:docPart w:val="D2C76EF7CAC940219E9620B078B6C38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4687496"/>
            <w:placeholder>
              <w:docPart w:val="A635F164C027471E94A49121690147F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305091"/>
            <w:placeholder>
              <w:docPart w:val="7CF96BA6AF814382B26272F09325153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orthopaedic surgery</w:t>
            </w:r>
          </w:p>
        </w:tc>
        <w:sdt>
          <w:sdtPr>
            <w:rPr>
              <w:rFonts w:ascii="Arial" w:eastAsia="Calibri" w:hAnsi="Arial" w:cs="Arial"/>
            </w:rPr>
            <w:id w:val="-927648403"/>
            <w:placeholder>
              <w:docPart w:val="AFD92A4215E64CC68819659B278E7B0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40944435"/>
            <w:placeholder>
              <w:docPart w:val="F27A18BA9A254F04B7C9D55798594D5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82039930"/>
            <w:placeholder>
              <w:docPart w:val="69913C112B934ECBAB7C5206A493658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45490967"/>
            <w:placeholder>
              <w:docPart w:val="1881F9526B8E43E1A4A1F9A8E4FE4B1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5535102"/>
            <w:placeholder>
              <w:docPart w:val="4D1DEDDB4C374055989B71089BEB245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86739526"/>
            <w:placeholder>
              <w:docPart w:val="B93C978FB94D4E24B0C694365EA633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ORTHOPAEDIC SURGERY</w:t>
            </w:r>
          </w:p>
        </w:tc>
        <w:sdt>
          <w:sdtPr>
            <w:rPr>
              <w:rFonts w:ascii="Arial" w:eastAsia="Calibri" w:hAnsi="Arial" w:cs="Arial"/>
            </w:rPr>
            <w:id w:val="-1130622223"/>
            <w:placeholder>
              <w:docPart w:val="6F1BAA6CFC7D4543AAFFC17DE4D2ED6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3556944"/>
            <w:placeholder>
              <w:docPart w:val="A1BEAD31029246DDBD2D4786CF380B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4743807"/>
            <w:placeholder>
              <w:docPart w:val="F2D4B07B80DC4D3F89770208715745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509411"/>
            <w:placeholder>
              <w:docPart w:val="16C6AF87D52840B8AB8DAA5226E0CD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2358511"/>
            <w:placeholder>
              <w:docPart w:val="7F75A13AD19E469EBB0F8AE7D07CEBE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3078844"/>
            <w:placeholder>
              <w:docPart w:val="2D2C62612A5E43A68E5C81E8862105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Organ Transplant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Liver transplant</w:t>
            </w:r>
          </w:p>
        </w:tc>
        <w:sdt>
          <w:sdtPr>
            <w:rPr>
              <w:rFonts w:ascii="Arial" w:eastAsia="Calibri" w:hAnsi="Arial" w:cs="Arial"/>
            </w:rPr>
            <w:id w:val="1893767613"/>
            <w:placeholder>
              <w:docPart w:val="E568EE76C3C54FE0B4D13EAA622CB8B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4671613"/>
            <w:placeholder>
              <w:docPart w:val="9777C77A2423408EBEEDD57F693B0A3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4118375"/>
            <w:placeholder>
              <w:docPart w:val="C1266C99043F473F90D9014849D7776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946619"/>
            <w:placeholder>
              <w:docPart w:val="56899A91B5BF40D49D7DDC688B650EC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8201048"/>
            <w:placeholder>
              <w:docPart w:val="DBA01353B2D5493C81F39F6CE5C9B67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41312367"/>
            <w:placeholder>
              <w:docPart w:val="020AC195D5D34CA2BB5D0672B2761C4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Renal transplant</w:t>
            </w:r>
          </w:p>
        </w:tc>
        <w:sdt>
          <w:sdtPr>
            <w:rPr>
              <w:rFonts w:ascii="Arial" w:eastAsia="Calibri" w:hAnsi="Arial" w:cs="Arial"/>
            </w:rPr>
            <w:id w:val="-1303373384"/>
            <w:placeholder>
              <w:docPart w:val="570645C421FB45C6B74B1DB33B36EAC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51891211"/>
            <w:placeholder>
              <w:docPart w:val="243DB9A438D143D9B911A10DBE7BDB2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6406847"/>
            <w:placeholder>
              <w:docPart w:val="C335CBFEA8EB40F499B084B00F2D811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15989694"/>
            <w:placeholder>
              <w:docPart w:val="DB079A77E6ED4E0A9E1EAE1D6F3C636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30126816"/>
            <w:placeholder>
              <w:docPart w:val="003BADF2392148618E606E258890C8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5092280"/>
            <w:placeholder>
              <w:docPart w:val="AE82E6E17FA045579766CFAAAEEDAD9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Pancreas transplant</w:t>
            </w:r>
          </w:p>
        </w:tc>
        <w:sdt>
          <w:sdtPr>
            <w:rPr>
              <w:rFonts w:ascii="Arial" w:eastAsia="Calibri" w:hAnsi="Arial" w:cs="Arial"/>
            </w:rPr>
            <w:id w:val="-911385522"/>
            <w:placeholder>
              <w:docPart w:val="9E9AF6D6B28845D2BF20DC0014E258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4032650"/>
            <w:placeholder>
              <w:docPart w:val="4C8B858242AB4C858889D2D37E0E494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098247"/>
            <w:placeholder>
              <w:docPart w:val="6778EC62ACEF4117A2302832866798D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3435175"/>
            <w:placeholder>
              <w:docPart w:val="3B13C603BD52478E9E86B673C6B8483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8913988"/>
            <w:placeholder>
              <w:docPart w:val="62D986A057254BAF9E38F09F5F1551F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4181149"/>
            <w:placeholder>
              <w:docPart w:val="9C878F4D850843ED9BBD588E16A3645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Donor nephrectomy</w:t>
            </w:r>
          </w:p>
        </w:tc>
        <w:sdt>
          <w:sdtPr>
            <w:rPr>
              <w:rFonts w:ascii="Arial" w:eastAsia="Calibri" w:hAnsi="Arial" w:cs="Arial"/>
            </w:rPr>
            <w:id w:val="594677560"/>
            <w:placeholder>
              <w:docPart w:val="A67062FD83D74885A57D69233813F44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00104999"/>
            <w:placeholder>
              <w:docPart w:val="491E85C8C90A4F92B4545DEECB7B89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1662943"/>
            <w:placeholder>
              <w:docPart w:val="55EA4575E35E48F79171807B3B17711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4662489"/>
            <w:placeholder>
              <w:docPart w:val="92C7913197744AC0822D47612FF8653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64294470"/>
            <w:placeholder>
              <w:docPart w:val="93E0858B4D074AD9B719E0C119245BB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6438286"/>
            <w:placeholder>
              <w:docPart w:val="BD88955FD331432F875E7FEA9A6EF0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Donor hepatectomy</w:t>
            </w:r>
          </w:p>
        </w:tc>
        <w:sdt>
          <w:sdtPr>
            <w:rPr>
              <w:rFonts w:ascii="Arial" w:eastAsia="Calibri" w:hAnsi="Arial" w:cs="Arial"/>
            </w:rPr>
            <w:id w:val="-1682424962"/>
            <w:placeholder>
              <w:docPart w:val="0F9AE613232D451A9784B5CFDD07A0B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3629473"/>
            <w:placeholder>
              <w:docPart w:val="E4557FEA566C457F9F371F2EAE7C0ED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993395"/>
            <w:placeholder>
              <w:docPart w:val="5F534F4ACB1346DCA9F1DE74B896314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47520437"/>
            <w:placeholder>
              <w:docPart w:val="FAA846D51A2F4279946E9B4BA94B15A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22512146"/>
            <w:placeholder>
              <w:docPart w:val="D05C307754FD4D4AA90E71432234165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41479"/>
            <w:placeholder>
              <w:docPart w:val="8A294DA9E5034705BF01BCB2687655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En bloc abdominal organ retrieval</w:t>
            </w:r>
          </w:p>
        </w:tc>
        <w:sdt>
          <w:sdtPr>
            <w:rPr>
              <w:rFonts w:ascii="Arial" w:eastAsia="Calibri" w:hAnsi="Arial" w:cs="Arial"/>
            </w:rPr>
            <w:id w:val="1108467179"/>
            <w:placeholder>
              <w:docPart w:val="4382F0E86E8548D8BD3A2A7B8063EE0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66850145"/>
            <w:placeholder>
              <w:docPart w:val="CA494B3D88B2452FA4E70732FA8D28B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5661617"/>
            <w:placeholder>
              <w:docPart w:val="E3A47F2647574A429450BABBC91F8D7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4168803"/>
            <w:placeholder>
              <w:docPart w:val="DF3F5A192DB4494F84C1926E564C316D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2009015"/>
            <w:placeholder>
              <w:docPart w:val="FC0F1D9E349D4CE1AF2ABD9FB83FC65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84782100"/>
            <w:placeholder>
              <w:docPart w:val="1D9F672F4CB64326A7A112ED81E10E7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organ transplant</w:t>
            </w:r>
          </w:p>
        </w:tc>
        <w:sdt>
          <w:sdtPr>
            <w:rPr>
              <w:rFonts w:ascii="Arial" w:eastAsia="Calibri" w:hAnsi="Arial" w:cs="Arial"/>
            </w:rPr>
            <w:id w:val="1306965647"/>
            <w:placeholder>
              <w:docPart w:val="9D05C6EF5C7D4494932F264AF577BA2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8713969"/>
            <w:placeholder>
              <w:docPart w:val="E4B34581C1BC4C58947D8DB31C0FA7C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5652534"/>
            <w:placeholder>
              <w:docPart w:val="1A66DE8393444BF088C62430A23194F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91684489"/>
            <w:placeholder>
              <w:docPart w:val="C6930B93D7244C5AA89699CBC2C7ECE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29307423"/>
            <w:placeholder>
              <w:docPart w:val="43E29E5EC3334E1998C442F980E4FDF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8403188"/>
            <w:placeholder>
              <w:docPart w:val="B1F3F60D17CE4E3A81267329816F7C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ORGAN TRANSPLANT</w:t>
            </w:r>
          </w:p>
        </w:tc>
        <w:sdt>
          <w:sdtPr>
            <w:rPr>
              <w:rFonts w:ascii="Arial" w:eastAsia="Calibri" w:hAnsi="Arial" w:cs="Arial"/>
            </w:rPr>
            <w:id w:val="976886730"/>
            <w:placeholder>
              <w:docPart w:val="1C754FA084DA430D8433B587172590C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09959635"/>
            <w:placeholder>
              <w:docPart w:val="70DC07CABD324CECA3DBD5D5C1E9A29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1026567"/>
            <w:placeholder>
              <w:docPart w:val="AAB6655001294534A10D06FAB7AA96A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31224630"/>
            <w:placeholder>
              <w:docPart w:val="C0502C1E4FAE4FCB8E5BBCDE47F60C7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83013721"/>
            <w:placeholder>
              <w:docPart w:val="E4760A191FD4401199A0EB568A4316E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5947708"/>
            <w:placeholder>
              <w:docPart w:val="B25B931A35154B848D85CAB53BA2600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Trauma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sub/extradural hematoma</w:t>
            </w:r>
          </w:p>
        </w:tc>
        <w:sdt>
          <w:sdtPr>
            <w:rPr>
              <w:rFonts w:ascii="Arial" w:eastAsia="Calibri" w:hAnsi="Arial" w:cs="Arial"/>
            </w:rPr>
            <w:id w:val="-947846603"/>
            <w:placeholder>
              <w:docPart w:val="5D3757B6BE514AF6A44DFCFC0ECA054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0767913"/>
            <w:placeholder>
              <w:docPart w:val="143C5623CABE468F98E4CD44EA5D78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4423015"/>
            <w:placeholder>
              <w:docPart w:val="2263DE4E8C57421DBB3D0B13BE36027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30805775"/>
            <w:placeholder>
              <w:docPart w:val="E19CAA84F15146A29A8F135D013BCFC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7947754"/>
            <w:placeholder>
              <w:docPart w:val="88DF54AF706943CD8656CE708B08C2C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94798959"/>
            <w:placeholder>
              <w:docPart w:val="DB4E8FD6613A4CEFAA966550E151C7D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Esophageal trauma-closure/resection/exclusion</w:t>
            </w:r>
          </w:p>
        </w:tc>
        <w:sdt>
          <w:sdtPr>
            <w:rPr>
              <w:rFonts w:ascii="Arial" w:eastAsia="Calibri" w:hAnsi="Arial" w:cs="Arial"/>
            </w:rPr>
            <w:id w:val="644551710"/>
            <w:placeholder>
              <w:docPart w:val="1B03463950FB4F1D85C75A844BE6568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254503"/>
            <w:placeholder>
              <w:docPart w:val="A709EAA1D0AD4A4CA28FC44BFC5F6B4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11481414"/>
            <w:placeholder>
              <w:docPart w:val="D54706D1CA494CA6BF319AD78DD24E6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56948226"/>
            <w:placeholder>
              <w:docPart w:val="17916A56B12546EF8BBEBB78DF60BDF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51227112"/>
            <w:placeholder>
              <w:docPart w:val="87100749A5974E4AA05C90F82DE228C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9741849"/>
            <w:placeholder>
              <w:docPart w:val="7A7C8E9BD25347CA9A9BBC93DD7C176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Gastric trauma-closure/resection/exclusion</w:t>
            </w:r>
          </w:p>
        </w:tc>
        <w:sdt>
          <w:sdtPr>
            <w:rPr>
              <w:rFonts w:ascii="Arial" w:eastAsia="Calibri" w:hAnsi="Arial" w:cs="Arial"/>
            </w:rPr>
            <w:id w:val="268055669"/>
            <w:placeholder>
              <w:docPart w:val="C92740233DE94C68A42DD79E68D79BC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84150999"/>
            <w:placeholder>
              <w:docPart w:val="35491C07B7B540089F3C29B76B8DA46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931369"/>
            <w:placeholder>
              <w:docPart w:val="C1D53F8D2E6C428DB46AE1CC2D7DC22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7315553"/>
            <w:placeholder>
              <w:docPart w:val="CA0C3DEAC1134397AEEB90A2249E88E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4659617"/>
            <w:placeholder>
              <w:docPart w:val="DCFDE702D4B548F3864801347A264BF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055825"/>
            <w:placeholder>
              <w:docPart w:val="39D9D70D59B14437A562F14234D49D4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Duodenal trauma-closure/resection/exclusion</w:t>
            </w:r>
          </w:p>
        </w:tc>
        <w:sdt>
          <w:sdtPr>
            <w:rPr>
              <w:rFonts w:ascii="Arial" w:eastAsia="Calibri" w:hAnsi="Arial" w:cs="Arial"/>
            </w:rPr>
            <w:id w:val="143794955"/>
            <w:placeholder>
              <w:docPart w:val="868CABA2650C44B1B2389EBEFF3AA03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45808471"/>
            <w:placeholder>
              <w:docPart w:val="163E3707CAF14995B142DFB8EFC5868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62637893"/>
            <w:placeholder>
              <w:docPart w:val="BA5F9BBE750645E09BF8B40B893707D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5192183"/>
            <w:placeholder>
              <w:docPart w:val="122D64E841F742F5BF0AE0A5F73D9F8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8340474"/>
            <w:placeholder>
              <w:docPart w:val="A9F09487D0494E93B1315656ED5E4E4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00416279"/>
            <w:placeholder>
              <w:docPart w:val="8A1B958B78A043F682F8BAA892298E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Small bowel trauma-closure/resection/exclusion</w:t>
            </w:r>
          </w:p>
        </w:tc>
        <w:sdt>
          <w:sdtPr>
            <w:rPr>
              <w:rFonts w:ascii="Arial" w:eastAsia="Calibri" w:hAnsi="Arial" w:cs="Arial"/>
            </w:rPr>
            <w:id w:val="-1643346870"/>
            <w:placeholder>
              <w:docPart w:val="5055B3472F434535B18F1ADD1F48387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9227776"/>
            <w:placeholder>
              <w:docPart w:val="7030711502F8425EA0B277B3EC6B73C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13631724"/>
            <w:placeholder>
              <w:docPart w:val="1BFD78CCC2064E8D95A8D7CE4B5FF31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54649515"/>
            <w:placeholder>
              <w:docPart w:val="890FCBAB2D2A4FC2B8774D4E971DF5F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5156793"/>
            <w:placeholder>
              <w:docPart w:val="8C3B22F08CEE477EA92AFEE0FE81592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3801118"/>
            <w:placeholder>
              <w:docPart w:val="D60884B57C1949949B0127E2B9D5DA3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Colon trauma-closure/resection/exclusion</w:t>
            </w:r>
          </w:p>
        </w:tc>
        <w:sdt>
          <w:sdtPr>
            <w:rPr>
              <w:rFonts w:ascii="Arial" w:eastAsia="Calibri" w:hAnsi="Arial" w:cs="Arial"/>
            </w:rPr>
            <w:id w:val="-1238013165"/>
            <w:placeholder>
              <w:docPart w:val="A25B4531C3BC47A5A8A67AEACDC836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4075523"/>
            <w:placeholder>
              <w:docPart w:val="F7BAC7292C654FA5AE452445D226392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71682348"/>
            <w:placeholder>
              <w:docPart w:val="DF01925C9B2345F1A01B34456654D03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15230706"/>
            <w:placeholder>
              <w:docPart w:val="526CE69067BA44CEBF25C93AFB848A7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9374623"/>
            <w:placeholder>
              <w:docPart w:val="9FFD41DFF9D0495EB673D1472D163B3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63867078"/>
            <w:placeholder>
              <w:docPart w:val="175A1A2BACEA4A699FF067A5FAA41FC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Neck exploratory for trauma</w:t>
            </w:r>
          </w:p>
        </w:tc>
        <w:sdt>
          <w:sdtPr>
            <w:rPr>
              <w:rFonts w:ascii="Arial" w:eastAsia="Calibri" w:hAnsi="Arial" w:cs="Arial"/>
            </w:rPr>
            <w:id w:val="338817246"/>
            <w:placeholder>
              <w:docPart w:val="15EB20B29315491FAA63BBB5F3601F5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508627"/>
            <w:placeholder>
              <w:docPart w:val="AAADC15E44BE46B6955391CECD0E26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226557"/>
            <w:placeholder>
              <w:docPart w:val="6044C47088C74653A534BFC457D6931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6363984"/>
            <w:placeholder>
              <w:docPart w:val="584BF9126E284D129CF9F8B33F6D1A4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02844495"/>
            <w:placeholder>
              <w:docPart w:val="DF498A9E53EB4BE6AD3417DA8194E35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2159136"/>
            <w:placeholder>
              <w:docPart w:val="5A9D70080B0440B5917B3F118EDC996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thoracotomy-open</w:t>
            </w:r>
          </w:p>
        </w:tc>
        <w:sdt>
          <w:sdtPr>
            <w:rPr>
              <w:rFonts w:ascii="Arial" w:eastAsia="Calibri" w:hAnsi="Arial" w:cs="Arial"/>
            </w:rPr>
            <w:id w:val="1925069077"/>
            <w:placeholder>
              <w:docPart w:val="788A0D1EDEB840CD96FE3205A0CBE24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2120275"/>
            <w:placeholder>
              <w:docPart w:val="F50B78A5F60641ECB6C3E135CCCDAD4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81188669"/>
            <w:placeholder>
              <w:docPart w:val="BAC02E9BCA4B4244874F59A8CFA7DD8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909500"/>
            <w:placeholder>
              <w:docPart w:val="F0E5CD00BD7140D98228F202469B8FB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13216773"/>
            <w:placeholder>
              <w:docPart w:val="BAEB27AF9C2F48EAA44AA9809418E4D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9153214"/>
            <w:placeholder>
              <w:docPart w:val="20D03F20940F49C395E634347B3B0CA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thoracotomy-thoracoscopic</w:t>
            </w:r>
          </w:p>
        </w:tc>
        <w:sdt>
          <w:sdtPr>
            <w:rPr>
              <w:rFonts w:ascii="Arial" w:eastAsia="Calibri" w:hAnsi="Arial" w:cs="Arial"/>
            </w:rPr>
            <w:id w:val="242383938"/>
            <w:placeholder>
              <w:docPart w:val="90AE6EB991594C61964CECCC35D673F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88683816"/>
            <w:placeholder>
              <w:docPart w:val="8A3B8870D491470B9683BEED60223B0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384811"/>
            <w:placeholder>
              <w:docPart w:val="DB32002B82144326B3C2A0657AF05E6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10021661"/>
            <w:placeholder>
              <w:docPart w:val="10B66F380F00422F819219EB7A6AC97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8134108"/>
            <w:placeholder>
              <w:docPart w:val="E57571D4E6E64F348AC8C79CAD8E3C9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4352341"/>
            <w:placeholder>
              <w:docPart w:val="CA26763D45B94B88B4B093E574A625A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laparotomy-open</w:t>
            </w:r>
          </w:p>
        </w:tc>
        <w:sdt>
          <w:sdtPr>
            <w:rPr>
              <w:rFonts w:ascii="Arial" w:eastAsia="Calibri" w:hAnsi="Arial" w:cs="Arial"/>
            </w:rPr>
            <w:id w:val="1023975244"/>
            <w:placeholder>
              <w:docPart w:val="E3581FD22F854D6CBB6ECED6CAFE500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36046377"/>
            <w:placeholder>
              <w:docPart w:val="641A3656D8B044EF873B2182C598D6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0443646"/>
            <w:placeholder>
              <w:docPart w:val="52DCF55B02BE48FD9C1F088962954D6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32080981"/>
            <w:placeholder>
              <w:docPart w:val="66223DADB1D747F097F04536B18CFD5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660936"/>
            <w:placeholder>
              <w:docPart w:val="C897F7E3ECA546FCB7D7C0AE7721C70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3879340"/>
            <w:placeholder>
              <w:docPart w:val="0A86A0B3DA514223B6F14290244BF24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Exploratory laparotomy-laparoscopic</w:t>
            </w:r>
          </w:p>
        </w:tc>
        <w:sdt>
          <w:sdtPr>
            <w:rPr>
              <w:rFonts w:ascii="Arial" w:eastAsia="Calibri" w:hAnsi="Arial" w:cs="Arial"/>
            </w:rPr>
            <w:id w:val="57979003"/>
            <w:placeholder>
              <w:docPart w:val="D632BE7C079441D78B2D62F24BEA8A5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2989761"/>
            <w:placeholder>
              <w:docPart w:val="DB43594EA60C44A6A351C1F0F192EE8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5620518"/>
            <w:placeholder>
              <w:docPart w:val="D885D6F1540D441A9417BC068D7A3FC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601169"/>
            <w:placeholder>
              <w:docPart w:val="E78B210B86474C5D8F527DCC93CD518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74789947"/>
            <w:placeholder>
              <w:docPart w:val="68B03CE7E7C34528BA2B20DBA26473F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65219005"/>
            <w:placeholder>
              <w:docPart w:val="B90B57E9A83C42D1955B5BC5E3AAF9E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Splenectomy/splenorrhaphy-open</w:t>
            </w:r>
          </w:p>
        </w:tc>
        <w:sdt>
          <w:sdtPr>
            <w:rPr>
              <w:rFonts w:ascii="Arial" w:eastAsia="Calibri" w:hAnsi="Arial" w:cs="Arial"/>
            </w:rPr>
            <w:id w:val="-1000355396"/>
            <w:placeholder>
              <w:docPart w:val="B3CF3A1FD2254935B81F098E907922D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6288835"/>
            <w:placeholder>
              <w:docPart w:val="CBE377742DBC44BE81685661547697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3137499"/>
            <w:placeholder>
              <w:docPart w:val="7011C48D640C470E912C641E6F30623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9781478"/>
            <w:placeholder>
              <w:docPart w:val="7151B7097A304131A38F648C1292250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54130425"/>
            <w:placeholder>
              <w:docPart w:val="C26DEACA6D9B41C2B66D0C773D1A554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06984331"/>
            <w:placeholder>
              <w:docPart w:val="64AB3C6BEDD3420DB9A31A413506371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Repair/drainage hepatic lacerations-open</w:t>
            </w:r>
          </w:p>
        </w:tc>
        <w:sdt>
          <w:sdtPr>
            <w:rPr>
              <w:rFonts w:ascii="Arial" w:eastAsia="Calibri" w:hAnsi="Arial" w:cs="Arial"/>
            </w:rPr>
            <w:id w:val="-1028560017"/>
            <w:placeholder>
              <w:docPart w:val="9DAEEA6CA5444D2F9E824C60DB59A08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6148847"/>
            <w:placeholder>
              <w:docPart w:val="CCA5FC5709F84AABBC966259C3694D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4721224"/>
            <w:placeholder>
              <w:docPart w:val="7C950E3ECB12434DBDAB3E11EF4ECCF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9966200"/>
            <w:placeholder>
              <w:docPart w:val="06C29E3A86E6441FBDFFA04815C9D09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13433740"/>
            <w:placeholder>
              <w:docPart w:val="E74CF70219754C1895AFAB0CF21FB23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9233391"/>
            <w:placeholder>
              <w:docPart w:val="160599716C1E42B4A919E91438A1A5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Hepatic resection for injury</w:t>
            </w:r>
          </w:p>
        </w:tc>
        <w:sdt>
          <w:sdtPr>
            <w:rPr>
              <w:rFonts w:ascii="Arial" w:eastAsia="Calibri" w:hAnsi="Arial" w:cs="Arial"/>
            </w:rPr>
            <w:id w:val="-1695687618"/>
            <w:placeholder>
              <w:docPart w:val="670C2F401CDA4449A11F7D823C017CE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51495255"/>
            <w:placeholder>
              <w:docPart w:val="C32A4C8707D04B268C75C42CD17B36E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7120125"/>
            <w:placeholder>
              <w:docPart w:val="A6089C4185D44A11BD49EAEB219B3AF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8101737"/>
            <w:placeholder>
              <w:docPart w:val="3A1266867F88443388C1936DF8E39FD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19144152"/>
            <w:placeholder>
              <w:docPart w:val="0171110B141542A1B32327F0C9814FB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441674"/>
            <w:placeholder>
              <w:docPart w:val="F76C01A32DD44CC2B54ADD3AADB35F56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Drainage pancreatic injury</w:t>
            </w:r>
          </w:p>
        </w:tc>
        <w:sdt>
          <w:sdtPr>
            <w:rPr>
              <w:rFonts w:ascii="Arial" w:eastAsia="Calibri" w:hAnsi="Arial" w:cs="Arial"/>
            </w:rPr>
            <w:id w:val="473721084"/>
            <w:placeholder>
              <w:docPart w:val="BF12C2B081A8487ABDC6B376AAA7D30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35205025"/>
            <w:placeholder>
              <w:docPart w:val="27A1AA002BE14814A08979C42BBA94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42769034"/>
            <w:placeholder>
              <w:docPart w:val="E761C779757345B7B34CE6083AAB854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8077379"/>
            <w:placeholder>
              <w:docPart w:val="5489A54870F648C799B18DB9A0E59D7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7620505"/>
            <w:placeholder>
              <w:docPart w:val="45435CDCA798465B9BD6B040553B32F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01262229"/>
            <w:placeholder>
              <w:docPart w:val="4FC37B97C3954B77823E53A019CBECD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Resection of pancreatic injury</w:t>
            </w:r>
          </w:p>
        </w:tc>
        <w:sdt>
          <w:sdtPr>
            <w:rPr>
              <w:rFonts w:ascii="Arial" w:eastAsia="Calibri" w:hAnsi="Arial" w:cs="Arial"/>
            </w:rPr>
            <w:id w:val="1872802264"/>
            <w:placeholder>
              <w:docPart w:val="67E201982D644A5295AAA3714240398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8575144"/>
            <w:placeholder>
              <w:docPart w:val="DF891A032B4545BEB22E35BD9DAEB33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0656365"/>
            <w:placeholder>
              <w:docPart w:val="EC7981CCAAF44852870208C2942C812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8489716"/>
            <w:placeholder>
              <w:docPart w:val="283204BF589740509D6476E8643855D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4563308"/>
            <w:placeholder>
              <w:docPart w:val="909A4E50A2E34D63A5F65ADA74F79C3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7887172"/>
            <w:placeholder>
              <w:docPart w:val="F8CD8CBCA3BE4B1EBCAA25E1883457C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Closed reduction of fracture</w:t>
            </w:r>
          </w:p>
        </w:tc>
        <w:sdt>
          <w:sdtPr>
            <w:rPr>
              <w:rFonts w:ascii="Arial" w:eastAsia="Calibri" w:hAnsi="Arial" w:cs="Arial"/>
            </w:rPr>
            <w:id w:val="28459096"/>
            <w:placeholder>
              <w:docPart w:val="AFF1B5C7F7154C0ABFFD0EA5E8D5E72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653360"/>
            <w:placeholder>
              <w:docPart w:val="AE7F3ED8DF1D481D8E32E01CD1C6DA28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8277193"/>
            <w:placeholder>
              <w:docPart w:val="0268027C33224ECB81F9E2F1ED09A3A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7168419"/>
            <w:placeholder>
              <w:docPart w:val="26385C048C76459D80CFAC8C8064765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3184462"/>
            <w:placeholder>
              <w:docPart w:val="2772EE1BB0B84C3F8C970B1DF9F9AE0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5350128"/>
            <w:placeholder>
              <w:docPart w:val="88B5D732E4094C858D05C1B483D346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Debride/suture major wounds</w:t>
            </w:r>
          </w:p>
        </w:tc>
        <w:sdt>
          <w:sdtPr>
            <w:rPr>
              <w:rFonts w:ascii="Arial" w:eastAsia="Calibri" w:hAnsi="Arial" w:cs="Arial"/>
            </w:rPr>
            <w:id w:val="-1641798847"/>
            <w:placeholder>
              <w:docPart w:val="91EBEACB0E644A42B367BD1DB4B846B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8444887"/>
            <w:placeholder>
              <w:docPart w:val="881CBB033A2D4C5A8BEC263B05421C3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2897690"/>
            <w:placeholder>
              <w:docPart w:val="1A580AC735E74B54B59C2208E4C61D3C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4090236"/>
            <w:placeholder>
              <w:docPart w:val="5670F7E847A44ACDB6AE73B069285D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5131560"/>
            <w:placeholder>
              <w:docPart w:val="B12D56DE14E74094ACB364C3AC21F52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62914279"/>
            <w:placeholder>
              <w:docPart w:val="41D73E0C33B340AAB2002C0ED49ABF5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bladder injury</w:t>
            </w:r>
          </w:p>
        </w:tc>
        <w:sdt>
          <w:sdtPr>
            <w:rPr>
              <w:rFonts w:ascii="Arial" w:eastAsia="Calibri" w:hAnsi="Arial" w:cs="Arial"/>
            </w:rPr>
            <w:id w:val="395331026"/>
            <w:placeholder>
              <w:docPart w:val="E72EBD7E0445499EA6112773172BDB0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97542247"/>
            <w:placeholder>
              <w:docPart w:val="2ECD6F2C037C4136995EB26DE9122AF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16810548"/>
            <w:placeholder>
              <w:docPart w:val="26758CB684694365B20CA31087D551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3483064"/>
            <w:placeholder>
              <w:docPart w:val="71AB6D4D8876420B8CDCD05D988F394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28779119"/>
            <w:placeholder>
              <w:docPart w:val="7C93D042A885436C8393ABA79D6E098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7108985"/>
            <w:placeholder>
              <w:docPart w:val="E26F9D2F134346E5B761D176C7428D2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ureteral injury</w:t>
            </w:r>
          </w:p>
        </w:tc>
        <w:sdt>
          <w:sdtPr>
            <w:rPr>
              <w:rFonts w:ascii="Arial" w:eastAsia="Calibri" w:hAnsi="Arial" w:cs="Arial"/>
            </w:rPr>
            <w:id w:val="-1830047632"/>
            <w:placeholder>
              <w:docPart w:val="0FB3F9C361774CC28CFED3E035120F4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3388118"/>
            <w:placeholder>
              <w:docPart w:val="5875916A63B64D9DBA712C0C2C1F4D4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2911404"/>
            <w:placeholder>
              <w:docPart w:val="4BB8307A467542DA9CFA3EFBD138D3B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70727103"/>
            <w:placeholder>
              <w:docPart w:val="53EEA9B48ADC47918AE19EC6D81F69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25438089"/>
            <w:placeholder>
              <w:docPart w:val="D905DAA7372741EA86B6613BEB15A00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7652932"/>
            <w:placeholder>
              <w:docPart w:val="19EF3936CD304641B97DCA5DE7D8DC7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Repair/resection for kidney trauma</w:t>
            </w:r>
          </w:p>
        </w:tc>
        <w:sdt>
          <w:sdtPr>
            <w:rPr>
              <w:rFonts w:ascii="Arial" w:eastAsia="Calibri" w:hAnsi="Arial" w:cs="Arial"/>
            </w:rPr>
            <w:id w:val="-162480590"/>
            <w:placeholder>
              <w:docPart w:val="1A228983B6D54287B9EA3DD7E1510F9B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31618847"/>
            <w:placeholder>
              <w:docPart w:val="E5CEFE97155240D3B3BD4AA8F5C8EEF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89955"/>
            <w:placeholder>
              <w:docPart w:val="BD6ABF68827D46E0ACAE1E34007AAD1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92875359"/>
            <w:placeholder>
              <w:docPart w:val="113C1CEBAC1C4578B0A31CEA0F6931E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2198392"/>
            <w:placeholder>
              <w:docPart w:val="B7CCDC4E4B1445E183B849F1DDF02DC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33974228"/>
            <w:placeholder>
              <w:docPart w:val="56846966857146E8941BF0DD7851231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thoracic aorta, innominate, subclavian</w:t>
            </w:r>
          </w:p>
        </w:tc>
        <w:sdt>
          <w:sdtPr>
            <w:rPr>
              <w:rFonts w:ascii="Arial" w:eastAsia="Calibri" w:hAnsi="Arial" w:cs="Arial"/>
            </w:rPr>
            <w:id w:val="-2075422286"/>
            <w:placeholder>
              <w:docPart w:val="9877F64B4DF946D6BF3794EB8CCE5F86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87728093"/>
            <w:placeholder>
              <w:docPart w:val="259059E629FF48D1B12ADFFD0277EA2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21909912"/>
            <w:placeholder>
              <w:docPart w:val="EC057C2458ED4B98886D8E1D7C0138C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36914842"/>
            <w:placeholder>
              <w:docPart w:val="332B0B8FA5F147699BB7ED89B7D2617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99431118"/>
            <w:placeholder>
              <w:docPart w:val="C5FE8EABCF0E4C8D971E538A6900DC3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9018781"/>
            <w:placeholder>
              <w:docPart w:val="A6EBF018D3B748FDB90A3E782E3F3CE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of carotid or other major neck vessels</w:t>
            </w:r>
          </w:p>
        </w:tc>
        <w:sdt>
          <w:sdtPr>
            <w:rPr>
              <w:rFonts w:ascii="Arial" w:eastAsia="Calibri" w:hAnsi="Arial" w:cs="Arial"/>
            </w:rPr>
            <w:id w:val="1980966071"/>
            <w:placeholder>
              <w:docPart w:val="A60A7526C6D7419CA9998BE8E6F6E44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7220421"/>
            <w:placeholder>
              <w:docPart w:val="419CCD6955D945B4AF6F2E85DFCE362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586052"/>
            <w:placeholder>
              <w:docPart w:val="E9898014EB0B4C98BAE09FC830E72FF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07410512"/>
            <w:placeholder>
              <w:docPart w:val="CCCA529D3CC74BC4968EB9C5F00E94F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4356072"/>
            <w:placeholder>
              <w:docPart w:val="17923BC43D6E4202954DCA7A7D91A28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4956967"/>
            <w:placeholder>
              <w:docPart w:val="00B47D3328C740F9B445B14C034EBEE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of abdominal aorta or vena cava</w:t>
            </w:r>
          </w:p>
        </w:tc>
        <w:sdt>
          <w:sdtPr>
            <w:rPr>
              <w:rFonts w:ascii="Arial" w:eastAsia="Calibri" w:hAnsi="Arial" w:cs="Arial"/>
            </w:rPr>
            <w:id w:val="-739712766"/>
            <w:placeholder>
              <w:docPart w:val="1C8189124FF5406CB70197036371409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8199413"/>
            <w:placeholder>
              <w:docPart w:val="4AC02197168F4BB886FCDD2394FD29B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632158"/>
            <w:placeholder>
              <w:docPart w:val="7513C29959DC4957BDADB70FDA8A1E3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33625928"/>
            <w:placeholder>
              <w:docPart w:val="2E38A848AF3445FB978824FC7EE636F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771107"/>
            <w:placeholder>
              <w:docPart w:val="67E87FBFF5844B9DBF13047380BFF93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90806206"/>
            <w:placeholder>
              <w:docPart w:val="7EACA9BF1C4D4BAD8AD679F7A81FAE3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peripheral vessels</w:t>
            </w:r>
          </w:p>
        </w:tc>
        <w:sdt>
          <w:sdtPr>
            <w:rPr>
              <w:rFonts w:ascii="Arial" w:eastAsia="Calibri" w:hAnsi="Arial" w:cs="Arial"/>
            </w:rPr>
            <w:id w:val="-809626354"/>
            <w:placeholder>
              <w:docPart w:val="1BC70A4E1E5F4C9BB1BFA7C8A6E82AC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4114141"/>
            <w:placeholder>
              <w:docPart w:val="403099D37F0D4986A8B1356D47DA5EB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61742975"/>
            <w:placeholder>
              <w:docPart w:val="61FC4DF2DD2F4D6488B1D7E81E7462E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0912838"/>
            <w:placeholder>
              <w:docPart w:val="118FF6F886E94D488A06CB7F384385C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1704922"/>
            <w:placeholder>
              <w:docPart w:val="EFCFEDE983F7463680A7823F5A2BAE1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4616822"/>
            <w:placeholder>
              <w:docPart w:val="6A42B00653404134B614FD9FD600115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lastRenderedPageBreak/>
              <w:t>Fasciotomy for injury</w:t>
            </w:r>
          </w:p>
        </w:tc>
        <w:sdt>
          <w:sdtPr>
            <w:rPr>
              <w:rFonts w:ascii="Arial" w:eastAsia="Calibri" w:hAnsi="Arial" w:cs="Arial"/>
            </w:rPr>
            <w:id w:val="-601257951"/>
            <w:placeholder>
              <w:docPart w:val="00C3D3936D814B54B0BB9D8A2807A38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9737510"/>
            <w:placeholder>
              <w:docPart w:val="BB9C01271F5F43CE96D5BB3FF33D6CB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80752187"/>
            <w:placeholder>
              <w:docPart w:val="3AE04E248D9D4A69AD4199F259D7EA3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00739791"/>
            <w:placeholder>
              <w:docPart w:val="06DB7FC524C94CC5B94C3A2F17755CA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2849080"/>
            <w:placeholder>
              <w:docPart w:val="1F6DBE04B8494B18AE61BD4637B9586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24397121"/>
            <w:placeholder>
              <w:docPart w:val="6AE40F33BCCA4A4FA6A776A1C1B1DD8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other major vascular injury</w:t>
            </w:r>
          </w:p>
        </w:tc>
        <w:sdt>
          <w:sdtPr>
            <w:rPr>
              <w:rFonts w:ascii="Arial" w:eastAsia="Calibri" w:hAnsi="Arial" w:cs="Arial"/>
            </w:rPr>
            <w:id w:val="-2090147233"/>
            <w:placeholder>
              <w:docPart w:val="F96B73CB23334DE8A4191222CE3C52D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6233375"/>
            <w:placeholder>
              <w:docPart w:val="2949402BB8244D11A8706E5E30CFD2F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16601614"/>
            <w:placeholder>
              <w:docPart w:val="5F3325952E5D469AAB1C04519783E77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0150924"/>
            <w:placeholder>
              <w:docPart w:val="313BC3ACD6AB400D826E99A3A267A6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60227437"/>
            <w:placeholder>
              <w:docPart w:val="91787C79DA09490995A6047FD1F159A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06324546"/>
            <w:placeholder>
              <w:docPart w:val="3E0C5FE0761047A099833A977C6B672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Management cardiac injury</w:t>
            </w:r>
          </w:p>
        </w:tc>
        <w:sdt>
          <w:sdtPr>
            <w:rPr>
              <w:rFonts w:ascii="Arial" w:eastAsia="Calibri" w:hAnsi="Arial" w:cs="Arial"/>
            </w:rPr>
            <w:id w:val="227283141"/>
            <w:placeholder>
              <w:docPart w:val="B252941EB43D43A494D9CAB0D1C5B5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9572926"/>
            <w:placeholder>
              <w:docPart w:val="0EF1966B4843418FA93703E33A906CC3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73204623"/>
            <w:placeholder>
              <w:docPart w:val="64B0EA789B154F58ADB027E1FDCE590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29611790"/>
            <w:placeholder>
              <w:docPart w:val="B6F638458E044A2BA473B2223B959E9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8680543"/>
            <w:placeholder>
              <w:docPart w:val="613D28F1771D4206AA5595A1BD58E77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61534295"/>
            <w:placeholder>
              <w:docPart w:val="E8B924EC65C24D90B1F878002F68CFD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major trauma</w:t>
            </w:r>
          </w:p>
        </w:tc>
        <w:sdt>
          <w:sdtPr>
            <w:rPr>
              <w:rFonts w:ascii="Arial" w:eastAsia="Calibri" w:hAnsi="Arial" w:cs="Arial"/>
            </w:rPr>
            <w:id w:val="858697406"/>
            <w:placeholder>
              <w:docPart w:val="469A2C4E0D904ACD9F737C71C9814E6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869848"/>
            <w:placeholder>
              <w:docPart w:val="A38CC92248CA4AE29359B5E3179EB4B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1945089"/>
            <w:placeholder>
              <w:docPart w:val="AF3F8FAFEB544CADA04301C075676CD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24997498"/>
            <w:placeholder>
              <w:docPart w:val="832530A46DAB44DAA7B401D8747646D5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1642968"/>
            <w:placeholder>
              <w:docPart w:val="FE0AEA2FEE114B808A3E62E0C789D2C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13613127"/>
            <w:placeholder>
              <w:docPart w:val="773D883BDD5447CEA107DF28C4C574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TRAUMA</w:t>
            </w:r>
          </w:p>
        </w:tc>
        <w:sdt>
          <w:sdtPr>
            <w:rPr>
              <w:rFonts w:ascii="Arial" w:eastAsia="Calibri" w:hAnsi="Arial" w:cs="Arial"/>
            </w:rPr>
            <w:id w:val="-1333756818"/>
            <w:placeholder>
              <w:docPart w:val="67BD9E981CA84F619403FA7DB053D9B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79800948"/>
            <w:placeholder>
              <w:docPart w:val="A46298E7DD684BF789CDD8B5FA494CA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02582145"/>
            <w:placeholder>
              <w:docPart w:val="3C236D5962034727A664D4DC16A8BB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4825021"/>
            <w:placeholder>
              <w:docPart w:val="6E55619754B845D58E9F55FE2DA233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43151569"/>
            <w:placeholder>
              <w:docPart w:val="3CD12B764C34419BBEEB12CE3812B0C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28664678"/>
            <w:placeholder>
              <w:docPart w:val="010FE105622C43468E660362972FDD9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Endoscopy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Laryngoscopy</w:t>
            </w:r>
          </w:p>
        </w:tc>
        <w:sdt>
          <w:sdtPr>
            <w:rPr>
              <w:rFonts w:ascii="Arial" w:eastAsia="Calibri" w:hAnsi="Arial" w:cs="Arial"/>
            </w:rPr>
            <w:id w:val="-1418556868"/>
            <w:placeholder>
              <w:docPart w:val="40940A0C9CFF4B008DA5703E78F1D5E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1560138"/>
            <w:placeholder>
              <w:docPart w:val="A0E6F5B5D516435DBBB58809BB9CD74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7634703"/>
            <w:placeholder>
              <w:docPart w:val="E23774577E0E41B7A2EABF98087DA55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96103389"/>
            <w:placeholder>
              <w:docPart w:val="CD66805310E04692AFC70FD0866F888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9103058"/>
            <w:placeholder>
              <w:docPart w:val="85909572185742D7B132BF1B1F933DA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6384492"/>
            <w:placeholder>
              <w:docPart w:val="26FA875A97D64F03A95899ECCBF91CC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Bronchoscopy</w:t>
            </w:r>
          </w:p>
        </w:tc>
        <w:sdt>
          <w:sdtPr>
            <w:rPr>
              <w:rFonts w:ascii="Arial" w:eastAsia="Calibri" w:hAnsi="Arial" w:cs="Arial"/>
            </w:rPr>
            <w:id w:val="-2045279111"/>
            <w:placeholder>
              <w:docPart w:val="61C77655D0C349B7B8758BA056951A2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9109623"/>
            <w:placeholder>
              <w:docPart w:val="BAB420824C9A4F00928169D855B1FF7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76916286"/>
            <w:placeholder>
              <w:docPart w:val="B2361783DAC340E6990CA7F34C077F1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1311706"/>
            <w:placeholder>
              <w:docPart w:val="A1613F4EB1A14488844372A070FFB96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38353509"/>
            <w:placeholder>
              <w:docPart w:val="C13FDC82CC8A46BCAD296F0AEAD2456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51693698"/>
            <w:placeholder>
              <w:docPart w:val="637E8E7066524AE78D236D167FB4FA3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Sclerotherapy/banding esophageal varices</w:t>
            </w:r>
          </w:p>
        </w:tc>
        <w:sdt>
          <w:sdtPr>
            <w:rPr>
              <w:rFonts w:ascii="Arial" w:eastAsia="Calibri" w:hAnsi="Arial" w:cs="Arial"/>
            </w:rPr>
            <w:id w:val="-1481917108"/>
            <w:placeholder>
              <w:docPart w:val="71E913B857F94B0CA2E4D38F9426954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08718346"/>
            <w:placeholder>
              <w:docPart w:val="D9282A8C2D404E0E84E07C09B8C7DBE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62318315"/>
            <w:placeholder>
              <w:docPart w:val="192B73504BB44CC08F982F7E66E7F91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048558"/>
            <w:placeholder>
              <w:docPart w:val="021F1120D3B94CD8A61435E974B8887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55151406"/>
            <w:placeholder>
              <w:docPart w:val="3EDBFEFB0AFC47779E34FB7796F15EE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1469689"/>
            <w:placeholder>
              <w:docPart w:val="73043F3AA81D4060ADF8C8497CA1EB1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Esophago-gastroduodenoscopy</w:t>
            </w:r>
          </w:p>
        </w:tc>
        <w:sdt>
          <w:sdtPr>
            <w:rPr>
              <w:rFonts w:ascii="Arial" w:eastAsia="Calibri" w:hAnsi="Arial" w:cs="Arial"/>
            </w:rPr>
            <w:id w:val="-1037896716"/>
            <w:placeholder>
              <w:docPart w:val="76FEF36A88744E9E907134FA40B8A6C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58472638"/>
            <w:placeholder>
              <w:docPart w:val="25572C01C4B6469EA837B2A80D7AD8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5172739"/>
            <w:placeholder>
              <w:docPart w:val="89494231CA42406C94CCDA7BBFAF5D8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12411723"/>
            <w:placeholder>
              <w:docPart w:val="30BD028175EA4493BBA4FB3F436E9FE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3858896"/>
            <w:placeholder>
              <w:docPart w:val="002BD52205B44E78814DA9DE10F7DF7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0219996"/>
            <w:placeholder>
              <w:docPart w:val="96E5005F7C9C472EB5CB1B6ECB3416D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Percutaneous endoscopic gastrostomy (peg)</w:t>
            </w:r>
          </w:p>
        </w:tc>
        <w:sdt>
          <w:sdtPr>
            <w:rPr>
              <w:rFonts w:ascii="Arial" w:eastAsia="Calibri" w:hAnsi="Arial" w:cs="Arial"/>
            </w:rPr>
            <w:id w:val="412364861"/>
            <w:placeholder>
              <w:docPart w:val="59692793BE394E45A014B9810698432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3442703"/>
            <w:placeholder>
              <w:docPart w:val="F5AD144C40EF41B69509538BEEF2265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772083"/>
            <w:placeholder>
              <w:docPart w:val="0EF52CE340C74F04A5F8F2F11DDBE47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23806459"/>
            <w:placeholder>
              <w:docPart w:val="10F6D950010F406892E8607D21E4F79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4083256"/>
            <w:placeholder>
              <w:docPart w:val="45D9A39C2D3347AA98662ECEAF21D92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72694075"/>
            <w:placeholder>
              <w:docPart w:val="7B92B46907A14456B9C5EA845A94557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Endoscopic retrograde cholangiopancreatography (ERCP) w/ or w/o papillotomy</w:t>
            </w:r>
          </w:p>
        </w:tc>
        <w:sdt>
          <w:sdtPr>
            <w:rPr>
              <w:rFonts w:ascii="Arial" w:eastAsia="Calibri" w:hAnsi="Arial" w:cs="Arial"/>
            </w:rPr>
            <w:id w:val="1223092370"/>
            <w:placeholder>
              <w:docPart w:val="F8DD7CE75CE34EB9944542EC2021AA0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3572803"/>
            <w:placeholder>
              <w:docPart w:val="180B19BDE35B457DA37FE3A007F01E1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33781739"/>
            <w:placeholder>
              <w:docPart w:val="88BFE3C4297943A889CE5D0E453278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0763520"/>
            <w:placeholder>
              <w:docPart w:val="3969DAC8436A4BF5A5F878C5A7B6E76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59804836"/>
            <w:placeholder>
              <w:docPart w:val="ED16CE83B64B40659E85FEA54A1C9FD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47391418"/>
            <w:placeholder>
              <w:docPart w:val="F9262E95CDDC4B3FB2FEA27C7477B64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Sigmoidoscopy, rigid/flexible</w:t>
            </w:r>
          </w:p>
        </w:tc>
        <w:sdt>
          <w:sdtPr>
            <w:rPr>
              <w:rFonts w:ascii="Arial" w:eastAsia="Calibri" w:hAnsi="Arial" w:cs="Arial"/>
            </w:rPr>
            <w:id w:val="-195545240"/>
            <w:placeholder>
              <w:docPart w:val="6A6A6C87EBA44AB2BE6C406E766B0B7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92766969"/>
            <w:placeholder>
              <w:docPart w:val="C5570DCDD3C54863B3ED5F127EAF7A9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1454737"/>
            <w:placeholder>
              <w:docPart w:val="832F7EFBC388465C957D0C381C49D68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4829258"/>
            <w:placeholder>
              <w:docPart w:val="3B7B6CDA31494B6C853DD928DACA860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5938157"/>
            <w:placeholder>
              <w:docPart w:val="82DA19C51DD84B798E8E1D95A58618B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35274172"/>
            <w:placeholder>
              <w:docPart w:val="764F77CD51244A92BDAAA3E6654CA61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Flexible colonoscopy w/ or w/o biopsy/polypectomy</w:t>
            </w:r>
          </w:p>
        </w:tc>
        <w:sdt>
          <w:sdtPr>
            <w:rPr>
              <w:rFonts w:ascii="Arial" w:eastAsia="Calibri" w:hAnsi="Arial" w:cs="Arial"/>
            </w:rPr>
            <w:id w:val="-1581675417"/>
            <w:placeholder>
              <w:docPart w:val="D990DE8BB8E24F6589A9029A99DF03A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4724887"/>
            <w:placeholder>
              <w:docPart w:val="7727014683634B5FA2A0574B5050102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9546184"/>
            <w:placeholder>
              <w:docPart w:val="AA16B318B3A040778D0EDDFCAF39B7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12413550"/>
            <w:placeholder>
              <w:docPart w:val="608D16F1292A4C5B9A64EE1C39C1214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76045819"/>
            <w:placeholder>
              <w:docPart w:val="949084A643824CC0AC68779610497BD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7450613"/>
            <w:placeholder>
              <w:docPart w:val="DB391DDFDBE8459F99C4A7A57EF6890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Choledochoscopy</w:t>
            </w:r>
          </w:p>
        </w:tc>
        <w:sdt>
          <w:sdtPr>
            <w:rPr>
              <w:rFonts w:ascii="Arial" w:eastAsia="Calibri" w:hAnsi="Arial" w:cs="Arial"/>
            </w:rPr>
            <w:id w:val="1528450910"/>
            <w:placeholder>
              <w:docPart w:val="2B6DB79510E94EDA9EDEA7FBCB3DE20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71467719"/>
            <w:placeholder>
              <w:docPart w:val="3528E08FD0864793BA0599F5D7DAE26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15428984"/>
            <w:placeholder>
              <w:docPart w:val="40D7C13D980141E0AD43DDB02E0791E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51678407"/>
            <w:placeholder>
              <w:docPart w:val="1DEC6A059E8848C1B1ED6F894B8143F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1757858"/>
            <w:placeholder>
              <w:docPart w:val="7AF1CFBBC5D146CF9059AD68119F35F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17878288"/>
            <w:placeholder>
              <w:docPart w:val="88608ACF11454DC2AB04A5A69658C19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Cysto/urethroscopy</w:t>
            </w:r>
          </w:p>
        </w:tc>
        <w:sdt>
          <w:sdtPr>
            <w:rPr>
              <w:rFonts w:ascii="Arial" w:eastAsia="Calibri" w:hAnsi="Arial" w:cs="Arial"/>
            </w:rPr>
            <w:id w:val="270212927"/>
            <w:placeholder>
              <w:docPart w:val="4C2FFE41A99D42A88210EF1861B3256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57574903"/>
            <w:placeholder>
              <w:docPart w:val="B405245080044CEC91BE450586E3FF6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6252302"/>
            <w:placeholder>
              <w:docPart w:val="8DA5D1D1BE344DF4B712A170AE7C7BF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0638503"/>
            <w:placeholder>
              <w:docPart w:val="695F73765E4745D8B8E4FB2945268F0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1794961"/>
            <w:placeholder>
              <w:docPart w:val="55C48ECF5BBB4585A8FFA8F52DD1351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2434225"/>
            <w:placeholder>
              <w:docPart w:val="2F34E0A0016D44E38CD16343C3314CFE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endoscopy</w:t>
            </w:r>
          </w:p>
        </w:tc>
        <w:sdt>
          <w:sdtPr>
            <w:rPr>
              <w:rFonts w:ascii="Arial" w:eastAsia="Calibri" w:hAnsi="Arial" w:cs="Arial"/>
            </w:rPr>
            <w:id w:val="1829548226"/>
            <w:placeholder>
              <w:docPart w:val="BE9907997CFF49F9B3C65A43CC01F322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22340429"/>
            <w:placeholder>
              <w:docPart w:val="0F6078C1B1DB437FA67BB799180A662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904558"/>
            <w:placeholder>
              <w:docPart w:val="54B03395CB584B338154D243E0C0C293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35429624"/>
            <w:placeholder>
              <w:docPart w:val="F51D9D724E784C58AAB51CAC6234C22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69212076"/>
            <w:placeholder>
              <w:docPart w:val="724A0A3EAB33433EA5A731574FB39EB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54967586"/>
            <w:placeholder>
              <w:docPart w:val="B624C1EF844441359D2D2BA310A37FB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ENDOSCOPY</w:t>
            </w:r>
          </w:p>
        </w:tc>
        <w:sdt>
          <w:sdtPr>
            <w:rPr>
              <w:rFonts w:ascii="Arial" w:eastAsia="Calibri" w:hAnsi="Arial" w:cs="Arial"/>
            </w:rPr>
            <w:id w:val="-1779012519"/>
            <w:placeholder>
              <w:docPart w:val="C9FF8F11D6BE4A6699267C8CF827D25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72558451"/>
            <w:placeholder>
              <w:docPart w:val="3A4302A3DC7543D38B758AFA860FCB12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26888899"/>
            <w:placeholder>
              <w:docPart w:val="7337BD52AF0246A7A18555654DA5D55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67459193"/>
            <w:placeholder>
              <w:docPart w:val="910A88B9B1B443B78C88CC5D0B3397C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31072257"/>
            <w:placeholder>
              <w:docPart w:val="52100B924CB24ECD810EAA262B1D4DE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12307353"/>
            <w:placeholder>
              <w:docPart w:val="1509BBF3509642129E1141679DEC37F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Miscellaneous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Removal skin moles, small tumors, etc.</w:t>
            </w:r>
          </w:p>
        </w:tc>
        <w:sdt>
          <w:sdtPr>
            <w:rPr>
              <w:rFonts w:ascii="Arial" w:eastAsia="Calibri" w:hAnsi="Arial" w:cs="Arial"/>
            </w:rPr>
            <w:id w:val="1429237762"/>
            <w:placeholder>
              <w:docPart w:val="17B8D0984BA943A9B0D890529AD94FA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43826875"/>
            <w:placeholder>
              <w:docPart w:val="D29DF0C219164A4B9DAA588C036202C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59749456"/>
            <w:placeholder>
              <w:docPart w:val="19FD364EFC5147A5AA2D03B51C98038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71353792"/>
            <w:placeholder>
              <w:docPart w:val="E8394087BC9B4D28A009DFBECDB0AF6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0416783"/>
            <w:placeholder>
              <w:docPart w:val="FCD7B199301B4D81A30B014C68176C8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341501"/>
            <w:placeholder>
              <w:docPart w:val="3E52FCD46693457D8C92E18D70BE811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Removal subcutaneous small tumors, cysts</w:t>
            </w:r>
          </w:p>
        </w:tc>
        <w:sdt>
          <w:sdtPr>
            <w:rPr>
              <w:rFonts w:ascii="Arial" w:eastAsia="Calibri" w:hAnsi="Arial" w:cs="Arial"/>
            </w:rPr>
            <w:id w:val="1093285395"/>
            <w:placeholder>
              <w:docPart w:val="C876824078E34C91976550CBBE1682C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1278495"/>
            <w:placeholder>
              <w:docPart w:val="B0FA29BC591443E1B8BFEE5427D9DD2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48822865"/>
            <w:placeholder>
              <w:docPart w:val="FB96D1E74B6F4B02A3AEDE6D2CD8569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93769768"/>
            <w:placeholder>
              <w:docPart w:val="DB3D95972457446FA296C9EE4B24CFE6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68171254"/>
            <w:placeholder>
              <w:docPart w:val="C0852AFF779D45A3A7F2FF9A83D194AD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73585672"/>
            <w:placeholder>
              <w:docPart w:val="CBE3A59F6A8B4DEBA046D2EAD54976A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Repair minor wounds and grafts</w:t>
            </w:r>
          </w:p>
        </w:tc>
        <w:sdt>
          <w:sdtPr>
            <w:rPr>
              <w:rFonts w:ascii="Arial" w:eastAsia="Calibri" w:hAnsi="Arial" w:cs="Arial"/>
            </w:rPr>
            <w:id w:val="-1166627755"/>
            <w:placeholder>
              <w:docPart w:val="40FF3B3315DD465DB992E0F76EBD63C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03985329"/>
            <w:placeholder>
              <w:docPart w:val="787B2C243AC24C82B1FB780D25CD1ED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33529771"/>
            <w:placeholder>
              <w:docPart w:val="323E5035F1944F17991356911BE551A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67802798"/>
            <w:placeholder>
              <w:docPart w:val="844EB9815D7D4CF69C8508CA3FD6CE81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59965992"/>
            <w:placeholder>
              <w:docPart w:val="5ADCA6507AC847C0B09EA83AA7C95EA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85441018"/>
            <w:placeholder>
              <w:docPart w:val="BFF9789A866B4F5F9D31CFE42051066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Banding/incision thrombosed hemorrhoid</w:t>
            </w:r>
          </w:p>
        </w:tc>
        <w:sdt>
          <w:sdtPr>
            <w:rPr>
              <w:rFonts w:ascii="Arial" w:eastAsia="Calibri" w:hAnsi="Arial" w:cs="Arial"/>
            </w:rPr>
            <w:id w:val="-76129742"/>
            <w:placeholder>
              <w:docPart w:val="C70612E3E2DC4ED6981860B2B4231F1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59754186"/>
            <w:placeholder>
              <w:docPart w:val="C2C1BA1CAB0F4A8BA1CC1806C55BE0E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29556005"/>
            <w:placeholder>
              <w:docPart w:val="2777655563664B63AB24A8CAD1AC0B4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21570196"/>
            <w:placeholder>
              <w:docPart w:val="8D3564A4FF4D4B359F8B3A57E5AA9719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224046"/>
            <w:placeholder>
              <w:docPart w:val="0485007F138345B597122865F6F5AD4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664077"/>
            <w:placeholder>
              <w:docPart w:val="E3E9442C98A0413B922A75B5A6FB172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Endorectal ultrasound [miscellaneous]</w:t>
            </w:r>
          </w:p>
        </w:tc>
        <w:sdt>
          <w:sdtPr>
            <w:rPr>
              <w:rFonts w:ascii="Arial" w:eastAsia="Calibri" w:hAnsi="Arial" w:cs="Arial"/>
            </w:rPr>
            <w:id w:val="316388746"/>
            <w:placeholder>
              <w:docPart w:val="D9DC34F7998A45E893A2B4273AD4C7A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09682589"/>
            <w:placeholder>
              <w:docPart w:val="FA83542B696B4A3FA3AFE7505D36F1D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89172090"/>
            <w:placeholder>
              <w:docPart w:val="BC5E008F816245B89DA11441B8EA63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1043440"/>
            <w:placeholder>
              <w:docPart w:val="F57F972AD6B046538BCC8D44D88B94E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1899202"/>
            <w:placeholder>
              <w:docPart w:val="DED5EF0BA58E47488DC907FAE6583FB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00964128"/>
            <w:placeholder>
              <w:docPart w:val="8E6562D30F574114AD80A89F17268AF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 xml:space="preserve">Other procedures </w:t>
            </w:r>
          </w:p>
        </w:tc>
        <w:sdt>
          <w:sdtPr>
            <w:rPr>
              <w:rFonts w:ascii="Arial" w:eastAsia="Calibri" w:hAnsi="Arial" w:cs="Arial"/>
            </w:rPr>
            <w:id w:val="-1356574450"/>
            <w:placeholder>
              <w:docPart w:val="DD7992DD1CF94F85A6B81AE513A6137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41344084"/>
            <w:placeholder>
              <w:docPart w:val="44CB40CAA6DA4F798A9F13E8D5476ED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94210873"/>
            <w:placeholder>
              <w:docPart w:val="6D7176BD172C4535BB9ACCB28FB2C9B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21310588"/>
            <w:placeholder>
              <w:docPart w:val="14B480B64C2C4AA9AD828CB3132552E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46915242"/>
            <w:placeholder>
              <w:docPart w:val="62B25A5989D644C1B21962331F9D0E2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40026649"/>
            <w:placeholder>
              <w:docPart w:val="35BCC27B41074C2D803E5D59044AE92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MISCELLANEOUS</w:t>
            </w:r>
          </w:p>
        </w:tc>
        <w:sdt>
          <w:sdtPr>
            <w:rPr>
              <w:rFonts w:ascii="Arial" w:eastAsia="Calibri" w:hAnsi="Arial" w:cs="Arial"/>
            </w:rPr>
            <w:id w:val="772589187"/>
            <w:placeholder>
              <w:docPart w:val="E41099578B594EB09223F4D6D864D6E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32189191"/>
            <w:placeholder>
              <w:docPart w:val="EC830489C22A48DFB09EA68D22F7FF27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3881420"/>
            <w:placeholder>
              <w:docPart w:val="8352019D9D4C4EE89E72170D9EF968E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19523316"/>
            <w:placeholder>
              <w:docPart w:val="C35443B4E5A4461E8F533B4919EB2CB0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69189159"/>
            <w:placeholder>
              <w:docPart w:val="E3F653024817425D936F441450076EF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0935488"/>
            <w:placeholder>
              <w:docPart w:val="B5370C28464149DBB6DE0A54C3A8AF24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Patient Care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Non-operative trauma</w:t>
            </w:r>
          </w:p>
        </w:tc>
        <w:sdt>
          <w:sdtPr>
            <w:rPr>
              <w:rFonts w:ascii="Arial" w:eastAsia="Calibri" w:hAnsi="Arial" w:cs="Arial"/>
            </w:rPr>
            <w:id w:val="711005100"/>
            <w:placeholder>
              <w:docPart w:val="39056D368358422BB01E6C27C3970B2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49272722"/>
            <w:placeholder>
              <w:docPart w:val="83EF71E695AA430D84A9633CC9E40A6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3270598"/>
            <w:placeholder>
              <w:docPart w:val="8C54A8B85EE3408DADB64259937F1B2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29687847"/>
            <w:placeholder>
              <w:docPart w:val="54C4C7466FD3428C87CF4C0F210ED90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54707656"/>
            <w:placeholder>
              <w:docPart w:val="CAA824D5F8954581ACB8FF29BAEB770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0692204"/>
            <w:placeholder>
              <w:docPart w:val="4F8B244079934283833372B076E9D04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lastRenderedPageBreak/>
              <w:t>Surgical Critical Care Patient Management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Ventilatory management: &gt;24hrs on Ventilator</w:t>
            </w:r>
          </w:p>
        </w:tc>
        <w:sdt>
          <w:sdtPr>
            <w:rPr>
              <w:rFonts w:ascii="Arial" w:eastAsia="Calibri" w:hAnsi="Arial" w:cs="Arial"/>
            </w:rPr>
            <w:id w:val="93602732"/>
            <w:placeholder>
              <w:docPart w:val="DBCA8D837EAD4E6D8A1D978E8F6B0E88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80474842"/>
            <w:placeholder>
              <w:docPart w:val="5F8979934EC049A291E4A6C4A18F377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9943373"/>
            <w:placeholder>
              <w:docPart w:val="DD42C11DD7FE4D658F0C06567C17024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377324"/>
            <w:placeholder>
              <w:docPart w:val="37C1C06B87624F2BBB2717C6872454B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6567974"/>
            <w:placeholder>
              <w:docPart w:val="9A2B0F69235A485CB58243583C95C5FF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77169629"/>
            <w:placeholder>
              <w:docPart w:val="24EF7D3F83FD46B19AA5CD4999066CC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Bleeding: non-trauma patient &gt;3 units</w:t>
            </w:r>
          </w:p>
        </w:tc>
        <w:sdt>
          <w:sdtPr>
            <w:rPr>
              <w:rFonts w:ascii="Arial" w:eastAsia="Calibri" w:hAnsi="Arial" w:cs="Arial"/>
            </w:rPr>
            <w:id w:val="968551252"/>
            <w:placeholder>
              <w:docPart w:val="44E47D2B34904D1C8136AE2140E6844D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07409738"/>
            <w:placeholder>
              <w:docPart w:val="F80A3A25239249FC8C74A0D507E82FA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8764165"/>
            <w:placeholder>
              <w:docPart w:val="CB56C8C06E54433A9428DC5CC164A7C2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2057931"/>
            <w:placeholder>
              <w:docPart w:val="BD4C7BD1D02F4793B886142BBB1D1ED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32974947"/>
            <w:placeholder>
              <w:docPart w:val="70D3EEDA0332423B863F0FE15754CA8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004899630"/>
            <w:placeholder>
              <w:docPart w:val="4CBD77AA35DF4EBC856A68E6A2ED380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Hemodynamic instability: requiring inotrope/pressor</w:t>
            </w:r>
          </w:p>
        </w:tc>
        <w:sdt>
          <w:sdtPr>
            <w:rPr>
              <w:rFonts w:ascii="Arial" w:eastAsia="Calibri" w:hAnsi="Arial" w:cs="Arial"/>
            </w:rPr>
            <w:id w:val="1081183558"/>
            <w:placeholder>
              <w:docPart w:val="67CA4A0CBF8B4FC6BDD085A458C1F99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73465373"/>
            <w:placeholder>
              <w:docPart w:val="4AC010B7044A4FACB3F1A4B56BAC953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34128464"/>
            <w:placeholder>
              <w:docPart w:val="F14F7869E29D4B1B8D15E0DF5FE2C8F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85695865"/>
            <w:placeholder>
              <w:docPart w:val="72B46CF58CF747BBA82B21A05A4600A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82664047"/>
            <w:placeholder>
              <w:docPart w:val="1EB90B9869314AA49731A3364DD10BD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82779235"/>
            <w:placeholder>
              <w:docPart w:val="41DAE11533DD43989EC069EB704D372C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Organ dysfunction: renal, hepatic, cardiac</w:t>
            </w:r>
          </w:p>
        </w:tc>
        <w:sdt>
          <w:sdtPr>
            <w:rPr>
              <w:rFonts w:ascii="Arial" w:eastAsia="Calibri" w:hAnsi="Arial" w:cs="Arial"/>
            </w:rPr>
            <w:id w:val="-996419865"/>
            <w:placeholder>
              <w:docPart w:val="AE816FF63CCF43318F294DC63107514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92847525"/>
            <w:placeholder>
              <w:docPart w:val="C2BD03EAED5B4FB2ABB629B29D21F56B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4382805"/>
            <w:placeholder>
              <w:docPart w:val="245D65704EB84621B4052F40062888BB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906702"/>
            <w:placeholder>
              <w:docPart w:val="6B3FABEDBACC42AE817675F6C4D765A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61381720"/>
            <w:placeholder>
              <w:docPart w:val="0748D6ED382D419AB7FA0B658E52A764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37488738"/>
            <w:placeholder>
              <w:docPart w:val="AB59E58FA5B2439EB4B0242D4F9FE2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Dysrhythmias: requiring drug management</w:t>
            </w:r>
          </w:p>
        </w:tc>
        <w:sdt>
          <w:sdtPr>
            <w:rPr>
              <w:rFonts w:ascii="Arial" w:eastAsia="Calibri" w:hAnsi="Arial" w:cs="Arial"/>
            </w:rPr>
            <w:id w:val="-2037419499"/>
            <w:placeholder>
              <w:docPart w:val="41EB2361F1A24118918C614E8800A7D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41671335"/>
            <w:placeholder>
              <w:docPart w:val="233A516CB98C4A529BB82C57DF566A0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12808039"/>
            <w:placeholder>
              <w:docPart w:val="696E511A6CE942208D89CB13990B735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10967588"/>
            <w:placeholder>
              <w:docPart w:val="029C7CF2F6C64776BCE0111EFC5DEEBF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21871356"/>
            <w:placeholder>
              <w:docPart w:val="BE11DE31044D4AD0A57F9C729A005A59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29200383"/>
            <w:placeholder>
              <w:docPart w:val="A29C4A6A2E004378969B0B79E4F7386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Invasive line, manage/monitor: swan, arterial, etc.</w:t>
            </w:r>
          </w:p>
        </w:tc>
        <w:sdt>
          <w:sdtPr>
            <w:rPr>
              <w:rFonts w:ascii="Arial" w:eastAsia="Calibri" w:hAnsi="Arial" w:cs="Arial"/>
            </w:rPr>
            <w:id w:val="2089334702"/>
            <w:placeholder>
              <w:docPart w:val="BA72A591B92B4D26B01470EBA6EE1E5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10606125"/>
            <w:placeholder>
              <w:docPart w:val="02555030FFB04B1FB762840B105EC68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96723803"/>
            <w:placeholder>
              <w:docPart w:val="6DA5615DDC2440EE9A580EE577AD84A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87797043"/>
            <w:placeholder>
              <w:docPart w:val="9E03F43B17BD4FC49D6B5B5E0080426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5821182"/>
            <w:placeholder>
              <w:docPart w:val="32AA2FB6C65F4FC39C7D3AF67FF5B25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45916300"/>
            <w:placeholder>
              <w:docPart w:val="D5FC7403BA724C6790E590C9E47D398D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Parenteral/enteral nutrition</w:t>
            </w:r>
          </w:p>
        </w:tc>
        <w:sdt>
          <w:sdtPr>
            <w:rPr>
              <w:rFonts w:ascii="Arial" w:eastAsia="Calibri" w:hAnsi="Arial" w:cs="Arial"/>
            </w:rPr>
            <w:id w:val="-507674526"/>
            <w:placeholder>
              <w:docPart w:val="0CD7F8887F3A490FBC3830B5A4051C51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6693213"/>
            <w:placeholder>
              <w:docPart w:val="3B69F2DBF57A4D069A9EA24CD0DFBFB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73991615"/>
            <w:placeholder>
              <w:docPart w:val="C1517D64C22440448B5183FFBA4D929E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382208431"/>
            <w:placeholder>
              <w:docPart w:val="8A77A47AC5804E5C8B0F93767D2B77C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3223450"/>
            <w:placeholder>
              <w:docPart w:val="5A6B3ADA231B44BABB548B710BAB0852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51298393"/>
            <w:placeholder>
              <w:docPart w:val="BCFCCFB73C4E467E8CC99CFC84FBB77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TOTAL-SURGICAL CRITICAL CARE PATIENT MANAGEMENT</w:t>
            </w:r>
          </w:p>
        </w:tc>
        <w:sdt>
          <w:sdtPr>
            <w:rPr>
              <w:rFonts w:ascii="Arial" w:eastAsia="Calibri" w:hAnsi="Arial" w:cs="Arial"/>
            </w:rPr>
            <w:id w:val="-81832514"/>
            <w:placeholder>
              <w:docPart w:val="FF62E4A2091F43A3B4C0A4289C7FED9A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05726651"/>
            <w:placeholder>
              <w:docPart w:val="EB4AAC134E4C4C479D57DD29A3341E5A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4094938"/>
            <w:placeholder>
              <w:docPart w:val="15858FAD683D4208983B823C07CCEAD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02805372"/>
            <w:placeholder>
              <w:docPart w:val="404DF47435CB4302880B7131A1D35A87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70279035"/>
            <w:placeholder>
              <w:docPart w:val="F07FA9AD390540BDB51EA23B9D645E0A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05097913"/>
            <w:placeholder>
              <w:docPart w:val="3DA6F8BFE6B14E0B9F51877D82E62A5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Critical Care (Not for Major Credit)</w:t>
            </w:r>
          </w:p>
        </w:tc>
        <w:sdt>
          <w:sdtPr>
            <w:rPr>
              <w:rFonts w:ascii="Arial" w:eastAsia="Calibri" w:hAnsi="Arial" w:cs="Arial"/>
            </w:rPr>
            <w:id w:val="-246803190"/>
            <w:placeholder>
              <w:docPart w:val="186E68908C8D438DB659448F92FB1A07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9649895"/>
            <w:placeholder>
              <w:docPart w:val="52A8B98B60354DD1B072225E35256D1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9920037"/>
            <w:placeholder>
              <w:docPart w:val="FA1CE319A261481C9DAED583E59980C9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06491604"/>
            <w:placeholder>
              <w:docPart w:val="EC7C879DD47D415F902D72D0596F90D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4439914"/>
            <w:placeholder>
              <w:docPart w:val="4D5A17DC726B4E2EB71E87FB93D1967C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76275861"/>
            <w:placeholder>
              <w:docPart w:val="C34468A4EDFA45CE9CC92FC3C68B848A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Critical care other</w:t>
            </w:r>
          </w:p>
        </w:tc>
        <w:sdt>
          <w:sdtPr>
            <w:rPr>
              <w:rFonts w:ascii="Arial" w:eastAsia="Calibri" w:hAnsi="Arial" w:cs="Arial"/>
            </w:rPr>
            <w:id w:val="-265535628"/>
            <w:placeholder>
              <w:docPart w:val="7B5FE4DAED744CEAA61EDBDB09558E75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9482573"/>
            <w:placeholder>
              <w:docPart w:val="B2F2D4F6EDBE4B2E8ECF9BCB12B9A556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12594137"/>
            <w:placeholder>
              <w:docPart w:val="7BA093F1408F4DC0ABAAC5CBED75331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67943444"/>
            <w:placeholder>
              <w:docPart w:val="BF3A888E6904414CB73F7F218412ABAE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45816945"/>
            <w:placeholder>
              <w:docPart w:val="9791A2D95AB54FC2B6BEBAF55D842EB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8956522"/>
            <w:placeholder>
              <w:docPart w:val="A226583AEFA24C4C83F83CAC8F7D5703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Ophthalmology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Ophthalmology</w:t>
            </w:r>
          </w:p>
        </w:tc>
        <w:sdt>
          <w:sdtPr>
            <w:rPr>
              <w:rFonts w:ascii="Arial" w:eastAsia="Calibri" w:hAnsi="Arial" w:cs="Arial"/>
            </w:rPr>
            <w:id w:val="303668779"/>
            <w:placeholder>
              <w:docPart w:val="A07B6477987B4D6689D5F8D97FA1070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93626739"/>
            <w:placeholder>
              <w:docPart w:val="88CDD4367DC542D3809FFA03F2A6DD59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69680223"/>
            <w:placeholder>
              <w:docPart w:val="59B01EEA757F4EA691BF4768110EFA15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4587831"/>
            <w:placeholder>
              <w:docPart w:val="80A89C81D5FE4C16B767D18BDB63F23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78559224"/>
            <w:placeholder>
              <w:docPart w:val="7A994531F60D4DADA895E306D22AC06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32479520"/>
            <w:placeholder>
              <w:docPart w:val="AF5A9487AE9A46FBB7F5119DC7824177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Otolaryngology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Otolaryngology</w:t>
            </w:r>
          </w:p>
        </w:tc>
        <w:sdt>
          <w:sdtPr>
            <w:rPr>
              <w:rFonts w:ascii="Arial" w:eastAsia="Calibri" w:hAnsi="Arial" w:cs="Arial"/>
            </w:rPr>
            <w:id w:val="635845046"/>
            <w:placeholder>
              <w:docPart w:val="11B879D49B1C4DF19D5DBA059042927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61430113"/>
            <w:placeholder>
              <w:docPart w:val="FD74A6FE00B64B69B0E3A53B8973FB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28724319"/>
            <w:placeholder>
              <w:docPart w:val="8939143693AB43CF841BA7326634F8B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25914617"/>
            <w:placeholder>
              <w:docPart w:val="BF65A8EA774D484EA39E1962A7C57998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92268349"/>
            <w:placeholder>
              <w:docPart w:val="24BD937560924C59909627D19BECA848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93297983"/>
            <w:placeholder>
              <w:docPart w:val="AE914227E52E4998A8D462810A43D4C1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Urology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Urology</w:t>
            </w:r>
          </w:p>
        </w:tc>
        <w:sdt>
          <w:sdtPr>
            <w:rPr>
              <w:rFonts w:ascii="Arial" w:eastAsia="Calibri" w:hAnsi="Arial" w:cs="Arial"/>
            </w:rPr>
            <w:id w:val="1754864707"/>
            <w:placeholder>
              <w:docPart w:val="12EA084EE8B34F1690E0188B9F0D8D1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1970093"/>
            <w:placeholder>
              <w:docPart w:val="AA35BD8770264147B75499EC3C89634D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78592167"/>
            <w:placeholder>
              <w:docPart w:val="275DE93B7AC94482B4C20572B025F8C4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42092110"/>
            <w:placeholder>
              <w:docPart w:val="0DF2298A10BF459884D6FF455A58066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92574218"/>
            <w:placeholder>
              <w:docPart w:val="48D08F17D7FD430694663C1A8D85840E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584426232"/>
            <w:placeholder>
              <w:docPart w:val="289B5E676B6A4289AB10F58C9FE879A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Neurological Surgery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Neurological surgery</w:t>
            </w:r>
          </w:p>
        </w:tc>
        <w:sdt>
          <w:sdtPr>
            <w:rPr>
              <w:rFonts w:ascii="Arial" w:eastAsia="Calibri" w:hAnsi="Arial" w:cs="Arial"/>
            </w:rPr>
            <w:id w:val="37177568"/>
            <w:placeholder>
              <w:docPart w:val="83E66442F58D4E82BE1E7BD77EEEA24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11414119"/>
            <w:placeholder>
              <w:docPart w:val="AC1FF14A937C40F6836F1426A1C24585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03432185"/>
            <w:placeholder>
              <w:docPart w:val="8174F85EC7354F93B7CF3FFB4BADADF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28413509"/>
            <w:placeholder>
              <w:docPart w:val="5508046BBF2D4286B11BC4840BA3D0E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38558576"/>
            <w:placeholder>
              <w:docPart w:val="9F4D1AF0CC0542419D7498FE01EA8777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49277005"/>
            <w:placeholder>
              <w:docPart w:val="EE00CDF86C974A649775C0E3A445AA9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Gynecology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Gynecology</w:t>
            </w:r>
          </w:p>
        </w:tc>
        <w:sdt>
          <w:sdtPr>
            <w:rPr>
              <w:rFonts w:ascii="Arial" w:eastAsia="Calibri" w:hAnsi="Arial" w:cs="Arial"/>
            </w:rPr>
            <w:id w:val="140701318"/>
            <w:placeholder>
              <w:docPart w:val="AAE17EC59F754B32B6C0ED714795C79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07460866"/>
            <w:placeholder>
              <w:docPart w:val="8AF94D501156445E8DD3459B9993E0F0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3154567"/>
            <w:placeholder>
              <w:docPart w:val="EF2CE17857F545D092FB27DCE5EE5BC0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319934653"/>
            <w:placeholder>
              <w:docPart w:val="9DAA956469A34D1A8D5020A0FA070DA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887842179"/>
            <w:placeholder>
              <w:docPart w:val="E6FDAC5846B04765BD39B979E856F0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25556124"/>
            <w:placeholder>
              <w:docPart w:val="965D95742C764F30B3F11D5A7EEAB67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Radiology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Radiology</w:t>
            </w:r>
          </w:p>
        </w:tc>
        <w:sdt>
          <w:sdtPr>
            <w:rPr>
              <w:rFonts w:ascii="Arial" w:eastAsia="Calibri" w:hAnsi="Arial" w:cs="Arial"/>
            </w:rPr>
            <w:id w:val="1519809024"/>
            <w:placeholder>
              <w:docPart w:val="BA8185820001433397B47E02C96A49FF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15785715"/>
            <w:placeholder>
              <w:docPart w:val="A42168B839384DB1885174C083E68C4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72284165"/>
            <w:placeholder>
              <w:docPart w:val="753D648D47D44DA98061DF693B4498E7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4550145"/>
            <w:placeholder>
              <w:docPart w:val="DA50C8CFEDC44A539E733B920EDD522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98034586"/>
            <w:placeholder>
              <w:docPart w:val="F75FFC9C364345ED9428C36FF74C8B1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73676403"/>
            <w:placeholder>
              <w:docPart w:val="4FC0DB61BB79405982A3880E54ED07A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Ultrasound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Miscellaneous Ultrasound</w:t>
            </w:r>
          </w:p>
        </w:tc>
        <w:sdt>
          <w:sdtPr>
            <w:rPr>
              <w:rFonts w:ascii="Arial" w:eastAsia="Calibri" w:hAnsi="Arial" w:cs="Arial"/>
            </w:rPr>
            <w:id w:val="1720011874"/>
            <w:placeholder>
              <w:docPart w:val="C1204535061D40C581BA3D4EEE552C4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54836804"/>
            <w:placeholder>
              <w:docPart w:val="B1785E5FA78545EF8CCA04949261F47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38168281"/>
            <w:placeholder>
              <w:docPart w:val="7BBD996100D448E792A006781F961F76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99028017"/>
            <w:placeholder>
              <w:docPart w:val="55339862243744F3900259A6085CDDC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695693796"/>
            <w:placeholder>
              <w:docPart w:val="4641A93A30DF4EE7AB4A3185B54A61E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41160736"/>
            <w:placeholder>
              <w:docPart w:val="7A6B34509C954FABA5AE5F1B0726192B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5000" w:type="pct"/>
            <w:gridSpan w:val="7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1172">
              <w:rPr>
                <w:rFonts w:ascii="Arial" w:eastAsia="Calibri" w:hAnsi="Arial" w:cs="Arial"/>
                <w:b/>
              </w:rPr>
              <w:t>Trauma (Not for Major Credit)</w:t>
            </w:r>
          </w:p>
        </w:tc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172">
              <w:rPr>
                <w:rFonts w:ascii="Arial" w:eastAsia="Calibri" w:hAnsi="Arial" w:cs="Arial"/>
              </w:rPr>
              <w:t>Other Trauma</w:t>
            </w:r>
          </w:p>
        </w:tc>
        <w:sdt>
          <w:sdtPr>
            <w:rPr>
              <w:rFonts w:ascii="Arial" w:eastAsia="Calibri" w:hAnsi="Arial" w:cs="Arial"/>
            </w:rPr>
            <w:id w:val="824085557"/>
            <w:placeholder>
              <w:docPart w:val="6530EEBCE44A4D88886DF3AF9BFBB7E3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81156845"/>
            <w:placeholder>
              <w:docPart w:val="7FCF61136FC24ECEA28D2DAEF6485C0C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06140654"/>
            <w:placeholder>
              <w:docPart w:val="4E26B9F1A8F342BF8A89454E3ED9F078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52850590"/>
            <w:placeholder>
              <w:docPart w:val="675EA1C612E84C76A375A8A77DB00A34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04851410"/>
            <w:placeholder>
              <w:docPart w:val="45E54617375E4DEF92C64F679CE97723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99209756"/>
            <w:placeholder>
              <w:docPart w:val="9D4C8F26BD7B40088AF3A0DE5385D382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Major Operations</w:t>
            </w:r>
          </w:p>
        </w:tc>
        <w:sdt>
          <w:sdtPr>
            <w:rPr>
              <w:rFonts w:ascii="Arial" w:eastAsia="Calibri" w:hAnsi="Arial" w:cs="Arial"/>
            </w:rPr>
            <w:id w:val="-1308155522"/>
            <w:placeholder>
              <w:docPart w:val="976BC251AECB464EB245DD45B60BE4E4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11098145"/>
            <w:placeholder>
              <w:docPart w:val="6EFD31438C974323AE1330E1E22E53CE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95462279"/>
            <w:placeholder>
              <w:docPart w:val="C528DC95518441E9AAD090E93A5F937F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81447421"/>
            <w:placeholder>
              <w:docPart w:val="48A2FFD473AC4E44B9B8F6C887ED085B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3537733"/>
            <w:placeholder>
              <w:docPart w:val="75380706121F4106B57564149ED3DEA0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41275664"/>
            <w:placeholder>
              <w:docPart w:val="80CFB0A75AC54946B2FE62E424CD1C35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lastRenderedPageBreak/>
              <w:t>Total Endoscopy</w:t>
            </w:r>
          </w:p>
        </w:tc>
        <w:sdt>
          <w:sdtPr>
            <w:rPr>
              <w:rFonts w:ascii="Arial" w:eastAsia="Calibri" w:hAnsi="Arial" w:cs="Arial"/>
            </w:rPr>
            <w:id w:val="389164532"/>
            <w:placeholder>
              <w:docPart w:val="AE49ACAD2BE34031B9A954D67F8E853E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2595762"/>
            <w:placeholder>
              <w:docPart w:val="0C0D2AE63B5A402C95EBA7B97B7A113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92003972"/>
            <w:placeholder>
              <w:docPart w:val="23443EC42E40416B9008EEA82059535A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70596177"/>
            <w:placeholder>
              <w:docPart w:val="C96ED0844CDF472590F1C8CFCD9E15A2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17000019"/>
            <w:placeholder>
              <w:docPart w:val="2D81DC78D99C4502AAFAE5FB59362B85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172406896"/>
            <w:placeholder>
              <w:docPart w:val="7A529098286649918363DCEB8DA711EF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Miscellaneous</w:t>
            </w:r>
          </w:p>
        </w:tc>
        <w:sdt>
          <w:sdtPr>
            <w:rPr>
              <w:rFonts w:ascii="Arial" w:eastAsia="Calibri" w:hAnsi="Arial" w:cs="Arial"/>
            </w:rPr>
            <w:id w:val="-793208174"/>
            <w:placeholder>
              <w:docPart w:val="6C571C57A2B547FE85F221E4A2599F60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88046225"/>
            <w:placeholder>
              <w:docPart w:val="A0040232EFE24952B50D7E537D9AFA64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911732353"/>
            <w:placeholder>
              <w:docPart w:val="8154CFB8628E4384816648F51A131DD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58838709"/>
            <w:placeholder>
              <w:docPart w:val="374765B9876F4AF19FCE0356439453CC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20900926"/>
            <w:placeholder>
              <w:docPart w:val="3FA36946520A4EF29D9F9317D4A927FB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430555164"/>
            <w:placeholder>
              <w:docPart w:val="B2F79861F8EC4A3D98EEB04D2827B240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Endovascular Diagnostic</w:t>
            </w:r>
          </w:p>
        </w:tc>
        <w:sdt>
          <w:sdtPr>
            <w:rPr>
              <w:rFonts w:ascii="Arial" w:eastAsia="Calibri" w:hAnsi="Arial" w:cs="Arial"/>
            </w:rPr>
            <w:id w:val="-1279246505"/>
            <w:placeholder>
              <w:docPart w:val="C8D06F7661C04A9EB882BBE0FDC9341C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44221448"/>
            <w:placeholder>
              <w:docPart w:val="63333DCE87E84A1CA4565CDAD3DA898F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534950654"/>
            <w:placeholder>
              <w:docPart w:val="4ECD2F5E4AA24A88AFEAABDD5784FD9D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34755145"/>
            <w:placeholder>
              <w:docPart w:val="276F2E642C1B4BA992FBFB84090C0923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583062952"/>
            <w:placeholder>
              <w:docPart w:val="2B408D03E5DC4176A46CCB307B8FF066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792089309"/>
            <w:placeholder>
              <w:docPart w:val="03A6F4C894F84FE782F40AEE68C42248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  <w:tr w:rsidR="00E51172" w:rsidRPr="00E51172" w:rsidTr="00181084">
        <w:trPr>
          <w:cantSplit/>
          <w:trHeight w:val="288"/>
        </w:trPr>
        <w:tc>
          <w:tcPr>
            <w:tcW w:w="1868" w:type="pct"/>
            <w:shd w:val="clear" w:color="auto" w:fill="auto"/>
          </w:tcPr>
          <w:p w:rsidR="00E51172" w:rsidRPr="00E51172" w:rsidRDefault="00E51172" w:rsidP="00E5117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51172">
              <w:rPr>
                <w:rFonts w:ascii="Arial" w:eastAsia="Calibri" w:hAnsi="Arial" w:cs="Arial"/>
                <w:b/>
                <w:bCs/>
              </w:rPr>
              <w:t>Total Patient Care: (Non-operative Trauma)</w:t>
            </w:r>
          </w:p>
        </w:tc>
        <w:sdt>
          <w:sdtPr>
            <w:rPr>
              <w:rFonts w:ascii="Arial" w:eastAsia="Calibri" w:hAnsi="Arial" w:cs="Arial"/>
            </w:rPr>
            <w:id w:val="-721293617"/>
            <w:placeholder>
              <w:docPart w:val="89C47C41A12F429CA587C8B9B1156549"/>
            </w:placeholder>
            <w:showingPlcHdr/>
          </w:sdtPr>
          <w:sdtEndPr/>
          <w:sdtContent>
            <w:tc>
              <w:tcPr>
                <w:tcW w:w="531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63879376"/>
            <w:placeholder>
              <w:docPart w:val="50E0A01856FF4E9484CF51CA9CBC65C1"/>
            </w:placeholder>
            <w:showingPlcHdr/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101690504"/>
            <w:placeholder>
              <w:docPart w:val="822A1560795047789635ADA3A63E51D1"/>
            </w:placeholder>
            <w:showingPlcHdr/>
          </w:sdtPr>
          <w:sdtEndPr/>
          <w:sdtContent>
            <w:tc>
              <w:tcPr>
                <w:tcW w:w="533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640608817"/>
            <w:placeholder>
              <w:docPart w:val="C9566CEAE59242368DDE48712C3D3A6A"/>
            </w:placeholder>
            <w:showingPlcHdr/>
          </w:sdtPr>
          <w:sdtEndPr/>
          <w:sdtContent>
            <w:tc>
              <w:tcPr>
                <w:tcW w:w="536" w:type="pct"/>
                <w:shd w:val="clear" w:color="auto" w:fill="auto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49541696"/>
            <w:placeholder>
              <w:docPart w:val="6B5026FE0EA7402FB8E2ADA574EAD561"/>
            </w:placeholder>
            <w:showingPlcHdr/>
          </w:sdtPr>
          <w:sdtEndPr/>
          <w:sdtContent>
            <w:tc>
              <w:tcPr>
                <w:tcW w:w="532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975264643"/>
            <w:placeholder>
              <w:docPart w:val="D87E9DAC46F24CFA9DCA6FD65C91C6D9"/>
            </w:placeholder>
            <w:showingPlcHdr/>
          </w:sdtPr>
          <w:sdtEndPr/>
          <w:sdtContent>
            <w:tc>
              <w:tcPr>
                <w:tcW w:w="468" w:type="pct"/>
                <w:vAlign w:val="center"/>
              </w:tcPr>
              <w:p w:rsidR="00E51172" w:rsidRPr="00E51172" w:rsidRDefault="00E51172" w:rsidP="00E5117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E51172">
                  <w:rPr>
                    <w:rFonts w:ascii="Arial" w:eastAsia="Calibri" w:hAnsi="Arial" w:cs="Arial"/>
                    <w:color w:val="808080"/>
                  </w:rPr>
                  <w:t>#</w:t>
                </w:r>
              </w:p>
            </w:tc>
          </w:sdtContent>
        </w:sdt>
      </w:tr>
    </w:tbl>
    <w:p w:rsidR="00E51172" w:rsidRPr="00E51172" w:rsidRDefault="00E51172" w:rsidP="00E51172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8B1B1D" w:rsidRDefault="008B1B1D"/>
    <w:sectPr w:rsidR="008B1B1D" w:rsidSect="00043B31">
      <w:footnotePr>
        <w:numRestart w:val="eachPage"/>
      </w:footnotePr>
      <w:endnotePr>
        <w:numFmt w:val="lowerLetter"/>
      </w:endnotePr>
      <w:type w:val="continuous"/>
      <w:pgSz w:w="15840" w:h="12240" w:orient="landscape" w:code="1"/>
      <w:pgMar w:top="1080" w:right="1080" w:bottom="1080" w:left="1080" w:header="720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DE" w:rsidRDefault="00BE24F6">
      <w:pPr>
        <w:spacing w:after="0" w:line="240" w:lineRule="auto"/>
      </w:pPr>
      <w:r>
        <w:separator/>
      </w:r>
    </w:p>
  </w:endnote>
  <w:endnote w:type="continuationSeparator" w:id="0">
    <w:p w:rsidR="00D026DE" w:rsidRDefault="00BE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C1" w:rsidRDefault="008D69C1" w:rsidP="008D69C1">
    <w:pPr>
      <w:pStyle w:val="Footer"/>
      <w:tabs>
        <w:tab w:val="clear" w:pos="4320"/>
        <w:tab w:val="clear" w:pos="8640"/>
        <w:tab w:val="right" w:pos="13680"/>
      </w:tabs>
      <w:jc w:val="right"/>
      <w:rPr>
        <w:sz w:val="18"/>
        <w:szCs w:val="18"/>
      </w:rPr>
    </w:pPr>
    <w:r>
      <w:rPr>
        <w:sz w:val="18"/>
        <w:szCs w:val="18"/>
      </w:rPr>
      <w:t>09/2019</w:t>
    </w:r>
  </w:p>
  <w:p w:rsidR="00D76467" w:rsidRPr="00C70D1C" w:rsidRDefault="00E51172" w:rsidP="004B365B">
    <w:pPr>
      <w:pStyle w:val="Footer"/>
      <w:tabs>
        <w:tab w:val="clear" w:pos="4320"/>
        <w:tab w:val="clear" w:pos="8640"/>
        <w:tab w:val="right" w:pos="13680"/>
      </w:tabs>
      <w:rPr>
        <w:rFonts w:cs="Arial"/>
        <w:sz w:val="18"/>
        <w:szCs w:val="18"/>
      </w:rPr>
    </w:pPr>
    <w:r w:rsidRPr="00C70D1C">
      <w:rPr>
        <w:sz w:val="18"/>
        <w:szCs w:val="18"/>
      </w:rPr>
      <w:t>©201</w:t>
    </w:r>
    <w:r>
      <w:rPr>
        <w:sz w:val="18"/>
        <w:szCs w:val="18"/>
      </w:rPr>
      <w:t>9</w:t>
    </w:r>
    <w:r w:rsidRPr="00C70D1C">
      <w:rPr>
        <w:sz w:val="18"/>
        <w:szCs w:val="18"/>
      </w:rPr>
      <w:t xml:space="preserve"> Accreditation Council for Graduate Medical Education (ACGME)</w:t>
    </w:r>
    <w:r w:rsidRPr="00C70D1C">
      <w:rPr>
        <w:sz w:val="18"/>
        <w:szCs w:val="18"/>
      </w:rPr>
      <w:tab/>
      <w:t xml:space="preserve">Page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PAGE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2</w:t>
    </w:r>
    <w:r w:rsidRPr="00C70D1C">
      <w:rPr>
        <w:b/>
        <w:sz w:val="18"/>
        <w:szCs w:val="18"/>
      </w:rPr>
      <w:fldChar w:fldCharType="end"/>
    </w:r>
    <w:r w:rsidRPr="00C70D1C">
      <w:rPr>
        <w:sz w:val="18"/>
        <w:szCs w:val="18"/>
      </w:rPr>
      <w:t xml:space="preserve"> of </w:t>
    </w:r>
    <w:r w:rsidRPr="00C70D1C">
      <w:rPr>
        <w:b/>
        <w:sz w:val="18"/>
        <w:szCs w:val="18"/>
      </w:rPr>
      <w:fldChar w:fldCharType="begin"/>
    </w:r>
    <w:r w:rsidRPr="00C70D1C">
      <w:rPr>
        <w:b/>
        <w:sz w:val="18"/>
        <w:szCs w:val="18"/>
      </w:rPr>
      <w:instrText xml:space="preserve"> NUMPAGES  </w:instrText>
    </w:r>
    <w:r w:rsidRPr="00C70D1C">
      <w:rPr>
        <w:b/>
        <w:sz w:val="18"/>
        <w:szCs w:val="18"/>
      </w:rPr>
      <w:fldChar w:fldCharType="separate"/>
    </w:r>
    <w:r w:rsidR="00D3035F">
      <w:rPr>
        <w:b/>
        <w:noProof/>
        <w:sz w:val="18"/>
        <w:szCs w:val="18"/>
      </w:rPr>
      <w:t>18</w:t>
    </w:r>
    <w:r w:rsidRPr="00C70D1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DE" w:rsidRDefault="00BE24F6">
      <w:pPr>
        <w:spacing w:after="0" w:line="240" w:lineRule="auto"/>
      </w:pPr>
      <w:r>
        <w:separator/>
      </w:r>
    </w:p>
  </w:footnote>
  <w:footnote w:type="continuationSeparator" w:id="0">
    <w:p w:rsidR="00D026DE" w:rsidRDefault="00BE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F2E3F"/>
    <w:multiLevelType w:val="hybridMultilevel"/>
    <w:tmpl w:val="A71ECD24"/>
    <w:lvl w:ilvl="0" w:tplc="8EFAA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B51B0"/>
    <w:multiLevelType w:val="hybridMultilevel"/>
    <w:tmpl w:val="E380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2054"/>
    <w:multiLevelType w:val="hybridMultilevel"/>
    <w:tmpl w:val="DC2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72F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E033D"/>
    <w:multiLevelType w:val="hybridMultilevel"/>
    <w:tmpl w:val="A08C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4409D"/>
    <w:multiLevelType w:val="hybridMultilevel"/>
    <w:tmpl w:val="CFAC8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B757D"/>
    <w:multiLevelType w:val="hybridMultilevel"/>
    <w:tmpl w:val="8142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D7BBD"/>
    <w:multiLevelType w:val="hybridMultilevel"/>
    <w:tmpl w:val="546E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302C5"/>
    <w:multiLevelType w:val="hybridMultilevel"/>
    <w:tmpl w:val="329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9747A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3" w15:restartNumberingAfterBreak="0">
    <w:nsid w:val="180F1FF6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8A0958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B5262"/>
    <w:multiLevelType w:val="hybridMultilevel"/>
    <w:tmpl w:val="BE1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878DB"/>
    <w:multiLevelType w:val="hybridMultilevel"/>
    <w:tmpl w:val="1A941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01E7B"/>
    <w:multiLevelType w:val="hybridMultilevel"/>
    <w:tmpl w:val="6B089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3394"/>
    <w:multiLevelType w:val="hybridMultilevel"/>
    <w:tmpl w:val="77F0A866"/>
    <w:lvl w:ilvl="0" w:tplc="4DF2C6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D62AD"/>
    <w:multiLevelType w:val="hybridMultilevel"/>
    <w:tmpl w:val="541AEBF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62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4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6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F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6F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86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7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6E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67E2F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1B4A"/>
    <w:multiLevelType w:val="hybridMultilevel"/>
    <w:tmpl w:val="1C5E9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6316"/>
    <w:multiLevelType w:val="hybridMultilevel"/>
    <w:tmpl w:val="4C166534"/>
    <w:lvl w:ilvl="0" w:tplc="A4480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AB1"/>
    <w:multiLevelType w:val="hybridMultilevel"/>
    <w:tmpl w:val="E254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C36E6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542E"/>
    <w:multiLevelType w:val="hybridMultilevel"/>
    <w:tmpl w:val="303E4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606B"/>
    <w:multiLevelType w:val="hybridMultilevel"/>
    <w:tmpl w:val="19D6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3CCE"/>
    <w:multiLevelType w:val="hybridMultilevel"/>
    <w:tmpl w:val="DE7E148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3695441"/>
    <w:multiLevelType w:val="hybridMultilevel"/>
    <w:tmpl w:val="F662D6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75C3C"/>
    <w:multiLevelType w:val="hybridMultilevel"/>
    <w:tmpl w:val="5D669A5C"/>
    <w:lvl w:ilvl="0" w:tplc="4DF2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46CF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5C2C8C"/>
    <w:multiLevelType w:val="hybridMultilevel"/>
    <w:tmpl w:val="6E6A3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7C4C"/>
    <w:multiLevelType w:val="hybridMultilevel"/>
    <w:tmpl w:val="CEA424E2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41672"/>
    <w:multiLevelType w:val="hybridMultilevel"/>
    <w:tmpl w:val="2BB62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8622D"/>
    <w:multiLevelType w:val="hybridMultilevel"/>
    <w:tmpl w:val="FA88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7D70"/>
    <w:multiLevelType w:val="hybridMultilevel"/>
    <w:tmpl w:val="63A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2C06"/>
    <w:multiLevelType w:val="hybridMultilevel"/>
    <w:tmpl w:val="4EB26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E91E05"/>
    <w:multiLevelType w:val="hybridMultilevel"/>
    <w:tmpl w:val="3E1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26C19"/>
    <w:multiLevelType w:val="hybridMultilevel"/>
    <w:tmpl w:val="E9D6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2BA3"/>
    <w:multiLevelType w:val="hybridMultilevel"/>
    <w:tmpl w:val="BE6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97D52"/>
    <w:multiLevelType w:val="hybridMultilevel"/>
    <w:tmpl w:val="E948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71852"/>
    <w:multiLevelType w:val="hybridMultilevel"/>
    <w:tmpl w:val="141CB42A"/>
    <w:lvl w:ilvl="0" w:tplc="434656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E4208"/>
    <w:multiLevelType w:val="hybridMultilevel"/>
    <w:tmpl w:val="98B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817"/>
    <w:multiLevelType w:val="hybridMultilevel"/>
    <w:tmpl w:val="E3606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8"/>
  </w:num>
  <w:num w:numId="6">
    <w:abstractNumId w:val="11"/>
  </w:num>
  <w:num w:numId="7">
    <w:abstractNumId w:val="17"/>
  </w:num>
  <w:num w:numId="8">
    <w:abstractNumId w:val="9"/>
  </w:num>
  <w:num w:numId="9">
    <w:abstractNumId w:val="26"/>
  </w:num>
  <w:num w:numId="10">
    <w:abstractNumId w:val="3"/>
  </w:num>
  <w:num w:numId="11">
    <w:abstractNumId w:val="5"/>
  </w:num>
  <w:num w:numId="12">
    <w:abstractNumId w:val="41"/>
  </w:num>
  <w:num w:numId="13">
    <w:abstractNumId w:val="29"/>
  </w:num>
  <w:num w:numId="14">
    <w:abstractNumId w:val="44"/>
  </w:num>
  <w:num w:numId="15">
    <w:abstractNumId w:val="39"/>
  </w:num>
  <w:num w:numId="16">
    <w:abstractNumId w:val="20"/>
  </w:num>
  <w:num w:numId="17">
    <w:abstractNumId w:val="33"/>
  </w:num>
  <w:num w:numId="18">
    <w:abstractNumId w:val="40"/>
  </w:num>
  <w:num w:numId="19">
    <w:abstractNumId w:val="28"/>
  </w:num>
  <w:num w:numId="20">
    <w:abstractNumId w:val="22"/>
  </w:num>
  <w:num w:numId="21">
    <w:abstractNumId w:val="25"/>
  </w:num>
  <w:num w:numId="22">
    <w:abstractNumId w:val="15"/>
  </w:num>
  <w:num w:numId="23">
    <w:abstractNumId w:val="36"/>
  </w:num>
  <w:num w:numId="24">
    <w:abstractNumId w:val="34"/>
  </w:num>
  <w:num w:numId="25">
    <w:abstractNumId w:val="38"/>
  </w:num>
  <w:num w:numId="26">
    <w:abstractNumId w:val="32"/>
  </w:num>
  <w:num w:numId="27">
    <w:abstractNumId w:val="45"/>
  </w:num>
  <w:num w:numId="28">
    <w:abstractNumId w:val="18"/>
  </w:num>
  <w:num w:numId="29">
    <w:abstractNumId w:val="30"/>
  </w:num>
  <w:num w:numId="30">
    <w:abstractNumId w:val="21"/>
  </w:num>
  <w:num w:numId="31">
    <w:abstractNumId w:val="42"/>
  </w:num>
  <w:num w:numId="32">
    <w:abstractNumId w:val="12"/>
  </w:num>
  <w:num w:numId="33">
    <w:abstractNumId w:val="35"/>
  </w:num>
  <w:num w:numId="34">
    <w:abstractNumId w:val="7"/>
  </w:num>
  <w:num w:numId="35">
    <w:abstractNumId w:val="27"/>
  </w:num>
  <w:num w:numId="36">
    <w:abstractNumId w:val="24"/>
  </w:num>
  <w:num w:numId="37">
    <w:abstractNumId w:val="4"/>
  </w:num>
  <w:num w:numId="38">
    <w:abstractNumId w:val="31"/>
  </w:num>
  <w:num w:numId="39">
    <w:abstractNumId w:val="46"/>
  </w:num>
  <w:num w:numId="40">
    <w:abstractNumId w:val="13"/>
  </w:num>
  <w:num w:numId="41">
    <w:abstractNumId w:val="14"/>
  </w:num>
  <w:num w:numId="42">
    <w:abstractNumId w:val="23"/>
  </w:num>
  <w:num w:numId="43">
    <w:abstractNumId w:val="16"/>
  </w:num>
  <w:num w:numId="44">
    <w:abstractNumId w:val="37"/>
  </w:num>
  <w:num w:numId="45">
    <w:abstractNumId w:val="6"/>
  </w:num>
  <w:num w:numId="46">
    <w:abstractNumId w:val="4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trackRevisions/>
  <w:defaultTabStop w:val="720"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72"/>
    <w:rsid w:val="008B1B1D"/>
    <w:rsid w:val="008D69C1"/>
    <w:rsid w:val="00BE24F6"/>
    <w:rsid w:val="00D026DE"/>
    <w:rsid w:val="00D3035F"/>
    <w:rsid w:val="00D606E4"/>
    <w:rsid w:val="00E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07C29-B06D-4E0E-A0E8-2601819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17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  <w:outlineLvl w:val="0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2">
    <w:name w:val="heading 2"/>
    <w:basedOn w:val="Normal"/>
    <w:next w:val="Normal"/>
    <w:link w:val="Heading2Char"/>
    <w:qFormat/>
    <w:rsid w:val="00E51172"/>
    <w:pPr>
      <w:keepNext/>
      <w:widowControl w:val="0"/>
      <w:spacing w:after="0" w:line="240" w:lineRule="auto"/>
      <w:outlineLvl w:val="1"/>
    </w:pPr>
    <w:rPr>
      <w:rFonts w:ascii="Arial" w:eastAsia="Calibri" w:hAnsi="Arial" w:cs="Arial"/>
      <w:b/>
      <w:snapToGrid w:val="0"/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rsid w:val="00E51172"/>
    <w:pPr>
      <w:keepNext/>
      <w:spacing w:after="0" w:line="240" w:lineRule="auto"/>
      <w:jc w:val="both"/>
      <w:outlineLvl w:val="2"/>
    </w:pPr>
    <w:rPr>
      <w:rFonts w:ascii="Arial" w:eastAsia="Calibri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51172"/>
    <w:pPr>
      <w:keepNext/>
      <w:spacing w:after="58" w:line="240" w:lineRule="auto"/>
      <w:jc w:val="center"/>
      <w:outlineLvl w:val="3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5">
    <w:name w:val="heading 5"/>
    <w:basedOn w:val="Normal"/>
    <w:next w:val="Normal"/>
    <w:link w:val="Heading5Char"/>
    <w:qFormat/>
    <w:rsid w:val="00E51172"/>
    <w:pPr>
      <w:autoSpaceDE w:val="0"/>
      <w:autoSpaceDN w:val="0"/>
      <w:adjustRightInd w:val="0"/>
      <w:spacing w:after="0" w:line="240" w:lineRule="auto"/>
      <w:outlineLvl w:val="4"/>
    </w:pPr>
    <w:rPr>
      <w:rFonts w:ascii="Arial" w:eastAsia="Calibri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E51172"/>
    <w:pPr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Calibri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51172"/>
    <w:pPr>
      <w:keepNext/>
      <w:widowControl w:val="0"/>
      <w:spacing w:after="0" w:line="240" w:lineRule="auto"/>
      <w:ind w:left="360" w:hanging="360"/>
      <w:jc w:val="both"/>
      <w:outlineLvl w:val="6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E51172"/>
    <w:pPr>
      <w:keepNext/>
      <w:widowControl w:val="0"/>
      <w:spacing w:after="0" w:line="240" w:lineRule="auto"/>
      <w:ind w:left="360" w:hanging="360"/>
      <w:outlineLvl w:val="7"/>
    </w:pPr>
    <w:rPr>
      <w:rFonts w:ascii="Arial" w:eastAsia="Calibri" w:hAnsi="Arial"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E51172"/>
    <w:pPr>
      <w:keepNext/>
      <w:widowControl w:val="0"/>
      <w:spacing w:after="0" w:line="240" w:lineRule="auto"/>
      <w:ind w:left="720" w:hanging="720"/>
      <w:outlineLvl w:val="8"/>
    </w:pPr>
    <w:rPr>
      <w:rFonts w:ascii="Arial" w:eastAsia="Calibri" w:hAnsi="Arial" w:cs="Arial"/>
      <w:b/>
      <w:snapToGrid w:val="0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2Char">
    <w:name w:val="Heading 2 Char"/>
    <w:basedOn w:val="DefaultParagraphFont"/>
    <w:link w:val="Heading2"/>
    <w:rsid w:val="00E51172"/>
    <w:rPr>
      <w:rFonts w:ascii="Arial" w:eastAsia="Calibri" w:hAnsi="Arial" w:cs="Arial"/>
      <w:b/>
      <w:snapToGrid w:val="0"/>
      <w:kern w:val="2"/>
      <w:u w:val="single"/>
    </w:rPr>
  </w:style>
  <w:style w:type="character" w:customStyle="1" w:styleId="Heading3Char">
    <w:name w:val="Heading 3 Char"/>
    <w:basedOn w:val="DefaultParagraphFont"/>
    <w:link w:val="Heading3"/>
    <w:rsid w:val="00E51172"/>
    <w:rPr>
      <w:rFonts w:ascii="Arial" w:eastAsia="Calibri" w:hAnsi="Arial" w:cs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5Char">
    <w:name w:val="Heading 5 Char"/>
    <w:basedOn w:val="DefaultParagraphFont"/>
    <w:link w:val="Heading5"/>
    <w:rsid w:val="00E51172"/>
    <w:rPr>
      <w:rFonts w:ascii="Arial" w:eastAsia="Calibri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51172"/>
    <w:rPr>
      <w:rFonts w:ascii="Arial" w:eastAsia="Calibri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8Char">
    <w:name w:val="Heading 8 Char"/>
    <w:basedOn w:val="DefaultParagraphFont"/>
    <w:link w:val="Heading8"/>
    <w:rsid w:val="00E51172"/>
    <w:rPr>
      <w:rFonts w:ascii="Arial" w:eastAsia="Calibri" w:hAnsi="Arial" w:cs="Arial"/>
      <w:b/>
      <w:snapToGrid w:val="0"/>
      <w:kern w:val="2"/>
      <w:sz w:val="18"/>
    </w:rPr>
  </w:style>
  <w:style w:type="character" w:customStyle="1" w:styleId="Heading9Char">
    <w:name w:val="Heading 9 Char"/>
    <w:basedOn w:val="DefaultParagraphFont"/>
    <w:link w:val="Heading9"/>
    <w:rsid w:val="00E51172"/>
    <w:rPr>
      <w:rFonts w:ascii="Arial" w:eastAsia="Calibri" w:hAnsi="Arial" w:cs="Arial"/>
      <w:b/>
      <w:snapToGrid w:val="0"/>
      <w:kern w:val="2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E51172"/>
  </w:style>
  <w:style w:type="paragraph" w:styleId="TOC2">
    <w:name w:val="toc 2"/>
    <w:next w:val="Normal"/>
    <w:autoRedefine/>
    <w:semiHidden/>
    <w:rsid w:val="00E51172"/>
    <w:pPr>
      <w:spacing w:before="120" w:after="0" w:line="240" w:lineRule="auto"/>
      <w:ind w:left="240"/>
    </w:pPr>
    <w:rPr>
      <w:rFonts w:ascii="Arial" w:eastAsia="Times New Roman" w:hAnsi="Arial" w:cs="Times New Roman"/>
      <w:b/>
      <w:bCs/>
      <w:sz w:val="18"/>
      <w:szCs w:val="26"/>
    </w:rPr>
  </w:style>
  <w:style w:type="table" w:styleId="TableGrid">
    <w:name w:val="Table Grid"/>
    <w:basedOn w:val="TableNormal"/>
    <w:uiPriority w:val="59"/>
    <w:rsid w:val="00E51172"/>
    <w:pPr>
      <w:spacing w:after="0" w:line="240" w:lineRule="auto"/>
    </w:pPr>
    <w:rPr>
      <w:rFonts w:ascii="Arial" w:eastAsia="Calibri" w:hAnsi="Arial" w:cs="Times New Roman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BodyText22">
    <w:name w:val="Body Text 22"/>
    <w:rsid w:val="00E51172"/>
  </w:style>
  <w:style w:type="paragraph" w:styleId="BodyTextIndent3">
    <w:name w:val="Body Text Indent 3"/>
    <w:basedOn w:val="Normal"/>
    <w:link w:val="BodyTextIndent3Char"/>
    <w:rsid w:val="00E51172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172"/>
    <w:rPr>
      <w:rFonts w:ascii="Times New Roman" w:eastAsia="Calibri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51172"/>
    <w:pPr>
      <w:spacing w:after="120" w:line="480" w:lineRule="auto"/>
      <w:ind w:left="360"/>
    </w:pPr>
    <w:rPr>
      <w:rFonts w:ascii="Arial" w:eastAsia="Calibri" w:hAnsi="Arial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51172"/>
    <w:rPr>
      <w:rFonts w:ascii="Arial" w:eastAsia="Calibri" w:hAnsi="Arial" w:cs="Times New Roman"/>
    </w:rPr>
  </w:style>
  <w:style w:type="character" w:customStyle="1" w:styleId="BodyTextIn">
    <w:name w:val="Body Text In"/>
    <w:rsid w:val="00E51172"/>
  </w:style>
  <w:style w:type="paragraph" w:styleId="Header">
    <w:name w:val="header"/>
    <w:basedOn w:val="Normal"/>
    <w:link w:val="Head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rsid w:val="00E5117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rsid w:val="00E51172"/>
    <w:pPr>
      <w:tabs>
        <w:tab w:val="center" w:pos="4320"/>
        <w:tab w:val="right" w:pos="864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rsid w:val="00E51172"/>
    <w:rPr>
      <w:rFonts w:ascii="Arial" w:eastAsia="Calibri" w:hAnsi="Arial" w:cs="Times New Roman"/>
    </w:rPr>
  </w:style>
  <w:style w:type="character" w:styleId="PageNumber">
    <w:name w:val="page number"/>
    <w:basedOn w:val="DefaultParagraphFont"/>
    <w:rsid w:val="00E51172"/>
  </w:style>
  <w:style w:type="paragraph" w:styleId="BalloonText">
    <w:name w:val="Balloon Text"/>
    <w:basedOn w:val="Normal"/>
    <w:link w:val="BalloonTextChar"/>
    <w:semiHidden/>
    <w:rsid w:val="00E51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1172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51172"/>
    <w:pPr>
      <w:spacing w:after="12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1172"/>
    <w:rPr>
      <w:rFonts w:ascii="Arial" w:eastAsia="Calibri" w:hAnsi="Arial" w:cs="Times New Roman"/>
      <w:sz w:val="16"/>
      <w:szCs w:val="16"/>
    </w:rPr>
  </w:style>
  <w:style w:type="character" w:customStyle="1" w:styleId="Hypertext">
    <w:name w:val="Hypertext"/>
    <w:rsid w:val="00E51172"/>
    <w:rPr>
      <w:color w:val="0000FF"/>
      <w:u w:val="single"/>
    </w:rPr>
  </w:style>
  <w:style w:type="paragraph" w:customStyle="1" w:styleId="Level1">
    <w:name w:val="Level 1"/>
    <w:basedOn w:val="Normal"/>
    <w:rsid w:val="00E51172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Arial" w:eastAsia="Calibri" w:hAnsi="Arial" w:cs="Arial"/>
      <w:snapToGrid w:val="0"/>
      <w:sz w:val="18"/>
    </w:rPr>
  </w:style>
  <w:style w:type="paragraph" w:customStyle="1" w:styleId="Quicka">
    <w:name w:val="Quick a."/>
    <w:basedOn w:val="Normal"/>
    <w:rsid w:val="00E51172"/>
    <w:pPr>
      <w:widowControl w:val="0"/>
      <w:spacing w:after="0" w:line="240" w:lineRule="auto"/>
      <w:ind w:left="2160" w:hanging="720"/>
    </w:pPr>
    <w:rPr>
      <w:rFonts w:ascii="Arial" w:eastAsia="Calibri" w:hAnsi="Arial" w:cs="Arial"/>
      <w:snapToGrid w:val="0"/>
      <w:sz w:val="18"/>
    </w:rPr>
  </w:style>
  <w:style w:type="paragraph" w:styleId="BodyText">
    <w:name w:val="Body Text"/>
    <w:basedOn w:val="Normal"/>
    <w:link w:val="BodyTex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jc w:val="both"/>
    </w:pPr>
    <w:rPr>
      <w:rFonts w:ascii="Arial" w:eastAsia="Calibri" w:hAnsi="Arial" w:cs="Arial"/>
      <w:snapToGrid w:val="0"/>
      <w:kern w:val="2"/>
    </w:rPr>
  </w:style>
  <w:style w:type="character" w:customStyle="1" w:styleId="BodyTextChar">
    <w:name w:val="Body Text Char"/>
    <w:basedOn w:val="DefaultParagraphFont"/>
    <w:link w:val="BodyText"/>
    <w:rsid w:val="00E51172"/>
    <w:rPr>
      <w:rFonts w:ascii="Arial" w:eastAsia="Calibri" w:hAnsi="Arial" w:cs="Arial"/>
      <w:snapToGrid w:val="0"/>
      <w:kern w:val="2"/>
    </w:rPr>
  </w:style>
  <w:style w:type="paragraph" w:styleId="BodyText2">
    <w:name w:val="Body Text 2"/>
    <w:basedOn w:val="Normal"/>
    <w:link w:val="BodyText2Char"/>
    <w:rsid w:val="00E51172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spacing w:after="0" w:line="240" w:lineRule="auto"/>
      <w:jc w:val="both"/>
    </w:pPr>
    <w:rPr>
      <w:rFonts w:ascii="Arial" w:eastAsia="Calibri" w:hAnsi="Arial" w:cs="Arial"/>
      <w:snapToGrid w:val="0"/>
      <w:kern w:val="2"/>
      <w:sz w:val="18"/>
    </w:rPr>
  </w:style>
  <w:style w:type="character" w:customStyle="1" w:styleId="BodyText2Char">
    <w:name w:val="Body Text 2 Char"/>
    <w:basedOn w:val="DefaultParagraphFont"/>
    <w:link w:val="BodyText2"/>
    <w:rsid w:val="00E51172"/>
    <w:rPr>
      <w:rFonts w:ascii="Arial" w:eastAsia="Calibri" w:hAnsi="Arial" w:cs="Arial"/>
      <w:snapToGrid w:val="0"/>
      <w:kern w:val="2"/>
      <w:sz w:val="18"/>
    </w:rPr>
  </w:style>
  <w:style w:type="paragraph" w:styleId="BlockText">
    <w:name w:val="Block Text"/>
    <w:basedOn w:val="Normal"/>
    <w:rsid w:val="00E511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spacing w:after="0" w:line="240" w:lineRule="auto"/>
      <w:ind w:left="4320" w:right="-90" w:hanging="4320"/>
      <w:jc w:val="both"/>
    </w:pPr>
    <w:rPr>
      <w:rFonts w:ascii="Zurich Ex BT" w:eastAsia="Calibri" w:hAnsi="Zurich Ex BT" w:cs="Arial"/>
      <w:snapToGrid w:val="0"/>
      <w:kern w:val="2"/>
      <w:sz w:val="18"/>
    </w:rPr>
  </w:style>
  <w:style w:type="paragraph" w:styleId="BodyTextIndent">
    <w:name w:val="Body Text Indent"/>
    <w:basedOn w:val="Normal"/>
    <w:link w:val="BodyTextIndentChar"/>
    <w:rsid w:val="00E511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720"/>
      <w:jc w:val="both"/>
    </w:pPr>
    <w:rPr>
      <w:rFonts w:ascii="Zurich Ex BT" w:eastAsia="Calibri" w:hAnsi="Zurich Ex BT" w:cs="Arial"/>
      <w:snapToGrid w:val="0"/>
      <w:kern w:val="2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51172"/>
    <w:rPr>
      <w:rFonts w:ascii="Zurich Ex BT" w:eastAsia="Calibri" w:hAnsi="Zurich Ex BT" w:cs="Arial"/>
      <w:snapToGrid w:val="0"/>
      <w:kern w:val="2"/>
      <w:sz w:val="18"/>
    </w:rPr>
  </w:style>
  <w:style w:type="character" w:customStyle="1" w:styleId="SYSHYPERTEXT">
    <w:name w:val="SYS_HYPERTEXT"/>
    <w:rsid w:val="00E51172"/>
    <w:rPr>
      <w:color w:val="0000FF"/>
      <w:u w:val="single"/>
    </w:rPr>
  </w:style>
  <w:style w:type="paragraph" w:customStyle="1" w:styleId="Level2">
    <w:name w:val="Level 2"/>
    <w:basedOn w:val="Normal"/>
    <w:rsid w:val="00E51172"/>
    <w:pPr>
      <w:widowControl w:val="0"/>
      <w:autoSpaceDE w:val="0"/>
      <w:autoSpaceDN w:val="0"/>
      <w:adjustRightInd w:val="0"/>
      <w:spacing w:after="0" w:line="240" w:lineRule="auto"/>
      <w:ind w:left="1440" w:hanging="624"/>
      <w:outlineLvl w:val="1"/>
    </w:pPr>
    <w:rPr>
      <w:rFonts w:ascii="Arial" w:eastAsia="Calibri" w:hAnsi="Arial" w:cs="Arial"/>
      <w:sz w:val="18"/>
    </w:rPr>
  </w:style>
  <w:style w:type="paragraph" w:customStyle="1" w:styleId="Level3">
    <w:name w:val="Level 3"/>
    <w:basedOn w:val="Normal"/>
    <w:rsid w:val="00E51172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Arial" w:eastAsia="Calibri" w:hAnsi="Arial" w:cs="Arial"/>
      <w:sz w:val="18"/>
    </w:rPr>
  </w:style>
  <w:style w:type="paragraph" w:styleId="Title">
    <w:name w:val="Title"/>
    <w:basedOn w:val="Normal"/>
    <w:link w:val="TitleChar"/>
    <w:qFormat/>
    <w:rsid w:val="00E51172"/>
    <w:pPr>
      <w:widowControl w:val="0"/>
      <w:spacing w:after="0" w:line="240" w:lineRule="auto"/>
      <w:jc w:val="center"/>
    </w:pPr>
    <w:rPr>
      <w:rFonts w:ascii="Arial" w:eastAsia="Calibri" w:hAnsi="Arial" w:cs="Arial"/>
      <w:b/>
      <w:bCs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E51172"/>
    <w:rPr>
      <w:rFonts w:ascii="Arial" w:eastAsia="Calibri" w:hAnsi="Arial" w:cs="Arial"/>
      <w:b/>
      <w:bCs/>
      <w:snapToGrid w:val="0"/>
      <w:sz w:val="24"/>
    </w:rPr>
  </w:style>
  <w:style w:type="paragraph" w:styleId="Subtitle">
    <w:name w:val="Subtitle"/>
    <w:basedOn w:val="Normal"/>
    <w:link w:val="SubtitleChar"/>
    <w:qFormat/>
    <w:rsid w:val="00E51172"/>
    <w:pPr>
      <w:spacing w:after="0" w:line="240" w:lineRule="auto"/>
    </w:pPr>
    <w:rPr>
      <w:rFonts w:ascii="Times" w:eastAsia="Times" w:hAnsi="Times" w:cs="Times New Roman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E51172"/>
    <w:rPr>
      <w:rFonts w:ascii="Times" w:eastAsia="Times" w:hAnsi="Times" w:cs="Times New Roman"/>
      <w:sz w:val="24"/>
      <w:u w:val="single"/>
    </w:rPr>
  </w:style>
  <w:style w:type="paragraph" w:styleId="PlainText">
    <w:name w:val="Plain Text"/>
    <w:basedOn w:val="Normal"/>
    <w:link w:val="PlainTextChar"/>
    <w:rsid w:val="00E5117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51172"/>
    <w:rPr>
      <w:rFonts w:ascii="Courier New" w:eastAsia="Calibri" w:hAnsi="Courier New" w:cs="Courier New"/>
    </w:rPr>
  </w:style>
  <w:style w:type="character" w:styleId="CommentReference">
    <w:name w:val="annotation reference"/>
    <w:semiHidden/>
    <w:rsid w:val="00E51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1172"/>
    <w:pPr>
      <w:widowControl w:val="0"/>
      <w:spacing w:after="0" w:line="240" w:lineRule="auto"/>
    </w:pPr>
    <w:rPr>
      <w:rFonts w:ascii="Arial" w:eastAsia="Calibri" w:hAnsi="Arial" w:cs="Arial"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E51172"/>
    <w:rPr>
      <w:rFonts w:ascii="Arial" w:eastAsia="Calibri" w:hAnsi="Arial" w:cs="Arial"/>
      <w:snapToGrid w:val="0"/>
    </w:rPr>
  </w:style>
  <w:style w:type="paragraph" w:customStyle="1" w:styleId="Level4">
    <w:name w:val="Level 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5">
    <w:name w:val="Level 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6">
    <w:name w:val="Level 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7">
    <w:name w:val="Level 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8">
    <w:name w:val="Level 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9">
    <w:name w:val="Level 9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WP9Heading8">
    <w:name w:val="WP9_Heading 8"/>
    <w:basedOn w:val="Normal"/>
    <w:rsid w:val="00E51172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Pr>
      <w:rFonts w:ascii="Arial" w:eastAsia="Calibri" w:hAnsi="Arial" w:cs="Arial"/>
      <w:b/>
    </w:rPr>
  </w:style>
  <w:style w:type="paragraph" w:customStyle="1" w:styleId="Heading11">
    <w:name w:val="Heading 11"/>
    <w:basedOn w:val="Normal"/>
    <w:rsid w:val="00E51172"/>
    <w:pPr>
      <w:spacing w:after="0" w:line="240" w:lineRule="auto"/>
    </w:pPr>
    <w:rPr>
      <w:rFonts w:ascii="Arial" w:eastAsia="Calibri" w:hAnsi="Arial" w:cs="Arial"/>
      <w:b/>
      <w:sz w:val="18"/>
    </w:rPr>
  </w:style>
  <w:style w:type="character" w:customStyle="1" w:styleId="WP9Hyperlink">
    <w:name w:val="WP9_Hyperlink"/>
    <w:rsid w:val="00E51172"/>
    <w:rPr>
      <w:color w:val="0000FF"/>
      <w:u w:val="single"/>
    </w:rPr>
  </w:style>
  <w:style w:type="paragraph" w:customStyle="1" w:styleId="a">
    <w:name w:val="آ"/>
    <w:basedOn w:val="Normal"/>
    <w:rsid w:val="00E51172"/>
    <w:pPr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Heading51">
    <w:name w:val="Heading 51"/>
    <w:basedOn w:val="Normal"/>
    <w:rsid w:val="00E51172"/>
    <w:pPr>
      <w:spacing w:after="0" w:line="240" w:lineRule="auto"/>
    </w:pPr>
    <w:rPr>
      <w:rFonts w:ascii="Arial" w:eastAsia="Calibri" w:hAnsi="Arial" w:cs="Arial"/>
      <w:b/>
      <w:sz w:val="18"/>
    </w:rPr>
  </w:style>
  <w:style w:type="paragraph" w:customStyle="1" w:styleId="Heading21">
    <w:name w:val="Heading 21"/>
    <w:basedOn w:val="Normal"/>
    <w:rsid w:val="00E51172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  <w:spacing w:after="0" w:line="240" w:lineRule="auto"/>
    </w:pPr>
    <w:rPr>
      <w:rFonts w:ascii="Arial" w:eastAsia="Calibri" w:hAnsi="Arial" w:cs="Arial"/>
      <w:b/>
    </w:rPr>
  </w:style>
  <w:style w:type="character" w:customStyle="1" w:styleId="DefaultPar1">
    <w:name w:val="Default Par1"/>
    <w:rsid w:val="00E51172"/>
  </w:style>
  <w:style w:type="paragraph" w:customStyle="1" w:styleId="Quick1">
    <w:name w:val="Quick 1.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Outline0011">
    <w:name w:val="Outline001_1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2">
    <w:name w:val="Outline001_2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3">
    <w:name w:val="Outline001_3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4">
    <w:name w:val="Outline001_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5">
    <w:name w:val="Outline001_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6">
    <w:name w:val="Outline001_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7">
    <w:name w:val="Outline001_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8">
    <w:name w:val="Outline001_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19">
    <w:name w:val="Outline001_9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26">
    <w:name w:val="_2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25">
    <w:name w:val="_25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24">
    <w:name w:val="_24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Outline0021">
    <w:name w:val="Outline002_1"/>
    <w:basedOn w:val="Normal"/>
    <w:rsid w:val="00E51172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794" w:hanging="434"/>
    </w:pPr>
    <w:rPr>
      <w:rFonts w:ascii="Arial" w:eastAsia="Calibri" w:hAnsi="Arial" w:cs="Arial"/>
      <w:sz w:val="18"/>
    </w:rPr>
  </w:style>
  <w:style w:type="paragraph" w:customStyle="1" w:styleId="23">
    <w:name w:val="_23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22">
    <w:name w:val="_22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21">
    <w:name w:val="_21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20">
    <w:name w:val="_20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9">
    <w:name w:val="_19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Outline0022">
    <w:name w:val="Outline002_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440" w:hanging="360"/>
    </w:pPr>
    <w:rPr>
      <w:rFonts w:ascii="Arial" w:eastAsia="Calibri" w:hAnsi="Arial" w:cs="Arial"/>
      <w:sz w:val="18"/>
    </w:rPr>
  </w:style>
  <w:style w:type="paragraph" w:customStyle="1" w:styleId="18">
    <w:name w:val="_18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Outline0023">
    <w:name w:val="Outline002_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160" w:hanging="180"/>
    </w:pPr>
    <w:rPr>
      <w:rFonts w:ascii="Arial" w:eastAsia="Calibri" w:hAnsi="Arial" w:cs="Arial"/>
      <w:sz w:val="18"/>
    </w:rPr>
  </w:style>
  <w:style w:type="paragraph" w:customStyle="1" w:styleId="Outline0024">
    <w:name w:val="Outline002_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2880" w:hanging="360"/>
    </w:pPr>
    <w:rPr>
      <w:rFonts w:ascii="Arial" w:eastAsia="Calibri" w:hAnsi="Arial" w:cs="Arial"/>
      <w:sz w:val="18"/>
    </w:rPr>
  </w:style>
  <w:style w:type="paragraph" w:customStyle="1" w:styleId="17">
    <w:name w:val="_17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Outline0025">
    <w:name w:val="Outline002_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3600" w:hanging="360"/>
    </w:pPr>
    <w:rPr>
      <w:rFonts w:ascii="Arial" w:eastAsia="Calibri" w:hAnsi="Arial" w:cs="Arial"/>
      <w:sz w:val="18"/>
    </w:rPr>
  </w:style>
  <w:style w:type="paragraph" w:customStyle="1" w:styleId="Outline0026">
    <w:name w:val="Outline002_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4320" w:hanging="180"/>
    </w:pPr>
    <w:rPr>
      <w:rFonts w:ascii="Arial" w:eastAsia="Calibri" w:hAnsi="Arial" w:cs="Arial"/>
      <w:sz w:val="18"/>
    </w:rPr>
  </w:style>
  <w:style w:type="paragraph" w:customStyle="1" w:styleId="16">
    <w:name w:val="_16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Outline0027">
    <w:name w:val="Outline002_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040" w:hanging="360"/>
    </w:pPr>
    <w:rPr>
      <w:rFonts w:ascii="Arial" w:eastAsia="Calibri" w:hAnsi="Arial" w:cs="Arial"/>
      <w:sz w:val="18"/>
    </w:rPr>
  </w:style>
  <w:style w:type="paragraph" w:customStyle="1" w:styleId="Outline0028">
    <w:name w:val="Outline002_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5760" w:hanging="360"/>
    </w:pPr>
    <w:rPr>
      <w:rFonts w:ascii="Arial" w:eastAsia="Calibri" w:hAnsi="Arial" w:cs="Arial"/>
      <w:sz w:val="18"/>
    </w:rPr>
  </w:style>
  <w:style w:type="paragraph" w:customStyle="1" w:styleId="15">
    <w:name w:val="_15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Outline0029">
    <w:name w:val="Outline002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6480" w:hanging="180"/>
    </w:pPr>
    <w:rPr>
      <w:rFonts w:ascii="Arial" w:eastAsia="Calibri" w:hAnsi="Arial" w:cs="Arial"/>
      <w:sz w:val="18"/>
    </w:rPr>
  </w:style>
  <w:style w:type="paragraph" w:customStyle="1" w:styleId="14">
    <w:name w:val="_1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13">
    <w:name w:val="_13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12">
    <w:name w:val="_12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11">
    <w:name w:val="_11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0">
    <w:name w:val="_10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9">
    <w:name w:val="_9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8">
    <w:name w:val="_8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level10">
    <w:name w:val="_leve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el20">
    <w:name w:val="_leve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7">
    <w:name w:val="_7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6">
    <w:name w:val="_6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el30">
    <w:name w:val="_leve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5">
    <w:name w:val="_5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4">
    <w:name w:val="_4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el40">
    <w:name w:val="_leve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el50">
    <w:name w:val="_leve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el60">
    <w:name w:val="_leve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el70">
    <w:name w:val="_leve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el80">
    <w:name w:val="_leve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el90">
    <w:name w:val="_leve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levsl1">
    <w:name w:val="_levs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sl2">
    <w:name w:val="_levs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levsl3">
    <w:name w:val="_levs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sl4">
    <w:name w:val="_levs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sl5">
    <w:name w:val="_levs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sl6">
    <w:name w:val="_levs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sl7">
    <w:name w:val="_levs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sl8">
    <w:name w:val="_levs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sl9">
    <w:name w:val="_levs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levnl1">
    <w:name w:val="_levnl1"/>
    <w:basedOn w:val="Normal"/>
    <w:rsid w:val="00E51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</w:pPr>
    <w:rPr>
      <w:rFonts w:ascii="Arial" w:eastAsia="Calibri" w:hAnsi="Arial" w:cs="Arial"/>
      <w:sz w:val="18"/>
    </w:rPr>
  </w:style>
  <w:style w:type="paragraph" w:customStyle="1" w:styleId="levnl2">
    <w:name w:val="_levnl2"/>
    <w:basedOn w:val="Normal"/>
    <w:rsid w:val="00E511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720"/>
    </w:pPr>
    <w:rPr>
      <w:rFonts w:ascii="Arial" w:eastAsia="Calibri" w:hAnsi="Arial" w:cs="Arial"/>
      <w:sz w:val="18"/>
    </w:rPr>
  </w:style>
  <w:style w:type="paragraph" w:customStyle="1" w:styleId="levnl3">
    <w:name w:val="_levnl3"/>
    <w:basedOn w:val="Normal"/>
    <w:rsid w:val="00E511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160" w:hanging="720"/>
    </w:pPr>
    <w:rPr>
      <w:rFonts w:ascii="Arial" w:eastAsia="Calibri" w:hAnsi="Arial" w:cs="Arial"/>
      <w:sz w:val="18"/>
    </w:rPr>
  </w:style>
  <w:style w:type="paragraph" w:customStyle="1" w:styleId="levnl4">
    <w:name w:val="_levnl4"/>
    <w:basedOn w:val="Normal"/>
    <w:rsid w:val="00E511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80" w:hanging="720"/>
    </w:pPr>
    <w:rPr>
      <w:rFonts w:ascii="Arial" w:eastAsia="Calibri" w:hAnsi="Arial" w:cs="Arial"/>
      <w:sz w:val="18"/>
    </w:rPr>
  </w:style>
  <w:style w:type="paragraph" w:customStyle="1" w:styleId="levnl5">
    <w:name w:val="_levnl5"/>
    <w:basedOn w:val="Normal"/>
    <w:rsid w:val="00E5117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 w:hanging="720"/>
    </w:pPr>
    <w:rPr>
      <w:rFonts w:ascii="Arial" w:eastAsia="Calibri" w:hAnsi="Arial" w:cs="Arial"/>
      <w:sz w:val="18"/>
    </w:rPr>
  </w:style>
  <w:style w:type="paragraph" w:customStyle="1" w:styleId="levnl6">
    <w:name w:val="_levnl6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levnl7">
    <w:name w:val="_levnl7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levnl8">
    <w:name w:val="_levnl8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levnl9">
    <w:name w:val="_levnl9"/>
    <w:basedOn w:val="Normal"/>
    <w:rsid w:val="00E51172"/>
    <w:pPr>
      <w:widowControl w:val="0"/>
      <w:tabs>
        <w:tab w:val="left" w:pos="6480"/>
        <w:tab w:val="left" w:pos="7200"/>
        <w:tab w:val="left" w:pos="792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character" w:customStyle="1" w:styleId="DefaultPara">
    <w:name w:val="Default Para"/>
    <w:rsid w:val="00E51172"/>
    <w:rPr>
      <w:sz w:val="24"/>
    </w:rPr>
  </w:style>
  <w:style w:type="paragraph" w:customStyle="1" w:styleId="3">
    <w:name w:val="_3"/>
    <w:basedOn w:val="Normal"/>
    <w:rsid w:val="00E5117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 w:hanging="720"/>
    </w:pPr>
    <w:rPr>
      <w:rFonts w:ascii="Arial" w:eastAsia="Calibri" w:hAnsi="Arial" w:cs="Arial"/>
      <w:sz w:val="18"/>
    </w:rPr>
  </w:style>
  <w:style w:type="paragraph" w:customStyle="1" w:styleId="2">
    <w:name w:val="_2"/>
    <w:basedOn w:val="Normal"/>
    <w:rsid w:val="00E5117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hanging="720"/>
    </w:pPr>
    <w:rPr>
      <w:rFonts w:ascii="Arial" w:eastAsia="Calibri" w:hAnsi="Arial" w:cs="Arial"/>
      <w:sz w:val="18"/>
    </w:rPr>
  </w:style>
  <w:style w:type="paragraph" w:customStyle="1" w:styleId="1">
    <w:name w:val="_1"/>
    <w:basedOn w:val="Normal"/>
    <w:rsid w:val="00E5117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 w:hanging="720"/>
    </w:pPr>
    <w:rPr>
      <w:rFonts w:ascii="Arial" w:eastAsia="Calibri" w:hAnsi="Arial" w:cs="Arial"/>
      <w:sz w:val="18"/>
    </w:rPr>
  </w:style>
  <w:style w:type="paragraph" w:customStyle="1" w:styleId="a0">
    <w:name w:val="_"/>
    <w:basedOn w:val="Normal"/>
    <w:rsid w:val="00E51172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 w:hanging="720"/>
    </w:pPr>
    <w:rPr>
      <w:rFonts w:ascii="Arial" w:eastAsia="Calibri" w:hAnsi="Arial" w:cs="Arial"/>
      <w:sz w:val="18"/>
    </w:rPr>
  </w:style>
  <w:style w:type="paragraph" w:customStyle="1" w:styleId="DefinitionT">
    <w:name w:val="Definition T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sz w:val="18"/>
    </w:rPr>
  </w:style>
  <w:style w:type="paragraph" w:customStyle="1" w:styleId="DefinitionL">
    <w:name w:val="Definition L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/>
    </w:pPr>
    <w:rPr>
      <w:rFonts w:ascii="Arial" w:eastAsia="Calibri" w:hAnsi="Arial" w:cs="Arial"/>
      <w:sz w:val="18"/>
    </w:rPr>
  </w:style>
  <w:style w:type="character" w:customStyle="1" w:styleId="Definition">
    <w:name w:val="Definition"/>
    <w:rsid w:val="00E51172"/>
    <w:rPr>
      <w:i/>
    </w:rPr>
  </w:style>
  <w:style w:type="paragraph" w:customStyle="1" w:styleId="H1">
    <w:name w:val="H1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48"/>
    </w:rPr>
  </w:style>
  <w:style w:type="paragraph" w:customStyle="1" w:styleId="H2">
    <w:name w:val="H2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36"/>
    </w:rPr>
  </w:style>
  <w:style w:type="paragraph" w:customStyle="1" w:styleId="H3">
    <w:name w:val="H3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28"/>
    </w:rPr>
  </w:style>
  <w:style w:type="paragraph" w:customStyle="1" w:styleId="H4">
    <w:name w:val="H4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24"/>
    </w:rPr>
  </w:style>
  <w:style w:type="paragraph" w:customStyle="1" w:styleId="H5">
    <w:name w:val="H5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</w:rPr>
  </w:style>
  <w:style w:type="paragraph" w:customStyle="1" w:styleId="H6">
    <w:name w:val="H6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b/>
      <w:sz w:val="16"/>
    </w:rPr>
  </w:style>
  <w:style w:type="paragraph" w:customStyle="1" w:styleId="Address">
    <w:name w:val="Address"/>
    <w:basedOn w:val="Normal"/>
    <w:rsid w:val="00E51172"/>
    <w:pPr>
      <w:widowControl w:val="0"/>
      <w:spacing w:after="0" w:line="240" w:lineRule="auto"/>
    </w:pPr>
    <w:rPr>
      <w:rFonts w:ascii="Arial" w:eastAsia="Calibri" w:hAnsi="Arial" w:cs="Arial"/>
      <w:i/>
      <w:sz w:val="18"/>
    </w:rPr>
  </w:style>
  <w:style w:type="paragraph" w:customStyle="1" w:styleId="Blockquote">
    <w:name w:val="Blockquote"/>
    <w:basedOn w:val="Normal"/>
    <w:rsid w:val="00E511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" w:right="360"/>
    </w:pPr>
    <w:rPr>
      <w:rFonts w:ascii="Arial" w:eastAsia="Calibri" w:hAnsi="Arial" w:cs="Arial"/>
      <w:sz w:val="18"/>
    </w:rPr>
  </w:style>
  <w:style w:type="character" w:customStyle="1" w:styleId="CITE">
    <w:name w:val="CITE"/>
    <w:rsid w:val="00E51172"/>
    <w:rPr>
      <w:i/>
    </w:rPr>
  </w:style>
  <w:style w:type="character" w:customStyle="1" w:styleId="CODE">
    <w:name w:val="CODE"/>
    <w:rsid w:val="00E51172"/>
    <w:rPr>
      <w:rFonts w:ascii="Courier New" w:hAnsi="Courier New"/>
      <w:sz w:val="20"/>
    </w:rPr>
  </w:style>
  <w:style w:type="character" w:customStyle="1" w:styleId="WP9Emphasis">
    <w:name w:val="WP9_Emphasis"/>
    <w:rsid w:val="00E51172"/>
    <w:rPr>
      <w:i/>
    </w:rPr>
  </w:style>
  <w:style w:type="character" w:customStyle="1" w:styleId="FollowedHype">
    <w:name w:val="FollowedHype"/>
    <w:rsid w:val="00E51172"/>
    <w:rPr>
      <w:color w:val="800080"/>
      <w:u w:val="single"/>
    </w:rPr>
  </w:style>
  <w:style w:type="character" w:customStyle="1" w:styleId="Keyboard">
    <w:name w:val="Keyboard"/>
    <w:rsid w:val="00E5117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51172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</w:pPr>
    <w:rPr>
      <w:rFonts w:ascii="Courier New" w:eastAsia="Calibri" w:hAnsi="Courier New" w:cs="Arial"/>
    </w:rPr>
  </w:style>
  <w:style w:type="paragraph" w:customStyle="1" w:styleId="zBottomof">
    <w:name w:val="zBottom of"/>
    <w:basedOn w:val="Normal"/>
    <w:rsid w:val="00E51172"/>
    <w:pPr>
      <w:widowControl w:val="0"/>
      <w:pBdr>
        <w:top w:val="double" w:sz="7" w:space="0" w:color="000000"/>
      </w:pBdr>
      <w:spacing w:after="0" w:line="240" w:lineRule="auto"/>
      <w:jc w:val="center"/>
    </w:pPr>
    <w:rPr>
      <w:rFonts w:ascii="Arial" w:eastAsia="Calibri" w:hAnsi="Arial" w:cs="Arial"/>
      <w:sz w:val="16"/>
    </w:rPr>
  </w:style>
  <w:style w:type="paragraph" w:customStyle="1" w:styleId="zTopofFor">
    <w:name w:val="zTop of For"/>
    <w:basedOn w:val="Normal"/>
    <w:rsid w:val="00E51172"/>
    <w:pPr>
      <w:widowControl w:val="0"/>
      <w:pBdr>
        <w:bottom w:val="double" w:sz="7" w:space="0" w:color="000000"/>
      </w:pBdr>
      <w:spacing w:after="0" w:line="240" w:lineRule="auto"/>
      <w:jc w:val="center"/>
    </w:pPr>
    <w:rPr>
      <w:rFonts w:ascii="Arial" w:eastAsia="Calibri" w:hAnsi="Arial" w:cs="Arial"/>
      <w:sz w:val="16"/>
    </w:rPr>
  </w:style>
  <w:style w:type="character" w:customStyle="1" w:styleId="Sample">
    <w:name w:val="Sample"/>
    <w:rsid w:val="00E51172"/>
    <w:rPr>
      <w:rFonts w:ascii="Courier New" w:hAnsi="Courier New"/>
    </w:rPr>
  </w:style>
  <w:style w:type="character" w:customStyle="1" w:styleId="WP9Strong">
    <w:name w:val="WP9_Strong"/>
    <w:rsid w:val="00E51172"/>
    <w:rPr>
      <w:b/>
    </w:rPr>
  </w:style>
  <w:style w:type="character" w:customStyle="1" w:styleId="Typewriter">
    <w:name w:val="Typewriter"/>
    <w:rsid w:val="00E51172"/>
    <w:rPr>
      <w:rFonts w:ascii="Courier New" w:hAnsi="Courier New"/>
      <w:sz w:val="20"/>
    </w:rPr>
  </w:style>
  <w:style w:type="character" w:customStyle="1" w:styleId="Variable">
    <w:name w:val="Variable"/>
    <w:rsid w:val="00E51172"/>
    <w:rPr>
      <w:i/>
    </w:rPr>
  </w:style>
  <w:style w:type="character" w:customStyle="1" w:styleId="HTMLMarkup">
    <w:name w:val="HTML Markup"/>
    <w:rsid w:val="00E51172"/>
    <w:rPr>
      <w:vanish/>
      <w:color w:val="FF0000"/>
    </w:rPr>
  </w:style>
  <w:style w:type="character" w:customStyle="1" w:styleId="Comment">
    <w:name w:val="Comment"/>
    <w:rsid w:val="00E51172"/>
    <w:rPr>
      <w:vanish/>
    </w:rPr>
  </w:style>
  <w:style w:type="character" w:styleId="Hyperlink">
    <w:name w:val="Hyperlink"/>
    <w:rsid w:val="00E51172"/>
    <w:rPr>
      <w:color w:val="0000FF"/>
      <w:u w:val="single"/>
    </w:rPr>
  </w:style>
  <w:style w:type="paragraph" w:customStyle="1" w:styleId="QuickI">
    <w:name w:val="Quick I."/>
    <w:basedOn w:val="Normal"/>
    <w:rsid w:val="00E51172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ourier" w:eastAsia="Calibri" w:hAnsi="Courier" w:cs="Arial"/>
      <w:szCs w:val="18"/>
    </w:rPr>
  </w:style>
  <w:style w:type="paragraph" w:customStyle="1" w:styleId="Default">
    <w:name w:val="Default"/>
    <w:rsid w:val="00E5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20">
    <w:name w:val="bodytext22"/>
    <w:basedOn w:val="DefaultParagraphFont"/>
    <w:rsid w:val="00E51172"/>
  </w:style>
  <w:style w:type="paragraph" w:customStyle="1" w:styleId="ACGMEReport">
    <w:name w:val="ACGME Report"/>
    <w:link w:val="ACGMEReportChar"/>
    <w:rsid w:val="00E51172"/>
    <w:pPr>
      <w:spacing w:after="0" w:line="360" w:lineRule="auto"/>
    </w:pPr>
    <w:rPr>
      <w:rFonts w:ascii="Times New Roman" w:eastAsia="Arial" w:hAnsi="Times New Roman" w:cs="Wingdings"/>
      <w:bCs/>
      <w:sz w:val="24"/>
    </w:rPr>
  </w:style>
  <w:style w:type="character" w:customStyle="1" w:styleId="ACGMEReportChar">
    <w:name w:val="ACGME Report Char"/>
    <w:link w:val="ACGMEReport"/>
    <w:rsid w:val="00E51172"/>
    <w:rPr>
      <w:rFonts w:ascii="Times New Roman" w:eastAsia="Arial" w:hAnsi="Times New Roman" w:cs="Wingdings"/>
      <w:bCs/>
      <w:sz w:val="24"/>
    </w:rPr>
  </w:style>
  <w:style w:type="paragraph" w:customStyle="1" w:styleId="ACGMEHeading3">
    <w:name w:val="ACGME Heading 3"/>
    <w:link w:val="ACGMEHeading3Char"/>
    <w:rsid w:val="00E51172"/>
    <w:pPr>
      <w:spacing w:after="0" w:line="360" w:lineRule="auto"/>
      <w:ind w:left="288" w:hanging="288"/>
    </w:pPr>
    <w:rPr>
      <w:rFonts w:ascii="Times New Roman" w:eastAsia="Arial" w:hAnsi="Times New Roman" w:cs="Arial"/>
      <w:b/>
      <w:sz w:val="24"/>
    </w:rPr>
  </w:style>
  <w:style w:type="character" w:customStyle="1" w:styleId="ACGMEHeading3Char">
    <w:name w:val="ACGME Heading 3 Char"/>
    <w:link w:val="ACGMEHeading3"/>
    <w:rsid w:val="00E51172"/>
    <w:rPr>
      <w:rFonts w:ascii="Times New Roman" w:eastAsia="Arial" w:hAnsi="Times New Roman" w:cs="Arial"/>
      <w:b/>
      <w:sz w:val="24"/>
    </w:rPr>
  </w:style>
  <w:style w:type="paragraph" w:customStyle="1" w:styleId="ACGMELeftIndent05">
    <w:name w:val="ACGME Left Indent 0.5"/>
    <w:link w:val="ACGMELeftIndent05Char"/>
    <w:rsid w:val="00E51172"/>
    <w:pPr>
      <w:spacing w:after="0" w:line="360" w:lineRule="auto"/>
      <w:ind w:left="1008" w:hanging="288"/>
    </w:pPr>
    <w:rPr>
      <w:rFonts w:ascii="Times New Roman" w:eastAsia="Arial" w:hAnsi="Times New Roman" w:cs="Arial"/>
      <w:sz w:val="24"/>
    </w:rPr>
  </w:style>
  <w:style w:type="character" w:customStyle="1" w:styleId="ACGMELeftIndent05Char">
    <w:name w:val="ACGME Left Indent 0.5 Char"/>
    <w:link w:val="ACGMELeftIndent05"/>
    <w:rsid w:val="00E51172"/>
    <w:rPr>
      <w:rFonts w:ascii="Times New Roman" w:eastAsia="Arial" w:hAnsi="Times New Roman" w:cs="Arial"/>
      <w:sz w:val="24"/>
    </w:rPr>
  </w:style>
  <w:style w:type="paragraph" w:styleId="ListParagraph">
    <w:name w:val="List Paragraph"/>
    <w:basedOn w:val="Normal"/>
    <w:uiPriority w:val="34"/>
    <w:qFormat/>
    <w:rsid w:val="00E51172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51172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E51172"/>
    <w:rPr>
      <w:rFonts w:ascii="Arial" w:eastAsia="Calibri" w:hAnsi="Arial" w:cs="Times New Roman"/>
      <w:b/>
      <w:bCs/>
      <w:snapToGrid/>
      <w:color w:val="000000"/>
    </w:rPr>
  </w:style>
  <w:style w:type="paragraph" w:styleId="NoSpacing">
    <w:name w:val="No Spacing"/>
    <w:basedOn w:val="Normal"/>
    <w:uiPriority w:val="1"/>
    <w:qFormat/>
    <w:rsid w:val="00E51172"/>
    <w:pPr>
      <w:spacing w:after="0" w:line="240" w:lineRule="auto"/>
    </w:pPr>
    <w:rPr>
      <w:rFonts w:ascii="Arial" w:eastAsia="Calibri" w:hAnsi="Arial" w:cs="Arial"/>
    </w:rPr>
  </w:style>
  <w:style w:type="paragraph" w:styleId="Revision">
    <w:name w:val="Revision"/>
    <w:hidden/>
    <w:uiPriority w:val="99"/>
    <w:semiHidden/>
    <w:rsid w:val="00E5117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51172"/>
    <w:rPr>
      <w:color w:val="808080"/>
    </w:rPr>
  </w:style>
  <w:style w:type="character" w:customStyle="1" w:styleId="highlight">
    <w:name w:val="highlight"/>
    <w:basedOn w:val="DefaultParagraphFont"/>
    <w:rsid w:val="00E5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EA96CE6624BF4927AE2C707EA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8792-E14B-4C20-9F1C-274D57BE1AFC}"/>
      </w:docPartPr>
      <w:docPartBody>
        <w:p w:rsidR="009B454B" w:rsidRDefault="00503786" w:rsidP="00503786">
          <w:pPr>
            <w:pStyle w:val="AA3EA96CE6624BF4927AE2C707EA0BDA"/>
          </w:pPr>
          <w:r w:rsidRPr="003E1296">
            <w:rPr>
              <w:rStyle w:val="PlaceholderText"/>
              <w:rFonts w:cs="Arial"/>
              <w:b/>
            </w:rPr>
            <w:t>Site Name</w:t>
          </w:r>
        </w:p>
      </w:docPartBody>
    </w:docPart>
    <w:docPart>
      <w:docPartPr>
        <w:name w:val="43802CDE5E14449BB57A1DD5C002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5CF5-F303-4D12-B3FF-EB3204DCDBFE}"/>
      </w:docPartPr>
      <w:docPartBody>
        <w:p w:rsidR="009B454B" w:rsidRDefault="00503786" w:rsidP="00503786">
          <w:pPr>
            <w:pStyle w:val="43802CDE5E14449BB57A1DD5C00291CA"/>
          </w:pPr>
          <w:r w:rsidRPr="003E1296">
            <w:rPr>
              <w:rStyle w:val="PlaceholderText"/>
              <w:rFonts w:cs="Arial"/>
              <w:b/>
            </w:rPr>
            <w:t>Site Name</w:t>
          </w:r>
        </w:p>
      </w:docPartBody>
    </w:docPart>
    <w:docPart>
      <w:docPartPr>
        <w:name w:val="9AA0927FADE04F418F93739C51E6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CD88-C68F-451B-B403-5048C02FA59E}"/>
      </w:docPartPr>
      <w:docPartBody>
        <w:p w:rsidR="009B454B" w:rsidRDefault="00503786" w:rsidP="00503786">
          <w:pPr>
            <w:pStyle w:val="9AA0927FADE04F418F93739C51E6DEB6"/>
          </w:pPr>
          <w:r w:rsidRPr="003E1296">
            <w:rPr>
              <w:rStyle w:val="PlaceholderText"/>
              <w:rFonts w:cs="Arial"/>
              <w:b/>
            </w:rPr>
            <w:t>Site Name</w:t>
          </w:r>
        </w:p>
      </w:docPartBody>
    </w:docPart>
    <w:docPart>
      <w:docPartPr>
        <w:name w:val="FC29C873FDC9479DB9C32AAE548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175F-FB2B-4A52-B8DA-66F49B484BB1}"/>
      </w:docPartPr>
      <w:docPartBody>
        <w:p w:rsidR="009B454B" w:rsidRDefault="00503786" w:rsidP="00503786">
          <w:pPr>
            <w:pStyle w:val="FC29C873FDC9479DB9C32AAE548F0C25"/>
          </w:pPr>
          <w:r w:rsidRPr="003E1296">
            <w:rPr>
              <w:rStyle w:val="PlaceholderText"/>
              <w:rFonts w:cs="Arial"/>
              <w:b/>
            </w:rPr>
            <w:t>Site Name</w:t>
          </w:r>
        </w:p>
      </w:docPartBody>
    </w:docPart>
    <w:docPart>
      <w:docPartPr>
        <w:name w:val="0714A7A1192243DCB1CADC6EBC0E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E66A-9F93-4781-B344-FCDA7986E1B0}"/>
      </w:docPartPr>
      <w:docPartBody>
        <w:p w:rsidR="009B454B" w:rsidRDefault="00503786" w:rsidP="00503786">
          <w:pPr>
            <w:pStyle w:val="0714A7A1192243DCB1CADC6EBC0EB4CB"/>
          </w:pPr>
          <w:r w:rsidRPr="003E1296">
            <w:rPr>
              <w:rStyle w:val="PlaceholderText"/>
              <w:rFonts w:cs="Arial"/>
              <w:b/>
            </w:rPr>
            <w:t>Site Name</w:t>
          </w:r>
        </w:p>
      </w:docPartBody>
    </w:docPart>
    <w:docPart>
      <w:docPartPr>
        <w:name w:val="9AAADF9AA278426882EE78EB913A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3C55-781E-4022-8CDC-C08EF7552C96}"/>
      </w:docPartPr>
      <w:docPartBody>
        <w:p w:rsidR="009B454B" w:rsidRDefault="00503786" w:rsidP="00503786">
          <w:pPr>
            <w:pStyle w:val="9AAADF9AA278426882EE78EB913AC64C"/>
          </w:pPr>
          <w:r w:rsidRPr="003E1296">
            <w:rPr>
              <w:rStyle w:val="PlaceholderText"/>
              <w:rFonts w:cs="Arial"/>
              <w:b/>
            </w:rPr>
            <w:t>Site Name</w:t>
          </w:r>
        </w:p>
      </w:docPartBody>
    </w:docPart>
    <w:docPart>
      <w:docPartPr>
        <w:name w:val="85E10F25CF144E8AB19C9873E433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B077-BABF-45C7-93AD-A8E5A8E05D3F}"/>
      </w:docPartPr>
      <w:docPartBody>
        <w:p w:rsidR="009B454B" w:rsidRDefault="00503786" w:rsidP="00503786">
          <w:pPr>
            <w:pStyle w:val="85E10F25CF144E8AB19C9873E43380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69079AB3EE4C38BCB295923DAF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358D-F474-44C3-9998-1D6D1378541A}"/>
      </w:docPartPr>
      <w:docPartBody>
        <w:p w:rsidR="009B454B" w:rsidRDefault="00503786" w:rsidP="00503786">
          <w:pPr>
            <w:pStyle w:val="2E69079AB3EE4C38BCB295923DAF74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2B12ED231744A78CA9A45306E9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1C8E-3505-45F3-9F7E-57ADD0EED4D8}"/>
      </w:docPartPr>
      <w:docPartBody>
        <w:p w:rsidR="009B454B" w:rsidRDefault="00503786" w:rsidP="00503786">
          <w:pPr>
            <w:pStyle w:val="922B12ED231744A78CA9A45306E9D7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899272AA2D484FB928AA92B88F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2EAE-8D54-4CBA-9A42-0648C31F1FBE}"/>
      </w:docPartPr>
      <w:docPartBody>
        <w:p w:rsidR="009B454B" w:rsidRDefault="00503786" w:rsidP="00503786">
          <w:pPr>
            <w:pStyle w:val="82899272AA2D484FB928AA92B88F97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F08FC2A3344748B75F41A40130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2A36-453D-45A6-B1E5-AAAB23D1C559}"/>
      </w:docPartPr>
      <w:docPartBody>
        <w:p w:rsidR="009B454B" w:rsidRDefault="00503786" w:rsidP="00503786">
          <w:pPr>
            <w:pStyle w:val="53F08FC2A3344748B75F41A4013083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9BFA2564D340CE9B67919B12A2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303C-ACF8-4A81-97F5-8CF7BAC821B5}"/>
      </w:docPartPr>
      <w:docPartBody>
        <w:p w:rsidR="009B454B" w:rsidRDefault="00503786" w:rsidP="00503786">
          <w:pPr>
            <w:pStyle w:val="6D9BFA2564D340CE9B67919B12A2C2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AED291BAEB492497986A71BEB2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97E0-9F96-4164-8FF3-8BC8856F12B8}"/>
      </w:docPartPr>
      <w:docPartBody>
        <w:p w:rsidR="009B454B" w:rsidRDefault="00503786" w:rsidP="00503786">
          <w:pPr>
            <w:pStyle w:val="CDAED291BAEB492497986A71BEB2C6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563750BEAB4D02A317778CDE78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F7A2-6963-47B6-8AD2-D13CBC5CF3C2}"/>
      </w:docPartPr>
      <w:docPartBody>
        <w:p w:rsidR="009B454B" w:rsidRDefault="00503786" w:rsidP="00503786">
          <w:pPr>
            <w:pStyle w:val="81563750BEAB4D02A317778CDE78A5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1E67B3F6CD486CB7B5A5C31FE5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0D53-DA87-4E19-A567-B49ECDF990E3}"/>
      </w:docPartPr>
      <w:docPartBody>
        <w:p w:rsidR="009B454B" w:rsidRDefault="00503786" w:rsidP="00503786">
          <w:pPr>
            <w:pStyle w:val="F71E67B3F6CD486CB7B5A5C31FE52B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D0AD49BD044C29B3384CF21F4E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23B2-344E-4D82-B97B-80BC389B2B57}"/>
      </w:docPartPr>
      <w:docPartBody>
        <w:p w:rsidR="009B454B" w:rsidRDefault="00503786" w:rsidP="00503786">
          <w:pPr>
            <w:pStyle w:val="3AD0AD49BD044C29B3384CF21F4EE2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F61590FF0B4043A94A6E40C2A4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ECA4-2901-4649-B52E-454682001021}"/>
      </w:docPartPr>
      <w:docPartBody>
        <w:p w:rsidR="009B454B" w:rsidRDefault="00503786" w:rsidP="00503786">
          <w:pPr>
            <w:pStyle w:val="39F61590FF0B4043A94A6E40C2A4C5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D4D6B73441422B9B62F0D09B54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1220-46BB-4FA3-B961-9F3F96C9E8A0}"/>
      </w:docPartPr>
      <w:docPartBody>
        <w:p w:rsidR="009B454B" w:rsidRDefault="00503786" w:rsidP="00503786">
          <w:pPr>
            <w:pStyle w:val="D5D4D6B73441422B9B62F0D09B54C5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EDD813541349CD85DFA375A29C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BB4C-9C4A-410D-9E76-690F4A1EC33D}"/>
      </w:docPartPr>
      <w:docPartBody>
        <w:p w:rsidR="009B454B" w:rsidRDefault="00503786" w:rsidP="00503786">
          <w:pPr>
            <w:pStyle w:val="34EDD813541349CD85DFA375A29CC9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A0615EFE1D4D40A16169700362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6B6F-59E7-41F6-8C16-099DB0578AF7}"/>
      </w:docPartPr>
      <w:docPartBody>
        <w:p w:rsidR="009B454B" w:rsidRDefault="00503786" w:rsidP="00503786">
          <w:pPr>
            <w:pStyle w:val="19A0615EFE1D4D40A16169700362BD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5F6E0E590D4A858AB040D2A1B9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A406-F377-4EB8-BBF5-7094960D28DF}"/>
      </w:docPartPr>
      <w:docPartBody>
        <w:p w:rsidR="009B454B" w:rsidRDefault="00503786" w:rsidP="00503786">
          <w:pPr>
            <w:pStyle w:val="835F6E0E590D4A858AB040D2A1B91B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802F1A98E44770BC91AD400A5A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95BA-D857-44AB-90DA-8598EF4E81F1}"/>
      </w:docPartPr>
      <w:docPartBody>
        <w:p w:rsidR="009B454B" w:rsidRDefault="00503786" w:rsidP="00503786">
          <w:pPr>
            <w:pStyle w:val="51802F1A98E44770BC91AD400A5A29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279222B8B040CC95F9C727BC1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7734-5737-4A40-9F0B-590244367ECF}"/>
      </w:docPartPr>
      <w:docPartBody>
        <w:p w:rsidR="009B454B" w:rsidRDefault="00503786" w:rsidP="00503786">
          <w:pPr>
            <w:pStyle w:val="44279222B8B040CC95F9C727BC1C54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FBCF7F98C34C03895341A2FD1B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73F9-D5E8-444B-893F-76E31541B65D}"/>
      </w:docPartPr>
      <w:docPartBody>
        <w:p w:rsidR="009B454B" w:rsidRDefault="00503786" w:rsidP="00503786">
          <w:pPr>
            <w:pStyle w:val="C8FBCF7F98C34C03895341A2FD1B7F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2458FA68B084410AA38BCD87477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2A76-DDAD-40B0-B6A3-41086757D21E}"/>
      </w:docPartPr>
      <w:docPartBody>
        <w:p w:rsidR="009B454B" w:rsidRDefault="00503786" w:rsidP="00503786">
          <w:pPr>
            <w:pStyle w:val="E2458FA68B084410AA38BCD874776F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ED11F64DE746B3AB378CB80C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DB03-3B93-4378-B92B-78263529FEF6}"/>
      </w:docPartPr>
      <w:docPartBody>
        <w:p w:rsidR="009B454B" w:rsidRDefault="00503786" w:rsidP="00503786">
          <w:pPr>
            <w:pStyle w:val="51ED11F64DE746B3AB378CB80C4867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69CF69CAC93407E9A775185FD4C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49CD-DCDA-4952-B4F9-3D0F908C25DA}"/>
      </w:docPartPr>
      <w:docPartBody>
        <w:p w:rsidR="009B454B" w:rsidRDefault="00503786" w:rsidP="00503786">
          <w:pPr>
            <w:pStyle w:val="D69CF69CAC93407E9A775185FD4C54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12E5221D12497DBAC5D0C12B9E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BA88-B5A0-4C78-A8E5-E377139F6389}"/>
      </w:docPartPr>
      <w:docPartBody>
        <w:p w:rsidR="009B454B" w:rsidRDefault="00503786" w:rsidP="00503786">
          <w:pPr>
            <w:pStyle w:val="DD12E5221D12497DBAC5D0C12B9E3C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E6AF369FE44F9FAE740C89D1F8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41E2-9D8A-4588-8753-E39B5BCE3666}"/>
      </w:docPartPr>
      <w:docPartBody>
        <w:p w:rsidR="009B454B" w:rsidRDefault="00503786" w:rsidP="00503786">
          <w:pPr>
            <w:pStyle w:val="10E6AF369FE44F9FAE740C89D1F832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EC1F5AE0114B7BA2DD708D2147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7240-DD7F-471C-B83A-3133A7C2571C}"/>
      </w:docPartPr>
      <w:docPartBody>
        <w:p w:rsidR="009B454B" w:rsidRDefault="00503786" w:rsidP="00503786">
          <w:pPr>
            <w:pStyle w:val="D5EC1F5AE0114B7BA2DD708D2147AC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BB5130C291498DB700F67EE070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523-4DC4-4020-84E4-FA9DDA128224}"/>
      </w:docPartPr>
      <w:docPartBody>
        <w:p w:rsidR="009B454B" w:rsidRDefault="00503786" w:rsidP="00503786">
          <w:pPr>
            <w:pStyle w:val="A9BB5130C291498DB700F67EE0700D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8BE38AF6264C1985B9FF024827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C4D6-2B5F-428E-8E45-E7AE18759BE5}"/>
      </w:docPartPr>
      <w:docPartBody>
        <w:p w:rsidR="009B454B" w:rsidRDefault="00503786" w:rsidP="00503786">
          <w:pPr>
            <w:pStyle w:val="428BE38AF6264C1985B9FF024827CF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1473D00E244ED2BBC5BAF86F71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A1B5-8F54-4B8D-836D-3CD9FE019CB5}"/>
      </w:docPartPr>
      <w:docPartBody>
        <w:p w:rsidR="009B454B" w:rsidRDefault="00503786" w:rsidP="00503786">
          <w:pPr>
            <w:pStyle w:val="DA1473D00E244ED2BBC5BAF86F71EB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4C5F5DFD1CB4B1A87901849C965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E7BE-15F0-43A8-9787-3AC6146252EE}"/>
      </w:docPartPr>
      <w:docPartBody>
        <w:p w:rsidR="009B454B" w:rsidRDefault="00503786" w:rsidP="00503786">
          <w:pPr>
            <w:pStyle w:val="74C5F5DFD1CB4B1A87901849C96588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D56793F07C4974B1CABB91E8CD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0BA2-26AD-4956-BAEC-39331FA63FE8}"/>
      </w:docPartPr>
      <w:docPartBody>
        <w:p w:rsidR="009B454B" w:rsidRDefault="00503786" w:rsidP="00503786">
          <w:pPr>
            <w:pStyle w:val="FBD56793F07C4974B1CABB91E8CD68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5D28FE06C94E61B6FB99742460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13AA-394E-40F3-A23B-0913A3ABB515}"/>
      </w:docPartPr>
      <w:docPartBody>
        <w:p w:rsidR="009B454B" w:rsidRDefault="00503786" w:rsidP="00503786">
          <w:pPr>
            <w:pStyle w:val="4A5D28FE06C94E61B6FB99742460DC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6DD97BA1024550908DB8188307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2DE6-4557-4DC5-8440-8D4BE9C3D8F1}"/>
      </w:docPartPr>
      <w:docPartBody>
        <w:p w:rsidR="009B454B" w:rsidRDefault="00503786" w:rsidP="00503786">
          <w:pPr>
            <w:pStyle w:val="BE6DD97BA1024550908DB818830778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8040EA1D7F4164A93A8534E30F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B3A9-4C74-4F37-8308-3B848C57C78B}"/>
      </w:docPartPr>
      <w:docPartBody>
        <w:p w:rsidR="009B454B" w:rsidRDefault="00503786" w:rsidP="00503786">
          <w:pPr>
            <w:pStyle w:val="C78040EA1D7F4164A93A8534E30F1F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5D42D43D884606B2B554D3B595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7946-CEE7-4003-B006-49A1FF45708B}"/>
      </w:docPartPr>
      <w:docPartBody>
        <w:p w:rsidR="009B454B" w:rsidRDefault="00503786" w:rsidP="00503786">
          <w:pPr>
            <w:pStyle w:val="965D42D43D884606B2B554D3B59506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808CDA587441B1A8E86F3D4714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DFC-712A-468F-B4E3-3E2F31C08385}"/>
      </w:docPartPr>
      <w:docPartBody>
        <w:p w:rsidR="009B454B" w:rsidRDefault="00503786" w:rsidP="00503786">
          <w:pPr>
            <w:pStyle w:val="5F808CDA587441B1A8E86F3D4714E0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33A1A25C1B4AEA9EDA052883A7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85F-2862-4BB5-8F1B-436C2524BBE6}"/>
      </w:docPartPr>
      <w:docPartBody>
        <w:p w:rsidR="009B454B" w:rsidRDefault="00503786" w:rsidP="00503786">
          <w:pPr>
            <w:pStyle w:val="0633A1A25C1B4AEA9EDA052883A78E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F8641CAE314327943C0E178C5F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D056-8E55-464E-BBB5-6E179955B7AE}"/>
      </w:docPartPr>
      <w:docPartBody>
        <w:p w:rsidR="009B454B" w:rsidRDefault="00503786" w:rsidP="00503786">
          <w:pPr>
            <w:pStyle w:val="B7F8641CAE314327943C0E178C5F6B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919FAE556B43D2BA8B8A1B8E2B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2DFE-3150-4C96-8322-685C0F19CC4F}"/>
      </w:docPartPr>
      <w:docPartBody>
        <w:p w:rsidR="009B454B" w:rsidRDefault="00503786" w:rsidP="00503786">
          <w:pPr>
            <w:pStyle w:val="DD919FAE556B43D2BA8B8A1B8E2BAD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05C8894EC441518B67179E736B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CFBA-76FA-4D63-8A05-236C33EAD9AA}"/>
      </w:docPartPr>
      <w:docPartBody>
        <w:p w:rsidR="009B454B" w:rsidRDefault="00503786" w:rsidP="00503786">
          <w:pPr>
            <w:pStyle w:val="3C05C8894EC441518B67179E736BD6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2CAADB40784C9BA4D741647267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E6C8-5FCE-4DD7-8A8F-557BA7B65026}"/>
      </w:docPartPr>
      <w:docPartBody>
        <w:p w:rsidR="009B454B" w:rsidRDefault="00503786" w:rsidP="00503786">
          <w:pPr>
            <w:pStyle w:val="5E2CAADB40784C9BA4D74164726741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1BFBCA983A42B5AC9FD464EFBE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5761-8782-42AE-BCE3-7B0E007578F0}"/>
      </w:docPartPr>
      <w:docPartBody>
        <w:p w:rsidR="009B454B" w:rsidRDefault="00503786" w:rsidP="00503786">
          <w:pPr>
            <w:pStyle w:val="C41BFBCA983A42B5AC9FD464EFBE55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2EAC752DE245E2BE9986D02D00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2B4-D322-4A4E-A1FA-2B32020E34A0}"/>
      </w:docPartPr>
      <w:docPartBody>
        <w:p w:rsidR="009B454B" w:rsidRDefault="00503786" w:rsidP="00503786">
          <w:pPr>
            <w:pStyle w:val="EC2EAC752DE245E2BE9986D02D00E4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D87C70117C482CB2F0883A8029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9ABC-35CE-4161-9BB8-FF028065BFB5}"/>
      </w:docPartPr>
      <w:docPartBody>
        <w:p w:rsidR="009B454B" w:rsidRDefault="00503786" w:rsidP="00503786">
          <w:pPr>
            <w:pStyle w:val="FFD87C70117C482CB2F0883A8029CD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26538DFB70439BA610DC88BC17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975A-7554-4A28-948D-8C36B2FF9E21}"/>
      </w:docPartPr>
      <w:docPartBody>
        <w:p w:rsidR="009B454B" w:rsidRDefault="00503786" w:rsidP="00503786">
          <w:pPr>
            <w:pStyle w:val="DE26538DFB70439BA610DC88BC1726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A628851B794B28A9AEA711317D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68EE-C336-4450-A6FA-F4AC1470EB71}"/>
      </w:docPartPr>
      <w:docPartBody>
        <w:p w:rsidR="009B454B" w:rsidRDefault="00503786" w:rsidP="00503786">
          <w:pPr>
            <w:pStyle w:val="F3A628851B794B28A9AEA711317D7B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BE10D75E0D4CE88927056B1D67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2530-74D3-4B32-8203-A1C58919F901}"/>
      </w:docPartPr>
      <w:docPartBody>
        <w:p w:rsidR="009B454B" w:rsidRDefault="00503786" w:rsidP="00503786">
          <w:pPr>
            <w:pStyle w:val="17BE10D75E0D4CE88927056B1D679A8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785B6C54DA43EEB14F646E3B4C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5746-3770-4837-A452-E246B7D533EC}"/>
      </w:docPartPr>
      <w:docPartBody>
        <w:p w:rsidR="009B454B" w:rsidRDefault="00503786" w:rsidP="00503786">
          <w:pPr>
            <w:pStyle w:val="01785B6C54DA43EEB14F646E3B4CDE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D57FD7301C4E8A960F7E3E1577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220B-1A47-4100-9940-BA7504442F39}"/>
      </w:docPartPr>
      <w:docPartBody>
        <w:p w:rsidR="009B454B" w:rsidRDefault="00503786" w:rsidP="00503786">
          <w:pPr>
            <w:pStyle w:val="F8D57FD7301C4E8A960F7E3E157710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355A4C6853404ABD67E7E3520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4F97-38E0-4BE8-AA64-19983503CBFF}"/>
      </w:docPartPr>
      <w:docPartBody>
        <w:p w:rsidR="009B454B" w:rsidRDefault="00503786" w:rsidP="00503786">
          <w:pPr>
            <w:pStyle w:val="D0355A4C6853404ABD67E7E3520F7B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FE1074420E4A44A2A399963C08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2259-D54D-4425-9B2B-8DAA2FA1CFC2}"/>
      </w:docPartPr>
      <w:docPartBody>
        <w:p w:rsidR="009B454B" w:rsidRDefault="00503786" w:rsidP="00503786">
          <w:pPr>
            <w:pStyle w:val="F3FE1074420E4A44A2A399963C08142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88D7884D6F46D099ED35443CBD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BA80-550C-495F-9E06-B1887AC5BE8D}"/>
      </w:docPartPr>
      <w:docPartBody>
        <w:p w:rsidR="009B454B" w:rsidRDefault="00503786" w:rsidP="00503786">
          <w:pPr>
            <w:pStyle w:val="D488D7884D6F46D099ED35443CBDBAA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27F81F4F0F4D84BAE9800AB99D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6492-6CC9-4FD5-BFCE-288264D957DA}"/>
      </w:docPartPr>
      <w:docPartBody>
        <w:p w:rsidR="009B454B" w:rsidRDefault="00503786" w:rsidP="00503786">
          <w:pPr>
            <w:pStyle w:val="9627F81F4F0F4D84BAE9800AB99DE5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BD2F9158CE478BAAF29AB6D4C6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A102-2944-49DF-BF24-96F5B27FDD98}"/>
      </w:docPartPr>
      <w:docPartBody>
        <w:p w:rsidR="009B454B" w:rsidRDefault="00503786" w:rsidP="00503786">
          <w:pPr>
            <w:pStyle w:val="4FBD2F9158CE478BAAF29AB6D4C62E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AF5E4EA45B49D59ACF6158D0AC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1EA8-0789-4614-A289-B261D01B7119}"/>
      </w:docPartPr>
      <w:docPartBody>
        <w:p w:rsidR="009B454B" w:rsidRDefault="00503786" w:rsidP="00503786">
          <w:pPr>
            <w:pStyle w:val="C8AF5E4EA45B49D59ACF6158D0ACE1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290CEBAE074FC6ADFDB8E4FACD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80A3-FE78-44DB-86D6-2CBA2B6C4DF2}"/>
      </w:docPartPr>
      <w:docPartBody>
        <w:p w:rsidR="009B454B" w:rsidRDefault="00503786" w:rsidP="00503786">
          <w:pPr>
            <w:pStyle w:val="11290CEBAE074FC6ADFDB8E4FACDF9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3585ED716C4221BD42951A617F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3DD1-292C-47CC-A497-81E2B9F46708}"/>
      </w:docPartPr>
      <w:docPartBody>
        <w:p w:rsidR="009B454B" w:rsidRDefault="00503786" w:rsidP="00503786">
          <w:pPr>
            <w:pStyle w:val="5B3585ED716C4221BD42951A617F37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259B027CE2457BAE8A885EAACA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230C-2161-4EBD-8DF4-6DAA66DFC954}"/>
      </w:docPartPr>
      <w:docPartBody>
        <w:p w:rsidR="009B454B" w:rsidRDefault="00503786" w:rsidP="00503786">
          <w:pPr>
            <w:pStyle w:val="9E259B027CE2457BAE8A885EAACABD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F9A4971A64A48CFAFBB8B236425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12C9-08B3-4975-9845-146942AEB5B3}"/>
      </w:docPartPr>
      <w:docPartBody>
        <w:p w:rsidR="009B454B" w:rsidRDefault="00503786" w:rsidP="00503786">
          <w:pPr>
            <w:pStyle w:val="6F9A4971A64A48CFAFBB8B236425FA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AE73523FDE4ED58A1B5D37FB7D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0984-A6DC-4908-8CBD-B77F0F7B11F1}"/>
      </w:docPartPr>
      <w:docPartBody>
        <w:p w:rsidR="009B454B" w:rsidRDefault="00503786" w:rsidP="00503786">
          <w:pPr>
            <w:pStyle w:val="8BAE73523FDE4ED58A1B5D37FB7DAB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E404578FE943B58A2B5018E824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9618-2964-45BB-AE76-CBA0E1608A47}"/>
      </w:docPartPr>
      <w:docPartBody>
        <w:p w:rsidR="009B454B" w:rsidRDefault="00503786" w:rsidP="00503786">
          <w:pPr>
            <w:pStyle w:val="11E404578FE943B58A2B5018E824B7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48A9B3E3FB4D70845D83152571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B689-CE4E-4426-BD4D-998D6AFD23EC}"/>
      </w:docPartPr>
      <w:docPartBody>
        <w:p w:rsidR="009B454B" w:rsidRDefault="00503786" w:rsidP="00503786">
          <w:pPr>
            <w:pStyle w:val="D848A9B3E3FB4D70845D8315257149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C07797721D47F083126F3749B9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A085-ADD9-4FC5-AEF3-F2DECFBA7E19}"/>
      </w:docPartPr>
      <w:docPartBody>
        <w:p w:rsidR="009B454B" w:rsidRDefault="00503786" w:rsidP="00503786">
          <w:pPr>
            <w:pStyle w:val="52C07797721D47F083126F3749B973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9ED7BBCF4B4E82AF7422C3DC8F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EA29-3BDD-4B94-81BB-C8F9FCA6890C}"/>
      </w:docPartPr>
      <w:docPartBody>
        <w:p w:rsidR="009B454B" w:rsidRDefault="00503786" w:rsidP="00503786">
          <w:pPr>
            <w:pStyle w:val="449ED7BBCF4B4E82AF7422C3DC8FD4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537CF6364F49579C5086402C3D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A8CF-7EFF-49D4-906E-F732CFF67218}"/>
      </w:docPartPr>
      <w:docPartBody>
        <w:p w:rsidR="009B454B" w:rsidRDefault="00503786" w:rsidP="00503786">
          <w:pPr>
            <w:pStyle w:val="BE537CF6364F49579C5086402C3D0B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67903DF3C0458B9D8A5C567166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F592-241B-42C3-9302-DA7E07265E54}"/>
      </w:docPartPr>
      <w:docPartBody>
        <w:p w:rsidR="009B454B" w:rsidRDefault="00503786" w:rsidP="00503786">
          <w:pPr>
            <w:pStyle w:val="6E67903DF3C0458B9D8A5C56716673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65798018CC412789242FD93CA7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15A4-C405-4418-8A0A-BBDEEF9B7E5B}"/>
      </w:docPartPr>
      <w:docPartBody>
        <w:p w:rsidR="009B454B" w:rsidRDefault="00503786" w:rsidP="00503786">
          <w:pPr>
            <w:pStyle w:val="E165798018CC412789242FD93CA752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DAFF18FB664655A479F2303F74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7748-AEA0-4259-A4D6-1A32AEA90FD8}"/>
      </w:docPartPr>
      <w:docPartBody>
        <w:p w:rsidR="009B454B" w:rsidRDefault="00503786" w:rsidP="00503786">
          <w:pPr>
            <w:pStyle w:val="37DAFF18FB664655A479F2303F742A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09D184862B48C88BC2A4A34DD4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48DD-0CB1-4562-8494-E42F1A57B297}"/>
      </w:docPartPr>
      <w:docPartBody>
        <w:p w:rsidR="009B454B" w:rsidRDefault="00503786" w:rsidP="00503786">
          <w:pPr>
            <w:pStyle w:val="B009D184862B48C88BC2A4A34DD4DE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004006F0AA458A90E3EC094170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4498-4A6B-4B2E-BC4E-BA98AEE4247E}"/>
      </w:docPartPr>
      <w:docPartBody>
        <w:p w:rsidR="009B454B" w:rsidRDefault="00503786" w:rsidP="00503786">
          <w:pPr>
            <w:pStyle w:val="2D004006F0AA458A90E3EC09417031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EE555503264DF1879253474169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0D76-F086-4ECC-82BC-5C966BAF291F}"/>
      </w:docPartPr>
      <w:docPartBody>
        <w:p w:rsidR="009B454B" w:rsidRDefault="00503786" w:rsidP="00503786">
          <w:pPr>
            <w:pStyle w:val="40EE555503264DF1879253474169A8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EDE613691A496886A8F9A4FDD2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4A1C-9C40-4628-AEAD-03139354E6FA}"/>
      </w:docPartPr>
      <w:docPartBody>
        <w:p w:rsidR="009B454B" w:rsidRDefault="00503786" w:rsidP="00503786">
          <w:pPr>
            <w:pStyle w:val="85EDE613691A496886A8F9A4FDD2D8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3C8BA402F84DBAA5C8CC553B78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9E9A-9B22-4F13-BABD-E8FFBF905046}"/>
      </w:docPartPr>
      <w:docPartBody>
        <w:p w:rsidR="009B454B" w:rsidRDefault="00503786" w:rsidP="00503786">
          <w:pPr>
            <w:pStyle w:val="793C8BA402F84DBAA5C8CC553B78AB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4798043227419285FAA0E1D7C8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BC81-2CAD-4604-B66A-851B327255A0}"/>
      </w:docPartPr>
      <w:docPartBody>
        <w:p w:rsidR="009B454B" w:rsidRDefault="00503786" w:rsidP="00503786">
          <w:pPr>
            <w:pStyle w:val="7C4798043227419285FAA0E1D7C8FBF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74284493DF49F8AA98E9B1C778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6060-26F4-41F6-9C81-01C4B91F3125}"/>
      </w:docPartPr>
      <w:docPartBody>
        <w:p w:rsidR="009B454B" w:rsidRDefault="00503786" w:rsidP="00503786">
          <w:pPr>
            <w:pStyle w:val="CB74284493DF49F8AA98E9B1C778EE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EC5FF4B3BE429D8B80E83B165E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80AC-5A60-475F-B4F6-9BB0AC93AA76}"/>
      </w:docPartPr>
      <w:docPartBody>
        <w:p w:rsidR="009B454B" w:rsidRDefault="00503786" w:rsidP="00503786">
          <w:pPr>
            <w:pStyle w:val="39EC5FF4B3BE429D8B80E83B165E92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5989512CA143DD9996DBDC5424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F99D-84EF-4423-A030-D3322E6F5550}"/>
      </w:docPartPr>
      <w:docPartBody>
        <w:p w:rsidR="009B454B" w:rsidRDefault="00503786" w:rsidP="00503786">
          <w:pPr>
            <w:pStyle w:val="B25989512CA143DD9996DBDC542470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1B13532E764EA29AE193CEB709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C544-7A88-4484-B634-2C4AB20A9C49}"/>
      </w:docPartPr>
      <w:docPartBody>
        <w:p w:rsidR="009B454B" w:rsidRDefault="00503786" w:rsidP="00503786">
          <w:pPr>
            <w:pStyle w:val="371B13532E764EA29AE193CEB709CE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539C917C1F42D6B53BEB47049B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7AE6-5718-44B9-9653-094D1B2C6CA6}"/>
      </w:docPartPr>
      <w:docPartBody>
        <w:p w:rsidR="009B454B" w:rsidRDefault="00503786" w:rsidP="00503786">
          <w:pPr>
            <w:pStyle w:val="14539C917C1F42D6B53BEB47049B82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132D1D621A486BB8A8804CF9DE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E784-3310-4A77-9BD8-2005354837BB}"/>
      </w:docPartPr>
      <w:docPartBody>
        <w:p w:rsidR="009B454B" w:rsidRDefault="00503786" w:rsidP="00503786">
          <w:pPr>
            <w:pStyle w:val="DB132D1D621A486BB8A8804CF9DE628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0F0B5F8B56E4EC5B9D958392562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7EF7-1F78-4F55-9809-D82B63DE3A40}"/>
      </w:docPartPr>
      <w:docPartBody>
        <w:p w:rsidR="009B454B" w:rsidRDefault="00503786" w:rsidP="00503786">
          <w:pPr>
            <w:pStyle w:val="20F0B5F8B56E4EC5B9D95839256299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946AC9A7DB467D83F529C66A3F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9F00-A6BB-40AE-8FE7-4055B15F3A25}"/>
      </w:docPartPr>
      <w:docPartBody>
        <w:p w:rsidR="009B454B" w:rsidRDefault="00503786" w:rsidP="00503786">
          <w:pPr>
            <w:pStyle w:val="19946AC9A7DB467D83F529C66A3FB2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17A9774FBA4D1A8334B9CE8D14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E80D-33B6-4ABC-917A-984062E4DE1C}"/>
      </w:docPartPr>
      <w:docPartBody>
        <w:p w:rsidR="009B454B" w:rsidRDefault="00503786" w:rsidP="00503786">
          <w:pPr>
            <w:pStyle w:val="BD17A9774FBA4D1A8334B9CE8D14A0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B76F569920408484E7C383F1D8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AE3D-3AC8-4B0E-8BED-A5E73F6D5CBF}"/>
      </w:docPartPr>
      <w:docPartBody>
        <w:p w:rsidR="009B454B" w:rsidRDefault="00503786" w:rsidP="00503786">
          <w:pPr>
            <w:pStyle w:val="7CB76F569920408484E7C383F1D8FC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436C8F49544571A39E0D4A3B21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2FA-CDA4-43F8-B996-7C7708F7ED67}"/>
      </w:docPartPr>
      <w:docPartBody>
        <w:p w:rsidR="009B454B" w:rsidRDefault="00503786" w:rsidP="00503786">
          <w:pPr>
            <w:pStyle w:val="F0436C8F49544571A39E0D4A3B2195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1085BD145B4A3BBE628A384ADA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6BE2-AFE8-4BF3-B6EF-22FFB0F14B95}"/>
      </w:docPartPr>
      <w:docPartBody>
        <w:p w:rsidR="009B454B" w:rsidRDefault="00503786" w:rsidP="00503786">
          <w:pPr>
            <w:pStyle w:val="191085BD145B4A3BBE628A384ADAD8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01F6E413974706B767504CFC6E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8AD3-60DF-4A49-AEA5-74F91F0937E4}"/>
      </w:docPartPr>
      <w:docPartBody>
        <w:p w:rsidR="009B454B" w:rsidRDefault="00503786" w:rsidP="00503786">
          <w:pPr>
            <w:pStyle w:val="8501F6E413974706B767504CFC6ECC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274D4B06294F7C88933EB2359E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E430-656D-4EDB-BB13-1E4656FE8B36}"/>
      </w:docPartPr>
      <w:docPartBody>
        <w:p w:rsidR="009B454B" w:rsidRDefault="00503786" w:rsidP="00503786">
          <w:pPr>
            <w:pStyle w:val="53274D4B06294F7C88933EB2359E53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1E024CEB1246A39BA8D28F7FDD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BA9-0819-4DDD-BF2E-EF14E5554950}"/>
      </w:docPartPr>
      <w:docPartBody>
        <w:p w:rsidR="009B454B" w:rsidRDefault="00503786" w:rsidP="00503786">
          <w:pPr>
            <w:pStyle w:val="C11E024CEB1246A39BA8D28F7FDD06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AB6F967FD2548DA8C288E50A2CA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2A5E-A941-42CB-B059-9FABFE85412D}"/>
      </w:docPartPr>
      <w:docPartBody>
        <w:p w:rsidR="009B454B" w:rsidRDefault="00503786" w:rsidP="00503786">
          <w:pPr>
            <w:pStyle w:val="EAB6F967FD2548DA8C288E50A2CAE5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9F891C454C4E49887DF49B3FA2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8941-9409-4AA8-9C7A-D747D754DD32}"/>
      </w:docPartPr>
      <w:docPartBody>
        <w:p w:rsidR="009B454B" w:rsidRDefault="00503786" w:rsidP="00503786">
          <w:pPr>
            <w:pStyle w:val="B79F891C454C4E49887DF49B3FA2A5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340CBDA50C48BC98B083BF4FF8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79AF-2119-4FEF-9FBC-6533D2E777DE}"/>
      </w:docPartPr>
      <w:docPartBody>
        <w:p w:rsidR="009B454B" w:rsidRDefault="00503786" w:rsidP="00503786">
          <w:pPr>
            <w:pStyle w:val="CC340CBDA50C48BC98B083BF4FF8AA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0C5749F5754DB5BE1837904777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741B-C10A-499E-BDF8-3A174D56C992}"/>
      </w:docPartPr>
      <w:docPartBody>
        <w:p w:rsidR="009B454B" w:rsidRDefault="00503786" w:rsidP="00503786">
          <w:pPr>
            <w:pStyle w:val="A60C5749F5754DB5BE18379047775C4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5F571380F84518AD5BFFAE5CC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DF86-136C-498E-BCA4-8B960F3D04E9}"/>
      </w:docPartPr>
      <w:docPartBody>
        <w:p w:rsidR="009B454B" w:rsidRDefault="00503786" w:rsidP="00503786">
          <w:pPr>
            <w:pStyle w:val="865F571380F84518AD5BFFAE5CC924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92F8611A4D4EA0BB2F1AB06D3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3BE9-5C52-49A5-A3AB-BB0F0965ED36}"/>
      </w:docPartPr>
      <w:docPartBody>
        <w:p w:rsidR="009B454B" w:rsidRDefault="00503786" w:rsidP="00503786">
          <w:pPr>
            <w:pStyle w:val="0592F8611A4D4EA0BB2F1AB06D3D80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F3077C072C4DF1A607BFE41148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6AEA-A292-428D-9D18-8C33953BF40D}"/>
      </w:docPartPr>
      <w:docPartBody>
        <w:p w:rsidR="009B454B" w:rsidRDefault="00503786" w:rsidP="00503786">
          <w:pPr>
            <w:pStyle w:val="5FF3077C072C4DF1A607BFE41148A2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B0BF07CC5A473A8E41ADA46502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D123-773D-4993-90C0-A4E00B662925}"/>
      </w:docPartPr>
      <w:docPartBody>
        <w:p w:rsidR="009B454B" w:rsidRDefault="00503786" w:rsidP="00503786">
          <w:pPr>
            <w:pStyle w:val="A3B0BF07CC5A473A8E41ADA4650212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ECECF699B346BF9340E4FD6808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12FF-18E8-41D8-BCAD-D5E8B5DB04FE}"/>
      </w:docPartPr>
      <w:docPartBody>
        <w:p w:rsidR="009B454B" w:rsidRDefault="00503786" w:rsidP="00503786">
          <w:pPr>
            <w:pStyle w:val="9BECECF699B346BF9340E4FD680807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3BAE3A7ADC4A5ABE6F3C305CB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1C56-8B49-41AA-BC27-D6B8D5F4F960}"/>
      </w:docPartPr>
      <w:docPartBody>
        <w:p w:rsidR="009B454B" w:rsidRDefault="00503786" w:rsidP="00503786">
          <w:pPr>
            <w:pStyle w:val="FA3BAE3A7ADC4A5ABE6F3C305CBA57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D93290076B4DCBB3F4BC3870D2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1EF1-F7BA-42D9-BA16-FEEB6A6B4B06}"/>
      </w:docPartPr>
      <w:docPartBody>
        <w:p w:rsidR="009B454B" w:rsidRDefault="00503786" w:rsidP="00503786">
          <w:pPr>
            <w:pStyle w:val="32D93290076B4DCBB3F4BC3870D238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8D9114F1EC44109B0DFC7A254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920B-4B56-4BEB-AFE2-E2ACE2A15192}"/>
      </w:docPartPr>
      <w:docPartBody>
        <w:p w:rsidR="009B454B" w:rsidRDefault="00503786" w:rsidP="00503786">
          <w:pPr>
            <w:pStyle w:val="BD8D9114F1EC44109B0DFC7A2545F1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412761E6524AE3A68AF032A248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A5F1-15BE-466F-94EF-F690247A7413}"/>
      </w:docPartPr>
      <w:docPartBody>
        <w:p w:rsidR="009B454B" w:rsidRDefault="00503786" w:rsidP="00503786">
          <w:pPr>
            <w:pStyle w:val="67412761E6524AE3A68AF032A24876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DDA4B304FD4BED9067510039AF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4321-A92B-4286-A10A-7F3B0F0E32D1}"/>
      </w:docPartPr>
      <w:docPartBody>
        <w:p w:rsidR="009B454B" w:rsidRDefault="00503786" w:rsidP="00503786">
          <w:pPr>
            <w:pStyle w:val="36DDA4B304FD4BED9067510039AFA3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9D80079F2E4398861128B93B2F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E3D0-9FB3-40C7-BDC0-54AAD2B7A64A}"/>
      </w:docPartPr>
      <w:docPartBody>
        <w:p w:rsidR="009B454B" w:rsidRDefault="00503786" w:rsidP="00503786">
          <w:pPr>
            <w:pStyle w:val="869D80079F2E4398861128B93B2F2B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E318E073BE4394BEDD21D77697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51FE-9BCB-44C3-9147-7C1E6CC6AEE5}"/>
      </w:docPartPr>
      <w:docPartBody>
        <w:p w:rsidR="009B454B" w:rsidRDefault="00503786" w:rsidP="00503786">
          <w:pPr>
            <w:pStyle w:val="62E318E073BE4394BEDD21D7769753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035122238F4BA7A56D39EFE799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7352-D7F6-4270-84E2-89BFB8759DE5}"/>
      </w:docPartPr>
      <w:docPartBody>
        <w:p w:rsidR="009B454B" w:rsidRDefault="00503786" w:rsidP="00503786">
          <w:pPr>
            <w:pStyle w:val="09035122238F4BA7A56D39EFE799B4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A6E37AD3B447D998662055C27E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DDE0-311B-44E4-A406-DA6D626508C8}"/>
      </w:docPartPr>
      <w:docPartBody>
        <w:p w:rsidR="009B454B" w:rsidRDefault="00503786" w:rsidP="00503786">
          <w:pPr>
            <w:pStyle w:val="B3A6E37AD3B447D998662055C27E39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6F28EA9FAD408CADD2A4BE8B01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8C9F-B019-41EA-8528-61C651ED5C5D}"/>
      </w:docPartPr>
      <w:docPartBody>
        <w:p w:rsidR="009B454B" w:rsidRDefault="00503786" w:rsidP="00503786">
          <w:pPr>
            <w:pStyle w:val="716F28EA9FAD408CADD2A4BE8B01B4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60311746F94AA7AA1D47C82D6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B2E9-884D-4006-A268-8408E024E74F}"/>
      </w:docPartPr>
      <w:docPartBody>
        <w:p w:rsidR="009B454B" w:rsidRDefault="00503786" w:rsidP="00503786">
          <w:pPr>
            <w:pStyle w:val="B860311746F94AA7AA1D47C82D6EE5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8694D8E63741039674FCD2262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74A4-1D49-493D-B456-6C5F69C69AC7}"/>
      </w:docPartPr>
      <w:docPartBody>
        <w:p w:rsidR="009B454B" w:rsidRDefault="00503786" w:rsidP="00503786">
          <w:pPr>
            <w:pStyle w:val="0A8694D8E63741039674FCD2262B41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BFBBA1A61942469C3CFF845C21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4CCE-9076-477A-A1B9-9A9827BE9568}"/>
      </w:docPartPr>
      <w:docPartBody>
        <w:p w:rsidR="009B454B" w:rsidRDefault="00503786" w:rsidP="00503786">
          <w:pPr>
            <w:pStyle w:val="6CBFBBA1A61942469C3CFF845C2106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9EDE10D8B249F6B064619BE7C4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0737-648A-482D-AA00-C18F8F268253}"/>
      </w:docPartPr>
      <w:docPartBody>
        <w:p w:rsidR="009B454B" w:rsidRDefault="00503786" w:rsidP="00503786">
          <w:pPr>
            <w:pStyle w:val="049EDE10D8B249F6B064619BE7C45D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D67549592B4803A34E65DEC2AA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0C2A-6C62-45D4-A866-8E8448A77A2F}"/>
      </w:docPartPr>
      <w:docPartBody>
        <w:p w:rsidR="009B454B" w:rsidRDefault="00503786" w:rsidP="00503786">
          <w:pPr>
            <w:pStyle w:val="00D67549592B4803A34E65DEC2AA84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64D9CEAAA24A2388A470180052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97FF-40A4-4CEA-803B-21D3C73CD0DE}"/>
      </w:docPartPr>
      <w:docPartBody>
        <w:p w:rsidR="009B454B" w:rsidRDefault="00503786" w:rsidP="00503786">
          <w:pPr>
            <w:pStyle w:val="4564D9CEAAA24A2388A4701800522F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8F76BD783A4C1CAD3D712A809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E21E-68EC-4CE9-8C4B-041A525F04BF}"/>
      </w:docPartPr>
      <w:docPartBody>
        <w:p w:rsidR="009B454B" w:rsidRDefault="00503786" w:rsidP="00503786">
          <w:pPr>
            <w:pStyle w:val="AF8F76BD783A4C1CAD3D712A8097FFA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6D87B839F4F46A5887D06CC20C6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E00C-4E6B-9B1A-FDABBACE9FFF}"/>
      </w:docPartPr>
      <w:docPartBody>
        <w:p w:rsidR="009B454B" w:rsidRDefault="00503786" w:rsidP="00503786">
          <w:pPr>
            <w:pStyle w:val="F6D87B839F4F46A5887D06CC20C68D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96605505CA4039969924C59A98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598B-0F3B-491D-90CF-479DAD6658CA}"/>
      </w:docPartPr>
      <w:docPartBody>
        <w:p w:rsidR="009B454B" w:rsidRDefault="00503786" w:rsidP="00503786">
          <w:pPr>
            <w:pStyle w:val="9E96605505CA4039969924C59A9824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9B541FA7674BE3B093598255F9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7DF-0E9B-471D-8B4B-D4B068B165BB}"/>
      </w:docPartPr>
      <w:docPartBody>
        <w:p w:rsidR="009B454B" w:rsidRDefault="00503786" w:rsidP="00503786">
          <w:pPr>
            <w:pStyle w:val="919B541FA7674BE3B093598255F976B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854D3E15E34C4AAB1DA4E4109C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369B-82F2-415F-ADB5-97C13D373496}"/>
      </w:docPartPr>
      <w:docPartBody>
        <w:p w:rsidR="009B454B" w:rsidRDefault="00503786" w:rsidP="00503786">
          <w:pPr>
            <w:pStyle w:val="5A854D3E15E34C4AAB1DA4E4109C81E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B044A9EE1C451785D3B9D990D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75F4-606F-4649-AB50-530090000A11}"/>
      </w:docPartPr>
      <w:docPartBody>
        <w:p w:rsidR="009B454B" w:rsidRDefault="00503786" w:rsidP="00503786">
          <w:pPr>
            <w:pStyle w:val="9FB044A9EE1C451785D3B9D990D298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62062FFBB443DBB62CC78EA250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C44F-2ED4-4CE4-9D80-83AF6933429C}"/>
      </w:docPartPr>
      <w:docPartBody>
        <w:p w:rsidR="009B454B" w:rsidRDefault="00503786" w:rsidP="00503786">
          <w:pPr>
            <w:pStyle w:val="3E62062FFBB443DBB62CC78EA2503A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AD277A6FE243C0A5FAF12A1801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0297-4577-4279-AFC0-5923617B4270}"/>
      </w:docPartPr>
      <w:docPartBody>
        <w:p w:rsidR="009B454B" w:rsidRDefault="00503786" w:rsidP="00503786">
          <w:pPr>
            <w:pStyle w:val="78AD277A6FE243C0A5FAF12A180160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E78B1A8EFE47E8BD227420A5C5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E102-7DCC-4B2C-B76F-2ECC9B941F40}"/>
      </w:docPartPr>
      <w:docPartBody>
        <w:p w:rsidR="009B454B" w:rsidRDefault="00503786" w:rsidP="00503786">
          <w:pPr>
            <w:pStyle w:val="59E78B1A8EFE47E8BD227420A5C5DC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505483C6DC48478295C073130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477E-FFC9-4741-9207-07573CF9589B}"/>
      </w:docPartPr>
      <w:docPartBody>
        <w:p w:rsidR="009B454B" w:rsidRDefault="00503786" w:rsidP="00503786">
          <w:pPr>
            <w:pStyle w:val="0C505483C6DC48478295C073130E83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BA32638A574305A56200343CD1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3D3F-F6FE-4AEE-8693-FB6130D72A61}"/>
      </w:docPartPr>
      <w:docPartBody>
        <w:p w:rsidR="009B454B" w:rsidRDefault="00503786" w:rsidP="00503786">
          <w:pPr>
            <w:pStyle w:val="1BBA32638A574305A56200343CD1A1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E014543B744ABEAE828D28D172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F4A3-B0B3-4950-8010-390B356F0967}"/>
      </w:docPartPr>
      <w:docPartBody>
        <w:p w:rsidR="009B454B" w:rsidRDefault="00503786" w:rsidP="00503786">
          <w:pPr>
            <w:pStyle w:val="D1E014543B744ABEAE828D28D172C5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D1393CD09C411D8F7893A0465B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E7B6-DFAC-4C5E-97B2-6312B2F9AC45}"/>
      </w:docPartPr>
      <w:docPartBody>
        <w:p w:rsidR="009B454B" w:rsidRDefault="00503786" w:rsidP="00503786">
          <w:pPr>
            <w:pStyle w:val="0BD1393CD09C411D8F7893A0465BC4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B699A5DADA41198A6D0FB88EFE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88B5-95BF-4187-9EB7-94A0D6AD2DD7}"/>
      </w:docPartPr>
      <w:docPartBody>
        <w:p w:rsidR="009B454B" w:rsidRDefault="00503786" w:rsidP="00503786">
          <w:pPr>
            <w:pStyle w:val="CFB699A5DADA41198A6D0FB88EFE13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810B2D4D1D4AE59E07F41130B6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D0E-7341-4CC2-BFFF-D7CF4E8CF29D}"/>
      </w:docPartPr>
      <w:docPartBody>
        <w:p w:rsidR="009B454B" w:rsidRDefault="00503786" w:rsidP="00503786">
          <w:pPr>
            <w:pStyle w:val="6B810B2D4D1D4AE59E07F41130B671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DB6FDD840E4E58A0FED29CFE31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DDB5-00CF-41E1-AB52-7CAE4D660734}"/>
      </w:docPartPr>
      <w:docPartBody>
        <w:p w:rsidR="009B454B" w:rsidRDefault="00503786" w:rsidP="00503786">
          <w:pPr>
            <w:pStyle w:val="98DB6FDD840E4E58A0FED29CFE313D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29ED91116B47A4A4FEBF046F9C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BF7-F697-430B-940E-D2DF39D9BE20}"/>
      </w:docPartPr>
      <w:docPartBody>
        <w:p w:rsidR="009B454B" w:rsidRDefault="00503786" w:rsidP="00503786">
          <w:pPr>
            <w:pStyle w:val="0729ED91116B47A4A4FEBF046F9C27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0AF22CD96D45CB9952FD089D99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A510-E88E-4E8E-9A20-1D8137166021}"/>
      </w:docPartPr>
      <w:docPartBody>
        <w:p w:rsidR="009B454B" w:rsidRDefault="00503786" w:rsidP="00503786">
          <w:pPr>
            <w:pStyle w:val="780AF22CD96D45CB9952FD089D99B2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B759530B7F47AEBD5D4926D804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BD0-A51E-47F0-8F75-41356E641956}"/>
      </w:docPartPr>
      <w:docPartBody>
        <w:p w:rsidR="009B454B" w:rsidRDefault="00503786" w:rsidP="00503786">
          <w:pPr>
            <w:pStyle w:val="DBB759530B7F47AEBD5D4926D8049E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ED73BF3E1A462E9E4F2123518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1A83-AA2B-4710-92B4-495929C280C7}"/>
      </w:docPartPr>
      <w:docPartBody>
        <w:p w:rsidR="009B454B" w:rsidRDefault="00503786" w:rsidP="00503786">
          <w:pPr>
            <w:pStyle w:val="E3ED73BF3E1A462E9E4F2123518780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E2A0AC35524056A6D53B22D58E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F7C7-83E0-4A8D-A8E4-0F2052E9AAF5}"/>
      </w:docPartPr>
      <w:docPartBody>
        <w:p w:rsidR="009B454B" w:rsidRDefault="00503786" w:rsidP="00503786">
          <w:pPr>
            <w:pStyle w:val="E1E2A0AC35524056A6D53B22D58E82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99D8F274554F7581EE2D24CDF6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6AE6-F83C-42EE-8F5C-C4C24051D759}"/>
      </w:docPartPr>
      <w:docPartBody>
        <w:p w:rsidR="009B454B" w:rsidRDefault="00503786" w:rsidP="00503786">
          <w:pPr>
            <w:pStyle w:val="8F99D8F274554F7581EE2D24CDF67A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200E439B9849E2BFD634918E31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EEC7-85B4-4E0A-B955-2B93A9258EC9}"/>
      </w:docPartPr>
      <w:docPartBody>
        <w:p w:rsidR="009B454B" w:rsidRDefault="00503786" w:rsidP="00503786">
          <w:pPr>
            <w:pStyle w:val="1C200E439B9849E2BFD634918E3111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F2498640F8450190DE0C33A2B0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CDFE-FD4B-479F-A97F-3466DAFE25B4}"/>
      </w:docPartPr>
      <w:docPartBody>
        <w:p w:rsidR="009B454B" w:rsidRDefault="00503786" w:rsidP="00503786">
          <w:pPr>
            <w:pStyle w:val="7DF2498640F8450190DE0C33A2B007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64D8CB6C87472CBB462AFA1FB2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BBCE-4E32-480D-AEC6-D09521D6FB32}"/>
      </w:docPartPr>
      <w:docPartBody>
        <w:p w:rsidR="009B454B" w:rsidRDefault="00503786" w:rsidP="00503786">
          <w:pPr>
            <w:pStyle w:val="9864D8CB6C87472CBB462AFA1FB2E0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1B75255F8D4B118C850A958514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51B8-AE44-4BB4-82FC-96FEC3D746F6}"/>
      </w:docPartPr>
      <w:docPartBody>
        <w:p w:rsidR="009B454B" w:rsidRDefault="00503786" w:rsidP="00503786">
          <w:pPr>
            <w:pStyle w:val="841B75255F8D4B118C850A95851478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E45DE4444E463D95427F5A494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0CCC-DF58-4AB4-A7BE-37DECCEE7530}"/>
      </w:docPartPr>
      <w:docPartBody>
        <w:p w:rsidR="009B454B" w:rsidRDefault="00503786" w:rsidP="00503786">
          <w:pPr>
            <w:pStyle w:val="F9E45DE4444E463D95427F5A494767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CDCC9D4B904663B7E6BA35E563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5124-7A55-43A0-934D-681AA6239607}"/>
      </w:docPartPr>
      <w:docPartBody>
        <w:p w:rsidR="009B454B" w:rsidRDefault="00503786" w:rsidP="00503786">
          <w:pPr>
            <w:pStyle w:val="F0CDCC9D4B904663B7E6BA35E563D4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96385373474E1ABF3CEEB3A683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34B-F871-469E-BFF3-47EFA199C74A}"/>
      </w:docPartPr>
      <w:docPartBody>
        <w:p w:rsidR="009B454B" w:rsidRDefault="00503786" w:rsidP="00503786">
          <w:pPr>
            <w:pStyle w:val="1096385373474E1ABF3CEEB3A68374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03155FBAED486988A1802DCE09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D0FC-0804-4093-88DE-23311C7EAF20}"/>
      </w:docPartPr>
      <w:docPartBody>
        <w:p w:rsidR="009B454B" w:rsidRDefault="00503786" w:rsidP="00503786">
          <w:pPr>
            <w:pStyle w:val="AE03155FBAED486988A1802DCE09613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55FEE19C8543BAAE2AA6C10C34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566-B958-4F95-AD95-E166EBA82A27}"/>
      </w:docPartPr>
      <w:docPartBody>
        <w:p w:rsidR="009B454B" w:rsidRDefault="00503786" w:rsidP="00503786">
          <w:pPr>
            <w:pStyle w:val="5655FEE19C8543BAAE2AA6C10C34D1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F017590840445AB3A121FC1B62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81EE-F1C2-496B-BD32-8DE98375FCBB}"/>
      </w:docPartPr>
      <w:docPartBody>
        <w:p w:rsidR="009B454B" w:rsidRDefault="00503786" w:rsidP="00503786">
          <w:pPr>
            <w:pStyle w:val="EBF017590840445AB3A121FC1B625D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692B473B8C48A09A8804A2A89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ED8A-5472-46B2-85C5-3D35AFA5B54D}"/>
      </w:docPartPr>
      <w:docPartBody>
        <w:p w:rsidR="009B454B" w:rsidRDefault="00503786" w:rsidP="00503786">
          <w:pPr>
            <w:pStyle w:val="0F692B473B8C48A09A8804A2A8999D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0DE27E6BB84E13B87196ECFFA9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913F-7BEB-4E19-AC47-886803DC4B07}"/>
      </w:docPartPr>
      <w:docPartBody>
        <w:p w:rsidR="009B454B" w:rsidRDefault="00503786" w:rsidP="00503786">
          <w:pPr>
            <w:pStyle w:val="540DE27E6BB84E13B87196ECFFA95C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26A1EA77BF4C4FA6BABA754E31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EC0D-60F8-49E3-A3FA-926A18470F20}"/>
      </w:docPartPr>
      <w:docPartBody>
        <w:p w:rsidR="009B454B" w:rsidRDefault="00503786" w:rsidP="00503786">
          <w:pPr>
            <w:pStyle w:val="6B26A1EA77BF4C4FA6BABA754E31F4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6E2A2864624A649483309A148D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687E-1438-4F14-85DE-6CAB8FD91FB8}"/>
      </w:docPartPr>
      <w:docPartBody>
        <w:p w:rsidR="009B454B" w:rsidRDefault="00503786" w:rsidP="00503786">
          <w:pPr>
            <w:pStyle w:val="716E2A2864624A649483309A148D71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A02607FAEE41A0AC9D840B53A8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CFB2-F39F-4AF6-B58C-C491DB6C6BC2}"/>
      </w:docPartPr>
      <w:docPartBody>
        <w:p w:rsidR="009B454B" w:rsidRDefault="00503786" w:rsidP="00503786">
          <w:pPr>
            <w:pStyle w:val="7EA02607FAEE41A0AC9D840B53A876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17B32F59A34B4BA38575EC4738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C67F-76AF-4566-A867-02617428D7CD}"/>
      </w:docPartPr>
      <w:docPartBody>
        <w:p w:rsidR="009B454B" w:rsidRDefault="00503786" w:rsidP="00503786">
          <w:pPr>
            <w:pStyle w:val="7117B32F59A34B4BA38575EC473828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6587545A4149DC9B8C8322C0DA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C7DA-0CBA-43EE-A38D-E1A2228F01FE}"/>
      </w:docPartPr>
      <w:docPartBody>
        <w:p w:rsidR="009B454B" w:rsidRDefault="00503786" w:rsidP="00503786">
          <w:pPr>
            <w:pStyle w:val="9D6587545A4149DC9B8C8322C0DAFC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658BED42524028A1F260DC6812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2D2-2635-468B-8054-9F9833D59F75}"/>
      </w:docPartPr>
      <w:docPartBody>
        <w:p w:rsidR="009B454B" w:rsidRDefault="00503786" w:rsidP="00503786">
          <w:pPr>
            <w:pStyle w:val="B2658BED42524028A1F260DC6812DF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5D6B2C1CAF475B84CB0E61BDB5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00EA-C713-4973-AE7B-BED8F9EA0D16}"/>
      </w:docPartPr>
      <w:docPartBody>
        <w:p w:rsidR="009B454B" w:rsidRDefault="00503786" w:rsidP="00503786">
          <w:pPr>
            <w:pStyle w:val="565D6B2C1CAF475B84CB0E61BDB5AE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B9915C856D4E98BAEE53F923DC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BA1-C6DF-4601-9E1E-4F4BAC72CAE2}"/>
      </w:docPartPr>
      <w:docPartBody>
        <w:p w:rsidR="009B454B" w:rsidRDefault="00503786" w:rsidP="00503786">
          <w:pPr>
            <w:pStyle w:val="C1B9915C856D4E98BAEE53F923DC46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1BA5C4E63F402784AF36E7E88E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F6F1-1F99-48B3-ABB0-F953D01EC469}"/>
      </w:docPartPr>
      <w:docPartBody>
        <w:p w:rsidR="009B454B" w:rsidRDefault="00503786" w:rsidP="00503786">
          <w:pPr>
            <w:pStyle w:val="341BA5C4E63F402784AF36E7E88E4D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6A504928BA48179231F860414D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DF07-55B0-4900-844D-5787C8FBCE4C}"/>
      </w:docPartPr>
      <w:docPartBody>
        <w:p w:rsidR="009B454B" w:rsidRDefault="00503786" w:rsidP="00503786">
          <w:pPr>
            <w:pStyle w:val="306A504928BA48179231F860414D54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DA25C2B84DA4A468BC12FB6CFE7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B1B5-6782-40F1-A192-BFEB4BEECB1E}"/>
      </w:docPartPr>
      <w:docPartBody>
        <w:p w:rsidR="009B454B" w:rsidRDefault="00503786" w:rsidP="00503786">
          <w:pPr>
            <w:pStyle w:val="ADA25C2B84DA4A468BC12FB6CFE70B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E2F37165A84DFC8A00DB68623D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B673-6928-4F02-9A1A-D7CA0FCFE0F2}"/>
      </w:docPartPr>
      <w:docPartBody>
        <w:p w:rsidR="009B454B" w:rsidRDefault="00503786" w:rsidP="00503786">
          <w:pPr>
            <w:pStyle w:val="8DE2F37165A84DFC8A00DB68623D0C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76176690E6408CAF3FC573B7B5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CC27-2ED1-4715-958B-AD669149C723}"/>
      </w:docPartPr>
      <w:docPartBody>
        <w:p w:rsidR="009B454B" w:rsidRDefault="00503786" w:rsidP="00503786">
          <w:pPr>
            <w:pStyle w:val="1076176690E6408CAF3FC573B7B55B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27B1354AA3424A9F320BD3CC98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CB46-5528-4DD8-A9EB-3F5A0369C4C0}"/>
      </w:docPartPr>
      <w:docPartBody>
        <w:p w:rsidR="009B454B" w:rsidRDefault="00503786" w:rsidP="00503786">
          <w:pPr>
            <w:pStyle w:val="2F27B1354AA3424A9F320BD3CC9823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CC3B025F584F91B22FEE428E3D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0B06-4128-49A5-A08A-D8FEBB997984}"/>
      </w:docPartPr>
      <w:docPartBody>
        <w:p w:rsidR="009B454B" w:rsidRDefault="00503786" w:rsidP="00503786">
          <w:pPr>
            <w:pStyle w:val="33CC3B025F584F91B22FEE428E3DAC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7BEB94F29D4C86A30D90BDBF9F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1226-BE01-406E-ADF5-2F6125B05F9F}"/>
      </w:docPartPr>
      <w:docPartBody>
        <w:p w:rsidR="009B454B" w:rsidRDefault="00503786" w:rsidP="00503786">
          <w:pPr>
            <w:pStyle w:val="907BEB94F29D4C86A30D90BDBF9FF82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67C641C0154BC6BFED450D5BF6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EBE4-56AB-4E5A-82BF-F6C2AE35995F}"/>
      </w:docPartPr>
      <w:docPartBody>
        <w:p w:rsidR="009B454B" w:rsidRDefault="00503786" w:rsidP="00503786">
          <w:pPr>
            <w:pStyle w:val="F367C641C0154BC6BFED450D5BF6C3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F5D7CB37904B9CB97C091A4BE1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65D6-A9B1-4450-9DE0-68FCDFE3025A}"/>
      </w:docPartPr>
      <w:docPartBody>
        <w:p w:rsidR="009B454B" w:rsidRDefault="00503786" w:rsidP="00503786">
          <w:pPr>
            <w:pStyle w:val="E9F5D7CB37904B9CB97C091A4BE10E5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0DECD4D5734CFFA7FC60A1C3BC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24F8-C4ED-481A-9386-ABE1CC27CAE7}"/>
      </w:docPartPr>
      <w:docPartBody>
        <w:p w:rsidR="009B454B" w:rsidRDefault="00503786" w:rsidP="00503786">
          <w:pPr>
            <w:pStyle w:val="0B0DECD4D5734CFFA7FC60A1C3BCF7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1377C53231428D9DA9992FB1EA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F9CE-09CC-45B4-A521-71F248686881}"/>
      </w:docPartPr>
      <w:docPartBody>
        <w:p w:rsidR="009B454B" w:rsidRDefault="00503786" w:rsidP="00503786">
          <w:pPr>
            <w:pStyle w:val="8D1377C53231428D9DA9992FB1EA1F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9FF4D9723C49CBA302AD47278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D946-9C5A-4F67-908D-90539DED50F6}"/>
      </w:docPartPr>
      <w:docPartBody>
        <w:p w:rsidR="009B454B" w:rsidRDefault="00503786" w:rsidP="00503786">
          <w:pPr>
            <w:pStyle w:val="339FF4D9723C49CBA302AD47278A64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2FC910D5FD43639A99EA4C9C75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98E7-D9FA-4DFD-BB17-450B6A79747C}"/>
      </w:docPartPr>
      <w:docPartBody>
        <w:p w:rsidR="009B454B" w:rsidRDefault="00503786" w:rsidP="00503786">
          <w:pPr>
            <w:pStyle w:val="442FC910D5FD43639A99EA4C9C7519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47830A803446A69F34133EE369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9F12-A748-4798-9E5D-11E43EBB923D}"/>
      </w:docPartPr>
      <w:docPartBody>
        <w:p w:rsidR="009B454B" w:rsidRDefault="00503786" w:rsidP="00503786">
          <w:pPr>
            <w:pStyle w:val="8847830A803446A69F34133EE36993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542C3B94AA40D0A6B47D83303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C84D-97B3-495F-8F0F-06977FB506D8}"/>
      </w:docPartPr>
      <w:docPartBody>
        <w:p w:rsidR="009B454B" w:rsidRDefault="00503786" w:rsidP="00503786">
          <w:pPr>
            <w:pStyle w:val="04542C3B94AA40D0A6B47D83303B71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54737140454C2D87D379988033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CE52-948D-4703-9E71-D4166CF6822B}"/>
      </w:docPartPr>
      <w:docPartBody>
        <w:p w:rsidR="009B454B" w:rsidRDefault="00503786" w:rsidP="00503786">
          <w:pPr>
            <w:pStyle w:val="E654737140454C2D87D37998803345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800AF14F9A41D0A8A6D85283A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1479-2CFB-4ECF-8FCB-A52CBEF2F263}"/>
      </w:docPartPr>
      <w:docPartBody>
        <w:p w:rsidR="009B454B" w:rsidRDefault="00503786" w:rsidP="00503786">
          <w:pPr>
            <w:pStyle w:val="91800AF14F9A41D0A8A6D85283A363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C10FD52EE746E580A9A61B9143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5BC3-541E-41EF-A5F7-529DE416B64B}"/>
      </w:docPartPr>
      <w:docPartBody>
        <w:p w:rsidR="009B454B" w:rsidRDefault="00503786" w:rsidP="00503786">
          <w:pPr>
            <w:pStyle w:val="F4C10FD52EE746E580A9A61B914308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E4249F5961467888484E45743F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D0C4-F367-48CF-93F6-173344EF268A}"/>
      </w:docPartPr>
      <w:docPartBody>
        <w:p w:rsidR="009B454B" w:rsidRDefault="00503786" w:rsidP="00503786">
          <w:pPr>
            <w:pStyle w:val="FAE4249F5961467888484E45743FB0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4ACCF0B8B09464685DBFC00B7B5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DF17-73CE-4365-B10E-70FE509A012E}"/>
      </w:docPartPr>
      <w:docPartBody>
        <w:p w:rsidR="009B454B" w:rsidRDefault="00503786" w:rsidP="00503786">
          <w:pPr>
            <w:pStyle w:val="B4ACCF0B8B09464685DBFC00B7B577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4050CADDB54D118D330B9A2A81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0B30-A569-4FEB-A338-1C900FC02AC4}"/>
      </w:docPartPr>
      <w:docPartBody>
        <w:p w:rsidR="009B454B" w:rsidRDefault="00503786" w:rsidP="00503786">
          <w:pPr>
            <w:pStyle w:val="114050CADDB54D118D330B9A2A8157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C4AD6223704426A8F699E550A5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EFA2-7978-43F6-BDC4-712D409B8A81}"/>
      </w:docPartPr>
      <w:docPartBody>
        <w:p w:rsidR="009B454B" w:rsidRDefault="00503786" w:rsidP="00503786">
          <w:pPr>
            <w:pStyle w:val="3CC4AD6223704426A8F699E550A59E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E5FB37F18F4096ADE49E5C3633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01D6-2CF8-4BBB-9067-F83B1AB34532}"/>
      </w:docPartPr>
      <w:docPartBody>
        <w:p w:rsidR="009B454B" w:rsidRDefault="00503786" w:rsidP="00503786">
          <w:pPr>
            <w:pStyle w:val="ABE5FB37F18F4096ADE49E5C36338E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AF7FA22AD947DA92752C7FF4E9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4B49-7A1A-4FB9-9DAE-E4E3781D3686}"/>
      </w:docPartPr>
      <w:docPartBody>
        <w:p w:rsidR="009B454B" w:rsidRDefault="00503786" w:rsidP="00503786">
          <w:pPr>
            <w:pStyle w:val="FFAF7FA22AD947DA92752C7FF4E941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884F74F6064720BD20CB068D74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CF99-E7D0-472D-AFBB-C5BAF01BD34C}"/>
      </w:docPartPr>
      <w:docPartBody>
        <w:p w:rsidR="009B454B" w:rsidRDefault="00503786" w:rsidP="00503786">
          <w:pPr>
            <w:pStyle w:val="E6884F74F6064720BD20CB068D74E2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2367FA1D6E4EA69AF0F74CB22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7237-BE36-4A2D-8C68-3501A4213FF8}"/>
      </w:docPartPr>
      <w:docPartBody>
        <w:p w:rsidR="009B454B" w:rsidRDefault="00503786" w:rsidP="00503786">
          <w:pPr>
            <w:pStyle w:val="722367FA1D6E4EA69AF0F74CB22D59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062B37B19744CC89F5C10ACB7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645D-CBD1-4CC0-BF27-C79342D37960}"/>
      </w:docPartPr>
      <w:docPartBody>
        <w:p w:rsidR="009B454B" w:rsidRDefault="00503786" w:rsidP="00503786">
          <w:pPr>
            <w:pStyle w:val="6B062B37B19744CC89F5C10ACB79C6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3FB5341B0B43F58B1C270D0B3E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C70-65A9-4B17-8620-7BBD51B8C731}"/>
      </w:docPartPr>
      <w:docPartBody>
        <w:p w:rsidR="009B454B" w:rsidRDefault="00503786" w:rsidP="00503786">
          <w:pPr>
            <w:pStyle w:val="9C3FB5341B0B43F58B1C270D0B3EA2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017AD7662646C09A9ECC71C32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B41E-777D-4D32-936F-D6F6CCF02936}"/>
      </w:docPartPr>
      <w:docPartBody>
        <w:p w:rsidR="009B454B" w:rsidRDefault="00503786" w:rsidP="00503786">
          <w:pPr>
            <w:pStyle w:val="59017AD7662646C09A9ECC71C32387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478A428C3E4A29B658ADE8E169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A2E-A9F9-4D55-9273-ADA3FC88038E}"/>
      </w:docPartPr>
      <w:docPartBody>
        <w:p w:rsidR="009B454B" w:rsidRDefault="00503786" w:rsidP="00503786">
          <w:pPr>
            <w:pStyle w:val="F3478A428C3E4A29B658ADE8E16954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FB2D341E28442E829DEEE5921B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393-E538-4AF0-A9BA-B4AC053F6D95}"/>
      </w:docPartPr>
      <w:docPartBody>
        <w:p w:rsidR="009B454B" w:rsidRDefault="00503786" w:rsidP="00503786">
          <w:pPr>
            <w:pStyle w:val="08FB2D341E28442E829DEEE5921B5F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16AC8C69FC49D6BEA53BCA26B9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9E04-100B-4BF4-B64F-3392FCB64579}"/>
      </w:docPartPr>
      <w:docPartBody>
        <w:p w:rsidR="009B454B" w:rsidRDefault="00503786" w:rsidP="00503786">
          <w:pPr>
            <w:pStyle w:val="AB16AC8C69FC49D6BEA53BCA26B957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5A95864C9645D291D0200F74B9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28B5-046C-4052-AB70-FF4D5ED27A7A}"/>
      </w:docPartPr>
      <w:docPartBody>
        <w:p w:rsidR="009B454B" w:rsidRDefault="00503786" w:rsidP="00503786">
          <w:pPr>
            <w:pStyle w:val="335A95864C9645D291D0200F74B9EA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F35E2972194332BB06AD8A73C4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22EA-1DA2-46B3-A5B2-8D066D46D239}"/>
      </w:docPartPr>
      <w:docPartBody>
        <w:p w:rsidR="009B454B" w:rsidRDefault="00503786" w:rsidP="00503786">
          <w:pPr>
            <w:pStyle w:val="C9F35E2972194332BB06AD8A73C43D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EA97F679DA4C99B8B061476A63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1CDE-77E6-4A54-9D39-B5CBCD9D8FEF}"/>
      </w:docPartPr>
      <w:docPartBody>
        <w:p w:rsidR="009B454B" w:rsidRDefault="00503786" w:rsidP="00503786">
          <w:pPr>
            <w:pStyle w:val="4BEA97F679DA4C99B8B061476A637F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F9D8775598411D8369E6376152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ED53-A292-410D-A490-5473813347AB}"/>
      </w:docPartPr>
      <w:docPartBody>
        <w:p w:rsidR="009B454B" w:rsidRDefault="00503786" w:rsidP="00503786">
          <w:pPr>
            <w:pStyle w:val="E7F9D8775598411D8369E63761520C1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1A408A48384C678BF134D887FA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8B76-BD04-496C-95D0-7D464E87B407}"/>
      </w:docPartPr>
      <w:docPartBody>
        <w:p w:rsidR="009B454B" w:rsidRDefault="00503786" w:rsidP="00503786">
          <w:pPr>
            <w:pStyle w:val="601A408A48384C678BF134D887FAB6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90F11377FE4077A56A35B8B89F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D83A-19CA-4E07-AFEF-36C5D1A69CAE}"/>
      </w:docPartPr>
      <w:docPartBody>
        <w:p w:rsidR="009B454B" w:rsidRDefault="00503786" w:rsidP="00503786">
          <w:pPr>
            <w:pStyle w:val="2B90F11377FE4077A56A35B8B89F19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3B205456744BF99B622EC9FFC9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AC3E-4468-4744-8C12-CA7244200ADC}"/>
      </w:docPartPr>
      <w:docPartBody>
        <w:p w:rsidR="009B454B" w:rsidRDefault="00503786" w:rsidP="00503786">
          <w:pPr>
            <w:pStyle w:val="0E3B205456744BF99B622EC9FFC975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1753875140348828CBDEE4A2B7A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6F9C-FF46-46DA-B4C4-EA93969FE430}"/>
      </w:docPartPr>
      <w:docPartBody>
        <w:p w:rsidR="009B454B" w:rsidRDefault="00503786" w:rsidP="00503786">
          <w:pPr>
            <w:pStyle w:val="A1753875140348828CBDEE4A2B7A61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2E624A62774C3B95261FAC655F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E836-2C9A-447D-ACED-4D7EFE5B6FAF}"/>
      </w:docPartPr>
      <w:docPartBody>
        <w:p w:rsidR="009B454B" w:rsidRDefault="00503786" w:rsidP="00503786">
          <w:pPr>
            <w:pStyle w:val="CA2E624A62774C3B95261FAC655FDD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E8AD2F78624C48B623A2EE79DA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F3D7-77E8-477E-893A-89F38210AED6}"/>
      </w:docPartPr>
      <w:docPartBody>
        <w:p w:rsidR="009B454B" w:rsidRDefault="00503786" w:rsidP="00503786">
          <w:pPr>
            <w:pStyle w:val="2BE8AD2F78624C48B623A2EE79DA50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7834B55B9F4D34BE90B89CBDEC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03D4-BB41-4F34-A4B4-699EBC172230}"/>
      </w:docPartPr>
      <w:docPartBody>
        <w:p w:rsidR="009B454B" w:rsidRDefault="00503786" w:rsidP="00503786">
          <w:pPr>
            <w:pStyle w:val="0B7834B55B9F4D34BE90B89CBDEC4B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8314A884F64FC49081ED98216C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7BE9-04C5-423C-B4E4-5F6EB6EA084E}"/>
      </w:docPartPr>
      <w:docPartBody>
        <w:p w:rsidR="009B454B" w:rsidRDefault="00503786" w:rsidP="00503786">
          <w:pPr>
            <w:pStyle w:val="F48314A884F64FC49081ED98216C6F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3BE2323F234D08BE8BF2C4B342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CFF5-26E6-442F-A25C-E5E240762AB5}"/>
      </w:docPartPr>
      <w:docPartBody>
        <w:p w:rsidR="009B454B" w:rsidRDefault="00503786" w:rsidP="00503786">
          <w:pPr>
            <w:pStyle w:val="F03BE2323F234D08BE8BF2C4B342C3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3CB576B90442C3A91CE9A02534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38CE-2B31-4017-91E8-7E3CAE08754E}"/>
      </w:docPartPr>
      <w:docPartBody>
        <w:p w:rsidR="009B454B" w:rsidRDefault="00503786" w:rsidP="00503786">
          <w:pPr>
            <w:pStyle w:val="3D3CB576B90442C3A91CE9A02534C5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4970BF327042C0BF7042367C99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C0A-C863-4295-A756-C3A2A277C06E}"/>
      </w:docPartPr>
      <w:docPartBody>
        <w:p w:rsidR="009B454B" w:rsidRDefault="00503786" w:rsidP="00503786">
          <w:pPr>
            <w:pStyle w:val="1E4970BF327042C0BF7042367C9953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B7C213A60944B5B02DD8DF28D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0E4-82E7-41DC-BCC3-880C7EE70811}"/>
      </w:docPartPr>
      <w:docPartBody>
        <w:p w:rsidR="009B454B" w:rsidRDefault="00503786" w:rsidP="00503786">
          <w:pPr>
            <w:pStyle w:val="7EB7C213A60944B5B02DD8DF28D82A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A74225960A447B8A1BD8A7CA1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5A65-2CE7-4648-9683-5B5FB4BEA820}"/>
      </w:docPartPr>
      <w:docPartBody>
        <w:p w:rsidR="009B454B" w:rsidRDefault="00503786" w:rsidP="00503786">
          <w:pPr>
            <w:pStyle w:val="69A74225960A447B8A1BD8A7CA10952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5022BB3E004AB397A04E5AB883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437D-56ED-4C1B-80D3-E3749029F424}"/>
      </w:docPartPr>
      <w:docPartBody>
        <w:p w:rsidR="009B454B" w:rsidRDefault="00503786" w:rsidP="00503786">
          <w:pPr>
            <w:pStyle w:val="D75022BB3E004AB397A04E5AB8837B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CA370BFC96441A856B66D0486B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1F4-0559-4EE9-A720-0F26120BDF18}"/>
      </w:docPartPr>
      <w:docPartBody>
        <w:p w:rsidR="009B454B" w:rsidRDefault="00503786" w:rsidP="00503786">
          <w:pPr>
            <w:pStyle w:val="61CA370BFC96441A856B66D0486BD0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67E35EA3F74E1486360EE759F4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E78F-7FC6-41FF-923A-8F2A3E7DEC67}"/>
      </w:docPartPr>
      <w:docPartBody>
        <w:p w:rsidR="009B454B" w:rsidRDefault="00503786" w:rsidP="00503786">
          <w:pPr>
            <w:pStyle w:val="9C67E35EA3F74E1486360EE759F462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24DFDD25C04EAEB159170A9227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0EA7-35DA-41D2-B2E1-228D2886EE84}"/>
      </w:docPartPr>
      <w:docPartBody>
        <w:p w:rsidR="009B454B" w:rsidRDefault="00503786" w:rsidP="00503786">
          <w:pPr>
            <w:pStyle w:val="6824DFDD25C04EAEB159170A9227CCE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92B8574F3043D998EC7FC16CD6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537F-C9E6-4642-B5B8-5FB511CD2281}"/>
      </w:docPartPr>
      <w:docPartBody>
        <w:p w:rsidR="009B454B" w:rsidRDefault="00503786" w:rsidP="00503786">
          <w:pPr>
            <w:pStyle w:val="4E92B8574F3043D998EC7FC16CD622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9AA2D3CAFC641EAB3BE0ED6E395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B27E-26CA-4DFE-AA1F-9787CF7E89C4}"/>
      </w:docPartPr>
      <w:docPartBody>
        <w:p w:rsidR="009B454B" w:rsidRDefault="00503786" w:rsidP="00503786">
          <w:pPr>
            <w:pStyle w:val="99AA2D3CAFC641EAB3BE0ED6E3959A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AFFE8809E54D23970C10FB8EA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148-2142-4D4C-8ED4-D760A4106C4A}"/>
      </w:docPartPr>
      <w:docPartBody>
        <w:p w:rsidR="009B454B" w:rsidRDefault="00503786" w:rsidP="00503786">
          <w:pPr>
            <w:pStyle w:val="7BAFFE8809E54D23970C10FB8EA2B6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4B09E21AA6470FA09A22F549BE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63E-6510-43DD-BEF3-D49C273D2952}"/>
      </w:docPartPr>
      <w:docPartBody>
        <w:p w:rsidR="009B454B" w:rsidRDefault="00503786" w:rsidP="00503786">
          <w:pPr>
            <w:pStyle w:val="7C4B09E21AA6470FA09A22F549BE0D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49F478AA0E140CB914BAE4FDC20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EAB0-624B-49EE-853E-BAF6ACDA08BC}"/>
      </w:docPartPr>
      <w:docPartBody>
        <w:p w:rsidR="009B454B" w:rsidRDefault="00503786" w:rsidP="00503786">
          <w:pPr>
            <w:pStyle w:val="749F478AA0E140CB914BAE4FDC2072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BBB9EFC0654B578B293E30BDDE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6A47-304C-45E2-A871-F764990F5654}"/>
      </w:docPartPr>
      <w:docPartBody>
        <w:p w:rsidR="009B454B" w:rsidRDefault="00503786" w:rsidP="00503786">
          <w:pPr>
            <w:pStyle w:val="DABBB9EFC0654B578B293E30BDDE00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63FCBC75CA41208C1F5EFE6A6E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3FC6-F10B-46B7-AD0B-9229DA167C92}"/>
      </w:docPartPr>
      <w:docPartBody>
        <w:p w:rsidR="009B454B" w:rsidRDefault="00503786" w:rsidP="00503786">
          <w:pPr>
            <w:pStyle w:val="2363FCBC75CA41208C1F5EFE6A6E6BC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9D88955F7449B1967C1DAB564F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2CD-7870-4C06-B0B6-638B7362CBA5}"/>
      </w:docPartPr>
      <w:docPartBody>
        <w:p w:rsidR="009B454B" w:rsidRDefault="00503786" w:rsidP="00503786">
          <w:pPr>
            <w:pStyle w:val="D99D88955F7449B1967C1DAB564FB0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DD21FBE9344914A1B2B2EDF781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ABAC-1D07-4F5C-B389-4B65F433F444}"/>
      </w:docPartPr>
      <w:docPartBody>
        <w:p w:rsidR="009B454B" w:rsidRDefault="00503786" w:rsidP="00503786">
          <w:pPr>
            <w:pStyle w:val="B5DD21FBE9344914A1B2B2EDF781D9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CB2810DEF74B81BC0B23641A80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1BEC-94E0-4B1A-B284-E077D9B9E470}"/>
      </w:docPartPr>
      <w:docPartBody>
        <w:p w:rsidR="009B454B" w:rsidRDefault="00503786" w:rsidP="00503786">
          <w:pPr>
            <w:pStyle w:val="64CB2810DEF74B81BC0B23641A8023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6C51245FED1490A86301C51168A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59CB-95ED-474E-B77B-6CDCF48B44DD}"/>
      </w:docPartPr>
      <w:docPartBody>
        <w:p w:rsidR="009B454B" w:rsidRDefault="00503786" w:rsidP="00503786">
          <w:pPr>
            <w:pStyle w:val="F6C51245FED1490A86301C51168A1D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E468980F4B41EF9DAB055B5661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0FBE-A3E3-4F72-B6DA-38DB8214DE9A}"/>
      </w:docPartPr>
      <w:docPartBody>
        <w:p w:rsidR="009B454B" w:rsidRDefault="00503786" w:rsidP="00503786">
          <w:pPr>
            <w:pStyle w:val="D4E468980F4B41EF9DAB055B566196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C294CF29544E8BB73532B0A6DC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96C5-BC2A-481B-AD82-76F64CFC1E14}"/>
      </w:docPartPr>
      <w:docPartBody>
        <w:p w:rsidR="009B454B" w:rsidRDefault="00503786" w:rsidP="00503786">
          <w:pPr>
            <w:pStyle w:val="71C294CF29544E8BB73532B0A6DC0E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9716ED67414703BEC9F544E58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BC27-99C9-419C-BF15-45DB2D0E4DA8}"/>
      </w:docPartPr>
      <w:docPartBody>
        <w:p w:rsidR="009B454B" w:rsidRDefault="00503786" w:rsidP="00503786">
          <w:pPr>
            <w:pStyle w:val="6E9716ED67414703BEC9F544E58CDF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42320E1300483DAED2ED8DA8CE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5D7D-5DB5-474F-A20B-416D257BE9BF}"/>
      </w:docPartPr>
      <w:docPartBody>
        <w:p w:rsidR="009B454B" w:rsidRDefault="00503786" w:rsidP="00503786">
          <w:pPr>
            <w:pStyle w:val="1B42320E1300483DAED2ED8DA8CE64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A3D3C966C04601BFE4785ED91E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3369-88EE-4577-82CD-D6048A746DD7}"/>
      </w:docPartPr>
      <w:docPartBody>
        <w:p w:rsidR="009B454B" w:rsidRDefault="00503786" w:rsidP="00503786">
          <w:pPr>
            <w:pStyle w:val="25A3D3C966C04601BFE4785ED91E1C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FA3F18A8E6409A8F5C27F33E9C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412-01C5-496C-AE2F-5FE1911E8B3D}"/>
      </w:docPartPr>
      <w:docPartBody>
        <w:p w:rsidR="009B454B" w:rsidRDefault="00503786" w:rsidP="00503786">
          <w:pPr>
            <w:pStyle w:val="B5FA3F18A8E6409A8F5C27F33E9CBD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E71493D5D541AD9D0839EEFCF9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1176-A9C6-4C20-A366-01C67DC1DBC3}"/>
      </w:docPartPr>
      <w:docPartBody>
        <w:p w:rsidR="009B454B" w:rsidRDefault="00503786" w:rsidP="00503786">
          <w:pPr>
            <w:pStyle w:val="DEE71493D5D541AD9D0839EEFCF9A2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D5FBE632C04D79942476FBE38A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A71-8745-447A-8B76-D7519FD8B43D}"/>
      </w:docPartPr>
      <w:docPartBody>
        <w:p w:rsidR="009B454B" w:rsidRDefault="00503786" w:rsidP="00503786">
          <w:pPr>
            <w:pStyle w:val="1AD5FBE632C04D79942476FBE38A0D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8B7512560E4B3786CA67C1FB28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1617-88B0-4813-97AB-2808039503E6}"/>
      </w:docPartPr>
      <w:docPartBody>
        <w:p w:rsidR="009B454B" w:rsidRDefault="00503786" w:rsidP="00503786">
          <w:pPr>
            <w:pStyle w:val="318B7512560E4B3786CA67C1FB284A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B9F31A57CC45238C22DD60F244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40FB-18A4-4E17-9DB4-EBA14AA2D5C8}"/>
      </w:docPartPr>
      <w:docPartBody>
        <w:p w:rsidR="009B454B" w:rsidRDefault="00503786" w:rsidP="00503786">
          <w:pPr>
            <w:pStyle w:val="EBB9F31A57CC45238C22DD60F2444D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3A28DE58F64200B713580A272B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1704-C164-48AF-B33B-FC237B2233E9}"/>
      </w:docPartPr>
      <w:docPartBody>
        <w:p w:rsidR="009B454B" w:rsidRDefault="00503786" w:rsidP="00503786">
          <w:pPr>
            <w:pStyle w:val="EB3A28DE58F64200B713580A272B5F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6FCAD202A947ABB25F0D32F432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DFA0-69D9-41B5-A295-5AC1BC6E6A2E}"/>
      </w:docPartPr>
      <w:docPartBody>
        <w:p w:rsidR="009B454B" w:rsidRDefault="00503786" w:rsidP="00503786">
          <w:pPr>
            <w:pStyle w:val="886FCAD202A947ABB25F0D32F432BE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5C09A2CF32480BB90D7F2AA663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F68B-37B6-48A2-8B52-695AF9FE5EC5}"/>
      </w:docPartPr>
      <w:docPartBody>
        <w:p w:rsidR="009B454B" w:rsidRDefault="00503786" w:rsidP="00503786">
          <w:pPr>
            <w:pStyle w:val="EE5C09A2CF32480BB90D7F2AA66320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DA06E3B54547639E673192E34A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EAD4-55E3-4B9B-B644-9EA349094178}"/>
      </w:docPartPr>
      <w:docPartBody>
        <w:p w:rsidR="009B454B" w:rsidRDefault="00503786" w:rsidP="00503786">
          <w:pPr>
            <w:pStyle w:val="CCDA06E3B54547639E673192E34A24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76C8AE4CD84C8A94C60B78FEBE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9410-5754-47F9-BCFF-47ADAB2CAC78}"/>
      </w:docPartPr>
      <w:docPartBody>
        <w:p w:rsidR="009B454B" w:rsidRDefault="00503786" w:rsidP="00503786">
          <w:pPr>
            <w:pStyle w:val="6676C8AE4CD84C8A94C60B78FEBE05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6232A368CD4A2499EBF1A8DBDF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9D8A-20D2-4EC4-A554-24A5F6406FC6}"/>
      </w:docPartPr>
      <w:docPartBody>
        <w:p w:rsidR="009B454B" w:rsidRDefault="00503786" w:rsidP="00503786">
          <w:pPr>
            <w:pStyle w:val="B06232A368CD4A2499EBF1A8DBDF35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4B0CC92099438E81BC0F166D98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6CF7-BE51-490C-8528-ABB33996534F}"/>
      </w:docPartPr>
      <w:docPartBody>
        <w:p w:rsidR="009B454B" w:rsidRDefault="00503786" w:rsidP="00503786">
          <w:pPr>
            <w:pStyle w:val="4D4B0CC92099438E81BC0F166D98B5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31A39FE29C47E7A0DD68EE60F0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A126-CEC0-4F11-A71A-F6A2E0960605}"/>
      </w:docPartPr>
      <w:docPartBody>
        <w:p w:rsidR="009B454B" w:rsidRDefault="00503786" w:rsidP="00503786">
          <w:pPr>
            <w:pStyle w:val="3631A39FE29C47E7A0DD68EE60F036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F74B42372D49B59AA880D6E33E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6F10-3C8F-40E6-97AE-6C322707DB78}"/>
      </w:docPartPr>
      <w:docPartBody>
        <w:p w:rsidR="009B454B" w:rsidRDefault="00503786" w:rsidP="00503786">
          <w:pPr>
            <w:pStyle w:val="6CF74B42372D49B59AA880D6E33E7D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707385C98A484FA66D01311543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5F38-4CCE-4E65-BD73-70646237C27B}"/>
      </w:docPartPr>
      <w:docPartBody>
        <w:p w:rsidR="009B454B" w:rsidRDefault="00503786" w:rsidP="00503786">
          <w:pPr>
            <w:pStyle w:val="67707385C98A484FA66D0131154385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8B19AC79AE41709CB83B3EBEF1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3518-0687-4A25-95C2-2C79FC71714E}"/>
      </w:docPartPr>
      <w:docPartBody>
        <w:p w:rsidR="009B454B" w:rsidRDefault="00503786" w:rsidP="00503786">
          <w:pPr>
            <w:pStyle w:val="F88B19AC79AE41709CB83B3EBEF1CC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2F3BB4FB6C45E0AB4F49A9D5C2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C55-B64D-41AA-AF0F-646E44855C1C}"/>
      </w:docPartPr>
      <w:docPartBody>
        <w:p w:rsidR="009B454B" w:rsidRDefault="00503786" w:rsidP="00503786">
          <w:pPr>
            <w:pStyle w:val="132F3BB4FB6C45E0AB4F49A9D5C22C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3082E6497B45CCABF4008FA87C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33D6-39CB-4FF8-BB40-9DB4A06FCDED}"/>
      </w:docPartPr>
      <w:docPartBody>
        <w:p w:rsidR="009B454B" w:rsidRDefault="00503786" w:rsidP="00503786">
          <w:pPr>
            <w:pStyle w:val="983082E6497B45CCABF4008FA87CE0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15CDA2AB324142B8C1EC3BB836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6149-9F4C-4DA5-8E20-2E39E9234FD5}"/>
      </w:docPartPr>
      <w:docPartBody>
        <w:p w:rsidR="009B454B" w:rsidRDefault="00503786" w:rsidP="00503786">
          <w:pPr>
            <w:pStyle w:val="CF15CDA2AB324142B8C1EC3BB8368E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64F76D534D431CB8E9D3BF31B4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ED12-BF9A-47F0-B778-005A2C3351EF}"/>
      </w:docPartPr>
      <w:docPartBody>
        <w:p w:rsidR="009B454B" w:rsidRDefault="00503786" w:rsidP="00503786">
          <w:pPr>
            <w:pStyle w:val="CD64F76D534D431CB8E9D3BF31B497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A6491683344226A657104DA0B9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4AC0-D29A-4F3F-BC00-D760E702BB0D}"/>
      </w:docPartPr>
      <w:docPartBody>
        <w:p w:rsidR="009B454B" w:rsidRDefault="00503786" w:rsidP="00503786">
          <w:pPr>
            <w:pStyle w:val="66A6491683344226A657104DA0B90A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AA6D93FDD040C2ADD977418AC5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BE0F-0F4E-4313-A3D1-6C67910ACD5D}"/>
      </w:docPartPr>
      <w:docPartBody>
        <w:p w:rsidR="009B454B" w:rsidRDefault="00503786" w:rsidP="00503786">
          <w:pPr>
            <w:pStyle w:val="43AA6D93FDD040C2ADD977418AC552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709C6F326647939670EF2E98DF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67E8-BFCB-402A-AD47-B0EB224FB977}"/>
      </w:docPartPr>
      <w:docPartBody>
        <w:p w:rsidR="009B454B" w:rsidRDefault="00503786" w:rsidP="00503786">
          <w:pPr>
            <w:pStyle w:val="B9709C6F326647939670EF2E98DF2E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C1907AF5504F06BC58367DFE2A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C432-FF80-472E-B7C5-96BA78601621}"/>
      </w:docPartPr>
      <w:docPartBody>
        <w:p w:rsidR="009B454B" w:rsidRDefault="00503786" w:rsidP="00503786">
          <w:pPr>
            <w:pStyle w:val="7EC1907AF5504F06BC58367DFE2A2E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055EADD8AD4AC1BAA3749296E6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7F3A-DD25-4E52-A4A1-577B3CD06FA2}"/>
      </w:docPartPr>
      <w:docPartBody>
        <w:p w:rsidR="009B454B" w:rsidRDefault="00503786" w:rsidP="00503786">
          <w:pPr>
            <w:pStyle w:val="C2055EADD8AD4AC1BAA3749296E666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425F5852E3496FA35EC982CE4B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569D-A77E-4AF7-8631-6DFE081B4604}"/>
      </w:docPartPr>
      <w:docPartBody>
        <w:p w:rsidR="009B454B" w:rsidRDefault="00503786" w:rsidP="00503786">
          <w:pPr>
            <w:pStyle w:val="42425F5852E3496FA35EC982CE4BF1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49EFDE7FC949CAAA82B7D35F5F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C2B8-6340-4806-ABA4-75998E4A5F30}"/>
      </w:docPartPr>
      <w:docPartBody>
        <w:p w:rsidR="009B454B" w:rsidRDefault="00503786" w:rsidP="00503786">
          <w:pPr>
            <w:pStyle w:val="CA49EFDE7FC949CAAA82B7D35F5F74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2104031FD8480A82A1DBE48C55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76C-835B-4F57-8022-37ADAAD5F70C}"/>
      </w:docPartPr>
      <w:docPartBody>
        <w:p w:rsidR="009B454B" w:rsidRDefault="00503786" w:rsidP="00503786">
          <w:pPr>
            <w:pStyle w:val="102104031FD8480A82A1DBE48C5585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57D8663B4A44CD8F54B86988D1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FD7A-0C56-4130-B0FC-FA56751F3ECC}"/>
      </w:docPartPr>
      <w:docPartBody>
        <w:p w:rsidR="009B454B" w:rsidRDefault="00503786" w:rsidP="00503786">
          <w:pPr>
            <w:pStyle w:val="E857D8663B4A44CD8F54B86988D1CD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2E459EA0E64BECB1FA51055F4C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8343-4661-4E08-A10C-833853F4C252}"/>
      </w:docPartPr>
      <w:docPartBody>
        <w:p w:rsidR="009B454B" w:rsidRDefault="00503786" w:rsidP="00503786">
          <w:pPr>
            <w:pStyle w:val="E82E459EA0E64BECB1FA51055F4C3A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62F916D9B34A12B856927D7D0F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0E42-669F-494C-B861-6B99D4CD4B33}"/>
      </w:docPartPr>
      <w:docPartBody>
        <w:p w:rsidR="009B454B" w:rsidRDefault="00503786" w:rsidP="00503786">
          <w:pPr>
            <w:pStyle w:val="3762F916D9B34A12B856927D7D0FF3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843EC5A5CA4C59B4969947ECEF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7A54-A56B-49D8-9B2A-4AEACEE324AA}"/>
      </w:docPartPr>
      <w:docPartBody>
        <w:p w:rsidR="009B454B" w:rsidRDefault="00503786" w:rsidP="00503786">
          <w:pPr>
            <w:pStyle w:val="6D843EC5A5CA4C59B4969947ECEF1E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B4F1C0BF1043C6BCBE98F71E5E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9B44-E4FD-4B9F-9B87-DC5263E46B50}"/>
      </w:docPartPr>
      <w:docPartBody>
        <w:p w:rsidR="009B454B" w:rsidRDefault="00503786" w:rsidP="00503786">
          <w:pPr>
            <w:pStyle w:val="16B4F1C0BF1043C6BCBE98F71E5ED6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5804026FDC40E6B9AF94723432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5A7-AC0E-48D3-9079-720E520290EB}"/>
      </w:docPartPr>
      <w:docPartBody>
        <w:p w:rsidR="009B454B" w:rsidRDefault="00503786" w:rsidP="00503786">
          <w:pPr>
            <w:pStyle w:val="B55804026FDC40E6B9AF94723432CF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F1C6E63DC142A1A1373B87B456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8C2F-E099-4076-B946-DE9E377393C2}"/>
      </w:docPartPr>
      <w:docPartBody>
        <w:p w:rsidR="009B454B" w:rsidRDefault="00503786" w:rsidP="00503786">
          <w:pPr>
            <w:pStyle w:val="0EF1C6E63DC142A1A1373B87B45655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B8A36867FB47CA91CD5DF6518B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23D7-F42B-4B29-9532-82603805AF83}"/>
      </w:docPartPr>
      <w:docPartBody>
        <w:p w:rsidR="009B454B" w:rsidRDefault="00503786" w:rsidP="00503786">
          <w:pPr>
            <w:pStyle w:val="8CB8A36867FB47CA91CD5DF6518B2A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7437626F1C48FB84AE49240EA3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9AE1-FF8D-45CD-B01A-B3A9539D01D4}"/>
      </w:docPartPr>
      <w:docPartBody>
        <w:p w:rsidR="009B454B" w:rsidRDefault="00503786" w:rsidP="00503786">
          <w:pPr>
            <w:pStyle w:val="F57437626F1C48FB84AE49240EA3B9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9728FA838E43C7811ED5D1D596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34D2-922A-4320-B1A9-4DFC4B435958}"/>
      </w:docPartPr>
      <w:docPartBody>
        <w:p w:rsidR="009B454B" w:rsidRDefault="00503786" w:rsidP="00503786">
          <w:pPr>
            <w:pStyle w:val="979728FA838E43C7811ED5D1D596E35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FDEB404EAF4E2080231D67F8E4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E65-ED05-446F-8A95-CD697E7D3A4F}"/>
      </w:docPartPr>
      <w:docPartBody>
        <w:p w:rsidR="009B454B" w:rsidRDefault="00503786" w:rsidP="00503786">
          <w:pPr>
            <w:pStyle w:val="21FDEB404EAF4E2080231D67F8E437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980987681844ACBC3830E4EB38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23C-1779-4885-B75B-B825DBDA735F}"/>
      </w:docPartPr>
      <w:docPartBody>
        <w:p w:rsidR="009B454B" w:rsidRDefault="00503786" w:rsidP="00503786">
          <w:pPr>
            <w:pStyle w:val="BB980987681844ACBC3830E4EB3885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9BFB2AC6F44113A265EBA59917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7386-4E90-416F-870A-DAFE248B4746}"/>
      </w:docPartPr>
      <w:docPartBody>
        <w:p w:rsidR="009B454B" w:rsidRDefault="00503786" w:rsidP="00503786">
          <w:pPr>
            <w:pStyle w:val="9D9BFB2AC6F44113A265EBA599170E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3F9DB05EC2463EAAC31936062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43F4-DCFA-4C36-B726-3AA84B99A42E}"/>
      </w:docPartPr>
      <w:docPartBody>
        <w:p w:rsidR="009B454B" w:rsidRDefault="00503786" w:rsidP="00503786">
          <w:pPr>
            <w:pStyle w:val="2D3F9DB05EC2463EAAC31936062EEF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15B373D6F740BE93750BB9822E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F4C8-3DE1-454A-A1C3-67DCFAAC387E}"/>
      </w:docPartPr>
      <w:docPartBody>
        <w:p w:rsidR="009B454B" w:rsidRDefault="00503786" w:rsidP="00503786">
          <w:pPr>
            <w:pStyle w:val="2715B373D6F740BE93750BB9822E72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14FEF3EFD345969AB4BAFBA989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3337-5843-4DB2-BB12-ADD08B697F85}"/>
      </w:docPartPr>
      <w:docPartBody>
        <w:p w:rsidR="009B454B" w:rsidRDefault="00503786" w:rsidP="00503786">
          <w:pPr>
            <w:pStyle w:val="CD14FEF3EFD345969AB4BAFBA9893F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E9AF976FD54AA0A82773F91A78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29FE-D6E3-4A93-B361-092FA95DF48A}"/>
      </w:docPartPr>
      <w:docPartBody>
        <w:p w:rsidR="009B454B" w:rsidRDefault="00503786" w:rsidP="00503786">
          <w:pPr>
            <w:pStyle w:val="4DE9AF976FD54AA0A82773F91A7820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C0FC9305F64F5688E6E98C6C22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0A43-7E17-45B2-8865-82AE036865BC}"/>
      </w:docPartPr>
      <w:docPartBody>
        <w:p w:rsidR="009B454B" w:rsidRDefault="00503786" w:rsidP="00503786">
          <w:pPr>
            <w:pStyle w:val="52C0FC9305F64F5688E6E98C6C22D3E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F034A3D1634F49961F49697FC2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E975-D49C-4B76-B65E-44252DD76AB5}"/>
      </w:docPartPr>
      <w:docPartBody>
        <w:p w:rsidR="009B454B" w:rsidRDefault="00503786" w:rsidP="00503786">
          <w:pPr>
            <w:pStyle w:val="A5F034A3D1634F49961F49697FC27F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AE642AC0424063938E0814EA72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99E-9584-4D34-8937-2E5CF9D6C179}"/>
      </w:docPartPr>
      <w:docPartBody>
        <w:p w:rsidR="009B454B" w:rsidRDefault="00503786" w:rsidP="00503786">
          <w:pPr>
            <w:pStyle w:val="00AE642AC0424063938E0814EA729B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02EBC311904C89B393190DDEA2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30CD-F915-414A-95E9-90B8F1BE1AA5}"/>
      </w:docPartPr>
      <w:docPartBody>
        <w:p w:rsidR="009B454B" w:rsidRDefault="00503786" w:rsidP="00503786">
          <w:pPr>
            <w:pStyle w:val="7C02EBC311904C89B393190DDEA2E4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23B2F63A924BF088512B46F50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943D-97B2-420C-86D5-8D89F3E1CC7F}"/>
      </w:docPartPr>
      <w:docPartBody>
        <w:p w:rsidR="009B454B" w:rsidRDefault="00503786" w:rsidP="00503786">
          <w:pPr>
            <w:pStyle w:val="8823B2F63A924BF088512B46F50384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AD26E98B944FAFAB499CB3E505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DEF0-0D9F-44DF-A1B2-1DAF348B9219}"/>
      </w:docPartPr>
      <w:docPartBody>
        <w:p w:rsidR="009B454B" w:rsidRDefault="00503786" w:rsidP="00503786">
          <w:pPr>
            <w:pStyle w:val="DCAD26E98B944FAFAB499CB3E50586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D03C35CA2E46C2877E32411019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783-A0CD-4FD6-81A3-C737CBF5BEE9}"/>
      </w:docPartPr>
      <w:docPartBody>
        <w:p w:rsidR="009B454B" w:rsidRDefault="00503786" w:rsidP="00503786">
          <w:pPr>
            <w:pStyle w:val="C9D03C35CA2E46C2877E3241101907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17325E7D4541E5AAB3BA07A7A1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83C3-8691-4ADE-810C-DA5A08AC960D}"/>
      </w:docPartPr>
      <w:docPartBody>
        <w:p w:rsidR="009B454B" w:rsidRDefault="00503786" w:rsidP="00503786">
          <w:pPr>
            <w:pStyle w:val="1117325E7D4541E5AAB3BA07A7A154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932B7AC18F462087FB1095008A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A1D9-225A-4BD6-8C84-6BA9184EBD73}"/>
      </w:docPartPr>
      <w:docPartBody>
        <w:p w:rsidR="009B454B" w:rsidRDefault="00503786" w:rsidP="00503786">
          <w:pPr>
            <w:pStyle w:val="88932B7AC18F462087FB1095008A7A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56C9B216AA47898E6FEC6E9DA3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FD5C-E8DD-4547-BFD0-7B0DC260A09F}"/>
      </w:docPartPr>
      <w:docPartBody>
        <w:p w:rsidR="009B454B" w:rsidRDefault="00503786" w:rsidP="00503786">
          <w:pPr>
            <w:pStyle w:val="BE56C9B216AA47898E6FEC6E9DA3DD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916547A0CF435DB4E0E731D7EE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1467-4957-48CF-96BA-382A32BEE178}"/>
      </w:docPartPr>
      <w:docPartBody>
        <w:p w:rsidR="009B454B" w:rsidRDefault="00503786" w:rsidP="00503786">
          <w:pPr>
            <w:pStyle w:val="AE916547A0CF435DB4E0E731D7EE0C0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DF45C41378425E9AAC10C8FF0C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1CAD-D3F1-4994-9813-9F9736964A01}"/>
      </w:docPartPr>
      <w:docPartBody>
        <w:p w:rsidR="009B454B" w:rsidRDefault="00503786" w:rsidP="00503786">
          <w:pPr>
            <w:pStyle w:val="29DF45C41378425E9AAC10C8FF0C0D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A09C1F2E4E494D89D43DF8E561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A880-CD43-4AEE-A103-14626C2254F7}"/>
      </w:docPartPr>
      <w:docPartBody>
        <w:p w:rsidR="009B454B" w:rsidRDefault="00503786" w:rsidP="00503786">
          <w:pPr>
            <w:pStyle w:val="AAA09C1F2E4E494D89D43DF8E5611C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D89988C2BA4E8D9C2351A4DFA4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AD91-0897-4D2D-8656-7494089A5C51}"/>
      </w:docPartPr>
      <w:docPartBody>
        <w:p w:rsidR="009B454B" w:rsidRDefault="00503786" w:rsidP="00503786">
          <w:pPr>
            <w:pStyle w:val="81D89988C2BA4E8D9C2351A4DFA460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4927B2805C4CB9A71865872A75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9A71-6B09-4ACF-A5A3-D2BBDA53485B}"/>
      </w:docPartPr>
      <w:docPartBody>
        <w:p w:rsidR="009B454B" w:rsidRDefault="00503786" w:rsidP="00503786">
          <w:pPr>
            <w:pStyle w:val="E84927B2805C4CB9A71865872A75A0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E7C21B50C546B29C00056B4D13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E434-B202-4A48-BC70-472629383B57}"/>
      </w:docPartPr>
      <w:docPartBody>
        <w:p w:rsidR="009B454B" w:rsidRDefault="00503786" w:rsidP="00503786">
          <w:pPr>
            <w:pStyle w:val="B2E7C21B50C546B29C00056B4D1347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D4F80BBC4C44B6B1015158C15C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9F3E-DA3D-40A8-B479-B23741C0198A}"/>
      </w:docPartPr>
      <w:docPartBody>
        <w:p w:rsidR="009B454B" w:rsidRDefault="00503786" w:rsidP="00503786">
          <w:pPr>
            <w:pStyle w:val="B1D4F80BBC4C44B6B1015158C15CDC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16CCF979DA4FEC98D894AC156A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438C-9F6A-45E3-89A7-1E4CBBB3F45A}"/>
      </w:docPartPr>
      <w:docPartBody>
        <w:p w:rsidR="009B454B" w:rsidRDefault="00503786" w:rsidP="00503786">
          <w:pPr>
            <w:pStyle w:val="DD16CCF979DA4FEC98D894AC156AF3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0489A450724456B8D1E4A6549F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650A-2E40-473E-AFF6-2C702D7DD451}"/>
      </w:docPartPr>
      <w:docPartBody>
        <w:p w:rsidR="009B454B" w:rsidRDefault="00503786" w:rsidP="00503786">
          <w:pPr>
            <w:pStyle w:val="980489A450724456B8D1E4A6549F4E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0BAEE543EF4351832A91D62305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C998-88D2-4F10-9512-2CF7D0A8BDD1}"/>
      </w:docPartPr>
      <w:docPartBody>
        <w:p w:rsidR="009B454B" w:rsidRDefault="00503786" w:rsidP="00503786">
          <w:pPr>
            <w:pStyle w:val="E30BAEE543EF4351832A91D6230543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A85A56583144B2A310B93C3676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D42D-157E-4DC6-9FAF-CE2C59B9CB1F}"/>
      </w:docPartPr>
      <w:docPartBody>
        <w:p w:rsidR="009B454B" w:rsidRDefault="00503786" w:rsidP="00503786">
          <w:pPr>
            <w:pStyle w:val="68A85A56583144B2A310B93C3676E7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C162319C65461098842AC814F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65A0-C28E-4F02-B419-DA3A5B044FFB}"/>
      </w:docPartPr>
      <w:docPartBody>
        <w:p w:rsidR="009B454B" w:rsidRDefault="00503786" w:rsidP="00503786">
          <w:pPr>
            <w:pStyle w:val="75C162319C65461098842AC814FEA8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1334FD924C45E0A79DD6B3E6D0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13EB-9E93-43E2-9388-B0F9308E9288}"/>
      </w:docPartPr>
      <w:docPartBody>
        <w:p w:rsidR="009B454B" w:rsidRDefault="00503786" w:rsidP="00503786">
          <w:pPr>
            <w:pStyle w:val="641334FD924C45E0A79DD6B3E6D0FF9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ECE1AD73EC448F86FE2B45B6F1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F56C-5E45-44A5-AF94-356C522099B3}"/>
      </w:docPartPr>
      <w:docPartBody>
        <w:p w:rsidR="009B454B" w:rsidRDefault="00503786" w:rsidP="00503786">
          <w:pPr>
            <w:pStyle w:val="ACECE1AD73EC448F86FE2B45B6F1AF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3AD5B99D7E4786813C24BA79E9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45D7-16B3-40E5-8F31-06B08A4BB8BC}"/>
      </w:docPartPr>
      <w:docPartBody>
        <w:p w:rsidR="009B454B" w:rsidRDefault="00503786" w:rsidP="00503786">
          <w:pPr>
            <w:pStyle w:val="A73AD5B99D7E4786813C24BA79E9DC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1B7B641FBB4855A041B7B8BC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1C3-AEF5-49E1-AB17-D057A20DBD28}"/>
      </w:docPartPr>
      <w:docPartBody>
        <w:p w:rsidR="009B454B" w:rsidRDefault="00503786" w:rsidP="00503786">
          <w:pPr>
            <w:pStyle w:val="511B7B641FBB4855A041B7B8BC2A5E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0D5E5E32A94C51A0AC943F8D5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83E1-C754-4696-998D-3D28BAB0F073}"/>
      </w:docPartPr>
      <w:docPartBody>
        <w:p w:rsidR="009B454B" w:rsidRDefault="00503786" w:rsidP="00503786">
          <w:pPr>
            <w:pStyle w:val="E10D5E5E32A94C51A0AC943F8D5322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ED7B91D5A848B8B5F64723F2B5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A01E-5787-463E-954C-41576A3EAB6E}"/>
      </w:docPartPr>
      <w:docPartBody>
        <w:p w:rsidR="009B454B" w:rsidRDefault="00503786" w:rsidP="00503786">
          <w:pPr>
            <w:pStyle w:val="C9ED7B91D5A848B8B5F64723F2B50A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3BC6CFA8E84AA4AFEA0D08F454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6779-0AE5-4298-BEA3-1238BCD9ACCD}"/>
      </w:docPartPr>
      <w:docPartBody>
        <w:p w:rsidR="009B454B" w:rsidRDefault="00503786" w:rsidP="00503786">
          <w:pPr>
            <w:pStyle w:val="8F3BC6CFA8E84AA4AFEA0D08F4547C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B7E02081C842BF81314AE7D6EE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8F61-1C28-4BB4-A584-976C412AF25B}"/>
      </w:docPartPr>
      <w:docPartBody>
        <w:p w:rsidR="009B454B" w:rsidRDefault="00503786" w:rsidP="00503786">
          <w:pPr>
            <w:pStyle w:val="57B7E02081C842BF81314AE7D6EE16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EA7130591C4D4A919BF76D2D15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9287-B09F-47FB-9481-719C08E9963A}"/>
      </w:docPartPr>
      <w:docPartBody>
        <w:p w:rsidR="009B454B" w:rsidRDefault="00503786" w:rsidP="00503786">
          <w:pPr>
            <w:pStyle w:val="4FEA7130591C4D4A919BF76D2D15DB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337CAED6584A689FE43A2E8DC1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345B-C1C0-45C5-BBB7-D836D9707A81}"/>
      </w:docPartPr>
      <w:docPartBody>
        <w:p w:rsidR="009B454B" w:rsidRDefault="00503786" w:rsidP="00503786">
          <w:pPr>
            <w:pStyle w:val="79337CAED6584A689FE43A2E8DC13F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9E53729CDD47678C97B4905DDA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1DCD-591E-42E8-A1E1-DB2758EF4284}"/>
      </w:docPartPr>
      <w:docPartBody>
        <w:p w:rsidR="009B454B" w:rsidRDefault="00503786" w:rsidP="00503786">
          <w:pPr>
            <w:pStyle w:val="F09E53729CDD47678C97B4905DDA28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C6F6CE6E0B4B8F888BBCCE9206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C518-E993-4DF6-8E83-1E2C4ABCE340}"/>
      </w:docPartPr>
      <w:docPartBody>
        <w:p w:rsidR="009B454B" w:rsidRDefault="00503786" w:rsidP="00503786">
          <w:pPr>
            <w:pStyle w:val="C9C6F6CE6E0B4B8F888BBCCE9206CB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E413FF59024D8A86F846B0DBFB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2724-9F65-436F-B23F-EDFBA51BBB9A}"/>
      </w:docPartPr>
      <w:docPartBody>
        <w:p w:rsidR="009B454B" w:rsidRDefault="00503786" w:rsidP="00503786">
          <w:pPr>
            <w:pStyle w:val="58E413FF59024D8A86F846B0DBFB6F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C5C9F0D231443EA2EBA0A51942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D46D-8400-40D4-8CCA-73E450D9B48A}"/>
      </w:docPartPr>
      <w:docPartBody>
        <w:p w:rsidR="009B454B" w:rsidRDefault="00503786" w:rsidP="00503786">
          <w:pPr>
            <w:pStyle w:val="5CC5C9F0D231443EA2EBA0A5194248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2E14E32B8E493FB111399C9DFD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AFDC-F8A5-4E16-96B1-15857F68E28E}"/>
      </w:docPartPr>
      <w:docPartBody>
        <w:p w:rsidR="009B454B" w:rsidRDefault="00503786" w:rsidP="00503786">
          <w:pPr>
            <w:pStyle w:val="812E14E32B8E493FB111399C9DFD71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147D8924134455B46C438EA77A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AAB6-DF20-4BBC-B7FC-C21A719C3FA6}"/>
      </w:docPartPr>
      <w:docPartBody>
        <w:p w:rsidR="009B454B" w:rsidRDefault="00503786" w:rsidP="00503786">
          <w:pPr>
            <w:pStyle w:val="FA147D8924134455B46C438EA77A52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0A3AECAEB046DA9FFDCD936652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639B-F1D2-41C3-8CC4-3B8B9E693F4B}"/>
      </w:docPartPr>
      <w:docPartBody>
        <w:p w:rsidR="009B454B" w:rsidRDefault="00503786" w:rsidP="00503786">
          <w:pPr>
            <w:pStyle w:val="800A3AECAEB046DA9FFDCD93665287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05861C562049779EB19028C4DD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F56E-C77F-47BF-BF91-8FE0B342EA2E}"/>
      </w:docPartPr>
      <w:docPartBody>
        <w:p w:rsidR="009B454B" w:rsidRDefault="00503786" w:rsidP="00503786">
          <w:pPr>
            <w:pStyle w:val="D505861C562049779EB19028C4DD5C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683E1847714F7DBB5752B339B6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4911-C3CD-4B14-86B5-B51985B60104}"/>
      </w:docPartPr>
      <w:docPartBody>
        <w:p w:rsidR="009B454B" w:rsidRDefault="00503786" w:rsidP="00503786">
          <w:pPr>
            <w:pStyle w:val="ED683E1847714F7DBB5752B339B62A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782CE081FA46B082565A9026BB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A4D3-9952-4C95-A8E2-ADBBB7B40486}"/>
      </w:docPartPr>
      <w:docPartBody>
        <w:p w:rsidR="009B454B" w:rsidRDefault="00503786" w:rsidP="00503786">
          <w:pPr>
            <w:pStyle w:val="E1782CE081FA46B082565A9026BB92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C7B5D24C25A452BAF392BAB32C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9BFB-DF03-4D0A-8431-8AAF4B344FF3}"/>
      </w:docPartPr>
      <w:docPartBody>
        <w:p w:rsidR="009B454B" w:rsidRDefault="00503786" w:rsidP="00503786">
          <w:pPr>
            <w:pStyle w:val="BC7B5D24C25A452BAF392BAB32CB85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246F83CCEF430EB398FD11E9E8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15E7-16BA-4C55-A763-3444F8C0E869}"/>
      </w:docPartPr>
      <w:docPartBody>
        <w:p w:rsidR="009B454B" w:rsidRDefault="00503786" w:rsidP="00503786">
          <w:pPr>
            <w:pStyle w:val="5A246F83CCEF430EB398FD11E9E8AD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B7948B489F443289B3F6E3F1FE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7454-AEFF-4616-B2AE-D391AE303C57}"/>
      </w:docPartPr>
      <w:docPartBody>
        <w:p w:rsidR="009B454B" w:rsidRDefault="00503786" w:rsidP="00503786">
          <w:pPr>
            <w:pStyle w:val="93B7948B489F443289B3F6E3F1FE58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4EA8C8A45A4C8DACDD805C5FF4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81C8-ABB0-4FAD-9A19-EDE01476F91F}"/>
      </w:docPartPr>
      <w:docPartBody>
        <w:p w:rsidR="009B454B" w:rsidRDefault="00503786" w:rsidP="00503786">
          <w:pPr>
            <w:pStyle w:val="304EA8C8A45A4C8DACDD805C5FF44A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DA4D08B3FC4201B2CC669E2899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90EF-390E-40A3-A5DD-F19CBAF4DBD7}"/>
      </w:docPartPr>
      <w:docPartBody>
        <w:p w:rsidR="009B454B" w:rsidRDefault="00503786" w:rsidP="00503786">
          <w:pPr>
            <w:pStyle w:val="53DA4D08B3FC4201B2CC669E289950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CA0DF05C89416495DC2369C8A5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0689-813D-4BA3-B2B1-B348083E2EEB}"/>
      </w:docPartPr>
      <w:docPartBody>
        <w:p w:rsidR="009B454B" w:rsidRDefault="00503786" w:rsidP="00503786">
          <w:pPr>
            <w:pStyle w:val="C5CA0DF05C89416495DC2369C8A57B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B68053485F43DD8F5B55A6F578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B26B-E7A9-4038-87CC-CBEAAC56FBF0}"/>
      </w:docPartPr>
      <w:docPartBody>
        <w:p w:rsidR="009B454B" w:rsidRDefault="00503786" w:rsidP="00503786">
          <w:pPr>
            <w:pStyle w:val="CEB68053485F43DD8F5B55A6F5789A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CB0144FE994559A7B9A12B7D42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4B2-D0C1-4889-91D0-E7ED283A57CB}"/>
      </w:docPartPr>
      <w:docPartBody>
        <w:p w:rsidR="009B454B" w:rsidRDefault="00503786" w:rsidP="00503786">
          <w:pPr>
            <w:pStyle w:val="90CB0144FE994559A7B9A12B7D427D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0121C25F5A4353B36A36299C6C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3D51-F984-4B7E-9656-366494C76DA0}"/>
      </w:docPartPr>
      <w:docPartBody>
        <w:p w:rsidR="009B454B" w:rsidRDefault="00503786" w:rsidP="00503786">
          <w:pPr>
            <w:pStyle w:val="010121C25F5A4353B36A36299C6C31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5AC3D400EF4D6CA56F27F9D113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2D9F-6CB2-4F4C-B525-339BA9CE6760}"/>
      </w:docPartPr>
      <w:docPartBody>
        <w:p w:rsidR="009B454B" w:rsidRDefault="00503786" w:rsidP="00503786">
          <w:pPr>
            <w:pStyle w:val="635AC3D400EF4D6CA56F27F9D113E0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AB1412A5A334BC2915C3099ED2D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A356-7DEF-44CB-A0F5-CE3E0856C8E0}"/>
      </w:docPartPr>
      <w:docPartBody>
        <w:p w:rsidR="009B454B" w:rsidRDefault="00503786" w:rsidP="00503786">
          <w:pPr>
            <w:pStyle w:val="EAB1412A5A334BC2915C3099ED2DF5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D02E2C367F4EA59F5C86686779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FEB-E0AB-4DC4-9A4A-0475B65EEA2E}"/>
      </w:docPartPr>
      <w:docPartBody>
        <w:p w:rsidR="009B454B" w:rsidRDefault="00503786" w:rsidP="00503786">
          <w:pPr>
            <w:pStyle w:val="8DD02E2C367F4EA59F5C866867792A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4100B3D255543599ED9E6EF4C1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92-29D7-4F06-92E9-3104173E53FC}"/>
      </w:docPartPr>
      <w:docPartBody>
        <w:p w:rsidR="009B454B" w:rsidRDefault="00503786" w:rsidP="00503786">
          <w:pPr>
            <w:pStyle w:val="94100B3D255543599ED9E6EF4C1A40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2E99B7DFC545E8BD3C7772649C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CEF2-42E6-49AC-A359-AE7C1F890FC6}"/>
      </w:docPartPr>
      <w:docPartBody>
        <w:p w:rsidR="009B454B" w:rsidRDefault="00503786" w:rsidP="00503786">
          <w:pPr>
            <w:pStyle w:val="CC2E99B7DFC545E8BD3C7772649C5E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859527BBBE45908A67B798F60C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7461-035B-432F-9692-4276BBE068FD}"/>
      </w:docPartPr>
      <w:docPartBody>
        <w:p w:rsidR="009B454B" w:rsidRDefault="00503786" w:rsidP="00503786">
          <w:pPr>
            <w:pStyle w:val="04859527BBBE45908A67B798F60CA5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AEC53D85D64F3BA87FDEEBABDF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AC19-32BC-4E38-A59E-1ECA6E242C2F}"/>
      </w:docPartPr>
      <w:docPartBody>
        <w:p w:rsidR="009B454B" w:rsidRDefault="00503786" w:rsidP="00503786">
          <w:pPr>
            <w:pStyle w:val="54AEC53D85D64F3BA87FDEEBABDF7A4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F6DEA7DC16481EB0F143289C7E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AE1B-DE75-4AA2-A90A-FBE9CE45A74F}"/>
      </w:docPartPr>
      <w:docPartBody>
        <w:p w:rsidR="009B454B" w:rsidRDefault="00503786" w:rsidP="00503786">
          <w:pPr>
            <w:pStyle w:val="25F6DEA7DC16481EB0F143289C7E60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974780A288488DBC07A09507E9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6A-381B-42A2-ADC8-3BC2FDD87D62}"/>
      </w:docPartPr>
      <w:docPartBody>
        <w:p w:rsidR="009B454B" w:rsidRDefault="00503786" w:rsidP="00503786">
          <w:pPr>
            <w:pStyle w:val="92974780A288488DBC07A09507E9B7B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58FAE84989408A91FF62DB445F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85F5-13D7-41CE-9AC2-218725F679F3}"/>
      </w:docPartPr>
      <w:docPartBody>
        <w:p w:rsidR="009B454B" w:rsidRDefault="00503786" w:rsidP="00503786">
          <w:pPr>
            <w:pStyle w:val="8E58FAE84989408A91FF62DB445FF7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FE0A7866424FBCA54247A657D8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77DF-7065-4CA6-81CE-1C5468BB1ABA}"/>
      </w:docPartPr>
      <w:docPartBody>
        <w:p w:rsidR="009B454B" w:rsidRDefault="00503786" w:rsidP="00503786">
          <w:pPr>
            <w:pStyle w:val="61FE0A7866424FBCA54247A657D8CB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D957BF5F6AE4C229DCEE94CC982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160B-F735-4C76-9367-876FAB9D7C37}"/>
      </w:docPartPr>
      <w:docPartBody>
        <w:p w:rsidR="009B454B" w:rsidRDefault="00503786" w:rsidP="00503786">
          <w:pPr>
            <w:pStyle w:val="AD957BF5F6AE4C229DCEE94CC98252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C8F31A7BBA45B0A1B906C14665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8228-0B75-411D-964F-BEDACCA01D65}"/>
      </w:docPartPr>
      <w:docPartBody>
        <w:p w:rsidR="009B454B" w:rsidRDefault="00503786" w:rsidP="00503786">
          <w:pPr>
            <w:pStyle w:val="0AC8F31A7BBA45B0A1B906C1466579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A4191B12314FEEBA63EC6A9195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1E27-EF16-49F1-AB0A-83E9CE40C080}"/>
      </w:docPartPr>
      <w:docPartBody>
        <w:p w:rsidR="009B454B" w:rsidRDefault="00503786" w:rsidP="00503786">
          <w:pPr>
            <w:pStyle w:val="2FA4191B12314FEEBA63EC6A91958A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2DB602511845FFB1AE5E8BA644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23C5-21BA-4003-95E9-890005A8E226}"/>
      </w:docPartPr>
      <w:docPartBody>
        <w:p w:rsidR="009B454B" w:rsidRDefault="00503786" w:rsidP="00503786">
          <w:pPr>
            <w:pStyle w:val="D42DB602511845FFB1AE5E8BA64447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6E2F9E948F4FFDBE1435FD2DB6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7431-7F08-4637-BA86-CFBAC2222E36}"/>
      </w:docPartPr>
      <w:docPartBody>
        <w:p w:rsidR="009B454B" w:rsidRDefault="00503786" w:rsidP="00503786">
          <w:pPr>
            <w:pStyle w:val="246E2F9E948F4FFDBE1435FD2DB65F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66C9B4CD4D42168802357B36D6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0C23-8E51-4B6C-924D-886872A16C0F}"/>
      </w:docPartPr>
      <w:docPartBody>
        <w:p w:rsidR="009B454B" w:rsidRDefault="00503786" w:rsidP="00503786">
          <w:pPr>
            <w:pStyle w:val="5666C9B4CD4D42168802357B36D641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312CA787D4497DA67FB6270BB2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03C9-9C80-42E3-B09A-0925B1CA78CA}"/>
      </w:docPartPr>
      <w:docPartBody>
        <w:p w:rsidR="009B454B" w:rsidRDefault="00503786" w:rsidP="00503786">
          <w:pPr>
            <w:pStyle w:val="D4312CA787D4497DA67FB6270BB2EE7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D8760D483F473A8B66D3154274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11D6-6453-45F3-8ABE-FAF4DFBEF70D}"/>
      </w:docPartPr>
      <w:docPartBody>
        <w:p w:rsidR="009B454B" w:rsidRDefault="00503786" w:rsidP="00503786">
          <w:pPr>
            <w:pStyle w:val="37D8760D483F473A8B66D3154274A6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48091BD3C34C68A2191E405E9B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767A-5EA4-4D49-AFCA-620381482444}"/>
      </w:docPartPr>
      <w:docPartBody>
        <w:p w:rsidR="009B454B" w:rsidRDefault="00503786" w:rsidP="00503786">
          <w:pPr>
            <w:pStyle w:val="8C48091BD3C34C68A2191E405E9BD8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DB9099EFA34F9E822CF83A116C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4F16-A8FA-4F7E-90B0-E598BF161BAE}"/>
      </w:docPartPr>
      <w:docPartBody>
        <w:p w:rsidR="009B454B" w:rsidRDefault="00503786" w:rsidP="00503786">
          <w:pPr>
            <w:pStyle w:val="8EDB9099EFA34F9E822CF83A116CBF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B95C418D0C4BF2B9AB09F2E058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6427-14CA-421F-AD8D-DE8352F1EE64}"/>
      </w:docPartPr>
      <w:docPartBody>
        <w:p w:rsidR="009B454B" w:rsidRDefault="00503786" w:rsidP="00503786">
          <w:pPr>
            <w:pStyle w:val="F9B95C418D0C4BF2B9AB09F2E058AC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76EB4076F14DB28E440FABFDDF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709C-1722-42E9-B9BF-1D82274866DA}"/>
      </w:docPartPr>
      <w:docPartBody>
        <w:p w:rsidR="009B454B" w:rsidRDefault="00503786" w:rsidP="00503786">
          <w:pPr>
            <w:pStyle w:val="4E76EB4076F14DB28E440FABFDDF27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45F4AD49D74F70B019DB14354F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F0D5-F0A6-4F96-B889-B71FE74DA531}"/>
      </w:docPartPr>
      <w:docPartBody>
        <w:p w:rsidR="009B454B" w:rsidRDefault="00503786" w:rsidP="00503786">
          <w:pPr>
            <w:pStyle w:val="D145F4AD49D74F70B019DB14354F65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66244BA5604785BE6FF3115AF7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65C3-E593-41DE-9EDA-2B02CC0856D0}"/>
      </w:docPartPr>
      <w:docPartBody>
        <w:p w:rsidR="009B454B" w:rsidRDefault="00503786" w:rsidP="00503786">
          <w:pPr>
            <w:pStyle w:val="FF66244BA5604785BE6FF3115AF728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A8FFCFCE88491FAF70C1416D8E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C604-56A0-4739-AA2A-BEC3E7F6C918}"/>
      </w:docPartPr>
      <w:docPartBody>
        <w:p w:rsidR="009B454B" w:rsidRDefault="00503786" w:rsidP="00503786">
          <w:pPr>
            <w:pStyle w:val="32A8FFCFCE88491FAF70C1416D8EEA5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059F7199104A75BEB671DD6456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A80D-74D3-4D36-869F-FFBCDECB0FDC}"/>
      </w:docPartPr>
      <w:docPartBody>
        <w:p w:rsidR="009B454B" w:rsidRDefault="00503786" w:rsidP="00503786">
          <w:pPr>
            <w:pStyle w:val="CF059F7199104A75BEB671DD6456A2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35548BC2144BA9BD49D798D99E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0B65-DC59-46F4-BA28-4B996EE86DE6}"/>
      </w:docPartPr>
      <w:docPartBody>
        <w:p w:rsidR="009B454B" w:rsidRDefault="00503786" w:rsidP="00503786">
          <w:pPr>
            <w:pStyle w:val="BD35548BC2144BA9BD49D798D99E57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B3B3BC72C143F0AECE77688A5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551F-35A2-476F-9505-55FC8AEABB72}"/>
      </w:docPartPr>
      <w:docPartBody>
        <w:p w:rsidR="009B454B" w:rsidRDefault="00503786" w:rsidP="00503786">
          <w:pPr>
            <w:pStyle w:val="9BB3B3BC72C143F0AECE77688A5B1B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27AA2B90D24715AA670EF3121C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DDD5-6FC7-4FD6-993F-C531E80B5062}"/>
      </w:docPartPr>
      <w:docPartBody>
        <w:p w:rsidR="009B454B" w:rsidRDefault="00503786" w:rsidP="00503786">
          <w:pPr>
            <w:pStyle w:val="2527AA2B90D24715AA670EF3121C72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99236693FE4F7A9E78A369CD46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59D2-E456-4EE6-97C8-A53814A57166}"/>
      </w:docPartPr>
      <w:docPartBody>
        <w:p w:rsidR="009B454B" w:rsidRDefault="00503786" w:rsidP="00503786">
          <w:pPr>
            <w:pStyle w:val="F899236693FE4F7A9E78A369CD465F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FB6F4CF6C743BC9CC4462B0D2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6E0-88F4-46FF-8AFE-02738A040F94}"/>
      </w:docPartPr>
      <w:docPartBody>
        <w:p w:rsidR="009B454B" w:rsidRDefault="00503786" w:rsidP="00503786">
          <w:pPr>
            <w:pStyle w:val="36FB6F4CF6C743BC9CC4462B0D2A7A8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42F76D843245A09A15EACB3BFE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B50A-9A6F-485A-A9A4-FDCF9AB73D1D}"/>
      </w:docPartPr>
      <w:docPartBody>
        <w:p w:rsidR="009B454B" w:rsidRDefault="00503786" w:rsidP="00503786">
          <w:pPr>
            <w:pStyle w:val="5A42F76D843245A09A15EACB3BFE3A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16B75C91D94A64B9CD05F98DAC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CE4C-8320-44A3-80FA-E81E245EBAFA}"/>
      </w:docPartPr>
      <w:docPartBody>
        <w:p w:rsidR="009B454B" w:rsidRDefault="00503786" w:rsidP="00503786">
          <w:pPr>
            <w:pStyle w:val="6416B75C91D94A64B9CD05F98DACE1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39B1FF3E6042A08EEA89AE4D6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6CE7-0C12-4503-B6DE-3D0967812727}"/>
      </w:docPartPr>
      <w:docPartBody>
        <w:p w:rsidR="009B454B" w:rsidRDefault="00503786" w:rsidP="00503786">
          <w:pPr>
            <w:pStyle w:val="9039B1FF3E6042A08EEA89AE4D677D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6CDA8C8C094177A0DB592D8B4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582B-3C41-4AE5-BF0F-8959F8BE47FA}"/>
      </w:docPartPr>
      <w:docPartBody>
        <w:p w:rsidR="009B454B" w:rsidRDefault="00503786" w:rsidP="00503786">
          <w:pPr>
            <w:pStyle w:val="1C6CDA8C8C094177A0DB592D8B4955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DECB18E93445F6B84C887D0E1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215B-25BD-4D99-B67B-318CFBD40195}"/>
      </w:docPartPr>
      <w:docPartBody>
        <w:p w:rsidR="009B454B" w:rsidRDefault="00503786" w:rsidP="00503786">
          <w:pPr>
            <w:pStyle w:val="96DECB18E93445F6B84C887D0E1AFF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F3538973A9426E9D6115C5261F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047F-ABFF-49E1-B1FE-728A6CCD8515}"/>
      </w:docPartPr>
      <w:docPartBody>
        <w:p w:rsidR="009B454B" w:rsidRDefault="00503786" w:rsidP="00503786">
          <w:pPr>
            <w:pStyle w:val="7CF3538973A9426E9D6115C5261F71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5C29F154C445399A029EEB520F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0B28-BED7-4FFE-9645-201A9F6EC1E9}"/>
      </w:docPartPr>
      <w:docPartBody>
        <w:p w:rsidR="009B454B" w:rsidRDefault="00503786" w:rsidP="00503786">
          <w:pPr>
            <w:pStyle w:val="315C29F154C445399A029EEB520F87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29452DAA984DB1845EEC875E12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7B66-520A-4E9B-84B5-0686381379DE}"/>
      </w:docPartPr>
      <w:docPartBody>
        <w:p w:rsidR="009B454B" w:rsidRDefault="00503786" w:rsidP="00503786">
          <w:pPr>
            <w:pStyle w:val="0129452DAA984DB1845EEC875E12D53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4DEB95ADEC4F86BFDD6037BB7A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94AE-5691-4F30-A696-968395F48CF7}"/>
      </w:docPartPr>
      <w:docPartBody>
        <w:p w:rsidR="009B454B" w:rsidRDefault="00503786" w:rsidP="00503786">
          <w:pPr>
            <w:pStyle w:val="454DEB95ADEC4F86BFDD6037BB7ACA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DDE7ECC34C4070BDE414C5920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7E6F-E2DE-41C9-B6DB-BBE58C2B9EFC}"/>
      </w:docPartPr>
      <w:docPartBody>
        <w:p w:rsidR="009B454B" w:rsidRDefault="00503786" w:rsidP="00503786">
          <w:pPr>
            <w:pStyle w:val="73DDE7ECC34C4070BDE414C5920064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32BF67FA16441B88C9281D5694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1B58-4620-4F9A-9F3A-761A45E6CF89}"/>
      </w:docPartPr>
      <w:docPartBody>
        <w:p w:rsidR="009B454B" w:rsidRDefault="00503786" w:rsidP="00503786">
          <w:pPr>
            <w:pStyle w:val="2732BF67FA16441B88C9281D5694A0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08B480FC06405EA8BB3AF10427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CCA0-8F81-4323-8924-A7254E31D67F}"/>
      </w:docPartPr>
      <w:docPartBody>
        <w:p w:rsidR="009B454B" w:rsidRDefault="00503786" w:rsidP="00503786">
          <w:pPr>
            <w:pStyle w:val="8508B480FC06405EA8BB3AF10427C8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453EBCECBB4CC684626573B343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210D-A258-4FFC-AE55-5CBB081D5EE3}"/>
      </w:docPartPr>
      <w:docPartBody>
        <w:p w:rsidR="009B454B" w:rsidRDefault="00503786" w:rsidP="00503786">
          <w:pPr>
            <w:pStyle w:val="E3453EBCECBB4CC684626573B34376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ABBC4A002B49099FB467B55FE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71E7-FE5C-437C-881C-DF02AE044266}"/>
      </w:docPartPr>
      <w:docPartBody>
        <w:p w:rsidR="009B454B" w:rsidRDefault="00503786" w:rsidP="00503786">
          <w:pPr>
            <w:pStyle w:val="1BABBC4A002B49099FB467B55FE9352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F48D8243894BCEB867D4700DFD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803D-76B6-4AD6-AFCA-87F575156B6A}"/>
      </w:docPartPr>
      <w:docPartBody>
        <w:p w:rsidR="009B454B" w:rsidRDefault="00503786" w:rsidP="00503786">
          <w:pPr>
            <w:pStyle w:val="D2F48D8243894BCEB867D4700DFD04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979AF8046347DCBCCFD4DEEDE8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E9C0-8CF7-4D75-95E5-C4AA0D97A1C0}"/>
      </w:docPartPr>
      <w:docPartBody>
        <w:p w:rsidR="009B454B" w:rsidRDefault="00503786" w:rsidP="00503786">
          <w:pPr>
            <w:pStyle w:val="F1979AF8046347DCBCCFD4DEEDE801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B294D0012F47389BA9BC25FCA3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DAE9-535E-4417-96BA-EA0B2B7CFBA6}"/>
      </w:docPartPr>
      <w:docPartBody>
        <w:p w:rsidR="009B454B" w:rsidRDefault="00503786" w:rsidP="00503786">
          <w:pPr>
            <w:pStyle w:val="64B294D0012F47389BA9BC25FCA3E5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FB7094DB67419984D0C149FFCA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5088-6597-4293-A0B4-652C5A5EBC5B}"/>
      </w:docPartPr>
      <w:docPartBody>
        <w:p w:rsidR="009B454B" w:rsidRDefault="00503786" w:rsidP="00503786">
          <w:pPr>
            <w:pStyle w:val="0AFB7094DB67419984D0C149FFCAD0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41C8978C8640E5B93F8A6FD927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D3EB-AC51-44D7-B00D-6F1392D28B4A}"/>
      </w:docPartPr>
      <w:docPartBody>
        <w:p w:rsidR="009B454B" w:rsidRDefault="00503786" w:rsidP="00503786">
          <w:pPr>
            <w:pStyle w:val="1741C8978C8640E5B93F8A6FD927D7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9FEA034F364E1D806EE1AB7E88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4B51-5965-4EE1-944F-DE9FC31A3AB8}"/>
      </w:docPartPr>
      <w:docPartBody>
        <w:p w:rsidR="009B454B" w:rsidRDefault="00503786" w:rsidP="00503786">
          <w:pPr>
            <w:pStyle w:val="9A9FEA034F364E1D806EE1AB7E88D3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D60C718F364A17B7AFECEC72EB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EF24-415C-4A39-9C06-676CD64766A7}"/>
      </w:docPartPr>
      <w:docPartBody>
        <w:p w:rsidR="009B454B" w:rsidRDefault="00503786" w:rsidP="00503786">
          <w:pPr>
            <w:pStyle w:val="85D60C718F364A17B7AFECEC72EB04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8B5F6926E2494AAAB9DB0D019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2BA6-F0FE-4182-A833-0568B6F57ED7}"/>
      </w:docPartPr>
      <w:docPartBody>
        <w:p w:rsidR="009B454B" w:rsidRDefault="00503786" w:rsidP="00503786">
          <w:pPr>
            <w:pStyle w:val="4C8B5F6926E2494AAAB9DB0D01907A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222131019847639FE2A0BE0573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58F4-C950-44D4-9780-4EC36C437DCC}"/>
      </w:docPartPr>
      <w:docPartBody>
        <w:p w:rsidR="009B454B" w:rsidRDefault="00503786" w:rsidP="00503786">
          <w:pPr>
            <w:pStyle w:val="62222131019847639FE2A0BE0573AF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968548D402495BBFD3A096BA27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83DB-4CC7-4AC1-93A3-C06A251F813E}"/>
      </w:docPartPr>
      <w:docPartBody>
        <w:p w:rsidR="009B454B" w:rsidRDefault="00503786" w:rsidP="00503786">
          <w:pPr>
            <w:pStyle w:val="0E968548D402495BBFD3A096BA27815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557D64FB7144B9990F60ACD16B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12BB-2255-4E25-BBF3-E114ECF59E71}"/>
      </w:docPartPr>
      <w:docPartBody>
        <w:p w:rsidR="009B454B" w:rsidRDefault="00503786" w:rsidP="00503786">
          <w:pPr>
            <w:pStyle w:val="08557D64FB7144B9990F60ACD16BD4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E95022B6034B309CBC12F84390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699F-DF02-40FA-AF28-F548343D7161}"/>
      </w:docPartPr>
      <w:docPartBody>
        <w:p w:rsidR="009B454B" w:rsidRDefault="00503786" w:rsidP="00503786">
          <w:pPr>
            <w:pStyle w:val="FBE95022B6034B309CBC12F84390F3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3E3ADDEAB34D98BAED16EBD068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AE5B-BC7E-40FD-A1CF-A7050838B5F9}"/>
      </w:docPartPr>
      <w:docPartBody>
        <w:p w:rsidR="009B454B" w:rsidRDefault="00503786" w:rsidP="00503786">
          <w:pPr>
            <w:pStyle w:val="933E3ADDEAB34D98BAED16EBD068F9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29CCD7C48F48C1A414F7A5B336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3AAF-B5B2-4B37-9890-1AD0F053DBC4}"/>
      </w:docPartPr>
      <w:docPartBody>
        <w:p w:rsidR="009B454B" w:rsidRDefault="00503786" w:rsidP="00503786">
          <w:pPr>
            <w:pStyle w:val="E929CCD7C48F48C1A414F7A5B33691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FC69AAF27841739AD17989A7DA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0B5-6494-4199-9C53-F7868FDC737A}"/>
      </w:docPartPr>
      <w:docPartBody>
        <w:p w:rsidR="009B454B" w:rsidRDefault="00503786" w:rsidP="00503786">
          <w:pPr>
            <w:pStyle w:val="4BFC69AAF27841739AD17989A7DA72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049844F0214C6B89B450D74B6E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BCB0-AAF5-4561-A88A-4D1D0E0AE363}"/>
      </w:docPartPr>
      <w:docPartBody>
        <w:p w:rsidR="009B454B" w:rsidRDefault="00503786" w:rsidP="00503786">
          <w:pPr>
            <w:pStyle w:val="03049844F0214C6B89B450D74B6E5C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047660C0654E808D0146717FCC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D82B-AD58-49CC-8031-713836B0B464}"/>
      </w:docPartPr>
      <w:docPartBody>
        <w:p w:rsidR="009B454B" w:rsidRDefault="00503786" w:rsidP="00503786">
          <w:pPr>
            <w:pStyle w:val="58047660C0654E808D0146717FCC48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43E77224EC943B7B1E3CB6190ED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2E9B-6CD3-4E6F-B7DB-BE4ECFE3EB24}"/>
      </w:docPartPr>
      <w:docPartBody>
        <w:p w:rsidR="009B454B" w:rsidRDefault="00503786" w:rsidP="00503786">
          <w:pPr>
            <w:pStyle w:val="943E77224EC943B7B1E3CB6190ED3C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CA42BD62CF4118A4A5FB3FBAEE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369E-E4F7-48E5-808A-C82062976958}"/>
      </w:docPartPr>
      <w:docPartBody>
        <w:p w:rsidR="009B454B" w:rsidRDefault="00503786" w:rsidP="00503786">
          <w:pPr>
            <w:pStyle w:val="57CA42BD62CF4118A4A5FB3FBAEE7A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C3C11EA7504EB8A75425BDF64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042-4609-4A3E-AA00-B17CB025CB30}"/>
      </w:docPartPr>
      <w:docPartBody>
        <w:p w:rsidR="009B454B" w:rsidRDefault="00503786" w:rsidP="00503786">
          <w:pPr>
            <w:pStyle w:val="96C3C11EA7504EB8A75425BDF6414F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9F69DC1F1924245A35D9DDFD6DE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0569-C105-4731-BCDD-3050B6CAE685}"/>
      </w:docPartPr>
      <w:docPartBody>
        <w:p w:rsidR="009B454B" w:rsidRDefault="00503786" w:rsidP="00503786">
          <w:pPr>
            <w:pStyle w:val="99F69DC1F1924245A35D9DDFD6DE2B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92919699FE4F12B9B471DA2A5E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CEC8-3838-40A5-B9C1-9623B0E44EB1}"/>
      </w:docPartPr>
      <w:docPartBody>
        <w:p w:rsidR="009B454B" w:rsidRDefault="00503786" w:rsidP="00503786">
          <w:pPr>
            <w:pStyle w:val="B792919699FE4F12B9B471DA2A5E82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FD3B0A13D747708C979738D0DC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60D-0516-4DC7-AF2C-FE0284505301}"/>
      </w:docPartPr>
      <w:docPartBody>
        <w:p w:rsidR="009B454B" w:rsidRDefault="00503786" w:rsidP="00503786">
          <w:pPr>
            <w:pStyle w:val="13FD3B0A13D747708C979738D0DC60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6DAD58AAA24541A75BFD1A5D71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A0D1-D5D9-4590-9EF7-AA4EF8EB2139}"/>
      </w:docPartPr>
      <w:docPartBody>
        <w:p w:rsidR="009B454B" w:rsidRDefault="00503786" w:rsidP="00503786">
          <w:pPr>
            <w:pStyle w:val="916DAD58AAA24541A75BFD1A5D719E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89788FD3834FA19EBCA695CC58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6C76-75A7-44DE-B08B-4DC8392A2FF1}"/>
      </w:docPartPr>
      <w:docPartBody>
        <w:p w:rsidR="009B454B" w:rsidRDefault="00503786" w:rsidP="00503786">
          <w:pPr>
            <w:pStyle w:val="6189788FD3834FA19EBCA695CC58CB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A946189ADE4EA09B9D1917BD97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F4D0-198D-4630-9613-18FE74309D16}"/>
      </w:docPartPr>
      <w:docPartBody>
        <w:p w:rsidR="009B454B" w:rsidRDefault="00503786" w:rsidP="00503786">
          <w:pPr>
            <w:pStyle w:val="66A946189ADE4EA09B9D1917BD9781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8635C2193E4426B36BCA3D7BEC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7CC6-782A-403C-A262-E39D9A40BB05}"/>
      </w:docPartPr>
      <w:docPartBody>
        <w:p w:rsidR="009B454B" w:rsidRDefault="00503786" w:rsidP="00503786">
          <w:pPr>
            <w:pStyle w:val="2A8635C2193E4426B36BCA3D7BEC75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D564207FBC401FB7094C8AB86A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A1A2-23FB-4501-B692-FBE9D030658F}"/>
      </w:docPartPr>
      <w:docPartBody>
        <w:p w:rsidR="009B454B" w:rsidRDefault="00503786" w:rsidP="00503786">
          <w:pPr>
            <w:pStyle w:val="D7D564207FBC401FB7094C8AB86AA3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541C9130F843E393988C5BA891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7729-A7EA-4675-9E55-E75452AEDA09}"/>
      </w:docPartPr>
      <w:docPartBody>
        <w:p w:rsidR="009B454B" w:rsidRDefault="00503786" w:rsidP="00503786">
          <w:pPr>
            <w:pStyle w:val="C2541C9130F843E393988C5BA891A9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00F0ECDB484E92B23F362997AC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3849-797E-4B78-A5D9-8E1C529EF9C7}"/>
      </w:docPartPr>
      <w:docPartBody>
        <w:p w:rsidR="009B454B" w:rsidRDefault="00503786" w:rsidP="00503786">
          <w:pPr>
            <w:pStyle w:val="0B00F0ECDB484E92B23F362997AC75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E28D8E0BB24C07A55007C3226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4EAA-F636-421A-8F40-457FD0AA42D9}"/>
      </w:docPartPr>
      <w:docPartBody>
        <w:p w:rsidR="009B454B" w:rsidRDefault="00503786" w:rsidP="00503786">
          <w:pPr>
            <w:pStyle w:val="22E28D8E0BB24C07A55007C32268CA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50FBF3F8A145DDA174EBAE3383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CCF4-B7F1-4CC1-9EFD-953181040222}"/>
      </w:docPartPr>
      <w:docPartBody>
        <w:p w:rsidR="009B454B" w:rsidRDefault="00503786" w:rsidP="00503786">
          <w:pPr>
            <w:pStyle w:val="3650FBF3F8A145DDA174EBAE338339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A05F7CB7C54CA889EE5DA88EFE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CE31-1752-4AA4-B5FF-CEF653AB82A3}"/>
      </w:docPartPr>
      <w:docPartBody>
        <w:p w:rsidR="009B454B" w:rsidRDefault="00503786" w:rsidP="00503786">
          <w:pPr>
            <w:pStyle w:val="28A05F7CB7C54CA889EE5DA88EFE77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70EAF586AF42F8A64EB2178038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5A09-356A-4E59-86F4-9C46AF91C02F}"/>
      </w:docPartPr>
      <w:docPartBody>
        <w:p w:rsidR="009B454B" w:rsidRDefault="00503786" w:rsidP="00503786">
          <w:pPr>
            <w:pStyle w:val="C970EAF586AF42F8A64EB2178038F0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C266C2A7A748E8907343D00B58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E3F1-F320-4A6F-B77B-3A117FCD9D23}"/>
      </w:docPartPr>
      <w:docPartBody>
        <w:p w:rsidR="009B454B" w:rsidRDefault="00503786" w:rsidP="00503786">
          <w:pPr>
            <w:pStyle w:val="36C266C2A7A748E8907343D00B581C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EC660A802F4B77B2A16E9E320F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4AD9-0F52-467D-9E0C-F118D7471A4C}"/>
      </w:docPartPr>
      <w:docPartBody>
        <w:p w:rsidR="009B454B" w:rsidRDefault="00503786" w:rsidP="00503786">
          <w:pPr>
            <w:pStyle w:val="18EC660A802F4B77B2A16E9E320F95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61E2F9B6EA4F5F9E71BEDABB88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2880-2310-47B7-BACD-6DC6ACDCBC5A}"/>
      </w:docPartPr>
      <w:docPartBody>
        <w:p w:rsidR="009B454B" w:rsidRDefault="00503786" w:rsidP="00503786">
          <w:pPr>
            <w:pStyle w:val="5E61E2F9B6EA4F5F9E71BEDABB888A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DB99D19ECE4F52A0716692FF0B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C908-EB68-43FE-A7AF-555D047E4A04}"/>
      </w:docPartPr>
      <w:docPartBody>
        <w:p w:rsidR="009B454B" w:rsidRDefault="00503786" w:rsidP="00503786">
          <w:pPr>
            <w:pStyle w:val="BFDB99D19ECE4F52A0716692FF0B04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6F57D3E90D456ABC6DF6E98343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AE55-F84D-4F47-8390-E47811EAC279}"/>
      </w:docPartPr>
      <w:docPartBody>
        <w:p w:rsidR="009B454B" w:rsidRDefault="00503786" w:rsidP="00503786">
          <w:pPr>
            <w:pStyle w:val="FB6F57D3E90D456ABC6DF6E98343EB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56DAE3CC55455BAF97CB7402FF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A7CD-6C3E-4151-9D88-B30DE1582943}"/>
      </w:docPartPr>
      <w:docPartBody>
        <w:p w:rsidR="009B454B" w:rsidRDefault="00503786" w:rsidP="00503786">
          <w:pPr>
            <w:pStyle w:val="BF56DAE3CC55455BAF97CB7402FF8F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CC6200E8434A95992987159E17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B277-3119-4ABD-A86A-A43FC8337E48}"/>
      </w:docPartPr>
      <w:docPartBody>
        <w:p w:rsidR="009B454B" w:rsidRDefault="00503786" w:rsidP="00503786">
          <w:pPr>
            <w:pStyle w:val="93CC6200E8434A95992987159E178E6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0CA21916CC4E7DA010A38E4B18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EA58-750B-4118-9A8E-2CE74A1A0959}"/>
      </w:docPartPr>
      <w:docPartBody>
        <w:p w:rsidR="009B454B" w:rsidRDefault="00503786" w:rsidP="00503786">
          <w:pPr>
            <w:pStyle w:val="DA0CA21916CC4E7DA010A38E4B188D5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E060528D674D29A257F11C525A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63B0-8B59-468E-ACC5-74E8EC5C6123}"/>
      </w:docPartPr>
      <w:docPartBody>
        <w:p w:rsidR="009B454B" w:rsidRDefault="00503786" w:rsidP="00503786">
          <w:pPr>
            <w:pStyle w:val="8EE060528D674D29A257F11C525A3E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27C3D8B2EC4FEEA22DD62A8283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3E45-5EE4-4B05-A92D-2853BAC73AC6}"/>
      </w:docPartPr>
      <w:docPartBody>
        <w:p w:rsidR="009B454B" w:rsidRDefault="00503786" w:rsidP="00503786">
          <w:pPr>
            <w:pStyle w:val="2B27C3D8B2EC4FEEA22DD62A8283C6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AE5E0EDE3C433FA8EF66829935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37DE-9936-4F63-AD71-83E73D07FF23}"/>
      </w:docPartPr>
      <w:docPartBody>
        <w:p w:rsidR="009B454B" w:rsidRDefault="00503786" w:rsidP="00503786">
          <w:pPr>
            <w:pStyle w:val="D4AE5E0EDE3C433FA8EF668299352D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BB87D4E2674AA38ADC6D0543AC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2CA8-7AC4-4921-ABB1-CCC199E66D4F}"/>
      </w:docPartPr>
      <w:docPartBody>
        <w:p w:rsidR="009B454B" w:rsidRDefault="00503786" w:rsidP="00503786">
          <w:pPr>
            <w:pStyle w:val="D7BB87D4E2674AA38ADC6D0543AC45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6966A6F78F4D138E57A6E64A97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938D-E312-46EF-B290-354B13CB2415}"/>
      </w:docPartPr>
      <w:docPartBody>
        <w:p w:rsidR="009B454B" w:rsidRDefault="00503786" w:rsidP="00503786">
          <w:pPr>
            <w:pStyle w:val="5D6966A6F78F4D138E57A6E64A978B0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D2766FA9014EA9A766F76F57C1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906B-50EF-40D1-B654-CCFA867B8372}"/>
      </w:docPartPr>
      <w:docPartBody>
        <w:p w:rsidR="009B454B" w:rsidRDefault="00503786" w:rsidP="00503786">
          <w:pPr>
            <w:pStyle w:val="DBD2766FA9014EA9A766F76F57C13E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FBDD630A79468A9BB3AE0998CF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5764-CF09-4E70-AD74-31FAA7A74ACF}"/>
      </w:docPartPr>
      <w:docPartBody>
        <w:p w:rsidR="009B454B" w:rsidRDefault="00503786" w:rsidP="00503786">
          <w:pPr>
            <w:pStyle w:val="2CFBDD630A79468A9BB3AE0998CF5B5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370D3AC8D547EDA943F8F93EB4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31E4-493D-497B-851D-3B9F53A59C98}"/>
      </w:docPartPr>
      <w:docPartBody>
        <w:p w:rsidR="009B454B" w:rsidRDefault="00503786" w:rsidP="00503786">
          <w:pPr>
            <w:pStyle w:val="BE370D3AC8D547EDA943F8F93EB4D8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BADF3167924FE2BB815E8F3FC0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FA6-BC98-45C2-A265-872BD2028B48}"/>
      </w:docPartPr>
      <w:docPartBody>
        <w:p w:rsidR="009B454B" w:rsidRDefault="00503786" w:rsidP="00503786">
          <w:pPr>
            <w:pStyle w:val="EEBADF3167924FE2BB815E8F3FC0810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64E608A40343C0BA12777C36F9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D6F5-9F9A-4E5B-AAFB-7BE651A436AD}"/>
      </w:docPartPr>
      <w:docPartBody>
        <w:p w:rsidR="009B454B" w:rsidRDefault="00503786" w:rsidP="00503786">
          <w:pPr>
            <w:pStyle w:val="DB64E608A40343C0BA12777C36F93E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FDC4A531E34FEA9733779753F7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BA6D-C640-4D04-9719-452BC03B61C6}"/>
      </w:docPartPr>
      <w:docPartBody>
        <w:p w:rsidR="009B454B" w:rsidRDefault="00503786" w:rsidP="00503786">
          <w:pPr>
            <w:pStyle w:val="48FDC4A531E34FEA9733779753F75E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8CA1AA1BD74AAF850CAFDB84EA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33FF-2B8B-486A-BF93-1B8517BB0896}"/>
      </w:docPartPr>
      <w:docPartBody>
        <w:p w:rsidR="009B454B" w:rsidRDefault="00503786" w:rsidP="00503786">
          <w:pPr>
            <w:pStyle w:val="D88CA1AA1BD74AAF850CAFDB84EAB7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BC57F4673642458091F5C25C49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BDED-4444-4A52-A5F2-FDE748F92E10}"/>
      </w:docPartPr>
      <w:docPartBody>
        <w:p w:rsidR="009B454B" w:rsidRDefault="00503786" w:rsidP="00503786">
          <w:pPr>
            <w:pStyle w:val="D8BC57F4673642458091F5C25C49F2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4DEF280331492BA614529DDFC1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BCC1-8C3B-4FED-B982-4EB37EB58E17}"/>
      </w:docPartPr>
      <w:docPartBody>
        <w:p w:rsidR="009B454B" w:rsidRDefault="00503786" w:rsidP="00503786">
          <w:pPr>
            <w:pStyle w:val="0E4DEF280331492BA614529DDFC178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41F221A0C4E4164921EBE6B1A32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D839-A5B5-442E-A37F-905DACBA4A11}"/>
      </w:docPartPr>
      <w:docPartBody>
        <w:p w:rsidR="009B454B" w:rsidRDefault="00503786" w:rsidP="00503786">
          <w:pPr>
            <w:pStyle w:val="B41F221A0C4E4164921EBE6B1A32B73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96E21D7A7F4558AC3711255AC8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98B3-DFBC-48B3-A479-F068A30798E9}"/>
      </w:docPartPr>
      <w:docPartBody>
        <w:p w:rsidR="009B454B" w:rsidRDefault="00503786" w:rsidP="00503786">
          <w:pPr>
            <w:pStyle w:val="B196E21D7A7F4558AC3711255AC874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3AAF8F55C74DC792DE192233A8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2411-D6C6-4DFD-B35F-B4013FE77B2A}"/>
      </w:docPartPr>
      <w:docPartBody>
        <w:p w:rsidR="009B454B" w:rsidRDefault="00503786" w:rsidP="00503786">
          <w:pPr>
            <w:pStyle w:val="513AAF8F55C74DC792DE192233A880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54EB27F17545F99C733F562191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9AE-4565-4DDE-BAE6-EE6DE0E4016F}"/>
      </w:docPartPr>
      <w:docPartBody>
        <w:p w:rsidR="009B454B" w:rsidRDefault="00503786" w:rsidP="00503786">
          <w:pPr>
            <w:pStyle w:val="6054EB27F17545F99C733F56219108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E0C9EBC789431FB4A949F12DC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D492-B40A-42A9-BD1A-711125D3E251}"/>
      </w:docPartPr>
      <w:docPartBody>
        <w:p w:rsidR="009B454B" w:rsidRDefault="00503786" w:rsidP="00503786">
          <w:pPr>
            <w:pStyle w:val="FBE0C9EBC789431FB4A949F12DC145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0F8FA2595B4ADC899381782725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C492-47E4-4C90-B6F3-B901C084762C}"/>
      </w:docPartPr>
      <w:docPartBody>
        <w:p w:rsidR="009B454B" w:rsidRDefault="00503786" w:rsidP="00503786">
          <w:pPr>
            <w:pStyle w:val="B90F8FA2595B4ADC899381782725B9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151515CFBD44A9B35CA481B52F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87E3-D148-479D-AC80-6F9BCE469AA2}"/>
      </w:docPartPr>
      <w:docPartBody>
        <w:p w:rsidR="009B454B" w:rsidRDefault="00503786" w:rsidP="00503786">
          <w:pPr>
            <w:pStyle w:val="2A151515CFBD44A9B35CA481B52F263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14C73B81D54942A52B58258F3B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8CE5-BEC4-44A0-962C-38CAFA831896}"/>
      </w:docPartPr>
      <w:docPartBody>
        <w:p w:rsidR="009B454B" w:rsidRDefault="00503786" w:rsidP="00503786">
          <w:pPr>
            <w:pStyle w:val="ED14C73B81D54942A52B58258F3B32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BEE31F30994C8D964D87515BC4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1E5-1E72-47D2-9B98-7C18022CA518}"/>
      </w:docPartPr>
      <w:docPartBody>
        <w:p w:rsidR="009B454B" w:rsidRDefault="00503786" w:rsidP="00503786">
          <w:pPr>
            <w:pStyle w:val="BFBEE31F30994C8D964D87515BC414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ED3397E6BF4C70883ABCE28F5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31F5-B161-4E3E-9F64-35EE00AD968F}"/>
      </w:docPartPr>
      <w:docPartBody>
        <w:p w:rsidR="009B454B" w:rsidRDefault="00503786" w:rsidP="00503786">
          <w:pPr>
            <w:pStyle w:val="03ED3397E6BF4C70883ABCE28F5818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26B793DEEE4CE8ADE4864EC957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08B6-867C-4CD0-A14B-1E09F029F79D}"/>
      </w:docPartPr>
      <w:docPartBody>
        <w:p w:rsidR="009B454B" w:rsidRDefault="00503786" w:rsidP="00503786">
          <w:pPr>
            <w:pStyle w:val="DB26B793DEEE4CE8ADE4864EC957F1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FE7547E7D94B13B08509479DE6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8345-5B6D-4C41-8E1D-51962CCC6566}"/>
      </w:docPartPr>
      <w:docPartBody>
        <w:p w:rsidR="009B454B" w:rsidRDefault="00503786" w:rsidP="00503786">
          <w:pPr>
            <w:pStyle w:val="07FE7547E7D94B13B08509479DE61B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4849A1E73D4E02BD2B83D7E1CB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01B2-80EE-4208-8F68-BD965B6140BD}"/>
      </w:docPartPr>
      <w:docPartBody>
        <w:p w:rsidR="009B454B" w:rsidRDefault="00503786" w:rsidP="00503786">
          <w:pPr>
            <w:pStyle w:val="9F4849A1E73D4E02BD2B83D7E1CB36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EE3ABD81714818950E15D38575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802-3C9B-478F-B562-B0783E667429}"/>
      </w:docPartPr>
      <w:docPartBody>
        <w:p w:rsidR="009B454B" w:rsidRDefault="00503786" w:rsidP="00503786">
          <w:pPr>
            <w:pStyle w:val="FFEE3ABD81714818950E15D3857583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FC824BC3C84972A180042C484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774B-8714-42E9-9F53-686060A02C78}"/>
      </w:docPartPr>
      <w:docPartBody>
        <w:p w:rsidR="009B454B" w:rsidRDefault="00503786" w:rsidP="00503786">
          <w:pPr>
            <w:pStyle w:val="1CFC824BC3C84972A180042C4849C1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E55548837B4E9F993390700B95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5777-991E-4556-8678-9627EBADBE94}"/>
      </w:docPartPr>
      <w:docPartBody>
        <w:p w:rsidR="009B454B" w:rsidRDefault="00503786" w:rsidP="00503786">
          <w:pPr>
            <w:pStyle w:val="E8E55548837B4E9F993390700B9576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AD7E9AFCE94E02B68E71AC2F03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74D8-AC81-463F-92F7-B9F63DF433FE}"/>
      </w:docPartPr>
      <w:docPartBody>
        <w:p w:rsidR="009B454B" w:rsidRDefault="00503786" w:rsidP="00503786">
          <w:pPr>
            <w:pStyle w:val="A4AD7E9AFCE94E02B68E71AC2F0304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7B73DCE65F42559F0FEB581EEE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89FD-891B-4888-9F48-0C63DDE97A0C}"/>
      </w:docPartPr>
      <w:docPartBody>
        <w:p w:rsidR="009B454B" w:rsidRDefault="00503786" w:rsidP="00503786">
          <w:pPr>
            <w:pStyle w:val="887B73DCE65F42559F0FEB581EEEAB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125E3352924E0A9FFD654F3725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8067-8FC7-4E3C-BB26-D9A9C06C6D52}"/>
      </w:docPartPr>
      <w:docPartBody>
        <w:p w:rsidR="009B454B" w:rsidRDefault="00503786" w:rsidP="00503786">
          <w:pPr>
            <w:pStyle w:val="21125E3352924E0A9FFD654F372504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E6147E9DDE4FCA8B0DB5D499CF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B9EF-0746-4EE5-8DBD-3876AB64EE34}"/>
      </w:docPartPr>
      <w:docPartBody>
        <w:p w:rsidR="009B454B" w:rsidRDefault="00503786" w:rsidP="00503786">
          <w:pPr>
            <w:pStyle w:val="47E6147E9DDE4FCA8B0DB5D499CF03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C3388F1076488089AD7885D58C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4EBD-C9B6-40D1-AA97-EC54A41746F5}"/>
      </w:docPartPr>
      <w:docPartBody>
        <w:p w:rsidR="009B454B" w:rsidRDefault="00503786" w:rsidP="00503786">
          <w:pPr>
            <w:pStyle w:val="27C3388F1076488089AD7885D58CFF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3EA65520784D5EB28831808357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5878-8761-4E48-B01A-6E7859BC8837}"/>
      </w:docPartPr>
      <w:docPartBody>
        <w:p w:rsidR="009B454B" w:rsidRDefault="00503786" w:rsidP="00503786">
          <w:pPr>
            <w:pStyle w:val="163EA65520784D5EB288318083576D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CD1F3580054CC2A946455C0E6B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6168-C5B1-41D0-A268-608246956482}"/>
      </w:docPartPr>
      <w:docPartBody>
        <w:p w:rsidR="009B454B" w:rsidRDefault="00503786" w:rsidP="00503786">
          <w:pPr>
            <w:pStyle w:val="10CD1F3580054CC2A946455C0E6BBA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04C8CABE9E4710A83A65DE870C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B084-ABF8-4392-BED3-CA42844ED511}"/>
      </w:docPartPr>
      <w:docPartBody>
        <w:p w:rsidR="009B454B" w:rsidRDefault="00503786" w:rsidP="00503786">
          <w:pPr>
            <w:pStyle w:val="5804C8CABE9E4710A83A65DE870C22A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DA64BF36F94320BA4EE9AB4246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174B-3B54-414C-B093-C59E4C8D367B}"/>
      </w:docPartPr>
      <w:docPartBody>
        <w:p w:rsidR="009B454B" w:rsidRDefault="00503786" w:rsidP="00503786">
          <w:pPr>
            <w:pStyle w:val="B9DA64BF36F94320BA4EE9AB424617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AC6B0E61894F54AE138CE679A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3FC7-D608-4D0E-994F-1FC7DF2D7E25}"/>
      </w:docPartPr>
      <w:docPartBody>
        <w:p w:rsidR="009B454B" w:rsidRDefault="00503786" w:rsidP="00503786">
          <w:pPr>
            <w:pStyle w:val="84AC6B0E61894F54AE138CE679A6ED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B67E52F3B44E3C90D0DE16CA0F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5873-1FDF-4935-A500-1E5E14356629}"/>
      </w:docPartPr>
      <w:docPartBody>
        <w:p w:rsidR="009B454B" w:rsidRDefault="00503786" w:rsidP="00503786">
          <w:pPr>
            <w:pStyle w:val="6AB67E52F3B44E3C90D0DE16CA0F6A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AE38F717CB4405A5E2D3DDB425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C50C-BADA-4DDA-9C40-47C0799E9A18}"/>
      </w:docPartPr>
      <w:docPartBody>
        <w:p w:rsidR="009B454B" w:rsidRDefault="00503786" w:rsidP="00503786">
          <w:pPr>
            <w:pStyle w:val="B1AE38F717CB4405A5E2D3DDB425F1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73BE86A66C4FBBAE3AD0FE7BF0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3289-B400-4320-BE32-E7D3F221A6BE}"/>
      </w:docPartPr>
      <w:docPartBody>
        <w:p w:rsidR="009B454B" w:rsidRDefault="00503786" w:rsidP="00503786">
          <w:pPr>
            <w:pStyle w:val="C873BE86A66C4FBBAE3AD0FE7BF0D3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01D2FED4124F0F8C95198CD94A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F30C-3A94-4EDD-B2A3-B838CB86CC06}"/>
      </w:docPartPr>
      <w:docPartBody>
        <w:p w:rsidR="009B454B" w:rsidRDefault="00503786" w:rsidP="00503786">
          <w:pPr>
            <w:pStyle w:val="7901D2FED4124F0F8C95198CD94AE5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7F3609082B42B68CDF571F8567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FD24-C1C4-43AF-BC9A-EB1AE8E887F5}"/>
      </w:docPartPr>
      <w:docPartBody>
        <w:p w:rsidR="009B454B" w:rsidRDefault="00503786" w:rsidP="00503786">
          <w:pPr>
            <w:pStyle w:val="D77F3609082B42B68CDF571F8567AD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C7D7515AF9497693540857136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7F48-D6D2-465E-A95E-0EB85CF86717}"/>
      </w:docPartPr>
      <w:docPartBody>
        <w:p w:rsidR="009B454B" w:rsidRDefault="00503786" w:rsidP="00503786">
          <w:pPr>
            <w:pStyle w:val="1EC7D7515AF949769354085713602B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63D5D70E3E4F40925B3D946686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2A0B-CB7A-4E40-8FE1-212E6609AB39}"/>
      </w:docPartPr>
      <w:docPartBody>
        <w:p w:rsidR="009B454B" w:rsidRDefault="00503786" w:rsidP="00503786">
          <w:pPr>
            <w:pStyle w:val="A263D5D70E3E4F40925B3D94668698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0C68A290884FA29114A06415FD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0F84-2F48-4EAB-BAD8-5AD4C15639D0}"/>
      </w:docPartPr>
      <w:docPartBody>
        <w:p w:rsidR="009B454B" w:rsidRDefault="00503786" w:rsidP="00503786">
          <w:pPr>
            <w:pStyle w:val="350C68A290884FA29114A06415FDF6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A20CD84C6B4ABDBF4AEA9F2C83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48FB-A3FF-469F-BE87-E05FDA0EA0A1}"/>
      </w:docPartPr>
      <w:docPartBody>
        <w:p w:rsidR="009B454B" w:rsidRDefault="00503786" w:rsidP="00503786">
          <w:pPr>
            <w:pStyle w:val="B6A20CD84C6B4ABDBF4AEA9F2C83C6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97054BDF98448496373EE1DAE0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9FE4-724D-4AA8-BCE1-0A7F12BAF671}"/>
      </w:docPartPr>
      <w:docPartBody>
        <w:p w:rsidR="009B454B" w:rsidRDefault="00503786" w:rsidP="00503786">
          <w:pPr>
            <w:pStyle w:val="F097054BDF98448496373EE1DAE019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F991B1E5B049F699ABB046057F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1E37-8F2B-4BBC-ABE6-8F324A86EEF6}"/>
      </w:docPartPr>
      <w:docPartBody>
        <w:p w:rsidR="009B454B" w:rsidRDefault="00503786" w:rsidP="00503786">
          <w:pPr>
            <w:pStyle w:val="F7F991B1E5B049F699ABB046057F45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E7F2844FB54B1280DC88A85E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7BA0-340A-486B-87B1-92241DBFC955}"/>
      </w:docPartPr>
      <w:docPartBody>
        <w:p w:rsidR="009B454B" w:rsidRDefault="00503786" w:rsidP="00503786">
          <w:pPr>
            <w:pStyle w:val="FEE7F2844FB54B1280DC88A85E32B6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6102F349A340E1A62FF2FFCD80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B84F-65D5-4CF9-889C-0F71532BFE42}"/>
      </w:docPartPr>
      <w:docPartBody>
        <w:p w:rsidR="009B454B" w:rsidRDefault="00503786" w:rsidP="00503786">
          <w:pPr>
            <w:pStyle w:val="416102F349A340E1A62FF2FFCD80F79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7B42537FD24FABA9EA4B0AEAB0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D376-0332-411D-8745-B5D87DC6E554}"/>
      </w:docPartPr>
      <w:docPartBody>
        <w:p w:rsidR="009B454B" w:rsidRDefault="00503786" w:rsidP="00503786">
          <w:pPr>
            <w:pStyle w:val="E47B42537FD24FABA9EA4B0AEAB099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5FC349D19D4A2B971E8F7D3B18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84A-F760-408F-AF57-8A782559DF91}"/>
      </w:docPartPr>
      <w:docPartBody>
        <w:p w:rsidR="009B454B" w:rsidRDefault="00503786" w:rsidP="00503786">
          <w:pPr>
            <w:pStyle w:val="645FC349D19D4A2B971E8F7D3B1869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628DBDB6114F2E8F66406D65D4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1AA8-B109-4D38-AE30-7CCE9E7569BE}"/>
      </w:docPartPr>
      <w:docPartBody>
        <w:p w:rsidR="009B454B" w:rsidRDefault="00503786" w:rsidP="00503786">
          <w:pPr>
            <w:pStyle w:val="EE628DBDB6114F2E8F66406D65D4C2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D9C4E0466F45F7B01C4AF213FB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0116-058D-4408-958A-6F5FCF3F7D67}"/>
      </w:docPartPr>
      <w:docPartBody>
        <w:p w:rsidR="009B454B" w:rsidRDefault="00503786" w:rsidP="00503786">
          <w:pPr>
            <w:pStyle w:val="92D9C4E0466F45F7B01C4AF213FBDD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578E7B268040168D2EB50611C9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8533-C6F9-4B52-9398-72AAD6301C2F}"/>
      </w:docPartPr>
      <w:docPartBody>
        <w:p w:rsidR="009B454B" w:rsidRDefault="00503786" w:rsidP="00503786">
          <w:pPr>
            <w:pStyle w:val="8C578E7B268040168D2EB50611C986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FAE18A9A4E481DBDC7CC9668AB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659C-DE02-467C-B462-254F40015134}"/>
      </w:docPartPr>
      <w:docPartBody>
        <w:p w:rsidR="009B454B" w:rsidRDefault="00503786" w:rsidP="00503786">
          <w:pPr>
            <w:pStyle w:val="ACFAE18A9A4E481DBDC7CC9668ABA1A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331A4FC55B4DC990DE4F8A3DC5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DB63-6147-47EB-8C60-ECE6017E9CB8}"/>
      </w:docPartPr>
      <w:docPartBody>
        <w:p w:rsidR="009B454B" w:rsidRDefault="00503786" w:rsidP="00503786">
          <w:pPr>
            <w:pStyle w:val="3C331A4FC55B4DC990DE4F8A3DC55A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0D62BDF0E1402FB430B248E518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C241-094B-4ED4-9B26-EE1A0DACE2D0}"/>
      </w:docPartPr>
      <w:docPartBody>
        <w:p w:rsidR="009B454B" w:rsidRDefault="00503786" w:rsidP="00503786">
          <w:pPr>
            <w:pStyle w:val="BE0D62BDF0E1402FB430B248E51878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9410A32A564D2F9EA31CBF55FB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ADDB-B8CD-47D4-B95E-F281F2935D19}"/>
      </w:docPartPr>
      <w:docPartBody>
        <w:p w:rsidR="009B454B" w:rsidRDefault="00503786" w:rsidP="00503786">
          <w:pPr>
            <w:pStyle w:val="689410A32A564D2F9EA31CBF55FBA0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B6D7FDEFAC480D889A93D26537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5461-47FB-4DF4-BDD3-2B36314712B7}"/>
      </w:docPartPr>
      <w:docPartBody>
        <w:p w:rsidR="009B454B" w:rsidRDefault="00503786" w:rsidP="00503786">
          <w:pPr>
            <w:pStyle w:val="AFB6D7FDEFAC480D889A93D2653780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D1E2A8041D4577BC131CB163A1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9E01-61FF-4FCC-8916-DC25CD2D5989}"/>
      </w:docPartPr>
      <w:docPartBody>
        <w:p w:rsidR="009B454B" w:rsidRDefault="00503786" w:rsidP="00503786">
          <w:pPr>
            <w:pStyle w:val="1DD1E2A8041D4577BC131CB163A125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2B51B8A5B842B8B30ECBE39177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B2C3-404F-4F95-AC96-E35940295ED0}"/>
      </w:docPartPr>
      <w:docPartBody>
        <w:p w:rsidR="009B454B" w:rsidRDefault="00503786" w:rsidP="00503786">
          <w:pPr>
            <w:pStyle w:val="472B51B8A5B842B8B30ECBE3917777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DA41B07A684BC7A1532E276965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4514-9C89-47C9-9844-020B5F81D659}"/>
      </w:docPartPr>
      <w:docPartBody>
        <w:p w:rsidR="009B454B" w:rsidRDefault="00503786" w:rsidP="00503786">
          <w:pPr>
            <w:pStyle w:val="2ADA41B07A684BC7A1532E2769658F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77C0BB6D6242E8B222546D40F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2F8E-1083-4ACB-AC90-096B74FDDBBA}"/>
      </w:docPartPr>
      <w:docPartBody>
        <w:p w:rsidR="009B454B" w:rsidRDefault="00503786" w:rsidP="00503786">
          <w:pPr>
            <w:pStyle w:val="9677C0BB6D6242E8B222546D40F7BB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DB522C1B0D448DA9F921A9813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F5DE-C0A3-43AA-AC5A-BF0C85D46A80}"/>
      </w:docPartPr>
      <w:docPartBody>
        <w:p w:rsidR="009B454B" w:rsidRDefault="00503786" w:rsidP="00503786">
          <w:pPr>
            <w:pStyle w:val="E3DB522C1B0D448DA9F921A9813996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0DDD5D348F462490DDABA933BC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44F-7DFD-4573-AA74-4372884847FA}"/>
      </w:docPartPr>
      <w:docPartBody>
        <w:p w:rsidR="009B454B" w:rsidRDefault="00503786" w:rsidP="00503786">
          <w:pPr>
            <w:pStyle w:val="250DDD5D348F462490DDABA933BCBD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A8CCBC22C941F2BD0015F22F01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3849-2F32-45F6-9C8F-57EED35E2C16}"/>
      </w:docPartPr>
      <w:docPartBody>
        <w:p w:rsidR="009B454B" w:rsidRDefault="00503786" w:rsidP="00503786">
          <w:pPr>
            <w:pStyle w:val="DAA8CCBC22C941F2BD0015F22F0103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613C2B0E3846A586C6E07BF591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A27F-D038-49D9-B832-BD75505204CE}"/>
      </w:docPartPr>
      <w:docPartBody>
        <w:p w:rsidR="009B454B" w:rsidRDefault="00503786" w:rsidP="00503786">
          <w:pPr>
            <w:pStyle w:val="31613C2B0E3846A586C6E07BF59179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703B58574F442C9DAB3529714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A5-DD73-44DF-903B-637E54CB55D6}"/>
      </w:docPartPr>
      <w:docPartBody>
        <w:p w:rsidR="009B454B" w:rsidRDefault="00503786" w:rsidP="00503786">
          <w:pPr>
            <w:pStyle w:val="81703B58574F442C9DAB3529714088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0725C5BE8C4F75AC8B43A8257C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1EC2-3F46-4DBA-9058-BB5FE6243AB9}"/>
      </w:docPartPr>
      <w:docPartBody>
        <w:p w:rsidR="009B454B" w:rsidRDefault="00503786" w:rsidP="00503786">
          <w:pPr>
            <w:pStyle w:val="5B0725C5BE8C4F75AC8B43A8257C47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293D57D9CE483C97FD503B3947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660F-A76A-4F60-B272-9F9334BAF3F4}"/>
      </w:docPartPr>
      <w:docPartBody>
        <w:p w:rsidR="009B454B" w:rsidRDefault="00503786" w:rsidP="00503786">
          <w:pPr>
            <w:pStyle w:val="14293D57D9CE483C97FD503B3947CD6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5C41FC8E9548A988B8FEB3214B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421E-6C59-45DA-83A1-B8FBCCD1B1FA}"/>
      </w:docPartPr>
      <w:docPartBody>
        <w:p w:rsidR="009B454B" w:rsidRDefault="00503786" w:rsidP="00503786">
          <w:pPr>
            <w:pStyle w:val="8B5C41FC8E9548A988B8FEB3214BD6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AC0E224DF04CFB9696B08A3562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9F9A-8FAF-4895-BC9F-B0C5E48E20E1}"/>
      </w:docPartPr>
      <w:docPartBody>
        <w:p w:rsidR="009B454B" w:rsidRDefault="00503786" w:rsidP="00503786">
          <w:pPr>
            <w:pStyle w:val="90AC0E224DF04CFB9696B08A35620F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857917C4F140D2BA2170BDE8D9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1830-0CC0-4B73-962A-DC65B138B99A}"/>
      </w:docPartPr>
      <w:docPartBody>
        <w:p w:rsidR="009B454B" w:rsidRDefault="00503786" w:rsidP="00503786">
          <w:pPr>
            <w:pStyle w:val="AE857917C4F140D2BA2170BDE8D988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429C5B26FC48A39B0A429B711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DAB6-0F30-4C95-B3CD-F3FADEAA7A91}"/>
      </w:docPartPr>
      <w:docPartBody>
        <w:p w:rsidR="009B454B" w:rsidRDefault="00503786" w:rsidP="00503786">
          <w:pPr>
            <w:pStyle w:val="B7429C5B26FC48A39B0A429B711422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741894C4B24A5ABF629EEA99B6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586C-7CF6-4906-8EC7-47EBD6E5136D}"/>
      </w:docPartPr>
      <w:docPartBody>
        <w:p w:rsidR="009B454B" w:rsidRDefault="00503786" w:rsidP="00503786">
          <w:pPr>
            <w:pStyle w:val="84741894C4B24A5ABF629EEA99B69E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39E66AB7B94ABBB6F97F74C650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EFCC-1D30-40CD-86C4-6E6019A5E785}"/>
      </w:docPartPr>
      <w:docPartBody>
        <w:p w:rsidR="009B454B" w:rsidRDefault="00503786" w:rsidP="00503786">
          <w:pPr>
            <w:pStyle w:val="A439E66AB7B94ABBB6F97F74C65038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E2982C4F5341BFAC274DC6C70F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BE5-3547-4B06-AE4C-983D9B8B1BA1}"/>
      </w:docPartPr>
      <w:docPartBody>
        <w:p w:rsidR="009B454B" w:rsidRDefault="00503786" w:rsidP="00503786">
          <w:pPr>
            <w:pStyle w:val="84E2982C4F5341BFAC274DC6C70F6B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940CBF76F9490E81E080F04F1D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78BD-ED03-49C7-9343-1DAE5C8D48EA}"/>
      </w:docPartPr>
      <w:docPartBody>
        <w:p w:rsidR="009B454B" w:rsidRDefault="00503786" w:rsidP="00503786">
          <w:pPr>
            <w:pStyle w:val="A8940CBF76F9490E81E080F04F1DDC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037F80F08A4123B50B31AC58AA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FCA7-6919-4F0C-B198-3639C67764A6}"/>
      </w:docPartPr>
      <w:docPartBody>
        <w:p w:rsidR="009B454B" w:rsidRDefault="00503786" w:rsidP="00503786">
          <w:pPr>
            <w:pStyle w:val="28037F80F08A4123B50B31AC58AAEC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4A90ADDFC0C41E6AE8C873D7777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40A8-55F7-47AA-AC4D-8FE42631FFCE}"/>
      </w:docPartPr>
      <w:docPartBody>
        <w:p w:rsidR="009B454B" w:rsidRDefault="00503786" w:rsidP="00503786">
          <w:pPr>
            <w:pStyle w:val="B4A90ADDFC0C41E6AE8C873D77778B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A30F96986C4780A10F1BF4CF6B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71A4-F375-4B5A-9747-8AC33F83C560}"/>
      </w:docPartPr>
      <w:docPartBody>
        <w:p w:rsidR="009B454B" w:rsidRDefault="00503786" w:rsidP="00503786">
          <w:pPr>
            <w:pStyle w:val="C9A30F96986C4780A10F1BF4CF6B17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136EAE3305493B888CA2B9EB54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C77E-F79D-45B4-AFA6-F2AA0B8E7A24}"/>
      </w:docPartPr>
      <w:docPartBody>
        <w:p w:rsidR="009B454B" w:rsidRDefault="00503786" w:rsidP="00503786">
          <w:pPr>
            <w:pStyle w:val="C8136EAE3305493B888CA2B9EB540D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4EFFA8DF784340ADF98CF2F0E1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FE0A-C462-4532-85E9-D15FCF468772}"/>
      </w:docPartPr>
      <w:docPartBody>
        <w:p w:rsidR="009B454B" w:rsidRDefault="00503786" w:rsidP="00503786">
          <w:pPr>
            <w:pStyle w:val="664EFFA8DF784340ADF98CF2F0E138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979DFEE5594FC5B50821112ED3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C655-012A-43E0-B2CF-745D8EDA1F5C}"/>
      </w:docPartPr>
      <w:docPartBody>
        <w:p w:rsidR="009B454B" w:rsidRDefault="00503786" w:rsidP="00503786">
          <w:pPr>
            <w:pStyle w:val="D1979DFEE5594FC5B50821112ED356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A31442B3294C6C95351FC066A6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59FF-376F-4F5D-8228-DCCFBBD95240}"/>
      </w:docPartPr>
      <w:docPartBody>
        <w:p w:rsidR="009B454B" w:rsidRDefault="00503786" w:rsidP="00503786">
          <w:pPr>
            <w:pStyle w:val="2FA31442B3294C6C95351FC066A691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E724BDB4ED48539B6DDCFD171A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81A1-84F7-4A2A-B8BC-48760A67B2F0}"/>
      </w:docPartPr>
      <w:docPartBody>
        <w:p w:rsidR="009B454B" w:rsidRDefault="00503786" w:rsidP="00503786">
          <w:pPr>
            <w:pStyle w:val="5EE724BDB4ED48539B6DDCFD171A568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11045668F54CBB9C0D91A183F4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307F-65C0-4471-889F-562F07622E5E}"/>
      </w:docPartPr>
      <w:docPartBody>
        <w:p w:rsidR="009B454B" w:rsidRDefault="00503786" w:rsidP="00503786">
          <w:pPr>
            <w:pStyle w:val="F311045668F54CBB9C0D91A183F452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5CA8A2E3E14DC1AB79EB6B4603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2990-6CC4-4ABA-B64D-E2A5B258D00F}"/>
      </w:docPartPr>
      <w:docPartBody>
        <w:p w:rsidR="009B454B" w:rsidRDefault="00503786" w:rsidP="00503786">
          <w:pPr>
            <w:pStyle w:val="675CA8A2E3E14DC1AB79EB6B46034C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8B149045964F09B82C8991ADC5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4C4D-C896-42F5-9F00-493E5AD7F5B4}"/>
      </w:docPartPr>
      <w:docPartBody>
        <w:p w:rsidR="009B454B" w:rsidRDefault="00503786" w:rsidP="00503786">
          <w:pPr>
            <w:pStyle w:val="E38B149045964F09B82C8991ADC599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FDBE77ED9544D8864B2AB586FE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1078-55F9-4FAC-BB6C-E66DDF15138C}"/>
      </w:docPartPr>
      <w:docPartBody>
        <w:p w:rsidR="009B454B" w:rsidRDefault="00503786" w:rsidP="00503786">
          <w:pPr>
            <w:pStyle w:val="A2FDBE77ED9544D8864B2AB586FE99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DBBE9926D045CF8647BAFF18C7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444D-F7AB-4A57-9E95-9474DAFFE100}"/>
      </w:docPartPr>
      <w:docPartBody>
        <w:p w:rsidR="009B454B" w:rsidRDefault="00503786" w:rsidP="00503786">
          <w:pPr>
            <w:pStyle w:val="69DBBE9926D045CF8647BAFF18C743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6E2911E19984A9CBF305E5DEA5E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9DF3-0676-412A-8429-A49759E84711}"/>
      </w:docPartPr>
      <w:docPartBody>
        <w:p w:rsidR="009B454B" w:rsidRDefault="00503786" w:rsidP="00503786">
          <w:pPr>
            <w:pStyle w:val="76E2911E19984A9CBF305E5DEA5E11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A3356D21F4477EBB1C67FCE4F4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B1FB-0A79-4B44-9918-FD65CE6F3CD6}"/>
      </w:docPartPr>
      <w:docPartBody>
        <w:p w:rsidR="009B454B" w:rsidRDefault="00503786" w:rsidP="00503786">
          <w:pPr>
            <w:pStyle w:val="24A3356D21F4477EBB1C67FCE4F484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9D3D2CD9074948A10F7725574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C13B-1EE4-458A-B9E4-165808314795}"/>
      </w:docPartPr>
      <w:docPartBody>
        <w:p w:rsidR="009B454B" w:rsidRDefault="00503786" w:rsidP="00503786">
          <w:pPr>
            <w:pStyle w:val="D29D3D2CD9074948A10F772557480C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234E12B87045DD86BCE21A9D3D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F259-95B5-4CA6-910F-0669BF684017}"/>
      </w:docPartPr>
      <w:docPartBody>
        <w:p w:rsidR="009B454B" w:rsidRDefault="00503786" w:rsidP="00503786">
          <w:pPr>
            <w:pStyle w:val="3C234E12B87045DD86BCE21A9D3DF2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191B38C2954F158A75D35C5C9A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7599-8609-4195-8BAE-31EE0B92860F}"/>
      </w:docPartPr>
      <w:docPartBody>
        <w:p w:rsidR="009B454B" w:rsidRDefault="00503786" w:rsidP="00503786">
          <w:pPr>
            <w:pStyle w:val="80191B38C2954F158A75D35C5C9A21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F93AE25A0A4F3D92DBB399F07F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1272-A28B-402D-A4AB-F0E4F2E16A36}"/>
      </w:docPartPr>
      <w:docPartBody>
        <w:p w:rsidR="009B454B" w:rsidRDefault="00503786" w:rsidP="00503786">
          <w:pPr>
            <w:pStyle w:val="8CF93AE25A0A4F3D92DBB399F07F0A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0ACC7EE2104F05A3B0CE327217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C802-2756-400F-B82B-F9618800D1BD}"/>
      </w:docPartPr>
      <w:docPartBody>
        <w:p w:rsidR="009B454B" w:rsidRDefault="00503786" w:rsidP="00503786">
          <w:pPr>
            <w:pStyle w:val="140ACC7EE2104F05A3B0CE32721795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0567028A0A47B9A708BD2E519D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F252-0C9E-467D-8C98-777A970C32F3}"/>
      </w:docPartPr>
      <w:docPartBody>
        <w:p w:rsidR="009B454B" w:rsidRDefault="00503786" w:rsidP="00503786">
          <w:pPr>
            <w:pStyle w:val="7B0567028A0A47B9A708BD2E519D5B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92E01AC9A5499F81291CA3E4C1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9C9D-5129-45E3-B55B-23D3AEF508AF}"/>
      </w:docPartPr>
      <w:docPartBody>
        <w:p w:rsidR="009B454B" w:rsidRDefault="00503786" w:rsidP="00503786">
          <w:pPr>
            <w:pStyle w:val="8E92E01AC9A5499F81291CA3E4C170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9DA636578041959095B8E1C687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8690-D643-4E81-B683-A766FE5359BE}"/>
      </w:docPartPr>
      <w:docPartBody>
        <w:p w:rsidR="009B454B" w:rsidRDefault="00503786" w:rsidP="00503786">
          <w:pPr>
            <w:pStyle w:val="0A9DA636578041959095B8E1C68745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2594E7BE8B41A5873C8465AEE6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867B-9162-452A-AD19-2288B54CD8B6}"/>
      </w:docPartPr>
      <w:docPartBody>
        <w:p w:rsidR="009B454B" w:rsidRDefault="00503786" w:rsidP="00503786">
          <w:pPr>
            <w:pStyle w:val="512594E7BE8B41A5873C8465AEE62D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767416120D478BB6AE1876FCC2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CD8D-1371-4A4A-9F36-47CDA589C23E}"/>
      </w:docPartPr>
      <w:docPartBody>
        <w:p w:rsidR="009B454B" w:rsidRDefault="00503786" w:rsidP="00503786">
          <w:pPr>
            <w:pStyle w:val="64767416120D478BB6AE1876FCC25E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3F30D404284D9BA71E0E2717AB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7FC-912C-4CF5-B631-6F6206EBBFBD}"/>
      </w:docPartPr>
      <w:docPartBody>
        <w:p w:rsidR="009B454B" w:rsidRDefault="00503786" w:rsidP="00503786">
          <w:pPr>
            <w:pStyle w:val="663F30D404284D9BA71E0E2717AB3A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60169880C44A4B995A68F8217F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AAE0-5749-4D97-8FB4-5788D37CE6ED}"/>
      </w:docPartPr>
      <w:docPartBody>
        <w:p w:rsidR="009B454B" w:rsidRDefault="00503786" w:rsidP="00503786">
          <w:pPr>
            <w:pStyle w:val="9860169880C44A4B995A68F8217F06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489F9250B9421E8D3BF0E8C89D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9C86-80D9-4059-956E-57765C57D9B3}"/>
      </w:docPartPr>
      <w:docPartBody>
        <w:p w:rsidR="009B454B" w:rsidRDefault="00503786" w:rsidP="00503786">
          <w:pPr>
            <w:pStyle w:val="21489F9250B9421E8D3BF0E8C89DE6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52BEC59B2546178C7B7033534C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539E-4D2F-4877-B5C0-FDDC1BF0D2AD}"/>
      </w:docPartPr>
      <w:docPartBody>
        <w:p w:rsidR="009B454B" w:rsidRDefault="00503786" w:rsidP="00503786">
          <w:pPr>
            <w:pStyle w:val="8A52BEC59B2546178C7B7033534C24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B1089D02854FA1B9AE20447B93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259-ACB0-4AFD-A2AC-E2EC1CF9F86D}"/>
      </w:docPartPr>
      <w:docPartBody>
        <w:p w:rsidR="009B454B" w:rsidRDefault="00503786" w:rsidP="00503786">
          <w:pPr>
            <w:pStyle w:val="DBB1089D02854FA1B9AE20447B934B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466C94676E4BBDA1CF8912FC5D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96E8-A574-40C3-9F13-DF5C1473A58B}"/>
      </w:docPartPr>
      <w:docPartBody>
        <w:p w:rsidR="009B454B" w:rsidRDefault="00503786" w:rsidP="00503786">
          <w:pPr>
            <w:pStyle w:val="E5466C94676E4BBDA1CF8912FC5DBF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935BD4BE044E9995ABE3D55D7F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FFEF-D088-4087-84DC-2B5390FB52B6}"/>
      </w:docPartPr>
      <w:docPartBody>
        <w:p w:rsidR="009B454B" w:rsidRDefault="00503786" w:rsidP="00503786">
          <w:pPr>
            <w:pStyle w:val="2B935BD4BE044E9995ABE3D55D7FEA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A4DB325AD44335812476A3192C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0FF4-92F2-4AF9-8FDC-E4F6B510F9ED}"/>
      </w:docPartPr>
      <w:docPartBody>
        <w:p w:rsidR="009B454B" w:rsidRDefault="00503786" w:rsidP="00503786">
          <w:pPr>
            <w:pStyle w:val="87A4DB325AD44335812476A3192CF5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FFA953D08E4AC09197C5A0011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424E-7487-44FC-9DAF-E7F8EA50240E}"/>
      </w:docPartPr>
      <w:docPartBody>
        <w:p w:rsidR="009B454B" w:rsidRDefault="00503786" w:rsidP="00503786">
          <w:pPr>
            <w:pStyle w:val="F7FFA953D08E4AC09197C5A0011D9B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909F945F3C479E8D583CD78F65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CD0E-BD41-4D31-8E9E-1700B6CC5333}"/>
      </w:docPartPr>
      <w:docPartBody>
        <w:p w:rsidR="009B454B" w:rsidRDefault="00503786" w:rsidP="00503786">
          <w:pPr>
            <w:pStyle w:val="1E909F945F3C479E8D583CD78F6570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92156DBA3E14676A395D2A8B709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619B-F180-40FC-9831-F97ECB412E87}"/>
      </w:docPartPr>
      <w:docPartBody>
        <w:p w:rsidR="009B454B" w:rsidRDefault="00503786" w:rsidP="00503786">
          <w:pPr>
            <w:pStyle w:val="492156DBA3E14676A395D2A8B709F6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A48E23D1BA458CBB3C28520E4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6A23-6E76-4216-B5FB-F885F9DB7212}"/>
      </w:docPartPr>
      <w:docPartBody>
        <w:p w:rsidR="009B454B" w:rsidRDefault="00503786" w:rsidP="00503786">
          <w:pPr>
            <w:pStyle w:val="0FA48E23D1BA458CBB3C28520E4915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990D8C0AC24BF1B87CBC66BB19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8F9C-337C-4DC4-9054-8CE11AF48E77}"/>
      </w:docPartPr>
      <w:docPartBody>
        <w:p w:rsidR="009B454B" w:rsidRDefault="00503786" w:rsidP="00503786">
          <w:pPr>
            <w:pStyle w:val="B7990D8C0AC24BF1B87CBC66BB1982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AC1E9CA80B4C5488857F498838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9C51-152A-4171-A32B-F2095169BE69}"/>
      </w:docPartPr>
      <w:docPartBody>
        <w:p w:rsidR="009B454B" w:rsidRDefault="00503786" w:rsidP="00503786">
          <w:pPr>
            <w:pStyle w:val="34AC1E9CA80B4C5488857F498838C99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45D84A169C47CBB8074F6BB2F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266C-9CA3-4A27-B530-DDF0C0691CEA}"/>
      </w:docPartPr>
      <w:docPartBody>
        <w:p w:rsidR="009B454B" w:rsidRDefault="00503786" w:rsidP="00503786">
          <w:pPr>
            <w:pStyle w:val="FF45D84A169C47CBB8074F6BB2FDE6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AD90492A2645BCA5872967ED4D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6F3E-ED16-4188-840E-3247AA941609}"/>
      </w:docPartPr>
      <w:docPartBody>
        <w:p w:rsidR="009B454B" w:rsidRDefault="00503786" w:rsidP="00503786">
          <w:pPr>
            <w:pStyle w:val="E6AD90492A2645BCA5872967ED4D51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EFCDD7109D47F49254282BECD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B919-963C-44E9-8F85-B45C5B59B6B4}"/>
      </w:docPartPr>
      <w:docPartBody>
        <w:p w:rsidR="009B454B" w:rsidRDefault="00503786" w:rsidP="00503786">
          <w:pPr>
            <w:pStyle w:val="5FEFCDD7109D47F49254282BECDB68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748801119642C49C15D58FAE5F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1C7-2093-4E98-92F6-EF071A10815B}"/>
      </w:docPartPr>
      <w:docPartBody>
        <w:p w:rsidR="009B454B" w:rsidRDefault="00503786" w:rsidP="00503786">
          <w:pPr>
            <w:pStyle w:val="CB748801119642C49C15D58FAE5FB7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F3575C0BE34A4BA47A8EBBD4C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8ACC-64BF-4BD7-8AF3-32E0DC54DF6B}"/>
      </w:docPartPr>
      <w:docPartBody>
        <w:p w:rsidR="009B454B" w:rsidRDefault="00503786" w:rsidP="00503786">
          <w:pPr>
            <w:pStyle w:val="ACF3575C0BE34A4BA47A8EBBD4C4C5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FD9DC4863E408D8A81A324DE9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EC3A-CB35-4399-9A53-533979FAB3B1}"/>
      </w:docPartPr>
      <w:docPartBody>
        <w:p w:rsidR="009B454B" w:rsidRDefault="00503786" w:rsidP="00503786">
          <w:pPr>
            <w:pStyle w:val="33FD9DC4863E408D8A81A324DE97F6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ED5CD2BE234E8EA772211D2885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B36-3F91-4BF7-B33F-89E189E5CD22}"/>
      </w:docPartPr>
      <w:docPartBody>
        <w:p w:rsidR="009B454B" w:rsidRDefault="00503786" w:rsidP="00503786">
          <w:pPr>
            <w:pStyle w:val="FDED5CD2BE234E8EA772211D288595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04B5A114CC4205983D1CD5D43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BA3-A31F-4887-949F-C462C9590788}"/>
      </w:docPartPr>
      <w:docPartBody>
        <w:p w:rsidR="009B454B" w:rsidRDefault="00503786" w:rsidP="00503786">
          <w:pPr>
            <w:pStyle w:val="5504B5A114CC4205983D1CD5D43DF1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DFFE820D7E4AD788B178002A29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5D5D-7933-43E5-9889-68322B5CBB98}"/>
      </w:docPartPr>
      <w:docPartBody>
        <w:p w:rsidR="009B454B" w:rsidRDefault="00503786" w:rsidP="00503786">
          <w:pPr>
            <w:pStyle w:val="0BDFFE820D7E4AD788B178002A2961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BCFD1EF0984BADBB0C5D2FF5EE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A017-9EAB-4725-9A5D-7382B5D86852}"/>
      </w:docPartPr>
      <w:docPartBody>
        <w:p w:rsidR="009B454B" w:rsidRDefault="00503786" w:rsidP="00503786">
          <w:pPr>
            <w:pStyle w:val="D4BCFD1EF0984BADBB0C5D2FF5EE35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33555BAACA419786C5200E8BDF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25FF-D5D7-4EF7-A9E3-89D2D74EB772}"/>
      </w:docPartPr>
      <w:docPartBody>
        <w:p w:rsidR="009B454B" w:rsidRDefault="00503786" w:rsidP="00503786">
          <w:pPr>
            <w:pStyle w:val="6D33555BAACA419786C5200E8BDFC4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A3717D31F94ACFBDD9EF9D2256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524-9109-4C5A-864C-A4DEC91ADD08}"/>
      </w:docPartPr>
      <w:docPartBody>
        <w:p w:rsidR="009B454B" w:rsidRDefault="00503786" w:rsidP="00503786">
          <w:pPr>
            <w:pStyle w:val="10A3717D31F94ACFBDD9EF9D225696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EBE3450645411CAD95885A9F86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D7AA-1408-42C9-A251-F9B0BF78A40A}"/>
      </w:docPartPr>
      <w:docPartBody>
        <w:p w:rsidR="009B454B" w:rsidRDefault="00503786" w:rsidP="00503786">
          <w:pPr>
            <w:pStyle w:val="30EBE3450645411CAD95885A9F8691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2EB26EE0B14300A8DA895FF309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ADFE-4DE9-4D1F-BD78-2208D7EB145A}"/>
      </w:docPartPr>
      <w:docPartBody>
        <w:p w:rsidR="009B454B" w:rsidRDefault="00503786" w:rsidP="00503786">
          <w:pPr>
            <w:pStyle w:val="0A2EB26EE0B14300A8DA895FF30951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7BB76252014B0AB15C20ABACA9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DCF3-928A-4179-A9B5-FE26F4ECD5AD}"/>
      </w:docPartPr>
      <w:docPartBody>
        <w:p w:rsidR="009B454B" w:rsidRDefault="00503786" w:rsidP="00503786">
          <w:pPr>
            <w:pStyle w:val="6D7BB76252014B0AB15C20ABACA96C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157427456344E38CAA3339F407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F43A-71B3-47BB-9C0A-7D948F6F5690}"/>
      </w:docPartPr>
      <w:docPartBody>
        <w:p w:rsidR="009B454B" w:rsidRDefault="00503786" w:rsidP="00503786">
          <w:pPr>
            <w:pStyle w:val="47157427456344E38CAA3339F40768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C53C93564C44C5955CFB69A057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E3DA-049C-4B54-B526-08267A893492}"/>
      </w:docPartPr>
      <w:docPartBody>
        <w:p w:rsidR="009B454B" w:rsidRDefault="00503786" w:rsidP="00503786">
          <w:pPr>
            <w:pStyle w:val="83C53C93564C44C5955CFB69A057CA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4EE19279C7450B97DEEF7C1DF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4F8A-5D25-44C9-B1F0-F94A44F0286D}"/>
      </w:docPartPr>
      <w:docPartBody>
        <w:p w:rsidR="009B454B" w:rsidRDefault="00503786" w:rsidP="00503786">
          <w:pPr>
            <w:pStyle w:val="084EE19279C7450B97DEEF7C1DF922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87502ADD174DA491C4055ECCC4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ECE9-E632-4D79-A23C-1E91DE655BF2}"/>
      </w:docPartPr>
      <w:docPartBody>
        <w:p w:rsidR="009B454B" w:rsidRDefault="00503786" w:rsidP="00503786">
          <w:pPr>
            <w:pStyle w:val="1C87502ADD174DA491C4055ECCC407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FFE5D447464523ADD3AFFCBE89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4AC8-5AF5-4574-B5AD-4B407D5C8856}"/>
      </w:docPartPr>
      <w:docPartBody>
        <w:p w:rsidR="009B454B" w:rsidRDefault="00503786" w:rsidP="00503786">
          <w:pPr>
            <w:pStyle w:val="EEFFE5D447464523ADD3AFFCBE8932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7079BF47524B8D9332FF2C7D4C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5FAC-2050-429B-9C00-B6B156FB5D4B}"/>
      </w:docPartPr>
      <w:docPartBody>
        <w:p w:rsidR="009B454B" w:rsidRDefault="00503786" w:rsidP="00503786">
          <w:pPr>
            <w:pStyle w:val="937079BF47524B8D9332FF2C7D4C5B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26F3FEF3AD47CEA5767F6B73ED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B96D-0622-4BFF-A4C9-3A84556B96EB}"/>
      </w:docPartPr>
      <w:docPartBody>
        <w:p w:rsidR="009B454B" w:rsidRDefault="00503786" w:rsidP="00503786">
          <w:pPr>
            <w:pStyle w:val="2326F3FEF3AD47CEA5767F6B73EDCE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EF3A0B073B4262A16B9768B679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F1A-EEC5-4DC8-9F71-6FAD32C68ACE}"/>
      </w:docPartPr>
      <w:docPartBody>
        <w:p w:rsidR="009B454B" w:rsidRDefault="00503786" w:rsidP="00503786">
          <w:pPr>
            <w:pStyle w:val="B7EF3A0B073B4262A16B9768B679A0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80C07E94784A7AB35A1F94EADC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F2B1-4F28-41BB-9521-3CE3FC40A288}"/>
      </w:docPartPr>
      <w:docPartBody>
        <w:p w:rsidR="009B454B" w:rsidRDefault="00503786" w:rsidP="00503786">
          <w:pPr>
            <w:pStyle w:val="EE80C07E94784A7AB35A1F94EADCC6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11D747C94948BD98873442BDBE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8C8-B63C-4639-9ED7-43F819932CD6}"/>
      </w:docPartPr>
      <w:docPartBody>
        <w:p w:rsidR="009B454B" w:rsidRDefault="00503786" w:rsidP="00503786">
          <w:pPr>
            <w:pStyle w:val="5811D747C94948BD98873442BDBE2B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B7E83E354C492F8CC875F3FEE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2BEC-C5D3-486C-8F97-3687CA9A1573}"/>
      </w:docPartPr>
      <w:docPartBody>
        <w:p w:rsidR="009B454B" w:rsidRDefault="00503786" w:rsidP="00503786">
          <w:pPr>
            <w:pStyle w:val="EFB7E83E354C492F8CC875F3FEE2E3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A683738B994E5ABA487ED76FA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5306-D768-4FD6-ACB3-5963E756FEF8}"/>
      </w:docPartPr>
      <w:docPartBody>
        <w:p w:rsidR="009B454B" w:rsidRDefault="00503786" w:rsidP="00503786">
          <w:pPr>
            <w:pStyle w:val="22A683738B994E5ABA487ED76FAB5E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810D8DC3984A52B6BF2AB7540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C743-8681-45C0-93B4-96DA0EA9348B}"/>
      </w:docPartPr>
      <w:docPartBody>
        <w:p w:rsidR="009B454B" w:rsidRDefault="00503786" w:rsidP="00503786">
          <w:pPr>
            <w:pStyle w:val="6E810D8DC3984A52B6BF2AB7540181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267A912DCF4807BCA8A4E25A43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104-160C-400A-AD31-CB5C9A918DCA}"/>
      </w:docPartPr>
      <w:docPartBody>
        <w:p w:rsidR="009B454B" w:rsidRDefault="00503786" w:rsidP="00503786">
          <w:pPr>
            <w:pStyle w:val="83267A912DCF4807BCA8A4E25A431B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02260415A6D4E598738A4A902C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AB1F-DF78-4CA9-B4BF-102CAA8C4C2D}"/>
      </w:docPartPr>
      <w:docPartBody>
        <w:p w:rsidR="009B454B" w:rsidRDefault="00503786" w:rsidP="00503786">
          <w:pPr>
            <w:pStyle w:val="202260415A6D4E598738A4A902C494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D252A10F494EA1AEBAEF594E12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1536-8556-4DD6-9D21-8F54327C3D02}"/>
      </w:docPartPr>
      <w:docPartBody>
        <w:p w:rsidR="009B454B" w:rsidRDefault="00503786" w:rsidP="00503786">
          <w:pPr>
            <w:pStyle w:val="ACD252A10F494EA1AEBAEF594E12C3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D58BCEA0CF4D1AA23269F67541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27C6-0BE8-4A93-9171-EBE99437D59C}"/>
      </w:docPartPr>
      <w:docPartBody>
        <w:p w:rsidR="009B454B" w:rsidRDefault="00503786" w:rsidP="00503786">
          <w:pPr>
            <w:pStyle w:val="2DD58BCEA0CF4D1AA23269F67541F7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65B497910342B384D103D47B36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A96-E60D-4715-AA13-A48B4305B64D}"/>
      </w:docPartPr>
      <w:docPartBody>
        <w:p w:rsidR="009B454B" w:rsidRDefault="00503786" w:rsidP="00503786">
          <w:pPr>
            <w:pStyle w:val="6765B497910342B384D103D47B36E8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6AE4D4FDA14E3289495BDEE79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5F2-6F5F-44BD-B26F-0AE62AB07FAB}"/>
      </w:docPartPr>
      <w:docPartBody>
        <w:p w:rsidR="009B454B" w:rsidRDefault="00503786" w:rsidP="00503786">
          <w:pPr>
            <w:pStyle w:val="8C6AE4D4FDA14E3289495BDEE79BF2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3DFF189CD1462999ABBD1DBA9E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5502-4ECF-4CA3-B3AC-47F3D4065207}"/>
      </w:docPartPr>
      <w:docPartBody>
        <w:p w:rsidR="009B454B" w:rsidRDefault="00503786" w:rsidP="00503786">
          <w:pPr>
            <w:pStyle w:val="423DFF189CD1462999ABBD1DBA9EE5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4D44C7F0644E4796F46EBB57A3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6869-E3A7-4A16-917E-76095C92B866}"/>
      </w:docPartPr>
      <w:docPartBody>
        <w:p w:rsidR="009B454B" w:rsidRDefault="00503786" w:rsidP="00503786">
          <w:pPr>
            <w:pStyle w:val="B54D44C7F0644E4796F46EBB57A335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F90826F5A74307A4577EEEAD42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C55C-A5B6-4AB2-85A2-53BC0E52ABC2}"/>
      </w:docPartPr>
      <w:docPartBody>
        <w:p w:rsidR="009B454B" w:rsidRDefault="00503786" w:rsidP="00503786">
          <w:pPr>
            <w:pStyle w:val="85F90826F5A74307A4577EEEAD421C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41ACE0373A435DB8BC4D240032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844-8722-433A-83AC-E7B285434FA9}"/>
      </w:docPartPr>
      <w:docPartBody>
        <w:p w:rsidR="009B454B" w:rsidRDefault="00503786" w:rsidP="00503786">
          <w:pPr>
            <w:pStyle w:val="A641ACE0373A435DB8BC4D240032F0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289FAA71E0442E8B55517C84D0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1AB0-DB9E-432A-8288-B606490BFD7E}"/>
      </w:docPartPr>
      <w:docPartBody>
        <w:p w:rsidR="009B454B" w:rsidRDefault="00503786" w:rsidP="00503786">
          <w:pPr>
            <w:pStyle w:val="62289FAA71E0442E8B55517C84D0BB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756C157B174997958F9533A2D8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8F46-5843-478F-8C0F-66441D986D6A}"/>
      </w:docPartPr>
      <w:docPartBody>
        <w:p w:rsidR="009B454B" w:rsidRDefault="00503786" w:rsidP="00503786">
          <w:pPr>
            <w:pStyle w:val="13756C157B174997958F9533A2D8D3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1912803289469B95BA649381FD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16F7-63CC-490A-8636-D36FF56AE23B}"/>
      </w:docPartPr>
      <w:docPartBody>
        <w:p w:rsidR="009B454B" w:rsidRDefault="00503786" w:rsidP="00503786">
          <w:pPr>
            <w:pStyle w:val="351912803289469B95BA649381FD56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A8006FE57D48CCB53A8B5AE04F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425B-3B1D-43B1-A69F-5FAC19F63631}"/>
      </w:docPartPr>
      <w:docPartBody>
        <w:p w:rsidR="009B454B" w:rsidRDefault="00503786" w:rsidP="00503786">
          <w:pPr>
            <w:pStyle w:val="AFA8006FE57D48CCB53A8B5AE04F4F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69BB63438C4FADA97B0FB4C7E0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BA51-10F2-4B29-804B-8843E153F908}"/>
      </w:docPartPr>
      <w:docPartBody>
        <w:p w:rsidR="009B454B" w:rsidRDefault="00503786" w:rsidP="00503786">
          <w:pPr>
            <w:pStyle w:val="9C69BB63438C4FADA97B0FB4C7E0AB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49486AA6354F569D25D6B56290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71D3-6C5E-455A-B5A4-ABF266379661}"/>
      </w:docPartPr>
      <w:docPartBody>
        <w:p w:rsidR="009B454B" w:rsidRDefault="00503786" w:rsidP="00503786">
          <w:pPr>
            <w:pStyle w:val="DE49486AA6354F569D25D6B562906B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80C67638784F7283A384A861CB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BB02-7AA7-4FD1-827E-3701735C3901}"/>
      </w:docPartPr>
      <w:docPartBody>
        <w:p w:rsidR="009B454B" w:rsidRDefault="00503786" w:rsidP="00503786">
          <w:pPr>
            <w:pStyle w:val="FE80C67638784F7283A384A861CBEE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5D94C42B4B4715AB4BBE3BC438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0262-A187-466F-9EE2-4D66576353C5}"/>
      </w:docPartPr>
      <w:docPartBody>
        <w:p w:rsidR="009B454B" w:rsidRDefault="00503786" w:rsidP="00503786">
          <w:pPr>
            <w:pStyle w:val="985D94C42B4B4715AB4BBE3BC43818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793ACB70644025AF59B7D4EC66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AAAD-CFA9-408F-9A9A-22907A65EF38}"/>
      </w:docPartPr>
      <w:docPartBody>
        <w:p w:rsidR="009B454B" w:rsidRDefault="00503786" w:rsidP="00503786">
          <w:pPr>
            <w:pStyle w:val="57793ACB70644025AF59B7D4EC66F1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F05A6F5785418A9BFD792AE83E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9B83-02B6-4B2E-8110-6DF0B6657148}"/>
      </w:docPartPr>
      <w:docPartBody>
        <w:p w:rsidR="009B454B" w:rsidRDefault="00503786" w:rsidP="00503786">
          <w:pPr>
            <w:pStyle w:val="7CF05A6F5785418A9BFD792AE83EFE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3DB7BADC5F4E409BC0622303D0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393E-0F10-448A-8E46-E6D730AFD17A}"/>
      </w:docPartPr>
      <w:docPartBody>
        <w:p w:rsidR="009B454B" w:rsidRDefault="00503786" w:rsidP="00503786">
          <w:pPr>
            <w:pStyle w:val="AA3DB7BADC5F4E409BC0622303D072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38920FBEAD4F9CB346895EE97A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BD76-006D-4CB3-8D07-E08F1BB83EAA}"/>
      </w:docPartPr>
      <w:docPartBody>
        <w:p w:rsidR="009B454B" w:rsidRDefault="00503786" w:rsidP="00503786">
          <w:pPr>
            <w:pStyle w:val="D038920FBEAD4F9CB346895EE97A3E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AB959AF6F34D1E838EA029A4D5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36F2-80F6-49ED-8D64-BC130CA93CBD}"/>
      </w:docPartPr>
      <w:docPartBody>
        <w:p w:rsidR="009B454B" w:rsidRDefault="00503786" w:rsidP="00503786">
          <w:pPr>
            <w:pStyle w:val="F1AB959AF6F34D1E838EA029A4D514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7581423408413DB0C8FA73BDE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48B3-6466-4BA4-B51F-F13147295062}"/>
      </w:docPartPr>
      <w:docPartBody>
        <w:p w:rsidR="009B454B" w:rsidRDefault="00503786" w:rsidP="00503786">
          <w:pPr>
            <w:pStyle w:val="C37581423408413DB0C8FA73BDEC74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E6656BECC041E69756626003A5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66B8-8BE9-4BA7-9EDD-F622541BA01E}"/>
      </w:docPartPr>
      <w:docPartBody>
        <w:p w:rsidR="009B454B" w:rsidRDefault="00503786" w:rsidP="00503786">
          <w:pPr>
            <w:pStyle w:val="46E6656BECC041E69756626003A57F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7BCB0DF4CB4AFB892BE98298EE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AA96-C68B-4F4D-92A8-5EA8511B6CCF}"/>
      </w:docPartPr>
      <w:docPartBody>
        <w:p w:rsidR="009B454B" w:rsidRDefault="00503786" w:rsidP="00503786">
          <w:pPr>
            <w:pStyle w:val="557BCB0DF4CB4AFB892BE98298EE85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1F0495DF914677BCABDD7317CB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C4CA-DE22-46C5-BC5F-44C49AF56BB3}"/>
      </w:docPartPr>
      <w:docPartBody>
        <w:p w:rsidR="009B454B" w:rsidRDefault="00503786" w:rsidP="00503786">
          <w:pPr>
            <w:pStyle w:val="BA1F0495DF914677BCABDD7317CB87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F34CE27E8D744A380C730C40775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59FF-DFEE-43AB-BAAD-53B462CEE8AC}"/>
      </w:docPartPr>
      <w:docPartBody>
        <w:p w:rsidR="009B454B" w:rsidRDefault="00503786" w:rsidP="00503786">
          <w:pPr>
            <w:pStyle w:val="1F34CE27E8D744A380C730C40775BB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6DD7418DE144D285C5C455A1A2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E04B-B9EE-41A2-A0A1-C98634FCBFA2}"/>
      </w:docPartPr>
      <w:docPartBody>
        <w:p w:rsidR="009B454B" w:rsidRDefault="00503786" w:rsidP="00503786">
          <w:pPr>
            <w:pStyle w:val="086DD7418DE144D285C5C455A1A226F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4D80027E644C9A8733FD310DC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0217-8F1C-48F1-B8BF-5E4BCEDCB619}"/>
      </w:docPartPr>
      <w:docPartBody>
        <w:p w:rsidR="009B454B" w:rsidRDefault="00503786" w:rsidP="00503786">
          <w:pPr>
            <w:pStyle w:val="5C4D80027E644C9A8733FD310DC0E0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5D95D2B7264E2D8509E930B010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D277-2661-48E7-844B-CE3A28E2C49E}"/>
      </w:docPartPr>
      <w:docPartBody>
        <w:p w:rsidR="009B454B" w:rsidRDefault="00503786" w:rsidP="00503786">
          <w:pPr>
            <w:pStyle w:val="AC5D95D2B7264E2D8509E930B01056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4C69069DF414E219D811DFE37C9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4242-C22D-4E5A-AAC4-6E4C81D3ED49}"/>
      </w:docPartPr>
      <w:docPartBody>
        <w:p w:rsidR="009B454B" w:rsidRDefault="00503786" w:rsidP="00503786">
          <w:pPr>
            <w:pStyle w:val="94C69069DF414E219D811DFE37C9C0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30F68DA00140D6AA3D1659C8E0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6F26-95AF-4416-A395-37C42570246B}"/>
      </w:docPartPr>
      <w:docPartBody>
        <w:p w:rsidR="009B454B" w:rsidRDefault="00503786" w:rsidP="00503786">
          <w:pPr>
            <w:pStyle w:val="7F30F68DA00140D6AA3D1659C8E0C9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F1625E8A3B43B284FCA46C1C49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C727-EE4D-4EF6-B9C5-3D74D3232DD9}"/>
      </w:docPartPr>
      <w:docPartBody>
        <w:p w:rsidR="009B454B" w:rsidRDefault="00503786" w:rsidP="00503786">
          <w:pPr>
            <w:pStyle w:val="96F1625E8A3B43B284FCA46C1C4918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602F19F6BD4D9CAC5444FAB089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F592-7A2D-4A66-B3BF-86A472150CBA}"/>
      </w:docPartPr>
      <w:docPartBody>
        <w:p w:rsidR="009B454B" w:rsidRDefault="00503786" w:rsidP="00503786">
          <w:pPr>
            <w:pStyle w:val="8E602F19F6BD4D9CAC5444FAB08905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40798FD02A45EF88D818F91EA5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98A8-2B76-4CA9-B64E-B235B3DA08CE}"/>
      </w:docPartPr>
      <w:docPartBody>
        <w:p w:rsidR="009B454B" w:rsidRDefault="00503786" w:rsidP="00503786">
          <w:pPr>
            <w:pStyle w:val="9040798FD02A45EF88D818F91EA57D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5137E91EE648DC8C344D31DCB7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1F2C-B676-4DC0-81CB-5A32520C85FE}"/>
      </w:docPartPr>
      <w:docPartBody>
        <w:p w:rsidR="009B454B" w:rsidRDefault="00503786" w:rsidP="00503786">
          <w:pPr>
            <w:pStyle w:val="505137E91EE648DC8C344D31DCB745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910A8F9CDF4CD2AA6430EABD9D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62E0-BE92-4600-BB88-9D28F3112C6D}"/>
      </w:docPartPr>
      <w:docPartBody>
        <w:p w:rsidR="009B454B" w:rsidRDefault="00503786" w:rsidP="00503786">
          <w:pPr>
            <w:pStyle w:val="AB910A8F9CDF4CD2AA6430EABD9D23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96FB4246264A119F35C467BCED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0DF3-89C9-461C-88BB-6BAAF79061B0}"/>
      </w:docPartPr>
      <w:docPartBody>
        <w:p w:rsidR="009B454B" w:rsidRDefault="00503786" w:rsidP="00503786">
          <w:pPr>
            <w:pStyle w:val="1196FB4246264A119F35C467BCEDCD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9219971C5A42BAB07A237C10A4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5841-98B7-4685-954E-4A335CF0AB1A}"/>
      </w:docPartPr>
      <w:docPartBody>
        <w:p w:rsidR="009B454B" w:rsidRDefault="00503786" w:rsidP="00503786">
          <w:pPr>
            <w:pStyle w:val="F99219971C5A42BAB07A237C10A4C2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0266C6EA8740A695F5B655F738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9FE7-6B47-4709-8E6A-08CA86808228}"/>
      </w:docPartPr>
      <w:docPartBody>
        <w:p w:rsidR="009B454B" w:rsidRDefault="00503786" w:rsidP="00503786">
          <w:pPr>
            <w:pStyle w:val="180266C6EA8740A695F5B655F7385C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FBFE97AC5F4898A4B0396FC61C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9132-6AF8-4075-8D4E-394F940330F9}"/>
      </w:docPartPr>
      <w:docPartBody>
        <w:p w:rsidR="009B454B" w:rsidRDefault="00503786" w:rsidP="00503786">
          <w:pPr>
            <w:pStyle w:val="13FBFE97AC5F4898A4B0396FC61C14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79876B08434546B3113446C96A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C734-FAD4-4069-BE39-953E6FB30418}"/>
      </w:docPartPr>
      <w:docPartBody>
        <w:p w:rsidR="009B454B" w:rsidRDefault="00503786" w:rsidP="00503786">
          <w:pPr>
            <w:pStyle w:val="4479876B08434546B3113446C96AE6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B6139C30A84E3EB06F08DF7B57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0C4D-7F22-4465-B6B6-0C83A98AADD0}"/>
      </w:docPartPr>
      <w:docPartBody>
        <w:p w:rsidR="009B454B" w:rsidRDefault="00503786" w:rsidP="00503786">
          <w:pPr>
            <w:pStyle w:val="42B6139C30A84E3EB06F08DF7B5775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B6FD55682B425D84A7045646F7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6784-D0EE-4284-97A0-F79144A1478E}"/>
      </w:docPartPr>
      <w:docPartBody>
        <w:p w:rsidR="009B454B" w:rsidRDefault="00503786" w:rsidP="00503786">
          <w:pPr>
            <w:pStyle w:val="5BB6FD55682B425D84A7045646F718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87BAE28D444805A179C2D2D332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CCBB-C39A-4D2A-8149-50D896E58DB6}"/>
      </w:docPartPr>
      <w:docPartBody>
        <w:p w:rsidR="009B454B" w:rsidRDefault="00503786" w:rsidP="00503786">
          <w:pPr>
            <w:pStyle w:val="7287BAE28D444805A179C2D2D33209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B3BBE3301040608CD2C30ECC9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3821-3E31-4BF6-B78C-FFFC54E552E0}"/>
      </w:docPartPr>
      <w:docPartBody>
        <w:p w:rsidR="009B454B" w:rsidRDefault="00503786" w:rsidP="00503786">
          <w:pPr>
            <w:pStyle w:val="C0B3BBE3301040608CD2C30ECC93944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BCB044FCCA4A8CA580F695A164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0C0F-B9D4-4E73-871A-1D2625CC49C5}"/>
      </w:docPartPr>
      <w:docPartBody>
        <w:p w:rsidR="009B454B" w:rsidRDefault="00503786" w:rsidP="00503786">
          <w:pPr>
            <w:pStyle w:val="32BCB044FCCA4A8CA580F695A1649C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1546372F77468C93F0421EC0BA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D727-7F71-486C-BC42-F3A9CDC3BFC2}"/>
      </w:docPartPr>
      <w:docPartBody>
        <w:p w:rsidR="009B454B" w:rsidRDefault="00503786" w:rsidP="00503786">
          <w:pPr>
            <w:pStyle w:val="4D1546372F77468C93F0421EC0BA38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20EE8E2F104F4898698A09AF19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5FA0-386B-434E-8D85-7340E1FDE5D1}"/>
      </w:docPartPr>
      <w:docPartBody>
        <w:p w:rsidR="009B454B" w:rsidRDefault="00503786" w:rsidP="00503786">
          <w:pPr>
            <w:pStyle w:val="A520EE8E2F104F4898698A09AF197E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0BC29AE7DF483EBDDE6DE3CF95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1B90-D55E-4AF7-9C4C-AF270A58DDDF}"/>
      </w:docPartPr>
      <w:docPartBody>
        <w:p w:rsidR="009B454B" w:rsidRDefault="00503786" w:rsidP="00503786">
          <w:pPr>
            <w:pStyle w:val="BD0BC29AE7DF483EBDDE6DE3CF95E3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88C5D4FE7A4164B767536EC636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EF37-42E0-4CE0-941E-258E02A8D926}"/>
      </w:docPartPr>
      <w:docPartBody>
        <w:p w:rsidR="009B454B" w:rsidRDefault="00503786" w:rsidP="00503786">
          <w:pPr>
            <w:pStyle w:val="C288C5D4FE7A4164B767536EC63682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CEE42B93AD4B1AAA1E021E705C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44DE-A843-42F5-9AA8-7434E615AC50}"/>
      </w:docPartPr>
      <w:docPartBody>
        <w:p w:rsidR="009B454B" w:rsidRDefault="00503786" w:rsidP="00503786">
          <w:pPr>
            <w:pStyle w:val="4ECEE42B93AD4B1AAA1E021E705CC9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6EA955C08544C3868E00B27FCC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7E3C-E36B-4C8A-8073-7450CEF67C93}"/>
      </w:docPartPr>
      <w:docPartBody>
        <w:p w:rsidR="009B454B" w:rsidRDefault="00503786" w:rsidP="00503786">
          <w:pPr>
            <w:pStyle w:val="F46EA955C08544C3868E00B27FCC08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9EF937DE4F24C12BBDFEF8BC77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2F03-62A3-4FD2-A152-59C7AFF48742}"/>
      </w:docPartPr>
      <w:docPartBody>
        <w:p w:rsidR="009B454B" w:rsidRDefault="00503786" w:rsidP="00503786">
          <w:pPr>
            <w:pStyle w:val="99EF937DE4F24C12BBDFEF8BC77D60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654E18BB3B413E9BE879E9CDBB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829C-A63E-4400-B2C2-E379761218EC}"/>
      </w:docPartPr>
      <w:docPartBody>
        <w:p w:rsidR="009B454B" w:rsidRDefault="00503786" w:rsidP="00503786">
          <w:pPr>
            <w:pStyle w:val="52654E18BB3B413E9BE879E9CDBB19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701CA42570447DBA571528FB33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8640-9B4C-4D68-8A5C-047B373BC17B}"/>
      </w:docPartPr>
      <w:docPartBody>
        <w:p w:rsidR="009B454B" w:rsidRDefault="00503786" w:rsidP="00503786">
          <w:pPr>
            <w:pStyle w:val="3D701CA42570447DBA571528FB33D2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4664FFC36C422F9AC9F544117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AC39-C489-4600-A111-87653C8623AD}"/>
      </w:docPartPr>
      <w:docPartBody>
        <w:p w:rsidR="009B454B" w:rsidRDefault="00503786" w:rsidP="00503786">
          <w:pPr>
            <w:pStyle w:val="784664FFC36C422F9AC9F54411706C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607DCFE9614DB5A2D2D8FCCCBE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B94A-0435-4389-A9C2-AB66BE73B505}"/>
      </w:docPartPr>
      <w:docPartBody>
        <w:p w:rsidR="009B454B" w:rsidRDefault="00503786" w:rsidP="00503786">
          <w:pPr>
            <w:pStyle w:val="A3607DCFE9614DB5A2D2D8FCCCBE5E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E011E0F541495D8124409D666B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BD32-1CE3-4835-A5E1-C00843DE1FEC}"/>
      </w:docPartPr>
      <w:docPartBody>
        <w:p w:rsidR="009B454B" w:rsidRDefault="00503786" w:rsidP="00503786">
          <w:pPr>
            <w:pStyle w:val="67E011E0F541495D8124409D666BE95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6F8A794433B402CAAEC7AA4695A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8629-A8BC-432A-8197-14C5A8546C96}"/>
      </w:docPartPr>
      <w:docPartBody>
        <w:p w:rsidR="009B454B" w:rsidRDefault="00503786" w:rsidP="00503786">
          <w:pPr>
            <w:pStyle w:val="F6F8A794433B402CAAEC7AA4695A92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504C5382FE41FDA32103E0688D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518-2ED8-422A-BB6E-588DD48E47B7}"/>
      </w:docPartPr>
      <w:docPartBody>
        <w:p w:rsidR="009B454B" w:rsidRDefault="00503786" w:rsidP="00503786">
          <w:pPr>
            <w:pStyle w:val="30504C5382FE41FDA32103E0688D9E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07D05A9B474ABF9D3A62BF0AE1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DFDD-69CB-42CF-87CA-D21CCD2FB1EF}"/>
      </w:docPartPr>
      <w:docPartBody>
        <w:p w:rsidR="009B454B" w:rsidRDefault="00503786" w:rsidP="00503786">
          <w:pPr>
            <w:pStyle w:val="E107D05A9B474ABF9D3A62BF0AE166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BB871290CA468BA4B3D44D2148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4F2E-7139-4D71-A5D2-371D65AB98AB}"/>
      </w:docPartPr>
      <w:docPartBody>
        <w:p w:rsidR="009B454B" w:rsidRDefault="00503786" w:rsidP="00503786">
          <w:pPr>
            <w:pStyle w:val="63BB871290CA468BA4B3D44D214813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453988E423470A992EF4EA2759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7F7C-3F93-415B-9072-7713D15780D7}"/>
      </w:docPartPr>
      <w:docPartBody>
        <w:p w:rsidR="009B454B" w:rsidRDefault="00503786" w:rsidP="00503786">
          <w:pPr>
            <w:pStyle w:val="46453988E423470A992EF4EA2759FC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ABB6F764524E80BAB430FC403B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223C-AA30-4ED4-B3EE-3F537B1BD7BD}"/>
      </w:docPartPr>
      <w:docPartBody>
        <w:p w:rsidR="009B454B" w:rsidRDefault="00503786" w:rsidP="00503786">
          <w:pPr>
            <w:pStyle w:val="D9ABB6F764524E80BAB430FC403B98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815DF9F2F64F648759994D765C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4850-24C0-41CA-A6F1-59F54B201192}"/>
      </w:docPartPr>
      <w:docPartBody>
        <w:p w:rsidR="009B454B" w:rsidRDefault="00503786" w:rsidP="00503786">
          <w:pPr>
            <w:pStyle w:val="3A815DF9F2F64F648759994D765C0C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778E23BE7046EC879DE46755C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475B-3A08-4E66-A82E-AE5C557F8423}"/>
      </w:docPartPr>
      <w:docPartBody>
        <w:p w:rsidR="009B454B" w:rsidRDefault="00503786" w:rsidP="00503786">
          <w:pPr>
            <w:pStyle w:val="A6778E23BE7046EC879DE46755CDD9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7DCC28E56142CD884F6ECB56FD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81B-6F9D-4F71-97A5-5A666E3E6D6D}"/>
      </w:docPartPr>
      <w:docPartBody>
        <w:p w:rsidR="009B454B" w:rsidRDefault="00503786" w:rsidP="00503786">
          <w:pPr>
            <w:pStyle w:val="117DCC28E56142CD884F6ECB56FD3A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7F05E83988488482B3CE104874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8025-7738-40A5-88F5-CFF11B0844F7}"/>
      </w:docPartPr>
      <w:docPartBody>
        <w:p w:rsidR="009B454B" w:rsidRDefault="00503786" w:rsidP="00503786">
          <w:pPr>
            <w:pStyle w:val="727F05E83988488482B3CE10487404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3747DDDC794161AE365D36916B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6FDD-3377-42D4-B492-54C872F7B8FF}"/>
      </w:docPartPr>
      <w:docPartBody>
        <w:p w:rsidR="009B454B" w:rsidRDefault="00503786" w:rsidP="00503786">
          <w:pPr>
            <w:pStyle w:val="C83747DDDC794161AE365D36916BEF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A5393A86F14EE0866173F26371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DD86-AE6A-4956-9F4E-4414094A507D}"/>
      </w:docPartPr>
      <w:docPartBody>
        <w:p w:rsidR="009B454B" w:rsidRDefault="00503786" w:rsidP="00503786">
          <w:pPr>
            <w:pStyle w:val="8AA5393A86F14EE0866173F2637101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9A3F2C3BC343A98F12D4A6B216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537B-EC76-4AD6-A41E-545CDB67CADE}"/>
      </w:docPartPr>
      <w:docPartBody>
        <w:p w:rsidR="009B454B" w:rsidRDefault="00503786" w:rsidP="00503786">
          <w:pPr>
            <w:pStyle w:val="739A3F2C3BC343A98F12D4A6B21625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8BAB5D28E340D88689E618583D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EB3A-4056-420B-8027-B0E0FE75C791}"/>
      </w:docPartPr>
      <w:docPartBody>
        <w:p w:rsidR="009B454B" w:rsidRDefault="00503786" w:rsidP="00503786">
          <w:pPr>
            <w:pStyle w:val="248BAB5D28E340D88689E618583DAC0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2151EF41B44026921B7886D750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A1A6-AC72-4252-8D5E-AACA29C866D3}"/>
      </w:docPartPr>
      <w:docPartBody>
        <w:p w:rsidR="009B454B" w:rsidRDefault="00503786" w:rsidP="00503786">
          <w:pPr>
            <w:pStyle w:val="0A2151EF41B44026921B7886D750A4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EEA6EDE95D4F9AB4D32978260D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0FCC-A410-4C1F-A870-9958E9C6002B}"/>
      </w:docPartPr>
      <w:docPartBody>
        <w:p w:rsidR="009B454B" w:rsidRDefault="00503786" w:rsidP="00503786">
          <w:pPr>
            <w:pStyle w:val="F0EEA6EDE95D4F9AB4D32978260D24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9A1C385FAD4823B0C6851B61EE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B705-BCBE-40E6-B4AD-7F1F53640180}"/>
      </w:docPartPr>
      <w:docPartBody>
        <w:p w:rsidR="009B454B" w:rsidRDefault="00503786" w:rsidP="00503786">
          <w:pPr>
            <w:pStyle w:val="119A1C385FAD4823B0C6851B61EE96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8F202EE13A403FBB7040BDB147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90D9-E36B-44DC-94AF-D67C7CCB6A1D}"/>
      </w:docPartPr>
      <w:docPartBody>
        <w:p w:rsidR="009B454B" w:rsidRDefault="00503786" w:rsidP="00503786">
          <w:pPr>
            <w:pStyle w:val="9D8F202EE13A403FBB7040BDB1476F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AF1AB5C35A472EA032ADA9B923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4302-9BDD-4B04-8727-C32FA0FB9BA8}"/>
      </w:docPartPr>
      <w:docPartBody>
        <w:p w:rsidR="009B454B" w:rsidRDefault="00503786" w:rsidP="00503786">
          <w:pPr>
            <w:pStyle w:val="14AF1AB5C35A472EA032ADA9B9237A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40C1392F9341598EC428B15984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459-69E7-494F-9850-7F7EB253B0A1}"/>
      </w:docPartPr>
      <w:docPartBody>
        <w:p w:rsidR="009B454B" w:rsidRDefault="00503786" w:rsidP="00503786">
          <w:pPr>
            <w:pStyle w:val="5140C1392F9341598EC428B159847A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978629A2494DE4B6F88536967A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856E-CDEF-450E-9A09-FCE3AC067678}"/>
      </w:docPartPr>
      <w:docPartBody>
        <w:p w:rsidR="009B454B" w:rsidRDefault="00503786" w:rsidP="00503786">
          <w:pPr>
            <w:pStyle w:val="50978629A2494DE4B6F88536967A085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9B8BB4200D462496387639378A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666E-66D8-4D68-BED6-41726A78FAB2}"/>
      </w:docPartPr>
      <w:docPartBody>
        <w:p w:rsidR="009B454B" w:rsidRDefault="00503786" w:rsidP="00503786">
          <w:pPr>
            <w:pStyle w:val="4F9B8BB4200D462496387639378AC0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5052195BCB480B8333477A415F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1475-FD36-466C-BE7D-2E0F27564345}"/>
      </w:docPartPr>
      <w:docPartBody>
        <w:p w:rsidR="009B454B" w:rsidRDefault="00503786" w:rsidP="00503786">
          <w:pPr>
            <w:pStyle w:val="485052195BCB480B8333477A415FBF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AFA2CE8D4D4639A148EA71CC90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09DB-50AA-4559-B29C-2C4D9554B681}"/>
      </w:docPartPr>
      <w:docPartBody>
        <w:p w:rsidR="009B454B" w:rsidRDefault="00503786" w:rsidP="00503786">
          <w:pPr>
            <w:pStyle w:val="25AFA2CE8D4D4639A148EA71CC90B2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885A155C5749559472C0C11368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7D92-A0A7-43AB-8DEE-9E228CD6DB93}"/>
      </w:docPartPr>
      <w:docPartBody>
        <w:p w:rsidR="009B454B" w:rsidRDefault="00503786" w:rsidP="00503786">
          <w:pPr>
            <w:pStyle w:val="2C885A155C5749559472C0C1136853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52CF308D4C4F2681E8C4E2AC88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556D-6094-4DF7-97DD-DAFC7F6D5EED}"/>
      </w:docPartPr>
      <w:docPartBody>
        <w:p w:rsidR="009B454B" w:rsidRDefault="00503786" w:rsidP="00503786">
          <w:pPr>
            <w:pStyle w:val="C852CF308D4C4F2681E8C4E2AC880B9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F57872C5CA847C88C1AE6CD1DA7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FA4E-E192-41FA-AC15-2AC4CA5AA241}"/>
      </w:docPartPr>
      <w:docPartBody>
        <w:p w:rsidR="009B454B" w:rsidRDefault="00503786" w:rsidP="00503786">
          <w:pPr>
            <w:pStyle w:val="6F57872C5CA847C88C1AE6CD1DA765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A5AAB361954BDEBB2477FB82E2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A1F0-781C-48B6-B71B-FDCCDA97DD27}"/>
      </w:docPartPr>
      <w:docPartBody>
        <w:p w:rsidR="009B454B" w:rsidRDefault="00503786" w:rsidP="00503786">
          <w:pPr>
            <w:pStyle w:val="4BA5AAB361954BDEBB2477FB82E216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FDD7E56F6A43F39FE9DA81CAC8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2DBC-2258-48D2-AB67-75DD0A845363}"/>
      </w:docPartPr>
      <w:docPartBody>
        <w:p w:rsidR="009B454B" w:rsidRDefault="00503786" w:rsidP="00503786">
          <w:pPr>
            <w:pStyle w:val="3CFDD7E56F6A43F39FE9DA81CAC8DC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572173B4E0470EBF5CCFCC0EE6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CEE7-EE09-4B0F-93AC-4CBB6FB7A5A0}"/>
      </w:docPartPr>
      <w:docPartBody>
        <w:p w:rsidR="009B454B" w:rsidRDefault="00503786" w:rsidP="00503786">
          <w:pPr>
            <w:pStyle w:val="80572173B4E0470EBF5CCFCC0EE681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D1143941E6424C8BCBE050EA2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3AAD-E78C-49AC-959F-3048C645B39F}"/>
      </w:docPartPr>
      <w:docPartBody>
        <w:p w:rsidR="009B454B" w:rsidRDefault="00503786" w:rsidP="00503786">
          <w:pPr>
            <w:pStyle w:val="ABD1143941E6424C8BCBE050EA26AB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529AE7DB7D443A9FE4B2618FE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12DA-72BF-4916-8B9A-DBAF204F925C}"/>
      </w:docPartPr>
      <w:docPartBody>
        <w:p w:rsidR="009B454B" w:rsidRDefault="00503786" w:rsidP="00503786">
          <w:pPr>
            <w:pStyle w:val="A7529AE7DB7D443A9FE4B2618FE0275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78B6229B2247FCAECC9EB469F0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7A7E-920E-4A94-9E97-D4A66A968E87}"/>
      </w:docPartPr>
      <w:docPartBody>
        <w:p w:rsidR="009B454B" w:rsidRDefault="00503786" w:rsidP="00503786">
          <w:pPr>
            <w:pStyle w:val="1778B6229B2247FCAECC9EB469F053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34B0886A4B4751804260842B9F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302-0124-4C77-9D4D-127A4CCB58F8}"/>
      </w:docPartPr>
      <w:docPartBody>
        <w:p w:rsidR="009B454B" w:rsidRDefault="00503786" w:rsidP="00503786">
          <w:pPr>
            <w:pStyle w:val="2734B0886A4B4751804260842B9FFA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CFAA8ADB7B4EDBA1BEBC0D2D77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E9F5-87D0-47D4-AF92-053BB58DCF04}"/>
      </w:docPartPr>
      <w:docPartBody>
        <w:p w:rsidR="009B454B" w:rsidRDefault="00503786" w:rsidP="00503786">
          <w:pPr>
            <w:pStyle w:val="B2CFAA8ADB7B4EDBA1BEBC0D2D77C12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3BCC2A851E4AD986E8DD01A265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C66E-12AA-4BD8-A54B-B966EF1383B9}"/>
      </w:docPartPr>
      <w:docPartBody>
        <w:p w:rsidR="009B454B" w:rsidRDefault="00503786" w:rsidP="00503786">
          <w:pPr>
            <w:pStyle w:val="C63BCC2A851E4AD986E8DD01A26543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41A1D71B014EE9A151AB5D6FB4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51A-2B54-4C6D-8A78-DF25A11BBC32}"/>
      </w:docPartPr>
      <w:docPartBody>
        <w:p w:rsidR="009B454B" w:rsidRDefault="00503786" w:rsidP="00503786">
          <w:pPr>
            <w:pStyle w:val="1441A1D71B014EE9A151AB5D6FB4E9E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D59CE82E9C4C51BDDE8A0D12BE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97C5-87ED-464A-94C5-5E13DC6EFC75}"/>
      </w:docPartPr>
      <w:docPartBody>
        <w:p w:rsidR="009B454B" w:rsidRDefault="00503786" w:rsidP="00503786">
          <w:pPr>
            <w:pStyle w:val="D1D59CE82E9C4C51BDDE8A0D12BEAA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FAC35988D394E87AF0031A972D9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FCD0-F2F7-41C5-A2F0-B202854E8A9A}"/>
      </w:docPartPr>
      <w:docPartBody>
        <w:p w:rsidR="009B454B" w:rsidRDefault="00503786" w:rsidP="00503786">
          <w:pPr>
            <w:pStyle w:val="1FAC35988D394E87AF0031A972D944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3310DE4ABF4F149801A6DEE25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621E-B5CF-41C2-AEC7-D1E5DB7AF3D8}"/>
      </w:docPartPr>
      <w:docPartBody>
        <w:p w:rsidR="009B454B" w:rsidRDefault="00503786" w:rsidP="00503786">
          <w:pPr>
            <w:pStyle w:val="2E3310DE4ABF4F149801A6DEE25FEC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6D5A680F19482AA5681D7CD73A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B7A0-7811-467B-82EE-86197445D806}"/>
      </w:docPartPr>
      <w:docPartBody>
        <w:p w:rsidR="009B454B" w:rsidRDefault="00503786" w:rsidP="00503786">
          <w:pPr>
            <w:pStyle w:val="8A6D5A680F19482AA5681D7CD73AD93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22023069CC470CACCCE6CF3092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F276-5A8E-4721-8E1F-62E0B8F09223}"/>
      </w:docPartPr>
      <w:docPartBody>
        <w:p w:rsidR="009B454B" w:rsidRDefault="00503786" w:rsidP="00503786">
          <w:pPr>
            <w:pStyle w:val="9722023069CC470CACCCE6CF309202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DC93C4D5604AFC9CA6A046E887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8847-2BCD-44EA-BC2B-9DFCB1CBFF4A}"/>
      </w:docPartPr>
      <w:docPartBody>
        <w:p w:rsidR="009B454B" w:rsidRDefault="00503786" w:rsidP="00503786">
          <w:pPr>
            <w:pStyle w:val="04DC93C4D5604AFC9CA6A046E8870C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888095B6A24143BF2247D69D9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A120-A7BA-4F30-BB84-AABC272FBB0E}"/>
      </w:docPartPr>
      <w:docPartBody>
        <w:p w:rsidR="009B454B" w:rsidRDefault="00503786" w:rsidP="00503786">
          <w:pPr>
            <w:pStyle w:val="8D888095B6A24143BF2247D69D90DE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44291E02D74F2D9B0EACC9F97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77C-8589-4137-9FA3-79EE41F0C449}"/>
      </w:docPartPr>
      <w:docPartBody>
        <w:p w:rsidR="009B454B" w:rsidRDefault="00503786" w:rsidP="00503786">
          <w:pPr>
            <w:pStyle w:val="7B44291E02D74F2D9B0EACC9F97FAE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3C45F0CB204F10BF01A7AFE43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1369-42E1-4CCF-8FF6-6B434D7CD4BF}"/>
      </w:docPartPr>
      <w:docPartBody>
        <w:p w:rsidR="009B454B" w:rsidRDefault="00503786" w:rsidP="00503786">
          <w:pPr>
            <w:pStyle w:val="643C45F0CB204F10BF01A7AFE43CF0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13EE83D42440FB93CA727C9B68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B460-CBC7-4130-9C33-C013BBAF3B65}"/>
      </w:docPartPr>
      <w:docPartBody>
        <w:p w:rsidR="009B454B" w:rsidRDefault="00503786" w:rsidP="00503786">
          <w:pPr>
            <w:pStyle w:val="1213EE83D42440FB93CA727C9B68E7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A33DE984BB4B749DFF5A150310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73F1-91C1-4324-A12A-AF92732947EF}"/>
      </w:docPartPr>
      <w:docPartBody>
        <w:p w:rsidR="009B454B" w:rsidRDefault="00503786" w:rsidP="00503786">
          <w:pPr>
            <w:pStyle w:val="CAA33DE984BB4B749DFF5A1503104A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D1F37C2B5B436D84BE1345143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5F6-C071-4A66-BF9C-0E0F2EAB8442}"/>
      </w:docPartPr>
      <w:docPartBody>
        <w:p w:rsidR="009B454B" w:rsidRDefault="00503786" w:rsidP="00503786">
          <w:pPr>
            <w:pStyle w:val="25D1F37C2B5B436D84BE1345143A95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73078FFAF9451CAFCD64ADBCFD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9730-DC2D-4876-B9B4-A813E6AB7CF2}"/>
      </w:docPartPr>
      <w:docPartBody>
        <w:p w:rsidR="009B454B" w:rsidRDefault="00503786" w:rsidP="00503786">
          <w:pPr>
            <w:pStyle w:val="1B73078FFAF9451CAFCD64ADBCFD73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515E214559482CAD7670DF350C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BC0-A221-42E6-A69A-5E85292BEF19}"/>
      </w:docPartPr>
      <w:docPartBody>
        <w:p w:rsidR="009B454B" w:rsidRDefault="00503786" w:rsidP="00503786">
          <w:pPr>
            <w:pStyle w:val="6C515E214559482CAD7670DF350C19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B977F2B83A4B4EAF4C615DEF8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9F6E-803F-43F9-86EA-43E9D887FDA3}"/>
      </w:docPartPr>
      <w:docPartBody>
        <w:p w:rsidR="009B454B" w:rsidRDefault="00503786" w:rsidP="00503786">
          <w:pPr>
            <w:pStyle w:val="6AB977F2B83A4B4EAF4C615DEF8CA8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9FF5B4B2994A10ACCD38382FFB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9FF5-3D0E-42AC-B7EF-A084A12FFDD4}"/>
      </w:docPartPr>
      <w:docPartBody>
        <w:p w:rsidR="009B454B" w:rsidRDefault="00503786" w:rsidP="00503786">
          <w:pPr>
            <w:pStyle w:val="EE9FF5B4B2994A10ACCD38382FFB3C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1883C5D85D43949CE3FA4BA83C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E63B-04F4-495D-9465-7A9DC822BCFF}"/>
      </w:docPartPr>
      <w:docPartBody>
        <w:p w:rsidR="009B454B" w:rsidRDefault="00503786" w:rsidP="00503786">
          <w:pPr>
            <w:pStyle w:val="0C1883C5D85D43949CE3FA4BA83CC2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0B3691F8504C39A6F96CB3897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80C-DEDE-45C8-8490-86A055A454A2}"/>
      </w:docPartPr>
      <w:docPartBody>
        <w:p w:rsidR="009B454B" w:rsidRDefault="00503786" w:rsidP="00503786">
          <w:pPr>
            <w:pStyle w:val="830B3691F8504C39A6F96CB38976AA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43DEE629C44E2C9E48F6C74347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C55F-0973-45C2-9EAE-D181EC7B0CC5}"/>
      </w:docPartPr>
      <w:docPartBody>
        <w:p w:rsidR="009B454B" w:rsidRDefault="00503786" w:rsidP="00503786">
          <w:pPr>
            <w:pStyle w:val="B643DEE629C44E2C9E48F6C743473F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8F123C795E4EDB91824BAF6658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C3F4-5143-4961-9EAF-E4EE51D76BC4}"/>
      </w:docPartPr>
      <w:docPartBody>
        <w:p w:rsidR="009B454B" w:rsidRDefault="00503786" w:rsidP="00503786">
          <w:pPr>
            <w:pStyle w:val="868F123C795E4EDB91824BAF665899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331C4918684B4B87B270932530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7CC9-366C-48BF-8AD8-303FEE0E4B04}"/>
      </w:docPartPr>
      <w:docPartBody>
        <w:p w:rsidR="009B454B" w:rsidRDefault="00503786" w:rsidP="00503786">
          <w:pPr>
            <w:pStyle w:val="0C331C4918684B4B87B27093253096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CF6651E6E541FCBE0194649AE8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671A-A0CE-41A5-9B56-19AACF73DFD4}"/>
      </w:docPartPr>
      <w:docPartBody>
        <w:p w:rsidR="009B454B" w:rsidRDefault="00503786" w:rsidP="00503786">
          <w:pPr>
            <w:pStyle w:val="1BCF6651E6E541FCBE0194649AE8CCA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71497DB3194AFA9BA4E7D10C12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51E3-D80B-4F66-892B-C86CF756132E}"/>
      </w:docPartPr>
      <w:docPartBody>
        <w:p w:rsidR="009B454B" w:rsidRDefault="00503786" w:rsidP="00503786">
          <w:pPr>
            <w:pStyle w:val="3771497DB3194AFA9BA4E7D10C1208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F5B4ACB3B24CAE8AA811338B5F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B59A-C51B-40EE-A5A2-F70C66924871}"/>
      </w:docPartPr>
      <w:docPartBody>
        <w:p w:rsidR="009B454B" w:rsidRDefault="00503786" w:rsidP="00503786">
          <w:pPr>
            <w:pStyle w:val="2CF5B4ACB3B24CAE8AA811338B5FA2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020FF56F2341859C0EC5212C54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1BFB-6476-4BFC-93E1-51AEEFD1D5B4}"/>
      </w:docPartPr>
      <w:docPartBody>
        <w:p w:rsidR="009B454B" w:rsidRDefault="00503786" w:rsidP="00503786">
          <w:pPr>
            <w:pStyle w:val="F1020FF56F2341859C0EC5212C5457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EDD2903F8344AFB9D077B66BB0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E01B-76EF-4BA9-821B-30BD2675B2BB}"/>
      </w:docPartPr>
      <w:docPartBody>
        <w:p w:rsidR="009B454B" w:rsidRDefault="00503786" w:rsidP="00503786">
          <w:pPr>
            <w:pStyle w:val="02EDD2903F8344AFB9D077B66BB05B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B6A9DCC5FB4648BA95ED82FFBA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3C2C-CB76-4A6C-9216-147A2D6C1A56}"/>
      </w:docPartPr>
      <w:docPartBody>
        <w:p w:rsidR="009B454B" w:rsidRDefault="00503786" w:rsidP="00503786">
          <w:pPr>
            <w:pStyle w:val="C2B6A9DCC5FB4648BA95ED82FFBAD1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776B649F9C47309E819B3348E4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C1DA-18B5-46DA-A5CF-71954343A608}"/>
      </w:docPartPr>
      <w:docPartBody>
        <w:p w:rsidR="009B454B" w:rsidRDefault="00503786" w:rsidP="00503786">
          <w:pPr>
            <w:pStyle w:val="4E776B649F9C47309E819B3348E44D9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4089E19EEF49A0B0FFF35BF4C2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2364-9152-4D5D-B332-1210BF19A436}"/>
      </w:docPartPr>
      <w:docPartBody>
        <w:p w:rsidR="009B454B" w:rsidRDefault="00503786" w:rsidP="00503786">
          <w:pPr>
            <w:pStyle w:val="FA4089E19EEF49A0B0FFF35BF4C24C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FD99D3EC4441B4852279F38782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AC75-5898-452C-9D82-4643911F286A}"/>
      </w:docPartPr>
      <w:docPartBody>
        <w:p w:rsidR="009B454B" w:rsidRDefault="00503786" w:rsidP="00503786">
          <w:pPr>
            <w:pStyle w:val="35FD99D3EC4441B4852279F38782C49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7D80DF7B7843249A436B1BEB2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600D-5E1F-41FF-9B80-42F7A0D52C2E}"/>
      </w:docPartPr>
      <w:docPartBody>
        <w:p w:rsidR="009B454B" w:rsidRDefault="00503786" w:rsidP="00503786">
          <w:pPr>
            <w:pStyle w:val="4E7D80DF7B7843249A436B1BEB2C2A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73C06A0E0146F8A41F2D828A9D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CEBB-9A77-4799-A1BD-E25E5099E192}"/>
      </w:docPartPr>
      <w:docPartBody>
        <w:p w:rsidR="009B454B" w:rsidRDefault="00503786" w:rsidP="00503786">
          <w:pPr>
            <w:pStyle w:val="7573C06A0E0146F8A41F2D828A9DAD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6EAB55D4964163B2DD036FD2B0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3CB0-7DF8-4854-AA32-5A10ED8089A7}"/>
      </w:docPartPr>
      <w:docPartBody>
        <w:p w:rsidR="009B454B" w:rsidRDefault="00503786" w:rsidP="00503786">
          <w:pPr>
            <w:pStyle w:val="166EAB55D4964163B2DD036FD2B048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6DC6C10D0547418B22EFDD6D6F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CE2-0B31-4756-B64C-B502EB919C1C}"/>
      </w:docPartPr>
      <w:docPartBody>
        <w:p w:rsidR="009B454B" w:rsidRDefault="00503786" w:rsidP="00503786">
          <w:pPr>
            <w:pStyle w:val="A36DC6C10D0547418B22EFDD6D6FAC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05DD9A28A44177892456FE7D48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9740-B938-48BD-A366-BF0E280F8A9C}"/>
      </w:docPartPr>
      <w:docPartBody>
        <w:p w:rsidR="009B454B" w:rsidRDefault="00503786" w:rsidP="00503786">
          <w:pPr>
            <w:pStyle w:val="BD05DD9A28A44177892456FE7D48D7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5BAE50E8D344D9A99DD19A566A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CAA-29B6-46D6-9FB5-B0F5C94B1E10}"/>
      </w:docPartPr>
      <w:docPartBody>
        <w:p w:rsidR="009B454B" w:rsidRDefault="00503786" w:rsidP="00503786">
          <w:pPr>
            <w:pStyle w:val="EF5BAE50E8D344D9A99DD19A566A15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727B5C09094E6DAB24DA14C57B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4CB9-DB0E-428B-B5A3-DCC5AE705A03}"/>
      </w:docPartPr>
      <w:docPartBody>
        <w:p w:rsidR="009B454B" w:rsidRDefault="00503786" w:rsidP="00503786">
          <w:pPr>
            <w:pStyle w:val="65727B5C09094E6DAB24DA14C57B65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9B7D3963024AC28DB2F6AE2D22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1B23-9E5D-4AB2-8EA1-D703E2389BA7}"/>
      </w:docPartPr>
      <w:docPartBody>
        <w:p w:rsidR="009B454B" w:rsidRDefault="00503786" w:rsidP="00503786">
          <w:pPr>
            <w:pStyle w:val="4C9B7D3963024AC28DB2F6AE2D22E5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E8996B13934E63A26963EB5302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8768-EE31-46F4-9BB6-92E883EEFAEC}"/>
      </w:docPartPr>
      <w:docPartBody>
        <w:p w:rsidR="009B454B" w:rsidRDefault="00503786" w:rsidP="00503786">
          <w:pPr>
            <w:pStyle w:val="09E8996B13934E63A26963EB53029E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47AC5B35BB44D7A58051216017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2B21-3E41-4C3E-9A9A-F8623C1DC005}"/>
      </w:docPartPr>
      <w:docPartBody>
        <w:p w:rsidR="009B454B" w:rsidRDefault="00503786" w:rsidP="00503786">
          <w:pPr>
            <w:pStyle w:val="B947AC5B35BB44D7A58051216017AE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4D5CBB07574E23A192EB163DC5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C1FC-C3CD-429D-BF6C-F15EFADC2EFA}"/>
      </w:docPartPr>
      <w:docPartBody>
        <w:p w:rsidR="009B454B" w:rsidRDefault="00503786" w:rsidP="00503786">
          <w:pPr>
            <w:pStyle w:val="354D5CBB07574E23A192EB163DC511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44D981579C408EA0CE928ED1A0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D21F-1C41-4FDE-9053-7B8BB0A36425}"/>
      </w:docPartPr>
      <w:docPartBody>
        <w:p w:rsidR="009B454B" w:rsidRDefault="00503786" w:rsidP="00503786">
          <w:pPr>
            <w:pStyle w:val="4044D981579C408EA0CE928ED1A08D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9505D8B7854C6DB1E3D9DC0541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E781-F171-4B4B-9F3A-1E3397BFA564}"/>
      </w:docPartPr>
      <w:docPartBody>
        <w:p w:rsidR="009B454B" w:rsidRDefault="00503786" w:rsidP="00503786">
          <w:pPr>
            <w:pStyle w:val="369505D8B7854C6DB1E3D9DC054197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A0916DC0BC4BD197C1F67B17F5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6584-06CE-482E-A15B-AA0AC865353F}"/>
      </w:docPartPr>
      <w:docPartBody>
        <w:p w:rsidR="009B454B" w:rsidRDefault="00503786" w:rsidP="00503786">
          <w:pPr>
            <w:pStyle w:val="A3A0916DC0BC4BD197C1F67B17F533A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6FC402E2A74A0988A3CB2696CD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91F-5D56-4FD9-B395-B9A315FFF15C}"/>
      </w:docPartPr>
      <w:docPartBody>
        <w:p w:rsidR="009B454B" w:rsidRDefault="00503786" w:rsidP="00503786">
          <w:pPr>
            <w:pStyle w:val="3E6FC402E2A74A0988A3CB2696CDF8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E2F5805A554FD0A70025D98149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DA9C-2E25-423A-85E2-EF8EE462B39C}"/>
      </w:docPartPr>
      <w:docPartBody>
        <w:p w:rsidR="009B454B" w:rsidRDefault="00503786" w:rsidP="00503786">
          <w:pPr>
            <w:pStyle w:val="22E2F5805A554FD0A70025D9814968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6226BA44CA45FC90A9CE71D09C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4D82-75B8-4C60-9F73-48D5122FC9E7}"/>
      </w:docPartPr>
      <w:docPartBody>
        <w:p w:rsidR="009B454B" w:rsidRDefault="00503786" w:rsidP="00503786">
          <w:pPr>
            <w:pStyle w:val="066226BA44CA45FC90A9CE71D09C4B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0F447CEAB440EB894B9E28BEB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91D4-1EBF-42BE-95CF-BB7962EC5AE4}"/>
      </w:docPartPr>
      <w:docPartBody>
        <w:p w:rsidR="009B454B" w:rsidRDefault="00503786" w:rsidP="00503786">
          <w:pPr>
            <w:pStyle w:val="650F447CEAB440EB894B9E28BEB4CE8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BE1B3D35C54B6EA06A5EBA0746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1FD-1465-4BCA-B283-F09EA3FB2479}"/>
      </w:docPartPr>
      <w:docPartBody>
        <w:p w:rsidR="009B454B" w:rsidRDefault="00503786" w:rsidP="00503786">
          <w:pPr>
            <w:pStyle w:val="BBBE1B3D35C54B6EA06A5EBA0746C0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7B69825C704909A4FB52918911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2647-8545-4BB9-B5DB-84D48A4C2C09}"/>
      </w:docPartPr>
      <w:docPartBody>
        <w:p w:rsidR="009B454B" w:rsidRDefault="00503786" w:rsidP="00503786">
          <w:pPr>
            <w:pStyle w:val="7A7B69825C704909A4FB52918911C6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0E36AEE83F44D589E09EDCA639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99C-EE60-4492-811D-900523B6C32F}"/>
      </w:docPartPr>
      <w:docPartBody>
        <w:p w:rsidR="009B454B" w:rsidRDefault="00503786" w:rsidP="00503786">
          <w:pPr>
            <w:pStyle w:val="5C0E36AEE83F44D589E09EDCA639A5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4AE321FD814FA28F9B762182F7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9469-0C27-4CD7-A6B7-61DB6307C23B}"/>
      </w:docPartPr>
      <w:docPartBody>
        <w:p w:rsidR="009B454B" w:rsidRDefault="00503786" w:rsidP="00503786">
          <w:pPr>
            <w:pStyle w:val="8B4AE321FD814FA28F9B762182F78D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57FD9A777E43D190E11CE8ADF6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BEFE-9983-4C93-A6CD-98D5F67528BE}"/>
      </w:docPartPr>
      <w:docPartBody>
        <w:p w:rsidR="009B454B" w:rsidRDefault="00503786" w:rsidP="00503786">
          <w:pPr>
            <w:pStyle w:val="2B57FD9A777E43D190E11CE8ADF6CC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6ED59D1910400DA377522958AF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7098-CDA1-425A-AB99-0E03D469B1DA}"/>
      </w:docPartPr>
      <w:docPartBody>
        <w:p w:rsidR="009B454B" w:rsidRDefault="00503786" w:rsidP="00503786">
          <w:pPr>
            <w:pStyle w:val="146ED59D1910400DA377522958AFE1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6B597EBAF2407AAAEA09EF124E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98C5-E93E-4EFA-B085-52A2D3EDC42C}"/>
      </w:docPartPr>
      <w:docPartBody>
        <w:p w:rsidR="009B454B" w:rsidRDefault="00503786" w:rsidP="00503786">
          <w:pPr>
            <w:pStyle w:val="0F6B597EBAF2407AAAEA09EF124E69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E30958C582482CA1D020787F8D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F627-E15C-433A-900B-1090A65593A1}"/>
      </w:docPartPr>
      <w:docPartBody>
        <w:p w:rsidR="009B454B" w:rsidRDefault="00503786" w:rsidP="00503786">
          <w:pPr>
            <w:pStyle w:val="A3E30958C582482CA1D020787F8D1E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C4D1D157244ED393E03B3399BE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9077-3337-417B-998C-FFCDE81ACBD6}"/>
      </w:docPartPr>
      <w:docPartBody>
        <w:p w:rsidR="009B454B" w:rsidRDefault="00503786" w:rsidP="00503786">
          <w:pPr>
            <w:pStyle w:val="42C4D1D157244ED393E03B3399BE6E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52A291CD38479595A94835DE7E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C115-3117-4393-B577-B56168174ABC}"/>
      </w:docPartPr>
      <w:docPartBody>
        <w:p w:rsidR="009B454B" w:rsidRDefault="00503786" w:rsidP="00503786">
          <w:pPr>
            <w:pStyle w:val="2C52A291CD38479595A94835DE7EAC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4AFD36A6D24F61BC1F814FAE2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2E5-3AEA-42DE-B38A-BD9F21A2EABA}"/>
      </w:docPartPr>
      <w:docPartBody>
        <w:p w:rsidR="009B454B" w:rsidRDefault="00503786" w:rsidP="00503786">
          <w:pPr>
            <w:pStyle w:val="364AFD36A6D24F61BC1F814FAE26B8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58E947B2B640D6AA7B973F3ECC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28F9-57E0-4802-93FB-59E1769464E4}"/>
      </w:docPartPr>
      <w:docPartBody>
        <w:p w:rsidR="009B454B" w:rsidRDefault="00503786" w:rsidP="00503786">
          <w:pPr>
            <w:pStyle w:val="DC58E947B2B640D6AA7B973F3ECC3C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D608A9161942B3BDB7B88CB1BD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0560-14C8-452E-9469-1874251DF004}"/>
      </w:docPartPr>
      <w:docPartBody>
        <w:p w:rsidR="009B454B" w:rsidRDefault="00503786" w:rsidP="00503786">
          <w:pPr>
            <w:pStyle w:val="4CD608A9161942B3BDB7B88CB1BDE6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39BE805F254016A22E28053129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F337-C3E5-460B-8F2C-DEAC4D4727C4}"/>
      </w:docPartPr>
      <w:docPartBody>
        <w:p w:rsidR="009B454B" w:rsidRDefault="00503786" w:rsidP="00503786">
          <w:pPr>
            <w:pStyle w:val="2839BE805F254016A22E28053129A6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8F44EF95CF4C93B5C30069B923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177D-8726-40F6-A52A-71174625ED54}"/>
      </w:docPartPr>
      <w:docPartBody>
        <w:p w:rsidR="009B454B" w:rsidRDefault="00503786" w:rsidP="00503786">
          <w:pPr>
            <w:pStyle w:val="C08F44EF95CF4C93B5C30069B92356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C7C38756EA4FC8BCFC8791C52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A56-783C-4485-BBC5-3EA34F1D102B}"/>
      </w:docPartPr>
      <w:docPartBody>
        <w:p w:rsidR="009B454B" w:rsidRDefault="00503786" w:rsidP="00503786">
          <w:pPr>
            <w:pStyle w:val="96C7C38756EA4FC8BCFC8791C52BA4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BD3873E5E248B996D682CB5CE4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15AB-789A-49E3-A03A-E53BEBE56509}"/>
      </w:docPartPr>
      <w:docPartBody>
        <w:p w:rsidR="009B454B" w:rsidRDefault="00503786" w:rsidP="00503786">
          <w:pPr>
            <w:pStyle w:val="3BBD3873E5E248B996D682CB5CE48F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0EEAF4DB1441098D56521C8FA0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02E4-994D-48B9-836F-A65E9126417C}"/>
      </w:docPartPr>
      <w:docPartBody>
        <w:p w:rsidR="009B454B" w:rsidRDefault="00503786" w:rsidP="00503786">
          <w:pPr>
            <w:pStyle w:val="2D0EEAF4DB1441098D56521C8FA026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9DC10240E64C6499967BA96C47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8E47-D070-412B-A75A-DFD7FB440BD1}"/>
      </w:docPartPr>
      <w:docPartBody>
        <w:p w:rsidR="009B454B" w:rsidRDefault="00503786" w:rsidP="00503786">
          <w:pPr>
            <w:pStyle w:val="DD9DC10240E64C6499967BA96C4744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BCD2EE05284A2295C4816024FB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6A8A-FC44-42CB-AC4A-AAC012935590}"/>
      </w:docPartPr>
      <w:docPartBody>
        <w:p w:rsidR="009B454B" w:rsidRDefault="00503786" w:rsidP="00503786">
          <w:pPr>
            <w:pStyle w:val="0ABCD2EE05284A2295C4816024FBD4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5DDE5B80FD4E459760225A1E84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9B2-F7F1-4C47-AA5E-3AA206FC73EA}"/>
      </w:docPartPr>
      <w:docPartBody>
        <w:p w:rsidR="009B454B" w:rsidRDefault="00503786" w:rsidP="00503786">
          <w:pPr>
            <w:pStyle w:val="9A5DDE5B80FD4E459760225A1E8423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9AF02F60924995B5861E7C691D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CEE5-044A-4A0A-AFCA-762570DA5A1E}"/>
      </w:docPartPr>
      <w:docPartBody>
        <w:p w:rsidR="009B454B" w:rsidRDefault="00503786" w:rsidP="00503786">
          <w:pPr>
            <w:pStyle w:val="DB9AF02F60924995B5861E7C691D11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23834A35E54E4C90CFB8A69C37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72DF-2EF7-423D-AC7F-CD9BF98EBDB1}"/>
      </w:docPartPr>
      <w:docPartBody>
        <w:p w:rsidR="009B454B" w:rsidRDefault="00503786" w:rsidP="00503786">
          <w:pPr>
            <w:pStyle w:val="1B23834A35E54E4C90CFB8A69C3757E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1ECFD4178F4202A7FA01952B79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1DB-B05F-4439-A42A-8DCA8DAD7748}"/>
      </w:docPartPr>
      <w:docPartBody>
        <w:p w:rsidR="009B454B" w:rsidRDefault="00503786" w:rsidP="00503786">
          <w:pPr>
            <w:pStyle w:val="CF1ECFD4178F4202A7FA01952B79C0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48C1FD4887483A83F81F8B191C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D1D5-E6E1-41E3-82A0-D6B5CADBB3C4}"/>
      </w:docPartPr>
      <w:docPartBody>
        <w:p w:rsidR="009B454B" w:rsidRDefault="00503786" w:rsidP="00503786">
          <w:pPr>
            <w:pStyle w:val="8648C1FD4887483A83F81F8B191C6E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A6778930274311A52E3EC76FB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1CE2-0913-42BB-936B-C004189726A2}"/>
      </w:docPartPr>
      <w:docPartBody>
        <w:p w:rsidR="009B454B" w:rsidRDefault="00503786" w:rsidP="00503786">
          <w:pPr>
            <w:pStyle w:val="AAA6778930274311A52E3EC76FB0DE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EA9AC92AAA4932B2F919A6290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466-BA68-48AA-93D4-9DDB71C06206}"/>
      </w:docPartPr>
      <w:docPartBody>
        <w:p w:rsidR="009B454B" w:rsidRDefault="00503786" w:rsidP="00503786">
          <w:pPr>
            <w:pStyle w:val="C8EA9AC92AAA4932B2F919A6290CAE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1850BC4A77454CBE5CBF57E77B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846-F3D0-4001-9DB4-477DB9AC51E2}"/>
      </w:docPartPr>
      <w:docPartBody>
        <w:p w:rsidR="009B454B" w:rsidRDefault="00503786" w:rsidP="00503786">
          <w:pPr>
            <w:pStyle w:val="181850BC4A77454CBE5CBF57E77B80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EE14BF488548B6B68F36965581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5735-9D61-41C9-A31E-A9B298B27535}"/>
      </w:docPartPr>
      <w:docPartBody>
        <w:p w:rsidR="009B454B" w:rsidRDefault="00503786" w:rsidP="00503786">
          <w:pPr>
            <w:pStyle w:val="97EE14BF488548B6B68F36965581D1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E8841207054FF9B68403F89974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EF45-B86F-4B7A-B49F-0E77247BF546}"/>
      </w:docPartPr>
      <w:docPartBody>
        <w:p w:rsidR="009B454B" w:rsidRDefault="00503786" w:rsidP="00503786">
          <w:pPr>
            <w:pStyle w:val="83E8841207054FF9B68403F8997402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CC194009D34D3589052DDCB9B5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AA08-D13A-4FD6-9277-0C396DEC354D}"/>
      </w:docPartPr>
      <w:docPartBody>
        <w:p w:rsidR="009B454B" w:rsidRDefault="00503786" w:rsidP="00503786">
          <w:pPr>
            <w:pStyle w:val="E1CC194009D34D3589052DDCB9B517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7427F336784E1B841A4B9B8E32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2883-0E7F-40E3-A796-41AD5A49BC8E}"/>
      </w:docPartPr>
      <w:docPartBody>
        <w:p w:rsidR="009B454B" w:rsidRDefault="00503786" w:rsidP="00503786">
          <w:pPr>
            <w:pStyle w:val="D57427F336784E1B841A4B9B8E32E8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40ADF491D14413947C2DED626A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6466-9989-4594-8314-45CD1BFA25DD}"/>
      </w:docPartPr>
      <w:docPartBody>
        <w:p w:rsidR="009B454B" w:rsidRDefault="00503786" w:rsidP="00503786">
          <w:pPr>
            <w:pStyle w:val="F440ADF491D14413947C2DED626A55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B640C7231241C691894541391A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5F83-EEA5-4347-9142-F158D8492A05}"/>
      </w:docPartPr>
      <w:docPartBody>
        <w:p w:rsidR="009B454B" w:rsidRDefault="00503786" w:rsidP="00503786">
          <w:pPr>
            <w:pStyle w:val="51B640C7231241C691894541391A23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DABB7E96C44F96910CEB773FA7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2561-0113-4496-A1F3-0934517F2A9B}"/>
      </w:docPartPr>
      <w:docPartBody>
        <w:p w:rsidR="009B454B" w:rsidRDefault="00503786" w:rsidP="00503786">
          <w:pPr>
            <w:pStyle w:val="AEDABB7E96C44F96910CEB773FA7B9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86481FC73E4429A4F7F465D004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2840-9C4F-4309-A554-A5AC041FB433}"/>
      </w:docPartPr>
      <w:docPartBody>
        <w:p w:rsidR="009B454B" w:rsidRDefault="00503786" w:rsidP="00503786">
          <w:pPr>
            <w:pStyle w:val="0B86481FC73E4429A4F7F465D004AD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62FF4C3A964C33B4F00E1D321A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961C-6BE1-4630-8C82-958DC5CCB93B}"/>
      </w:docPartPr>
      <w:docPartBody>
        <w:p w:rsidR="009B454B" w:rsidRDefault="00503786" w:rsidP="00503786">
          <w:pPr>
            <w:pStyle w:val="3362FF4C3A964C33B4F00E1D321A8D2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6C502ED38343A5B27085756D4F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6C2F-CE03-4090-A84F-A9781D840C85}"/>
      </w:docPartPr>
      <w:docPartBody>
        <w:p w:rsidR="009B454B" w:rsidRDefault="00503786" w:rsidP="00503786">
          <w:pPr>
            <w:pStyle w:val="396C502ED38343A5B27085756D4F52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C71AAA64DC414ABBBBFC653786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0749-17F4-4888-A817-9F6498EFB80E}"/>
      </w:docPartPr>
      <w:docPartBody>
        <w:p w:rsidR="009B454B" w:rsidRDefault="00503786" w:rsidP="00503786">
          <w:pPr>
            <w:pStyle w:val="37C71AAA64DC414ABBBBFC6537869A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E5DD29F1A54961ADCF212A34F4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5A32-AE97-4325-AC13-B52AA067ABAB}"/>
      </w:docPartPr>
      <w:docPartBody>
        <w:p w:rsidR="009B454B" w:rsidRDefault="00503786" w:rsidP="00503786">
          <w:pPr>
            <w:pStyle w:val="04E5DD29F1A54961ADCF212A34F414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CB19BE751440E4AC5F2C5CBD73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98E3-23E1-4F86-82C6-CDE949C77C9B}"/>
      </w:docPartPr>
      <w:docPartBody>
        <w:p w:rsidR="009B454B" w:rsidRDefault="00503786" w:rsidP="00503786">
          <w:pPr>
            <w:pStyle w:val="45CB19BE751440E4AC5F2C5CBD7324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560E4B02724E81AFC5630A9A3C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378A-F7D8-4731-BBA6-9732643EE948}"/>
      </w:docPartPr>
      <w:docPartBody>
        <w:p w:rsidR="009B454B" w:rsidRDefault="00503786" w:rsidP="00503786">
          <w:pPr>
            <w:pStyle w:val="8D560E4B02724E81AFC5630A9A3C02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C1F985D2644DAC90A414754DB7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DA6F-FC5E-4E59-94D0-958EFDA1F435}"/>
      </w:docPartPr>
      <w:docPartBody>
        <w:p w:rsidR="009B454B" w:rsidRDefault="00503786" w:rsidP="00503786">
          <w:pPr>
            <w:pStyle w:val="21C1F985D2644DAC90A414754DB7E7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539219480140A6A9114E438E3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ECEF-A457-4DC5-B4CA-9A40151EB03E}"/>
      </w:docPartPr>
      <w:docPartBody>
        <w:p w:rsidR="009B454B" w:rsidRDefault="00503786" w:rsidP="00503786">
          <w:pPr>
            <w:pStyle w:val="F5539219480140A6A9114E438E3CCD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EB269B85724433ACB8E87F7DB2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3AFD-3C05-42E5-9391-BF69C9536CDF}"/>
      </w:docPartPr>
      <w:docPartBody>
        <w:p w:rsidR="009B454B" w:rsidRDefault="00503786" w:rsidP="00503786">
          <w:pPr>
            <w:pStyle w:val="3BEB269B85724433ACB8E87F7DB21F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C62306B1AA455CBA059C56507F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C691-2C22-432E-ABED-B9A77E128F12}"/>
      </w:docPartPr>
      <w:docPartBody>
        <w:p w:rsidR="009B454B" w:rsidRDefault="00503786" w:rsidP="00503786">
          <w:pPr>
            <w:pStyle w:val="5CC62306B1AA455CBA059C56507F3B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EE97F1ED2940FBA0877E81A67D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27EC-B45A-4713-A975-56C17D748EBB}"/>
      </w:docPartPr>
      <w:docPartBody>
        <w:p w:rsidR="009B454B" w:rsidRDefault="00503786" w:rsidP="00503786">
          <w:pPr>
            <w:pStyle w:val="F3EE97F1ED2940FBA0877E81A67DF7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01F1617C0C494DB23F3AF5F495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BB28-ED2A-4650-8EAA-E70EE9614442}"/>
      </w:docPartPr>
      <w:docPartBody>
        <w:p w:rsidR="009B454B" w:rsidRDefault="00503786" w:rsidP="00503786">
          <w:pPr>
            <w:pStyle w:val="3301F1617C0C494DB23F3AF5F49524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219E8E87D94F1B98B95039C5BA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9711-C348-42A4-A80F-8EA3BB7C3732}"/>
      </w:docPartPr>
      <w:docPartBody>
        <w:p w:rsidR="009B454B" w:rsidRDefault="00503786" w:rsidP="00503786">
          <w:pPr>
            <w:pStyle w:val="22219E8E87D94F1B98B95039C5BAFC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2A4C2A2EDF45F1B4CBA322DF04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8A22-63FF-4421-A583-E5804E76148D}"/>
      </w:docPartPr>
      <w:docPartBody>
        <w:p w:rsidR="009B454B" w:rsidRDefault="00503786" w:rsidP="00503786">
          <w:pPr>
            <w:pStyle w:val="4D2A4C2A2EDF45F1B4CBA322DF044E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915785C68D4AE992C647E6CD54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3462-E017-450C-A7F9-08F98F6459F9}"/>
      </w:docPartPr>
      <w:docPartBody>
        <w:p w:rsidR="009B454B" w:rsidRDefault="00503786" w:rsidP="00503786">
          <w:pPr>
            <w:pStyle w:val="73915785C68D4AE992C647E6CD54CC1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2D198DF37C42DEA9765CE2FCD7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FD6D-3AAA-48A7-8AD8-15F133ED639F}"/>
      </w:docPartPr>
      <w:docPartBody>
        <w:p w:rsidR="009B454B" w:rsidRDefault="00503786" w:rsidP="00503786">
          <w:pPr>
            <w:pStyle w:val="1D2D198DF37C42DEA9765CE2FCD7AB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E6F43F3F3A4238AC4F0250F68F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A8A3-EB19-4CFA-855C-0897D244F7C6}"/>
      </w:docPartPr>
      <w:docPartBody>
        <w:p w:rsidR="009B454B" w:rsidRDefault="00503786" w:rsidP="00503786">
          <w:pPr>
            <w:pStyle w:val="CEE6F43F3F3A4238AC4F0250F68FC2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A866AC61EC4E8DA9688AA0004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8356-7D46-49EC-8BDC-BD93B2DA7FCF}"/>
      </w:docPartPr>
      <w:docPartBody>
        <w:p w:rsidR="009B454B" w:rsidRDefault="00503786" w:rsidP="00503786">
          <w:pPr>
            <w:pStyle w:val="02A866AC61EC4E8DA9688AA00040D6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B3419F051C45BB989A735B77A8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B051-CF92-4B7C-AF9A-DE4CE2BC6DF0}"/>
      </w:docPartPr>
      <w:docPartBody>
        <w:p w:rsidR="009B454B" w:rsidRDefault="00503786" w:rsidP="00503786">
          <w:pPr>
            <w:pStyle w:val="2FB3419F051C45BB989A735B77A89C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45B5D650C54991B6BE3C0FF2A5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5FB5-82BF-4392-B0AF-94F7E6EFA0B8}"/>
      </w:docPartPr>
      <w:docPartBody>
        <w:p w:rsidR="009B454B" w:rsidRDefault="00503786" w:rsidP="00503786">
          <w:pPr>
            <w:pStyle w:val="A545B5D650C54991B6BE3C0FF2A5C8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A6741C8A1D43F79CC011D5D06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E5BB-B498-480F-9CBC-F511DDFF0C0C}"/>
      </w:docPartPr>
      <w:docPartBody>
        <w:p w:rsidR="009B454B" w:rsidRDefault="00503786" w:rsidP="00503786">
          <w:pPr>
            <w:pStyle w:val="42A6741C8A1D43F79CC011D5D06CAE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D003F9CDE24F9784BC4C72DDDC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20F4-B32B-44AD-BF62-92D75D044D27}"/>
      </w:docPartPr>
      <w:docPartBody>
        <w:p w:rsidR="009B454B" w:rsidRDefault="00503786" w:rsidP="00503786">
          <w:pPr>
            <w:pStyle w:val="0ED003F9CDE24F9784BC4C72DDDC86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FCCEF31375147CC8F84B9A8ED10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1196-7DE4-47BB-B93A-95C7B0E57FE0}"/>
      </w:docPartPr>
      <w:docPartBody>
        <w:p w:rsidR="009B454B" w:rsidRDefault="00503786" w:rsidP="00503786">
          <w:pPr>
            <w:pStyle w:val="6FCCEF31375147CC8F84B9A8ED10E6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3D58F5AB9B4C0DBBC314972441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09E1-A30F-42B8-BC96-417D1F9016B8}"/>
      </w:docPartPr>
      <w:docPartBody>
        <w:p w:rsidR="009B454B" w:rsidRDefault="00503786" w:rsidP="00503786">
          <w:pPr>
            <w:pStyle w:val="1A3D58F5AB9B4C0DBBC31497244165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A6AD6F99574AF5B597EE69AC55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AE35-F09B-4454-AA03-223D0D5D9D0D}"/>
      </w:docPartPr>
      <w:docPartBody>
        <w:p w:rsidR="009B454B" w:rsidRDefault="00503786" w:rsidP="00503786">
          <w:pPr>
            <w:pStyle w:val="05A6AD6F99574AF5B597EE69AC5562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868FED76A54AEF80150397E223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6E43-4692-40F1-A39C-2119633893BB}"/>
      </w:docPartPr>
      <w:docPartBody>
        <w:p w:rsidR="009B454B" w:rsidRDefault="00503786" w:rsidP="00503786">
          <w:pPr>
            <w:pStyle w:val="3F868FED76A54AEF80150397E22361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CF4BA8CCD148EFAEB6A5E333F2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74C4-0B75-4EAF-835F-B9D3E38062E8}"/>
      </w:docPartPr>
      <w:docPartBody>
        <w:p w:rsidR="009B454B" w:rsidRDefault="00503786" w:rsidP="00503786">
          <w:pPr>
            <w:pStyle w:val="35CF4BA8CCD148EFAEB6A5E333F215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90CF3E13534705953B038B0381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1261-CEFB-4540-9A0F-27C5D49C5173}"/>
      </w:docPartPr>
      <w:docPartBody>
        <w:p w:rsidR="009B454B" w:rsidRDefault="00503786" w:rsidP="00503786">
          <w:pPr>
            <w:pStyle w:val="F390CF3E13534705953B038B038196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965531EDAA489AB5D933DC7849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6254-AFE0-4EA8-AF4C-DDB36D0E6F4E}"/>
      </w:docPartPr>
      <w:docPartBody>
        <w:p w:rsidR="009B454B" w:rsidRDefault="00503786" w:rsidP="00503786">
          <w:pPr>
            <w:pStyle w:val="BA965531EDAA489AB5D933DC7849C7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3E32FD09614B68A6C0C95E2801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9C24-E6B6-4F75-91C0-B23BE2AC5FE2}"/>
      </w:docPartPr>
      <w:docPartBody>
        <w:p w:rsidR="009B454B" w:rsidRDefault="00503786" w:rsidP="00503786">
          <w:pPr>
            <w:pStyle w:val="433E32FD09614B68A6C0C95E2801B2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44E0E53D094EBE872E777F0AEA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986A-D0A5-4B7F-BF48-92C646B91E88}"/>
      </w:docPartPr>
      <w:docPartBody>
        <w:p w:rsidR="009B454B" w:rsidRDefault="00503786" w:rsidP="00503786">
          <w:pPr>
            <w:pStyle w:val="E644E0E53D094EBE872E777F0AEAB79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048357AEC54238AE3A36828BC5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E3F2-030D-4786-90C9-27FD25E83C7B}"/>
      </w:docPartPr>
      <w:docPartBody>
        <w:p w:rsidR="009B454B" w:rsidRDefault="00503786" w:rsidP="00503786">
          <w:pPr>
            <w:pStyle w:val="D3048357AEC54238AE3A36828BC5C7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0050508A9543C78E946C77B151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9C0E-E96E-4779-B8D5-2ABB0CE80C44}"/>
      </w:docPartPr>
      <w:docPartBody>
        <w:p w:rsidR="009B454B" w:rsidRDefault="00503786" w:rsidP="00503786">
          <w:pPr>
            <w:pStyle w:val="D80050508A9543C78E946C77B15123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641BB235064BAB9FE2ABB1E49C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331E-BA3A-4B73-A25B-E33CE74211D5}"/>
      </w:docPartPr>
      <w:docPartBody>
        <w:p w:rsidR="009B454B" w:rsidRDefault="00503786" w:rsidP="00503786">
          <w:pPr>
            <w:pStyle w:val="21641BB235064BAB9FE2ABB1E49CCB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8F1CA862EC4A248A3557007393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22BE-291B-4DA4-B921-962BF723FADF}"/>
      </w:docPartPr>
      <w:docPartBody>
        <w:p w:rsidR="009B454B" w:rsidRDefault="00503786" w:rsidP="00503786">
          <w:pPr>
            <w:pStyle w:val="4E8F1CA862EC4A248A3557007393F4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51A2D7792F46719BF063AA74DE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66E-B82A-44E4-87E2-9C3149E77AFE}"/>
      </w:docPartPr>
      <w:docPartBody>
        <w:p w:rsidR="009B454B" w:rsidRDefault="00503786" w:rsidP="00503786">
          <w:pPr>
            <w:pStyle w:val="EC51A2D7792F46719BF063AA74DEE3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DDA12E17944622A31353398166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F651-6F8E-4A0E-9043-7917D730042C}"/>
      </w:docPartPr>
      <w:docPartBody>
        <w:p w:rsidR="009B454B" w:rsidRDefault="00503786" w:rsidP="00503786">
          <w:pPr>
            <w:pStyle w:val="70DDA12E17944622A3135339816680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6C5B34B9B346AF8E90940F7990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4693-D30F-44C3-B66C-E0C5A8E4AB93}"/>
      </w:docPartPr>
      <w:docPartBody>
        <w:p w:rsidR="009B454B" w:rsidRDefault="00503786" w:rsidP="00503786">
          <w:pPr>
            <w:pStyle w:val="156C5B34B9B346AF8E90940F79909C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F5E5D811E04023862C0FB006FE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98C6-5B30-469A-B788-D1EF79E36274}"/>
      </w:docPartPr>
      <w:docPartBody>
        <w:p w:rsidR="009B454B" w:rsidRDefault="00503786" w:rsidP="00503786">
          <w:pPr>
            <w:pStyle w:val="17F5E5D811E04023862C0FB006FE40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F6D002A222462D9DAABCEBA93E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D7CB-354F-49AB-82CB-23EE211CBE90}"/>
      </w:docPartPr>
      <w:docPartBody>
        <w:p w:rsidR="009B454B" w:rsidRDefault="00503786" w:rsidP="00503786">
          <w:pPr>
            <w:pStyle w:val="8CF6D002A222462D9DAABCEBA93EC3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D188AB8BB542B0904FD9625164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CAA9-4069-4781-BA0F-54058067A5FC}"/>
      </w:docPartPr>
      <w:docPartBody>
        <w:p w:rsidR="009B454B" w:rsidRDefault="00503786" w:rsidP="00503786">
          <w:pPr>
            <w:pStyle w:val="46D188AB8BB542B0904FD9625164A5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90BD51FC36431DA058D17CBF3C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55D1-1F88-42E1-B50C-BAAF580E2F28}"/>
      </w:docPartPr>
      <w:docPartBody>
        <w:p w:rsidR="009B454B" w:rsidRDefault="00503786" w:rsidP="00503786">
          <w:pPr>
            <w:pStyle w:val="0590BD51FC36431DA058D17CBF3CB5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08F00B8FE642F08B69DFEAFB6E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9FC-0729-418B-B60E-DFE22C98D22C}"/>
      </w:docPartPr>
      <w:docPartBody>
        <w:p w:rsidR="009B454B" w:rsidRDefault="00503786" w:rsidP="00503786">
          <w:pPr>
            <w:pStyle w:val="1308F00B8FE642F08B69DFEAFB6EEB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343A637E1E46CD801B80B19FCD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4DC-E79E-48E8-901D-C166A9300DE0}"/>
      </w:docPartPr>
      <w:docPartBody>
        <w:p w:rsidR="009B454B" w:rsidRDefault="00503786" w:rsidP="00503786">
          <w:pPr>
            <w:pStyle w:val="79343A637E1E46CD801B80B19FCD2F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C2749610B54EC285628E17C3D4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FC0-E376-4780-8B2A-E65D5A225E63}"/>
      </w:docPartPr>
      <w:docPartBody>
        <w:p w:rsidR="009B454B" w:rsidRDefault="00503786" w:rsidP="00503786">
          <w:pPr>
            <w:pStyle w:val="D5C2749610B54EC285628E17C3D462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5CF89FBC3549178EA6B91FBA87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48EA-6221-43B9-A16E-C8B80D8605AE}"/>
      </w:docPartPr>
      <w:docPartBody>
        <w:p w:rsidR="009B454B" w:rsidRDefault="00503786" w:rsidP="00503786">
          <w:pPr>
            <w:pStyle w:val="0C5CF89FBC3549178EA6B91FBA8731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83A9C2359B40319D1CFF76A2F0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1FBF-46F8-4BCB-BBD9-F640505E6447}"/>
      </w:docPartPr>
      <w:docPartBody>
        <w:p w:rsidR="009B454B" w:rsidRDefault="00503786" w:rsidP="00503786">
          <w:pPr>
            <w:pStyle w:val="3683A9C2359B40319D1CFF76A2F094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6B01C6DF5C4C1E9132754B1995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F06-6F10-41C3-95F3-106F4220C900}"/>
      </w:docPartPr>
      <w:docPartBody>
        <w:p w:rsidR="009B454B" w:rsidRDefault="00503786" w:rsidP="00503786">
          <w:pPr>
            <w:pStyle w:val="296B01C6DF5C4C1E9132754B19959A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9852A12B1A48B197253C6C1E46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5032-08D7-44AD-A3B2-C1F4D670CC74}"/>
      </w:docPartPr>
      <w:docPartBody>
        <w:p w:rsidR="009B454B" w:rsidRDefault="00503786" w:rsidP="00503786">
          <w:pPr>
            <w:pStyle w:val="259852A12B1A48B197253C6C1E46B5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39C001ECC341679E88543211CC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A0C7-5401-4F03-885D-53BB287303F0}"/>
      </w:docPartPr>
      <w:docPartBody>
        <w:p w:rsidR="009B454B" w:rsidRDefault="00503786" w:rsidP="00503786">
          <w:pPr>
            <w:pStyle w:val="1839C001ECC341679E88543211CC80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71F370BAD1428A8FCE32ACBDBE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FB6B-B3A9-42B3-B124-48ED1BB8E9FE}"/>
      </w:docPartPr>
      <w:docPartBody>
        <w:p w:rsidR="009B454B" w:rsidRDefault="00503786" w:rsidP="00503786">
          <w:pPr>
            <w:pStyle w:val="6871F370BAD1428A8FCE32ACBDBE93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A66BEF2BF64FE8A03C6C3C6E70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C903-EA39-46DE-9BAC-995F7B7146E6}"/>
      </w:docPartPr>
      <w:docPartBody>
        <w:p w:rsidR="009B454B" w:rsidRDefault="00503786" w:rsidP="00503786">
          <w:pPr>
            <w:pStyle w:val="4EA66BEF2BF64FE8A03C6C3C6E70E2C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CA234834074526BA34B9BC72DC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F96-2334-47D7-9497-9CACB319F0A8}"/>
      </w:docPartPr>
      <w:docPartBody>
        <w:p w:rsidR="009B454B" w:rsidRDefault="00503786" w:rsidP="00503786">
          <w:pPr>
            <w:pStyle w:val="00CA234834074526BA34B9BC72DC43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43E635B5ED4BF4828C05F15DFE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C6DF-CCD1-4384-A67B-8C120421B371}"/>
      </w:docPartPr>
      <w:docPartBody>
        <w:p w:rsidR="009B454B" w:rsidRDefault="00503786" w:rsidP="00503786">
          <w:pPr>
            <w:pStyle w:val="6343E635B5ED4BF4828C05F15DFEF7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9553C1BCC548D1A751D4CADA3E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4EAA-A5BE-4BA4-A950-C0A6AF889C69}"/>
      </w:docPartPr>
      <w:docPartBody>
        <w:p w:rsidR="009B454B" w:rsidRDefault="00503786" w:rsidP="00503786">
          <w:pPr>
            <w:pStyle w:val="D19553C1BCC548D1A751D4CADA3E6C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F7A457A88B4362A62F24542281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545E-AA98-45A7-B85B-94D831C793DD}"/>
      </w:docPartPr>
      <w:docPartBody>
        <w:p w:rsidR="009B454B" w:rsidRDefault="00503786" w:rsidP="00503786">
          <w:pPr>
            <w:pStyle w:val="7AF7A457A88B4362A62F24542281D6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9C425B7BE94496A63AE19C120D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A81-40B4-4200-8322-9BBB43446C31}"/>
      </w:docPartPr>
      <w:docPartBody>
        <w:p w:rsidR="009B454B" w:rsidRDefault="00503786" w:rsidP="00503786">
          <w:pPr>
            <w:pStyle w:val="D29C425B7BE94496A63AE19C120DB2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11CD96E16B439CA89C03CE03E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4F3E-F074-4B27-9E85-C0A4B8A12DDC}"/>
      </w:docPartPr>
      <w:docPartBody>
        <w:p w:rsidR="009B454B" w:rsidRDefault="00503786" w:rsidP="00503786">
          <w:pPr>
            <w:pStyle w:val="CE11CD96E16B439CA89C03CE03EA84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9509D0BC5E42B38E84F31ADAAA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7B6A-E421-4F53-AA78-51F1E633AA30}"/>
      </w:docPartPr>
      <w:docPartBody>
        <w:p w:rsidR="009B454B" w:rsidRDefault="00503786" w:rsidP="00503786">
          <w:pPr>
            <w:pStyle w:val="F09509D0BC5E42B38E84F31ADAAA26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3391499C6D4D91AE9ECC8A53B4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A349-34E5-4457-BD73-8CDA51ADBCB2}"/>
      </w:docPartPr>
      <w:docPartBody>
        <w:p w:rsidR="009B454B" w:rsidRDefault="00503786" w:rsidP="00503786">
          <w:pPr>
            <w:pStyle w:val="023391499C6D4D91AE9ECC8A53B4C8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7EB858E0B14D58818FA9196F3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BB8A-EBA1-4A50-8A95-55F4DEE602A4}"/>
      </w:docPartPr>
      <w:docPartBody>
        <w:p w:rsidR="009B454B" w:rsidRDefault="00503786" w:rsidP="00503786">
          <w:pPr>
            <w:pStyle w:val="FF7EB858E0B14D58818FA9196F3165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C190F55E2344A2877EFBFFEF27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8221-EC94-49AB-8EC3-7C5FA79191B6}"/>
      </w:docPartPr>
      <w:docPartBody>
        <w:p w:rsidR="009B454B" w:rsidRDefault="00503786" w:rsidP="00503786">
          <w:pPr>
            <w:pStyle w:val="EDC190F55E2344A2877EFBFFEF27F2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362101A969479196D533F5F364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987E-D8FB-450D-A1B5-A58F8FD8FF2F}"/>
      </w:docPartPr>
      <w:docPartBody>
        <w:p w:rsidR="009B454B" w:rsidRDefault="00503786" w:rsidP="00503786">
          <w:pPr>
            <w:pStyle w:val="7B362101A969479196D533F5F36455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0334BF0DA342CE8B4EF3615623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F3B5-E696-4DA7-AB24-B221EA5068A9}"/>
      </w:docPartPr>
      <w:docPartBody>
        <w:p w:rsidR="009B454B" w:rsidRDefault="00503786" w:rsidP="00503786">
          <w:pPr>
            <w:pStyle w:val="100334BF0DA342CE8B4EF361562359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9D5031EAB64DDD8E911BB093EA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56E2-B0A0-4118-A05F-587CA33D77B7}"/>
      </w:docPartPr>
      <w:docPartBody>
        <w:p w:rsidR="009B454B" w:rsidRDefault="00503786" w:rsidP="00503786">
          <w:pPr>
            <w:pStyle w:val="629D5031EAB64DDD8E911BB093EA9BC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BF6ADA028E40F3BD164EB19182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EA60-514C-469A-8D6F-D9A19A87D0F6}"/>
      </w:docPartPr>
      <w:docPartBody>
        <w:p w:rsidR="009B454B" w:rsidRDefault="00503786" w:rsidP="00503786">
          <w:pPr>
            <w:pStyle w:val="7FBF6ADA028E40F3BD164EB19182D8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E1B47F5A0043D488827CED973A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D6C2-4383-429E-AEBC-75D6632987D3}"/>
      </w:docPartPr>
      <w:docPartBody>
        <w:p w:rsidR="009B454B" w:rsidRDefault="00503786" w:rsidP="00503786">
          <w:pPr>
            <w:pStyle w:val="F8E1B47F5A0043D488827CED973AE3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277E5EFCF254180A35687C1DEE0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BA05-6ABC-4C55-A88A-A9CC8D871D8F}"/>
      </w:docPartPr>
      <w:docPartBody>
        <w:p w:rsidR="009B454B" w:rsidRDefault="00503786" w:rsidP="00503786">
          <w:pPr>
            <w:pStyle w:val="E277E5EFCF254180A35687C1DEE0BE3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D226D8F3674412A35F7A43A769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C346-E5DA-420E-AEA8-4E3224DBFB3B}"/>
      </w:docPartPr>
      <w:docPartBody>
        <w:p w:rsidR="009B454B" w:rsidRDefault="00503786" w:rsidP="00503786">
          <w:pPr>
            <w:pStyle w:val="98D226D8F3674412A35F7A43A769EA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631A3EFDD74C88AF3ACF8B4941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8B76-1474-40C4-88FD-117F4E27E7C9}"/>
      </w:docPartPr>
      <w:docPartBody>
        <w:p w:rsidR="009B454B" w:rsidRDefault="00503786" w:rsidP="00503786">
          <w:pPr>
            <w:pStyle w:val="88631A3EFDD74C88AF3ACF8B4941AE4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9641BCE29F4C1094CB3EB2DFFB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BD6B-2B85-462F-AB0D-5F9F1FD45D78}"/>
      </w:docPartPr>
      <w:docPartBody>
        <w:p w:rsidR="009B454B" w:rsidRDefault="00503786" w:rsidP="00503786">
          <w:pPr>
            <w:pStyle w:val="779641BCE29F4C1094CB3EB2DFFB12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83CEEE138C41D7ABA319C2B952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D54A-6382-4D2F-B803-1C90DBE38AEE}"/>
      </w:docPartPr>
      <w:docPartBody>
        <w:p w:rsidR="009B454B" w:rsidRDefault="00503786" w:rsidP="00503786">
          <w:pPr>
            <w:pStyle w:val="BF83CEEE138C41D7ABA319C2B952A0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8563C7CC134069BB3D5087D9ED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94DB-6A13-436B-9D04-D1D364EFD72F}"/>
      </w:docPartPr>
      <w:docPartBody>
        <w:p w:rsidR="009B454B" w:rsidRDefault="00503786" w:rsidP="00503786">
          <w:pPr>
            <w:pStyle w:val="438563C7CC134069BB3D5087D9ED23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5CDEF04EDE4DC98B781213DDC8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A38F-4F0E-4D5D-A50E-00D9565FBAAE}"/>
      </w:docPartPr>
      <w:docPartBody>
        <w:p w:rsidR="009B454B" w:rsidRDefault="00503786" w:rsidP="00503786">
          <w:pPr>
            <w:pStyle w:val="445CDEF04EDE4DC98B781213DDC898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642FC6988134E1E8CCEA8955581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019-72BE-458F-AF59-56E50B8BC1A6}"/>
      </w:docPartPr>
      <w:docPartBody>
        <w:p w:rsidR="009B454B" w:rsidRDefault="00503786" w:rsidP="00503786">
          <w:pPr>
            <w:pStyle w:val="D642FC6988134E1E8CCEA895558128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238A0137524BABB94724A51B8F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97A3-0BAA-4730-8651-29F718A682A6}"/>
      </w:docPartPr>
      <w:docPartBody>
        <w:p w:rsidR="009B454B" w:rsidRDefault="00503786" w:rsidP="00503786">
          <w:pPr>
            <w:pStyle w:val="30238A0137524BABB94724A51B8FA9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C91E05E93940C69BDD40D3DCF9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4429-9B26-4760-A1A6-F0D2D0237BBB}"/>
      </w:docPartPr>
      <w:docPartBody>
        <w:p w:rsidR="009B454B" w:rsidRDefault="00503786" w:rsidP="00503786">
          <w:pPr>
            <w:pStyle w:val="0EC91E05E93940C69BDD40D3DCF91D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A6F8A89D0E4647AF6F2A53A99F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0F43-CF0B-40E3-9CDC-CE5D32C8FDA4}"/>
      </w:docPartPr>
      <w:docPartBody>
        <w:p w:rsidR="009B454B" w:rsidRDefault="00503786" w:rsidP="00503786">
          <w:pPr>
            <w:pStyle w:val="69A6F8A89D0E4647AF6F2A53A99F17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3CFE8A787A44FB8579FCBA1D35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189E-EC6B-4251-9352-BC6443FDF85B}"/>
      </w:docPartPr>
      <w:docPartBody>
        <w:p w:rsidR="009B454B" w:rsidRDefault="00503786" w:rsidP="00503786">
          <w:pPr>
            <w:pStyle w:val="923CFE8A787A44FB8579FCBA1D358E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6A753EC4634C078C4BB8BE0F50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B98A-1C9E-4425-A9CA-B4DFBA52D1A2}"/>
      </w:docPartPr>
      <w:docPartBody>
        <w:p w:rsidR="009B454B" w:rsidRDefault="00503786" w:rsidP="00503786">
          <w:pPr>
            <w:pStyle w:val="A46A753EC4634C078C4BB8BE0F50DD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1D9E34020347C8AB78813A86D9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87FC-3E5D-4213-8A5D-76178A1A3F9B}"/>
      </w:docPartPr>
      <w:docPartBody>
        <w:p w:rsidR="009B454B" w:rsidRDefault="00503786" w:rsidP="00503786">
          <w:pPr>
            <w:pStyle w:val="8C1D9E34020347C8AB78813A86D9F4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6A58A5D9974ECFB524A02917F8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ED95-C855-420A-B548-FA8F860229F3}"/>
      </w:docPartPr>
      <w:docPartBody>
        <w:p w:rsidR="009B454B" w:rsidRDefault="00503786" w:rsidP="00503786">
          <w:pPr>
            <w:pStyle w:val="576A58A5D9974ECFB524A02917F801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6F1072FDC464019A434C4415A18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7CF0-71AD-489A-B556-821600C62C11}"/>
      </w:docPartPr>
      <w:docPartBody>
        <w:p w:rsidR="009B454B" w:rsidRDefault="00503786" w:rsidP="00503786">
          <w:pPr>
            <w:pStyle w:val="F6F1072FDC464019A434C4415A1847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E8AE975EF44BA1A8D319483463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5210-E0A7-4E1E-A1A9-0ABC8E152D75}"/>
      </w:docPartPr>
      <w:docPartBody>
        <w:p w:rsidR="009B454B" w:rsidRDefault="00503786" w:rsidP="00503786">
          <w:pPr>
            <w:pStyle w:val="7EE8AE975EF44BA1A8D3194834638F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F510DF62E74168A900988FB21E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C2C8-81D2-4670-96E7-31ABD725D0E7}"/>
      </w:docPartPr>
      <w:docPartBody>
        <w:p w:rsidR="009B454B" w:rsidRDefault="00503786" w:rsidP="00503786">
          <w:pPr>
            <w:pStyle w:val="56F510DF62E74168A900988FB21E6C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33A939CF1249ABA6D40720B9D5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C7EF-BE18-40A7-889D-D6B53450C350}"/>
      </w:docPartPr>
      <w:docPartBody>
        <w:p w:rsidR="009B454B" w:rsidRDefault="00503786" w:rsidP="00503786">
          <w:pPr>
            <w:pStyle w:val="F133A939CF1249ABA6D40720B9D52C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0C93524D984ADBB53454F8D0AB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F0EF-452F-4628-BB85-285AB79F8D6E}"/>
      </w:docPartPr>
      <w:docPartBody>
        <w:p w:rsidR="009B454B" w:rsidRDefault="00503786" w:rsidP="00503786">
          <w:pPr>
            <w:pStyle w:val="950C93524D984ADBB53454F8D0AB39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CDD8E9EA334DEABB3B71BED8AF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9D37-9926-4AF2-A797-734E3980ED6E}"/>
      </w:docPartPr>
      <w:docPartBody>
        <w:p w:rsidR="009B454B" w:rsidRDefault="00503786" w:rsidP="00503786">
          <w:pPr>
            <w:pStyle w:val="A7CDD8E9EA334DEABB3B71BED8AF0F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2C0879EE68462F8F6CC111F1F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676D-9DE5-40D3-A0AF-CAFF97C26738}"/>
      </w:docPartPr>
      <w:docPartBody>
        <w:p w:rsidR="009B454B" w:rsidRDefault="00503786" w:rsidP="00503786">
          <w:pPr>
            <w:pStyle w:val="2B2C0879EE68462F8F6CC111F1F565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930CCD66E14A95ABACBDB6B489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87DC-AFA6-4B9D-B4E4-C5C0E029FB91}"/>
      </w:docPartPr>
      <w:docPartBody>
        <w:p w:rsidR="009B454B" w:rsidRDefault="00503786" w:rsidP="00503786">
          <w:pPr>
            <w:pStyle w:val="02930CCD66E14A95ABACBDB6B48940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B28F157DD7452E81E0A7920B7C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582F-39D9-4D5F-ACA9-5D0792204240}"/>
      </w:docPartPr>
      <w:docPartBody>
        <w:p w:rsidR="009B454B" w:rsidRDefault="00503786" w:rsidP="00503786">
          <w:pPr>
            <w:pStyle w:val="1BB28F157DD7452E81E0A7920B7C87A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A61BB48E974B9297F64BF07D81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5E64-AE79-4793-B89C-53AB501F071F}"/>
      </w:docPartPr>
      <w:docPartBody>
        <w:p w:rsidR="009B454B" w:rsidRDefault="00503786" w:rsidP="00503786">
          <w:pPr>
            <w:pStyle w:val="5DA61BB48E974B9297F64BF07D81F48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C56F3A9A004270B789E5590F1D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8456-78B6-4600-A882-A5CDED9C7AFB}"/>
      </w:docPartPr>
      <w:docPartBody>
        <w:p w:rsidR="009B454B" w:rsidRDefault="00503786" w:rsidP="00503786">
          <w:pPr>
            <w:pStyle w:val="CBC56F3A9A004270B789E5590F1D5B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AF901080FD45D99D08FD2DB4CA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F2C-73B2-480A-9013-925468A09CF8}"/>
      </w:docPartPr>
      <w:docPartBody>
        <w:p w:rsidR="009B454B" w:rsidRDefault="00503786" w:rsidP="00503786">
          <w:pPr>
            <w:pStyle w:val="21AF901080FD45D99D08FD2DB4CA2D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92591879E24F2090EBE5D6CA15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F0F-9CCD-47FA-B2D7-184044178E9B}"/>
      </w:docPartPr>
      <w:docPartBody>
        <w:p w:rsidR="009B454B" w:rsidRDefault="00503786" w:rsidP="00503786">
          <w:pPr>
            <w:pStyle w:val="7B92591879E24F2090EBE5D6CA155F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743B476C724EB39924AD389346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49F6-B966-4A98-8F3E-BDD6566F3C72}"/>
      </w:docPartPr>
      <w:docPartBody>
        <w:p w:rsidR="009B454B" w:rsidRDefault="00503786" w:rsidP="00503786">
          <w:pPr>
            <w:pStyle w:val="DD743B476C724EB39924AD38934670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2D294CB7794113AF26956F9BCC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AB23-D32A-4DDC-94D4-158A6A17E446}"/>
      </w:docPartPr>
      <w:docPartBody>
        <w:p w:rsidR="009B454B" w:rsidRDefault="00503786" w:rsidP="00503786">
          <w:pPr>
            <w:pStyle w:val="FC2D294CB7794113AF26956F9BCC3F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EC8E3ADAE344DF91E0DC83A255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B7C9-1E87-4A6C-A23F-3098A6046DA1}"/>
      </w:docPartPr>
      <w:docPartBody>
        <w:p w:rsidR="009B454B" w:rsidRDefault="00503786" w:rsidP="00503786">
          <w:pPr>
            <w:pStyle w:val="9AEC8E3ADAE344DF91E0DC83A2557D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9CF167E64449798A056B742003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64F9-EB2F-4B27-B9A4-98B6B7C579EE}"/>
      </w:docPartPr>
      <w:docPartBody>
        <w:p w:rsidR="009B454B" w:rsidRDefault="00503786" w:rsidP="00503786">
          <w:pPr>
            <w:pStyle w:val="389CF167E64449798A056B7420034B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9872CF450B41B599D64A6E5004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E006-433D-431C-9E8F-5DC64719949C}"/>
      </w:docPartPr>
      <w:docPartBody>
        <w:p w:rsidR="009B454B" w:rsidRDefault="00503786" w:rsidP="00503786">
          <w:pPr>
            <w:pStyle w:val="C79872CF450B41B599D64A6E5004F4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D616CB8F604E678F980CC22445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38EB-E38D-4A09-8FAC-2883264C8143}"/>
      </w:docPartPr>
      <w:docPartBody>
        <w:p w:rsidR="009B454B" w:rsidRDefault="00503786" w:rsidP="00503786">
          <w:pPr>
            <w:pStyle w:val="A0D616CB8F604E678F980CC2244595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C4E129243643F893CAA88BBDA9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9B9-5F23-4B8D-B022-EB98A4FE99B3}"/>
      </w:docPartPr>
      <w:docPartBody>
        <w:p w:rsidR="009B454B" w:rsidRDefault="00503786" w:rsidP="00503786">
          <w:pPr>
            <w:pStyle w:val="FFC4E129243643F893CAA88BBDA9A1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C2C9D6DF524857ACB2BC30CB2B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D87D-E71D-45B1-832E-BED2D8FB9C96}"/>
      </w:docPartPr>
      <w:docPartBody>
        <w:p w:rsidR="009B454B" w:rsidRDefault="00503786" w:rsidP="00503786">
          <w:pPr>
            <w:pStyle w:val="6CC2C9D6DF524857ACB2BC30CB2B8B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1D24C90D1E48BF91976E1661FB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B51E-7E12-4FB3-A3D0-879EC40A1117}"/>
      </w:docPartPr>
      <w:docPartBody>
        <w:p w:rsidR="009B454B" w:rsidRDefault="00503786" w:rsidP="00503786">
          <w:pPr>
            <w:pStyle w:val="101D24C90D1E48BF91976E1661FBCF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8FAF13619C4B89841CD04BF79C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D5DA-EE89-4E75-B9ED-14FF14F7150D}"/>
      </w:docPartPr>
      <w:docPartBody>
        <w:p w:rsidR="009B454B" w:rsidRDefault="00503786" w:rsidP="00503786">
          <w:pPr>
            <w:pStyle w:val="488FAF13619C4B89841CD04BF79C9A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2D91A09F7941ACB468154EEAA8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BAF4-27E9-4FC2-B01A-2EEF584FCCA6}"/>
      </w:docPartPr>
      <w:docPartBody>
        <w:p w:rsidR="009B454B" w:rsidRDefault="00503786" w:rsidP="00503786">
          <w:pPr>
            <w:pStyle w:val="DD2D91A09F7941ACB468154EEAA889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D257C213E445F08E091D90F4AA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EEFD-7B09-4F05-BCBD-72CD1B8DECFD}"/>
      </w:docPartPr>
      <w:docPartBody>
        <w:p w:rsidR="009B454B" w:rsidRDefault="00503786" w:rsidP="00503786">
          <w:pPr>
            <w:pStyle w:val="06D257C213E445F08E091D90F4AA72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017823E75743C191B9CE71EAF3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BE8F-1C01-4116-AB83-DB960786AAC4}"/>
      </w:docPartPr>
      <w:docPartBody>
        <w:p w:rsidR="009B454B" w:rsidRDefault="00503786" w:rsidP="00503786">
          <w:pPr>
            <w:pStyle w:val="00017823E75743C191B9CE71EAF3CC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DE2E55AA1D457BA9823C88878A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CEB9-E0B8-463A-8541-1D57AAAA79BB}"/>
      </w:docPartPr>
      <w:docPartBody>
        <w:p w:rsidR="009B454B" w:rsidRDefault="00503786" w:rsidP="00503786">
          <w:pPr>
            <w:pStyle w:val="C5DE2E55AA1D457BA9823C88878ACE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CCF78AD33B47A9911B062AFEA1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249E-3F53-44C1-BDAD-016D08AD2B24}"/>
      </w:docPartPr>
      <w:docPartBody>
        <w:p w:rsidR="009B454B" w:rsidRDefault="00503786" w:rsidP="00503786">
          <w:pPr>
            <w:pStyle w:val="42CCF78AD33B47A9911B062AFEA1DC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37EF14B6AB4D65A916C4E0133B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F8FB-291B-45D5-9244-8885A4EA702A}"/>
      </w:docPartPr>
      <w:docPartBody>
        <w:p w:rsidR="009B454B" w:rsidRDefault="00503786" w:rsidP="00503786">
          <w:pPr>
            <w:pStyle w:val="7B37EF14B6AB4D65A916C4E0133B00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4500AE62CD4C3A8F44C3D9CE0C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AF80-6699-412D-819B-2C65A60AF0C0}"/>
      </w:docPartPr>
      <w:docPartBody>
        <w:p w:rsidR="009B454B" w:rsidRDefault="00503786" w:rsidP="00503786">
          <w:pPr>
            <w:pStyle w:val="BF4500AE62CD4C3A8F44C3D9CE0CA5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4ECD2DB22A401CB3E2B85AA55E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48C9-ACB4-4541-8676-0BEDC0EA6339}"/>
      </w:docPartPr>
      <w:docPartBody>
        <w:p w:rsidR="009B454B" w:rsidRDefault="00503786" w:rsidP="00503786">
          <w:pPr>
            <w:pStyle w:val="124ECD2DB22A401CB3E2B85AA55E3B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17BDBB88FD44D793D8A4E1B832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6DF7-AD94-45C2-88A1-F31CA7F520A0}"/>
      </w:docPartPr>
      <w:docPartBody>
        <w:p w:rsidR="009B454B" w:rsidRDefault="00503786" w:rsidP="00503786">
          <w:pPr>
            <w:pStyle w:val="5E17BDBB88FD44D793D8A4E1B83243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702CEFA34C45BBB6CACFED6752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D477-7B97-4AC1-9A87-196ED807C87E}"/>
      </w:docPartPr>
      <w:docPartBody>
        <w:p w:rsidR="009B454B" w:rsidRDefault="00503786" w:rsidP="00503786">
          <w:pPr>
            <w:pStyle w:val="8D702CEFA34C45BBB6CACFED675244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3D85D7D729476896C594B8A9B1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C2A4-0DB5-4568-816D-81EAA99157F7}"/>
      </w:docPartPr>
      <w:docPartBody>
        <w:p w:rsidR="009B454B" w:rsidRDefault="00503786" w:rsidP="00503786">
          <w:pPr>
            <w:pStyle w:val="363D85D7D729476896C594B8A9B1B8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B2E18CD76942E5A97B1995D3C7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2E3C-9CBB-409C-BBE6-4B807E57DDC2}"/>
      </w:docPartPr>
      <w:docPartBody>
        <w:p w:rsidR="009B454B" w:rsidRDefault="00503786" w:rsidP="00503786">
          <w:pPr>
            <w:pStyle w:val="78B2E18CD76942E5A97B1995D3C7EE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4F0632041D459DAE957C37D603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FE6F-C1F5-42EB-B820-B10AFA8A1029}"/>
      </w:docPartPr>
      <w:docPartBody>
        <w:p w:rsidR="009B454B" w:rsidRDefault="00503786" w:rsidP="00503786">
          <w:pPr>
            <w:pStyle w:val="964F0632041D459DAE957C37D6038A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BA5FA56D294AD5B778B7115F61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4062-9463-4064-A03B-C2820C383E3B}"/>
      </w:docPartPr>
      <w:docPartBody>
        <w:p w:rsidR="009B454B" w:rsidRDefault="00503786" w:rsidP="00503786">
          <w:pPr>
            <w:pStyle w:val="95BA5FA56D294AD5B778B7115F61C3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436FA8250C740C88E6FA0699090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757B-53C0-439C-95B1-B71684A77160}"/>
      </w:docPartPr>
      <w:docPartBody>
        <w:p w:rsidR="009B454B" w:rsidRDefault="00503786" w:rsidP="00503786">
          <w:pPr>
            <w:pStyle w:val="9436FA8250C740C88E6FA0699090A4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0ECA89D037428EAF0195C29A9F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AEE0-C3FA-4CE9-8B46-589A1820A633}"/>
      </w:docPartPr>
      <w:docPartBody>
        <w:p w:rsidR="009B454B" w:rsidRDefault="00503786" w:rsidP="00503786">
          <w:pPr>
            <w:pStyle w:val="5B0ECA89D037428EAF0195C29A9F3B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58AE2168D541F191D8955D325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910B-9CF5-4049-A97B-071CE5641EE8}"/>
      </w:docPartPr>
      <w:docPartBody>
        <w:p w:rsidR="009B454B" w:rsidRDefault="00503786" w:rsidP="00503786">
          <w:pPr>
            <w:pStyle w:val="D358AE2168D541F191D8955D325F12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51EE4922524FE3AE133B00E15B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7126-3A29-4287-8B79-544A0D6C8091}"/>
      </w:docPartPr>
      <w:docPartBody>
        <w:p w:rsidR="009B454B" w:rsidRDefault="00503786" w:rsidP="00503786">
          <w:pPr>
            <w:pStyle w:val="4451EE4922524FE3AE133B00E15BD2A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FEBEEB53E647469CB22A994704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9783-E291-4CA6-B8FF-91734921B326}"/>
      </w:docPartPr>
      <w:docPartBody>
        <w:p w:rsidR="009B454B" w:rsidRDefault="00503786" w:rsidP="00503786">
          <w:pPr>
            <w:pStyle w:val="CAFEBEEB53E647469CB22A99470464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D80ABFAF6E4DAF9ECEC41AD5D4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3710-7FE7-42C8-8A09-2F29CA719FEA}"/>
      </w:docPartPr>
      <w:docPartBody>
        <w:p w:rsidR="009B454B" w:rsidRDefault="00503786" w:rsidP="00503786">
          <w:pPr>
            <w:pStyle w:val="4FD80ABFAF6E4DAF9ECEC41AD5D4BA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55D2F57EF44215B9FEF5DC2785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43E9-A492-4C8C-AE39-3045B370D4AE}"/>
      </w:docPartPr>
      <w:docPartBody>
        <w:p w:rsidR="009B454B" w:rsidRDefault="00503786" w:rsidP="00503786">
          <w:pPr>
            <w:pStyle w:val="E055D2F57EF44215B9FEF5DC27856A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D1FB9589D94689A81A499936FA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5E8D-1C1B-4AF8-8ACE-C3E751D2CADD}"/>
      </w:docPartPr>
      <w:docPartBody>
        <w:p w:rsidR="009B454B" w:rsidRDefault="00503786" w:rsidP="00503786">
          <w:pPr>
            <w:pStyle w:val="D0D1FB9589D94689A81A499936FA7D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A144C9FF824B3A8993515B7138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50D9-CD3A-4AD8-8874-C8620843790A}"/>
      </w:docPartPr>
      <w:docPartBody>
        <w:p w:rsidR="009B454B" w:rsidRDefault="00503786" w:rsidP="00503786">
          <w:pPr>
            <w:pStyle w:val="B9A144C9FF824B3A8993515B7138E7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5B14F42929407E82B0B5B91508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4B91-85C1-49F7-B67B-34301CABF754}"/>
      </w:docPartPr>
      <w:docPartBody>
        <w:p w:rsidR="009B454B" w:rsidRDefault="00503786" w:rsidP="00503786">
          <w:pPr>
            <w:pStyle w:val="625B14F42929407E82B0B5B9150807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91A0FC81D74C4194346A4863F2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6005-BE07-4A3A-8300-E6F2FDE38D36}"/>
      </w:docPartPr>
      <w:docPartBody>
        <w:p w:rsidR="009B454B" w:rsidRDefault="00503786" w:rsidP="00503786">
          <w:pPr>
            <w:pStyle w:val="8291A0FC81D74C4194346A4863F295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8380A0D56D46C49BC2ED1D4808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71E-3F23-4EA1-848F-6A1E4163B71A}"/>
      </w:docPartPr>
      <w:docPartBody>
        <w:p w:rsidR="009B454B" w:rsidRDefault="00503786" w:rsidP="00503786">
          <w:pPr>
            <w:pStyle w:val="3C8380A0D56D46C49BC2ED1D48081A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4BD964029548BBB66B219C0D32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2EE5-2944-46D4-B2C1-FBE81E2DD2D2}"/>
      </w:docPartPr>
      <w:docPartBody>
        <w:p w:rsidR="009B454B" w:rsidRDefault="00503786" w:rsidP="00503786">
          <w:pPr>
            <w:pStyle w:val="E14BD964029548BBB66B219C0D3295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30E15CA3904D85B264444AB07B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F6FF-C010-4E66-909E-0D7651A4796F}"/>
      </w:docPartPr>
      <w:docPartBody>
        <w:p w:rsidR="009B454B" w:rsidRDefault="00503786" w:rsidP="00503786">
          <w:pPr>
            <w:pStyle w:val="5A30E15CA3904D85B264444AB07BC0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09C0A418E0400C9EA11945AA55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1055-DC13-4774-903D-5B1B925A1360}"/>
      </w:docPartPr>
      <w:docPartBody>
        <w:p w:rsidR="009B454B" w:rsidRDefault="00503786" w:rsidP="00503786">
          <w:pPr>
            <w:pStyle w:val="C409C0A418E0400C9EA11945AA554B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B1B88F99054C0586383959B971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932F-9077-4728-9A8F-2465B85E6CC6}"/>
      </w:docPartPr>
      <w:docPartBody>
        <w:p w:rsidR="009B454B" w:rsidRDefault="00503786" w:rsidP="00503786">
          <w:pPr>
            <w:pStyle w:val="71B1B88F99054C0586383959B9716D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B5EF5DB6624C0BA24AD9974EE8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F4BB-6BAE-41D6-94C9-21579A7FD02D}"/>
      </w:docPartPr>
      <w:docPartBody>
        <w:p w:rsidR="009B454B" w:rsidRDefault="00503786" w:rsidP="00503786">
          <w:pPr>
            <w:pStyle w:val="90B5EF5DB6624C0BA24AD9974EE8BF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20D4B8536345FD9233449AE0E7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C6DF-6027-4564-86FA-FC0BA7CF0D2C}"/>
      </w:docPartPr>
      <w:docPartBody>
        <w:p w:rsidR="009B454B" w:rsidRDefault="00503786" w:rsidP="00503786">
          <w:pPr>
            <w:pStyle w:val="9620D4B8536345FD9233449AE0E79C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1CC22EF10C4A5E84A809B5A1E9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31F1-866D-4372-A54C-545AB93279DF}"/>
      </w:docPartPr>
      <w:docPartBody>
        <w:p w:rsidR="009B454B" w:rsidRDefault="00503786" w:rsidP="00503786">
          <w:pPr>
            <w:pStyle w:val="A01CC22EF10C4A5E84A809B5A1E979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2F5A2E811C409C90EF7AD3C134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84EC-9D18-4193-B051-E4113913DA76}"/>
      </w:docPartPr>
      <w:docPartBody>
        <w:p w:rsidR="009B454B" w:rsidRDefault="00503786" w:rsidP="00503786">
          <w:pPr>
            <w:pStyle w:val="1A2F5A2E811C409C90EF7AD3C13431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01AD58D6F44DC5BAD9D6C31889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B819-DDA8-4E71-944B-FA1AC068D4AF}"/>
      </w:docPartPr>
      <w:docPartBody>
        <w:p w:rsidR="009B454B" w:rsidRDefault="00503786" w:rsidP="00503786">
          <w:pPr>
            <w:pStyle w:val="5701AD58D6F44DC5BAD9D6C31889DB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B5DF5B3F01478BA2D966572A30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5C27-6C64-4B06-97A1-77B53A0434A0}"/>
      </w:docPartPr>
      <w:docPartBody>
        <w:p w:rsidR="009B454B" w:rsidRDefault="00503786" w:rsidP="00503786">
          <w:pPr>
            <w:pStyle w:val="E1B5DF5B3F01478BA2D966572A30D3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09ECE916F64EFCB3243E7483B8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E79B-64DC-4D9E-B341-9488671AF998}"/>
      </w:docPartPr>
      <w:docPartBody>
        <w:p w:rsidR="009B454B" w:rsidRDefault="00503786" w:rsidP="00503786">
          <w:pPr>
            <w:pStyle w:val="4409ECE916F64EFCB3243E7483B86E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0A31AF2D4149A8A4F625959C30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1234-EB89-41A3-B00C-041612E356B5}"/>
      </w:docPartPr>
      <w:docPartBody>
        <w:p w:rsidR="009B454B" w:rsidRDefault="00503786" w:rsidP="00503786">
          <w:pPr>
            <w:pStyle w:val="D40A31AF2D4149A8A4F625959C30B9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C7E0224FEB43D7BACC1D642D8E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1467-BB85-4ACD-911D-88EA565717E8}"/>
      </w:docPartPr>
      <w:docPartBody>
        <w:p w:rsidR="009B454B" w:rsidRDefault="00503786" w:rsidP="00503786">
          <w:pPr>
            <w:pStyle w:val="3CC7E0224FEB43D7BACC1D642D8E95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092F9E9A8644A69A5EB8FB1329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8362-7CE1-4CA8-BDF5-423F5B1EFECC}"/>
      </w:docPartPr>
      <w:docPartBody>
        <w:p w:rsidR="009B454B" w:rsidRDefault="00503786" w:rsidP="00503786">
          <w:pPr>
            <w:pStyle w:val="4E092F9E9A8644A69A5EB8FB1329DD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E37BC54F0348CBBE42E8B407F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C26F-6F66-44E9-943F-558C2692D469}"/>
      </w:docPartPr>
      <w:docPartBody>
        <w:p w:rsidR="009B454B" w:rsidRDefault="00503786" w:rsidP="00503786">
          <w:pPr>
            <w:pStyle w:val="F8E37BC54F0348CBBE42E8B407F9A4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E34F04114544F2A0CD5F63A6B1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B7B-F0B7-4659-9EC7-EEE5044E5525}"/>
      </w:docPartPr>
      <w:docPartBody>
        <w:p w:rsidR="009B454B" w:rsidRDefault="00503786" w:rsidP="00503786">
          <w:pPr>
            <w:pStyle w:val="2AE34F04114544F2A0CD5F63A6B1A0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AB0F693DFC47D585E75A7803BB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ABE-94C4-444C-9B56-C0177FEE4DE6}"/>
      </w:docPartPr>
      <w:docPartBody>
        <w:p w:rsidR="009B454B" w:rsidRDefault="00503786" w:rsidP="00503786">
          <w:pPr>
            <w:pStyle w:val="0FAB0F693DFC47D585E75A7803BBF9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4B06A0C90B4460BAFE8E2890FE9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B95-33F5-43F7-96D9-15E3A1DD018B}"/>
      </w:docPartPr>
      <w:docPartBody>
        <w:p w:rsidR="009B454B" w:rsidRDefault="00503786" w:rsidP="00503786">
          <w:pPr>
            <w:pStyle w:val="B4B06A0C90B4460BAFE8E2890FE997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21BE9C2DB24B11B4B7E8BBCAC6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9AA6-BCFF-4357-BAF3-6B9B604BFE09}"/>
      </w:docPartPr>
      <w:docPartBody>
        <w:p w:rsidR="009B454B" w:rsidRDefault="00503786" w:rsidP="00503786">
          <w:pPr>
            <w:pStyle w:val="C021BE9C2DB24B11B4B7E8BBCAC6CF3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FA8276AC42421EBD821A8F66ED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A02A-E436-4866-A24F-B880C1AD607F}"/>
      </w:docPartPr>
      <w:docPartBody>
        <w:p w:rsidR="009B454B" w:rsidRDefault="00503786" w:rsidP="00503786">
          <w:pPr>
            <w:pStyle w:val="5FFA8276AC42421EBD821A8F66ED06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D02FDA931C4F5C81B2D1990345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EC3A-E228-4CAC-9F00-E2946EBA765D}"/>
      </w:docPartPr>
      <w:docPartBody>
        <w:p w:rsidR="009B454B" w:rsidRDefault="00503786" w:rsidP="00503786">
          <w:pPr>
            <w:pStyle w:val="62D02FDA931C4F5C81B2D19903453E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90A1F60CFC48E4BBCCD66B89A0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1EEE-4189-47FE-88EE-34D49AB5EEE3}"/>
      </w:docPartPr>
      <w:docPartBody>
        <w:p w:rsidR="009B454B" w:rsidRDefault="00503786" w:rsidP="00503786">
          <w:pPr>
            <w:pStyle w:val="2F90A1F60CFC48E4BBCCD66B89A0AE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D23775040A44C2A27B6BB24113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2836-1A5C-422F-B6C6-029F0A189AF6}"/>
      </w:docPartPr>
      <w:docPartBody>
        <w:p w:rsidR="009B454B" w:rsidRDefault="00503786" w:rsidP="00503786">
          <w:pPr>
            <w:pStyle w:val="5DD23775040A44C2A27B6BB2411323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B785A58A4541C7AD7914BECC8C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E0A9-DF2D-4CDA-B938-B3DF754A18AC}"/>
      </w:docPartPr>
      <w:docPartBody>
        <w:p w:rsidR="009B454B" w:rsidRDefault="00503786" w:rsidP="00503786">
          <w:pPr>
            <w:pStyle w:val="ABB785A58A4541C7AD7914BECC8C3D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EA8E4302974D30A40EAA28E766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DB08-5C20-4B9E-A2EC-AB87F48B2C10}"/>
      </w:docPartPr>
      <w:docPartBody>
        <w:p w:rsidR="009B454B" w:rsidRDefault="00503786" w:rsidP="00503786">
          <w:pPr>
            <w:pStyle w:val="E6EA8E4302974D30A40EAA28E766825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B350D04EBE4643947CEA2C9A4F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04E9-AAE3-4B9A-9264-A00C55AB3469}"/>
      </w:docPartPr>
      <w:docPartBody>
        <w:p w:rsidR="009B454B" w:rsidRDefault="00503786" w:rsidP="00503786">
          <w:pPr>
            <w:pStyle w:val="0FB350D04EBE4643947CEA2C9A4FEF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BF7426096A402C9011D945E8BB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C39F-D49A-4AD7-9715-8F54AABFFF1E}"/>
      </w:docPartPr>
      <w:docPartBody>
        <w:p w:rsidR="009B454B" w:rsidRDefault="00503786" w:rsidP="00503786">
          <w:pPr>
            <w:pStyle w:val="25BF7426096A402C9011D945E8BBEC4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104842FB4B4271AE344E589CA2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F3D2-94B4-4C62-92C1-E7046F935B93}"/>
      </w:docPartPr>
      <w:docPartBody>
        <w:p w:rsidR="009B454B" w:rsidRDefault="00503786" w:rsidP="00503786">
          <w:pPr>
            <w:pStyle w:val="89104842FB4B4271AE344E589CA264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B8AD15BD034F1492A0EA147765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A583-7745-43B4-8CFD-2080EB509FA8}"/>
      </w:docPartPr>
      <w:docPartBody>
        <w:p w:rsidR="009B454B" w:rsidRDefault="00503786" w:rsidP="00503786">
          <w:pPr>
            <w:pStyle w:val="2DB8AD15BD034F1492A0EA147765B1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D7701E3F35403E8930CA638F4A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3387-12C1-436D-8150-3AEF0CA738D3}"/>
      </w:docPartPr>
      <w:docPartBody>
        <w:p w:rsidR="009B454B" w:rsidRDefault="00503786" w:rsidP="00503786">
          <w:pPr>
            <w:pStyle w:val="33D7701E3F35403E8930CA638F4AEC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E1DC3882094823BDE866B627C0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3A0B-4972-4088-8B0B-9F4320F69A97}"/>
      </w:docPartPr>
      <w:docPartBody>
        <w:p w:rsidR="009B454B" w:rsidRDefault="00503786" w:rsidP="00503786">
          <w:pPr>
            <w:pStyle w:val="87E1DC3882094823BDE866B627C0BE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3E75EE9D27476E848E1F984954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D70-A731-4FC8-80AA-E6D187D2D911}"/>
      </w:docPartPr>
      <w:docPartBody>
        <w:p w:rsidR="009B454B" w:rsidRDefault="00503786" w:rsidP="00503786">
          <w:pPr>
            <w:pStyle w:val="A03E75EE9D27476E848E1F98495498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C9650A680E4266BF1988ED5BAC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0EE2-89CA-448D-AEB8-99D8E356644A}"/>
      </w:docPartPr>
      <w:docPartBody>
        <w:p w:rsidR="009B454B" w:rsidRDefault="00503786" w:rsidP="00503786">
          <w:pPr>
            <w:pStyle w:val="ACC9650A680E4266BF1988ED5BACC0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34925364E645D4ACBF306B8515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D9F0-02EC-494C-9974-B82DF458FEC8}"/>
      </w:docPartPr>
      <w:docPartBody>
        <w:p w:rsidR="009B454B" w:rsidRDefault="00503786" w:rsidP="00503786">
          <w:pPr>
            <w:pStyle w:val="1B34925364E645D4ACBF306B8515DB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0CBC1F8FE14BCF983F62A1CC71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C94C-EFD6-46E9-AB32-AE1F50ACB80E}"/>
      </w:docPartPr>
      <w:docPartBody>
        <w:p w:rsidR="009B454B" w:rsidRDefault="00503786" w:rsidP="00503786">
          <w:pPr>
            <w:pStyle w:val="C40CBC1F8FE14BCF983F62A1CC71D0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F6C4986AB84E23871C3BC4FEC0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318F-BABC-4213-9D9C-386974297FAA}"/>
      </w:docPartPr>
      <w:docPartBody>
        <w:p w:rsidR="009B454B" w:rsidRDefault="00503786" w:rsidP="00503786">
          <w:pPr>
            <w:pStyle w:val="CFF6C4986AB84E23871C3BC4FEC056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54F66F19FC417497D868954130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F296-7D38-492D-8597-E73F5A2C318B}"/>
      </w:docPartPr>
      <w:docPartBody>
        <w:p w:rsidR="009B454B" w:rsidRDefault="00503786" w:rsidP="00503786">
          <w:pPr>
            <w:pStyle w:val="0154F66F19FC417497D868954130E1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9EB911C456481FAE605BCD93EE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375D-AEC3-4912-AEA8-45D3D5D4CE6A}"/>
      </w:docPartPr>
      <w:docPartBody>
        <w:p w:rsidR="009B454B" w:rsidRDefault="00503786" w:rsidP="00503786">
          <w:pPr>
            <w:pStyle w:val="E69EB911C456481FAE605BCD93EEB8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D3786F307F4B71849EEE145628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C917-EE46-4404-AFFB-C45EF7DC10CA}"/>
      </w:docPartPr>
      <w:docPartBody>
        <w:p w:rsidR="009B454B" w:rsidRDefault="00503786" w:rsidP="00503786">
          <w:pPr>
            <w:pStyle w:val="6ED3786F307F4B71849EEE14562811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38667B18AF4B2AA85B3256ED0D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128F-35B0-4E05-B7F1-2840D30DB9B6}"/>
      </w:docPartPr>
      <w:docPartBody>
        <w:p w:rsidR="009B454B" w:rsidRDefault="00503786" w:rsidP="00503786">
          <w:pPr>
            <w:pStyle w:val="4338667B18AF4B2AA85B3256ED0DF5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8C63A03FD0462C82B90634BB8B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1471-0A31-4ED8-92C1-4ADCBF4A8F09}"/>
      </w:docPartPr>
      <w:docPartBody>
        <w:p w:rsidR="009B454B" w:rsidRDefault="00503786" w:rsidP="00503786">
          <w:pPr>
            <w:pStyle w:val="9F8C63A03FD0462C82B90634BB8B9D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32D3A7CEB443C6BDC233F11CB0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A3E5-521E-4C91-9CEB-025DA0C160A1}"/>
      </w:docPartPr>
      <w:docPartBody>
        <w:p w:rsidR="009B454B" w:rsidRDefault="00503786" w:rsidP="00503786">
          <w:pPr>
            <w:pStyle w:val="B332D3A7CEB443C6BDC233F11CB036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0AD591CED44CD1830D81587942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99D1-D367-43C9-9719-A3E4E253E637}"/>
      </w:docPartPr>
      <w:docPartBody>
        <w:p w:rsidR="009B454B" w:rsidRDefault="00503786" w:rsidP="00503786">
          <w:pPr>
            <w:pStyle w:val="050AD591CED44CD1830D81587942F8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DBE25B5B2345ABB14EB46D610A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7389-71A5-4F41-AEB2-C5618E950E4C}"/>
      </w:docPartPr>
      <w:docPartBody>
        <w:p w:rsidR="009B454B" w:rsidRDefault="00503786" w:rsidP="00503786">
          <w:pPr>
            <w:pStyle w:val="55DBE25B5B2345ABB14EB46D610A43F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84724C56D5487D8823252AEA38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CA94-FEC1-4B6E-B3AC-4D83E5AF88BD}"/>
      </w:docPartPr>
      <w:docPartBody>
        <w:p w:rsidR="009B454B" w:rsidRDefault="00503786" w:rsidP="00503786">
          <w:pPr>
            <w:pStyle w:val="8684724C56D5487D8823252AEA382C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AEC6CD1F014B4DAB93ED32E04C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A638-6B1B-4842-A0AD-857363CB4830}"/>
      </w:docPartPr>
      <w:docPartBody>
        <w:p w:rsidR="009B454B" w:rsidRDefault="00503786" w:rsidP="00503786">
          <w:pPr>
            <w:pStyle w:val="70AEC6CD1F014B4DAB93ED32E04C89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DC485B10DF451B9159973953AA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86F5-F151-435C-983C-F8666B7505BB}"/>
      </w:docPartPr>
      <w:docPartBody>
        <w:p w:rsidR="009B454B" w:rsidRDefault="00503786" w:rsidP="00503786">
          <w:pPr>
            <w:pStyle w:val="82DC485B10DF451B9159973953AA32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3DC28057B4443E859910BD7853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03B3-F869-48A3-A248-8B082A7BF0C1}"/>
      </w:docPartPr>
      <w:docPartBody>
        <w:p w:rsidR="009B454B" w:rsidRDefault="00503786" w:rsidP="00503786">
          <w:pPr>
            <w:pStyle w:val="F53DC28057B4443E859910BD785328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8F07D94370452989D4714B3B49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FC29-3292-483D-8B74-462DD7321240}"/>
      </w:docPartPr>
      <w:docPartBody>
        <w:p w:rsidR="009B454B" w:rsidRDefault="00503786" w:rsidP="00503786">
          <w:pPr>
            <w:pStyle w:val="278F07D94370452989D4714B3B4999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B70617492443F68CCE428F974D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815B-1245-4309-9E26-392DA38C8ACE}"/>
      </w:docPartPr>
      <w:docPartBody>
        <w:p w:rsidR="009B454B" w:rsidRDefault="00503786" w:rsidP="00503786">
          <w:pPr>
            <w:pStyle w:val="B8B70617492443F68CCE428F974D0C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DC085EBD8E4228A3706B9231D9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A6B2-0A32-4C6B-9A5E-01FF387FC38A}"/>
      </w:docPartPr>
      <w:docPartBody>
        <w:p w:rsidR="009B454B" w:rsidRDefault="00503786" w:rsidP="00503786">
          <w:pPr>
            <w:pStyle w:val="A5DC085EBD8E4228A3706B9231D90B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09E6C2D2E14474A2B9B50D5EAC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7EA4-784E-43F9-A4EE-43CEB5075654}"/>
      </w:docPartPr>
      <w:docPartBody>
        <w:p w:rsidR="009B454B" w:rsidRDefault="00503786" w:rsidP="00503786">
          <w:pPr>
            <w:pStyle w:val="AE09E6C2D2E14474A2B9B50D5EAC75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17C47DB2594ECFA02BF7E04183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B5F1-24CE-4F19-B7A4-D04B598E404F}"/>
      </w:docPartPr>
      <w:docPartBody>
        <w:p w:rsidR="009B454B" w:rsidRDefault="00503786" w:rsidP="00503786">
          <w:pPr>
            <w:pStyle w:val="C317C47DB2594ECFA02BF7E04183E3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DDE23BC1D44776AAA6CAEBA1A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74E7-5F37-470B-BDBC-54E5705A0131}"/>
      </w:docPartPr>
      <w:docPartBody>
        <w:p w:rsidR="009B454B" w:rsidRDefault="00503786" w:rsidP="00503786">
          <w:pPr>
            <w:pStyle w:val="09DDE23BC1D44776AAA6CAEBA1A4CE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5E5336472D4C9BA003B5A23495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9C95-05F1-4D95-8ACB-C98ED8CBE4A6}"/>
      </w:docPartPr>
      <w:docPartBody>
        <w:p w:rsidR="009B454B" w:rsidRDefault="00503786" w:rsidP="00503786">
          <w:pPr>
            <w:pStyle w:val="095E5336472D4C9BA003B5A23495B9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993E753D0140289F277E800758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D002-34D4-4995-8E78-37BC0EFEA616}"/>
      </w:docPartPr>
      <w:docPartBody>
        <w:p w:rsidR="009B454B" w:rsidRDefault="00503786" w:rsidP="00503786">
          <w:pPr>
            <w:pStyle w:val="C8993E753D0140289F277E80075801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596107B9854D5FACF5D595BE3E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FBD1-29FE-442E-B8A1-93150330C0F6}"/>
      </w:docPartPr>
      <w:docPartBody>
        <w:p w:rsidR="009B454B" w:rsidRDefault="00503786" w:rsidP="00503786">
          <w:pPr>
            <w:pStyle w:val="3F596107B9854D5FACF5D595BE3EC4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BB7E99569F4B148BF21EEBE4CB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4048-0739-437B-95F0-BB39E765114D}"/>
      </w:docPartPr>
      <w:docPartBody>
        <w:p w:rsidR="009B454B" w:rsidRDefault="00503786" w:rsidP="00503786">
          <w:pPr>
            <w:pStyle w:val="FABB7E99569F4B148BF21EEBE4CB66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3ADCB0DD5547B39F338DDCA9AD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D704-A8DA-4DDA-B306-ED42B6A12514}"/>
      </w:docPartPr>
      <w:docPartBody>
        <w:p w:rsidR="009B454B" w:rsidRDefault="00503786" w:rsidP="00503786">
          <w:pPr>
            <w:pStyle w:val="313ADCB0DD5547B39F338DDCA9AD74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21AD90436F4861A7AAD598F1E6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952C-42AD-4E03-8255-3B5E9E0EBAD9}"/>
      </w:docPartPr>
      <w:docPartBody>
        <w:p w:rsidR="009B454B" w:rsidRDefault="00503786" w:rsidP="00503786">
          <w:pPr>
            <w:pStyle w:val="3F21AD90436F4861A7AAD598F1E624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580170FFF04A2BB917C40F15A2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894C-84F9-4174-88B4-9D8EEB4370A5}"/>
      </w:docPartPr>
      <w:docPartBody>
        <w:p w:rsidR="009B454B" w:rsidRDefault="00503786" w:rsidP="00503786">
          <w:pPr>
            <w:pStyle w:val="ED580170FFF04A2BB917C40F15A2E8A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42167C0FB84B2C8F18F604B0A1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CB29-5F17-4237-9F11-834FCB87DFC1}"/>
      </w:docPartPr>
      <w:docPartBody>
        <w:p w:rsidR="009B454B" w:rsidRDefault="00503786" w:rsidP="00503786">
          <w:pPr>
            <w:pStyle w:val="5842167C0FB84B2C8F18F604B0A1AD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25743C9BD7413AB1C984C6A8FF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01D-DD23-49A9-87BC-AFFFF8ED8DDF}"/>
      </w:docPartPr>
      <w:docPartBody>
        <w:p w:rsidR="009B454B" w:rsidRDefault="00503786" w:rsidP="00503786">
          <w:pPr>
            <w:pStyle w:val="3F25743C9BD7413AB1C984C6A8FF54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183B536B5644549D7C27ABFCCA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27DB-902C-4B81-8320-F7FEA4789E48}"/>
      </w:docPartPr>
      <w:docPartBody>
        <w:p w:rsidR="009B454B" w:rsidRDefault="00503786" w:rsidP="00503786">
          <w:pPr>
            <w:pStyle w:val="F1183B536B5644549D7C27ABFCCAB58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07ED9ECFC04C9288A30F24A652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770B-C4D2-4026-BA67-EF7AD23F214E}"/>
      </w:docPartPr>
      <w:docPartBody>
        <w:p w:rsidR="009B454B" w:rsidRDefault="00503786" w:rsidP="00503786">
          <w:pPr>
            <w:pStyle w:val="6507ED9ECFC04C9288A30F24A6526E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649AD13F6F43A68E490449A258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9172-84AB-412A-B76B-A136C0AD0260}"/>
      </w:docPartPr>
      <w:docPartBody>
        <w:p w:rsidR="009B454B" w:rsidRDefault="00503786" w:rsidP="00503786">
          <w:pPr>
            <w:pStyle w:val="79649AD13F6F43A68E490449A25856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72E14117DB45EF90F5F17F762B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2F9C-BD78-4EE4-8327-03E6FCE0E28B}"/>
      </w:docPartPr>
      <w:docPartBody>
        <w:p w:rsidR="009B454B" w:rsidRDefault="00503786" w:rsidP="00503786">
          <w:pPr>
            <w:pStyle w:val="3472E14117DB45EF90F5F17F762BAF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DE64C27A724C67A118B49FE85B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426-29DD-4FA5-821A-2500D908EE65}"/>
      </w:docPartPr>
      <w:docPartBody>
        <w:p w:rsidR="009B454B" w:rsidRDefault="00503786" w:rsidP="00503786">
          <w:pPr>
            <w:pStyle w:val="D9DE64C27A724C67A118B49FE85B4A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5306681DB54C4087C90C5C1F14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8E47-F814-4938-918F-193E4FA85AE7}"/>
      </w:docPartPr>
      <w:docPartBody>
        <w:p w:rsidR="009B454B" w:rsidRDefault="00503786" w:rsidP="00503786">
          <w:pPr>
            <w:pStyle w:val="D45306681DB54C4087C90C5C1F148F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3BC55FCE9A4741A09F89A03E5D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C6E5-1F0E-485B-B697-532EE4B5008B}"/>
      </w:docPartPr>
      <w:docPartBody>
        <w:p w:rsidR="009B454B" w:rsidRDefault="00503786" w:rsidP="00503786">
          <w:pPr>
            <w:pStyle w:val="CC3BC55FCE9A4741A09F89A03E5DF5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34979153D04C578E09A9B281B4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19DA-948A-493B-ACA3-B03E77588714}"/>
      </w:docPartPr>
      <w:docPartBody>
        <w:p w:rsidR="009B454B" w:rsidRDefault="00503786" w:rsidP="00503786">
          <w:pPr>
            <w:pStyle w:val="9B34979153D04C578E09A9B281B409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F37B8669D14C2588144FC648CD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A197-6D8F-40AE-84A1-F6C2B5E0A161}"/>
      </w:docPartPr>
      <w:docPartBody>
        <w:p w:rsidR="009B454B" w:rsidRDefault="00503786" w:rsidP="00503786">
          <w:pPr>
            <w:pStyle w:val="A7F37B8669D14C2588144FC648CDCB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95FE82ECB54263ACD4D50E5793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66A9-3D63-4107-9DED-A73F2608FFE7}"/>
      </w:docPartPr>
      <w:docPartBody>
        <w:p w:rsidR="009B454B" w:rsidRDefault="00503786" w:rsidP="00503786">
          <w:pPr>
            <w:pStyle w:val="0195FE82ECB54263ACD4D50E5793C2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95B22D471044E89DF53E6F2CC3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953F-FD38-4D3D-87C9-C8EFD5AC12E1}"/>
      </w:docPartPr>
      <w:docPartBody>
        <w:p w:rsidR="009B454B" w:rsidRDefault="00503786" w:rsidP="00503786">
          <w:pPr>
            <w:pStyle w:val="2995B22D471044E89DF53E6F2CC31C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E87CBE2B284707BE4F63CC1F0A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41BD-50C4-405C-BD08-0FCCABFF4941}"/>
      </w:docPartPr>
      <w:docPartBody>
        <w:p w:rsidR="009B454B" w:rsidRDefault="00503786" w:rsidP="00503786">
          <w:pPr>
            <w:pStyle w:val="0DE87CBE2B284707BE4F63CC1F0A13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8DEE76C08A408B8412EA7284F2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8BE3-843F-46BC-94FB-5EB85716FC6F}"/>
      </w:docPartPr>
      <w:docPartBody>
        <w:p w:rsidR="009B454B" w:rsidRDefault="00503786" w:rsidP="00503786">
          <w:pPr>
            <w:pStyle w:val="178DEE76C08A408B8412EA7284F2388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E037E38E504E17AD0A3E59BF9B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C972-5C7B-4850-BDCC-FA85ABAEDD4C}"/>
      </w:docPartPr>
      <w:docPartBody>
        <w:p w:rsidR="009B454B" w:rsidRDefault="00503786" w:rsidP="00503786">
          <w:pPr>
            <w:pStyle w:val="C6E037E38E504E17AD0A3E59BF9B4F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21CA6D00CC49178F9E5BFD8346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05A3-BD44-4465-B608-C903D603ED40}"/>
      </w:docPartPr>
      <w:docPartBody>
        <w:p w:rsidR="009B454B" w:rsidRDefault="00503786" w:rsidP="00503786">
          <w:pPr>
            <w:pStyle w:val="BD21CA6D00CC49178F9E5BFD83460E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881859A8C64285B32E1BB4E2CC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6194-7B20-42D5-85E3-3B9B30CF81AB}"/>
      </w:docPartPr>
      <w:docPartBody>
        <w:p w:rsidR="009B454B" w:rsidRDefault="00503786" w:rsidP="00503786">
          <w:pPr>
            <w:pStyle w:val="1D881859A8C64285B32E1BB4E2CCAC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89B05E696F43BCA7BD38D7B4DC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C80F-9D1C-4B27-99D1-CEF64EFEF636}"/>
      </w:docPartPr>
      <w:docPartBody>
        <w:p w:rsidR="009B454B" w:rsidRDefault="00503786" w:rsidP="00503786">
          <w:pPr>
            <w:pStyle w:val="A589B05E696F43BCA7BD38D7B4DC16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F3A120C7D848038A13C7377364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D5BA-3C7C-4280-9A61-34BE51076397}"/>
      </w:docPartPr>
      <w:docPartBody>
        <w:p w:rsidR="009B454B" w:rsidRDefault="00503786" w:rsidP="00503786">
          <w:pPr>
            <w:pStyle w:val="46F3A120C7D848038A13C7377364169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8A6018CAF74250801339F19FE7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EB6A-202F-4655-BA84-97BFEAB8C5DC}"/>
      </w:docPartPr>
      <w:docPartBody>
        <w:p w:rsidR="009B454B" w:rsidRDefault="00503786" w:rsidP="00503786">
          <w:pPr>
            <w:pStyle w:val="898A6018CAF74250801339F19FE70A5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6D41A5CE374CEDB306A0C93570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5C69-AA98-46C0-B9CF-88AF7B602B1B}"/>
      </w:docPartPr>
      <w:docPartBody>
        <w:p w:rsidR="009B454B" w:rsidRDefault="00503786" w:rsidP="00503786">
          <w:pPr>
            <w:pStyle w:val="956D41A5CE374CEDB306A0C9357073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0B2408336A460D97C365C0EEC7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B727-0FCA-4CEF-AABF-20B0994E5725}"/>
      </w:docPartPr>
      <w:docPartBody>
        <w:p w:rsidR="009B454B" w:rsidRDefault="00503786" w:rsidP="00503786">
          <w:pPr>
            <w:pStyle w:val="9B0B2408336A460D97C365C0EEC7CE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098A1AD1FA4DF4BA195A574FBD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7F7-2335-4C75-B73E-D58F07F9DB40}"/>
      </w:docPartPr>
      <w:docPartBody>
        <w:p w:rsidR="009B454B" w:rsidRDefault="00503786" w:rsidP="00503786">
          <w:pPr>
            <w:pStyle w:val="68098A1AD1FA4DF4BA195A574FBD50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05F45BE5B04BE089D09145BEF3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BFE8-626F-490F-B4D5-28E0AA88CE02}"/>
      </w:docPartPr>
      <w:docPartBody>
        <w:p w:rsidR="009B454B" w:rsidRDefault="00503786" w:rsidP="00503786">
          <w:pPr>
            <w:pStyle w:val="8E05F45BE5B04BE089D09145BEF30A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96B5F690A5489D841262E1534B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0A6D-E0FB-474E-8E01-B759F7B0DE63}"/>
      </w:docPartPr>
      <w:docPartBody>
        <w:p w:rsidR="009B454B" w:rsidRDefault="00503786" w:rsidP="00503786">
          <w:pPr>
            <w:pStyle w:val="2296B5F690A5489D841262E1534B9D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24B85DC95C45CEA8D40B1CE146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C651-B989-47E9-891A-D826DA570695}"/>
      </w:docPartPr>
      <w:docPartBody>
        <w:p w:rsidR="009B454B" w:rsidRDefault="00503786" w:rsidP="00503786">
          <w:pPr>
            <w:pStyle w:val="2324B85DC95C45CEA8D40B1CE1467A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BC3902099747DD989E6DFC5891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708B-685C-47D9-BD37-BCD157735851}"/>
      </w:docPartPr>
      <w:docPartBody>
        <w:p w:rsidR="009B454B" w:rsidRDefault="00503786" w:rsidP="00503786">
          <w:pPr>
            <w:pStyle w:val="33BC3902099747DD989E6DFC58918B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CD4413870D49F4A1D445570709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3653-7627-4FF0-83A3-96EDCA68AEDB}"/>
      </w:docPartPr>
      <w:docPartBody>
        <w:p w:rsidR="009B454B" w:rsidRDefault="00503786" w:rsidP="00503786">
          <w:pPr>
            <w:pStyle w:val="C3CD4413870D49F4A1D4455707094C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2D19ED8C464B27803B5E82ED4A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1678-2443-400F-9790-03F13F81C03E}"/>
      </w:docPartPr>
      <w:docPartBody>
        <w:p w:rsidR="009B454B" w:rsidRDefault="00503786" w:rsidP="00503786">
          <w:pPr>
            <w:pStyle w:val="342D19ED8C464B27803B5E82ED4A5A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036DC9BD484EAEA591FFDBE8D1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77CD-30CD-4634-BC2C-8E39BDF03EB4}"/>
      </w:docPartPr>
      <w:docPartBody>
        <w:p w:rsidR="009B454B" w:rsidRDefault="00503786" w:rsidP="00503786">
          <w:pPr>
            <w:pStyle w:val="14036DC9BD484EAEA591FFDBE8D1FA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D191BC1D8E47BDA82091E87442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A5A-996F-4FA7-A93D-0411EB5E072A}"/>
      </w:docPartPr>
      <w:docPartBody>
        <w:p w:rsidR="009B454B" w:rsidRDefault="00503786" w:rsidP="00503786">
          <w:pPr>
            <w:pStyle w:val="62D191BC1D8E47BDA82091E87442FA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F7F908A04D40B2B0C9FA183DFB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6F3F-2A99-4BB5-AF87-93221A0A58E0}"/>
      </w:docPartPr>
      <w:docPartBody>
        <w:p w:rsidR="009B454B" w:rsidRDefault="00503786" w:rsidP="00503786">
          <w:pPr>
            <w:pStyle w:val="5EF7F908A04D40B2B0C9FA183DFBE2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B047FB1AF346269BEE7B5E37E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B0A0-AB20-4C5C-AA06-B3D82BC4A2A8}"/>
      </w:docPartPr>
      <w:docPartBody>
        <w:p w:rsidR="009B454B" w:rsidRDefault="00503786" w:rsidP="00503786">
          <w:pPr>
            <w:pStyle w:val="7CB047FB1AF346269BEE7B5E37EEF8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DC8D00486C4D74AAE71B10A04C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8A96-5EF6-4E24-9B10-732694CC7B3E}"/>
      </w:docPartPr>
      <w:docPartBody>
        <w:p w:rsidR="009B454B" w:rsidRDefault="00503786" w:rsidP="00503786">
          <w:pPr>
            <w:pStyle w:val="93DC8D00486C4D74AAE71B10A04C670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6ED7B853284E6388CFA41B8EC8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2D4F-2F7F-4C35-B4AA-84FC533A87CD}"/>
      </w:docPartPr>
      <w:docPartBody>
        <w:p w:rsidR="009B454B" w:rsidRDefault="00503786" w:rsidP="00503786">
          <w:pPr>
            <w:pStyle w:val="7C6ED7B853284E6388CFA41B8EC8A5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3015B4DBC34DFCAA61AA0FC2BF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6048-0D90-4957-BF7F-97F18FA7E3F1}"/>
      </w:docPartPr>
      <w:docPartBody>
        <w:p w:rsidR="009B454B" w:rsidRDefault="00503786" w:rsidP="00503786">
          <w:pPr>
            <w:pStyle w:val="3E3015B4DBC34DFCAA61AA0FC2BFF7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46D25246B844F2A0BCDA788E4E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308D-D174-4713-9866-AF30D233202A}"/>
      </w:docPartPr>
      <w:docPartBody>
        <w:p w:rsidR="009B454B" w:rsidRDefault="00503786" w:rsidP="00503786">
          <w:pPr>
            <w:pStyle w:val="3946D25246B844F2A0BCDA788E4EE9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428F54908049458ECBB6E382A8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B7FD-1727-48DE-B27C-616D3F843FA6}"/>
      </w:docPartPr>
      <w:docPartBody>
        <w:p w:rsidR="009B454B" w:rsidRDefault="00503786" w:rsidP="00503786">
          <w:pPr>
            <w:pStyle w:val="E6428F54908049458ECBB6E382A86D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7DDB04B6E14D1F80437CE49CC6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5797-E79D-435A-8085-F659279F1418}"/>
      </w:docPartPr>
      <w:docPartBody>
        <w:p w:rsidR="009B454B" w:rsidRDefault="00503786" w:rsidP="00503786">
          <w:pPr>
            <w:pStyle w:val="B67DDB04B6E14D1F80437CE49CC60D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12161C0F0D4B0181D0AAC3E5B1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8211-698C-4E5A-A7D4-250C7BFF8EA1}"/>
      </w:docPartPr>
      <w:docPartBody>
        <w:p w:rsidR="009B454B" w:rsidRDefault="00503786" w:rsidP="00503786">
          <w:pPr>
            <w:pStyle w:val="1412161C0F0D4B0181D0AAC3E5B1CE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BDC753C3514574B1F93E180CBA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CEF7-32EB-4218-8FFB-FA534B6FA1E6}"/>
      </w:docPartPr>
      <w:docPartBody>
        <w:p w:rsidR="009B454B" w:rsidRDefault="00503786" w:rsidP="00503786">
          <w:pPr>
            <w:pStyle w:val="E7BDC753C3514574B1F93E180CBA25C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105C538555477EB4420B694A38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04A3-9049-48B6-97AE-B6E1C820B60C}"/>
      </w:docPartPr>
      <w:docPartBody>
        <w:p w:rsidR="009B454B" w:rsidRDefault="00503786" w:rsidP="00503786">
          <w:pPr>
            <w:pStyle w:val="0D105C538555477EB4420B694A385B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25489ABFE444B5ABE6AC9A6FDB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F4E2-E0CF-4A5D-A7A9-3915AE3A9ED5}"/>
      </w:docPartPr>
      <w:docPartBody>
        <w:p w:rsidR="009B454B" w:rsidRDefault="00503786" w:rsidP="00503786">
          <w:pPr>
            <w:pStyle w:val="0725489ABFE444B5ABE6AC9A6FDB0F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2BCB53E844403398C50BBC931B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DB48-80AB-48C8-AFA4-F75A03325F7B}"/>
      </w:docPartPr>
      <w:docPartBody>
        <w:p w:rsidR="009B454B" w:rsidRDefault="00503786" w:rsidP="00503786">
          <w:pPr>
            <w:pStyle w:val="3C2BCB53E844403398C50BBC931B67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CA689D2B6343BBB49B6F5A0F7E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6307-1AFA-4D5F-B940-BDEC42484E69}"/>
      </w:docPartPr>
      <w:docPartBody>
        <w:p w:rsidR="009B454B" w:rsidRDefault="00503786" w:rsidP="00503786">
          <w:pPr>
            <w:pStyle w:val="30CA689D2B6343BBB49B6F5A0F7E90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9F5F79F1A946D4B7F0C4781FDE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56D0-375B-476C-8AF2-17F10F840D27}"/>
      </w:docPartPr>
      <w:docPartBody>
        <w:p w:rsidR="009B454B" w:rsidRDefault="00503786" w:rsidP="00503786">
          <w:pPr>
            <w:pStyle w:val="EC9F5F79F1A946D4B7F0C4781FDE14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E8080918BE423D9758D93FF0AB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90F1-F9BF-4F0D-978B-19A61C4B697C}"/>
      </w:docPartPr>
      <w:docPartBody>
        <w:p w:rsidR="009B454B" w:rsidRDefault="00503786" w:rsidP="00503786">
          <w:pPr>
            <w:pStyle w:val="43E8080918BE423D9758D93FF0ABD77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D725CE92F740B58037F332F658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5ED6-7E12-4D9E-BACE-DEDD52209FD9}"/>
      </w:docPartPr>
      <w:docPartBody>
        <w:p w:rsidR="009B454B" w:rsidRDefault="00503786" w:rsidP="00503786">
          <w:pPr>
            <w:pStyle w:val="72D725CE92F740B58037F332F6587D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F36AEC5D534846A8178FF1225E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B326-A00F-47E6-8A56-C631BB1F3623}"/>
      </w:docPartPr>
      <w:docPartBody>
        <w:p w:rsidR="009B454B" w:rsidRDefault="00503786" w:rsidP="00503786">
          <w:pPr>
            <w:pStyle w:val="D8F36AEC5D534846A8178FF1225E42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7C84289B22415F82EDCF18E8FC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07FC-F63F-42EF-915B-79CE1C45F45E}"/>
      </w:docPartPr>
      <w:docPartBody>
        <w:p w:rsidR="009B454B" w:rsidRDefault="00503786" w:rsidP="00503786">
          <w:pPr>
            <w:pStyle w:val="ED7C84289B22415F82EDCF18E8FC06C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141C043827408096E4E12C76E0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7587-6B16-45A5-86A2-E4FF1DF463F1}"/>
      </w:docPartPr>
      <w:docPartBody>
        <w:p w:rsidR="009B454B" w:rsidRDefault="00503786" w:rsidP="00503786">
          <w:pPr>
            <w:pStyle w:val="F9141C043827408096E4E12C76E030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16EF5B902F4267A9D992A794A1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B562-C6E0-4E76-8E76-6368726E8FFC}"/>
      </w:docPartPr>
      <w:docPartBody>
        <w:p w:rsidR="009B454B" w:rsidRDefault="00503786" w:rsidP="00503786">
          <w:pPr>
            <w:pStyle w:val="2C16EF5B902F4267A9D992A794A10C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05EF20A3CD48279AA8DF883C60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68D0-EC6B-41CB-B06D-5FA5BED8A5DC}"/>
      </w:docPartPr>
      <w:docPartBody>
        <w:p w:rsidR="009B454B" w:rsidRDefault="00503786" w:rsidP="00503786">
          <w:pPr>
            <w:pStyle w:val="C205EF20A3CD48279AA8DF883C60CA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47EA13B34649F29FB7170ADC08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3716-6B91-4E64-B23E-8E583DD4FF56}"/>
      </w:docPartPr>
      <w:docPartBody>
        <w:p w:rsidR="009B454B" w:rsidRDefault="00503786" w:rsidP="00503786">
          <w:pPr>
            <w:pStyle w:val="7D47EA13B34649F29FB7170ADC08F2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96F34BFA8C47D7A697EA879C82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253F-47F5-4BAF-A574-725DD9B4021B}"/>
      </w:docPartPr>
      <w:docPartBody>
        <w:p w:rsidR="009B454B" w:rsidRDefault="00503786" w:rsidP="00503786">
          <w:pPr>
            <w:pStyle w:val="5296F34BFA8C47D7A697EA879C82AE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E88315B4F648ACBF38DEE9B51D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00E4-B341-4A73-9371-71CB3BAFD8C2}"/>
      </w:docPartPr>
      <w:docPartBody>
        <w:p w:rsidR="009B454B" w:rsidRDefault="00503786" w:rsidP="00503786">
          <w:pPr>
            <w:pStyle w:val="DAE88315B4F648ACBF38DEE9B51D43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BCE666B7A74474A92355B8E259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80B3-41B2-44CE-94AC-156C752785D7}"/>
      </w:docPartPr>
      <w:docPartBody>
        <w:p w:rsidR="009B454B" w:rsidRDefault="00503786" w:rsidP="00503786">
          <w:pPr>
            <w:pStyle w:val="34BCE666B7A74474A92355B8E2599B5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E389A229AD46DA8AAD20233219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C038-FDB8-428B-A115-24E4C80EDDAB}"/>
      </w:docPartPr>
      <w:docPartBody>
        <w:p w:rsidR="009B454B" w:rsidRDefault="00503786" w:rsidP="00503786">
          <w:pPr>
            <w:pStyle w:val="37E389A229AD46DA8AAD20233219CE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26E7231FF64C14BCC1745D547B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67FC-52AF-465C-ACB7-FFE28A374CAF}"/>
      </w:docPartPr>
      <w:docPartBody>
        <w:p w:rsidR="009B454B" w:rsidRDefault="00503786" w:rsidP="00503786">
          <w:pPr>
            <w:pStyle w:val="8026E7231FF64C14BCC1745D547B37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DAEC4736BA4FD6A977598A85EC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38C7-2A8D-4E62-ABED-10F2576832F4}"/>
      </w:docPartPr>
      <w:docPartBody>
        <w:p w:rsidR="009B454B" w:rsidRDefault="00503786" w:rsidP="00503786">
          <w:pPr>
            <w:pStyle w:val="45DAEC4736BA4FD6A977598A85ECC5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B031D44317429DAA8C63AC7313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7D3C-DDE8-4BF3-8643-4EBB6DDF140B}"/>
      </w:docPartPr>
      <w:docPartBody>
        <w:p w:rsidR="009B454B" w:rsidRDefault="00503786" w:rsidP="00503786">
          <w:pPr>
            <w:pStyle w:val="80B031D44317429DAA8C63AC731389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1F352B14834855BA8F2A4CF215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04F9-AB30-43D4-BADC-B98B698F0F32}"/>
      </w:docPartPr>
      <w:docPartBody>
        <w:p w:rsidR="009B454B" w:rsidRDefault="00503786" w:rsidP="00503786">
          <w:pPr>
            <w:pStyle w:val="381F352B14834855BA8F2A4CF215DAF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3BD6F71A0848B9961EFCE2F8D2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2F66-45E6-470A-8224-E9A13494EBA5}"/>
      </w:docPartPr>
      <w:docPartBody>
        <w:p w:rsidR="009B454B" w:rsidRDefault="00503786" w:rsidP="00503786">
          <w:pPr>
            <w:pStyle w:val="9F3BD6F71A0848B9961EFCE2F8D2B2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25B76E4B2748C99DF38F42631A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9B96-A141-4F71-AD81-BEC5684813D0}"/>
      </w:docPartPr>
      <w:docPartBody>
        <w:p w:rsidR="009B454B" w:rsidRDefault="00503786" w:rsidP="00503786">
          <w:pPr>
            <w:pStyle w:val="5C25B76E4B2748C99DF38F42631A7AE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ADD4D76A5C49B4AE3EE4AC8C3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DE64-1F94-4671-A711-7BF1716286BA}"/>
      </w:docPartPr>
      <w:docPartBody>
        <w:p w:rsidR="009B454B" w:rsidRDefault="00503786" w:rsidP="00503786">
          <w:pPr>
            <w:pStyle w:val="13ADD4D76A5C49B4AE3EE4AC8C3B8F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0069480A8F4AA19E0560374AFD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736-1180-4183-A105-294DA5F52B82}"/>
      </w:docPartPr>
      <w:docPartBody>
        <w:p w:rsidR="009B454B" w:rsidRDefault="00503786" w:rsidP="00503786">
          <w:pPr>
            <w:pStyle w:val="4A0069480A8F4AA19E0560374AFD8FC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A05D4F19544F428F8A638FE8D7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DD36-81A3-46FD-9F03-6CD7D9159A23}"/>
      </w:docPartPr>
      <w:docPartBody>
        <w:p w:rsidR="009B454B" w:rsidRDefault="00503786" w:rsidP="00503786">
          <w:pPr>
            <w:pStyle w:val="84A05D4F19544F428F8A638FE8D7FD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DF18F4EFCD400088700FC43402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B8CD-AD1C-45C9-A120-D8213834AF88}"/>
      </w:docPartPr>
      <w:docPartBody>
        <w:p w:rsidR="009B454B" w:rsidRDefault="00503786" w:rsidP="00503786">
          <w:pPr>
            <w:pStyle w:val="EEDF18F4EFCD400088700FC4340228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401120DAA64712BFA900184D14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89FE-CE21-4CFB-AAB6-9247FFBC4030}"/>
      </w:docPartPr>
      <w:docPartBody>
        <w:p w:rsidR="009B454B" w:rsidRDefault="00503786" w:rsidP="00503786">
          <w:pPr>
            <w:pStyle w:val="1E401120DAA64712BFA900184D145F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334FD683714074817FFA0C8385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5047-7DEA-4A61-A38E-24263CF7EC95}"/>
      </w:docPartPr>
      <w:docPartBody>
        <w:p w:rsidR="009B454B" w:rsidRDefault="00503786" w:rsidP="00503786">
          <w:pPr>
            <w:pStyle w:val="C5334FD683714074817FFA0C83850E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BA26021F7E4F0A86155CFE30D5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67B8-E792-4A39-B2DA-9D6F3C9CE534}"/>
      </w:docPartPr>
      <w:docPartBody>
        <w:p w:rsidR="009B454B" w:rsidRDefault="00503786" w:rsidP="00503786">
          <w:pPr>
            <w:pStyle w:val="72BA26021F7E4F0A86155CFE30D5918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66851308C34E57845476B6A3B0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0429-4D6B-40DA-9135-71DEA570A7FB}"/>
      </w:docPartPr>
      <w:docPartBody>
        <w:p w:rsidR="009B454B" w:rsidRDefault="00503786" w:rsidP="00503786">
          <w:pPr>
            <w:pStyle w:val="4766851308C34E57845476B6A3B03C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1D8D48D6DE46CFB36CB8751198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8461-E8CE-4FA6-A8E2-3773128C159F}"/>
      </w:docPartPr>
      <w:docPartBody>
        <w:p w:rsidR="009B454B" w:rsidRDefault="00503786" w:rsidP="00503786">
          <w:pPr>
            <w:pStyle w:val="8F1D8D48D6DE46CFB36CB875119809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23549DF2E048C58661CEF48B28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89C5-10C0-4CF0-8DC0-6F72B5A3BBFD}"/>
      </w:docPartPr>
      <w:docPartBody>
        <w:p w:rsidR="009B454B" w:rsidRDefault="00503786" w:rsidP="00503786">
          <w:pPr>
            <w:pStyle w:val="5423549DF2E048C58661CEF48B28C5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9AE214472C482192D333395B75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8508-3CC0-4E5C-8987-711FA222B497}"/>
      </w:docPartPr>
      <w:docPartBody>
        <w:p w:rsidR="009B454B" w:rsidRDefault="00503786" w:rsidP="00503786">
          <w:pPr>
            <w:pStyle w:val="579AE214472C482192D333395B75AC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4A788026D34F66BAEB242BC1E4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D440-4109-43F8-B98F-1A6562510218}"/>
      </w:docPartPr>
      <w:docPartBody>
        <w:p w:rsidR="009B454B" w:rsidRDefault="00503786" w:rsidP="00503786">
          <w:pPr>
            <w:pStyle w:val="3E4A788026D34F66BAEB242BC1E4F8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E42D0780EF4AE1AD7AC0691CB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57548-6E5A-413D-AD69-047DA1EC98CE}"/>
      </w:docPartPr>
      <w:docPartBody>
        <w:p w:rsidR="009B454B" w:rsidRDefault="00503786" w:rsidP="00503786">
          <w:pPr>
            <w:pStyle w:val="53E42D0780EF4AE1AD7AC0691CB272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9FF6B7BDFE4ADEABEDA049950B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C266-A7DA-44D5-9E78-37CC0FE11D6B}"/>
      </w:docPartPr>
      <w:docPartBody>
        <w:p w:rsidR="009B454B" w:rsidRDefault="00503786" w:rsidP="00503786">
          <w:pPr>
            <w:pStyle w:val="B19FF6B7BDFE4ADEABEDA049950BA25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111737E12343DC89BFF47C7875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F145-DE52-4FB6-86D1-366CC9B501A4}"/>
      </w:docPartPr>
      <w:docPartBody>
        <w:p w:rsidR="009B454B" w:rsidRDefault="00503786" w:rsidP="00503786">
          <w:pPr>
            <w:pStyle w:val="C3111737E12343DC89BFF47C7875AE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82FE1216FB4018B0080AF8BF24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695-ECF6-4498-9360-97A4A517D813}"/>
      </w:docPartPr>
      <w:docPartBody>
        <w:p w:rsidR="009B454B" w:rsidRDefault="00503786" w:rsidP="00503786">
          <w:pPr>
            <w:pStyle w:val="A282FE1216FB4018B0080AF8BF24CD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2E9CB52CCE49F795DE14DB4A60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3E22-1FB7-4E1A-ADA2-7FD04C76EB07}"/>
      </w:docPartPr>
      <w:docPartBody>
        <w:p w:rsidR="009B454B" w:rsidRDefault="00503786" w:rsidP="00503786">
          <w:pPr>
            <w:pStyle w:val="A52E9CB52CCE49F795DE14DB4A6034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067784B47A49C696C16B88EE7D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D8DD-F465-4FF1-A7C6-528FBEF8A67C}"/>
      </w:docPartPr>
      <w:docPartBody>
        <w:p w:rsidR="009B454B" w:rsidRDefault="00503786" w:rsidP="00503786">
          <w:pPr>
            <w:pStyle w:val="E8067784B47A49C696C16B88EE7D47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FA96EA33DB486EBEC27BD3407E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FB6C-B121-43BB-91AC-32BA1AE80AA9}"/>
      </w:docPartPr>
      <w:docPartBody>
        <w:p w:rsidR="009B454B" w:rsidRDefault="00503786" w:rsidP="00503786">
          <w:pPr>
            <w:pStyle w:val="A2FA96EA33DB486EBEC27BD3407E64A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9A4F188FCE4937AEBD534A6F11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BA0B-A2F6-45F5-A193-E7BAC44C7DFD}"/>
      </w:docPartPr>
      <w:docPartBody>
        <w:p w:rsidR="009B454B" w:rsidRDefault="00503786" w:rsidP="00503786">
          <w:pPr>
            <w:pStyle w:val="F79A4F188FCE4937AEBD534A6F1195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6BD08E739F540C9ADBCF69AFBCB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A43B-D7A6-4B4C-92C7-8A7A1068A9F6}"/>
      </w:docPartPr>
      <w:docPartBody>
        <w:p w:rsidR="009B454B" w:rsidRDefault="00503786" w:rsidP="00503786">
          <w:pPr>
            <w:pStyle w:val="76BD08E739F540C9ADBCF69AFBCBF1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12400E272043A090DD5DB4B6EF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47B9-EF13-4D78-9393-943F58960477}"/>
      </w:docPartPr>
      <w:docPartBody>
        <w:p w:rsidR="009B454B" w:rsidRDefault="00503786" w:rsidP="00503786">
          <w:pPr>
            <w:pStyle w:val="A812400E272043A090DD5DB4B6EFE3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E4CC643F8D4381ACF1F0633F10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EF1B-DB24-440B-8786-06F0837E4CCB}"/>
      </w:docPartPr>
      <w:docPartBody>
        <w:p w:rsidR="009B454B" w:rsidRDefault="00503786" w:rsidP="00503786">
          <w:pPr>
            <w:pStyle w:val="19E4CC643F8D4381ACF1F0633F103E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EFAB9256014C7DA420D1236D25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64F0-63F1-4026-9382-3C1101FEB749}"/>
      </w:docPartPr>
      <w:docPartBody>
        <w:p w:rsidR="009B454B" w:rsidRDefault="00503786" w:rsidP="00503786">
          <w:pPr>
            <w:pStyle w:val="63EFAB9256014C7DA420D1236D254E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FD674A79CB4C55AE64F22E5B72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4D2F-5341-408B-88C6-E658EFA5F326}"/>
      </w:docPartPr>
      <w:docPartBody>
        <w:p w:rsidR="009B454B" w:rsidRDefault="00503786" w:rsidP="00503786">
          <w:pPr>
            <w:pStyle w:val="C4FD674A79CB4C55AE64F22E5B72D7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21CEE6B43A41879B730EF008DE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0AFC-9BB1-44AD-B6E9-ADA3A9DCD78E}"/>
      </w:docPartPr>
      <w:docPartBody>
        <w:p w:rsidR="009B454B" w:rsidRDefault="00503786" w:rsidP="00503786">
          <w:pPr>
            <w:pStyle w:val="F821CEE6B43A41879B730EF008DE15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5721B0AF28475CB3698E100D10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3C68-6541-484D-85E8-98C596EDDC3D}"/>
      </w:docPartPr>
      <w:docPartBody>
        <w:p w:rsidR="009B454B" w:rsidRDefault="00503786" w:rsidP="00503786">
          <w:pPr>
            <w:pStyle w:val="255721B0AF28475CB3698E100D10D7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AA33A790EE4506A3DBA23ADC96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5CF2-AC22-4421-A677-D702490CF2D1}"/>
      </w:docPartPr>
      <w:docPartBody>
        <w:p w:rsidR="009B454B" w:rsidRDefault="00503786" w:rsidP="00503786">
          <w:pPr>
            <w:pStyle w:val="5DAA33A790EE4506A3DBA23ADC96B3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2D8B57B30D458191A55CFED94B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6772-FE61-40F5-875D-B08E591054F9}"/>
      </w:docPartPr>
      <w:docPartBody>
        <w:p w:rsidR="009B454B" w:rsidRDefault="00503786" w:rsidP="00503786">
          <w:pPr>
            <w:pStyle w:val="5E2D8B57B30D458191A55CFED94B78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1E29AC816748B0A65DA487CEF6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1B39-32A7-4B51-8803-1A2E42F99A7E}"/>
      </w:docPartPr>
      <w:docPartBody>
        <w:p w:rsidR="009B454B" w:rsidRDefault="00503786" w:rsidP="00503786">
          <w:pPr>
            <w:pStyle w:val="871E29AC816748B0A65DA487CEF6B3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34BE47B7A64605B96C5388C825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9B41-AE52-4165-80B5-3CB21A6C955F}"/>
      </w:docPartPr>
      <w:docPartBody>
        <w:p w:rsidR="009B454B" w:rsidRDefault="00503786" w:rsidP="00503786">
          <w:pPr>
            <w:pStyle w:val="F434BE47B7A64605B96C5388C8258E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09049C47E240A0AB72BD650386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1DD2-D544-46F7-82E7-0CF00159A27D}"/>
      </w:docPartPr>
      <w:docPartBody>
        <w:p w:rsidR="009B454B" w:rsidRDefault="00503786" w:rsidP="00503786">
          <w:pPr>
            <w:pStyle w:val="0309049C47E240A0AB72BD65038668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02AECED7C04694AED09DAF9071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2DB5-D72B-4CE1-9100-766017168A97}"/>
      </w:docPartPr>
      <w:docPartBody>
        <w:p w:rsidR="009B454B" w:rsidRDefault="00503786" w:rsidP="00503786">
          <w:pPr>
            <w:pStyle w:val="AB02AECED7C04694AED09DAF907108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C7CA461A4441C388FA76BB114D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4A3B-E3AC-4822-9ECD-C8C0B91F8166}"/>
      </w:docPartPr>
      <w:docPartBody>
        <w:p w:rsidR="009B454B" w:rsidRDefault="00503786" w:rsidP="00503786">
          <w:pPr>
            <w:pStyle w:val="E1C7CA461A4441C388FA76BB114D2A7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C723CC66224D19869370A35E28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6089-4EC5-4A35-A8C5-6B110ECC0856}"/>
      </w:docPartPr>
      <w:docPartBody>
        <w:p w:rsidR="009B454B" w:rsidRDefault="00503786" w:rsidP="00503786">
          <w:pPr>
            <w:pStyle w:val="87C723CC66224D19869370A35E2813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60C5B304814804B080B7BFE9A7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A503-3443-4C97-A898-345EEB2B1D49}"/>
      </w:docPartPr>
      <w:docPartBody>
        <w:p w:rsidR="009B454B" w:rsidRDefault="00503786" w:rsidP="00503786">
          <w:pPr>
            <w:pStyle w:val="8F60C5B304814804B080B7BFE9A764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D4010B3D9949F5924CCC1F39DA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8C9E-C9C2-4DB5-A138-7C57EA2D4A54}"/>
      </w:docPartPr>
      <w:docPartBody>
        <w:p w:rsidR="009B454B" w:rsidRDefault="00503786" w:rsidP="00503786">
          <w:pPr>
            <w:pStyle w:val="BBD4010B3D9949F5924CCC1F39DADD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A861551F60451A80778EA4B999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757B-40AA-4892-A7A1-B699B5D574E8}"/>
      </w:docPartPr>
      <w:docPartBody>
        <w:p w:rsidR="009B454B" w:rsidRDefault="00503786" w:rsidP="00503786">
          <w:pPr>
            <w:pStyle w:val="96A861551F60451A80778EA4B999F7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3CF56236A9434B851553B9334F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06B-B974-43FE-AAC0-0C61DA7EB4A9}"/>
      </w:docPartPr>
      <w:docPartBody>
        <w:p w:rsidR="009B454B" w:rsidRDefault="00503786" w:rsidP="00503786">
          <w:pPr>
            <w:pStyle w:val="913CF56236A9434B851553B9334F7C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3073ECDB51426690E2C34E00F5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F6C3-1D4D-4F89-B733-4761E968C0BF}"/>
      </w:docPartPr>
      <w:docPartBody>
        <w:p w:rsidR="009B454B" w:rsidRDefault="00503786" w:rsidP="00503786">
          <w:pPr>
            <w:pStyle w:val="973073ECDB51426690E2C34E00F533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BDD7DC655A49E6A8739898F595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C0CB-57A0-4F37-8503-BEA6C63536C6}"/>
      </w:docPartPr>
      <w:docPartBody>
        <w:p w:rsidR="009B454B" w:rsidRDefault="00503786" w:rsidP="00503786">
          <w:pPr>
            <w:pStyle w:val="BEBDD7DC655A49E6A8739898F595AD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511AFB8D0D4CABBB2C0F1D5BCE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223C-2D57-4BB5-AE12-688111A387CA}"/>
      </w:docPartPr>
      <w:docPartBody>
        <w:p w:rsidR="009B454B" w:rsidRDefault="00503786" w:rsidP="00503786">
          <w:pPr>
            <w:pStyle w:val="53511AFB8D0D4CABBB2C0F1D5BCEFF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E6C0AE5C73459F91BBE0038D0D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F8BA-786C-4A17-85A1-E4695ACB4184}"/>
      </w:docPartPr>
      <w:docPartBody>
        <w:p w:rsidR="009B454B" w:rsidRDefault="00503786" w:rsidP="00503786">
          <w:pPr>
            <w:pStyle w:val="7EE6C0AE5C73459F91BBE0038D0DFE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704B1ADB074AC383C2630EDCAC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9315-CC18-4895-8B52-314F0428E03F}"/>
      </w:docPartPr>
      <w:docPartBody>
        <w:p w:rsidR="009B454B" w:rsidRDefault="00503786" w:rsidP="00503786">
          <w:pPr>
            <w:pStyle w:val="C5704B1ADB074AC383C2630EDCAC2B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7C364937BD43AFACE55570EE7C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4296-8975-41F3-8D25-21D7B5DE1847}"/>
      </w:docPartPr>
      <w:docPartBody>
        <w:p w:rsidR="009B454B" w:rsidRDefault="00503786" w:rsidP="00503786">
          <w:pPr>
            <w:pStyle w:val="577C364937BD43AFACE55570EE7CD4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27064F1594455385537E51D324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465F-F791-4FC9-824E-734A13B8BC59}"/>
      </w:docPartPr>
      <w:docPartBody>
        <w:p w:rsidR="009B454B" w:rsidRDefault="00503786" w:rsidP="00503786">
          <w:pPr>
            <w:pStyle w:val="3227064F1594455385537E51D324FD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D6BB7FC99E4716A7BCC239D8E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ED35-E2AC-4F9D-82DB-0B2BD83893F6}"/>
      </w:docPartPr>
      <w:docPartBody>
        <w:p w:rsidR="009B454B" w:rsidRDefault="00503786" w:rsidP="00503786">
          <w:pPr>
            <w:pStyle w:val="CDD6BB7FC99E4716A7BCC239D8E6C1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AA7F4C5F924151AC4324176E1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5E80-5CA8-4D25-9635-3C6FF33EEE89}"/>
      </w:docPartPr>
      <w:docPartBody>
        <w:p w:rsidR="009B454B" w:rsidRDefault="00503786" w:rsidP="00503786">
          <w:pPr>
            <w:pStyle w:val="22AA7F4C5F924151AC4324176E1986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898E3E18474CED801662D76FDD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73CB-0B60-4EED-BFCE-A06FB92CA79D}"/>
      </w:docPartPr>
      <w:docPartBody>
        <w:p w:rsidR="009B454B" w:rsidRDefault="00503786" w:rsidP="00503786">
          <w:pPr>
            <w:pStyle w:val="30898E3E18474CED801662D76FDDE9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57D7199ED9471ABD4227925C92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3622-67A8-48FD-A142-9D5E9CD35A79}"/>
      </w:docPartPr>
      <w:docPartBody>
        <w:p w:rsidR="009B454B" w:rsidRDefault="00503786" w:rsidP="00503786">
          <w:pPr>
            <w:pStyle w:val="EC57D7199ED9471ABD4227925C9297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D92FB2207E4F34BD82A2EC11C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2EE-740C-4A3D-83E9-9138070EE9DE}"/>
      </w:docPartPr>
      <w:docPartBody>
        <w:p w:rsidR="009B454B" w:rsidRDefault="00503786" w:rsidP="00503786">
          <w:pPr>
            <w:pStyle w:val="98D92FB2207E4F34BD82A2EC11C122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99A9E3582E440ABCFAC65517E6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873-BBE9-480E-8125-7131D88F4F56}"/>
      </w:docPartPr>
      <w:docPartBody>
        <w:p w:rsidR="009B454B" w:rsidRDefault="00503786" w:rsidP="00503786">
          <w:pPr>
            <w:pStyle w:val="3899A9E3582E440ABCFAC65517E6A6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3C4BDCEED142F4B60678CECC3A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24E6-3F4A-4B26-8232-3523D8680150}"/>
      </w:docPartPr>
      <w:docPartBody>
        <w:p w:rsidR="009B454B" w:rsidRDefault="00503786" w:rsidP="00503786">
          <w:pPr>
            <w:pStyle w:val="253C4BDCEED142F4B60678CECC3A5A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856A8241B0464FAFF1254287A1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59FB-9E6E-4152-8511-7416816BA220}"/>
      </w:docPartPr>
      <w:docPartBody>
        <w:p w:rsidR="009B454B" w:rsidRDefault="00503786" w:rsidP="00503786">
          <w:pPr>
            <w:pStyle w:val="BE856A8241B0464FAFF1254287A175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FC0F26604742A89EEA00D2A3C1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85AB-035E-4D21-B2D4-E9434ADAB642}"/>
      </w:docPartPr>
      <w:docPartBody>
        <w:p w:rsidR="009B454B" w:rsidRDefault="00503786" w:rsidP="00503786">
          <w:pPr>
            <w:pStyle w:val="CDFC0F26604742A89EEA00D2A3C106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7B4D03205845EE8CF0BB52CD3B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E4E3-3EA4-4B70-8723-9AFB34777C0A}"/>
      </w:docPartPr>
      <w:docPartBody>
        <w:p w:rsidR="009B454B" w:rsidRDefault="00503786" w:rsidP="00503786">
          <w:pPr>
            <w:pStyle w:val="BF7B4D03205845EE8CF0BB52CD3B72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2D84E7A76F49A0B180501FF00C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F768-4CD3-4E55-A40D-454F1B930F36}"/>
      </w:docPartPr>
      <w:docPartBody>
        <w:p w:rsidR="009B454B" w:rsidRDefault="00503786" w:rsidP="00503786">
          <w:pPr>
            <w:pStyle w:val="C32D84E7A76F49A0B180501FF00C1C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0D67BE6B45427B87DC716DA449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34D9-60AA-4834-A9B4-F1BC5C48D473}"/>
      </w:docPartPr>
      <w:docPartBody>
        <w:p w:rsidR="009B454B" w:rsidRDefault="00503786" w:rsidP="00503786">
          <w:pPr>
            <w:pStyle w:val="FF0D67BE6B45427B87DC716DA449E6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E6A9F2420C48649EEC17F27C74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2860-72C0-4F43-BC06-FBAC8022AC1C}"/>
      </w:docPartPr>
      <w:docPartBody>
        <w:p w:rsidR="009B454B" w:rsidRDefault="00503786" w:rsidP="00503786">
          <w:pPr>
            <w:pStyle w:val="4BE6A9F2420C48649EEC17F27C74D5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3C2E4A01634CF28E665EC0D03F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F56E-6315-4F96-97D6-7675312411AE}"/>
      </w:docPartPr>
      <w:docPartBody>
        <w:p w:rsidR="009B454B" w:rsidRDefault="00503786" w:rsidP="00503786">
          <w:pPr>
            <w:pStyle w:val="F73C2E4A01634CF28E665EC0D03FA1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D6C671E85749A39EAA2E78E5BB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E23-3574-4650-8F4B-D16157D49FD9}"/>
      </w:docPartPr>
      <w:docPartBody>
        <w:p w:rsidR="009B454B" w:rsidRDefault="00503786" w:rsidP="00503786">
          <w:pPr>
            <w:pStyle w:val="C0D6C671E85749A39EAA2E78E5BB9B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EFC5A98F024580A40575FEFE95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EB8D-EB21-45FD-926A-530BE44D9C02}"/>
      </w:docPartPr>
      <w:docPartBody>
        <w:p w:rsidR="009B454B" w:rsidRDefault="00503786" w:rsidP="00503786">
          <w:pPr>
            <w:pStyle w:val="01EFC5A98F024580A40575FEFE95CA3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739A88080C4AF99BA44D9EE9F8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E20B-835F-4AE0-8AD2-6DBBC0FEE0C9}"/>
      </w:docPartPr>
      <w:docPartBody>
        <w:p w:rsidR="009B454B" w:rsidRDefault="00503786" w:rsidP="00503786">
          <w:pPr>
            <w:pStyle w:val="E5739A88080C4AF99BA44D9EE9F822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6860F48DE04D8F92BBF0601C15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CE23-9E81-41BA-BF30-CCF48FEBB663}"/>
      </w:docPartPr>
      <w:docPartBody>
        <w:p w:rsidR="009B454B" w:rsidRDefault="00503786" w:rsidP="00503786">
          <w:pPr>
            <w:pStyle w:val="B16860F48DE04D8F92BBF0601C1517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DCE951EAB24FC69F89DEAD6F12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70C0-4C54-423D-A3F7-214C30E2F380}"/>
      </w:docPartPr>
      <w:docPartBody>
        <w:p w:rsidR="009B454B" w:rsidRDefault="00503786" w:rsidP="00503786">
          <w:pPr>
            <w:pStyle w:val="2ADCE951EAB24FC69F89DEAD6F1297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3B286E9842417D8342CCD8579E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1CCA-A4DF-4793-BEC0-A40A446F7B98}"/>
      </w:docPartPr>
      <w:docPartBody>
        <w:p w:rsidR="009B454B" w:rsidRDefault="00503786" w:rsidP="00503786">
          <w:pPr>
            <w:pStyle w:val="323B286E9842417D8342CCD8579E09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8091FD485A4A7A94A888B20EA3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F511-9D27-4ABC-B912-85BE10A2024E}"/>
      </w:docPartPr>
      <w:docPartBody>
        <w:p w:rsidR="009B454B" w:rsidRDefault="00503786" w:rsidP="00503786">
          <w:pPr>
            <w:pStyle w:val="7C8091FD485A4A7A94A888B20EA389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F1C38FD2F34ADDBB8C9262DEEF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6306-2476-4A08-A2C3-33000AF1DAC0}"/>
      </w:docPartPr>
      <w:docPartBody>
        <w:p w:rsidR="009B454B" w:rsidRDefault="00503786" w:rsidP="00503786">
          <w:pPr>
            <w:pStyle w:val="64F1C38FD2F34ADDBB8C9262DEEFFD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82174115324B1FB2787C3273C8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B443-5053-411A-AD64-A7C50F8DDC8B}"/>
      </w:docPartPr>
      <w:docPartBody>
        <w:p w:rsidR="009B454B" w:rsidRDefault="00503786" w:rsidP="00503786">
          <w:pPr>
            <w:pStyle w:val="0182174115324B1FB2787C3273C846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BBABBF9634430F8A4BCC6B9547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78DB-256D-4893-987B-AC128F19D421}"/>
      </w:docPartPr>
      <w:docPartBody>
        <w:p w:rsidR="009B454B" w:rsidRDefault="00503786" w:rsidP="00503786">
          <w:pPr>
            <w:pStyle w:val="5FBBABBF9634430F8A4BCC6B9547BF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82B04C8F294213A1723FAE00D5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1E52-D97B-4DD2-8DA1-B5A9B44F74C3}"/>
      </w:docPartPr>
      <w:docPartBody>
        <w:p w:rsidR="009B454B" w:rsidRDefault="00503786" w:rsidP="00503786">
          <w:pPr>
            <w:pStyle w:val="5B82B04C8F294213A1723FAE00D5E2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02B42AB8064955B5F28677650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B2BE-BB0E-427E-A425-391C5419D872}"/>
      </w:docPartPr>
      <w:docPartBody>
        <w:p w:rsidR="009B454B" w:rsidRDefault="00503786" w:rsidP="00503786">
          <w:pPr>
            <w:pStyle w:val="0C02B42AB8064955B5F28677650E9E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F85CFD39260475794054B9B683C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997D-C8EE-4C45-BC3B-4FF6DDA2F797}"/>
      </w:docPartPr>
      <w:docPartBody>
        <w:p w:rsidR="009B454B" w:rsidRDefault="00503786" w:rsidP="00503786">
          <w:pPr>
            <w:pStyle w:val="1F85CFD39260475794054B9B683C151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F6B616C23748B08306279C739B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B5D7-6E50-430A-B11F-87FE0DB50A70}"/>
      </w:docPartPr>
      <w:docPartBody>
        <w:p w:rsidR="009B454B" w:rsidRDefault="00503786" w:rsidP="00503786">
          <w:pPr>
            <w:pStyle w:val="3CF6B616C23748B08306279C739B62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DA71B9BC124D509959C478E58E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B7F1-BCF4-4AC9-B9C6-B8287CA6FA7C}"/>
      </w:docPartPr>
      <w:docPartBody>
        <w:p w:rsidR="009B454B" w:rsidRDefault="00503786" w:rsidP="00503786">
          <w:pPr>
            <w:pStyle w:val="3DDA71B9BC124D509959C478E58E40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21A53439514474A1BC291BBEAE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BFAB-F0B9-4F39-A220-81C172B01937}"/>
      </w:docPartPr>
      <w:docPartBody>
        <w:p w:rsidR="009B454B" w:rsidRDefault="00503786" w:rsidP="00503786">
          <w:pPr>
            <w:pStyle w:val="9121A53439514474A1BC291BBEAEF6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CD011301A143649DD6092AFC2E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0531-AE27-4F0D-8ABD-584A5181C1B8}"/>
      </w:docPartPr>
      <w:docPartBody>
        <w:p w:rsidR="009B454B" w:rsidRDefault="00503786" w:rsidP="00503786">
          <w:pPr>
            <w:pStyle w:val="C4CD011301A143649DD6092AFC2E7A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45955D2E9348E8A4143200CC48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3A57-BA36-4C04-8194-59E8A2F80762}"/>
      </w:docPartPr>
      <w:docPartBody>
        <w:p w:rsidR="009B454B" w:rsidRDefault="00503786" w:rsidP="00503786">
          <w:pPr>
            <w:pStyle w:val="B245955D2E9348E8A4143200CC48FE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865F48309B47489AB2CEA4DCFA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138F-1518-4F07-929A-BB6969DE47B8}"/>
      </w:docPartPr>
      <w:docPartBody>
        <w:p w:rsidR="009B454B" w:rsidRDefault="00503786" w:rsidP="00503786">
          <w:pPr>
            <w:pStyle w:val="F3865F48309B47489AB2CEA4DCFA517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80AA4EF8EA45DAB861E9FF46DC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FC57-C0A8-4B51-93FC-692983494658}"/>
      </w:docPartPr>
      <w:docPartBody>
        <w:p w:rsidR="009B454B" w:rsidRDefault="00503786" w:rsidP="00503786">
          <w:pPr>
            <w:pStyle w:val="0980AA4EF8EA45DAB861E9FF46DC97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280E44E0384B8E86CF85BFC128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B0B-2CAD-4E73-A4E6-62941EB47483}"/>
      </w:docPartPr>
      <w:docPartBody>
        <w:p w:rsidR="009B454B" w:rsidRDefault="00503786" w:rsidP="00503786">
          <w:pPr>
            <w:pStyle w:val="B8280E44E0384B8E86CF85BFC128F5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D1F83F09A1441D9DBB6C173968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D781-7608-45B0-BE2F-0917AF182B84}"/>
      </w:docPartPr>
      <w:docPartBody>
        <w:p w:rsidR="009B454B" w:rsidRDefault="00503786" w:rsidP="00503786">
          <w:pPr>
            <w:pStyle w:val="C4D1F83F09A1441D9DBB6C1739681F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B4DD851EA3497ABB5F8107E5FE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EEC1-0E6D-4101-8682-842FBAF4CE79}"/>
      </w:docPartPr>
      <w:docPartBody>
        <w:p w:rsidR="009B454B" w:rsidRDefault="00503786" w:rsidP="00503786">
          <w:pPr>
            <w:pStyle w:val="DCB4DD851EA3497ABB5F8107E5FE62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7F5D35DFC147F18247DC12BA91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761C-DCC6-4322-AF7D-C11DC035CE84}"/>
      </w:docPartPr>
      <w:docPartBody>
        <w:p w:rsidR="009B454B" w:rsidRDefault="00503786" w:rsidP="00503786">
          <w:pPr>
            <w:pStyle w:val="E47F5D35DFC147F18247DC12BA910B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EC37D367E142F7B90630179D50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A4CE-0F9A-401E-BECA-5F720A1717DD}"/>
      </w:docPartPr>
      <w:docPartBody>
        <w:p w:rsidR="009B454B" w:rsidRDefault="00503786" w:rsidP="00503786">
          <w:pPr>
            <w:pStyle w:val="E8EC37D367E142F7B90630179D50B3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B146CF23B94EB8B3ECFA300946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FFB8-4934-4A49-B968-29A9A215EFCA}"/>
      </w:docPartPr>
      <w:docPartBody>
        <w:p w:rsidR="009B454B" w:rsidRDefault="00503786" w:rsidP="00503786">
          <w:pPr>
            <w:pStyle w:val="DCB146CF23B94EB8B3ECFA300946A34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E3476A2A1A42B7B707B7B48276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CBBB-7825-43C2-82DB-12A2942B4C57}"/>
      </w:docPartPr>
      <w:docPartBody>
        <w:p w:rsidR="009B454B" w:rsidRDefault="00503786" w:rsidP="00503786">
          <w:pPr>
            <w:pStyle w:val="C6E3476A2A1A42B7B707B7B48276AD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5EE34064AA40AE998EAC78AA71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8FB0-5399-4E03-A475-F56109F656C5}"/>
      </w:docPartPr>
      <w:docPartBody>
        <w:p w:rsidR="009B454B" w:rsidRDefault="00503786" w:rsidP="00503786">
          <w:pPr>
            <w:pStyle w:val="7A5EE34064AA40AE998EAC78AA716C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8C38BB7413459AA6EFBF9BAE6E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AD9A-308E-4A48-BE3F-5E200C86CA66}"/>
      </w:docPartPr>
      <w:docPartBody>
        <w:p w:rsidR="009B454B" w:rsidRDefault="00503786" w:rsidP="00503786">
          <w:pPr>
            <w:pStyle w:val="D88C38BB7413459AA6EFBF9BAE6E4F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E2439A723246569FF4FCF575FA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D4B8-7B63-4305-A0E4-B6A38F46D243}"/>
      </w:docPartPr>
      <w:docPartBody>
        <w:p w:rsidR="009B454B" w:rsidRDefault="00503786" w:rsidP="00503786">
          <w:pPr>
            <w:pStyle w:val="F0E2439A723246569FF4FCF575FA91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DDA592359C46D3BBCF70CFE31C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7606-7B5C-48DC-83D0-AA3FF720E6A3}"/>
      </w:docPartPr>
      <w:docPartBody>
        <w:p w:rsidR="009B454B" w:rsidRDefault="00503786" w:rsidP="00503786">
          <w:pPr>
            <w:pStyle w:val="32DDA592359C46D3BBCF70CFE31C08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FAB45AE89084049B9BE762EF0C9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52EE-4C62-4854-92F6-EBADD5E238A3}"/>
      </w:docPartPr>
      <w:docPartBody>
        <w:p w:rsidR="009B454B" w:rsidRDefault="00503786" w:rsidP="00503786">
          <w:pPr>
            <w:pStyle w:val="6FAB45AE89084049B9BE762EF0C99C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CB2E746807440AB538818F2ADC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BB91-469F-4CA6-B3B0-997D62F717D7}"/>
      </w:docPartPr>
      <w:docPartBody>
        <w:p w:rsidR="009B454B" w:rsidRDefault="00503786" w:rsidP="00503786">
          <w:pPr>
            <w:pStyle w:val="40CB2E746807440AB538818F2ADC602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B393347B104AAEA8339CBEBBF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7D64-04FB-4D96-B3B6-7BA1E0409DC5}"/>
      </w:docPartPr>
      <w:docPartBody>
        <w:p w:rsidR="009B454B" w:rsidRDefault="00503786" w:rsidP="00503786">
          <w:pPr>
            <w:pStyle w:val="62B393347B104AAEA8339CBEBBFCA3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58A1C751A648C0B1BCCB6D17E7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A58A-D4E4-4E5A-A9EE-C8C62AAAD312}"/>
      </w:docPartPr>
      <w:docPartBody>
        <w:p w:rsidR="009B454B" w:rsidRDefault="00503786" w:rsidP="00503786">
          <w:pPr>
            <w:pStyle w:val="A258A1C751A648C0B1BCCB6D17E719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5EF465FC82490D969D83BA7C75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F33B-3853-46F6-8E3F-107CABDBEA4E}"/>
      </w:docPartPr>
      <w:docPartBody>
        <w:p w:rsidR="009B454B" w:rsidRDefault="00503786" w:rsidP="00503786">
          <w:pPr>
            <w:pStyle w:val="6C5EF465FC82490D969D83BA7C754C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6D48E422DF4D359EB4F272BCF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D41-15CB-48EC-8167-69C29E0A4C3A}"/>
      </w:docPartPr>
      <w:docPartBody>
        <w:p w:rsidR="009B454B" w:rsidRDefault="00503786" w:rsidP="00503786">
          <w:pPr>
            <w:pStyle w:val="306D48E422DF4D359EB4F272BCFCBF2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46314CEA924827BC5095480CEB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2A09-B078-4B17-9B79-49A6023AC706}"/>
      </w:docPartPr>
      <w:docPartBody>
        <w:p w:rsidR="009B454B" w:rsidRDefault="00503786" w:rsidP="00503786">
          <w:pPr>
            <w:pStyle w:val="B146314CEA924827BC5095480CEB52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575AD913BA421382BED9811C17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0ED5-34C2-47E6-84C4-5F2D0515F3E1}"/>
      </w:docPartPr>
      <w:docPartBody>
        <w:p w:rsidR="009B454B" w:rsidRDefault="00503786" w:rsidP="00503786">
          <w:pPr>
            <w:pStyle w:val="04575AD913BA421382BED9811C1727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01C11108CB4C53A6022A710CCF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2057-27D9-4921-BB52-68090F756DF8}"/>
      </w:docPartPr>
      <w:docPartBody>
        <w:p w:rsidR="009B454B" w:rsidRDefault="00503786" w:rsidP="00503786">
          <w:pPr>
            <w:pStyle w:val="8901C11108CB4C53A6022A710CCFF88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0F08BE8AC64FEDBCD6542CCD47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B59C-F8C1-4226-82CB-17E85BF7619F}"/>
      </w:docPartPr>
      <w:docPartBody>
        <w:p w:rsidR="009B454B" w:rsidRDefault="00503786" w:rsidP="00503786">
          <w:pPr>
            <w:pStyle w:val="1A0F08BE8AC64FEDBCD6542CCD4739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77E3602AAF4E66B87EDFBE64AC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17C5-E2F6-4701-A7E1-7C25BBD5CF30}"/>
      </w:docPartPr>
      <w:docPartBody>
        <w:p w:rsidR="009B454B" w:rsidRDefault="00503786" w:rsidP="00503786">
          <w:pPr>
            <w:pStyle w:val="C577E3602AAF4E66B87EDFBE64AC26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9E616A1B4D4CC88E7A2793B5D1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676D-11BE-4D4F-93B4-27FCE9A83404}"/>
      </w:docPartPr>
      <w:docPartBody>
        <w:p w:rsidR="009B454B" w:rsidRDefault="00503786" w:rsidP="00503786">
          <w:pPr>
            <w:pStyle w:val="D79E616A1B4D4CC88E7A2793B5D184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5D886053004095BE1BC6A6826F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65D1-C7D4-4D56-AAF2-3D5FAE5F021F}"/>
      </w:docPartPr>
      <w:docPartBody>
        <w:p w:rsidR="009B454B" w:rsidRDefault="00503786" w:rsidP="00503786">
          <w:pPr>
            <w:pStyle w:val="CF5D886053004095BE1BC6A6826F50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E3859BFFB1484C8BE8D8E597E9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3176-7E77-44DC-9EA8-53709B398B29}"/>
      </w:docPartPr>
      <w:docPartBody>
        <w:p w:rsidR="009B454B" w:rsidRDefault="00503786" w:rsidP="00503786">
          <w:pPr>
            <w:pStyle w:val="77E3859BFFB1484C8BE8D8E597E974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E59E6169194B07984F7C58BEB7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A670-D0B1-4436-B260-8E3124FCAAD5}"/>
      </w:docPartPr>
      <w:docPartBody>
        <w:p w:rsidR="009B454B" w:rsidRDefault="00503786" w:rsidP="00503786">
          <w:pPr>
            <w:pStyle w:val="88E59E6169194B07984F7C58BEB7BD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8C3552CC414E9B95A70B2AAA0A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207A-12F9-4AB9-BB3A-89293A83FD11}"/>
      </w:docPartPr>
      <w:docPartBody>
        <w:p w:rsidR="009B454B" w:rsidRDefault="00503786" w:rsidP="00503786">
          <w:pPr>
            <w:pStyle w:val="2B8C3552CC414E9B95A70B2AAA0A10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63705003834CD0931A6D594A9F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93C6-4094-4973-B28F-46076D96AB7F}"/>
      </w:docPartPr>
      <w:docPartBody>
        <w:p w:rsidR="009B454B" w:rsidRDefault="00503786" w:rsidP="00503786">
          <w:pPr>
            <w:pStyle w:val="8963705003834CD0931A6D594A9FEA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B8652B9D524CAF9BB3F2720577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5C67-05CF-4F74-84EF-5DABB23E013F}"/>
      </w:docPartPr>
      <w:docPartBody>
        <w:p w:rsidR="009B454B" w:rsidRDefault="00503786" w:rsidP="00503786">
          <w:pPr>
            <w:pStyle w:val="70B8652B9D524CAF9BB3F2720577AD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58B9F3CCD648778776A4421520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A818-5D16-49A8-A37D-654347DC2741}"/>
      </w:docPartPr>
      <w:docPartBody>
        <w:p w:rsidR="009B454B" w:rsidRDefault="00503786" w:rsidP="00503786">
          <w:pPr>
            <w:pStyle w:val="EC58B9F3CCD648778776A442152032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1DDA0584F046F6A8600547FA81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2666-5A79-46FF-A4B6-905A2F1C7822}"/>
      </w:docPartPr>
      <w:docPartBody>
        <w:p w:rsidR="009B454B" w:rsidRDefault="00503786" w:rsidP="00503786">
          <w:pPr>
            <w:pStyle w:val="961DDA0584F046F6A8600547FA812B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5963ACC7AD4AD895631250C77E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CA09-AF8E-4ACA-9AD3-3D66149A019E}"/>
      </w:docPartPr>
      <w:docPartBody>
        <w:p w:rsidR="009B454B" w:rsidRDefault="00503786" w:rsidP="00503786">
          <w:pPr>
            <w:pStyle w:val="655963ACC7AD4AD895631250C77E64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956079D65143E984DBABC41C58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9E9B-E59C-48B0-A217-46E556A15A41}"/>
      </w:docPartPr>
      <w:docPartBody>
        <w:p w:rsidR="009B454B" w:rsidRDefault="00503786" w:rsidP="00503786">
          <w:pPr>
            <w:pStyle w:val="58956079D65143E984DBABC41C5844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CBCFADB8374C74B45F8439157F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3431-3C36-4384-A967-BC8D9F57B1A1}"/>
      </w:docPartPr>
      <w:docPartBody>
        <w:p w:rsidR="009B454B" w:rsidRDefault="00503786" w:rsidP="00503786">
          <w:pPr>
            <w:pStyle w:val="23CBCFADB8374C74B45F8439157F42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5E8F4AA790423F962A9E6F2FF5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CD5D-A28D-4DED-93A4-ACA53A98F313}"/>
      </w:docPartPr>
      <w:docPartBody>
        <w:p w:rsidR="009B454B" w:rsidRDefault="00503786" w:rsidP="00503786">
          <w:pPr>
            <w:pStyle w:val="4C5E8F4AA790423F962A9E6F2FF5B9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BD2FBBE50148298CBBE4681B7E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C4EA-250A-4958-949E-6BB432FDF968}"/>
      </w:docPartPr>
      <w:docPartBody>
        <w:p w:rsidR="009B454B" w:rsidRDefault="00503786" w:rsidP="00503786">
          <w:pPr>
            <w:pStyle w:val="65BD2FBBE50148298CBBE4681B7E77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F9C02D7D3F45F99BA20B40CC96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7C05-51B8-4AA7-963F-B3CD98735913}"/>
      </w:docPartPr>
      <w:docPartBody>
        <w:p w:rsidR="009B454B" w:rsidRDefault="00503786" w:rsidP="00503786">
          <w:pPr>
            <w:pStyle w:val="D5F9C02D7D3F45F99BA20B40CC96B5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E5FF17A9E44302AA38E92E6879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C1CE-4378-46F7-B70B-81881A316F95}"/>
      </w:docPartPr>
      <w:docPartBody>
        <w:p w:rsidR="009B454B" w:rsidRDefault="00503786" w:rsidP="00503786">
          <w:pPr>
            <w:pStyle w:val="9FE5FF17A9E44302AA38E92E6879CB3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330AF48544491DB99C0BBDAECF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17BF-C116-4880-B8FE-92FC873A902F}"/>
      </w:docPartPr>
      <w:docPartBody>
        <w:p w:rsidR="009B454B" w:rsidRDefault="00503786" w:rsidP="00503786">
          <w:pPr>
            <w:pStyle w:val="C6330AF48544491DB99C0BBDAECFF8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D6146FF8D14F078C7AD2DC2C98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8A58-D642-43FD-9A83-B46E4745B358}"/>
      </w:docPartPr>
      <w:docPartBody>
        <w:p w:rsidR="009B454B" w:rsidRDefault="00503786" w:rsidP="00503786">
          <w:pPr>
            <w:pStyle w:val="7BD6146FF8D14F078C7AD2DC2C9806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FA63FE171F4CCCB2E8799A1F88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83F7-561E-45CC-9BA3-F0BD20C02CD2}"/>
      </w:docPartPr>
      <w:docPartBody>
        <w:p w:rsidR="009B454B" w:rsidRDefault="00503786" w:rsidP="00503786">
          <w:pPr>
            <w:pStyle w:val="FCFA63FE171F4CCCB2E8799A1F88E3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5847B1FCD34CEAB6D598B48FBA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5375-2993-471C-9D2E-E2FD2E176988}"/>
      </w:docPartPr>
      <w:docPartBody>
        <w:p w:rsidR="009B454B" w:rsidRDefault="00503786" w:rsidP="00503786">
          <w:pPr>
            <w:pStyle w:val="505847B1FCD34CEAB6D598B48FBABA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DCF879EB8949528730054E5A47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712E-69EF-424E-AD15-33C753E90DFA}"/>
      </w:docPartPr>
      <w:docPartBody>
        <w:p w:rsidR="009B454B" w:rsidRDefault="00503786" w:rsidP="00503786">
          <w:pPr>
            <w:pStyle w:val="72DCF879EB8949528730054E5A474F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4B7DDD9FC94E1BAAE7794B2209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A978-E161-48D2-8EB8-9C45AB9ABA57}"/>
      </w:docPartPr>
      <w:docPartBody>
        <w:p w:rsidR="009B454B" w:rsidRDefault="00503786" w:rsidP="00503786">
          <w:pPr>
            <w:pStyle w:val="814B7DDD9FC94E1BAAE7794B220953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098F120E9884591A46BC536DCC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F3B-DB8E-4A78-8C7C-011F678AD763}"/>
      </w:docPartPr>
      <w:docPartBody>
        <w:p w:rsidR="009B454B" w:rsidRDefault="00503786" w:rsidP="00503786">
          <w:pPr>
            <w:pStyle w:val="2098F120E9884591A46BC536DCC7B1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65C86FE4D348D79E03139ABE14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A592-988B-48AC-80A1-061CDAE16C25}"/>
      </w:docPartPr>
      <w:docPartBody>
        <w:p w:rsidR="009B454B" w:rsidRDefault="00503786" w:rsidP="00503786">
          <w:pPr>
            <w:pStyle w:val="BE65C86FE4D348D79E03139ABE1404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94BA306C2344E990A4B677EBBB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D6CE-A528-479E-BCCE-D7542C73C43B}"/>
      </w:docPartPr>
      <w:docPartBody>
        <w:p w:rsidR="009B454B" w:rsidRDefault="00503786" w:rsidP="00503786">
          <w:pPr>
            <w:pStyle w:val="F394BA306C2344E990A4B677EBBB6E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34400E67294F73A959C31F1142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2E75-9E18-4EF3-98D8-1FA75723D02B}"/>
      </w:docPartPr>
      <w:docPartBody>
        <w:p w:rsidR="009B454B" w:rsidRDefault="00503786" w:rsidP="00503786">
          <w:pPr>
            <w:pStyle w:val="3F34400E67294F73A959C31F114241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DACBD2F3644EC58EFC53985BEF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AAC-3986-419B-ACB8-C2E82FB6F8C9}"/>
      </w:docPartPr>
      <w:docPartBody>
        <w:p w:rsidR="009B454B" w:rsidRDefault="00503786" w:rsidP="00503786">
          <w:pPr>
            <w:pStyle w:val="60DACBD2F3644EC58EFC53985BEFA1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6D99FF7DE84389AA5C9BE289D8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1CD4-8F11-426B-84AB-AB248C45B12B}"/>
      </w:docPartPr>
      <w:docPartBody>
        <w:p w:rsidR="009B454B" w:rsidRDefault="00503786" w:rsidP="00503786">
          <w:pPr>
            <w:pStyle w:val="146D99FF7DE84389AA5C9BE289D847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AEDD702E262401AB41F74EE8B41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9B73-3795-46C8-9AFE-C0D5046B440D}"/>
      </w:docPartPr>
      <w:docPartBody>
        <w:p w:rsidR="009B454B" w:rsidRDefault="00503786" w:rsidP="00503786">
          <w:pPr>
            <w:pStyle w:val="EAEDD702E262401AB41F74EE8B4139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9FADBD60A444FD8919C57B33E08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B9E-CDCA-46FE-B99B-688CB4E2BFD1}"/>
      </w:docPartPr>
      <w:docPartBody>
        <w:p w:rsidR="009B454B" w:rsidRDefault="00503786" w:rsidP="00503786">
          <w:pPr>
            <w:pStyle w:val="49FADBD60A444FD8919C57B33E083E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35352B76374272AF70FDFB01B6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ED50-EC88-4F0B-82DC-E2F1905DADC1}"/>
      </w:docPartPr>
      <w:docPartBody>
        <w:p w:rsidR="009B454B" w:rsidRDefault="00503786" w:rsidP="00503786">
          <w:pPr>
            <w:pStyle w:val="7B35352B76374272AF70FDFB01B644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03936F8C8D40C3A680D861793F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D44B-4B78-4FAF-A24D-2525B96043AC}"/>
      </w:docPartPr>
      <w:docPartBody>
        <w:p w:rsidR="009B454B" w:rsidRDefault="00503786" w:rsidP="00503786">
          <w:pPr>
            <w:pStyle w:val="1903936F8C8D40C3A680D861793F23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DF0E2599D54F31B92A19895ACB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2A4-3640-4FF5-BFB6-25FB75557B3B}"/>
      </w:docPartPr>
      <w:docPartBody>
        <w:p w:rsidR="009B454B" w:rsidRDefault="00503786" w:rsidP="00503786">
          <w:pPr>
            <w:pStyle w:val="B0DF0E2599D54F31B92A19895ACB84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177DFFFBF746CC9F0D8553A002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5B71-C884-45BA-8C0B-5686C7302263}"/>
      </w:docPartPr>
      <w:docPartBody>
        <w:p w:rsidR="009B454B" w:rsidRDefault="00503786" w:rsidP="00503786">
          <w:pPr>
            <w:pStyle w:val="16177DFFFBF746CC9F0D8553A0022A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F9ED420C6C4C878E4FE5D6381A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C768-1EFD-41BA-9884-B2770133E27D}"/>
      </w:docPartPr>
      <w:docPartBody>
        <w:p w:rsidR="009B454B" w:rsidRDefault="00503786" w:rsidP="00503786">
          <w:pPr>
            <w:pStyle w:val="1DF9ED420C6C4C878E4FE5D6381A84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9F71803B54487E947AD4AE6B91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319F-B8E5-4008-90BB-A7B2E8137BA6}"/>
      </w:docPartPr>
      <w:docPartBody>
        <w:p w:rsidR="009B454B" w:rsidRDefault="00503786" w:rsidP="00503786">
          <w:pPr>
            <w:pStyle w:val="E39F71803B54487E947AD4AE6B9168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1EF5C91DAD48B5B6A7DD023E7C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3B5D-9D01-4280-9870-FEF512A982B9}"/>
      </w:docPartPr>
      <w:docPartBody>
        <w:p w:rsidR="009B454B" w:rsidRDefault="00503786" w:rsidP="00503786">
          <w:pPr>
            <w:pStyle w:val="6B1EF5C91DAD48B5B6A7DD023E7C15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1CE03101EA4311824F219B8BA3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294-2960-4ACB-813F-9B94BD550A9A}"/>
      </w:docPartPr>
      <w:docPartBody>
        <w:p w:rsidR="009B454B" w:rsidRDefault="00503786" w:rsidP="00503786">
          <w:pPr>
            <w:pStyle w:val="5A1CE03101EA4311824F219B8BA344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B78DB2E82E46939FA12169465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C8B0-61CC-497F-9868-BEB471F1EB62}"/>
      </w:docPartPr>
      <w:docPartBody>
        <w:p w:rsidR="009B454B" w:rsidRDefault="00503786" w:rsidP="00503786">
          <w:pPr>
            <w:pStyle w:val="BEB78DB2E82E46939FA121694651A5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236F8BB4A34704A671AD473774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6962-01E2-412F-BD04-1E4B626229FA}"/>
      </w:docPartPr>
      <w:docPartBody>
        <w:p w:rsidR="009B454B" w:rsidRDefault="00503786" w:rsidP="00503786">
          <w:pPr>
            <w:pStyle w:val="37236F8BB4A34704A671AD473774AC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7DA0C53D5C4821A432F880406F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AABD-DA44-42AD-9D66-8E37440B7611}"/>
      </w:docPartPr>
      <w:docPartBody>
        <w:p w:rsidR="009B454B" w:rsidRDefault="00503786" w:rsidP="00503786">
          <w:pPr>
            <w:pStyle w:val="347DA0C53D5C4821A432F880406F66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D48156565E425497AAFDBC10B3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D0A-0DF0-4DB8-A17D-EE1C052F78B4}"/>
      </w:docPartPr>
      <w:docPartBody>
        <w:p w:rsidR="009B454B" w:rsidRDefault="00503786" w:rsidP="00503786">
          <w:pPr>
            <w:pStyle w:val="FDD48156565E425497AAFDBC10B3B1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16FDF233FC4BD1A93B96DD6C0C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080B-699E-4718-B265-6B5C45F2E44B}"/>
      </w:docPartPr>
      <w:docPartBody>
        <w:p w:rsidR="009B454B" w:rsidRDefault="00503786" w:rsidP="00503786">
          <w:pPr>
            <w:pStyle w:val="A516FDF233FC4BD1A93B96DD6C0C98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772722B3804E3995E122324E33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1B5B-8C38-426F-AC15-B88FEAC6CF90}"/>
      </w:docPartPr>
      <w:docPartBody>
        <w:p w:rsidR="009B454B" w:rsidRDefault="00503786" w:rsidP="00503786">
          <w:pPr>
            <w:pStyle w:val="1D772722B3804E3995E122324E33D4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8A8C72B12A4E4D8D80C86569D4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3A07-C447-40B6-A7B2-BC732EF1C8A0}"/>
      </w:docPartPr>
      <w:docPartBody>
        <w:p w:rsidR="009B454B" w:rsidRDefault="00503786" w:rsidP="00503786">
          <w:pPr>
            <w:pStyle w:val="CE8A8C72B12A4E4D8D80C86569D441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1075F87EC644E0B38AB7E6A4B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34-B882-4BE4-B42F-1FC653E29EDB}"/>
      </w:docPartPr>
      <w:docPartBody>
        <w:p w:rsidR="009B454B" w:rsidRDefault="00503786" w:rsidP="00503786">
          <w:pPr>
            <w:pStyle w:val="B81075F87EC644E0B38AB7E6A4B4D5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F42E0DDB3F4513A3430587F61C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3210-1CE5-4815-914E-B9A3643A6671}"/>
      </w:docPartPr>
      <w:docPartBody>
        <w:p w:rsidR="009B454B" w:rsidRDefault="00503786" w:rsidP="00503786">
          <w:pPr>
            <w:pStyle w:val="7EF42E0DDB3F4513A3430587F61C8C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41D66A087F463581D0FAAEB2B3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E1B-7317-478C-B736-67BA82934BA6}"/>
      </w:docPartPr>
      <w:docPartBody>
        <w:p w:rsidR="009B454B" w:rsidRDefault="00503786" w:rsidP="00503786">
          <w:pPr>
            <w:pStyle w:val="4141D66A087F463581D0FAAEB2B3B0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7660EAA223461E9028C431E9A1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E396-697D-4497-AEEC-66D1D6421C2E}"/>
      </w:docPartPr>
      <w:docPartBody>
        <w:p w:rsidR="009B454B" w:rsidRDefault="00503786" w:rsidP="00503786">
          <w:pPr>
            <w:pStyle w:val="627660EAA223461E9028C431E9A1BC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BFE515964E4CDBA44D0A9ADC09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B65-3140-48B4-B547-8CF757B01D51}"/>
      </w:docPartPr>
      <w:docPartBody>
        <w:p w:rsidR="009B454B" w:rsidRDefault="00503786" w:rsidP="00503786">
          <w:pPr>
            <w:pStyle w:val="3FBFE515964E4CDBA44D0A9ADC09C2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B70BF7BB214C89877D3A7A4056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12A5-0883-4CC0-A449-6C59937D89F1}"/>
      </w:docPartPr>
      <w:docPartBody>
        <w:p w:rsidR="009B454B" w:rsidRDefault="00503786" w:rsidP="00503786">
          <w:pPr>
            <w:pStyle w:val="FEB70BF7BB214C89877D3A7A40560C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1493C9E40B427197D51C1CF88B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010-DD5A-41EA-AC9F-3F806396AB0B}"/>
      </w:docPartPr>
      <w:docPartBody>
        <w:p w:rsidR="009B454B" w:rsidRDefault="00503786" w:rsidP="00503786">
          <w:pPr>
            <w:pStyle w:val="E61493C9E40B427197D51C1CF88B8D1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B8E8DA1E544FE3A3CEA67796F5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C014-6092-410C-8322-199937729F7A}"/>
      </w:docPartPr>
      <w:docPartBody>
        <w:p w:rsidR="009B454B" w:rsidRDefault="00503786" w:rsidP="00503786">
          <w:pPr>
            <w:pStyle w:val="F7B8E8DA1E544FE3A3CEA67796F568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DDFE45D34C41B0BB7861B848AC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050E-3527-436E-8410-B185AF09328F}"/>
      </w:docPartPr>
      <w:docPartBody>
        <w:p w:rsidR="009B454B" w:rsidRDefault="00503786" w:rsidP="00503786">
          <w:pPr>
            <w:pStyle w:val="C8DDFE45D34C41B0BB7861B848ACBF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E1D529E1A341BFAFA4273D54FC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98C-8E57-4F11-B169-46A8CD330C50}"/>
      </w:docPartPr>
      <w:docPartBody>
        <w:p w:rsidR="009B454B" w:rsidRDefault="00503786" w:rsidP="00503786">
          <w:pPr>
            <w:pStyle w:val="0BE1D529E1A341BFAFA4273D54FC81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36C1719CF340479732AC5AE2A1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0031-0DDD-40A4-830B-B5BF13936781}"/>
      </w:docPartPr>
      <w:docPartBody>
        <w:p w:rsidR="009B454B" w:rsidRDefault="00503786" w:rsidP="00503786">
          <w:pPr>
            <w:pStyle w:val="4C36C1719CF340479732AC5AE2A186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3F32A01C1844478E9267F16695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5140-686E-4AF9-BA67-1C9F8F1AA286}"/>
      </w:docPartPr>
      <w:docPartBody>
        <w:p w:rsidR="009B454B" w:rsidRDefault="00503786" w:rsidP="00503786">
          <w:pPr>
            <w:pStyle w:val="AE3F32A01C1844478E9267F16695E9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B7A9CF22B84AA9BAF6DB0DD65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8D05-59C3-4F28-8B0A-F18FB671B76A}"/>
      </w:docPartPr>
      <w:docPartBody>
        <w:p w:rsidR="009B454B" w:rsidRDefault="00503786" w:rsidP="00503786">
          <w:pPr>
            <w:pStyle w:val="2DB7A9CF22B84AA9BAF6DB0DD651F3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227A33B49D4FC4A84852721364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303C-AAFF-4249-B617-01A211DE4C67}"/>
      </w:docPartPr>
      <w:docPartBody>
        <w:p w:rsidR="009B454B" w:rsidRDefault="00503786" w:rsidP="00503786">
          <w:pPr>
            <w:pStyle w:val="BE227A33B49D4FC4A848527213641E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911F66D5BC4EA9BE217F5E8C73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0EB3-9582-477A-BC6E-2558CF290FB5}"/>
      </w:docPartPr>
      <w:docPartBody>
        <w:p w:rsidR="009B454B" w:rsidRDefault="00503786" w:rsidP="00503786">
          <w:pPr>
            <w:pStyle w:val="BE911F66D5BC4EA9BE217F5E8C7343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40F12E002E42FF82A08F69ED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FF6C-737D-4227-ACF4-3687991C2DF0}"/>
      </w:docPartPr>
      <w:docPartBody>
        <w:p w:rsidR="009B454B" w:rsidRDefault="00503786" w:rsidP="00503786">
          <w:pPr>
            <w:pStyle w:val="8340F12E002E42FF82A08F69ED34E0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4AF845FC2542A98CF46D3CA8B4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F107-8A53-44A3-9CBB-C0B48EB07305}"/>
      </w:docPartPr>
      <w:docPartBody>
        <w:p w:rsidR="009B454B" w:rsidRDefault="00503786" w:rsidP="00503786">
          <w:pPr>
            <w:pStyle w:val="374AF845FC2542A98CF46D3CA8B4D4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C25CFF2E7994DB1AFC918FD7ED8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09EF-841C-431A-95E0-83E75BB11603}"/>
      </w:docPartPr>
      <w:docPartBody>
        <w:p w:rsidR="009B454B" w:rsidRDefault="00503786" w:rsidP="00503786">
          <w:pPr>
            <w:pStyle w:val="BC25CFF2E7994DB1AFC918FD7ED8E8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FD6CBD7B224AECBD8D58509554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50A-2B2C-425D-9C51-D984B0A5473F}"/>
      </w:docPartPr>
      <w:docPartBody>
        <w:p w:rsidR="009B454B" w:rsidRDefault="00503786" w:rsidP="00503786">
          <w:pPr>
            <w:pStyle w:val="B5FD6CBD7B224AECBD8D585095548E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63C17A07BE43348B03A4CC48A3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6525-06EE-4F07-8374-D6E58AAA51A7}"/>
      </w:docPartPr>
      <w:docPartBody>
        <w:p w:rsidR="009B454B" w:rsidRDefault="00503786" w:rsidP="00503786">
          <w:pPr>
            <w:pStyle w:val="0D63C17A07BE43348B03A4CC48A351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1593DF94B94498AE3DA9C5D4AC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2879-7ACE-444E-8FBA-686ADCA535CA}"/>
      </w:docPartPr>
      <w:docPartBody>
        <w:p w:rsidR="009B454B" w:rsidRDefault="00503786" w:rsidP="00503786">
          <w:pPr>
            <w:pStyle w:val="501593DF94B94498AE3DA9C5D4ACAD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2587EEEDD549088DB174C123C9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DDE0-E35D-4622-87A1-698F93980767}"/>
      </w:docPartPr>
      <w:docPartBody>
        <w:p w:rsidR="009B454B" w:rsidRDefault="00503786" w:rsidP="00503786">
          <w:pPr>
            <w:pStyle w:val="ED2587EEEDD549088DB174C123C9EC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0A9834D9634C8C9D2D11B96139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7282-D6AB-4406-8F96-4E714BA65373}"/>
      </w:docPartPr>
      <w:docPartBody>
        <w:p w:rsidR="009B454B" w:rsidRDefault="00503786" w:rsidP="00503786">
          <w:pPr>
            <w:pStyle w:val="8F0A9834D9634C8C9D2D11B9613969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244E954E5441A889542A99E24A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BDE6-1E42-47F8-824A-349BF77EE40B}"/>
      </w:docPartPr>
      <w:docPartBody>
        <w:p w:rsidR="009B454B" w:rsidRDefault="00503786" w:rsidP="00503786">
          <w:pPr>
            <w:pStyle w:val="3D244E954E5441A889542A99E24AAB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E7CE67A4734D98B9D415B84706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3029-89ED-4EAD-9299-5B4CDB20F104}"/>
      </w:docPartPr>
      <w:docPartBody>
        <w:p w:rsidR="009B454B" w:rsidRDefault="00503786" w:rsidP="00503786">
          <w:pPr>
            <w:pStyle w:val="ABE7CE67A4734D98B9D415B847068E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59420112A44D43844EB64333FF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391-DEFA-42C7-A3EA-71CED6E0517B}"/>
      </w:docPartPr>
      <w:docPartBody>
        <w:p w:rsidR="009B454B" w:rsidRDefault="00503786" w:rsidP="00503786">
          <w:pPr>
            <w:pStyle w:val="9059420112A44D43844EB64333FF80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4DC70EFD2D45CEB21B9F3BC81F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FE45-2DB0-4B9B-9422-6FCD15BBC814}"/>
      </w:docPartPr>
      <w:docPartBody>
        <w:p w:rsidR="009B454B" w:rsidRDefault="00503786" w:rsidP="00503786">
          <w:pPr>
            <w:pStyle w:val="114DC70EFD2D45CEB21B9F3BC81F1B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E59FFB342347769CBB02445451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0D45-7ADD-40A4-964D-4A7CCC4515B4}"/>
      </w:docPartPr>
      <w:docPartBody>
        <w:p w:rsidR="009B454B" w:rsidRDefault="00503786" w:rsidP="00503786">
          <w:pPr>
            <w:pStyle w:val="53E59FFB342347769CBB024454519C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D224C9A5B74DECA244A6DF3687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0BE0-0DA9-4A3A-961F-7E64A5ACA449}"/>
      </w:docPartPr>
      <w:docPartBody>
        <w:p w:rsidR="009B454B" w:rsidRDefault="00503786" w:rsidP="00503786">
          <w:pPr>
            <w:pStyle w:val="3ED224C9A5B74DECA244A6DF3687AA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BB0A1EF85645809AB045D011BD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44B3-7D32-4170-8402-AD636921F3D9}"/>
      </w:docPartPr>
      <w:docPartBody>
        <w:p w:rsidR="009B454B" w:rsidRDefault="00503786" w:rsidP="00503786">
          <w:pPr>
            <w:pStyle w:val="A2BB0A1EF85645809AB045D011BDC7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7C7F563A1542E7B3CB00798DE8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EF3-2E6C-4F15-8B6A-5E44CB6DA3E5}"/>
      </w:docPartPr>
      <w:docPartBody>
        <w:p w:rsidR="009B454B" w:rsidRDefault="00503786" w:rsidP="00503786">
          <w:pPr>
            <w:pStyle w:val="117C7F563A1542E7B3CB00798DE8A5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B867EC483447B79A17D4BE9873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3742-B1D2-447A-9AB3-AA16DA790C3D}"/>
      </w:docPartPr>
      <w:docPartBody>
        <w:p w:rsidR="009B454B" w:rsidRDefault="00503786" w:rsidP="00503786">
          <w:pPr>
            <w:pStyle w:val="C4B867EC483447B79A17D4BE9873E6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EF67207CD3481AA718E8BB18CE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941B-7E07-45A8-9E64-9D0853EA3F9C}"/>
      </w:docPartPr>
      <w:docPartBody>
        <w:p w:rsidR="009B454B" w:rsidRDefault="00503786" w:rsidP="00503786">
          <w:pPr>
            <w:pStyle w:val="91EF67207CD3481AA718E8BB18CE0F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4FCA21267848CDAE43ED0110C1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572E-BB81-4880-A37C-B1B673C1C0A9}"/>
      </w:docPartPr>
      <w:docPartBody>
        <w:p w:rsidR="009B454B" w:rsidRDefault="00503786" w:rsidP="00503786">
          <w:pPr>
            <w:pStyle w:val="F94FCA21267848CDAE43ED0110C10C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89F1300DA54BC3993F7F0D1871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4CCC-4649-4A1B-B2C5-44610384D4DB}"/>
      </w:docPartPr>
      <w:docPartBody>
        <w:p w:rsidR="009B454B" w:rsidRDefault="00503786" w:rsidP="00503786">
          <w:pPr>
            <w:pStyle w:val="0689F1300DA54BC3993F7F0D18714F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AEA0BBEE404882B311E1D6C72D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95A2-2CFD-4CDB-8C9B-62E8AC5F20AE}"/>
      </w:docPartPr>
      <w:docPartBody>
        <w:p w:rsidR="009B454B" w:rsidRDefault="00503786" w:rsidP="00503786">
          <w:pPr>
            <w:pStyle w:val="FAAEA0BBEE404882B311E1D6C72D8E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8AD1A1F9CE473A8293BCD0C088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8227-3D30-41C2-960E-044D92C0A218}"/>
      </w:docPartPr>
      <w:docPartBody>
        <w:p w:rsidR="009B454B" w:rsidRDefault="00503786" w:rsidP="00503786">
          <w:pPr>
            <w:pStyle w:val="228AD1A1F9CE473A8293BCD0C0887F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E2A6477DBD40CEB194C5B24C2F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5133-598B-4270-96F8-0F71CC30D015}"/>
      </w:docPartPr>
      <w:docPartBody>
        <w:p w:rsidR="009B454B" w:rsidRDefault="00503786" w:rsidP="00503786">
          <w:pPr>
            <w:pStyle w:val="69E2A6477DBD40CEB194C5B24C2F02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9C5F1C6A064DD1BE784B385D47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0DC1-4717-4452-8602-273BF388B848}"/>
      </w:docPartPr>
      <w:docPartBody>
        <w:p w:rsidR="009B454B" w:rsidRDefault="00503786" w:rsidP="00503786">
          <w:pPr>
            <w:pStyle w:val="129C5F1C6A064DD1BE784B385D4773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B9E5F5A9434D38899C39CC0F7A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3A96-5600-4FE4-92CB-ABE11C68FDA3}"/>
      </w:docPartPr>
      <w:docPartBody>
        <w:p w:rsidR="009B454B" w:rsidRDefault="00503786" w:rsidP="00503786">
          <w:pPr>
            <w:pStyle w:val="8CB9E5F5A9434D38899C39CC0F7AF3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EBAEF9C128441F8D741F89E234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EF61-EAC5-4D6B-ABCC-9A93F699111C}"/>
      </w:docPartPr>
      <w:docPartBody>
        <w:p w:rsidR="009B454B" w:rsidRDefault="00503786" w:rsidP="00503786">
          <w:pPr>
            <w:pStyle w:val="FAEBAEF9C128441F8D741F89E2340E2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A8280BB2414357A8FA1825C70F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4A28-6130-40AF-99A3-12E07F037DD7}"/>
      </w:docPartPr>
      <w:docPartBody>
        <w:p w:rsidR="009B454B" w:rsidRDefault="00503786" w:rsidP="00503786">
          <w:pPr>
            <w:pStyle w:val="BDA8280BB2414357A8FA1825C70F69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380D0BF29045ADB969F934A853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5EE3-7620-452E-BF69-45EA37B55654}"/>
      </w:docPartPr>
      <w:docPartBody>
        <w:p w:rsidR="009B454B" w:rsidRDefault="00503786" w:rsidP="00503786">
          <w:pPr>
            <w:pStyle w:val="D2380D0BF29045ADB969F934A853CC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E053EA39A4490A94626611F58C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3BE-81DF-4D18-8C29-29BD7AF59EF0}"/>
      </w:docPartPr>
      <w:docPartBody>
        <w:p w:rsidR="009B454B" w:rsidRDefault="00503786" w:rsidP="00503786">
          <w:pPr>
            <w:pStyle w:val="21E053EA39A4490A94626611F58CB0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F0431B15464BECA6FAF136D672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7DC0-E7BA-46B7-AE11-E7A7B8EE33BF}"/>
      </w:docPartPr>
      <w:docPartBody>
        <w:p w:rsidR="009B454B" w:rsidRDefault="00503786" w:rsidP="00503786">
          <w:pPr>
            <w:pStyle w:val="0EF0431B15464BECA6FAF136D67289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635843ECFF419CA9C4861051E5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D006-0D4C-4938-97A6-D450563F4D66}"/>
      </w:docPartPr>
      <w:docPartBody>
        <w:p w:rsidR="009B454B" w:rsidRDefault="00503786" w:rsidP="00503786">
          <w:pPr>
            <w:pStyle w:val="88635843ECFF419CA9C4861051E52F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F9ADB5F7DA45A2A48CBF5FC805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C24-BAC9-4D3F-980C-7CE47F66BAF6}"/>
      </w:docPartPr>
      <w:docPartBody>
        <w:p w:rsidR="009B454B" w:rsidRDefault="00503786" w:rsidP="00503786">
          <w:pPr>
            <w:pStyle w:val="44F9ADB5F7DA45A2A48CBF5FC8056A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5E3DC92A8945D98DFD0E2EFDF3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99F8-010E-4F34-BCE0-044C67254922}"/>
      </w:docPartPr>
      <w:docPartBody>
        <w:p w:rsidR="009B454B" w:rsidRDefault="00503786" w:rsidP="00503786">
          <w:pPr>
            <w:pStyle w:val="5A5E3DC92A8945D98DFD0E2EFDF377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6268DC604A4248871767706ECB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885D-F785-4F1C-BB0A-5F799F4CB409}"/>
      </w:docPartPr>
      <w:docPartBody>
        <w:p w:rsidR="009B454B" w:rsidRDefault="00503786" w:rsidP="00503786">
          <w:pPr>
            <w:pStyle w:val="4C6268DC604A4248871767706ECBF4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C5EC25ABDD4A6CADC07DDA8B17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5C4E-275B-493D-8807-ABC8EE39FFF5}"/>
      </w:docPartPr>
      <w:docPartBody>
        <w:p w:rsidR="009B454B" w:rsidRDefault="00503786" w:rsidP="00503786">
          <w:pPr>
            <w:pStyle w:val="0BC5EC25ABDD4A6CADC07DDA8B17F4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3DC9EEE13141459FE88B643BAF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D1D9-739C-42B3-A345-B46106D34910}"/>
      </w:docPartPr>
      <w:docPartBody>
        <w:p w:rsidR="009B454B" w:rsidRDefault="00503786" w:rsidP="00503786">
          <w:pPr>
            <w:pStyle w:val="9A3DC9EEE13141459FE88B643BAFB9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FD18634EE7422798DDE909F20E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10E9-ACD3-4D99-935C-E2793F9C118C}"/>
      </w:docPartPr>
      <w:docPartBody>
        <w:p w:rsidR="009B454B" w:rsidRDefault="00503786" w:rsidP="00503786">
          <w:pPr>
            <w:pStyle w:val="98FD18634EE7422798DDE909F20E12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3EF6738BBF4944A3113B6A4DFE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2D8-0F51-47E0-85F4-6055E09AAFF5}"/>
      </w:docPartPr>
      <w:docPartBody>
        <w:p w:rsidR="009B454B" w:rsidRDefault="00503786" w:rsidP="00503786">
          <w:pPr>
            <w:pStyle w:val="2E3EF6738BBF4944A3113B6A4DFEBB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F3048FA9274BF2A45C6C1D4A5C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3FEF-6B53-4F81-9004-FB77941CCA8A}"/>
      </w:docPartPr>
      <w:docPartBody>
        <w:p w:rsidR="009B454B" w:rsidRDefault="00503786" w:rsidP="00503786">
          <w:pPr>
            <w:pStyle w:val="A8F3048FA9274BF2A45C6C1D4A5C61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FB78F39EFA4139853EA9E5CCF5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2339-8E9D-4C2C-B587-AA8B497E65E6}"/>
      </w:docPartPr>
      <w:docPartBody>
        <w:p w:rsidR="009B454B" w:rsidRDefault="00503786" w:rsidP="00503786">
          <w:pPr>
            <w:pStyle w:val="B3FB78F39EFA4139853EA9E5CCF582F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7B04124A504A10AFA8351FDFCA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E3FE-9D2B-4D75-B5AC-FB5DE241671F}"/>
      </w:docPartPr>
      <w:docPartBody>
        <w:p w:rsidR="009B454B" w:rsidRDefault="00503786" w:rsidP="00503786">
          <w:pPr>
            <w:pStyle w:val="987B04124A504A10AFA8351FDFCA2F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ADE808763143DE91788EB791AF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688B-4E1C-4774-866D-2CDE5727E29F}"/>
      </w:docPartPr>
      <w:docPartBody>
        <w:p w:rsidR="009B454B" w:rsidRDefault="00503786" w:rsidP="00503786">
          <w:pPr>
            <w:pStyle w:val="A0ADE808763143DE91788EB791AF29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F0B08604EC4A78A27F84B60F55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C66F-0F44-48F5-8725-2C85E2897452}"/>
      </w:docPartPr>
      <w:docPartBody>
        <w:p w:rsidR="009B454B" w:rsidRDefault="00503786" w:rsidP="00503786">
          <w:pPr>
            <w:pStyle w:val="D3F0B08604EC4A78A27F84B60F5560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6DB672E26C4758935C62337CB1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C30E-3D3C-487F-B22D-8D8A5B27C6C7}"/>
      </w:docPartPr>
      <w:docPartBody>
        <w:p w:rsidR="009B454B" w:rsidRDefault="00503786" w:rsidP="00503786">
          <w:pPr>
            <w:pStyle w:val="146DB672E26C4758935C62337CB167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ED2F46AD9D4BD29844B90FEF1F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E95F-A84D-4CCD-942A-FD9DA71B1279}"/>
      </w:docPartPr>
      <w:docPartBody>
        <w:p w:rsidR="009B454B" w:rsidRDefault="00503786" w:rsidP="00503786">
          <w:pPr>
            <w:pStyle w:val="7DED2F46AD9D4BD29844B90FEF1F65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2F0814A8C84C7BBF75B28E1D93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FF8B-AC5F-4192-98F0-4B6AAFE362CE}"/>
      </w:docPartPr>
      <w:docPartBody>
        <w:p w:rsidR="009B454B" w:rsidRDefault="00503786" w:rsidP="00503786">
          <w:pPr>
            <w:pStyle w:val="482F0814A8C84C7BBF75B28E1D9378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30166BCC7941E59E29E93A8E52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52B-8DD1-4051-A15F-02185E375F0A}"/>
      </w:docPartPr>
      <w:docPartBody>
        <w:p w:rsidR="009B454B" w:rsidRDefault="00503786" w:rsidP="00503786">
          <w:pPr>
            <w:pStyle w:val="CF30166BCC7941E59E29E93A8E520B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E6704212BA4098AAB0AE967565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E5AF-0A3A-41E1-8EC1-7B0191B49C40}"/>
      </w:docPartPr>
      <w:docPartBody>
        <w:p w:rsidR="009B454B" w:rsidRDefault="00503786" w:rsidP="00503786">
          <w:pPr>
            <w:pStyle w:val="B5E6704212BA4098AAB0AE96756595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4E6EFF92864C568DCECB2CB20D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59D-2DC6-401E-B3F2-57BE1FCC8E4F}"/>
      </w:docPartPr>
      <w:docPartBody>
        <w:p w:rsidR="009B454B" w:rsidRDefault="00503786" w:rsidP="00503786">
          <w:pPr>
            <w:pStyle w:val="334E6EFF92864C568DCECB2CB20D08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F2247A33864DBE92E8B7E73215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4EB1-6DC7-48A8-9467-E161EE623615}"/>
      </w:docPartPr>
      <w:docPartBody>
        <w:p w:rsidR="009B454B" w:rsidRDefault="00503786" w:rsidP="00503786">
          <w:pPr>
            <w:pStyle w:val="2FF2247A33864DBE92E8B7E73215E9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49F4FF8DD54D74862CC74A2AE6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539D-D83A-4266-BB7B-9E2E8D25DABB}"/>
      </w:docPartPr>
      <w:docPartBody>
        <w:p w:rsidR="009B454B" w:rsidRDefault="00503786" w:rsidP="00503786">
          <w:pPr>
            <w:pStyle w:val="EC49F4FF8DD54D74862CC74A2AE64A0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5D55E8C5F448F1917558954313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D5D6-0F4A-4CBC-9842-7AF28D66896F}"/>
      </w:docPartPr>
      <w:docPartBody>
        <w:p w:rsidR="009B454B" w:rsidRDefault="00503786" w:rsidP="00503786">
          <w:pPr>
            <w:pStyle w:val="B85D55E8C5F448F1917558954313B7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A17D51577F42B9937DF6E2C503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EC30-3336-4120-9779-8D78FAFC02D1}"/>
      </w:docPartPr>
      <w:docPartBody>
        <w:p w:rsidR="009B454B" w:rsidRDefault="00503786" w:rsidP="00503786">
          <w:pPr>
            <w:pStyle w:val="FAA17D51577F42B9937DF6E2C503B1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FFEDAA7554408597210E3C2DFA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3F59-7BC1-483B-AA77-66807C018EF0}"/>
      </w:docPartPr>
      <w:docPartBody>
        <w:p w:rsidR="009B454B" w:rsidRDefault="00503786" w:rsidP="00503786">
          <w:pPr>
            <w:pStyle w:val="2EFFEDAA7554408597210E3C2DFAE1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54C40DBE844AB8A8CCB48C8EA8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8077-B2BA-49B8-8285-C41414C5E4ED}"/>
      </w:docPartPr>
      <w:docPartBody>
        <w:p w:rsidR="009B454B" w:rsidRDefault="00503786" w:rsidP="00503786">
          <w:pPr>
            <w:pStyle w:val="A054C40DBE844AB8A8CCB48C8EA836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EB1E6B45234703BBD473A9B884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A510-C301-40CD-A549-0C0ABDD0AB2F}"/>
      </w:docPartPr>
      <w:docPartBody>
        <w:p w:rsidR="009B454B" w:rsidRDefault="00503786" w:rsidP="00503786">
          <w:pPr>
            <w:pStyle w:val="7CEB1E6B45234703BBD473A9B88413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B55D6C41274018A7804E60107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D9EC-4F03-4387-A6A5-DCF3219525C2}"/>
      </w:docPartPr>
      <w:docPartBody>
        <w:p w:rsidR="009B454B" w:rsidRDefault="00503786" w:rsidP="00503786">
          <w:pPr>
            <w:pStyle w:val="0BB55D6C41274018A7804E60107F4C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DF88C451FD457EB0694D1D50CB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4021-490E-420B-8AAE-D20B1F948F6F}"/>
      </w:docPartPr>
      <w:docPartBody>
        <w:p w:rsidR="009B454B" w:rsidRDefault="00503786" w:rsidP="00503786">
          <w:pPr>
            <w:pStyle w:val="46DF88C451FD457EB0694D1D50CB6A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18C15275C94D57A0C896D8D7DA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A493-5A89-4641-A6CD-8242598D81F2}"/>
      </w:docPartPr>
      <w:docPartBody>
        <w:p w:rsidR="009B454B" w:rsidRDefault="00503786" w:rsidP="00503786">
          <w:pPr>
            <w:pStyle w:val="EF18C15275C94D57A0C896D8D7DA6B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CD8C65E47B4AC5A2A0FBA4E091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E265-60A3-4306-99E3-7DF9F7F49121}"/>
      </w:docPartPr>
      <w:docPartBody>
        <w:p w:rsidR="009B454B" w:rsidRDefault="00503786" w:rsidP="00503786">
          <w:pPr>
            <w:pStyle w:val="D1CD8C65E47B4AC5A2A0FBA4E091C4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1C3D86279E4B5BA063C3A17761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AB0-BC2B-4C0F-A65C-8AD3E8253632}"/>
      </w:docPartPr>
      <w:docPartBody>
        <w:p w:rsidR="009B454B" w:rsidRDefault="00503786" w:rsidP="00503786">
          <w:pPr>
            <w:pStyle w:val="C91C3D86279E4B5BA063C3A1776186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8493E6E75F4EA79653A95555ED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733F-83DC-4C38-A36B-1303CEFFB256}"/>
      </w:docPartPr>
      <w:docPartBody>
        <w:p w:rsidR="009B454B" w:rsidRDefault="00503786" w:rsidP="00503786">
          <w:pPr>
            <w:pStyle w:val="B78493E6E75F4EA79653A95555EDFB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E3C5598AF54D1E89AA613EC0A6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CE0A-9CAE-4591-B9E7-70A11BEF9452}"/>
      </w:docPartPr>
      <w:docPartBody>
        <w:p w:rsidR="009B454B" w:rsidRDefault="00503786" w:rsidP="00503786">
          <w:pPr>
            <w:pStyle w:val="7AE3C5598AF54D1E89AA613EC0A698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65FF5DDEE44ECAA8A00ABE91A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C594-6AE7-4A87-BAD9-D60B865AFBE8}"/>
      </w:docPartPr>
      <w:docPartBody>
        <w:p w:rsidR="009B454B" w:rsidRDefault="00503786" w:rsidP="00503786">
          <w:pPr>
            <w:pStyle w:val="8365FF5DDEE44ECAA8A00ABE91AEED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DD06E114F748C5BB7FE6C8FF4D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73A-F485-454F-A096-2D9F5BAB52D8}"/>
      </w:docPartPr>
      <w:docPartBody>
        <w:p w:rsidR="009B454B" w:rsidRDefault="00503786" w:rsidP="00503786">
          <w:pPr>
            <w:pStyle w:val="36DD06E114F748C5BB7FE6C8FF4D27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93E95A6A3947D38F08CF8C28A0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F97-85E2-4CC0-A7ED-9A171B0C9BC6}"/>
      </w:docPartPr>
      <w:docPartBody>
        <w:p w:rsidR="009B454B" w:rsidRDefault="00503786" w:rsidP="00503786">
          <w:pPr>
            <w:pStyle w:val="DA93E95A6A3947D38F08CF8C28A057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2F82874D59429CB0796C89E05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75A6-1B0F-4C08-818A-F55BB18E0A9B}"/>
      </w:docPartPr>
      <w:docPartBody>
        <w:p w:rsidR="009B454B" w:rsidRDefault="00503786" w:rsidP="00503786">
          <w:pPr>
            <w:pStyle w:val="722F82874D59429CB0796C89E05020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7C8756271C43B3B788D71DD9D4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B4C4-6A3A-4004-9702-3A657916D187}"/>
      </w:docPartPr>
      <w:docPartBody>
        <w:p w:rsidR="009B454B" w:rsidRDefault="00503786" w:rsidP="00503786">
          <w:pPr>
            <w:pStyle w:val="527C8756271C43B3B788D71DD9D4A3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5DB4E73EC0491F9A1524F9589C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B2F0-109E-452B-9132-F248898C7EDE}"/>
      </w:docPartPr>
      <w:docPartBody>
        <w:p w:rsidR="009B454B" w:rsidRDefault="00503786" w:rsidP="00503786">
          <w:pPr>
            <w:pStyle w:val="AE5DB4E73EC0491F9A1524F9589CB4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04A2E9E73040FBB6F989BC166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3BE4-783F-4141-BE20-9E51B21020DB}"/>
      </w:docPartPr>
      <w:docPartBody>
        <w:p w:rsidR="009B454B" w:rsidRDefault="00503786" w:rsidP="00503786">
          <w:pPr>
            <w:pStyle w:val="C904A2E9E73040FBB6F989BC166F61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6E0CE705C4464088232148A754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26C3-44B4-49FA-8FE4-2DD5B81FC54C}"/>
      </w:docPartPr>
      <w:docPartBody>
        <w:p w:rsidR="009B454B" w:rsidRDefault="00503786" w:rsidP="00503786">
          <w:pPr>
            <w:pStyle w:val="606E0CE705C4464088232148A75493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315EFB12334055AAECC23A5A15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8372-89FD-418B-A0E1-A557EB387BD8}"/>
      </w:docPartPr>
      <w:docPartBody>
        <w:p w:rsidR="009B454B" w:rsidRDefault="00503786" w:rsidP="00503786">
          <w:pPr>
            <w:pStyle w:val="EC315EFB12334055AAECC23A5A15FC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37D70D86074520BF61F88D6A99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4804-F2F6-4957-A654-8069826FF827}"/>
      </w:docPartPr>
      <w:docPartBody>
        <w:p w:rsidR="009B454B" w:rsidRDefault="00503786" w:rsidP="00503786">
          <w:pPr>
            <w:pStyle w:val="B137D70D86074520BF61F88D6A9986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64C28398E74B4D84673CC1EB49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373F-65E4-4AE2-939F-F9AB2DAF0F6A}"/>
      </w:docPartPr>
      <w:docPartBody>
        <w:p w:rsidR="009B454B" w:rsidRDefault="00503786" w:rsidP="00503786">
          <w:pPr>
            <w:pStyle w:val="2D64C28398E74B4D84673CC1EB49F8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C3B2FA38B14DAA806378FFCAD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1CAE-FC2D-4572-8A38-620D05D0871C}"/>
      </w:docPartPr>
      <w:docPartBody>
        <w:p w:rsidR="009B454B" w:rsidRDefault="00503786" w:rsidP="00503786">
          <w:pPr>
            <w:pStyle w:val="54C3B2FA38B14DAA806378FFCAD1010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0109D9777E4404BF488F41ABF5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588D-7ABA-4940-8749-A19482D0C5CD}"/>
      </w:docPartPr>
      <w:docPartBody>
        <w:p w:rsidR="009B454B" w:rsidRDefault="00503786" w:rsidP="00503786">
          <w:pPr>
            <w:pStyle w:val="310109D9777E4404BF488F41ABF52E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9096CE7A1146359A569B848176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31D2-5A3A-49A6-9089-2D59F30ABA13}"/>
      </w:docPartPr>
      <w:docPartBody>
        <w:p w:rsidR="009B454B" w:rsidRDefault="00503786" w:rsidP="00503786">
          <w:pPr>
            <w:pStyle w:val="E19096CE7A1146359A569B8481765D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8137E7F43741588210FB57D8D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3352-9FAD-4515-AB06-148014E0CAE3}"/>
      </w:docPartPr>
      <w:docPartBody>
        <w:p w:rsidR="009B454B" w:rsidRDefault="00503786" w:rsidP="00503786">
          <w:pPr>
            <w:pStyle w:val="508137E7F43741588210FB57D8D27A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84C493C8544DF8B87715B72B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DFB5-29D0-43D8-8DEE-8AE7ED0FD20D}"/>
      </w:docPartPr>
      <w:docPartBody>
        <w:p w:rsidR="009B454B" w:rsidRDefault="00503786" w:rsidP="00503786">
          <w:pPr>
            <w:pStyle w:val="F384C493C8544DF8B87715B72B7C19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4A6A86DB0C451CBA32264B4030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2E42-945C-47FE-99AF-6B65B5DE9FB3}"/>
      </w:docPartPr>
      <w:docPartBody>
        <w:p w:rsidR="009B454B" w:rsidRDefault="00503786" w:rsidP="00503786">
          <w:pPr>
            <w:pStyle w:val="DA4A6A86DB0C451CBA32264B40304F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483C19A9514600A183774BFA5F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D5AC-1EE2-4577-934C-C9771FAA0D2B}"/>
      </w:docPartPr>
      <w:docPartBody>
        <w:p w:rsidR="009B454B" w:rsidRDefault="00503786" w:rsidP="00503786">
          <w:pPr>
            <w:pStyle w:val="DD483C19A9514600A183774BFA5F3F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76E409F82948818FFE75FA7D47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CF99-1BDE-4208-9501-30A42BDE2634}"/>
      </w:docPartPr>
      <w:docPartBody>
        <w:p w:rsidR="009B454B" w:rsidRDefault="00503786" w:rsidP="00503786">
          <w:pPr>
            <w:pStyle w:val="5A76E409F82948818FFE75FA7D47CE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1DD1AB0E184E8D9AF6A59C237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0D08-12A5-4E84-8824-994D34528BA8}"/>
      </w:docPartPr>
      <w:docPartBody>
        <w:p w:rsidR="009B454B" w:rsidRDefault="00503786" w:rsidP="00503786">
          <w:pPr>
            <w:pStyle w:val="AF1DD1AB0E184E8D9AF6A59C237B4C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49B929558E49A7A79988D5968F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2542-F63A-4BB7-BB59-C017B220CE69}"/>
      </w:docPartPr>
      <w:docPartBody>
        <w:p w:rsidR="009B454B" w:rsidRDefault="00503786" w:rsidP="00503786">
          <w:pPr>
            <w:pStyle w:val="7949B929558E49A7A79988D5968F2F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E7062BE2DD4CA5BF9B4F2AE0E3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4649-CA6B-45E4-B9D5-43207E7FAB8D}"/>
      </w:docPartPr>
      <w:docPartBody>
        <w:p w:rsidR="009B454B" w:rsidRDefault="00503786" w:rsidP="00503786">
          <w:pPr>
            <w:pStyle w:val="F1E7062BE2DD4CA5BF9B4F2AE0E3B7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F15B1C284740E38F32456F471B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9145-4AEA-47A7-BB8B-8E36006F7B1B}"/>
      </w:docPartPr>
      <w:docPartBody>
        <w:p w:rsidR="009B454B" w:rsidRDefault="00503786" w:rsidP="00503786">
          <w:pPr>
            <w:pStyle w:val="D5F15B1C284740E38F32456F471B20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08F8602D31468185FE67E3D2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EE1D-6C5A-482D-AA94-DBCBE989A4D1}"/>
      </w:docPartPr>
      <w:docPartBody>
        <w:p w:rsidR="009B454B" w:rsidRDefault="00503786" w:rsidP="00503786">
          <w:pPr>
            <w:pStyle w:val="1808F8602D31468185FE67E3D2066EA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E1CB7A57844AA9BB83DAA017D6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79D2-A177-406F-9328-1120BA2C810C}"/>
      </w:docPartPr>
      <w:docPartBody>
        <w:p w:rsidR="009B454B" w:rsidRDefault="00503786" w:rsidP="00503786">
          <w:pPr>
            <w:pStyle w:val="86E1CB7A57844AA9BB83DAA017D601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582DDD000E4453926840A3BA7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3589-1B39-4CB8-9808-2FC7F569112A}"/>
      </w:docPartPr>
      <w:docPartBody>
        <w:p w:rsidR="009B454B" w:rsidRDefault="00503786" w:rsidP="00503786">
          <w:pPr>
            <w:pStyle w:val="6D582DDD000E4453926840A3BA77E3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4C1E1D22EF42088A8E570F3577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929A-1DBB-428F-874B-57E2AAD31918}"/>
      </w:docPartPr>
      <w:docPartBody>
        <w:p w:rsidR="009B454B" w:rsidRDefault="00503786" w:rsidP="00503786">
          <w:pPr>
            <w:pStyle w:val="024C1E1D22EF42088A8E570F35779E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79B8A776CA4B53BE88E6DE98D6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EF3-9F6D-4841-B2D1-0AE8DC8B390A}"/>
      </w:docPartPr>
      <w:docPartBody>
        <w:p w:rsidR="009B454B" w:rsidRDefault="00503786" w:rsidP="00503786">
          <w:pPr>
            <w:pStyle w:val="FC79B8A776CA4B53BE88E6DE98D624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5F83E790D6452E8E2864F6B7A0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F118-EB23-4589-A5ED-B067536CAB15}"/>
      </w:docPartPr>
      <w:docPartBody>
        <w:p w:rsidR="009B454B" w:rsidRDefault="00503786" w:rsidP="00503786">
          <w:pPr>
            <w:pStyle w:val="505F83E790D6452E8E2864F6B7A02D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A8EB120DA8044F7A22D645FFF31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A4DB-3AAB-453B-AB97-E061584D1717}"/>
      </w:docPartPr>
      <w:docPartBody>
        <w:p w:rsidR="009B454B" w:rsidRDefault="00503786" w:rsidP="00503786">
          <w:pPr>
            <w:pStyle w:val="EA8EB120DA8044F7A22D645FFF311D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A72121E85464A43B3F1B741510B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C66F-F917-4A78-B1E9-259BE62A5A1D}"/>
      </w:docPartPr>
      <w:docPartBody>
        <w:p w:rsidR="009B454B" w:rsidRDefault="00503786" w:rsidP="00503786">
          <w:pPr>
            <w:pStyle w:val="2A72121E85464A43B3F1B741510BFB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84F519BE8847FC9FA3FD2617E8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24E4-4702-4CC5-B05C-EF2B09AB8955}"/>
      </w:docPartPr>
      <w:docPartBody>
        <w:p w:rsidR="009B454B" w:rsidRDefault="00503786" w:rsidP="00503786">
          <w:pPr>
            <w:pStyle w:val="A784F519BE8847FC9FA3FD2617E85B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B9F7CD7EB04763A9463AA25EC1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D7E9-4F85-4154-B0ED-A8B456A21235}"/>
      </w:docPartPr>
      <w:docPartBody>
        <w:p w:rsidR="009B454B" w:rsidRDefault="00503786" w:rsidP="00503786">
          <w:pPr>
            <w:pStyle w:val="22B9F7CD7EB04763A9463AA25EC1D6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EF0FBDFBE9468CBE0B0202C01A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56CA-FCF1-4961-88DA-7737681A2F06}"/>
      </w:docPartPr>
      <w:docPartBody>
        <w:p w:rsidR="009B454B" w:rsidRDefault="00503786" w:rsidP="00503786">
          <w:pPr>
            <w:pStyle w:val="42EF0FBDFBE9468CBE0B0202C01A82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A3593DA3914E1AB0EA2BAC1EFC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4348-1720-493D-8B0D-AEDF5C0E6E58}"/>
      </w:docPartPr>
      <w:docPartBody>
        <w:p w:rsidR="009B454B" w:rsidRDefault="00503786" w:rsidP="00503786">
          <w:pPr>
            <w:pStyle w:val="A4A3593DA3914E1AB0EA2BAC1EFCC4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423A6547FB42F6A67DB9B8D439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288D-3862-461A-BC46-F6C6C33DB4F6}"/>
      </w:docPartPr>
      <w:docPartBody>
        <w:p w:rsidR="009B454B" w:rsidRDefault="00503786" w:rsidP="00503786">
          <w:pPr>
            <w:pStyle w:val="D1423A6547FB42F6A67DB9B8D439DD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49AA86B58354FA19DE96BB3FDB6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4B4E-8927-437E-9136-7A2D77F343CA}"/>
      </w:docPartPr>
      <w:docPartBody>
        <w:p w:rsidR="009B454B" w:rsidRDefault="00503786" w:rsidP="00503786">
          <w:pPr>
            <w:pStyle w:val="949AA86B58354FA19DE96BB3FDB618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C9DC6C6BEC4042925B92E6E701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A2C4-DC7D-46FF-8AC7-514A6A4B65DA}"/>
      </w:docPartPr>
      <w:docPartBody>
        <w:p w:rsidR="009B454B" w:rsidRDefault="00503786" w:rsidP="00503786">
          <w:pPr>
            <w:pStyle w:val="A6C9DC6C6BEC4042925B92E6E701D1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4AC359CCDD4BACAB6CC389D48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8EE2-DD4D-4DF2-B43C-DE056A7EA449}"/>
      </w:docPartPr>
      <w:docPartBody>
        <w:p w:rsidR="009B454B" w:rsidRDefault="00503786" w:rsidP="00503786">
          <w:pPr>
            <w:pStyle w:val="964AC359CCDD4BACAB6CC389D48443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7EC9502DAC4AF9BF19CA59CB22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0AE8-D6B6-47B7-8392-50199C3403E4}"/>
      </w:docPartPr>
      <w:docPartBody>
        <w:p w:rsidR="009B454B" w:rsidRDefault="00503786" w:rsidP="00503786">
          <w:pPr>
            <w:pStyle w:val="507EC9502DAC4AF9BF19CA59CB227C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8158B23A474D9093B3447901A0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6298-1ED5-4F42-9B45-AA80A087EFA8}"/>
      </w:docPartPr>
      <w:docPartBody>
        <w:p w:rsidR="009B454B" w:rsidRDefault="00503786" w:rsidP="00503786">
          <w:pPr>
            <w:pStyle w:val="EB8158B23A474D9093B3447901A057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D6DBEDEAFE405A936E1B51E85C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BE52-116F-4CE1-98E7-D3906E4A94AA}"/>
      </w:docPartPr>
      <w:docPartBody>
        <w:p w:rsidR="009B454B" w:rsidRDefault="00503786" w:rsidP="00503786">
          <w:pPr>
            <w:pStyle w:val="39D6DBEDEAFE405A936E1B51E85CE6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ABB9F4E424461B8F6F9A9BBBF3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A90C-8AAF-4FDB-8223-B8AC00C3049D}"/>
      </w:docPartPr>
      <w:docPartBody>
        <w:p w:rsidR="009B454B" w:rsidRDefault="00503786" w:rsidP="00503786">
          <w:pPr>
            <w:pStyle w:val="42ABB9F4E424461B8F6F9A9BBBF3586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5350D679304C1790494AA5D12B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654F-08C8-4DBC-9351-D50AA181F6D9}"/>
      </w:docPartPr>
      <w:docPartBody>
        <w:p w:rsidR="009B454B" w:rsidRDefault="00503786" w:rsidP="00503786">
          <w:pPr>
            <w:pStyle w:val="C05350D679304C1790494AA5D12BEC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F538AEC93741ECAF64198B3E51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3F1-3AE3-46FD-AD94-82ACBDF61678}"/>
      </w:docPartPr>
      <w:docPartBody>
        <w:p w:rsidR="009B454B" w:rsidRDefault="00503786" w:rsidP="00503786">
          <w:pPr>
            <w:pStyle w:val="28F538AEC93741ECAF64198B3E51C1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ED5C9E0C3C450CBD4171BED674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4949-06B5-4F47-A282-40F927867C0B}"/>
      </w:docPartPr>
      <w:docPartBody>
        <w:p w:rsidR="009B454B" w:rsidRDefault="00503786" w:rsidP="00503786">
          <w:pPr>
            <w:pStyle w:val="BEED5C9E0C3C450CBD4171BED674C6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6321066D0343F9BD1E2632606D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4EB0-8DF3-449B-AA7B-1BD040B3D3A0}"/>
      </w:docPartPr>
      <w:docPartBody>
        <w:p w:rsidR="009B454B" w:rsidRDefault="00503786" w:rsidP="00503786">
          <w:pPr>
            <w:pStyle w:val="F86321066D0343F9BD1E2632606D7E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98A838BD5245E49E4249B5781F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CDCB-227E-474B-9987-051EE52E2EEC}"/>
      </w:docPartPr>
      <w:docPartBody>
        <w:p w:rsidR="009B454B" w:rsidRDefault="00503786" w:rsidP="00503786">
          <w:pPr>
            <w:pStyle w:val="D498A838BD5245E49E4249B5781F2C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3686FD13F547119C0D51C0E14F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8523-CD04-460F-8767-A2B5B8FB4EC2}"/>
      </w:docPartPr>
      <w:docPartBody>
        <w:p w:rsidR="009B454B" w:rsidRDefault="00503786" w:rsidP="00503786">
          <w:pPr>
            <w:pStyle w:val="E93686FD13F547119C0D51C0E14FA9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60B18CFED8414FB0975FDD9040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8344-903F-4B1D-943A-B90174B6B7B0}"/>
      </w:docPartPr>
      <w:docPartBody>
        <w:p w:rsidR="009B454B" w:rsidRDefault="00503786" w:rsidP="00503786">
          <w:pPr>
            <w:pStyle w:val="3460B18CFED8414FB0975FDD90400F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038C130FDC41069B959684E1DF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8ECD-B16F-4813-9F86-249CD7BB9A3D}"/>
      </w:docPartPr>
      <w:docPartBody>
        <w:p w:rsidR="009B454B" w:rsidRDefault="00503786" w:rsidP="00503786">
          <w:pPr>
            <w:pStyle w:val="1D038C130FDC41069B959684E1DF6C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2C69C9D04A4927B5F7FBB74746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4B2-3AD6-435B-93C4-71970E5C836E}"/>
      </w:docPartPr>
      <w:docPartBody>
        <w:p w:rsidR="009B454B" w:rsidRDefault="00503786" w:rsidP="00503786">
          <w:pPr>
            <w:pStyle w:val="962C69C9D04A4927B5F7FBB7474606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B5EE8492F54E08A072C22E65F7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9F4C-8454-498C-B4A0-FB450A7E5FBA}"/>
      </w:docPartPr>
      <w:docPartBody>
        <w:p w:rsidR="009B454B" w:rsidRDefault="00503786" w:rsidP="00503786">
          <w:pPr>
            <w:pStyle w:val="64B5EE8492F54E08A072C22E65F7F1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10C34E0FDE345ED89994E89067D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FEAD-D975-4F3C-B886-B5C9F0397163}"/>
      </w:docPartPr>
      <w:docPartBody>
        <w:p w:rsidR="009B454B" w:rsidRDefault="00503786" w:rsidP="00503786">
          <w:pPr>
            <w:pStyle w:val="A10C34E0FDE345ED89994E89067D917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39D9711CA04DC49118025670C9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D4C2-0469-4FAA-B203-690993143F2A}"/>
      </w:docPartPr>
      <w:docPartBody>
        <w:p w:rsidR="009B454B" w:rsidRDefault="00503786" w:rsidP="00503786">
          <w:pPr>
            <w:pStyle w:val="9039D9711CA04DC49118025670C924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28FF209832445CA8657754CC1E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ED6A-D32E-4307-B488-F032D6E82DD1}"/>
      </w:docPartPr>
      <w:docPartBody>
        <w:p w:rsidR="009B454B" w:rsidRDefault="00503786" w:rsidP="00503786">
          <w:pPr>
            <w:pStyle w:val="5D28FF209832445CA8657754CC1E85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AF04226A314BACB4A6EDC9822B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473B-E85A-45B3-AC8C-43A9A1409F6E}"/>
      </w:docPartPr>
      <w:docPartBody>
        <w:p w:rsidR="009B454B" w:rsidRDefault="00503786" w:rsidP="00503786">
          <w:pPr>
            <w:pStyle w:val="3EAF04226A314BACB4A6EDC9822B06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070D4958BC429C97BDC0D776ED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C7A8-2C45-4355-952D-A7CCD8720CC6}"/>
      </w:docPartPr>
      <w:docPartBody>
        <w:p w:rsidR="009B454B" w:rsidRDefault="00503786" w:rsidP="00503786">
          <w:pPr>
            <w:pStyle w:val="E5070D4958BC429C97BDC0D776EDDA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F43A9F84DF417EB687B49CB22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F09D-C290-4850-BCA7-97C4075FB041}"/>
      </w:docPartPr>
      <w:docPartBody>
        <w:p w:rsidR="009B454B" w:rsidRDefault="00503786" w:rsidP="00503786">
          <w:pPr>
            <w:pStyle w:val="BEF43A9F84DF417EB687B49CB22DE8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49CC2A66294A03985229FF6187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7436-F1CB-4DD2-88DE-0850E93D5490}"/>
      </w:docPartPr>
      <w:docPartBody>
        <w:p w:rsidR="009B454B" w:rsidRDefault="00503786" w:rsidP="00503786">
          <w:pPr>
            <w:pStyle w:val="3549CC2A66294A03985229FF618739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F2F87DF4C94A28AF9AE5CE75C1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04C3-103C-4183-AF8D-086688A43094}"/>
      </w:docPartPr>
      <w:docPartBody>
        <w:p w:rsidR="009B454B" w:rsidRDefault="00503786" w:rsidP="00503786">
          <w:pPr>
            <w:pStyle w:val="7FF2F87DF4C94A28AF9AE5CE75C1AA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F13F1946D8493C8BBC3720366D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FE33-119F-43F4-968B-C2C2426CBAEE}"/>
      </w:docPartPr>
      <w:docPartBody>
        <w:p w:rsidR="009B454B" w:rsidRDefault="00503786" w:rsidP="00503786">
          <w:pPr>
            <w:pStyle w:val="1EF13F1946D8493C8BBC3720366D04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AE64FA068E4B279C51BEF71F58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4A22-14F6-45DE-AF7D-9A5BE6221254}"/>
      </w:docPartPr>
      <w:docPartBody>
        <w:p w:rsidR="009B454B" w:rsidRDefault="00503786" w:rsidP="00503786">
          <w:pPr>
            <w:pStyle w:val="B8AE64FA068E4B279C51BEF71F5802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B962825780496C91A98FE5FEC2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8F67-EBA0-4D97-AB2F-2BD2F5A1BE47}"/>
      </w:docPartPr>
      <w:docPartBody>
        <w:p w:rsidR="009B454B" w:rsidRDefault="00503786" w:rsidP="00503786">
          <w:pPr>
            <w:pStyle w:val="55B962825780496C91A98FE5FEC2F4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1B8C5BCBB041409923DF452DFD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D9E1-434B-4514-B639-6EE67AA51513}"/>
      </w:docPartPr>
      <w:docPartBody>
        <w:p w:rsidR="009B454B" w:rsidRDefault="00503786" w:rsidP="00503786">
          <w:pPr>
            <w:pStyle w:val="751B8C5BCBB041409923DF452DFDDF1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BD7D6B7604406FB23DD759263E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03C6-0FFC-43B7-9E11-81287DCD9EA9}"/>
      </w:docPartPr>
      <w:docPartBody>
        <w:p w:rsidR="009B454B" w:rsidRDefault="00503786" w:rsidP="00503786">
          <w:pPr>
            <w:pStyle w:val="8DBD7D6B7604406FB23DD759263EB1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B8A132DF384BC2AE49AA2A67F6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C5AD-13CD-40CD-B56D-D2FADACFDE36}"/>
      </w:docPartPr>
      <w:docPartBody>
        <w:p w:rsidR="009B454B" w:rsidRDefault="00503786" w:rsidP="00503786">
          <w:pPr>
            <w:pStyle w:val="50B8A132DF384BC2AE49AA2A67F64B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9D7030B7287442A95E561A96FA3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2FC9-208E-4AFA-900A-0893090A6A33}"/>
      </w:docPartPr>
      <w:docPartBody>
        <w:p w:rsidR="009B454B" w:rsidRDefault="00503786" w:rsidP="00503786">
          <w:pPr>
            <w:pStyle w:val="49D7030B7287442A95E561A96FA3AA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DDE3845FA4412C98191B2BCAE4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8E11-D8B6-490B-B8EB-E371FD4000B6}"/>
      </w:docPartPr>
      <w:docPartBody>
        <w:p w:rsidR="009B454B" w:rsidRDefault="00503786" w:rsidP="00503786">
          <w:pPr>
            <w:pStyle w:val="4EDDE3845FA4412C98191B2BCAE4E3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3DF5C1F31E411383DED843D9D7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8B61-8207-49DB-AD2D-9A5E87045ECB}"/>
      </w:docPartPr>
      <w:docPartBody>
        <w:p w:rsidR="009B454B" w:rsidRDefault="00503786" w:rsidP="00503786">
          <w:pPr>
            <w:pStyle w:val="3F3DF5C1F31E411383DED843D9D71F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EC4A75C47544FFABB866849B37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7539-A418-4264-B5B9-D19694A0D46B}"/>
      </w:docPartPr>
      <w:docPartBody>
        <w:p w:rsidR="009B454B" w:rsidRDefault="00503786" w:rsidP="00503786">
          <w:pPr>
            <w:pStyle w:val="0DEC4A75C47544FFABB866849B3767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A941FD7A0E43E7BD0102A52E2C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4C8B-59DC-4F20-AE3D-C5C5317B31F7}"/>
      </w:docPartPr>
      <w:docPartBody>
        <w:p w:rsidR="009B454B" w:rsidRDefault="00503786" w:rsidP="00503786">
          <w:pPr>
            <w:pStyle w:val="B5A941FD7A0E43E7BD0102A52E2C4E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2B6317592E4BF79676E769F04D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642E-7DC6-49E4-B28B-C99BBAD75B81}"/>
      </w:docPartPr>
      <w:docPartBody>
        <w:p w:rsidR="009B454B" w:rsidRDefault="00503786" w:rsidP="00503786">
          <w:pPr>
            <w:pStyle w:val="B52B6317592E4BF79676E769F04D47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3953CEE60A49F993ABD3495B7C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87AA-252D-4013-840E-C6BCE2A34917}"/>
      </w:docPartPr>
      <w:docPartBody>
        <w:p w:rsidR="009B454B" w:rsidRDefault="00503786" w:rsidP="00503786">
          <w:pPr>
            <w:pStyle w:val="D03953CEE60A49F993ABD3495B7CFC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752FDC3F054E1C839807190088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FC3D-1C0E-4B58-919E-041C2B482C72}"/>
      </w:docPartPr>
      <w:docPartBody>
        <w:p w:rsidR="009B454B" w:rsidRDefault="00503786" w:rsidP="00503786">
          <w:pPr>
            <w:pStyle w:val="A3752FDC3F054E1C839807190088C4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9B72E744FB49D0BE03D6AD38F2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0D92-C30E-4CCD-9937-F76348F046F5}"/>
      </w:docPartPr>
      <w:docPartBody>
        <w:p w:rsidR="009B454B" w:rsidRDefault="00503786" w:rsidP="00503786">
          <w:pPr>
            <w:pStyle w:val="BF9B72E744FB49D0BE03D6AD38F2094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51B496E8E646F8A590EAF1DE0C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D7D0-494A-4201-AA7F-7E1E1D82CEAF}"/>
      </w:docPartPr>
      <w:docPartBody>
        <w:p w:rsidR="009B454B" w:rsidRDefault="00503786" w:rsidP="00503786">
          <w:pPr>
            <w:pStyle w:val="E351B496E8E646F8A590EAF1DE0C6A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5544E64F7E4347A61DC32C4A72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6430-6501-46E5-8702-E4DD3FCC7EB9}"/>
      </w:docPartPr>
      <w:docPartBody>
        <w:p w:rsidR="009B454B" w:rsidRDefault="00503786" w:rsidP="00503786">
          <w:pPr>
            <w:pStyle w:val="635544E64F7E4347A61DC32C4A72A6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FAEEA2A776440FA824CB114F79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0F81-854C-4712-9726-BDF8C7794743}"/>
      </w:docPartPr>
      <w:docPartBody>
        <w:p w:rsidR="009B454B" w:rsidRDefault="00503786" w:rsidP="00503786">
          <w:pPr>
            <w:pStyle w:val="A6FAEEA2A776440FA824CB114F79129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BC337AB9B241C4830EF3DB6457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6827-D78E-4790-AD01-9A9CD19A6DC3}"/>
      </w:docPartPr>
      <w:docPartBody>
        <w:p w:rsidR="009B454B" w:rsidRDefault="00503786" w:rsidP="00503786">
          <w:pPr>
            <w:pStyle w:val="B1BC337AB9B241C4830EF3DB6457BA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BA430665E94A8E87D2EBE949EA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34F0-7AD5-49C3-BF24-67D82E2DBD34}"/>
      </w:docPartPr>
      <w:docPartBody>
        <w:p w:rsidR="009B454B" w:rsidRDefault="00503786" w:rsidP="00503786">
          <w:pPr>
            <w:pStyle w:val="CBBA430665E94A8E87D2EBE949EA30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7C74336DC34A5C9E2561DAA368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030D-A02B-497F-A994-6A56439A9485}"/>
      </w:docPartPr>
      <w:docPartBody>
        <w:p w:rsidR="009B454B" w:rsidRDefault="00503786" w:rsidP="00503786">
          <w:pPr>
            <w:pStyle w:val="D27C74336DC34A5C9E2561DAA368EE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1F001B1F534C9490EB6B6B05CE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3DE0-DD58-48CD-82A0-5467C5F09652}"/>
      </w:docPartPr>
      <w:docPartBody>
        <w:p w:rsidR="009B454B" w:rsidRDefault="00503786" w:rsidP="00503786">
          <w:pPr>
            <w:pStyle w:val="A71F001B1F534C9490EB6B6B05CEFC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987DEA134345B38A98AAC5F611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68EB-7E74-41AE-8018-BF5A83827286}"/>
      </w:docPartPr>
      <w:docPartBody>
        <w:p w:rsidR="009B454B" w:rsidRDefault="00503786" w:rsidP="00503786">
          <w:pPr>
            <w:pStyle w:val="7D987DEA134345B38A98AAC5F61112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F5F342B22BE49DA97F6B0105658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BCA2-40C8-4CAD-9820-902C4AE78D69}"/>
      </w:docPartPr>
      <w:docPartBody>
        <w:p w:rsidR="009B454B" w:rsidRDefault="00503786" w:rsidP="00503786">
          <w:pPr>
            <w:pStyle w:val="1F5F342B22BE49DA97F6B01056583DE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0E84E5A675432FB2624CF765D5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E0BE-9122-424A-B3E0-B1F9EAEDEE8A}"/>
      </w:docPartPr>
      <w:docPartBody>
        <w:p w:rsidR="009B454B" w:rsidRDefault="00503786" w:rsidP="00503786">
          <w:pPr>
            <w:pStyle w:val="500E84E5A675432FB2624CF765D58B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B32F4898124B93B78542BD0CBC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B1D2-E1F5-41C2-9DA1-F9F04D390A80}"/>
      </w:docPartPr>
      <w:docPartBody>
        <w:p w:rsidR="009B454B" w:rsidRDefault="00503786" w:rsidP="00503786">
          <w:pPr>
            <w:pStyle w:val="85B32F4898124B93B78542BD0CBC89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6C3BC5770E4C208B098834815A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AB21-DE9C-4186-BA31-481BE075375E}"/>
      </w:docPartPr>
      <w:docPartBody>
        <w:p w:rsidR="009B454B" w:rsidRDefault="00503786" w:rsidP="00503786">
          <w:pPr>
            <w:pStyle w:val="7C6C3BC5770E4C208B098834815A1E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7A76010C304AD1B04925C03531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D88C-C726-4FD7-BE14-A34C18712FE5}"/>
      </w:docPartPr>
      <w:docPartBody>
        <w:p w:rsidR="009B454B" w:rsidRDefault="00503786" w:rsidP="00503786">
          <w:pPr>
            <w:pStyle w:val="297A76010C304AD1B04925C0353118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DAF5BF32F8493A8F371B70E993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7F93-5085-4E91-B9D9-7AAB164C6962}"/>
      </w:docPartPr>
      <w:docPartBody>
        <w:p w:rsidR="009B454B" w:rsidRDefault="00503786" w:rsidP="00503786">
          <w:pPr>
            <w:pStyle w:val="68DAF5BF32F8493A8F371B70E99304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5B5CA3EF0B470AB574AA34F989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34B0-792F-44FA-BF9E-A7E904E70CC2}"/>
      </w:docPartPr>
      <w:docPartBody>
        <w:p w:rsidR="009B454B" w:rsidRDefault="00503786" w:rsidP="00503786">
          <w:pPr>
            <w:pStyle w:val="625B5CA3EF0B470AB574AA34F9893D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7985205A0F4DFDA2B3ACEE15D1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C024-FCD2-4383-B7DB-38E39CB11E2A}"/>
      </w:docPartPr>
      <w:docPartBody>
        <w:p w:rsidR="009B454B" w:rsidRDefault="00503786" w:rsidP="00503786">
          <w:pPr>
            <w:pStyle w:val="DA7985205A0F4DFDA2B3ACEE15D10C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2A751741AF4CB4A45859478CA6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A81D-CCA6-4FA5-BDA9-AADD0B825991}"/>
      </w:docPartPr>
      <w:docPartBody>
        <w:p w:rsidR="009B454B" w:rsidRDefault="00503786" w:rsidP="00503786">
          <w:pPr>
            <w:pStyle w:val="CE2A751741AF4CB4A45859478CA689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F61371B6A342BAA5CB09891D64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78E8-0B4B-4C98-AB96-A14A323A1191}"/>
      </w:docPartPr>
      <w:docPartBody>
        <w:p w:rsidR="009B454B" w:rsidRDefault="00503786" w:rsidP="00503786">
          <w:pPr>
            <w:pStyle w:val="DEF61371B6A342BAA5CB09891D6418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7929E701AE4D5F9E03BF81C574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6E13-8511-451D-A91B-BDA32C94A002}"/>
      </w:docPartPr>
      <w:docPartBody>
        <w:p w:rsidR="009B454B" w:rsidRDefault="00503786" w:rsidP="00503786">
          <w:pPr>
            <w:pStyle w:val="1A7929E701AE4D5F9E03BF81C574CC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39F0B468A58408EA3B7702EF77C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023B-47EE-4446-81EC-0BB5063C8C7C}"/>
      </w:docPartPr>
      <w:docPartBody>
        <w:p w:rsidR="009B454B" w:rsidRDefault="00503786" w:rsidP="00503786">
          <w:pPr>
            <w:pStyle w:val="F39F0B468A58408EA3B7702EF77C45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B1A3232D324372A7E9F600CF1E5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080-1015-4FC2-87A0-C75E3B5FAC8A}"/>
      </w:docPartPr>
      <w:docPartBody>
        <w:p w:rsidR="009B454B" w:rsidRDefault="00503786" w:rsidP="00503786">
          <w:pPr>
            <w:pStyle w:val="90B1A3232D324372A7E9F600CF1E5A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5F95FD4CCD480C9D48568AF91A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C2B2-98F9-416A-BF22-C032F44E0A23}"/>
      </w:docPartPr>
      <w:docPartBody>
        <w:p w:rsidR="009B454B" w:rsidRDefault="00503786" w:rsidP="00503786">
          <w:pPr>
            <w:pStyle w:val="F55F95FD4CCD480C9D48568AF91A70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2546664BE8408EAAA38A6E51DE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9FDF-9B02-421F-9009-1AF7B91F2976}"/>
      </w:docPartPr>
      <w:docPartBody>
        <w:p w:rsidR="009B454B" w:rsidRDefault="00503786" w:rsidP="00503786">
          <w:pPr>
            <w:pStyle w:val="622546664BE8408EAAA38A6E51DE20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5D3FCA704145BC9BE7BF947701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AF11-94B2-40B7-85A9-B6A22712A46B}"/>
      </w:docPartPr>
      <w:docPartBody>
        <w:p w:rsidR="009B454B" w:rsidRDefault="00503786" w:rsidP="00503786">
          <w:pPr>
            <w:pStyle w:val="445D3FCA704145BC9BE7BF94770126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3765EA767641B08A2E4737B04C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5320-597B-4422-A981-C29E1130BC8E}"/>
      </w:docPartPr>
      <w:docPartBody>
        <w:p w:rsidR="009B454B" w:rsidRDefault="00503786" w:rsidP="00503786">
          <w:pPr>
            <w:pStyle w:val="2B3765EA767641B08A2E4737B04CDE1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2BCBE6D652D47BD9991762A3585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999E-781B-4C50-A836-733458BCE725}"/>
      </w:docPartPr>
      <w:docPartBody>
        <w:p w:rsidR="009B454B" w:rsidRDefault="00503786" w:rsidP="00503786">
          <w:pPr>
            <w:pStyle w:val="F2BCBE6D652D47BD9991762A3585CA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8E89DEC5D245ED8DDE7CFDDCB0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62BD-27C6-4796-969B-C0B453C5D71E}"/>
      </w:docPartPr>
      <w:docPartBody>
        <w:p w:rsidR="009B454B" w:rsidRDefault="00503786" w:rsidP="00503786">
          <w:pPr>
            <w:pStyle w:val="138E89DEC5D245ED8DDE7CFDDCB0902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E59B29B5814B8EA5D0721DE4F1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F157-25CD-4BAA-860C-FEFB2C94CFF4}"/>
      </w:docPartPr>
      <w:docPartBody>
        <w:p w:rsidR="009B454B" w:rsidRDefault="00503786" w:rsidP="00503786">
          <w:pPr>
            <w:pStyle w:val="7DE59B29B5814B8EA5D0721DE4F116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584B00256F45F6A5060A7A5ABD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5313-05BC-4075-8ADF-5882A9810F97}"/>
      </w:docPartPr>
      <w:docPartBody>
        <w:p w:rsidR="009B454B" w:rsidRDefault="00503786" w:rsidP="00503786">
          <w:pPr>
            <w:pStyle w:val="C5584B00256F45F6A5060A7A5ABD45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6A5BBAD87C4040B2667CF28F88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5F43-9CED-4B99-8150-66639C0EC325}"/>
      </w:docPartPr>
      <w:docPartBody>
        <w:p w:rsidR="009B454B" w:rsidRDefault="00503786" w:rsidP="00503786">
          <w:pPr>
            <w:pStyle w:val="CE6A5BBAD87C4040B2667CF28F88E5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41D428C9434C6E91E676C9E3D6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E2C3-5858-4599-BF6B-3D74035FD95C}"/>
      </w:docPartPr>
      <w:docPartBody>
        <w:p w:rsidR="009B454B" w:rsidRDefault="00503786" w:rsidP="00503786">
          <w:pPr>
            <w:pStyle w:val="5341D428C9434C6E91E676C9E3D6AB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0DADF2DE73469CB9418314D0B0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70C0-2CA3-444B-B5CD-EB6E64D07AAA}"/>
      </w:docPartPr>
      <w:docPartBody>
        <w:p w:rsidR="009B454B" w:rsidRDefault="00503786" w:rsidP="00503786">
          <w:pPr>
            <w:pStyle w:val="AC0DADF2DE73469CB9418314D0B08D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437E79AD354CA5AACED64B8D06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B620-76A5-4B98-A59A-5BF44D2B3F46}"/>
      </w:docPartPr>
      <w:docPartBody>
        <w:p w:rsidR="009B454B" w:rsidRDefault="00503786" w:rsidP="00503786">
          <w:pPr>
            <w:pStyle w:val="60437E79AD354CA5AACED64B8D0619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1E94A39E8346E692530234AD30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701-DA86-4DDF-A740-BAD9A489CEBB}"/>
      </w:docPartPr>
      <w:docPartBody>
        <w:p w:rsidR="009B454B" w:rsidRDefault="00503786" w:rsidP="00503786">
          <w:pPr>
            <w:pStyle w:val="D91E94A39E8346E692530234AD30EC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9A8202F73D40E2B4604FFD19F5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921F-7DFB-4386-AAD1-E5ED060DF497}"/>
      </w:docPartPr>
      <w:docPartBody>
        <w:p w:rsidR="009B454B" w:rsidRDefault="00503786" w:rsidP="00503786">
          <w:pPr>
            <w:pStyle w:val="D89A8202F73D40E2B4604FFD19F5A2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CDA90BBA9B42A7B5D805204404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00DE-25EF-42E1-8471-794CF262531E}"/>
      </w:docPartPr>
      <w:docPartBody>
        <w:p w:rsidR="009B454B" w:rsidRDefault="00503786" w:rsidP="00503786">
          <w:pPr>
            <w:pStyle w:val="F7CDA90BBA9B42A7B5D80520440464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9595195D904905B289704B7E2B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937-3A8F-4D57-83E8-BC74C0751903}"/>
      </w:docPartPr>
      <w:docPartBody>
        <w:p w:rsidR="009B454B" w:rsidRDefault="00503786" w:rsidP="00503786">
          <w:pPr>
            <w:pStyle w:val="4E9595195D904905B289704B7E2B70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9CE44025DA40B093D4B971ED18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3EF-55A5-4019-9CD1-7082502554F6}"/>
      </w:docPartPr>
      <w:docPartBody>
        <w:p w:rsidR="009B454B" w:rsidRDefault="00503786" w:rsidP="00503786">
          <w:pPr>
            <w:pStyle w:val="EE9CE44025DA40B093D4B971ED185A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8A5672C85E421B9DDD31DF0B47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1B5-335D-403A-8CA0-9446B3999F31}"/>
      </w:docPartPr>
      <w:docPartBody>
        <w:p w:rsidR="009B454B" w:rsidRDefault="00503786" w:rsidP="00503786">
          <w:pPr>
            <w:pStyle w:val="638A5672C85E421B9DDD31DF0B4759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284E238D994930A092431A61DA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31C3-C2B9-4C49-AF1D-2718E3CD148C}"/>
      </w:docPartPr>
      <w:docPartBody>
        <w:p w:rsidR="009B454B" w:rsidRDefault="00503786" w:rsidP="00503786">
          <w:pPr>
            <w:pStyle w:val="86284E238D994930A092431A61DA38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AA6917516744C0A99296037F9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1CC0-4200-491D-9A17-D24849C7871E}"/>
      </w:docPartPr>
      <w:docPartBody>
        <w:p w:rsidR="009B454B" w:rsidRDefault="00503786" w:rsidP="00503786">
          <w:pPr>
            <w:pStyle w:val="16AA6917516744C0A99296037F9C37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EB9A95D785449E96DC2F00D4BA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C159-0164-4436-AEDC-B6B561AAC462}"/>
      </w:docPartPr>
      <w:docPartBody>
        <w:p w:rsidR="009B454B" w:rsidRDefault="00503786" w:rsidP="00503786">
          <w:pPr>
            <w:pStyle w:val="12EB9A95D785449E96DC2F00D4BA72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0371BB928C413FA9AEF186207B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EDA3-77B7-4DC8-8A06-3399B4E32FE7}"/>
      </w:docPartPr>
      <w:docPartBody>
        <w:p w:rsidR="009B454B" w:rsidRDefault="00503786" w:rsidP="00503786">
          <w:pPr>
            <w:pStyle w:val="4D0371BB928C413FA9AEF186207BD4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B2126C8C6F4D71B2CA72FD2B6A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227A-91CD-4AB2-B969-F4592EC5E3A0}"/>
      </w:docPartPr>
      <w:docPartBody>
        <w:p w:rsidR="009B454B" w:rsidRDefault="00503786" w:rsidP="00503786">
          <w:pPr>
            <w:pStyle w:val="15B2126C8C6F4D71B2CA72FD2B6AAE9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000EFD08BF4FF989FE1FFC2E20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A749-493C-4DDE-87A1-A94B22B52308}"/>
      </w:docPartPr>
      <w:docPartBody>
        <w:p w:rsidR="009B454B" w:rsidRDefault="00503786" w:rsidP="00503786">
          <w:pPr>
            <w:pStyle w:val="B6000EFD08BF4FF989FE1FFC2E20B6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219A7C016E484FB8E601744F13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F061-679B-4A51-9F76-203F494F5886}"/>
      </w:docPartPr>
      <w:docPartBody>
        <w:p w:rsidR="009B454B" w:rsidRDefault="00503786" w:rsidP="00503786">
          <w:pPr>
            <w:pStyle w:val="B0219A7C016E484FB8E601744F1319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609E4752D248D0A53CE08F3739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7868-ACC4-4412-84D2-70BA86E799CE}"/>
      </w:docPartPr>
      <w:docPartBody>
        <w:p w:rsidR="009B454B" w:rsidRDefault="00503786" w:rsidP="00503786">
          <w:pPr>
            <w:pStyle w:val="55609E4752D248D0A53CE08F37390CF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BC4ECBA4D14016B48A9858A83A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FA2-7C87-405D-A7B0-759A93179CE8}"/>
      </w:docPartPr>
      <w:docPartBody>
        <w:p w:rsidR="009B454B" w:rsidRDefault="00503786" w:rsidP="00503786">
          <w:pPr>
            <w:pStyle w:val="0BBC4ECBA4D14016B48A9858A83A2F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5FD12E50B34AB2865B97F96554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6ABE-756F-4A2D-83C2-13A6B7326F4C}"/>
      </w:docPartPr>
      <w:docPartBody>
        <w:p w:rsidR="009B454B" w:rsidRDefault="00503786" w:rsidP="00503786">
          <w:pPr>
            <w:pStyle w:val="EC5FD12E50B34AB2865B97F965545D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D22A6A580A4AFEA93905009AC5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148C-003B-44FF-9063-D44D8EA3F35C}"/>
      </w:docPartPr>
      <w:docPartBody>
        <w:p w:rsidR="009B454B" w:rsidRDefault="00503786" w:rsidP="00503786">
          <w:pPr>
            <w:pStyle w:val="B3D22A6A580A4AFEA93905009AC59D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BFC921DCC54C09B71A189AE8D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3BB6-32E4-4C44-8BCC-BFCE3D6804E5}"/>
      </w:docPartPr>
      <w:docPartBody>
        <w:p w:rsidR="009B454B" w:rsidRDefault="00503786" w:rsidP="00503786">
          <w:pPr>
            <w:pStyle w:val="60BFC921DCC54C09B71A189AE8D67D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2EE36AB976405690A2E47812B9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61F5-D8E4-4A25-9E85-C31F9960C64A}"/>
      </w:docPartPr>
      <w:docPartBody>
        <w:p w:rsidR="009B454B" w:rsidRDefault="00503786" w:rsidP="00503786">
          <w:pPr>
            <w:pStyle w:val="DE2EE36AB976405690A2E47812B938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EA9DAA40DD414EB4B429751575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8E6B-2D14-40EF-9A63-BABDFFD245C3}"/>
      </w:docPartPr>
      <w:docPartBody>
        <w:p w:rsidR="009B454B" w:rsidRDefault="00503786" w:rsidP="00503786">
          <w:pPr>
            <w:pStyle w:val="07EA9DAA40DD414EB4B42975157581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7F63E7EF35424D95BB677111F7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C9D5-EA15-4943-9B41-6C9157DE0E59}"/>
      </w:docPartPr>
      <w:docPartBody>
        <w:p w:rsidR="009B454B" w:rsidRDefault="00503786" w:rsidP="00503786">
          <w:pPr>
            <w:pStyle w:val="B17F63E7EF35424D95BB677111F7E8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3D5B997C1E453FBC9FE054795A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2274-546D-423D-8EDB-3D19B7DEB144}"/>
      </w:docPartPr>
      <w:docPartBody>
        <w:p w:rsidR="009B454B" w:rsidRDefault="00503786" w:rsidP="00503786">
          <w:pPr>
            <w:pStyle w:val="C53D5B997C1E453FBC9FE054795ACD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7C62F9200B4EAEA5D87BDA2A0F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432B-9FE1-4A2B-A0B2-BC418662AE4F}"/>
      </w:docPartPr>
      <w:docPartBody>
        <w:p w:rsidR="009B454B" w:rsidRDefault="00503786" w:rsidP="00503786">
          <w:pPr>
            <w:pStyle w:val="D57C62F9200B4EAEA5D87BDA2A0FAB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7E59FAC9E44343B9B7EC2B0446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A6FD-0A6B-4BDD-8B5C-B37FBA39C4D0}"/>
      </w:docPartPr>
      <w:docPartBody>
        <w:p w:rsidR="009B454B" w:rsidRDefault="00503786" w:rsidP="00503786">
          <w:pPr>
            <w:pStyle w:val="8F7E59FAC9E44343B9B7EC2B04461C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623600E3DF4CEC8E931CB36EE4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FEEF-E49B-44EC-9CE8-0220A3290687}"/>
      </w:docPartPr>
      <w:docPartBody>
        <w:p w:rsidR="009B454B" w:rsidRDefault="00503786" w:rsidP="00503786">
          <w:pPr>
            <w:pStyle w:val="85623600E3DF4CEC8E931CB36EE43C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BC94B282E440CB8286FD35CF35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D7B2-74EF-49E5-BEAD-0AAFD5D5411C}"/>
      </w:docPartPr>
      <w:docPartBody>
        <w:p w:rsidR="009B454B" w:rsidRDefault="00503786" w:rsidP="00503786">
          <w:pPr>
            <w:pStyle w:val="6EBC94B282E440CB8286FD35CF35613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D6E18F297D4CFD96B4C054CE8D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F80A-82DE-467A-B3BC-3E8ACAF80799}"/>
      </w:docPartPr>
      <w:docPartBody>
        <w:p w:rsidR="009B454B" w:rsidRDefault="00503786" w:rsidP="00503786">
          <w:pPr>
            <w:pStyle w:val="46D6E18F297D4CFD96B4C054CE8DCD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0F686E47B643E691B623159AD9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4DDB-4CD0-4DA6-9E42-1F9C07C88302}"/>
      </w:docPartPr>
      <w:docPartBody>
        <w:p w:rsidR="009B454B" w:rsidRDefault="00503786" w:rsidP="00503786">
          <w:pPr>
            <w:pStyle w:val="E40F686E47B643E691B623159AD98D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504DB350BE42F3A3A927229B2A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CFC2-BB80-4715-ACEF-62ED64D04EB4}"/>
      </w:docPartPr>
      <w:docPartBody>
        <w:p w:rsidR="009B454B" w:rsidRDefault="00503786" w:rsidP="00503786">
          <w:pPr>
            <w:pStyle w:val="E4504DB350BE42F3A3A927229B2ACC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0C12EBAEFD4D07BF027BAA93F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00D6-62ED-424D-A04B-1DE8D7C63849}"/>
      </w:docPartPr>
      <w:docPartBody>
        <w:p w:rsidR="009B454B" w:rsidRDefault="00503786" w:rsidP="00503786">
          <w:pPr>
            <w:pStyle w:val="750C12EBAEFD4D07BF027BAA93FD32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48DE4E05C74DA4A43EC222BD1C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0C49-66A1-4EF1-AB7D-2886400806CF}"/>
      </w:docPartPr>
      <w:docPartBody>
        <w:p w:rsidR="009B454B" w:rsidRDefault="00503786" w:rsidP="00503786">
          <w:pPr>
            <w:pStyle w:val="A948DE4E05C74DA4A43EC222BD1C49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8D350F0F5449298D599793DD1E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A8D0-EAAF-4F2C-8045-2820987425B6}"/>
      </w:docPartPr>
      <w:docPartBody>
        <w:p w:rsidR="009B454B" w:rsidRDefault="00503786" w:rsidP="00503786">
          <w:pPr>
            <w:pStyle w:val="548D350F0F5449298D599793DD1EC9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3C67BBFEE248F1A4461DB25D69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FBFC-4244-4B8D-B92E-9214E14E0AFC}"/>
      </w:docPartPr>
      <w:docPartBody>
        <w:p w:rsidR="009B454B" w:rsidRDefault="00503786" w:rsidP="00503786">
          <w:pPr>
            <w:pStyle w:val="523C67BBFEE248F1A4461DB25D69CD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D89A5A6F174960B9A84C3C6926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8149-F38B-48A2-B9AD-2B68CE10B2A8}"/>
      </w:docPartPr>
      <w:docPartBody>
        <w:p w:rsidR="009B454B" w:rsidRDefault="00503786" w:rsidP="00503786">
          <w:pPr>
            <w:pStyle w:val="C6D89A5A6F174960B9A84C3C692651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7B13BFFC1C4B76B220E38004E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88E3-BB4E-408E-9614-A004B7B76033}"/>
      </w:docPartPr>
      <w:docPartBody>
        <w:p w:rsidR="009B454B" w:rsidRDefault="00503786" w:rsidP="00503786">
          <w:pPr>
            <w:pStyle w:val="247B13BFFC1C4B76B220E38004ED31B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0F4E158B2E44658BD2D8BD5C1D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4E04-8E50-42FC-AA8F-65E8D3BBA38D}"/>
      </w:docPartPr>
      <w:docPartBody>
        <w:p w:rsidR="009B454B" w:rsidRDefault="00503786" w:rsidP="00503786">
          <w:pPr>
            <w:pStyle w:val="770F4E158B2E44658BD2D8BD5C1D40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E4DCD044604906B1CC2DBEB596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9288-3E31-469F-8569-EC52EED14E50}"/>
      </w:docPartPr>
      <w:docPartBody>
        <w:p w:rsidR="009B454B" w:rsidRDefault="00503786" w:rsidP="00503786">
          <w:pPr>
            <w:pStyle w:val="4CE4DCD044604906B1CC2DBEB596B3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0C6B79ADF7411D87E390127CB6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364A-B61D-4393-9401-36BE53290EAD}"/>
      </w:docPartPr>
      <w:docPartBody>
        <w:p w:rsidR="009B454B" w:rsidRDefault="00503786" w:rsidP="00503786">
          <w:pPr>
            <w:pStyle w:val="FC0C6B79ADF7411D87E390127CB670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4C5BAF8BEE40D8996DDBA8A75A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CB72-019A-4A74-A38B-5D0AE2054EF2}"/>
      </w:docPartPr>
      <w:docPartBody>
        <w:p w:rsidR="009B454B" w:rsidRDefault="00503786" w:rsidP="00503786">
          <w:pPr>
            <w:pStyle w:val="E14C5BAF8BEE40D8996DDBA8A75ABE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958A2414C0404997A941B112FC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2FA-FB8C-473C-9B36-BC56F2D47D2F}"/>
      </w:docPartPr>
      <w:docPartBody>
        <w:p w:rsidR="009B454B" w:rsidRDefault="00503786" w:rsidP="00503786">
          <w:pPr>
            <w:pStyle w:val="C9958A2414C0404997A941B112FC5B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563C99FD2A4812AF299919B32E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17EF-7786-4CA2-942A-ACA94D1F31D2}"/>
      </w:docPartPr>
      <w:docPartBody>
        <w:p w:rsidR="009B454B" w:rsidRDefault="00503786" w:rsidP="00503786">
          <w:pPr>
            <w:pStyle w:val="B7563C99FD2A4812AF299919B32E9B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F7517FB35C478581BD988E7176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DED5-1301-4BB6-8C15-288C2CF78471}"/>
      </w:docPartPr>
      <w:docPartBody>
        <w:p w:rsidR="009B454B" w:rsidRDefault="00503786" w:rsidP="00503786">
          <w:pPr>
            <w:pStyle w:val="55F7517FB35C478581BD988E71761F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09FE19B3CE4E25A20F3219D469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BE39-6483-42B9-A559-5F97EC1F88BF}"/>
      </w:docPartPr>
      <w:docPartBody>
        <w:p w:rsidR="009B454B" w:rsidRDefault="00503786" w:rsidP="00503786">
          <w:pPr>
            <w:pStyle w:val="2B09FE19B3CE4E25A20F3219D469A6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3E57CCACDD4F8EB22881FA07F7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BC2-974F-4422-937C-0C803FDD9BDD}"/>
      </w:docPartPr>
      <w:docPartBody>
        <w:p w:rsidR="009B454B" w:rsidRDefault="00503786" w:rsidP="00503786">
          <w:pPr>
            <w:pStyle w:val="ED3E57CCACDD4F8EB22881FA07F71E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D083E546CF4BD0B79918C65245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0607-7D66-48C3-A3E0-9F63421B7B85}"/>
      </w:docPartPr>
      <w:docPartBody>
        <w:p w:rsidR="009B454B" w:rsidRDefault="00503786" w:rsidP="00503786">
          <w:pPr>
            <w:pStyle w:val="4CD083E546CF4BD0B79918C6524576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608F0B10B6424CA79E643A11F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B386-D9F7-442C-AECD-CA253DD4BA5C}"/>
      </w:docPartPr>
      <w:docPartBody>
        <w:p w:rsidR="009B454B" w:rsidRDefault="00503786" w:rsidP="00503786">
          <w:pPr>
            <w:pStyle w:val="0E608F0B10B6424CA79E643A11FB75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E13578E5B44204B28FB184FE03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3326-FB33-48D7-8270-7D8D658490B9}"/>
      </w:docPartPr>
      <w:docPartBody>
        <w:p w:rsidR="009B454B" w:rsidRDefault="00503786" w:rsidP="00503786">
          <w:pPr>
            <w:pStyle w:val="D7E13578E5B44204B28FB184FE030F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7867E94CE34B038B2A38697D88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C6CF-B073-44C2-918C-9A7FCFE67D9F}"/>
      </w:docPartPr>
      <w:docPartBody>
        <w:p w:rsidR="009B454B" w:rsidRDefault="00503786" w:rsidP="00503786">
          <w:pPr>
            <w:pStyle w:val="2E7867E94CE34B038B2A38697D8827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A3F449644F458CAA2CC0E36B5C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E7D0-6290-4FF3-A9D5-B5C3EFCE83B8}"/>
      </w:docPartPr>
      <w:docPartBody>
        <w:p w:rsidR="009B454B" w:rsidRDefault="00503786" w:rsidP="00503786">
          <w:pPr>
            <w:pStyle w:val="E1A3F449644F458CAA2CC0E36B5CFC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277E1AB3B544D68202E48DDB1F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7713-B566-4637-B3E5-427EF18A2105}"/>
      </w:docPartPr>
      <w:docPartBody>
        <w:p w:rsidR="009B454B" w:rsidRDefault="00503786" w:rsidP="00503786">
          <w:pPr>
            <w:pStyle w:val="46277E1AB3B544D68202E48DDB1F53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2FC3260C904904A315C966EA3A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C26B-66DC-418B-A316-805054FBDD85}"/>
      </w:docPartPr>
      <w:docPartBody>
        <w:p w:rsidR="009B454B" w:rsidRDefault="00503786" w:rsidP="00503786">
          <w:pPr>
            <w:pStyle w:val="982FC3260C904904A315C966EA3ADC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184A0B0DFB46F3AA424695C16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A8ED-E6D4-44BC-8C8F-C28175BB4DF2}"/>
      </w:docPartPr>
      <w:docPartBody>
        <w:p w:rsidR="009B454B" w:rsidRDefault="00503786" w:rsidP="00503786">
          <w:pPr>
            <w:pStyle w:val="42184A0B0DFB46F3AA424695C168409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6F60CD26AB400FA076065A2E0A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D663-A21D-4897-8DBF-C0557ABE42B7}"/>
      </w:docPartPr>
      <w:docPartBody>
        <w:p w:rsidR="009B454B" w:rsidRDefault="00503786" w:rsidP="00503786">
          <w:pPr>
            <w:pStyle w:val="B86F60CD26AB400FA076065A2E0A1B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19E5AC13BE488181DBD439EE11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5B93-1213-4A5A-BDD8-2CCDE04C9A57}"/>
      </w:docPartPr>
      <w:docPartBody>
        <w:p w:rsidR="009B454B" w:rsidRDefault="00503786" w:rsidP="00503786">
          <w:pPr>
            <w:pStyle w:val="4019E5AC13BE488181DBD439EE1112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8CCD61ED0A4CD0A7B1525B7C00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2977-D04C-4C79-863D-0B47FBA1AC11}"/>
      </w:docPartPr>
      <w:docPartBody>
        <w:p w:rsidR="009B454B" w:rsidRDefault="00503786" w:rsidP="00503786">
          <w:pPr>
            <w:pStyle w:val="FC8CCD61ED0A4CD0A7B1525B7C00FF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BB6A253FCB44B08E0C7559D013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F180-D779-4971-8194-63FA10153C8C}"/>
      </w:docPartPr>
      <w:docPartBody>
        <w:p w:rsidR="009B454B" w:rsidRDefault="00503786" w:rsidP="00503786">
          <w:pPr>
            <w:pStyle w:val="92BB6A253FCB44B08E0C7559D0136D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1DAB89FE804A9B997A54E5D470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810F-6FA6-409E-AE55-A040CE5375C5}"/>
      </w:docPartPr>
      <w:docPartBody>
        <w:p w:rsidR="009B454B" w:rsidRDefault="00503786" w:rsidP="00503786">
          <w:pPr>
            <w:pStyle w:val="DA1DAB89FE804A9B997A54E5D470A4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B68525511B4B5386E8A1474B47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E0F0-3735-4ED6-AEB2-A550985F0CB5}"/>
      </w:docPartPr>
      <w:docPartBody>
        <w:p w:rsidR="009B454B" w:rsidRDefault="00503786" w:rsidP="00503786">
          <w:pPr>
            <w:pStyle w:val="F0B68525511B4B5386E8A1474B47CB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1B9ADEA96845B5BAB1C09BC149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0069-E332-4283-AD60-5FB3FC56364B}"/>
      </w:docPartPr>
      <w:docPartBody>
        <w:p w:rsidR="009B454B" w:rsidRDefault="00503786" w:rsidP="00503786">
          <w:pPr>
            <w:pStyle w:val="A51B9ADEA96845B5BAB1C09BC1497F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A65A8CAC51467F9830373D59E7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47AB-0258-4817-BD4B-37D3320CF315}"/>
      </w:docPartPr>
      <w:docPartBody>
        <w:p w:rsidR="009B454B" w:rsidRDefault="00503786" w:rsidP="00503786">
          <w:pPr>
            <w:pStyle w:val="C1A65A8CAC51467F9830373D59E793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6C3D3365D4479A95341D38746D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1B75-80E6-4AB6-BB48-EA303CE40818}"/>
      </w:docPartPr>
      <w:docPartBody>
        <w:p w:rsidR="009B454B" w:rsidRDefault="00503786" w:rsidP="00503786">
          <w:pPr>
            <w:pStyle w:val="9C6C3D3365D4479A95341D38746DCE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83BEEAF48B4B4EA0FE7E73765D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6EC0-55EE-476A-A053-353DBADA372A}"/>
      </w:docPartPr>
      <w:docPartBody>
        <w:p w:rsidR="009B454B" w:rsidRDefault="00503786" w:rsidP="00503786">
          <w:pPr>
            <w:pStyle w:val="EB83BEEAF48B4B4EA0FE7E73765D84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9F02CC4FFE4946A36FD8FD2A24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9151-34A8-45B7-972A-64B24AD62812}"/>
      </w:docPartPr>
      <w:docPartBody>
        <w:p w:rsidR="009B454B" w:rsidRDefault="00503786" w:rsidP="00503786">
          <w:pPr>
            <w:pStyle w:val="649F02CC4FFE4946A36FD8FD2A2438B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40978045C0467D8AF6E3E0D1B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29C-8B79-4E26-B751-1561DD1E708C}"/>
      </w:docPartPr>
      <w:docPartBody>
        <w:p w:rsidR="009B454B" w:rsidRDefault="00503786" w:rsidP="00503786">
          <w:pPr>
            <w:pStyle w:val="C640978045C0467D8AF6E3E0D1BA39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672353F7C24AB7971AFE6C3CC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51C6-B184-4BC9-BB07-493094B4C556}"/>
      </w:docPartPr>
      <w:docPartBody>
        <w:p w:rsidR="009B454B" w:rsidRDefault="00503786" w:rsidP="00503786">
          <w:pPr>
            <w:pStyle w:val="30672353F7C24AB7971AFE6C3CC3FD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33E2D27F2941E1B8189EEC58DC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315E-4335-4829-B45D-DD0DAA5B801B}"/>
      </w:docPartPr>
      <w:docPartBody>
        <w:p w:rsidR="009B454B" w:rsidRDefault="00503786" w:rsidP="00503786">
          <w:pPr>
            <w:pStyle w:val="BB33E2D27F2941E1B8189EEC58DC95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8B892034304DFB89E5137B9B75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730E-28D9-4923-8C25-B0CD61D7553B}"/>
      </w:docPartPr>
      <w:docPartBody>
        <w:p w:rsidR="009B454B" w:rsidRDefault="00503786" w:rsidP="00503786">
          <w:pPr>
            <w:pStyle w:val="7E8B892034304DFB89E5137B9B7558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67B47A37EE4B848DD916BFC1C2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9A91-D495-4206-B803-949A52FF67BE}"/>
      </w:docPartPr>
      <w:docPartBody>
        <w:p w:rsidR="009B454B" w:rsidRDefault="00503786" w:rsidP="00503786">
          <w:pPr>
            <w:pStyle w:val="F767B47A37EE4B848DD916BFC1C229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063B97FBD748E691233D995F9C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A5BE-0047-4EC2-9E8B-C0E16C11F326}"/>
      </w:docPartPr>
      <w:docPartBody>
        <w:p w:rsidR="009B454B" w:rsidRDefault="00503786" w:rsidP="00503786">
          <w:pPr>
            <w:pStyle w:val="0F063B97FBD748E691233D995F9CDF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F9209BB6C945EA8DF321322111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9778-1456-473F-8ECC-1C387948A8D1}"/>
      </w:docPartPr>
      <w:docPartBody>
        <w:p w:rsidR="009B454B" w:rsidRDefault="00503786" w:rsidP="00503786">
          <w:pPr>
            <w:pStyle w:val="86F9209BB6C945EA8DF32132211172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A154166B7B4DAA8038874667DF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4D0C-2ECC-4F60-B168-034DB5436F35}"/>
      </w:docPartPr>
      <w:docPartBody>
        <w:p w:rsidR="009B454B" w:rsidRDefault="00503786" w:rsidP="00503786">
          <w:pPr>
            <w:pStyle w:val="DBA154166B7B4DAA8038874667DFAE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4894C26F0E4802AFDA7334405D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B070-8B9B-4B7C-9CE0-AF94BD896AC2}"/>
      </w:docPartPr>
      <w:docPartBody>
        <w:p w:rsidR="009B454B" w:rsidRDefault="00503786" w:rsidP="00503786">
          <w:pPr>
            <w:pStyle w:val="7B4894C26F0E4802AFDA7334405D73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208ED7FECA406D920E735C075B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9BB3-BDDB-4486-BAA7-451821945F29}"/>
      </w:docPartPr>
      <w:docPartBody>
        <w:p w:rsidR="009B454B" w:rsidRDefault="00503786" w:rsidP="00503786">
          <w:pPr>
            <w:pStyle w:val="17208ED7FECA406D920E735C075BFE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03A14D4DBC4EF4B565EC91F79A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2704-E650-4195-8CB3-294F3E745F4A}"/>
      </w:docPartPr>
      <w:docPartBody>
        <w:p w:rsidR="009B454B" w:rsidRDefault="00503786" w:rsidP="00503786">
          <w:pPr>
            <w:pStyle w:val="4003A14D4DBC4EF4B565EC91F79A13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5DAD15FF714439A9986A41A593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ADD-C5B5-493B-B4AA-686508A4BC03}"/>
      </w:docPartPr>
      <w:docPartBody>
        <w:p w:rsidR="009B454B" w:rsidRDefault="00503786" w:rsidP="00503786">
          <w:pPr>
            <w:pStyle w:val="ED5DAD15FF714439A9986A41A5935F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955FA28B9B4C9DB57825612659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8D2C-B0F9-43E6-88AF-9B5ECAD837BE}"/>
      </w:docPartPr>
      <w:docPartBody>
        <w:p w:rsidR="009B454B" w:rsidRDefault="00503786" w:rsidP="00503786">
          <w:pPr>
            <w:pStyle w:val="30955FA28B9B4C9DB578256126592E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F792D383B74A8F866A54905451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919C-A9CE-4B3F-8BB3-7CF345CE96A0}"/>
      </w:docPartPr>
      <w:docPartBody>
        <w:p w:rsidR="009B454B" w:rsidRDefault="00503786" w:rsidP="00503786">
          <w:pPr>
            <w:pStyle w:val="08F792D383B74A8F866A5490545194A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925C503A4F417CA543FC8D16BE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400-435A-4935-AC33-F2F2F7265660}"/>
      </w:docPartPr>
      <w:docPartBody>
        <w:p w:rsidR="009B454B" w:rsidRDefault="00503786" w:rsidP="00503786">
          <w:pPr>
            <w:pStyle w:val="0C925C503A4F417CA543FC8D16BEE9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621291F5DC445A83B14A3ED361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C1F1-5918-4D14-B472-0F39FDB39B98}"/>
      </w:docPartPr>
      <w:docPartBody>
        <w:p w:rsidR="009B454B" w:rsidRDefault="00503786" w:rsidP="00503786">
          <w:pPr>
            <w:pStyle w:val="98621291F5DC445A83B14A3ED361D7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71DE2976CF4ED48926FD4A0854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8A27-2D87-47E7-943D-F39063D40EFD}"/>
      </w:docPartPr>
      <w:docPartBody>
        <w:p w:rsidR="009B454B" w:rsidRDefault="00503786" w:rsidP="00503786">
          <w:pPr>
            <w:pStyle w:val="5671DE2976CF4ED48926FD4A085418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11D10E5BF14B42A92197531E95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0301-3ED6-4DCD-9BFC-BE7A5C174B0B}"/>
      </w:docPartPr>
      <w:docPartBody>
        <w:p w:rsidR="009B454B" w:rsidRDefault="00503786" w:rsidP="00503786">
          <w:pPr>
            <w:pStyle w:val="3411D10E5BF14B42A92197531E95EE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AF74EEEF364F87BF474378F84B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6E26-C586-4CE2-B19B-441E50CDBDA4}"/>
      </w:docPartPr>
      <w:docPartBody>
        <w:p w:rsidR="009B454B" w:rsidRDefault="00503786" w:rsidP="00503786">
          <w:pPr>
            <w:pStyle w:val="11AF74EEEF364F87BF474378F84B48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73662A5019408189E83632B0CB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183E-AC3C-4331-89A7-455449C521F7}"/>
      </w:docPartPr>
      <w:docPartBody>
        <w:p w:rsidR="009B454B" w:rsidRDefault="00503786" w:rsidP="00503786">
          <w:pPr>
            <w:pStyle w:val="DF73662A5019408189E83632B0CB2C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BAEE74DD8048389A2B451C29D4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6EDA-A265-41BD-9FA3-F694A342F948}"/>
      </w:docPartPr>
      <w:docPartBody>
        <w:p w:rsidR="009B454B" w:rsidRDefault="00503786" w:rsidP="00503786">
          <w:pPr>
            <w:pStyle w:val="9EBAEE74DD8048389A2B451C29D4FF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4F5E202686425F8DA329140261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921-152A-4BA4-91A4-1531F4E6C65F}"/>
      </w:docPartPr>
      <w:docPartBody>
        <w:p w:rsidR="009B454B" w:rsidRDefault="00503786" w:rsidP="00503786">
          <w:pPr>
            <w:pStyle w:val="4A4F5E202686425F8DA32914026113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368082DAB14861BF33239091CD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530C-350B-4247-B68B-67364493FDC5}"/>
      </w:docPartPr>
      <w:docPartBody>
        <w:p w:rsidR="009B454B" w:rsidRDefault="00503786" w:rsidP="00503786">
          <w:pPr>
            <w:pStyle w:val="3D368082DAB14861BF33239091CDAC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C9C1BC97F047909B0A28CA22DF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5E61-12F0-42EE-B604-FE1E0AB7B9E0}"/>
      </w:docPartPr>
      <w:docPartBody>
        <w:p w:rsidR="009B454B" w:rsidRDefault="00503786" w:rsidP="00503786">
          <w:pPr>
            <w:pStyle w:val="8FC9C1BC97F047909B0A28CA22DFEA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9EFFE92A724D03B50C4C7D8DFC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92BD-EFD5-4872-B47D-F77B487F0812}"/>
      </w:docPartPr>
      <w:docPartBody>
        <w:p w:rsidR="009B454B" w:rsidRDefault="00503786" w:rsidP="00503786">
          <w:pPr>
            <w:pStyle w:val="F99EFFE92A724D03B50C4C7D8DFCDFB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27EECA327E42B7AF6E8C159D31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E0B6-39A6-446C-AD55-3785649349A3}"/>
      </w:docPartPr>
      <w:docPartBody>
        <w:p w:rsidR="009B454B" w:rsidRDefault="00503786" w:rsidP="00503786">
          <w:pPr>
            <w:pStyle w:val="9F27EECA327E42B7AF6E8C159D31856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54BCB02ED6413C908D6408A837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0D01-1897-4FF0-937D-1A757BBD180D}"/>
      </w:docPartPr>
      <w:docPartBody>
        <w:p w:rsidR="009B454B" w:rsidRDefault="00503786" w:rsidP="00503786">
          <w:pPr>
            <w:pStyle w:val="3254BCB02ED6413C908D6408A837CF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C3836A27F94CECB34296BD5E92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4563-0B8B-4C92-B809-18290490A0BD}"/>
      </w:docPartPr>
      <w:docPartBody>
        <w:p w:rsidR="009B454B" w:rsidRDefault="00503786" w:rsidP="00503786">
          <w:pPr>
            <w:pStyle w:val="90C3836A27F94CECB34296BD5E925A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C009226AF3A4B0CB91DEEA5BB6C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3720-ACBA-4F05-A1C5-C35436C218A6}"/>
      </w:docPartPr>
      <w:docPartBody>
        <w:p w:rsidR="009B454B" w:rsidRDefault="00503786" w:rsidP="00503786">
          <w:pPr>
            <w:pStyle w:val="2C009226AF3A4B0CB91DEEA5BB6C97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BBBF26DCBB428DA29761756E5C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C23-12BF-4255-9A6A-218ED83C8EC7}"/>
      </w:docPartPr>
      <w:docPartBody>
        <w:p w:rsidR="009B454B" w:rsidRDefault="00503786" w:rsidP="00503786">
          <w:pPr>
            <w:pStyle w:val="C8BBBF26DCBB428DA29761756E5CF2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1D7F93EC824685B477B37D30C4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759F-4B45-41C3-A8D4-29BA594CD521}"/>
      </w:docPartPr>
      <w:docPartBody>
        <w:p w:rsidR="009B454B" w:rsidRDefault="00503786" w:rsidP="00503786">
          <w:pPr>
            <w:pStyle w:val="6E1D7F93EC824685B477B37D30C49E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1BB3AFAF3F4A1D84E9BEA45364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10AE-C0B8-4400-9872-E27EF5DF73BD}"/>
      </w:docPartPr>
      <w:docPartBody>
        <w:p w:rsidR="009B454B" w:rsidRDefault="00503786" w:rsidP="00503786">
          <w:pPr>
            <w:pStyle w:val="D91BB3AFAF3F4A1D84E9BEA45364E8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5A3FBE55EB4C8F853186A824A2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5A4-59AC-4390-8095-39171ED0E347}"/>
      </w:docPartPr>
      <w:docPartBody>
        <w:p w:rsidR="009B454B" w:rsidRDefault="00503786" w:rsidP="00503786">
          <w:pPr>
            <w:pStyle w:val="A75A3FBE55EB4C8F853186A824A233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1172401B0D4797B45A61A909BA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4498-C1D3-46B1-A0AA-3F99F0031E14}"/>
      </w:docPartPr>
      <w:docPartBody>
        <w:p w:rsidR="009B454B" w:rsidRDefault="00503786" w:rsidP="00503786">
          <w:pPr>
            <w:pStyle w:val="E41172401B0D4797B45A61A909BAF5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FE5CC0E87945ABB9E6694A485D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1FCB-7F4A-4573-BFD8-3928209B31F0}"/>
      </w:docPartPr>
      <w:docPartBody>
        <w:p w:rsidR="009B454B" w:rsidRDefault="00503786" w:rsidP="00503786">
          <w:pPr>
            <w:pStyle w:val="54FE5CC0E87945ABB9E6694A485D2F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0B994980A44EBDBD34A437B2FE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4110-2276-477E-A77A-58B9EB88FEEA}"/>
      </w:docPartPr>
      <w:docPartBody>
        <w:p w:rsidR="009B454B" w:rsidRDefault="00503786" w:rsidP="00503786">
          <w:pPr>
            <w:pStyle w:val="A30B994980A44EBDBD34A437B2FE5B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D8574B4D2E4AADABF88DF8793C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B9C8-8D0B-4768-96FE-9DA8C4ED1F9F}"/>
      </w:docPartPr>
      <w:docPartBody>
        <w:p w:rsidR="009B454B" w:rsidRDefault="00503786" w:rsidP="00503786">
          <w:pPr>
            <w:pStyle w:val="0ED8574B4D2E4AADABF88DF8793C75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A0DB5D17214EDC806368F66F16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3597-7D78-45ED-A16A-05BA1D32CF64}"/>
      </w:docPartPr>
      <w:docPartBody>
        <w:p w:rsidR="009B454B" w:rsidRDefault="00503786" w:rsidP="00503786">
          <w:pPr>
            <w:pStyle w:val="FDA0DB5D17214EDC806368F66F168B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A2752EB5924E699956EA47EB5E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3F76-10E6-427F-8C7B-7FC60AB4A420}"/>
      </w:docPartPr>
      <w:docPartBody>
        <w:p w:rsidR="009B454B" w:rsidRDefault="00503786" w:rsidP="00503786">
          <w:pPr>
            <w:pStyle w:val="17A2752EB5924E699956EA47EB5E32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B3A367AF2E487A91A4E0CE3CE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2239-9720-48BD-A04B-ED385DFA0C8F}"/>
      </w:docPartPr>
      <w:docPartBody>
        <w:p w:rsidR="009B454B" w:rsidRDefault="00503786" w:rsidP="00503786">
          <w:pPr>
            <w:pStyle w:val="4BB3A367AF2E487A91A4E0CE3CE05B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8F589661CB4EADAEB50E8A6B4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78BB-EF8A-4380-AC04-CF5751692123}"/>
      </w:docPartPr>
      <w:docPartBody>
        <w:p w:rsidR="009B454B" w:rsidRDefault="00503786" w:rsidP="00503786">
          <w:pPr>
            <w:pStyle w:val="008F589661CB4EADAEB50E8A6B41A0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AD208D6DCB44948C58BF9724B0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F4A0-21DA-4365-A8CA-5FFE96754E8B}"/>
      </w:docPartPr>
      <w:docPartBody>
        <w:p w:rsidR="009B454B" w:rsidRDefault="00503786" w:rsidP="00503786">
          <w:pPr>
            <w:pStyle w:val="23AD208D6DCB44948C58BF9724B0A3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FD3DDE2BEF45D486FF8E858587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6A1E-9A95-4D8B-B172-E40267AA3283}"/>
      </w:docPartPr>
      <w:docPartBody>
        <w:p w:rsidR="009B454B" w:rsidRDefault="00503786" w:rsidP="00503786">
          <w:pPr>
            <w:pStyle w:val="2DFD3DDE2BEF45D486FF8E8585872A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376033F3284634B7C96E52EC111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4F18-1561-4633-A86D-210690ED5EAB}"/>
      </w:docPartPr>
      <w:docPartBody>
        <w:p w:rsidR="009B454B" w:rsidRDefault="00503786" w:rsidP="00503786">
          <w:pPr>
            <w:pStyle w:val="06376033F3284634B7C96E52EC111D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79CE53E7BF4B949C5E22F596C0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744F-D20A-4446-8F8B-1DD95F496BAC}"/>
      </w:docPartPr>
      <w:docPartBody>
        <w:p w:rsidR="009B454B" w:rsidRDefault="00503786" w:rsidP="00503786">
          <w:pPr>
            <w:pStyle w:val="0779CE53E7BF4B949C5E22F596C015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6F41B7A7B694A8EACFAF3D56807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6EA0-1738-4661-8C79-5ADAAD0EB889}"/>
      </w:docPartPr>
      <w:docPartBody>
        <w:p w:rsidR="009B454B" w:rsidRDefault="00503786" w:rsidP="00503786">
          <w:pPr>
            <w:pStyle w:val="76F41B7A7B694A8EACFAF3D56807A1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1A6F63C4984D8990FC301137C3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0D3B-A7FF-483E-9857-666FB8C3BEDA}"/>
      </w:docPartPr>
      <w:docPartBody>
        <w:p w:rsidR="009B454B" w:rsidRDefault="00503786" w:rsidP="00503786">
          <w:pPr>
            <w:pStyle w:val="191A6F63C4984D8990FC301137C3D3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6A5B9A0BCA4903A1E6AB0260D1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DAD2-0562-4638-A047-D3284406C387}"/>
      </w:docPartPr>
      <w:docPartBody>
        <w:p w:rsidR="009B454B" w:rsidRDefault="00503786" w:rsidP="00503786">
          <w:pPr>
            <w:pStyle w:val="4A6A5B9A0BCA4903A1E6AB0260D132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01BBCBC2624C65819368BE8A3D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C228-5E79-4BC1-8026-C32E90ADC46C}"/>
      </w:docPartPr>
      <w:docPartBody>
        <w:p w:rsidR="009B454B" w:rsidRDefault="00503786" w:rsidP="00503786">
          <w:pPr>
            <w:pStyle w:val="FA01BBCBC2624C65819368BE8A3DFF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69D73607A64D68A875048E8E2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ABDA-1A21-4EC7-AC4B-A7604E22E4B6}"/>
      </w:docPartPr>
      <w:docPartBody>
        <w:p w:rsidR="009B454B" w:rsidRDefault="00503786" w:rsidP="00503786">
          <w:pPr>
            <w:pStyle w:val="8469D73607A64D68A875048E8E27D5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BFB0F230BB485D9555F5D13F9F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6C62-6AB6-4C27-A6B5-778485187433}"/>
      </w:docPartPr>
      <w:docPartBody>
        <w:p w:rsidR="009B454B" w:rsidRDefault="00503786" w:rsidP="00503786">
          <w:pPr>
            <w:pStyle w:val="27BFB0F230BB485D9555F5D13F9F4C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628C1C2A434F3B80503B936E0E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3CED-6F56-46FB-B5FC-88A97E836DA1}"/>
      </w:docPartPr>
      <w:docPartBody>
        <w:p w:rsidR="009B454B" w:rsidRDefault="00503786" w:rsidP="00503786">
          <w:pPr>
            <w:pStyle w:val="50628C1C2A434F3B80503B936E0EC5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01C1D2C968456583BF9FEC7F4A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652-47DD-45AD-A4AF-B37B8DDF26AD}"/>
      </w:docPartPr>
      <w:docPartBody>
        <w:p w:rsidR="009B454B" w:rsidRDefault="00503786" w:rsidP="00503786">
          <w:pPr>
            <w:pStyle w:val="1901C1D2C968456583BF9FEC7F4A2B9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941B07A84148878A162A9C3903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8948-CB7B-4BD3-98F4-18D9D10D0FF6}"/>
      </w:docPartPr>
      <w:docPartBody>
        <w:p w:rsidR="009B454B" w:rsidRDefault="00503786" w:rsidP="00503786">
          <w:pPr>
            <w:pStyle w:val="A4941B07A84148878A162A9C3903EE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4EC331544E49298443C2387969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BB4-4310-4AFD-A1FF-15FC6C0A93EF}"/>
      </w:docPartPr>
      <w:docPartBody>
        <w:p w:rsidR="009B454B" w:rsidRDefault="00503786" w:rsidP="00503786">
          <w:pPr>
            <w:pStyle w:val="DC4EC331544E49298443C2387969C55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051C85A1B941B79537E0E78510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BB5-54C0-4E70-B462-FBECD71826D5}"/>
      </w:docPartPr>
      <w:docPartBody>
        <w:p w:rsidR="009B454B" w:rsidRDefault="00503786" w:rsidP="00503786">
          <w:pPr>
            <w:pStyle w:val="42051C85A1B941B79537E0E78510282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DC00307AED4335BA8F94D097B6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58B8-19D4-4A01-8DBA-3B4C3C369A87}"/>
      </w:docPartPr>
      <w:docPartBody>
        <w:p w:rsidR="009B454B" w:rsidRDefault="00503786" w:rsidP="00503786">
          <w:pPr>
            <w:pStyle w:val="4FDC00307AED4335BA8F94D097B669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9A40E2499541B8A0D19E40294D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B774-ECB0-4F76-8B36-5FF9FD755F66}"/>
      </w:docPartPr>
      <w:docPartBody>
        <w:p w:rsidR="009B454B" w:rsidRDefault="00503786" w:rsidP="00503786">
          <w:pPr>
            <w:pStyle w:val="7D9A40E2499541B8A0D19E40294D8B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C459FCD8F24E3A813A7A08B083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5396-957E-449E-9665-44663AD2E90B}"/>
      </w:docPartPr>
      <w:docPartBody>
        <w:p w:rsidR="009B454B" w:rsidRDefault="00503786" w:rsidP="00503786">
          <w:pPr>
            <w:pStyle w:val="C1C459FCD8F24E3A813A7A08B083ED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8856E31DF44D10A7EF06C3F2A2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AAA3-4A45-47FB-B054-8C7B6BA37701}"/>
      </w:docPartPr>
      <w:docPartBody>
        <w:p w:rsidR="009B454B" w:rsidRDefault="00503786" w:rsidP="00503786">
          <w:pPr>
            <w:pStyle w:val="FA8856E31DF44D10A7EF06C3F2A20A6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667FC76D024194942CF281041B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1045-257C-420D-B97E-296C219DD0AB}"/>
      </w:docPartPr>
      <w:docPartBody>
        <w:p w:rsidR="009B454B" w:rsidRDefault="00503786" w:rsidP="00503786">
          <w:pPr>
            <w:pStyle w:val="56667FC76D024194942CF281041B29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CAA3237E3E45908B058B05DC47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7CD4-96AA-4BE0-834B-00D514B6E852}"/>
      </w:docPartPr>
      <w:docPartBody>
        <w:p w:rsidR="009B454B" w:rsidRDefault="00503786" w:rsidP="00503786">
          <w:pPr>
            <w:pStyle w:val="8ECAA3237E3E45908B058B05DC4745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36344BCB1B4EC283B7D99CA611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4808-7A91-42A6-9008-96F52F0514CF}"/>
      </w:docPartPr>
      <w:docPartBody>
        <w:p w:rsidR="009B454B" w:rsidRDefault="00503786" w:rsidP="00503786">
          <w:pPr>
            <w:pStyle w:val="5136344BCB1B4EC283B7D99CA611AE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82DD2B1EBC44DFB556922D0A42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4136-A659-4CC2-9AB1-27FDD87385E0}"/>
      </w:docPartPr>
      <w:docPartBody>
        <w:p w:rsidR="009B454B" w:rsidRDefault="00503786" w:rsidP="00503786">
          <w:pPr>
            <w:pStyle w:val="1582DD2B1EBC44DFB556922D0A42AA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AAA2A9403F42E7AE2A473987B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E10E-B282-4B51-8530-5E36B0876BDD}"/>
      </w:docPartPr>
      <w:docPartBody>
        <w:p w:rsidR="009B454B" w:rsidRDefault="00503786" w:rsidP="00503786">
          <w:pPr>
            <w:pStyle w:val="45AAA2A9403F42E7AE2A473987BFAD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449F9112904E2980D6994573AF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AD13-7132-4E62-9E57-A146B949733F}"/>
      </w:docPartPr>
      <w:docPartBody>
        <w:p w:rsidR="009B454B" w:rsidRDefault="00503786" w:rsidP="00503786">
          <w:pPr>
            <w:pStyle w:val="8E449F9112904E2980D6994573AFCA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5DEBD470BD49F5BFDEC701DEC1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3B84-D291-41FA-9894-C5347CE1067A}"/>
      </w:docPartPr>
      <w:docPartBody>
        <w:p w:rsidR="009B454B" w:rsidRDefault="00503786" w:rsidP="00503786">
          <w:pPr>
            <w:pStyle w:val="6E5DEBD470BD49F5BFDEC701DEC172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59EB8102A849DB8EB1F52A4377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EF10-5759-4DE0-AF93-2A14EB325DC6}"/>
      </w:docPartPr>
      <w:docPartBody>
        <w:p w:rsidR="009B454B" w:rsidRDefault="00503786" w:rsidP="00503786">
          <w:pPr>
            <w:pStyle w:val="8E59EB8102A849DB8EB1F52A4377F8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570D735E9343EE95F54F14614A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A66E-45EE-4408-9DAF-FFF8873E0B9B}"/>
      </w:docPartPr>
      <w:docPartBody>
        <w:p w:rsidR="009B454B" w:rsidRDefault="00503786" w:rsidP="00503786">
          <w:pPr>
            <w:pStyle w:val="C8570D735E9343EE95F54F14614A35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D405ADE4004454B5C2A550A65C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B6CF-B9F6-4310-A71A-6E55C68EAE67}"/>
      </w:docPartPr>
      <w:docPartBody>
        <w:p w:rsidR="009B454B" w:rsidRDefault="00503786" w:rsidP="00503786">
          <w:pPr>
            <w:pStyle w:val="16D405ADE4004454B5C2A550A65CD8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E7EF0B073A4FD7891B8CFD04CF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8744-C657-4067-8F81-EA23601A9AE0}"/>
      </w:docPartPr>
      <w:docPartBody>
        <w:p w:rsidR="009B454B" w:rsidRDefault="00503786" w:rsidP="00503786">
          <w:pPr>
            <w:pStyle w:val="39E7EF0B073A4FD7891B8CFD04CF5F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E283AF89D1405B933F580DDEEE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7F58-A4DD-4127-9869-F12982681D18}"/>
      </w:docPartPr>
      <w:docPartBody>
        <w:p w:rsidR="009B454B" w:rsidRDefault="00503786" w:rsidP="00503786">
          <w:pPr>
            <w:pStyle w:val="53E283AF89D1405B933F580DDEEEE3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AA99C077784346AC0CC6B781F1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FB5D-1692-4EAE-8F0D-BDEDE8AD81BF}"/>
      </w:docPartPr>
      <w:docPartBody>
        <w:p w:rsidR="009B454B" w:rsidRDefault="00503786" w:rsidP="00503786">
          <w:pPr>
            <w:pStyle w:val="F0AA99C077784346AC0CC6B781F137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F2F195CAD34956A63EB39AF7C7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1D94-A6C4-4AE5-AAE0-67DDA5CB9C67}"/>
      </w:docPartPr>
      <w:docPartBody>
        <w:p w:rsidR="009B454B" w:rsidRDefault="00503786" w:rsidP="00503786">
          <w:pPr>
            <w:pStyle w:val="C8F2F195CAD34956A63EB39AF7C7F1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1EEC6AB11049918E478E7B66EA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6E52-EA77-4ECA-9761-B15B58765B1D}"/>
      </w:docPartPr>
      <w:docPartBody>
        <w:p w:rsidR="009B454B" w:rsidRDefault="00503786" w:rsidP="00503786">
          <w:pPr>
            <w:pStyle w:val="FD1EEC6AB11049918E478E7B66EA1E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84DB63A53246438ED8ED3A6976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7533-36C6-47C8-8B2D-D4FF8548A223}"/>
      </w:docPartPr>
      <w:docPartBody>
        <w:p w:rsidR="009B454B" w:rsidRDefault="00503786" w:rsidP="00503786">
          <w:pPr>
            <w:pStyle w:val="DE84DB63A53246438ED8ED3A69763D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82AD5755A34A309D298E480D5E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3A1B-A0EA-411A-B3DD-E00016A1E928}"/>
      </w:docPartPr>
      <w:docPartBody>
        <w:p w:rsidR="009B454B" w:rsidRDefault="00503786" w:rsidP="00503786">
          <w:pPr>
            <w:pStyle w:val="7D82AD5755A34A309D298E480D5E3D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E53B271123414A9B73B6A2F42F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ED4B-75EC-498F-9AD8-4054EFBB08F4}"/>
      </w:docPartPr>
      <w:docPartBody>
        <w:p w:rsidR="009B454B" w:rsidRDefault="00503786" w:rsidP="00503786">
          <w:pPr>
            <w:pStyle w:val="F4E53B271123414A9B73B6A2F42F00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35F75D002E4472B4FCE8EBAFAD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C30B-4CB7-4ADB-9DC9-6EE833795F7C}"/>
      </w:docPartPr>
      <w:docPartBody>
        <w:p w:rsidR="009B454B" w:rsidRDefault="00503786" w:rsidP="00503786">
          <w:pPr>
            <w:pStyle w:val="CF35F75D002E4472B4FCE8EBAFADD9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E6B0CD8E8C4CC49F8A57AA2378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02C7-2D18-4357-A0A5-AB912B608714}"/>
      </w:docPartPr>
      <w:docPartBody>
        <w:p w:rsidR="009B454B" w:rsidRDefault="00503786" w:rsidP="00503786">
          <w:pPr>
            <w:pStyle w:val="D2E6B0CD8E8C4CC49F8A57AA2378B9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AC3FE7E09D4E91B67C677DC2F4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0BED-D0B5-4C75-8587-058583DB288E}"/>
      </w:docPartPr>
      <w:docPartBody>
        <w:p w:rsidR="009B454B" w:rsidRDefault="00503786" w:rsidP="00503786">
          <w:pPr>
            <w:pStyle w:val="44AC3FE7E09D4E91B67C677DC2F48D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6D63F14C134AEDABF6DBBA79AF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A324-4E3A-459C-A751-D06E267A024B}"/>
      </w:docPartPr>
      <w:docPartBody>
        <w:p w:rsidR="009B454B" w:rsidRDefault="00503786" w:rsidP="00503786">
          <w:pPr>
            <w:pStyle w:val="5B6D63F14C134AEDABF6DBBA79AF52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3589AA90A24357AD71F0FF0B1D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A93E-DC1E-43F8-9EF4-464F336EFE5C}"/>
      </w:docPartPr>
      <w:docPartBody>
        <w:p w:rsidR="009B454B" w:rsidRDefault="00503786" w:rsidP="00503786">
          <w:pPr>
            <w:pStyle w:val="7B3589AA90A24357AD71F0FF0B1DA4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A6E2D64D824978B9AACEE7A7E3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0B9C-AEEB-43A2-BCB5-B63730C4E42B}"/>
      </w:docPartPr>
      <w:docPartBody>
        <w:p w:rsidR="009B454B" w:rsidRDefault="00503786" w:rsidP="00503786">
          <w:pPr>
            <w:pStyle w:val="38A6E2D64D824978B9AACEE7A7E366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AFFABA4B1F42178D2495296B31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CCD0-628C-4A4E-BB19-C30C45FAE68C}"/>
      </w:docPartPr>
      <w:docPartBody>
        <w:p w:rsidR="009B454B" w:rsidRDefault="00503786" w:rsidP="00503786">
          <w:pPr>
            <w:pStyle w:val="32AFFABA4B1F42178D2495296B3104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24268C1F684544AA40B7896670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8694-03D6-4692-94A0-B013656E9233}"/>
      </w:docPartPr>
      <w:docPartBody>
        <w:p w:rsidR="009B454B" w:rsidRDefault="00503786" w:rsidP="00503786">
          <w:pPr>
            <w:pStyle w:val="C424268C1F684544AA40B7896670C7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97B4AFD94D48B9874AB74A18A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C5A9-1102-4C58-99A3-B35C879B9688}"/>
      </w:docPartPr>
      <w:docPartBody>
        <w:p w:rsidR="009B454B" w:rsidRDefault="00503786" w:rsidP="00503786">
          <w:pPr>
            <w:pStyle w:val="3497B4AFD94D48B9874AB74A18A4B07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D350D6CCFF9409BA3909BAB4F7B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C9E5-6FDE-44F4-8337-E60A2E302F5D}"/>
      </w:docPartPr>
      <w:docPartBody>
        <w:p w:rsidR="009B454B" w:rsidRDefault="00503786" w:rsidP="00503786">
          <w:pPr>
            <w:pStyle w:val="AD350D6CCFF9409BA3909BAB4F7B35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85BDBD3D8E4E1CA204E6DFEB07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43D-50AC-4611-90CC-D7FEC4BE80C8}"/>
      </w:docPartPr>
      <w:docPartBody>
        <w:p w:rsidR="009B454B" w:rsidRDefault="00503786" w:rsidP="00503786">
          <w:pPr>
            <w:pStyle w:val="7185BDBD3D8E4E1CA204E6DFEB0773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7525A305E741DC9D3AF9C4E4DC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3D08-7575-4BE1-ADE7-F67988EC4A82}"/>
      </w:docPartPr>
      <w:docPartBody>
        <w:p w:rsidR="009B454B" w:rsidRDefault="00503786" w:rsidP="00503786">
          <w:pPr>
            <w:pStyle w:val="C07525A305E741DC9D3AF9C4E4DC8D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9CD047CB854872A4A6ACD329DC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04F2-51DA-4EFA-8F74-433DFE0E570D}"/>
      </w:docPartPr>
      <w:docPartBody>
        <w:p w:rsidR="009B454B" w:rsidRDefault="00503786" w:rsidP="00503786">
          <w:pPr>
            <w:pStyle w:val="CD9CD047CB854872A4A6ACD329DCE5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9D281131194B42BB98D4D90FE3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F72F-5DDE-4259-B30B-6CAFE3E1354A}"/>
      </w:docPartPr>
      <w:docPartBody>
        <w:p w:rsidR="009B454B" w:rsidRDefault="00503786" w:rsidP="00503786">
          <w:pPr>
            <w:pStyle w:val="BB9D281131194B42BB98D4D90FE379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E20FA31F5B44B7B08168755EB1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6F90-979D-425C-B841-7A51466AF04B}"/>
      </w:docPartPr>
      <w:docPartBody>
        <w:p w:rsidR="009B454B" w:rsidRDefault="00503786" w:rsidP="00503786">
          <w:pPr>
            <w:pStyle w:val="FAE20FA31F5B44B7B08168755EB187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D334BE60404B439CE328252CB6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88-A7F2-46C7-8539-35C0913D3B10}"/>
      </w:docPartPr>
      <w:docPartBody>
        <w:p w:rsidR="009B454B" w:rsidRDefault="00503786" w:rsidP="00503786">
          <w:pPr>
            <w:pStyle w:val="19D334BE60404B439CE328252CB6CA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CD5E4846864F188CA73F25AC12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62F6-E049-4DE4-8D46-055B08456D06}"/>
      </w:docPartPr>
      <w:docPartBody>
        <w:p w:rsidR="009B454B" w:rsidRDefault="00503786" w:rsidP="00503786">
          <w:pPr>
            <w:pStyle w:val="33CD5E4846864F188CA73F25AC12AC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FFAE92111045C9B7D8C8984422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CC59-4313-4552-B76B-BDCE9B28B7DB}"/>
      </w:docPartPr>
      <w:docPartBody>
        <w:p w:rsidR="009B454B" w:rsidRDefault="00503786" w:rsidP="00503786">
          <w:pPr>
            <w:pStyle w:val="E7FFAE92111045C9B7D8C8984422E3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4C8E61E5CB47189875F0CD2466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E5A3-D722-4840-BE91-476C9A18D2E2}"/>
      </w:docPartPr>
      <w:docPartBody>
        <w:p w:rsidR="009B454B" w:rsidRDefault="00503786" w:rsidP="00503786">
          <w:pPr>
            <w:pStyle w:val="7B4C8E61E5CB47189875F0CD2466F3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91D7F6D06343F3919EAEA7D496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ABB4-B635-404B-9478-040C88105522}"/>
      </w:docPartPr>
      <w:docPartBody>
        <w:p w:rsidR="009B454B" w:rsidRDefault="00503786" w:rsidP="00503786">
          <w:pPr>
            <w:pStyle w:val="0691D7F6D06343F3919EAEA7D496FD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2260C0B1C1474D8FE8A7C9C0A2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1337-6917-4E62-BF3B-4307571F44FA}"/>
      </w:docPartPr>
      <w:docPartBody>
        <w:p w:rsidR="009B454B" w:rsidRDefault="00503786" w:rsidP="00503786">
          <w:pPr>
            <w:pStyle w:val="7D2260C0B1C1474D8FE8A7C9C0A20E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38D76A702240A3AB5F74C20A16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5202-7169-46D3-BC54-925D3031C94D}"/>
      </w:docPartPr>
      <w:docPartBody>
        <w:p w:rsidR="009B454B" w:rsidRDefault="00503786" w:rsidP="00503786">
          <w:pPr>
            <w:pStyle w:val="F038D76A702240A3AB5F74C20A1652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66164F283742D7965C5BE8DE10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CCC1-8930-44A5-B9EF-AE43400A887A}"/>
      </w:docPartPr>
      <w:docPartBody>
        <w:p w:rsidR="009B454B" w:rsidRDefault="00503786" w:rsidP="00503786">
          <w:pPr>
            <w:pStyle w:val="CF66164F283742D7965C5BE8DE109F7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B7C7E5FC70437FB44055D377DB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47C8-DFE8-4D39-B8B7-DC35FADB7B32}"/>
      </w:docPartPr>
      <w:docPartBody>
        <w:p w:rsidR="009B454B" w:rsidRDefault="00503786" w:rsidP="00503786">
          <w:pPr>
            <w:pStyle w:val="F9B7C7E5FC70437FB44055D377DB441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2848707BE84D968D24B39FA2E3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C28-5721-42CF-ADFC-94E08E568ACF}"/>
      </w:docPartPr>
      <w:docPartBody>
        <w:p w:rsidR="009B454B" w:rsidRDefault="00503786" w:rsidP="00503786">
          <w:pPr>
            <w:pStyle w:val="6E2848707BE84D968D24B39FA2E3F3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3FEF16E0A14C71A1DA00B77B23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3650-9700-47C4-A590-A0811D8C389A}"/>
      </w:docPartPr>
      <w:docPartBody>
        <w:p w:rsidR="009B454B" w:rsidRDefault="00503786" w:rsidP="00503786">
          <w:pPr>
            <w:pStyle w:val="253FEF16E0A14C71A1DA00B77B230F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28A2712BB04C5F8D723F875C0B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A649-9D79-434A-9A06-8321250A3CDC}"/>
      </w:docPartPr>
      <w:docPartBody>
        <w:p w:rsidR="009B454B" w:rsidRDefault="00503786" w:rsidP="00503786">
          <w:pPr>
            <w:pStyle w:val="A228A2712BB04C5F8D723F875C0B8E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7578B44ABD491988286181258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9329-B1CB-4E53-A545-5C7C686A880C}"/>
      </w:docPartPr>
      <w:docPartBody>
        <w:p w:rsidR="009B454B" w:rsidRDefault="00503786" w:rsidP="00503786">
          <w:pPr>
            <w:pStyle w:val="3D7578B44ABD491988286181258001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58FC7484CE4DCE8542804A7861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4F9B-ED5F-42CD-9B08-10FC180BD7C2}"/>
      </w:docPartPr>
      <w:docPartBody>
        <w:p w:rsidR="009B454B" w:rsidRDefault="00503786" w:rsidP="00503786">
          <w:pPr>
            <w:pStyle w:val="4358FC7484CE4DCE8542804A786179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003D237B8E44209A710FE5E3C4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1089-435E-432C-842F-2E506CFEACFD}"/>
      </w:docPartPr>
      <w:docPartBody>
        <w:p w:rsidR="009B454B" w:rsidRDefault="00503786" w:rsidP="00503786">
          <w:pPr>
            <w:pStyle w:val="8B003D237B8E44209A710FE5E3C418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F7D882BDD24E2EA4A421E53F75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A74F-BAF0-4BDD-A0FB-4E92D9D85DA2}"/>
      </w:docPartPr>
      <w:docPartBody>
        <w:p w:rsidR="009B454B" w:rsidRDefault="00503786" w:rsidP="00503786">
          <w:pPr>
            <w:pStyle w:val="B3F7D882BDD24E2EA4A421E53F7534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067D768E4F494ABDAAA1EEC4BD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9C0C-3F58-406F-B10C-DF4A2966432A}"/>
      </w:docPartPr>
      <w:docPartBody>
        <w:p w:rsidR="009B454B" w:rsidRDefault="00503786" w:rsidP="00503786">
          <w:pPr>
            <w:pStyle w:val="7D067D768E4F494ABDAAA1EEC4BD66F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7E020BA1B64BA384BD4DC96AD1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6E95-6DD8-4956-BC0C-F1F37B0E847A}"/>
      </w:docPartPr>
      <w:docPartBody>
        <w:p w:rsidR="009B454B" w:rsidRDefault="00503786" w:rsidP="00503786">
          <w:pPr>
            <w:pStyle w:val="3A7E020BA1B64BA384BD4DC96AD16F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B0FF36A04B4B9D92032A080657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974-E727-4590-8F2A-14EC40AEB299}"/>
      </w:docPartPr>
      <w:docPartBody>
        <w:p w:rsidR="009B454B" w:rsidRDefault="00503786" w:rsidP="00503786">
          <w:pPr>
            <w:pStyle w:val="46B0FF36A04B4B9D92032A080657FF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2CE0A4E1EF4137B394774E8FB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B7B8-5866-46E7-8F95-11EE7BC55459}"/>
      </w:docPartPr>
      <w:docPartBody>
        <w:p w:rsidR="009B454B" w:rsidRDefault="00503786" w:rsidP="00503786">
          <w:pPr>
            <w:pStyle w:val="F92CE0A4E1EF4137B394774E8FBF91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4299CC51C34F059AC355A50876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D6B-0666-474D-B443-250BA76F6B3C}"/>
      </w:docPartPr>
      <w:docPartBody>
        <w:p w:rsidR="009B454B" w:rsidRDefault="00503786" w:rsidP="00503786">
          <w:pPr>
            <w:pStyle w:val="DB4299CC51C34F059AC355A50876C1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4C631CEBCB4924B4408BDFEB6B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C66-9748-4108-B592-691547B73F0E}"/>
      </w:docPartPr>
      <w:docPartBody>
        <w:p w:rsidR="009B454B" w:rsidRDefault="00503786" w:rsidP="00503786">
          <w:pPr>
            <w:pStyle w:val="EC4C631CEBCB4924B4408BDFEB6B5B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B323087D0E44F9B7ECB7576E9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2F57-C289-4BCD-894F-3A51A5C48FC2}"/>
      </w:docPartPr>
      <w:docPartBody>
        <w:p w:rsidR="009B454B" w:rsidRDefault="00503786" w:rsidP="00503786">
          <w:pPr>
            <w:pStyle w:val="13B323087D0E44F9B7ECB7576E9266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2707363F8449D6994F2BB00D4C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667-4807-42AA-A773-5A1EB4BD01EB}"/>
      </w:docPartPr>
      <w:docPartBody>
        <w:p w:rsidR="009B454B" w:rsidRDefault="00503786" w:rsidP="00503786">
          <w:pPr>
            <w:pStyle w:val="BF2707363F8449D6994F2BB00D4CFD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7D6D14F1C049F0A1F9AFBB2A72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E073-24DC-46EA-93DD-90D1538FF7A7}"/>
      </w:docPartPr>
      <w:docPartBody>
        <w:p w:rsidR="009B454B" w:rsidRDefault="00503786" w:rsidP="00503786">
          <w:pPr>
            <w:pStyle w:val="B87D6D14F1C049F0A1F9AFBB2A72BB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7A2C8F01814CC98E7D01DD2767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431F-DC17-40E4-AE73-EA70A32025F6}"/>
      </w:docPartPr>
      <w:docPartBody>
        <w:p w:rsidR="009B454B" w:rsidRDefault="00503786" w:rsidP="00503786">
          <w:pPr>
            <w:pStyle w:val="047A2C8F01814CC98E7D01DD2767FF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9B4D3BAD17408CB232609323BD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773E-F01E-4B99-B8D6-5BF6F427A874}"/>
      </w:docPartPr>
      <w:docPartBody>
        <w:p w:rsidR="009B454B" w:rsidRDefault="00503786" w:rsidP="00503786">
          <w:pPr>
            <w:pStyle w:val="B79B4D3BAD17408CB232609323BDCF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F79EDF577844CEB5ACDCA9B32E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99E1-33E6-4399-BC7D-9477BADB77C5}"/>
      </w:docPartPr>
      <w:docPartBody>
        <w:p w:rsidR="009B454B" w:rsidRDefault="00503786" w:rsidP="00503786">
          <w:pPr>
            <w:pStyle w:val="DBF79EDF577844CEB5ACDCA9B32E75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FA7981DCBE44DD965596F60811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0918-11CB-472C-AA23-2D006F5FA7CF}"/>
      </w:docPartPr>
      <w:docPartBody>
        <w:p w:rsidR="009B454B" w:rsidRDefault="00503786" w:rsidP="00503786">
          <w:pPr>
            <w:pStyle w:val="B7FA7981DCBE44DD965596F60811AA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CFF85CE6D64D13A561E8909077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04F-7340-465C-8E2C-2D5B0C5C0BD2}"/>
      </w:docPartPr>
      <w:docPartBody>
        <w:p w:rsidR="009B454B" w:rsidRDefault="00503786" w:rsidP="00503786">
          <w:pPr>
            <w:pStyle w:val="CECFF85CE6D64D13A561E890907719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0C31DA2FFBF4FB0AE27D4F7A557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6B08-703C-4DCB-9E57-C30E0370A5A9}"/>
      </w:docPartPr>
      <w:docPartBody>
        <w:p w:rsidR="009B454B" w:rsidRDefault="00503786" w:rsidP="00503786">
          <w:pPr>
            <w:pStyle w:val="20C31DA2FFBF4FB0AE27D4F7A5572A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CA02F77FA34B2E92E894B89F2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C28A-7BAA-47A0-A1DA-32CA39C4BC8D}"/>
      </w:docPartPr>
      <w:docPartBody>
        <w:p w:rsidR="009B454B" w:rsidRDefault="00503786" w:rsidP="00503786">
          <w:pPr>
            <w:pStyle w:val="D3CA02F77FA34B2E92E894B89F2835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B6A6EB6291413CB165F042CDA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EFF6-56D6-4A4E-9CEC-6CD4A565A046}"/>
      </w:docPartPr>
      <w:docPartBody>
        <w:p w:rsidR="009B454B" w:rsidRDefault="00503786" w:rsidP="00503786">
          <w:pPr>
            <w:pStyle w:val="15B6A6EB6291413CB165F042CDAE6C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DFD60B49F147F0808ECED8AB8E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2FCB-8B6A-41B2-B388-471BF60FA0B7}"/>
      </w:docPartPr>
      <w:docPartBody>
        <w:p w:rsidR="009B454B" w:rsidRDefault="00503786" w:rsidP="00503786">
          <w:pPr>
            <w:pStyle w:val="B1DFD60B49F147F0808ECED8AB8E5F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4D6DFE8B234CEF8FECE7314785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CB1B-33D2-4C98-A147-BD780F17261E}"/>
      </w:docPartPr>
      <w:docPartBody>
        <w:p w:rsidR="009B454B" w:rsidRDefault="00503786" w:rsidP="00503786">
          <w:pPr>
            <w:pStyle w:val="C14D6DFE8B234CEF8FECE7314785D4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19D435CF074BC790BE9A45C0D9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CA73-D48C-454D-A9BC-B93CD6A3AE0C}"/>
      </w:docPartPr>
      <w:docPartBody>
        <w:p w:rsidR="009B454B" w:rsidRDefault="00503786" w:rsidP="00503786">
          <w:pPr>
            <w:pStyle w:val="B319D435CF074BC790BE9A45C0D9E8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F3DAD8A9FC4AC0B7B107D393A7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25E3-DD99-4938-89ED-66C4282EC1F0}"/>
      </w:docPartPr>
      <w:docPartBody>
        <w:p w:rsidR="009B454B" w:rsidRDefault="00503786" w:rsidP="00503786">
          <w:pPr>
            <w:pStyle w:val="6AF3DAD8A9FC4AC0B7B107D393A7B4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F8382F5A5F4455B3A5628CFD50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1AD0-1601-4236-BE3E-E3ECB5620F3C}"/>
      </w:docPartPr>
      <w:docPartBody>
        <w:p w:rsidR="009B454B" w:rsidRDefault="00503786" w:rsidP="00503786">
          <w:pPr>
            <w:pStyle w:val="92F8382F5A5F4455B3A5628CFD5072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3F910DFA0147FEA75A6155A690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C26E-424B-4713-B597-2C1FE6FC804F}"/>
      </w:docPartPr>
      <w:docPartBody>
        <w:p w:rsidR="009B454B" w:rsidRDefault="00503786" w:rsidP="00503786">
          <w:pPr>
            <w:pStyle w:val="333F910DFA0147FEA75A6155A69055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A99149E0024ABDAC86C16F85BC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417-5015-4BC0-9900-2ADF92115C00}"/>
      </w:docPartPr>
      <w:docPartBody>
        <w:p w:rsidR="009B454B" w:rsidRDefault="00503786" w:rsidP="00503786">
          <w:pPr>
            <w:pStyle w:val="03A99149E0024ABDAC86C16F85BC83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FDDC15C4304B31A4C86195234A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F2E7-61B4-4A0E-8A48-182F0D94C695}"/>
      </w:docPartPr>
      <w:docPartBody>
        <w:p w:rsidR="009B454B" w:rsidRDefault="00503786" w:rsidP="00503786">
          <w:pPr>
            <w:pStyle w:val="95FDDC15C4304B31A4C86195234AFB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2F1C63B1D6435784FBD3A66685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AD3B-E486-423D-BBBD-4A8CF78CCFCB}"/>
      </w:docPartPr>
      <w:docPartBody>
        <w:p w:rsidR="009B454B" w:rsidRDefault="00503786" w:rsidP="00503786">
          <w:pPr>
            <w:pStyle w:val="EB2F1C63B1D6435784FBD3A6668571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6CABEDE0634487B8C2FB328F91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FD13-D44D-4699-AA0B-5BF3A0339251}"/>
      </w:docPartPr>
      <w:docPartBody>
        <w:p w:rsidR="009B454B" w:rsidRDefault="00503786" w:rsidP="00503786">
          <w:pPr>
            <w:pStyle w:val="876CABEDE0634487B8C2FB328F9151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7814DD46D14351A01EF86A2718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0C38-E0FA-4C22-B6FA-52CB5C006D74}"/>
      </w:docPartPr>
      <w:docPartBody>
        <w:p w:rsidR="009B454B" w:rsidRDefault="00503786" w:rsidP="00503786">
          <w:pPr>
            <w:pStyle w:val="557814DD46D14351A01EF86A27184E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9873C33BBF4B91994280BDD52E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60C1-2827-4A13-809C-8B55D4345737}"/>
      </w:docPartPr>
      <w:docPartBody>
        <w:p w:rsidR="009B454B" w:rsidRDefault="00503786" w:rsidP="00503786">
          <w:pPr>
            <w:pStyle w:val="C29873C33BBF4B91994280BDD52E4F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5168B3F5F8446E989790BB5899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5A3F-8B48-42DA-8047-B2110E24ADDF}"/>
      </w:docPartPr>
      <w:docPartBody>
        <w:p w:rsidR="009B454B" w:rsidRDefault="00503786" w:rsidP="00503786">
          <w:pPr>
            <w:pStyle w:val="8B5168B3F5F8446E989790BB58999C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F3CB008E464261B1834F62DB00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11EE-2F7F-4DB1-BE05-6D7AE014C2C4}"/>
      </w:docPartPr>
      <w:docPartBody>
        <w:p w:rsidR="009B454B" w:rsidRDefault="00503786" w:rsidP="00503786">
          <w:pPr>
            <w:pStyle w:val="CDF3CB008E464261B1834F62DB0031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B2DD7A4E8F4A73B3819D9E477F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B5B-EB0F-443E-A5B9-814894542318}"/>
      </w:docPartPr>
      <w:docPartBody>
        <w:p w:rsidR="009B454B" w:rsidRDefault="00503786" w:rsidP="00503786">
          <w:pPr>
            <w:pStyle w:val="2EB2DD7A4E8F4A73B3819D9E477FFF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7D3143A3034DABA65EEF85128D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2BFB-70A6-4D5F-873C-F9A7580D6622}"/>
      </w:docPartPr>
      <w:docPartBody>
        <w:p w:rsidR="009B454B" w:rsidRDefault="00503786" w:rsidP="00503786">
          <w:pPr>
            <w:pStyle w:val="0F7D3143A3034DABA65EEF85128DA9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DF61E448EF42199CAD44883E9D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EA6E-3A91-4B18-ADB4-9B238686BE39}"/>
      </w:docPartPr>
      <w:docPartBody>
        <w:p w:rsidR="009B454B" w:rsidRDefault="00503786" w:rsidP="00503786">
          <w:pPr>
            <w:pStyle w:val="A6DF61E448EF42199CAD44883E9D4B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16AC55D8A7453B8CAD4C1A1897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D681-2738-48EB-BE62-977430C37149}"/>
      </w:docPartPr>
      <w:docPartBody>
        <w:p w:rsidR="009B454B" w:rsidRDefault="00503786" w:rsidP="00503786">
          <w:pPr>
            <w:pStyle w:val="A916AC55D8A7453B8CAD4C1A18975A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4EC5BFB5DA4F3BBF8EE8C2C4AD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5D41-5DA5-4396-8A8C-75302E27455A}"/>
      </w:docPartPr>
      <w:docPartBody>
        <w:p w:rsidR="009B454B" w:rsidRDefault="00503786" w:rsidP="00503786">
          <w:pPr>
            <w:pStyle w:val="904EC5BFB5DA4F3BBF8EE8C2C4ADA7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BCA245C2D74D9396777E2C2DDE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0FEC-D22C-4F5F-A1FD-496FA593F6DD}"/>
      </w:docPartPr>
      <w:docPartBody>
        <w:p w:rsidR="009B454B" w:rsidRDefault="00503786" w:rsidP="00503786">
          <w:pPr>
            <w:pStyle w:val="01BCA245C2D74D9396777E2C2DDEB4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4687EAA9A84488B971BB313B47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FBA1-5CC5-472E-A4E5-45F8829DAA39}"/>
      </w:docPartPr>
      <w:docPartBody>
        <w:p w:rsidR="009B454B" w:rsidRDefault="00503786" w:rsidP="00503786">
          <w:pPr>
            <w:pStyle w:val="4D4687EAA9A84488B971BB313B47D8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663008DA7149938AEEF926396C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4B7E-BE8D-4AEB-981F-854FF4B4B057}"/>
      </w:docPartPr>
      <w:docPartBody>
        <w:p w:rsidR="009B454B" w:rsidRDefault="00503786" w:rsidP="00503786">
          <w:pPr>
            <w:pStyle w:val="A9663008DA7149938AEEF926396CD8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829941F0044E65AC0BC5EC36F5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3DDC-3C27-4F69-A02E-7D49F8B10CB7}"/>
      </w:docPartPr>
      <w:docPartBody>
        <w:p w:rsidR="009B454B" w:rsidRDefault="00503786" w:rsidP="00503786">
          <w:pPr>
            <w:pStyle w:val="86829941F0044E65AC0BC5EC36F585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6366FBAC214C38A34469D2ACFD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5B26-EFA0-46C0-A3C0-5B7EFD24244F}"/>
      </w:docPartPr>
      <w:docPartBody>
        <w:p w:rsidR="009B454B" w:rsidRDefault="00503786" w:rsidP="00503786">
          <w:pPr>
            <w:pStyle w:val="2F6366FBAC214C38A34469D2ACFD5C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65115530DF4401A295EC061785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7F4B-FC71-4D2C-8057-20AAD8CC713A}"/>
      </w:docPartPr>
      <w:docPartBody>
        <w:p w:rsidR="009B454B" w:rsidRDefault="00503786" w:rsidP="00503786">
          <w:pPr>
            <w:pStyle w:val="5B65115530DF4401A295EC061785C0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AF7FB2604C49868D56EB95F2A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EF56-BB7D-469C-9017-8451C1ABE9C6}"/>
      </w:docPartPr>
      <w:docPartBody>
        <w:p w:rsidR="009B454B" w:rsidRDefault="00503786" w:rsidP="00503786">
          <w:pPr>
            <w:pStyle w:val="7AAF7FB2604C49868D56EB95F2A97F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4003B04D80409AB1C9145E47CF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4DDC-D1DC-4546-B095-951D5C29EC01}"/>
      </w:docPartPr>
      <w:docPartBody>
        <w:p w:rsidR="009B454B" w:rsidRDefault="00503786" w:rsidP="00503786">
          <w:pPr>
            <w:pStyle w:val="5F4003B04D80409AB1C9145E47CFB9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676E2C33F9448686D439F78E8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D326-126B-4904-BBA5-925C0D93F39B}"/>
      </w:docPartPr>
      <w:docPartBody>
        <w:p w:rsidR="009B454B" w:rsidRDefault="00503786" w:rsidP="00503786">
          <w:pPr>
            <w:pStyle w:val="B5676E2C33F9448686D439F78E8447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25606F490B4B31AC974C3D0A8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8D6D-4E26-4284-8376-A2215D9129D9}"/>
      </w:docPartPr>
      <w:docPartBody>
        <w:p w:rsidR="009B454B" w:rsidRDefault="00503786" w:rsidP="00503786">
          <w:pPr>
            <w:pStyle w:val="C125606F490B4B31AC974C3D0A8CEE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0C5A60807B4100A1BA75DE141E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FEE2-53EC-4D1C-90BD-675896AD4A59}"/>
      </w:docPartPr>
      <w:docPartBody>
        <w:p w:rsidR="009B454B" w:rsidRDefault="00503786" w:rsidP="00503786">
          <w:pPr>
            <w:pStyle w:val="950C5A60807B4100A1BA75DE141E78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FDB9009F564E9790F1543FCA84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75C0-848D-4285-9D7C-517767CBB981}"/>
      </w:docPartPr>
      <w:docPartBody>
        <w:p w:rsidR="009B454B" w:rsidRDefault="00503786" w:rsidP="00503786">
          <w:pPr>
            <w:pStyle w:val="2BFDB9009F564E9790F1543FCA8422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C88E2F777149008A02DF1D27D0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7900-15D2-4B0F-A67D-1F4B818DD167}"/>
      </w:docPartPr>
      <w:docPartBody>
        <w:p w:rsidR="009B454B" w:rsidRDefault="00503786" w:rsidP="00503786">
          <w:pPr>
            <w:pStyle w:val="D1C88E2F777149008A02DF1D27D088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26BCAC53FC45F484E48CB96CCA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8D19-1043-460D-A616-C3F5FF86003E}"/>
      </w:docPartPr>
      <w:docPartBody>
        <w:p w:rsidR="009B454B" w:rsidRDefault="00503786" w:rsidP="00503786">
          <w:pPr>
            <w:pStyle w:val="6326BCAC53FC45F484E48CB96CCA024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090D6C5AE648D2A8EE4A176703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0913-96C5-4233-95CA-D19BEBC9DB8C}"/>
      </w:docPartPr>
      <w:docPartBody>
        <w:p w:rsidR="009B454B" w:rsidRDefault="00503786" w:rsidP="00503786">
          <w:pPr>
            <w:pStyle w:val="CF090D6C5AE648D2A8EE4A1767035F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5047A9CB414338B42018CB492D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C3D0-0BB5-42E2-8DBA-6EA3AEB5977E}"/>
      </w:docPartPr>
      <w:docPartBody>
        <w:p w:rsidR="009B454B" w:rsidRDefault="00503786" w:rsidP="00503786">
          <w:pPr>
            <w:pStyle w:val="BF5047A9CB414338B42018CB492DEB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45BB33B96049B2A39C2124D0D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F6D4-4802-4BA5-B1D8-87DF41223CAA}"/>
      </w:docPartPr>
      <w:docPartBody>
        <w:p w:rsidR="009B454B" w:rsidRDefault="00503786" w:rsidP="00503786">
          <w:pPr>
            <w:pStyle w:val="3045BB33B96049B2A39C2124D0D5C5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F01B237DEF428099DA2B09E0EA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2A74-9B4A-43E6-9959-9A180A242A99}"/>
      </w:docPartPr>
      <w:docPartBody>
        <w:p w:rsidR="009B454B" w:rsidRDefault="00503786" w:rsidP="00503786">
          <w:pPr>
            <w:pStyle w:val="A8F01B237DEF428099DA2B09E0EA7E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62755CB6984360AE6A95D926C3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D3CF-3549-4A02-9B0D-5F4F209D84F6}"/>
      </w:docPartPr>
      <w:docPartBody>
        <w:p w:rsidR="009B454B" w:rsidRDefault="00503786" w:rsidP="00503786">
          <w:pPr>
            <w:pStyle w:val="7562755CB6984360AE6A95D926C366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8241EFF60547C09318524EFF2D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5603-3D17-4484-BA25-71994F8B99B8}"/>
      </w:docPartPr>
      <w:docPartBody>
        <w:p w:rsidR="009B454B" w:rsidRDefault="00503786" w:rsidP="00503786">
          <w:pPr>
            <w:pStyle w:val="528241EFF60547C09318524EFF2D3D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F69A1B4A82487D899061DE5724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3520-B692-4F23-9535-6EBACE57457A}"/>
      </w:docPartPr>
      <w:docPartBody>
        <w:p w:rsidR="009B454B" w:rsidRDefault="00503786" w:rsidP="00503786">
          <w:pPr>
            <w:pStyle w:val="84F69A1B4A82487D899061DE57241A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125D98DDFA4D299D033BFB36B0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11E1-D502-420E-8B9F-E3A487832129}"/>
      </w:docPartPr>
      <w:docPartBody>
        <w:p w:rsidR="009B454B" w:rsidRDefault="00503786" w:rsidP="00503786">
          <w:pPr>
            <w:pStyle w:val="64125D98DDFA4D299D033BFB36B0D3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00F45B0F03413BA02B337320DF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51A1-2B01-40D6-AB8A-58FACC40EB7B}"/>
      </w:docPartPr>
      <w:docPartBody>
        <w:p w:rsidR="009B454B" w:rsidRDefault="00503786" w:rsidP="00503786">
          <w:pPr>
            <w:pStyle w:val="A600F45B0F03413BA02B337320DF477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6B11D3C8894FD595F1DD307D93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AA11-9D93-4008-A3FD-04314735C69B}"/>
      </w:docPartPr>
      <w:docPartBody>
        <w:p w:rsidR="009B454B" w:rsidRDefault="00503786" w:rsidP="00503786">
          <w:pPr>
            <w:pStyle w:val="916B11D3C8894FD595F1DD307D93EF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5FD4E5899A4315BE561C575F1E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C8AA-040E-4777-B13E-BBF520F62771}"/>
      </w:docPartPr>
      <w:docPartBody>
        <w:p w:rsidR="009B454B" w:rsidRDefault="00503786" w:rsidP="00503786">
          <w:pPr>
            <w:pStyle w:val="D05FD4E5899A4315BE561C575F1E34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BD30EBB6194546B0DADCAB8836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BF03-D16C-4C96-9727-76AD7CED0C5D}"/>
      </w:docPartPr>
      <w:docPartBody>
        <w:p w:rsidR="009B454B" w:rsidRDefault="00503786" w:rsidP="00503786">
          <w:pPr>
            <w:pStyle w:val="61BD30EBB6194546B0DADCAB88369B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E5667989CB4AE8BA4E6EA40B9C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4586-D6D6-4E8F-9838-5EF84DFB70C8}"/>
      </w:docPartPr>
      <w:docPartBody>
        <w:p w:rsidR="009B454B" w:rsidRDefault="00503786" w:rsidP="00503786">
          <w:pPr>
            <w:pStyle w:val="15E5667989CB4AE8BA4E6EA40B9C72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405009E02E40F9B805C504C18B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D4DD-BCCA-43EB-B17D-803EA692F561}"/>
      </w:docPartPr>
      <w:docPartBody>
        <w:p w:rsidR="009B454B" w:rsidRDefault="00503786" w:rsidP="00503786">
          <w:pPr>
            <w:pStyle w:val="79405009E02E40F9B805C504C18B81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8A654C4FFB4A7F90F4A891C49E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7148-27E4-435F-8F4E-C4AA590AE6DC}"/>
      </w:docPartPr>
      <w:docPartBody>
        <w:p w:rsidR="009B454B" w:rsidRDefault="00503786" w:rsidP="00503786">
          <w:pPr>
            <w:pStyle w:val="D08A654C4FFB4A7F90F4A891C49EC8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ACB04AA4154E6FAEDF24A6C9BC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4200-FB2C-43D8-A748-F0211013C60D}"/>
      </w:docPartPr>
      <w:docPartBody>
        <w:p w:rsidR="009B454B" w:rsidRDefault="00503786" w:rsidP="00503786">
          <w:pPr>
            <w:pStyle w:val="05ACB04AA4154E6FAEDF24A6C9BC23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A314C89FE2842C6A5A388D078C1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7401-F22C-47B2-B937-F1A611354B78}"/>
      </w:docPartPr>
      <w:docPartBody>
        <w:p w:rsidR="009B454B" w:rsidRDefault="00503786" w:rsidP="00503786">
          <w:pPr>
            <w:pStyle w:val="EA314C89FE2842C6A5A388D078C1D0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5E99A98DD14F21BDA399F49C13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D78-7F3F-4E06-9060-A2695BEBCEF2}"/>
      </w:docPartPr>
      <w:docPartBody>
        <w:p w:rsidR="009B454B" w:rsidRDefault="00503786" w:rsidP="00503786">
          <w:pPr>
            <w:pStyle w:val="BA5E99A98DD14F21BDA399F49C13C1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00CA0D2042468F9D1C3EEBA5C7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0598-890A-4552-9627-E4EC08C11450}"/>
      </w:docPartPr>
      <w:docPartBody>
        <w:p w:rsidR="009B454B" w:rsidRDefault="00503786" w:rsidP="00503786">
          <w:pPr>
            <w:pStyle w:val="0B00CA0D2042468F9D1C3EEBA5C706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6D72A74CBE4BF59F872744435F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83A4-1A53-463C-8F16-4E33D6157275}"/>
      </w:docPartPr>
      <w:docPartBody>
        <w:p w:rsidR="009B454B" w:rsidRDefault="00503786" w:rsidP="00503786">
          <w:pPr>
            <w:pStyle w:val="E36D72A74CBE4BF59F872744435F5A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DBB223D40E4DA0A7EC9194D59F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6278-DD87-4A15-AF36-70BE629DE247}"/>
      </w:docPartPr>
      <w:docPartBody>
        <w:p w:rsidR="009B454B" w:rsidRDefault="00503786" w:rsidP="00503786">
          <w:pPr>
            <w:pStyle w:val="B3DBB223D40E4DA0A7EC9194D59FBE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50A998776F4BFE91D3CB008880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F9F0-A5E5-4005-91C8-40E1997850CA}"/>
      </w:docPartPr>
      <w:docPartBody>
        <w:p w:rsidR="009B454B" w:rsidRDefault="00503786" w:rsidP="00503786">
          <w:pPr>
            <w:pStyle w:val="B250A998776F4BFE91D3CB008880CC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445791A138413497C62BA80FF3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D4B-F069-442A-B898-38203930A571}"/>
      </w:docPartPr>
      <w:docPartBody>
        <w:p w:rsidR="009B454B" w:rsidRDefault="00503786" w:rsidP="00503786">
          <w:pPr>
            <w:pStyle w:val="8D445791A138413497C62BA80FF3FE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846D428F9947B4BA535FCED653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C30E-5539-41FC-9CE3-BEF281E39146}"/>
      </w:docPartPr>
      <w:docPartBody>
        <w:p w:rsidR="009B454B" w:rsidRDefault="00503786" w:rsidP="00503786">
          <w:pPr>
            <w:pStyle w:val="E0846D428F9947B4BA535FCED65325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CFD3528A6E49E5A8AF0C9070C3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0720-E399-42C9-A59D-5BADA0BFFF89}"/>
      </w:docPartPr>
      <w:docPartBody>
        <w:p w:rsidR="009B454B" w:rsidRDefault="00503786" w:rsidP="00503786">
          <w:pPr>
            <w:pStyle w:val="89CFD3528A6E49E5A8AF0C9070C3C5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8FE29884464A789964169B2EFF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2A2D-0758-407F-AC1A-E171247F4A4A}"/>
      </w:docPartPr>
      <w:docPartBody>
        <w:p w:rsidR="009B454B" w:rsidRDefault="00503786" w:rsidP="00503786">
          <w:pPr>
            <w:pStyle w:val="9E8FE29884464A789964169B2EFF04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081E61D3B04A63A3CAA6905874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5CF2-1122-4FE7-BC03-61514D2D86E7}"/>
      </w:docPartPr>
      <w:docPartBody>
        <w:p w:rsidR="009B454B" w:rsidRDefault="00503786" w:rsidP="00503786">
          <w:pPr>
            <w:pStyle w:val="5C081E61D3B04A63A3CAA690587446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7522A33BD14F028F30555FB6C7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4090-0741-43CD-8CD7-A729066A1233}"/>
      </w:docPartPr>
      <w:docPartBody>
        <w:p w:rsidR="009B454B" w:rsidRDefault="00503786" w:rsidP="00503786">
          <w:pPr>
            <w:pStyle w:val="867522A33BD14F028F30555FB6C78A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6C2F92C00C45A7880866225030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9A10-1D47-41A3-9E6D-6CE58B7958DD}"/>
      </w:docPartPr>
      <w:docPartBody>
        <w:p w:rsidR="009B454B" w:rsidRDefault="00503786" w:rsidP="00503786">
          <w:pPr>
            <w:pStyle w:val="406C2F92C00C45A788086622503029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ADBADA513C4B769ACEA5D02E25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AE47-C105-4A20-BBB6-D6435BCC624C}"/>
      </w:docPartPr>
      <w:docPartBody>
        <w:p w:rsidR="009B454B" w:rsidRDefault="00503786" w:rsidP="00503786">
          <w:pPr>
            <w:pStyle w:val="03ADBADA513C4B769ACEA5D02E25AE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6C892B1F55489B93E3AAD654EF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EE2C-621E-4F29-BD99-D4BFF6077442}"/>
      </w:docPartPr>
      <w:docPartBody>
        <w:p w:rsidR="009B454B" w:rsidRDefault="00503786" w:rsidP="00503786">
          <w:pPr>
            <w:pStyle w:val="9C6C892B1F55489B93E3AAD654EF9B9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6EFFFC9B1F74B2E9A0CD5291A1B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2ACA-D679-4807-9CD0-96E5A7F06E6D}"/>
      </w:docPartPr>
      <w:docPartBody>
        <w:p w:rsidR="009B454B" w:rsidRDefault="00503786" w:rsidP="00503786">
          <w:pPr>
            <w:pStyle w:val="36EFFFC9B1F74B2E9A0CD5291A1B49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4E91970A334221A261F302CDC6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ADAE-85CA-4F3F-8A00-93B4FE1FEBA2}"/>
      </w:docPartPr>
      <w:docPartBody>
        <w:p w:rsidR="009B454B" w:rsidRDefault="00503786" w:rsidP="00503786">
          <w:pPr>
            <w:pStyle w:val="B54E91970A334221A261F302CDC6F7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536F96A73241E9A4B94F0AEAA1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0977-8887-48FA-90C8-F83BF4964193}"/>
      </w:docPartPr>
      <w:docPartBody>
        <w:p w:rsidR="009B454B" w:rsidRDefault="00503786" w:rsidP="00503786">
          <w:pPr>
            <w:pStyle w:val="B9536F96A73241E9A4B94F0AEAA109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CD3F4738524425B34C2A91C714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86CF-6751-4947-B3EE-95A249D48922}"/>
      </w:docPartPr>
      <w:docPartBody>
        <w:p w:rsidR="009B454B" w:rsidRDefault="00503786" w:rsidP="00503786">
          <w:pPr>
            <w:pStyle w:val="5FCD3F4738524425B34C2A91C714DE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623E267D094408A007EF21F70A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1F13-7B65-4D57-9CB1-7E24E4521041}"/>
      </w:docPartPr>
      <w:docPartBody>
        <w:p w:rsidR="009B454B" w:rsidRDefault="00503786" w:rsidP="00503786">
          <w:pPr>
            <w:pStyle w:val="19623E267D094408A007EF21F70AAD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7CEA28DDDA4D71B25D1B604DE8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E7F2-965C-48E0-98E9-780B3B6658A7}"/>
      </w:docPartPr>
      <w:docPartBody>
        <w:p w:rsidR="009B454B" w:rsidRDefault="00503786" w:rsidP="00503786">
          <w:pPr>
            <w:pStyle w:val="157CEA28DDDA4D71B25D1B604DE82A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3D7D112BC447D9942E9D51C77A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2EEA-3BF3-4F79-88C4-583855D83E26}"/>
      </w:docPartPr>
      <w:docPartBody>
        <w:p w:rsidR="009B454B" w:rsidRDefault="00503786" w:rsidP="00503786">
          <w:pPr>
            <w:pStyle w:val="E03D7D112BC447D9942E9D51C77AA9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69C2D938ABF4FFAAD3438CFBDC2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FB8-C7AE-4FCF-947F-3BBE9CD93102}"/>
      </w:docPartPr>
      <w:docPartBody>
        <w:p w:rsidR="009B454B" w:rsidRDefault="00503786" w:rsidP="00503786">
          <w:pPr>
            <w:pStyle w:val="D69C2D938ABF4FFAAD3438CFBDC2A7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D4D34EE3664EAE8DC947D9ED09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CB7D-EB44-4063-BA84-78E56A16426D}"/>
      </w:docPartPr>
      <w:docPartBody>
        <w:p w:rsidR="009B454B" w:rsidRDefault="00503786" w:rsidP="00503786">
          <w:pPr>
            <w:pStyle w:val="18D4D34EE3664EAE8DC947D9ED0913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9D307CA6564E6AA2426ADA4979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3583-9561-4D4E-83D6-207DA41BA179}"/>
      </w:docPartPr>
      <w:docPartBody>
        <w:p w:rsidR="009B454B" w:rsidRDefault="00503786" w:rsidP="00503786">
          <w:pPr>
            <w:pStyle w:val="B09D307CA6564E6AA2426ADA4979E4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FA611A17F84327A2ED7946A1C4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DE4F-3841-4447-B9C7-F1D449E90413}"/>
      </w:docPartPr>
      <w:docPartBody>
        <w:p w:rsidR="009B454B" w:rsidRDefault="00503786" w:rsidP="00503786">
          <w:pPr>
            <w:pStyle w:val="7DFA611A17F84327A2ED7946A1C4F9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241794142A408AAFBE940F2F4E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AC33-CA08-471D-BC50-51CA6AD48DBB}"/>
      </w:docPartPr>
      <w:docPartBody>
        <w:p w:rsidR="009B454B" w:rsidRDefault="00503786" w:rsidP="00503786">
          <w:pPr>
            <w:pStyle w:val="A2241794142A408AAFBE940F2F4EF2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6033564A534279B799E538F1FB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637-C5B7-4C00-883E-DC6DEF29EF44}"/>
      </w:docPartPr>
      <w:docPartBody>
        <w:p w:rsidR="009B454B" w:rsidRDefault="00503786" w:rsidP="00503786">
          <w:pPr>
            <w:pStyle w:val="106033564A534279B799E538F1FB22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9FB389AD8446B4B437CE9BB77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58EB-A7DD-44E2-8F33-D4D737FEE763}"/>
      </w:docPartPr>
      <w:docPartBody>
        <w:p w:rsidR="009B454B" w:rsidRDefault="00503786" w:rsidP="00503786">
          <w:pPr>
            <w:pStyle w:val="9B9FB389AD8446B4B437CE9BB7708B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F5E83950244A5B8005CEAA4925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7172-D41B-49A6-A09A-1C115ADCE7F7}"/>
      </w:docPartPr>
      <w:docPartBody>
        <w:p w:rsidR="009B454B" w:rsidRDefault="00503786" w:rsidP="00503786">
          <w:pPr>
            <w:pStyle w:val="7DF5E83950244A5B8005CEAA49256E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8A0CEDED3C45A1A145F2ABB906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BAA1-CA75-42DA-B1A6-FD5B8DDB8AAD}"/>
      </w:docPartPr>
      <w:docPartBody>
        <w:p w:rsidR="009B454B" w:rsidRDefault="00503786" w:rsidP="00503786">
          <w:pPr>
            <w:pStyle w:val="E38A0CEDED3C45A1A145F2ABB90690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759E3E6AB743F4AD18374DCC80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3D4B-38E3-4852-9C84-B02D468F3F58}"/>
      </w:docPartPr>
      <w:docPartBody>
        <w:p w:rsidR="009B454B" w:rsidRDefault="00503786" w:rsidP="00503786">
          <w:pPr>
            <w:pStyle w:val="2B759E3E6AB743F4AD18374DCC80465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43A3AD2DF34D8EA9E191ABB41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AB0E-DE87-4C00-9292-668593796510}"/>
      </w:docPartPr>
      <w:docPartBody>
        <w:p w:rsidR="009B454B" w:rsidRDefault="00503786" w:rsidP="00503786">
          <w:pPr>
            <w:pStyle w:val="5A43A3AD2DF34D8EA9E191ABB41F44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56349BCEE34397ACDCC1FD42E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4581-EC89-4211-8BAA-F5CDC7D9BD62}"/>
      </w:docPartPr>
      <w:docPartBody>
        <w:p w:rsidR="009B454B" w:rsidRDefault="00503786" w:rsidP="00503786">
          <w:pPr>
            <w:pStyle w:val="CB56349BCEE34397ACDCC1FD42E0C1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9F02E8D3DE4CC4AC030D443BBD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60A-104C-46B5-A5EA-6D723E0C157E}"/>
      </w:docPartPr>
      <w:docPartBody>
        <w:p w:rsidR="009B454B" w:rsidRDefault="00503786" w:rsidP="00503786">
          <w:pPr>
            <w:pStyle w:val="FD9F02E8D3DE4CC4AC030D443BBDBF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B317F7FB27435AA92BE1503112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E6C3-07F9-47F3-95C1-FE4A81DF044C}"/>
      </w:docPartPr>
      <w:docPartBody>
        <w:p w:rsidR="009B454B" w:rsidRDefault="00503786" w:rsidP="00503786">
          <w:pPr>
            <w:pStyle w:val="F1B317F7FB27435AA92BE150311239F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6CE01F339843958FEA5AB70E1C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48E7-5932-4FD9-9333-600D824B3543}"/>
      </w:docPartPr>
      <w:docPartBody>
        <w:p w:rsidR="009B454B" w:rsidRDefault="00503786" w:rsidP="00503786">
          <w:pPr>
            <w:pStyle w:val="446CE01F339843958FEA5AB70E1C16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87E65D6FC648B883D5B69FF33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6C2B-2C44-493F-B15A-BD63C6695D53}"/>
      </w:docPartPr>
      <w:docPartBody>
        <w:p w:rsidR="009B454B" w:rsidRDefault="00503786" w:rsidP="00503786">
          <w:pPr>
            <w:pStyle w:val="A887E65D6FC648B883D5B69FF33FF1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B7C462280D4580AC6E1C237FD4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96E4-C2D3-4F6E-8EB4-2D4BBF513AF9}"/>
      </w:docPartPr>
      <w:docPartBody>
        <w:p w:rsidR="009B454B" w:rsidRDefault="00503786" w:rsidP="00503786">
          <w:pPr>
            <w:pStyle w:val="29B7C462280D4580AC6E1C237FD420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376B6585FF47CCA06A105D60E6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4EDB-D2AC-474A-89EE-CB25ED807B8F}"/>
      </w:docPartPr>
      <w:docPartBody>
        <w:p w:rsidR="009B454B" w:rsidRDefault="00503786" w:rsidP="00503786">
          <w:pPr>
            <w:pStyle w:val="DB376B6585FF47CCA06A105D60E600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A706B244384EC7BDA854E55526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D526-72AD-407A-8D18-C1B2DF9D5D5C}"/>
      </w:docPartPr>
      <w:docPartBody>
        <w:p w:rsidR="009B454B" w:rsidRDefault="00503786" w:rsidP="00503786">
          <w:pPr>
            <w:pStyle w:val="93A706B244384EC7BDA854E5552633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357D6A5089438DAD612FD8959C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BB76-5D85-418B-BFBB-25AAB98AA88C}"/>
      </w:docPartPr>
      <w:docPartBody>
        <w:p w:rsidR="009B454B" w:rsidRDefault="00503786" w:rsidP="00503786">
          <w:pPr>
            <w:pStyle w:val="22357D6A5089438DAD612FD8959C70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E391809524435A893D5819DC41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5887-F267-4843-AEAF-4436142C5AF2}"/>
      </w:docPartPr>
      <w:docPartBody>
        <w:p w:rsidR="009B454B" w:rsidRDefault="00503786" w:rsidP="00503786">
          <w:pPr>
            <w:pStyle w:val="78E391809524435A893D5819DC4100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38D3745E064E6189ACCE28475A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B940-3E03-4835-9CFF-678B49EBDB83}"/>
      </w:docPartPr>
      <w:docPartBody>
        <w:p w:rsidR="009B454B" w:rsidRDefault="00503786" w:rsidP="00503786">
          <w:pPr>
            <w:pStyle w:val="0638D3745E064E6189ACCE28475AFE0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620554BCC54E7BB11325764968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E696-F44F-4182-B16B-CCBBD9C3B51E}"/>
      </w:docPartPr>
      <w:docPartBody>
        <w:p w:rsidR="009B454B" w:rsidRDefault="00503786" w:rsidP="00503786">
          <w:pPr>
            <w:pStyle w:val="95620554BCC54E7BB113257649682B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DE05A78EC940BAB712765C2677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3E99-FE78-49E5-A6B7-E83140132D73}"/>
      </w:docPartPr>
      <w:docPartBody>
        <w:p w:rsidR="009B454B" w:rsidRDefault="00503786" w:rsidP="00503786">
          <w:pPr>
            <w:pStyle w:val="95DE05A78EC940BAB712765C267753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C59902166F4C79A9B2EA4BF3B6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484C-2163-4348-A40A-93F0662F7C32}"/>
      </w:docPartPr>
      <w:docPartBody>
        <w:p w:rsidR="009B454B" w:rsidRDefault="00503786" w:rsidP="00503786">
          <w:pPr>
            <w:pStyle w:val="64C59902166F4C79A9B2EA4BF3B69A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4F624682F341ECBD69569A8892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B2D3-7FD3-4D97-AE54-7A8056993E19}"/>
      </w:docPartPr>
      <w:docPartBody>
        <w:p w:rsidR="009B454B" w:rsidRDefault="00503786" w:rsidP="00503786">
          <w:pPr>
            <w:pStyle w:val="534F624682F341ECBD69569A8892E6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08E319FB644E70A6F38E27A6BC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0699-74CA-4378-AD8F-C6CAE7F65FFB}"/>
      </w:docPartPr>
      <w:docPartBody>
        <w:p w:rsidR="009B454B" w:rsidRDefault="00503786" w:rsidP="00503786">
          <w:pPr>
            <w:pStyle w:val="D408E319FB644E70A6F38E27A6BC984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FB6AA4D651442BB172E4FA99F0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57DE-30BE-4C64-A5FF-CE83DB437AFC}"/>
      </w:docPartPr>
      <w:docPartBody>
        <w:p w:rsidR="009B454B" w:rsidRDefault="00503786" w:rsidP="00503786">
          <w:pPr>
            <w:pStyle w:val="BBFB6AA4D651442BB172E4FA99F016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EDAADCF6B54EA78C1A068C047E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2971-5554-4190-AF65-D38A947DA340}"/>
      </w:docPartPr>
      <w:docPartBody>
        <w:p w:rsidR="009B454B" w:rsidRDefault="00503786" w:rsidP="00503786">
          <w:pPr>
            <w:pStyle w:val="5CEDAADCF6B54EA78C1A068C047E3C3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68584EA70449CB925629856B16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6B22-AE52-4F37-B479-7A9D89BB58E6}"/>
      </w:docPartPr>
      <w:docPartBody>
        <w:p w:rsidR="009B454B" w:rsidRDefault="00503786" w:rsidP="00503786">
          <w:pPr>
            <w:pStyle w:val="2F68584EA70449CB925629856B16DD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EF1D21E67449A2AA71AACC3011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6874-F6E0-41C8-9B41-9058A52AE48B}"/>
      </w:docPartPr>
      <w:docPartBody>
        <w:p w:rsidR="009B454B" w:rsidRDefault="00503786" w:rsidP="00503786">
          <w:pPr>
            <w:pStyle w:val="C7EF1D21E67449A2AA71AACC301178A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87E9063E944C188CBF018EC7F2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CC32-A33F-4A77-B7EB-54C63C2D5055}"/>
      </w:docPartPr>
      <w:docPartBody>
        <w:p w:rsidR="009B454B" w:rsidRDefault="00503786" w:rsidP="00503786">
          <w:pPr>
            <w:pStyle w:val="0187E9063E944C188CBF018EC7F292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F089375F3944DDA3CEBCFC4BED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C4E5-64CA-460F-839F-DA99ED5EAB68}"/>
      </w:docPartPr>
      <w:docPartBody>
        <w:p w:rsidR="009B454B" w:rsidRDefault="00503786" w:rsidP="00503786">
          <w:pPr>
            <w:pStyle w:val="04F089375F3944DDA3CEBCFC4BED45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05D10394A94DC6989CB0BD0713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4202-A03E-4868-8B8B-AAC7F1C40863}"/>
      </w:docPartPr>
      <w:docPartBody>
        <w:p w:rsidR="009B454B" w:rsidRDefault="00503786" w:rsidP="00503786">
          <w:pPr>
            <w:pStyle w:val="0105D10394A94DC6989CB0BD0713C8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86743FF4C94433B12560039F7C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4A56-109D-4C81-B07E-195E99AB518A}"/>
      </w:docPartPr>
      <w:docPartBody>
        <w:p w:rsidR="009B454B" w:rsidRDefault="00503786" w:rsidP="00503786">
          <w:pPr>
            <w:pStyle w:val="3486743FF4C94433B12560039F7C27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7C3D9A18B64650ACF2A2F0DAE1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177B-49E4-400C-AAB7-C43D41C59FC1}"/>
      </w:docPartPr>
      <w:docPartBody>
        <w:p w:rsidR="009B454B" w:rsidRDefault="00503786" w:rsidP="00503786">
          <w:pPr>
            <w:pStyle w:val="DB7C3D9A18B64650ACF2A2F0DAE1BC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6DAD7D6A4B41AF92A8228DBCCD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30EE-7973-4E34-AB7B-E4714B67F879}"/>
      </w:docPartPr>
      <w:docPartBody>
        <w:p w:rsidR="009B454B" w:rsidRDefault="00503786" w:rsidP="00503786">
          <w:pPr>
            <w:pStyle w:val="096DAD7D6A4B41AF92A8228DBCCD15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89D3CE97D448D78341D6BFCAA3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6348-6F42-4742-A3EE-7213284AF4BC}"/>
      </w:docPartPr>
      <w:docPartBody>
        <w:p w:rsidR="009B454B" w:rsidRDefault="00503786" w:rsidP="00503786">
          <w:pPr>
            <w:pStyle w:val="A889D3CE97D448D78341D6BFCAA3A8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699FAB936146CD9689E883EE44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45F5-DCE5-44F8-832B-74C55B7F95B7}"/>
      </w:docPartPr>
      <w:docPartBody>
        <w:p w:rsidR="009B454B" w:rsidRDefault="00503786" w:rsidP="00503786">
          <w:pPr>
            <w:pStyle w:val="BA699FAB936146CD9689E883EE44E7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74AF45EE4C4E60A94BC1F6E57B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D3B8-BF00-4709-A8C1-6214A8F29161}"/>
      </w:docPartPr>
      <w:docPartBody>
        <w:p w:rsidR="009B454B" w:rsidRDefault="00503786" w:rsidP="00503786">
          <w:pPr>
            <w:pStyle w:val="2274AF45EE4C4E60A94BC1F6E57BDD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C50FFB40654F30A96DE4821867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21A9-CA81-4059-A163-EB91C75806ED}"/>
      </w:docPartPr>
      <w:docPartBody>
        <w:p w:rsidR="009B454B" w:rsidRDefault="00503786" w:rsidP="00503786">
          <w:pPr>
            <w:pStyle w:val="09C50FFB40654F30A96DE482186761E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C363FA3F6B461A9A2BD131D741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0643-DF5B-4118-A71E-73CA99DC7FDC}"/>
      </w:docPartPr>
      <w:docPartBody>
        <w:p w:rsidR="009B454B" w:rsidRDefault="00503786" w:rsidP="00503786">
          <w:pPr>
            <w:pStyle w:val="90C363FA3F6B461A9A2BD131D7417F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AB9C2D085840A591AA836DB026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AAB4-7804-4D78-9F04-AF8E514F76A0}"/>
      </w:docPartPr>
      <w:docPartBody>
        <w:p w:rsidR="009B454B" w:rsidRDefault="00503786" w:rsidP="00503786">
          <w:pPr>
            <w:pStyle w:val="03AB9C2D085840A591AA836DB0261A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73A85F077A4C89BF3132FD9748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5F29-8F70-4D1E-A2CC-B37FDD34EFF9}"/>
      </w:docPartPr>
      <w:docPartBody>
        <w:p w:rsidR="009B454B" w:rsidRDefault="00503786" w:rsidP="00503786">
          <w:pPr>
            <w:pStyle w:val="3473A85F077A4C89BF3132FD9748A4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EAA517609E4ABA9E9642302ECC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0921-74FB-4EB4-9471-0CE54C7B706E}"/>
      </w:docPartPr>
      <w:docPartBody>
        <w:p w:rsidR="009B454B" w:rsidRDefault="00503786" w:rsidP="00503786">
          <w:pPr>
            <w:pStyle w:val="DFEAA517609E4ABA9E9642302ECCC5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CB93409511469E9B439F6D1D50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04CE-2D0E-4F3F-A116-9F6BAAAD7F2D}"/>
      </w:docPartPr>
      <w:docPartBody>
        <w:p w:rsidR="009B454B" w:rsidRDefault="00503786" w:rsidP="00503786">
          <w:pPr>
            <w:pStyle w:val="55CB93409511469E9B439F6D1D5038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09B576483E4E1FA60A1F67598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3046-6901-419F-9262-C585662CB6D1}"/>
      </w:docPartPr>
      <w:docPartBody>
        <w:p w:rsidR="009B454B" w:rsidRDefault="00503786" w:rsidP="00503786">
          <w:pPr>
            <w:pStyle w:val="2B09B576483E4E1FA60A1F67598D2E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5AE4C540664A7C96D4048C4603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1A85-F526-45CD-B54F-29C9E8E031DC}"/>
      </w:docPartPr>
      <w:docPartBody>
        <w:p w:rsidR="009B454B" w:rsidRDefault="00503786" w:rsidP="00503786">
          <w:pPr>
            <w:pStyle w:val="9A5AE4C540664A7C96D4048C4603EC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0C8D88E0AA42CC8AFC1DEA2BE2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CCD2-6F87-417F-9B2D-9D2527A13BDB}"/>
      </w:docPartPr>
      <w:docPartBody>
        <w:p w:rsidR="009B454B" w:rsidRDefault="00503786" w:rsidP="00503786">
          <w:pPr>
            <w:pStyle w:val="400C8D88E0AA42CC8AFC1DEA2BE24B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87C57067EA4554816E7BB0141E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52CA-CE9C-4381-B0D5-A26C4203A922}"/>
      </w:docPartPr>
      <w:docPartBody>
        <w:p w:rsidR="009B454B" w:rsidRDefault="00503786" w:rsidP="00503786">
          <w:pPr>
            <w:pStyle w:val="DE87C57067EA4554816E7BB0141EB6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AF73B09B2B4834A9F5CCCFE310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203E-5469-49B7-9C43-1B3DC83416F4}"/>
      </w:docPartPr>
      <w:docPartBody>
        <w:p w:rsidR="009B454B" w:rsidRDefault="00503786" w:rsidP="00503786">
          <w:pPr>
            <w:pStyle w:val="0FAF73B09B2B4834A9F5CCCFE31022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4A75940704427DBE55ADFF073B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7EC7-CA9B-4BF6-9FF7-22DFB916BA1B}"/>
      </w:docPartPr>
      <w:docPartBody>
        <w:p w:rsidR="009B454B" w:rsidRDefault="00503786" w:rsidP="00503786">
          <w:pPr>
            <w:pStyle w:val="BE4A75940704427DBE55ADFF073B09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2FF316B6C347FE98547D632F9A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211A-3AC0-432C-865B-EEC4685F002A}"/>
      </w:docPartPr>
      <w:docPartBody>
        <w:p w:rsidR="009B454B" w:rsidRDefault="00503786" w:rsidP="00503786">
          <w:pPr>
            <w:pStyle w:val="152FF316B6C347FE98547D632F9A13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70616647844C6CB5CC0146FF27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2CF4-F423-42B1-BB13-486DDD232657}"/>
      </w:docPartPr>
      <w:docPartBody>
        <w:p w:rsidR="009B454B" w:rsidRDefault="00503786" w:rsidP="00503786">
          <w:pPr>
            <w:pStyle w:val="AF70616647844C6CB5CC0146FF27E2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8B5A0D34B94701B8ED6C4A6A37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6076-9901-41C2-86CF-ED3EFCBF09D0}"/>
      </w:docPartPr>
      <w:docPartBody>
        <w:p w:rsidR="009B454B" w:rsidRDefault="00503786" w:rsidP="00503786">
          <w:pPr>
            <w:pStyle w:val="FC8B5A0D34B94701B8ED6C4A6A3778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3D991857224E46A9E81CA02EB3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01C2-7DE7-494C-ABB8-F09B8FFBEBAD}"/>
      </w:docPartPr>
      <w:docPartBody>
        <w:p w:rsidR="009B454B" w:rsidRDefault="00503786" w:rsidP="00503786">
          <w:pPr>
            <w:pStyle w:val="E43D991857224E46A9E81CA02EB3E30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F57632B2464D218C1103CC25EB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78AC-C83E-4693-92FE-9B153A3B431A}"/>
      </w:docPartPr>
      <w:docPartBody>
        <w:p w:rsidR="009B454B" w:rsidRDefault="00503786" w:rsidP="00503786">
          <w:pPr>
            <w:pStyle w:val="DBF57632B2464D218C1103CC25EB16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A558B91FDF418CAEC743974C28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BF3E-6357-430F-AE9F-A3324C96073E}"/>
      </w:docPartPr>
      <w:docPartBody>
        <w:p w:rsidR="009B454B" w:rsidRDefault="00503786" w:rsidP="00503786">
          <w:pPr>
            <w:pStyle w:val="5FA558B91FDF418CAEC743974C28E85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612DE1BCED4BC4B5E0061C4416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1156-80F5-4E13-A4BE-C2DA4FFEA96F}"/>
      </w:docPartPr>
      <w:docPartBody>
        <w:p w:rsidR="009B454B" w:rsidRDefault="00503786" w:rsidP="00503786">
          <w:pPr>
            <w:pStyle w:val="CD612DE1BCED4BC4B5E0061C44161C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BAD9859EA542459B4CC9D276D6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3E7C-59D4-40BF-A93F-273637A1BD8E}"/>
      </w:docPartPr>
      <w:docPartBody>
        <w:p w:rsidR="009B454B" w:rsidRDefault="00503786" w:rsidP="00503786">
          <w:pPr>
            <w:pStyle w:val="CCBAD9859EA542459B4CC9D276D6BC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CF972FA38B4C66B10D8FC5F65E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8F23-59B8-4E09-82E4-F6F9F08F4B48}"/>
      </w:docPartPr>
      <w:docPartBody>
        <w:p w:rsidR="009B454B" w:rsidRDefault="00503786" w:rsidP="00503786">
          <w:pPr>
            <w:pStyle w:val="78CF972FA38B4C66B10D8FC5F65E20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627FE8C3EE440BA70CAF75C8F8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E2B4-B442-4CDD-9859-C6A7C9D87C31}"/>
      </w:docPartPr>
      <w:docPartBody>
        <w:p w:rsidR="009B454B" w:rsidRDefault="00503786" w:rsidP="00503786">
          <w:pPr>
            <w:pStyle w:val="3A627FE8C3EE440BA70CAF75C8F8A8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5D2A0D59CF4936B36EC3E55781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26DB-B337-4460-AD89-D4D6773723F1}"/>
      </w:docPartPr>
      <w:docPartBody>
        <w:p w:rsidR="009B454B" w:rsidRDefault="00503786" w:rsidP="00503786">
          <w:pPr>
            <w:pStyle w:val="C55D2A0D59CF4936B36EC3E55781D52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F5056370724844905C77CB31F0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F490-E59D-4635-882E-BC05D9D5FCB4}"/>
      </w:docPartPr>
      <w:docPartBody>
        <w:p w:rsidR="009B454B" w:rsidRDefault="00503786" w:rsidP="00503786">
          <w:pPr>
            <w:pStyle w:val="FCF5056370724844905C77CB31F04E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F656ACF96A4061A9B2DC901067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97EA-6493-41A9-8748-75927A0BEF96}"/>
      </w:docPartPr>
      <w:docPartBody>
        <w:p w:rsidR="009B454B" w:rsidRDefault="00503786" w:rsidP="00503786">
          <w:pPr>
            <w:pStyle w:val="96F656ACF96A4061A9B2DC9010675B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10D3AB66B048BDBC47BDA6CAC0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0028-7C85-462F-BD5E-9AC45E0E0C10}"/>
      </w:docPartPr>
      <w:docPartBody>
        <w:p w:rsidR="009B454B" w:rsidRDefault="00503786" w:rsidP="00503786">
          <w:pPr>
            <w:pStyle w:val="2710D3AB66B048BDBC47BDA6CAC0C8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5B79C0D9CC494282235B1074EC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0D90-C4D0-4D6C-A064-70C739397229}"/>
      </w:docPartPr>
      <w:docPartBody>
        <w:p w:rsidR="009B454B" w:rsidRDefault="00503786" w:rsidP="00503786">
          <w:pPr>
            <w:pStyle w:val="5D5B79C0D9CC494282235B1074EC6F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77169F7248414CBDA5EA110A20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54C2-D47F-4F74-BD73-E6B5FAF213D8}"/>
      </w:docPartPr>
      <w:docPartBody>
        <w:p w:rsidR="009B454B" w:rsidRDefault="00503786" w:rsidP="00503786">
          <w:pPr>
            <w:pStyle w:val="5977169F7248414CBDA5EA110A2068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826E619D284E11BD0B65AB8DE4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DE6E-942F-4208-9729-0F9182B522CD}"/>
      </w:docPartPr>
      <w:docPartBody>
        <w:p w:rsidR="009B454B" w:rsidRDefault="00503786" w:rsidP="00503786">
          <w:pPr>
            <w:pStyle w:val="59826E619D284E11BD0B65AB8DE424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E931EAD69A24639BDE95920B237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5AAB-DCC8-4DFA-A4AC-1967C61B456C}"/>
      </w:docPartPr>
      <w:docPartBody>
        <w:p w:rsidR="009B454B" w:rsidRDefault="00503786" w:rsidP="00503786">
          <w:pPr>
            <w:pStyle w:val="5E931EAD69A24639BDE95920B2379D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68780C58FD4EA6B11A0C168921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A5C4-52D3-48A1-B81C-912F3610B0E6}"/>
      </w:docPartPr>
      <w:docPartBody>
        <w:p w:rsidR="009B454B" w:rsidRDefault="00503786" w:rsidP="00503786">
          <w:pPr>
            <w:pStyle w:val="0768780C58FD4EA6B11A0C168921CC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A6EF44212D483E848DA31B6156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C4FE-D240-46AE-9CCE-DF6CC67B6CBD}"/>
      </w:docPartPr>
      <w:docPartBody>
        <w:p w:rsidR="009B454B" w:rsidRDefault="00503786" w:rsidP="00503786">
          <w:pPr>
            <w:pStyle w:val="ABA6EF44212D483E848DA31B6156B4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84F4F76CE144418E0DCE24CA51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72E2-3A49-4472-8AFC-7448C191C4D9}"/>
      </w:docPartPr>
      <w:docPartBody>
        <w:p w:rsidR="009B454B" w:rsidRDefault="00503786" w:rsidP="00503786">
          <w:pPr>
            <w:pStyle w:val="ED84F4F76CE144418E0DCE24CA51C0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1EE73EDCC34675B6C1C4623E6E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27E4-26C0-4769-BC6D-C3B5372EAA40}"/>
      </w:docPartPr>
      <w:docPartBody>
        <w:p w:rsidR="009B454B" w:rsidRDefault="00503786" w:rsidP="00503786">
          <w:pPr>
            <w:pStyle w:val="EF1EE73EDCC34675B6C1C4623E6E80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19A9258ECB4F81AA0E8C69921D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9639-07DE-47EE-A80E-E9A98C537E4B}"/>
      </w:docPartPr>
      <w:docPartBody>
        <w:p w:rsidR="009B454B" w:rsidRDefault="00503786" w:rsidP="00503786">
          <w:pPr>
            <w:pStyle w:val="AA19A9258ECB4F81AA0E8C69921D71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20B63069084370A17AD33331D0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2CA3-F7F5-48EA-A0CF-69FCBBBB864F}"/>
      </w:docPartPr>
      <w:docPartBody>
        <w:p w:rsidR="009B454B" w:rsidRDefault="00503786" w:rsidP="00503786">
          <w:pPr>
            <w:pStyle w:val="5020B63069084370A17AD33331D037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C2EE0494FD4B5F9BA214165A86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FB89-EF48-446B-B2F6-8E6ADFF1A14A}"/>
      </w:docPartPr>
      <w:docPartBody>
        <w:p w:rsidR="009B454B" w:rsidRDefault="00503786" w:rsidP="00503786">
          <w:pPr>
            <w:pStyle w:val="FEC2EE0494FD4B5F9BA214165A86F25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8D581F12D5489FAA8A4CA82E2C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7AF8-2437-401A-94E6-90557F42E3FA}"/>
      </w:docPartPr>
      <w:docPartBody>
        <w:p w:rsidR="009B454B" w:rsidRDefault="00503786" w:rsidP="00503786">
          <w:pPr>
            <w:pStyle w:val="BF8D581F12D5489FAA8A4CA82E2C41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76B327229D435AAC8A3156865A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8EB1-929D-418F-8993-0FAF7A752320}"/>
      </w:docPartPr>
      <w:docPartBody>
        <w:p w:rsidR="009B454B" w:rsidRDefault="00503786" w:rsidP="00503786">
          <w:pPr>
            <w:pStyle w:val="2376B327229D435AAC8A3156865ACA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79D1F7E0464C9DAAFDE4181508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A6F5-C350-4A10-BD0A-6139BB34AE96}"/>
      </w:docPartPr>
      <w:docPartBody>
        <w:p w:rsidR="009B454B" w:rsidRDefault="00503786" w:rsidP="00503786">
          <w:pPr>
            <w:pStyle w:val="C079D1F7E0464C9DAAFDE41815080B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A3E2F620DD48E3B5F7FED28B4E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7EF8-BF12-43CF-90FC-FADF15AC6AAD}"/>
      </w:docPartPr>
      <w:docPartBody>
        <w:p w:rsidR="009B454B" w:rsidRDefault="00503786" w:rsidP="00503786">
          <w:pPr>
            <w:pStyle w:val="12A3E2F620DD48E3B5F7FED28B4EBF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C9359884DC4F07970E141E27FE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771-4A78-4F36-8581-8857AA3E9CD5}"/>
      </w:docPartPr>
      <w:docPartBody>
        <w:p w:rsidR="009B454B" w:rsidRDefault="00503786" w:rsidP="00503786">
          <w:pPr>
            <w:pStyle w:val="63C9359884DC4F07970E141E27FE13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2A122EE15A41859AA5A501AC2E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36DF-5843-4FE5-8317-D5492F0CF7D1}"/>
      </w:docPartPr>
      <w:docPartBody>
        <w:p w:rsidR="009B454B" w:rsidRDefault="00503786" w:rsidP="00503786">
          <w:pPr>
            <w:pStyle w:val="C02A122EE15A41859AA5A501AC2E8F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7ED10700884C59BDF1180840F1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9D59-F800-40F6-B41F-1B39F260870C}"/>
      </w:docPartPr>
      <w:docPartBody>
        <w:p w:rsidR="009B454B" w:rsidRDefault="00503786" w:rsidP="00503786">
          <w:pPr>
            <w:pStyle w:val="257ED10700884C59BDF1180840F115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FFF2F2570F4BCEA194BB62CCF8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859E-CE35-4AB0-B713-FC81A0F01C20}"/>
      </w:docPartPr>
      <w:docPartBody>
        <w:p w:rsidR="009B454B" w:rsidRDefault="00503786" w:rsidP="00503786">
          <w:pPr>
            <w:pStyle w:val="04FFF2F2570F4BCEA194BB62CCF8C5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A11368382A4E7FB694F95B45B5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8DD8-E32A-40ED-954E-0CB41797C8E2}"/>
      </w:docPartPr>
      <w:docPartBody>
        <w:p w:rsidR="009B454B" w:rsidRDefault="00503786" w:rsidP="00503786">
          <w:pPr>
            <w:pStyle w:val="7BA11368382A4E7FB694F95B45B5A9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440E3047F3457AB8125ABA2B19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FA09-9E48-4EB7-8861-2C55BDF05499}"/>
      </w:docPartPr>
      <w:docPartBody>
        <w:p w:rsidR="009B454B" w:rsidRDefault="00503786" w:rsidP="00503786">
          <w:pPr>
            <w:pStyle w:val="8D440E3047F3457AB8125ABA2B19DF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77D95193854788A5EF78F2C45B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8858-F8E6-43EF-8823-75C5259F8278}"/>
      </w:docPartPr>
      <w:docPartBody>
        <w:p w:rsidR="009B454B" w:rsidRDefault="00503786" w:rsidP="00503786">
          <w:pPr>
            <w:pStyle w:val="0077D95193854788A5EF78F2C45B30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C4F86901264532A826E4B74077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0F3F-AEA4-41BD-B3BC-AEEF4905A656}"/>
      </w:docPartPr>
      <w:docPartBody>
        <w:p w:rsidR="009B454B" w:rsidRDefault="00503786" w:rsidP="00503786">
          <w:pPr>
            <w:pStyle w:val="C1C4F86901264532A826E4B740779F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D4843F3A7D449E6B2F199AD3E6A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6788-593D-4B08-8DD0-62942372E18F}"/>
      </w:docPartPr>
      <w:docPartBody>
        <w:p w:rsidR="009B454B" w:rsidRDefault="00503786" w:rsidP="00503786">
          <w:pPr>
            <w:pStyle w:val="7D4843F3A7D449E6B2F199AD3E6A8F3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BFB70B37B149FCA08C1E738D46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0121-D72F-42CB-8040-69303E11F5E6}"/>
      </w:docPartPr>
      <w:docPartBody>
        <w:p w:rsidR="009B454B" w:rsidRDefault="00503786" w:rsidP="00503786">
          <w:pPr>
            <w:pStyle w:val="24BFB70B37B149FCA08C1E738D4647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F1DBA6C29C4EF7B3E6FE1630E7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1E6-4E6A-4970-9D78-33A0EAE9D514}"/>
      </w:docPartPr>
      <w:docPartBody>
        <w:p w:rsidR="009B454B" w:rsidRDefault="00503786" w:rsidP="00503786">
          <w:pPr>
            <w:pStyle w:val="71F1DBA6C29C4EF7B3E6FE1630E72A7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15FADD584949AFA90585FDC1CA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3A5B-20EC-4A43-B083-F5262BFDE325}"/>
      </w:docPartPr>
      <w:docPartBody>
        <w:p w:rsidR="009B454B" w:rsidRDefault="00503786" w:rsidP="00503786">
          <w:pPr>
            <w:pStyle w:val="9515FADD584949AFA90585FDC1CA8B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74170A0BDD46A79E1E6728241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08E5-E690-4B7E-B910-7E1248B47AD2}"/>
      </w:docPartPr>
      <w:docPartBody>
        <w:p w:rsidR="009B454B" w:rsidRDefault="00503786" w:rsidP="00503786">
          <w:pPr>
            <w:pStyle w:val="8674170A0BDD46A79E1E672824122A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629E94D4F084810947B424F8B8B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552C-F36E-4D93-9153-D44FC3E9BAD7}"/>
      </w:docPartPr>
      <w:docPartBody>
        <w:p w:rsidR="009B454B" w:rsidRDefault="00503786" w:rsidP="00503786">
          <w:pPr>
            <w:pStyle w:val="F629E94D4F084810947B424F8B8BA9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1AB660CAD24979B07B6A68E42C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AB46-68C0-43E2-B7A6-4637BA5E9B34}"/>
      </w:docPartPr>
      <w:docPartBody>
        <w:p w:rsidR="009B454B" w:rsidRDefault="00503786" w:rsidP="00503786">
          <w:pPr>
            <w:pStyle w:val="C11AB660CAD24979B07B6A68E42C159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44E6F5E3CB49138346E85EB66B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7077-B56B-4612-B710-BF7248DC6ACF}"/>
      </w:docPartPr>
      <w:docPartBody>
        <w:p w:rsidR="009B454B" w:rsidRDefault="00503786" w:rsidP="00503786">
          <w:pPr>
            <w:pStyle w:val="7844E6F5E3CB49138346E85EB66B3A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4B205CCB704E97911C77524E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D757-BE0C-4EB4-A475-8D99AF4DAF14}"/>
      </w:docPartPr>
      <w:docPartBody>
        <w:p w:rsidR="009B454B" w:rsidRDefault="00503786" w:rsidP="00503786">
          <w:pPr>
            <w:pStyle w:val="924B205CCB704E97911C77524E31C5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70D0924FF242238F691DAA2B47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0633-CE81-4FF8-AA17-B3B850CFE7E0}"/>
      </w:docPartPr>
      <w:docPartBody>
        <w:p w:rsidR="009B454B" w:rsidRDefault="00503786" w:rsidP="00503786">
          <w:pPr>
            <w:pStyle w:val="B570D0924FF242238F691DAA2B4793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F717D7CFB948218EE97830494C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C94B-E42E-4C63-9328-E3DB63031AE5}"/>
      </w:docPartPr>
      <w:docPartBody>
        <w:p w:rsidR="009B454B" w:rsidRDefault="00503786" w:rsidP="00503786">
          <w:pPr>
            <w:pStyle w:val="79F717D7CFB948218EE97830494C08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30E6B45FD54828BB050578702E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414-468A-46C6-82FC-38820DE4E906}"/>
      </w:docPartPr>
      <w:docPartBody>
        <w:p w:rsidR="009B454B" w:rsidRDefault="00503786" w:rsidP="00503786">
          <w:pPr>
            <w:pStyle w:val="B730E6B45FD54828BB050578702E14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5313DA64A24F338BC146D02849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E001-4DEE-4190-A734-0DF2BA241489}"/>
      </w:docPartPr>
      <w:docPartBody>
        <w:p w:rsidR="009B454B" w:rsidRDefault="00503786" w:rsidP="00503786">
          <w:pPr>
            <w:pStyle w:val="CC5313DA64A24F338BC146D02849B5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216F1AD5424227A0B54B980B8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DABB-5946-4E50-B0D0-D7A2A3CE9487}"/>
      </w:docPartPr>
      <w:docPartBody>
        <w:p w:rsidR="009B454B" w:rsidRDefault="00503786" w:rsidP="00503786">
          <w:pPr>
            <w:pStyle w:val="00216F1AD5424227A0B54B980B8B75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DA1E584CF84094834485B7645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6DA6-DA21-4F89-9B88-74B16A6DBDE9}"/>
      </w:docPartPr>
      <w:docPartBody>
        <w:p w:rsidR="009B454B" w:rsidRDefault="00503786" w:rsidP="00503786">
          <w:pPr>
            <w:pStyle w:val="C8DA1E584CF84094834485B7645513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D2DBFB89A841CF9935BF694824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AE8C-2AF2-4B10-834F-39901430BB0B}"/>
      </w:docPartPr>
      <w:docPartBody>
        <w:p w:rsidR="009B454B" w:rsidRDefault="00503786" w:rsidP="00503786">
          <w:pPr>
            <w:pStyle w:val="35D2DBFB89A841CF9935BF69482414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9D7FF301994142812C15F58A13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3EB8-B1C3-4D96-87F8-D45BE5D258F8}"/>
      </w:docPartPr>
      <w:docPartBody>
        <w:p w:rsidR="009B454B" w:rsidRDefault="00503786" w:rsidP="00503786">
          <w:pPr>
            <w:pStyle w:val="A59D7FF301994142812C15F58A13A9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58E14E7DFEF4B0A82AE29AC8431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5BF0-ED73-4E82-BF5D-83FE5E4CE712}"/>
      </w:docPartPr>
      <w:docPartBody>
        <w:p w:rsidR="009B454B" w:rsidRDefault="00503786" w:rsidP="00503786">
          <w:pPr>
            <w:pStyle w:val="058E14E7DFEF4B0A82AE29AC84311C8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5146CB61D649FBA91711A0FD3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0207-ED01-448A-8C41-37EA940152A3}"/>
      </w:docPartPr>
      <w:docPartBody>
        <w:p w:rsidR="009B454B" w:rsidRDefault="00503786" w:rsidP="00503786">
          <w:pPr>
            <w:pStyle w:val="4A5146CB61D649FBA91711A0FD3F88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DBFF00F43440A8BC0B5CFE63D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23F4-F2FD-4EED-ADC7-EB87D77A79DC}"/>
      </w:docPartPr>
      <w:docPartBody>
        <w:p w:rsidR="009B454B" w:rsidRDefault="00503786" w:rsidP="00503786">
          <w:pPr>
            <w:pStyle w:val="68DBFF00F43440A8BC0B5CFE63DB3E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BDE7C1CE46F44FF8D7D5682F0DD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FDA2-07E5-4533-9E19-69E35EBE3A67}"/>
      </w:docPartPr>
      <w:docPartBody>
        <w:p w:rsidR="009B454B" w:rsidRDefault="00503786" w:rsidP="00503786">
          <w:pPr>
            <w:pStyle w:val="5BDE7C1CE46F44FF8D7D5682F0DD16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5D9F3D7C8843898D2697BE0CE2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4827-67E9-4824-8E98-E32643A1ADF3}"/>
      </w:docPartPr>
      <w:docPartBody>
        <w:p w:rsidR="009B454B" w:rsidRDefault="00503786" w:rsidP="00503786">
          <w:pPr>
            <w:pStyle w:val="DC5D9F3D7C8843898D2697BE0CE24A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041B855E054DBA883FDD22516D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C32E-2A99-4D59-B520-1199A0827255}"/>
      </w:docPartPr>
      <w:docPartBody>
        <w:p w:rsidR="009B454B" w:rsidRDefault="00503786" w:rsidP="00503786">
          <w:pPr>
            <w:pStyle w:val="E0041B855E054DBA883FDD22516DCD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4482CC220E44828BD870A19968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F276-2AF9-4FA0-9114-0A2CE691D616}"/>
      </w:docPartPr>
      <w:docPartBody>
        <w:p w:rsidR="009B454B" w:rsidRDefault="00503786" w:rsidP="00503786">
          <w:pPr>
            <w:pStyle w:val="4C4482CC220E44828BD870A19968E9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EB1E17784646DB8A02B73A9356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8244-7B0F-4187-9D90-4AE1F3C7645E}"/>
      </w:docPartPr>
      <w:docPartBody>
        <w:p w:rsidR="009B454B" w:rsidRDefault="00503786" w:rsidP="00503786">
          <w:pPr>
            <w:pStyle w:val="47EB1E17784646DB8A02B73A9356057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28FD394FADD4666A0BE79F0B3D1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4E00-3334-4EFC-ADA8-4FBF34B3A42A}"/>
      </w:docPartPr>
      <w:docPartBody>
        <w:p w:rsidR="009B454B" w:rsidRDefault="00503786" w:rsidP="00503786">
          <w:pPr>
            <w:pStyle w:val="E28FD394FADD4666A0BE79F0B3D146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A87B2BB31242DA9F4CAF54372B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7C27-80E6-4827-A285-D3BF6A4C83FF}"/>
      </w:docPartPr>
      <w:docPartBody>
        <w:p w:rsidR="009B454B" w:rsidRDefault="00503786" w:rsidP="00503786">
          <w:pPr>
            <w:pStyle w:val="16A87B2BB31242DA9F4CAF54372B5A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160F17AA2A4EB18B981D08F6B2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9528-68DE-4AC2-B09E-AB12490DD63E}"/>
      </w:docPartPr>
      <w:docPartBody>
        <w:p w:rsidR="009B454B" w:rsidRDefault="00503786" w:rsidP="00503786">
          <w:pPr>
            <w:pStyle w:val="3C160F17AA2A4EB18B981D08F6B26E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858CE882874CE2A57AE8DCC3A9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18F7-41D0-44E4-989B-5D92F1E7DF38}"/>
      </w:docPartPr>
      <w:docPartBody>
        <w:p w:rsidR="009B454B" w:rsidRDefault="00503786" w:rsidP="00503786">
          <w:pPr>
            <w:pStyle w:val="9F858CE882874CE2A57AE8DCC3A99C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6CCC5EB68A426EB4E1D31FAD46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18F6-2D74-4526-8AFE-994880E1DF6A}"/>
      </w:docPartPr>
      <w:docPartBody>
        <w:p w:rsidR="009B454B" w:rsidRDefault="00503786" w:rsidP="00503786">
          <w:pPr>
            <w:pStyle w:val="E06CCC5EB68A426EB4E1D31FAD465A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F0681160F7444EB13A76F239DD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BBE3-4566-4BC4-A29A-CDB436378451}"/>
      </w:docPartPr>
      <w:docPartBody>
        <w:p w:rsidR="009B454B" w:rsidRDefault="00503786" w:rsidP="00503786">
          <w:pPr>
            <w:pStyle w:val="E8F0681160F7444EB13A76F239DDB1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31497C6B9F4AE4B5A1132856A8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BAD7-E253-4843-B7E3-545A7E571B06}"/>
      </w:docPartPr>
      <w:docPartBody>
        <w:p w:rsidR="009B454B" w:rsidRDefault="00503786" w:rsidP="00503786">
          <w:pPr>
            <w:pStyle w:val="E031497C6B9F4AE4B5A1132856A8FE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0B78B058B74715ADB17D7B525B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435C-1422-48B2-B4CE-EF2C5619377C}"/>
      </w:docPartPr>
      <w:docPartBody>
        <w:p w:rsidR="009B454B" w:rsidRDefault="00503786" w:rsidP="00503786">
          <w:pPr>
            <w:pStyle w:val="F70B78B058B74715ADB17D7B525BB3C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4D7BFE18FE462AB27902B469DC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0069-8184-4950-BAFF-873E2408B16D}"/>
      </w:docPartPr>
      <w:docPartBody>
        <w:p w:rsidR="009B454B" w:rsidRDefault="00503786" w:rsidP="00503786">
          <w:pPr>
            <w:pStyle w:val="DD4D7BFE18FE462AB27902B469DC8E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9554CDB55544AE880297DBEA43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CD5A-3E59-4A8B-9C68-BBCA742BF2DE}"/>
      </w:docPartPr>
      <w:docPartBody>
        <w:p w:rsidR="009B454B" w:rsidRDefault="00503786" w:rsidP="00503786">
          <w:pPr>
            <w:pStyle w:val="959554CDB55544AE880297DBEA43C49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4AEACB27A9470C8140AE47A9FA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6D61-65A9-4E4B-877C-F9222277B53F}"/>
      </w:docPartPr>
      <w:docPartBody>
        <w:p w:rsidR="009B454B" w:rsidRDefault="00503786" w:rsidP="00503786">
          <w:pPr>
            <w:pStyle w:val="144AEACB27A9470C8140AE47A9FA3CD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424C1AF6B9498EB57B3551A1FD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EB8D-DC16-4081-9A48-5562F3E41336}"/>
      </w:docPartPr>
      <w:docPartBody>
        <w:p w:rsidR="009B454B" w:rsidRDefault="00503786" w:rsidP="00503786">
          <w:pPr>
            <w:pStyle w:val="E9424C1AF6B9498EB57B3551A1FDF8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46F73C5DCF4F969C6DA68D959E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F77-D676-4DA3-A0E0-DE92927AA5A7}"/>
      </w:docPartPr>
      <w:docPartBody>
        <w:p w:rsidR="009B454B" w:rsidRDefault="00503786" w:rsidP="00503786">
          <w:pPr>
            <w:pStyle w:val="3746F73C5DCF4F969C6DA68D959E92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86874F16B84257A83CC90880A7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45A-69B5-450A-9DCD-9C7CACAD3BD3}"/>
      </w:docPartPr>
      <w:docPartBody>
        <w:p w:rsidR="009B454B" w:rsidRDefault="00503786" w:rsidP="00503786">
          <w:pPr>
            <w:pStyle w:val="7F86874F16B84257A83CC90880A7B7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EE0D6AD8C946B3B47CE73950DF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B0D8-CA2E-47A7-9D98-23B69D1E6F3E}"/>
      </w:docPartPr>
      <w:docPartBody>
        <w:p w:rsidR="009B454B" w:rsidRDefault="00503786" w:rsidP="00503786">
          <w:pPr>
            <w:pStyle w:val="F1EE0D6AD8C946B3B47CE73950DF7B8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9A88692668427FB5EF94121DEA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451F-965D-467D-8F3A-92AA212279A9}"/>
      </w:docPartPr>
      <w:docPartBody>
        <w:p w:rsidR="009B454B" w:rsidRDefault="00503786" w:rsidP="00503786">
          <w:pPr>
            <w:pStyle w:val="3C9A88692668427FB5EF94121DEAC6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C84E917A6744C5BD2C2598D14E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6D61-D972-4704-AEEB-F4D98316ADCB}"/>
      </w:docPartPr>
      <w:docPartBody>
        <w:p w:rsidR="009B454B" w:rsidRDefault="00503786" w:rsidP="00503786">
          <w:pPr>
            <w:pStyle w:val="40C84E917A6744C5BD2C2598D14E24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222D0786860474CB6A423A75710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3B7-16EB-440E-9EDF-2439302AB515}"/>
      </w:docPartPr>
      <w:docPartBody>
        <w:p w:rsidR="009B454B" w:rsidRDefault="00503786" w:rsidP="00503786">
          <w:pPr>
            <w:pStyle w:val="F222D0786860474CB6A423A7571073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2604C765F7480E89A76DFF98AF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7F91-E79C-41BA-AE6C-700C064F483A}"/>
      </w:docPartPr>
      <w:docPartBody>
        <w:p w:rsidR="009B454B" w:rsidRDefault="00503786" w:rsidP="00503786">
          <w:pPr>
            <w:pStyle w:val="842604C765F7480E89A76DFF98AF86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8049CDCDB946509140AB34123A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2FCB-BCCF-4D69-811E-0467CB12BF6B}"/>
      </w:docPartPr>
      <w:docPartBody>
        <w:p w:rsidR="009B454B" w:rsidRDefault="00503786" w:rsidP="00503786">
          <w:pPr>
            <w:pStyle w:val="A58049CDCDB946509140AB34123A50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5F3677DF0749CEA5C701E47567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CDCD-D695-4895-9EB5-9611B790481F}"/>
      </w:docPartPr>
      <w:docPartBody>
        <w:p w:rsidR="009B454B" w:rsidRDefault="00503786" w:rsidP="00503786">
          <w:pPr>
            <w:pStyle w:val="215F3677DF0749CEA5C701E475676B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9314DF5AA1475F99395CD4AD2C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7E2A-BADF-4754-B3C4-45A5190239F1}"/>
      </w:docPartPr>
      <w:docPartBody>
        <w:p w:rsidR="009B454B" w:rsidRDefault="00503786" w:rsidP="00503786">
          <w:pPr>
            <w:pStyle w:val="B19314DF5AA1475F99395CD4AD2C69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2AC0F25C5F4AC6A5C89D25A50A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905A-7257-4D20-B02D-E5F75A558677}"/>
      </w:docPartPr>
      <w:docPartBody>
        <w:p w:rsidR="009B454B" w:rsidRDefault="00503786" w:rsidP="00503786">
          <w:pPr>
            <w:pStyle w:val="C42AC0F25C5F4AC6A5C89D25A50A73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EB70799AD44301B768EDB51DC6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AAD9-3C3A-4495-8448-27C1F7721DEB}"/>
      </w:docPartPr>
      <w:docPartBody>
        <w:p w:rsidR="009B454B" w:rsidRDefault="00503786" w:rsidP="00503786">
          <w:pPr>
            <w:pStyle w:val="87EB70799AD44301B768EDB51DC611C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8BCB9B23324F68973F32F8B291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77B9-48AC-4C76-90D0-1B78B0FBFEDD}"/>
      </w:docPartPr>
      <w:docPartBody>
        <w:p w:rsidR="009B454B" w:rsidRDefault="00503786" w:rsidP="00503786">
          <w:pPr>
            <w:pStyle w:val="908BCB9B23324F68973F32F8B291A6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F54A863BC94449A9C9D9BB1035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2EEB-A48A-4143-A9D4-FD5E4ACE9E26}"/>
      </w:docPartPr>
      <w:docPartBody>
        <w:p w:rsidR="009B454B" w:rsidRDefault="00503786" w:rsidP="00503786">
          <w:pPr>
            <w:pStyle w:val="44F54A863BC94449A9C9D9BB103575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3FEE605AFE40D19DC8B51AA66B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7294-70BC-4A2E-B032-6834560F9CC8}"/>
      </w:docPartPr>
      <w:docPartBody>
        <w:p w:rsidR="009B454B" w:rsidRDefault="00503786" w:rsidP="00503786">
          <w:pPr>
            <w:pStyle w:val="4D3FEE605AFE40D19DC8B51AA66BFF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4255EA0EBE472E90F06FCA4E83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3437-812E-41F8-BB8A-2EBD40F26CD0}"/>
      </w:docPartPr>
      <w:docPartBody>
        <w:p w:rsidR="009B454B" w:rsidRDefault="00503786" w:rsidP="00503786">
          <w:pPr>
            <w:pStyle w:val="A54255EA0EBE472E90F06FCA4E8347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E067DCB360466C8E443C462D94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273A-1BD5-45DA-9663-93CDECE3749F}"/>
      </w:docPartPr>
      <w:docPartBody>
        <w:p w:rsidR="009B454B" w:rsidRDefault="00503786" w:rsidP="00503786">
          <w:pPr>
            <w:pStyle w:val="CBE067DCB360466C8E443C462D947A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3494941A244C5BB9EDBDD34CE7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8C4F-A663-4D12-84B4-9DBA476811D7}"/>
      </w:docPartPr>
      <w:docPartBody>
        <w:p w:rsidR="009B454B" w:rsidRDefault="00503786" w:rsidP="00503786">
          <w:pPr>
            <w:pStyle w:val="2F3494941A244C5BB9EDBDD34CE732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AF64B55F2B4802ABF4AF680192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BA6C-35A6-4F17-AE80-F8001F0E738E}"/>
      </w:docPartPr>
      <w:docPartBody>
        <w:p w:rsidR="009B454B" w:rsidRDefault="00503786" w:rsidP="00503786">
          <w:pPr>
            <w:pStyle w:val="A2AF64B55F2B4802ABF4AF680192CA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6DFF2643DB47499578085B18F6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2C40-6830-4C4B-9472-CA9490712770}"/>
      </w:docPartPr>
      <w:docPartBody>
        <w:p w:rsidR="009B454B" w:rsidRDefault="00503786" w:rsidP="00503786">
          <w:pPr>
            <w:pStyle w:val="916DFF2643DB47499578085B18F6D1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540E338DD6487ABC56CEB4BB50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AD42-709E-4346-AF12-77871D4A54FA}"/>
      </w:docPartPr>
      <w:docPartBody>
        <w:p w:rsidR="009B454B" w:rsidRDefault="00503786" w:rsidP="00503786">
          <w:pPr>
            <w:pStyle w:val="82540E338DD6487ABC56CEB4BB5068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9537E615274E6582A6FF6DA35D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CB15-B5F7-4FC5-98D0-040EE0CADC80}"/>
      </w:docPartPr>
      <w:docPartBody>
        <w:p w:rsidR="009B454B" w:rsidRDefault="00503786" w:rsidP="00503786">
          <w:pPr>
            <w:pStyle w:val="A29537E615274E6582A6FF6DA35D2E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B4A32F26A94B9BB2F2693465E3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C8C4-9955-44B2-891F-92ECC421E7B6}"/>
      </w:docPartPr>
      <w:docPartBody>
        <w:p w:rsidR="009B454B" w:rsidRDefault="00503786" w:rsidP="00503786">
          <w:pPr>
            <w:pStyle w:val="56B4A32F26A94B9BB2F2693465E393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A0C7A782254C78AFADE70FBAD1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B03A-D806-4DE5-B973-F47EB3F884FE}"/>
      </w:docPartPr>
      <w:docPartBody>
        <w:p w:rsidR="009B454B" w:rsidRDefault="00503786" w:rsidP="00503786">
          <w:pPr>
            <w:pStyle w:val="45A0C7A782254C78AFADE70FBAD19A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6172EA789F499B85BC5806310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86B0-4353-479C-960F-383A58B01752}"/>
      </w:docPartPr>
      <w:docPartBody>
        <w:p w:rsidR="009B454B" w:rsidRDefault="00503786" w:rsidP="00503786">
          <w:pPr>
            <w:pStyle w:val="626172EA789F499B85BC58063104AE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E1404644414E099A78179B8139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EB64-2AAE-4D22-A038-203A961AC0DC}"/>
      </w:docPartPr>
      <w:docPartBody>
        <w:p w:rsidR="009B454B" w:rsidRDefault="00503786" w:rsidP="00503786">
          <w:pPr>
            <w:pStyle w:val="9AE1404644414E099A78179B8139A6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6601536E0C456A961056699AD5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1915-6276-40A0-B855-1A44B477E8E8}"/>
      </w:docPartPr>
      <w:docPartBody>
        <w:p w:rsidR="009B454B" w:rsidRDefault="00503786" w:rsidP="00503786">
          <w:pPr>
            <w:pStyle w:val="F56601536E0C456A961056699AD56F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583026171E6479BAE47191ABAA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F020-7E15-453B-8295-B44E1D09949F}"/>
      </w:docPartPr>
      <w:docPartBody>
        <w:p w:rsidR="009B454B" w:rsidRDefault="00503786" w:rsidP="00503786">
          <w:pPr>
            <w:pStyle w:val="9583026171E6479BAE47191ABAA829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B771BB9FEC04559BEFADD775A0A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A191-29E5-4C9A-A879-A1F874D17C5B}"/>
      </w:docPartPr>
      <w:docPartBody>
        <w:p w:rsidR="009B454B" w:rsidRDefault="00503786" w:rsidP="00503786">
          <w:pPr>
            <w:pStyle w:val="0B771BB9FEC04559BEFADD775A0A2F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6C34C62901406EB378544BD71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D10F-46A1-4B06-AE4F-B14C48C3DCF2}"/>
      </w:docPartPr>
      <w:docPartBody>
        <w:p w:rsidR="009B454B" w:rsidRDefault="00503786" w:rsidP="00503786">
          <w:pPr>
            <w:pStyle w:val="CC6C34C62901406EB378544BD71E55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29CC6C0FDC437C9005BC744D7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CD5B-5D02-411D-960D-4B64927C11F8}"/>
      </w:docPartPr>
      <w:docPartBody>
        <w:p w:rsidR="009B454B" w:rsidRDefault="00503786" w:rsidP="00503786">
          <w:pPr>
            <w:pStyle w:val="9029CC6C0FDC437C9005BC744D75FD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0B2EFD7A464DCD855EA780789E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1C4A-3855-4AD5-ADD7-42F378FCDE51}"/>
      </w:docPartPr>
      <w:docPartBody>
        <w:p w:rsidR="009B454B" w:rsidRDefault="00503786" w:rsidP="00503786">
          <w:pPr>
            <w:pStyle w:val="230B2EFD7A464DCD855EA780789EC8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02DA7941F844C3B7468C019192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C8D6-16C5-4E23-8DC4-FC759CEF60BB}"/>
      </w:docPartPr>
      <w:docPartBody>
        <w:p w:rsidR="009B454B" w:rsidRDefault="00503786" w:rsidP="00503786">
          <w:pPr>
            <w:pStyle w:val="1202DA7941F844C3B7468C019192FA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879D0FD46C4BA7B7EDA5CB815F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EF90-949D-487E-9839-9D99CEB9B9F6}"/>
      </w:docPartPr>
      <w:docPartBody>
        <w:p w:rsidR="009B454B" w:rsidRDefault="00503786" w:rsidP="00503786">
          <w:pPr>
            <w:pStyle w:val="6B879D0FD46C4BA7B7EDA5CB815F127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FC378B4BF447FBB5C38C7A6865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5BD3-9A90-47E5-BC4A-048660663F39}"/>
      </w:docPartPr>
      <w:docPartBody>
        <w:p w:rsidR="009B454B" w:rsidRDefault="00503786" w:rsidP="00503786">
          <w:pPr>
            <w:pStyle w:val="33FC378B4BF447FBB5C38C7A686558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CCA7F83E574A85A21E7B531430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F5C6-6409-419E-A74D-7C9D8E180328}"/>
      </w:docPartPr>
      <w:docPartBody>
        <w:p w:rsidR="009B454B" w:rsidRDefault="00503786" w:rsidP="00503786">
          <w:pPr>
            <w:pStyle w:val="32CCA7F83E574A85A21E7B531430FC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E46CE874644C948D141520D5B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52BA-FD76-4B71-BD97-94359775C59E}"/>
      </w:docPartPr>
      <w:docPartBody>
        <w:p w:rsidR="009B454B" w:rsidRDefault="00503786" w:rsidP="00503786">
          <w:pPr>
            <w:pStyle w:val="52E46CE874644C948D141520D5B414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39F39D9ACA4F6F80C157D5B711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21E-BEA2-4157-9289-178BA328FD81}"/>
      </w:docPartPr>
      <w:docPartBody>
        <w:p w:rsidR="009B454B" w:rsidRDefault="00503786" w:rsidP="00503786">
          <w:pPr>
            <w:pStyle w:val="2139F39D9ACA4F6F80C157D5B71147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CC4887E9A64EAB87CFA4109BDB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A3B1-8B48-45D9-81AD-42E7597AC563}"/>
      </w:docPartPr>
      <w:docPartBody>
        <w:p w:rsidR="009B454B" w:rsidRDefault="00503786" w:rsidP="00503786">
          <w:pPr>
            <w:pStyle w:val="B8CC4887E9A64EAB87CFA4109BDBF8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1116037D534859B46F95C90E86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0B7A-2F84-489D-999E-08C9B8B6E622}"/>
      </w:docPartPr>
      <w:docPartBody>
        <w:p w:rsidR="009B454B" w:rsidRDefault="00503786" w:rsidP="00503786">
          <w:pPr>
            <w:pStyle w:val="901116037D534859B46F95C90E8602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A803A3585440D389E66A67E7C5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9070-B861-40B4-8832-59D9851AE8BD}"/>
      </w:docPartPr>
      <w:docPartBody>
        <w:p w:rsidR="009B454B" w:rsidRDefault="00503786" w:rsidP="00503786">
          <w:pPr>
            <w:pStyle w:val="69A803A3585440D389E66A67E7C540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05725721C446ABAA72B726EFDE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8C6B-93E5-426E-A2D0-9D0FC55F3E10}"/>
      </w:docPartPr>
      <w:docPartBody>
        <w:p w:rsidR="009B454B" w:rsidRDefault="00503786" w:rsidP="00503786">
          <w:pPr>
            <w:pStyle w:val="CC05725721C446ABAA72B726EFDE92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B4E5BA8B374AA6B7EBA89EE696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8F8-345F-40EB-A446-22B3989F4A90}"/>
      </w:docPartPr>
      <w:docPartBody>
        <w:p w:rsidR="009B454B" w:rsidRDefault="00503786" w:rsidP="00503786">
          <w:pPr>
            <w:pStyle w:val="84B4E5BA8B374AA6B7EBA89EE69634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F2EEA37D5943DB8A87BE5BB34D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2AD2-A52A-4D8B-BEA6-51F9DF11A254}"/>
      </w:docPartPr>
      <w:docPartBody>
        <w:p w:rsidR="009B454B" w:rsidRDefault="00503786" w:rsidP="00503786">
          <w:pPr>
            <w:pStyle w:val="51F2EEA37D5943DB8A87BE5BB34D39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1E020FF0B2F49C8A78EBB8E9470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AC84-EEEE-48A8-A815-04057A84264A}"/>
      </w:docPartPr>
      <w:docPartBody>
        <w:p w:rsidR="009B454B" w:rsidRDefault="00503786" w:rsidP="00503786">
          <w:pPr>
            <w:pStyle w:val="D1E020FF0B2F49C8A78EBB8E94705D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354A1658CD47499EE4715C0E68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5999-4A40-4155-A701-28151E5EB92B}"/>
      </w:docPartPr>
      <w:docPartBody>
        <w:p w:rsidR="009B454B" w:rsidRDefault="00503786" w:rsidP="00503786">
          <w:pPr>
            <w:pStyle w:val="CF354A1658CD47499EE4715C0E68A0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2069C845264B0099D779213B48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091-D82A-48CE-B44B-EF150C6A3CE4}"/>
      </w:docPartPr>
      <w:docPartBody>
        <w:p w:rsidR="009B454B" w:rsidRDefault="00503786" w:rsidP="00503786">
          <w:pPr>
            <w:pStyle w:val="122069C845264B0099D779213B48E2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1EE7FF336A4106A8B6A730BFEA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4FF-A087-4E20-8F16-AE0C23134702}"/>
      </w:docPartPr>
      <w:docPartBody>
        <w:p w:rsidR="009B454B" w:rsidRDefault="00503786" w:rsidP="00503786">
          <w:pPr>
            <w:pStyle w:val="551EE7FF336A4106A8B6A730BFEAA8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C0C8143E854F288E25D960387F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810E-4870-4296-8A80-F64866EF6282}"/>
      </w:docPartPr>
      <w:docPartBody>
        <w:p w:rsidR="009B454B" w:rsidRDefault="00503786" w:rsidP="00503786">
          <w:pPr>
            <w:pStyle w:val="29C0C8143E854F288E25D960387F92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B5F82B72E44E4588E15CB8E20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1DC5-E03B-49CF-AE22-38C2CA1A1598}"/>
      </w:docPartPr>
      <w:docPartBody>
        <w:p w:rsidR="009B454B" w:rsidRDefault="00503786" w:rsidP="00503786">
          <w:pPr>
            <w:pStyle w:val="C0B5F82B72E44E4588E15CB8E203773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2368440E004942BBD5AF13CF57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F7FA-DAA2-4763-8DD3-9B5E8EE0B770}"/>
      </w:docPartPr>
      <w:docPartBody>
        <w:p w:rsidR="009B454B" w:rsidRDefault="00503786" w:rsidP="00503786">
          <w:pPr>
            <w:pStyle w:val="822368440E004942BBD5AF13CF57CB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25FED0948B432BB0850EB923DA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259B-8CA6-4D83-9CB5-6B7B9603F329}"/>
      </w:docPartPr>
      <w:docPartBody>
        <w:p w:rsidR="009B454B" w:rsidRDefault="00503786" w:rsidP="00503786">
          <w:pPr>
            <w:pStyle w:val="0E25FED0948B432BB0850EB923DA043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07566CFA80416D9A0428785E0C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E319-AB1D-4EAE-A909-0B76FE7383B1}"/>
      </w:docPartPr>
      <w:docPartBody>
        <w:p w:rsidR="009B454B" w:rsidRDefault="00503786" w:rsidP="00503786">
          <w:pPr>
            <w:pStyle w:val="1007566CFA80416D9A0428785E0C0F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9E33FC4FD540579E629D67A767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69F9-250C-40C7-A26A-79B028B25366}"/>
      </w:docPartPr>
      <w:docPartBody>
        <w:p w:rsidR="009B454B" w:rsidRDefault="00503786" w:rsidP="00503786">
          <w:pPr>
            <w:pStyle w:val="CD9E33FC4FD540579E629D67A767A1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CA2FAD1B624A179EB05EF540E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194-380F-4346-936C-5FB46D17FD04}"/>
      </w:docPartPr>
      <w:docPartBody>
        <w:p w:rsidR="009B454B" w:rsidRDefault="00503786" w:rsidP="00503786">
          <w:pPr>
            <w:pStyle w:val="10CA2FAD1B624A179EB05EF540EC96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964C49480B4B08AF898B886652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FBD-C7E8-4742-A256-7AC4218477B3}"/>
      </w:docPartPr>
      <w:docPartBody>
        <w:p w:rsidR="009B454B" w:rsidRDefault="00503786" w:rsidP="00503786">
          <w:pPr>
            <w:pStyle w:val="64964C49480B4B08AF898B8866523D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AE6CD026064991BB22520A56C2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6A87-1B3E-4F96-9D7B-A024E72C8E8C}"/>
      </w:docPartPr>
      <w:docPartBody>
        <w:p w:rsidR="009B454B" w:rsidRDefault="00503786" w:rsidP="00503786">
          <w:pPr>
            <w:pStyle w:val="77AE6CD026064991BB22520A56C2E0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0F8FA591BB4A4091059AD0407E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ADB5-CC75-4F95-9034-9526B65752A9}"/>
      </w:docPartPr>
      <w:docPartBody>
        <w:p w:rsidR="009B454B" w:rsidRDefault="00503786" w:rsidP="00503786">
          <w:pPr>
            <w:pStyle w:val="D80F8FA591BB4A4091059AD0407EC5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64B2C3E9EC43B5BCF62E1A6F3C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1F4D-49D3-430F-B90D-49B9D678CFC7}"/>
      </w:docPartPr>
      <w:docPartBody>
        <w:p w:rsidR="009B454B" w:rsidRDefault="00503786" w:rsidP="00503786">
          <w:pPr>
            <w:pStyle w:val="B264B2C3E9EC43B5BCF62E1A6F3C75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886E21D52344EA8A8FEF245F5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40B5-0E0B-4E39-B4C6-412F7D3C123B}"/>
      </w:docPartPr>
      <w:docPartBody>
        <w:p w:rsidR="009B454B" w:rsidRDefault="00503786" w:rsidP="00503786">
          <w:pPr>
            <w:pStyle w:val="9D886E21D52344EA8A8FEF245F5A54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D1274D7B6E48C18494E3A8BE90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08B4-8BED-428F-AD40-199D54A3A482}"/>
      </w:docPartPr>
      <w:docPartBody>
        <w:p w:rsidR="009B454B" w:rsidRDefault="00503786" w:rsidP="00503786">
          <w:pPr>
            <w:pStyle w:val="FDD1274D7B6E48C18494E3A8BE90C88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EB0407205248FCAEAC49B25270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732E-B2C9-4C20-B44C-B06DC69499CA}"/>
      </w:docPartPr>
      <w:docPartBody>
        <w:p w:rsidR="009B454B" w:rsidRDefault="00503786" w:rsidP="00503786">
          <w:pPr>
            <w:pStyle w:val="86EB0407205248FCAEAC49B2527099F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79DE88EE6841E8BDEFBAEDD34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2E84-34EA-4CE7-8F06-82401156BC74}"/>
      </w:docPartPr>
      <w:docPartBody>
        <w:p w:rsidR="009B454B" w:rsidRDefault="00503786" w:rsidP="00503786">
          <w:pPr>
            <w:pStyle w:val="A479DE88EE6841E8BDEFBAEDD341D0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881165589D40A080ED68EDDEFF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CCF-BC89-4879-91A2-728D29101A88}"/>
      </w:docPartPr>
      <w:docPartBody>
        <w:p w:rsidR="009B454B" w:rsidRDefault="00503786" w:rsidP="00503786">
          <w:pPr>
            <w:pStyle w:val="D2881165589D40A080ED68EDDEFF37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870DB1B1EB491FA40431AE8A13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6A73-36A1-4001-9688-F90724278E41}"/>
      </w:docPartPr>
      <w:docPartBody>
        <w:p w:rsidR="009B454B" w:rsidRDefault="00503786" w:rsidP="00503786">
          <w:pPr>
            <w:pStyle w:val="A3870DB1B1EB491FA40431AE8A13DB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0E22E1C1C241D8BC26903C0E8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2C3D-2BE7-4935-8583-64E2B5CD2DF5}"/>
      </w:docPartPr>
      <w:docPartBody>
        <w:p w:rsidR="009B454B" w:rsidRDefault="00503786" w:rsidP="00503786">
          <w:pPr>
            <w:pStyle w:val="7F0E22E1C1C241D8BC26903C0E8EE4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D5D72D6C7740F797361E3DE574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BE45-C088-4070-9CB7-9596C99FB3BC}"/>
      </w:docPartPr>
      <w:docPartBody>
        <w:p w:rsidR="009B454B" w:rsidRDefault="00503786" w:rsidP="00503786">
          <w:pPr>
            <w:pStyle w:val="E7D5D72D6C7740F797361E3DE574F0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D910398A5B46569651355FFA54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2DAB-5817-41C4-8AD6-C22F8D2B9FC9}"/>
      </w:docPartPr>
      <w:docPartBody>
        <w:p w:rsidR="009B454B" w:rsidRDefault="00503786" w:rsidP="00503786">
          <w:pPr>
            <w:pStyle w:val="E6D910398A5B46569651355FFA545D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43645ADE544095885FFE2223EA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E4AF-7A00-4FD0-B150-D0D69DA67993}"/>
      </w:docPartPr>
      <w:docPartBody>
        <w:p w:rsidR="009B454B" w:rsidRDefault="00503786" w:rsidP="00503786">
          <w:pPr>
            <w:pStyle w:val="3943645ADE544095885FFE2223EAD43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C86F3E7F0341A7BF9EC30B15F1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0D6-2E5B-47C9-8F3B-021C6973C161}"/>
      </w:docPartPr>
      <w:docPartBody>
        <w:p w:rsidR="009B454B" w:rsidRDefault="00503786" w:rsidP="00503786">
          <w:pPr>
            <w:pStyle w:val="91C86F3E7F0341A7BF9EC30B15F19D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0AF6A32E444800918E5223F7D8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09BA-BD8D-4CB7-8CE8-9F003AA9D0AC}"/>
      </w:docPartPr>
      <w:docPartBody>
        <w:p w:rsidR="009B454B" w:rsidRDefault="00503786" w:rsidP="00503786">
          <w:pPr>
            <w:pStyle w:val="F10AF6A32E444800918E5223F7D848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E60B8EA553403F9273F9AB00A2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3765-4BD5-429C-943B-A3BFDEDE1DB0}"/>
      </w:docPartPr>
      <w:docPartBody>
        <w:p w:rsidR="009B454B" w:rsidRDefault="00503786" w:rsidP="00503786">
          <w:pPr>
            <w:pStyle w:val="BBE60B8EA553403F9273F9AB00A239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C3CF8038BC42D6BB6B77263662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E6E7-5022-4327-B610-C7CC2C9B8BA7}"/>
      </w:docPartPr>
      <w:docPartBody>
        <w:p w:rsidR="009B454B" w:rsidRDefault="00503786" w:rsidP="00503786">
          <w:pPr>
            <w:pStyle w:val="77C3CF8038BC42D6BB6B7726366255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97FE9CC0D64C54B64FC056B531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619A-73CC-435F-87E4-6FD7FBF6F801}"/>
      </w:docPartPr>
      <w:docPartBody>
        <w:p w:rsidR="009B454B" w:rsidRDefault="00503786" w:rsidP="00503786">
          <w:pPr>
            <w:pStyle w:val="2897FE9CC0D64C54B64FC056B5313E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2CFB79DFD6499DB428335CB49D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F2B9-8079-4AE3-916A-3C5AF727862B}"/>
      </w:docPartPr>
      <w:docPartBody>
        <w:p w:rsidR="009B454B" w:rsidRDefault="00503786" w:rsidP="00503786">
          <w:pPr>
            <w:pStyle w:val="042CFB79DFD6499DB428335CB49D17A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4111BFF4304ED1954833F1A4FD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CC11-2CA8-4902-AF33-AF213780728D}"/>
      </w:docPartPr>
      <w:docPartBody>
        <w:p w:rsidR="009B454B" w:rsidRDefault="00503786" w:rsidP="00503786">
          <w:pPr>
            <w:pStyle w:val="614111BFF4304ED1954833F1A4FDF4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55FECE5592479FA3796D898A84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B833-0CDC-4467-9897-78D5401277F4}"/>
      </w:docPartPr>
      <w:docPartBody>
        <w:p w:rsidR="009B454B" w:rsidRDefault="00503786" w:rsidP="00503786">
          <w:pPr>
            <w:pStyle w:val="0D55FECE5592479FA3796D898A847C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F7A2D33FC6440DAC700DF4E1F3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64FF-9F01-46D8-A7B5-A95918B642A1}"/>
      </w:docPartPr>
      <w:docPartBody>
        <w:p w:rsidR="009B454B" w:rsidRDefault="00503786" w:rsidP="00503786">
          <w:pPr>
            <w:pStyle w:val="DFF7A2D33FC6440DAC700DF4E1F3E1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56D496C278454C82AB9C1FD035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8E1E-1768-4B46-A9E6-6D9D66E4EAF5}"/>
      </w:docPartPr>
      <w:docPartBody>
        <w:p w:rsidR="009B454B" w:rsidRDefault="00503786" w:rsidP="00503786">
          <w:pPr>
            <w:pStyle w:val="6756D496C278454C82AB9C1FD035F8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4649B7B7F34EC5B5B408C84782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44EB-B0B1-49F1-A187-1619410ADD65}"/>
      </w:docPartPr>
      <w:docPartBody>
        <w:p w:rsidR="009B454B" w:rsidRDefault="00503786" w:rsidP="00503786">
          <w:pPr>
            <w:pStyle w:val="394649B7B7F34EC5B5B408C84782E37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E528BD9F014A0B8F56F2B1C244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728D-07A8-4BE9-9602-F36B42123904}"/>
      </w:docPartPr>
      <w:docPartBody>
        <w:p w:rsidR="009B454B" w:rsidRDefault="00503786" w:rsidP="00503786">
          <w:pPr>
            <w:pStyle w:val="4CE528BD9F014A0B8F56F2B1C244251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196AB3AA8B42FCAB0814D5B03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C0B-8AAC-4D23-8DD6-8AA82CF25386}"/>
      </w:docPartPr>
      <w:docPartBody>
        <w:p w:rsidR="009B454B" w:rsidRDefault="00503786" w:rsidP="00503786">
          <w:pPr>
            <w:pStyle w:val="77196AB3AA8B42FCAB0814D5B03AB9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94C6698E4D4B13A1A4F872CD6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6451-20E8-402F-81C5-46A69193BA02}"/>
      </w:docPartPr>
      <w:docPartBody>
        <w:p w:rsidR="009B454B" w:rsidRDefault="00503786" w:rsidP="00503786">
          <w:pPr>
            <w:pStyle w:val="4794C6698E4D4B13A1A4F872CD608C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11EE4CAB0940BF9726AEBCA577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6ACF-1447-405C-99C5-04C5B41F15C0}"/>
      </w:docPartPr>
      <w:docPartBody>
        <w:p w:rsidR="009B454B" w:rsidRDefault="00503786" w:rsidP="00503786">
          <w:pPr>
            <w:pStyle w:val="1111EE4CAB0940BF9726AEBCA57736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B686076C544E3DA66D3DA7B2D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57BE-F950-4482-9EDD-CE8313F1222F}"/>
      </w:docPartPr>
      <w:docPartBody>
        <w:p w:rsidR="009B454B" w:rsidRDefault="00503786" w:rsidP="00503786">
          <w:pPr>
            <w:pStyle w:val="B6B686076C544E3DA66D3DA7B2D799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1CFB4808B34407A14AD294B2F2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250E-D71E-421D-8E95-CD91B5C4D781}"/>
      </w:docPartPr>
      <w:docPartBody>
        <w:p w:rsidR="009B454B" w:rsidRDefault="00503786" w:rsidP="00503786">
          <w:pPr>
            <w:pStyle w:val="A71CFB4808B34407A14AD294B2F213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8FB0A2EA6E542889BF165E41D2E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287A-000C-4BA5-ACF0-79DC6729C3A1}"/>
      </w:docPartPr>
      <w:docPartBody>
        <w:p w:rsidR="009B454B" w:rsidRDefault="00503786" w:rsidP="00503786">
          <w:pPr>
            <w:pStyle w:val="A8FB0A2EA6E542889BF165E41D2E738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CEB987CFA94DED8B1AE7045240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4D35-083E-4E7B-AA07-AACF3EA239E9}"/>
      </w:docPartPr>
      <w:docPartBody>
        <w:p w:rsidR="009B454B" w:rsidRDefault="00503786" w:rsidP="00503786">
          <w:pPr>
            <w:pStyle w:val="84CEB987CFA94DED8B1AE7045240A9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CAB93376F04F21BA15C682BD28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EBF6-FD4D-4F6E-B056-300F5695761F}"/>
      </w:docPartPr>
      <w:docPartBody>
        <w:p w:rsidR="009B454B" w:rsidRDefault="00503786" w:rsidP="00503786">
          <w:pPr>
            <w:pStyle w:val="37CAB93376F04F21BA15C682BD2887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FF33AAEB154F1383AF3121673B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CE8A-BA0C-4BB6-8003-20761CDD47DB}"/>
      </w:docPartPr>
      <w:docPartBody>
        <w:p w:rsidR="009B454B" w:rsidRDefault="00503786" w:rsidP="00503786">
          <w:pPr>
            <w:pStyle w:val="E5FF33AAEB154F1383AF3121673B18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28E6971F2042E681216BC71097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CC2-61AF-485D-840E-4FE31FB037EB}"/>
      </w:docPartPr>
      <w:docPartBody>
        <w:p w:rsidR="009B454B" w:rsidRDefault="00503786" w:rsidP="00503786">
          <w:pPr>
            <w:pStyle w:val="6228E6971F2042E681216BC71097BD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5D2B5980C849FAA4AD380028D7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778D-B8C4-4DD5-89F5-89A49B37354F}"/>
      </w:docPartPr>
      <w:docPartBody>
        <w:p w:rsidR="009B454B" w:rsidRDefault="00503786" w:rsidP="00503786">
          <w:pPr>
            <w:pStyle w:val="685D2B5980C849FAA4AD380028D759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51D5F19DFD470C8E4AF2F34E74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D0D7-7510-4564-BDEF-89B787C81C1A}"/>
      </w:docPartPr>
      <w:docPartBody>
        <w:p w:rsidR="009B454B" w:rsidRDefault="00503786" w:rsidP="00503786">
          <w:pPr>
            <w:pStyle w:val="4051D5F19DFD470C8E4AF2F34E74B7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10F57F3E344803A888988D7335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6545-8C2B-4352-AB2B-51CFE8AE3B94}"/>
      </w:docPartPr>
      <w:docPartBody>
        <w:p w:rsidR="009B454B" w:rsidRDefault="00503786" w:rsidP="00503786">
          <w:pPr>
            <w:pStyle w:val="C710F57F3E344803A888988D733539F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AE6DD2B0094C29B27E25DADAE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239E-A6CE-4795-A520-383D43F6E476}"/>
      </w:docPartPr>
      <w:docPartBody>
        <w:p w:rsidR="009B454B" w:rsidRDefault="00503786" w:rsidP="00503786">
          <w:pPr>
            <w:pStyle w:val="44AE6DD2B0094C29B27E25DADAE744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358E8730314042AD95FF1778E8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8120-4041-443A-ACBE-28D5EC8D6AC9}"/>
      </w:docPartPr>
      <w:docPartBody>
        <w:p w:rsidR="009B454B" w:rsidRDefault="00503786" w:rsidP="00503786">
          <w:pPr>
            <w:pStyle w:val="FB358E8730314042AD95FF1778E808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9BA8E068224EBD8043C214A985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BFCF-F9C5-4668-82D5-50370CEC096A}"/>
      </w:docPartPr>
      <w:docPartBody>
        <w:p w:rsidR="009B454B" w:rsidRDefault="00503786" w:rsidP="00503786">
          <w:pPr>
            <w:pStyle w:val="619BA8E068224EBD8043C214A9858B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4FA3F6836B466687A5CC4BEE67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F57E-7D15-4FF2-B7F5-C3E58D1E4F72}"/>
      </w:docPartPr>
      <w:docPartBody>
        <w:p w:rsidR="009B454B" w:rsidRDefault="00503786" w:rsidP="00503786">
          <w:pPr>
            <w:pStyle w:val="E74FA3F6836B466687A5CC4BEE6747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9B9F51E43B4F72A83A6CA49027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7C38-29F0-4631-97C2-9F0D6883C024}"/>
      </w:docPartPr>
      <w:docPartBody>
        <w:p w:rsidR="009B454B" w:rsidRDefault="00503786" w:rsidP="00503786">
          <w:pPr>
            <w:pStyle w:val="F19B9F51E43B4F72A83A6CA4902722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2878BE73DA4265BD5D9B82945B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DAB4-81DF-4C9D-A004-868F73C6E3AC}"/>
      </w:docPartPr>
      <w:docPartBody>
        <w:p w:rsidR="009B454B" w:rsidRDefault="00503786" w:rsidP="00503786">
          <w:pPr>
            <w:pStyle w:val="462878BE73DA4265BD5D9B82945BC0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4EDBC24A1754E0796601BC9C597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191A-492D-4509-8113-9C5215D93508}"/>
      </w:docPartPr>
      <w:docPartBody>
        <w:p w:rsidR="009B454B" w:rsidRDefault="00503786" w:rsidP="00503786">
          <w:pPr>
            <w:pStyle w:val="D4EDBC24A1754E0796601BC9C59730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90BF2B164434708B2FCDA46DFEF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3364-8B28-4C1D-87A5-920CACB0C201}"/>
      </w:docPartPr>
      <w:docPartBody>
        <w:p w:rsidR="009B454B" w:rsidRDefault="00503786" w:rsidP="00503786">
          <w:pPr>
            <w:pStyle w:val="990BF2B164434708B2FCDA46DFEF78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DFF66C025E45B896FD9624CD3E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0948-98D6-4B01-9D20-6789B0D23B6D}"/>
      </w:docPartPr>
      <w:docPartBody>
        <w:p w:rsidR="009B454B" w:rsidRDefault="00503786" w:rsidP="00503786">
          <w:pPr>
            <w:pStyle w:val="09DFF66C025E45B896FD9624CD3E66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99B52D97B0404BA7FFE5FCB330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D6E8-C388-4498-8699-B8F01E9769F9}"/>
      </w:docPartPr>
      <w:docPartBody>
        <w:p w:rsidR="009B454B" w:rsidRDefault="00503786" w:rsidP="00503786">
          <w:pPr>
            <w:pStyle w:val="3799B52D97B0404BA7FFE5FCB330FB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084BDA2B814E6DBF7969BCC087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D0E1-BA70-4EC8-B1B6-D4C9651A0942}"/>
      </w:docPartPr>
      <w:docPartBody>
        <w:p w:rsidR="009B454B" w:rsidRDefault="00503786" w:rsidP="00503786">
          <w:pPr>
            <w:pStyle w:val="C0084BDA2B814E6DBF7969BCC08788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4552ADC7E0442E86B74C8E0E3A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A149-FDAA-4FEA-8D26-761C0334E765}"/>
      </w:docPartPr>
      <w:docPartBody>
        <w:p w:rsidR="009B454B" w:rsidRDefault="00503786" w:rsidP="00503786">
          <w:pPr>
            <w:pStyle w:val="FC4552ADC7E0442E86B74C8E0E3A8E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55331EB7F048B499A38629F893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423C-7C83-48DE-8218-AEB8477EAAEE}"/>
      </w:docPartPr>
      <w:docPartBody>
        <w:p w:rsidR="009B454B" w:rsidRDefault="00503786" w:rsidP="00503786">
          <w:pPr>
            <w:pStyle w:val="7855331EB7F048B499A38629F89303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C74982D4A24792871B27F7FA65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735E-2285-40DE-A9C2-F5BB4F83EFD2}"/>
      </w:docPartPr>
      <w:docPartBody>
        <w:p w:rsidR="009B454B" w:rsidRDefault="00503786" w:rsidP="00503786">
          <w:pPr>
            <w:pStyle w:val="10C74982D4A24792871B27F7FA6541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C8AF70DF56846E3B42880C55A3F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6724-7FC7-4EC3-ACE7-664C281F4928}"/>
      </w:docPartPr>
      <w:docPartBody>
        <w:p w:rsidR="009B454B" w:rsidRDefault="00503786" w:rsidP="00503786">
          <w:pPr>
            <w:pStyle w:val="5C8AF70DF56846E3B42880C55A3F2C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9BB14F8B2164E619759F49AC26C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8B74-38FB-4024-89E0-F912266136B5}"/>
      </w:docPartPr>
      <w:docPartBody>
        <w:p w:rsidR="009B454B" w:rsidRDefault="00503786" w:rsidP="00503786">
          <w:pPr>
            <w:pStyle w:val="09BB14F8B2164E619759F49AC26CD2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D9619308284837A6CC917EB32E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1D0-614A-426A-9628-D9FAFE151BC0}"/>
      </w:docPartPr>
      <w:docPartBody>
        <w:p w:rsidR="009B454B" w:rsidRDefault="00503786" w:rsidP="00503786">
          <w:pPr>
            <w:pStyle w:val="A0D9619308284837A6CC917EB32E1E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88BB80ADC746B2B42F7A3CFB09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6574-2BB0-45DA-B6C1-A0B7CB1567E8}"/>
      </w:docPartPr>
      <w:docPartBody>
        <w:p w:rsidR="009B454B" w:rsidRDefault="00503786" w:rsidP="00503786">
          <w:pPr>
            <w:pStyle w:val="FD88BB80ADC746B2B42F7A3CFB09B7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86FD095A4C4DA9A25F5B53B4F6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B582-AD83-40A9-A68E-EC40A0919913}"/>
      </w:docPartPr>
      <w:docPartBody>
        <w:p w:rsidR="009B454B" w:rsidRDefault="00503786" w:rsidP="00503786">
          <w:pPr>
            <w:pStyle w:val="8C86FD095A4C4DA9A25F5B53B4F64CB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F3BEA4480D49E1A6D883C55487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84-4E1D-4E11-92CA-90215ADA5055}"/>
      </w:docPartPr>
      <w:docPartBody>
        <w:p w:rsidR="009B454B" w:rsidRDefault="00503786" w:rsidP="00503786">
          <w:pPr>
            <w:pStyle w:val="D3F3BEA4480D49E1A6D883C5548726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FF5ECAD0894F2889CB8D59C8F5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4E0D-BFFE-4CE7-8CC8-9A6E26C8B5D6}"/>
      </w:docPartPr>
      <w:docPartBody>
        <w:p w:rsidR="009B454B" w:rsidRDefault="00503786" w:rsidP="00503786">
          <w:pPr>
            <w:pStyle w:val="9AFF5ECAD0894F2889CB8D59C8F572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A44CE1A8564C44A181C4D2E5A6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1B47-83A1-4DC5-A9D6-93087B490007}"/>
      </w:docPartPr>
      <w:docPartBody>
        <w:p w:rsidR="009B454B" w:rsidRDefault="00503786" w:rsidP="00503786">
          <w:pPr>
            <w:pStyle w:val="CEA44CE1A8564C44A181C4D2E5A6AF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58371C6B774848A26BC15B46DD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0766-CE36-4939-81C5-182D465A4244}"/>
      </w:docPartPr>
      <w:docPartBody>
        <w:p w:rsidR="009B454B" w:rsidRDefault="00503786" w:rsidP="00503786">
          <w:pPr>
            <w:pStyle w:val="DD58371C6B774848A26BC15B46DD5C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2EF69288274B4B87C1A6281667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D0AC-A07A-4528-9C5B-99687032F950}"/>
      </w:docPartPr>
      <w:docPartBody>
        <w:p w:rsidR="009B454B" w:rsidRDefault="00503786" w:rsidP="00503786">
          <w:pPr>
            <w:pStyle w:val="2B2EF69288274B4B87C1A6281667E4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2747141A1248DE9422D972830E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56DA-F429-4214-B1E9-5660E5361882}"/>
      </w:docPartPr>
      <w:docPartBody>
        <w:p w:rsidR="009B454B" w:rsidRDefault="00503786" w:rsidP="00503786">
          <w:pPr>
            <w:pStyle w:val="3F2747141A1248DE9422D972830EAF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3E38B76B734D43A1CEFE565AC5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C397-8F5C-4967-8BB5-774BC1012B17}"/>
      </w:docPartPr>
      <w:docPartBody>
        <w:p w:rsidR="009B454B" w:rsidRDefault="00503786" w:rsidP="00503786">
          <w:pPr>
            <w:pStyle w:val="793E38B76B734D43A1CEFE565AC56D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6248FF459C42E7A4DF87B79F0D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8494-D063-44D2-88EC-1BE0FE3170E8}"/>
      </w:docPartPr>
      <w:docPartBody>
        <w:p w:rsidR="009B454B" w:rsidRDefault="00503786" w:rsidP="00503786">
          <w:pPr>
            <w:pStyle w:val="256248FF459C42E7A4DF87B79F0D8C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818D206A72E4DE881D902A21B60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B776-03E6-44E3-B1CE-C8B634EF51FB}"/>
      </w:docPartPr>
      <w:docPartBody>
        <w:p w:rsidR="009B454B" w:rsidRDefault="00503786" w:rsidP="00503786">
          <w:pPr>
            <w:pStyle w:val="B818D206A72E4DE881D902A21B604B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B588FC511B4231919AD62B51D7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5617-73E3-47E5-AFCB-E900DD4E9466}"/>
      </w:docPartPr>
      <w:docPartBody>
        <w:p w:rsidR="009B454B" w:rsidRDefault="00503786" w:rsidP="00503786">
          <w:pPr>
            <w:pStyle w:val="C0B588FC511B4231919AD62B51D71C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D15E277313490AA1797595F389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AFDC-C8FD-4720-A370-961AB1CE06A4}"/>
      </w:docPartPr>
      <w:docPartBody>
        <w:p w:rsidR="009B454B" w:rsidRDefault="00503786" w:rsidP="00503786">
          <w:pPr>
            <w:pStyle w:val="8DD15E277313490AA1797595F389A1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A94F8617474BDFAAFF224A71AD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5F2A-6D68-4252-91C5-6A7CACCC96FF}"/>
      </w:docPartPr>
      <w:docPartBody>
        <w:p w:rsidR="009B454B" w:rsidRDefault="00503786" w:rsidP="00503786">
          <w:pPr>
            <w:pStyle w:val="BAA94F8617474BDFAAFF224A71AD42C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BBB2443CF94E5BABAC10798B5F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7FDE-0D92-411B-A099-07DA8426E962}"/>
      </w:docPartPr>
      <w:docPartBody>
        <w:p w:rsidR="009B454B" w:rsidRDefault="00503786" w:rsidP="00503786">
          <w:pPr>
            <w:pStyle w:val="4DBBB2443CF94E5BABAC10798B5F1C2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08A610B68F4E03A6E0F10E0830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A03D-7E59-40CF-A102-2326DEFB8A31}"/>
      </w:docPartPr>
      <w:docPartBody>
        <w:p w:rsidR="009B454B" w:rsidRDefault="00503786" w:rsidP="00503786">
          <w:pPr>
            <w:pStyle w:val="EC08A610B68F4E03A6E0F10E083065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BCAC9FF6CE4533A48026AB4410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CB5E-B0B5-4A0B-8EFD-3023C6616176}"/>
      </w:docPartPr>
      <w:docPartBody>
        <w:p w:rsidR="009B454B" w:rsidRDefault="00503786" w:rsidP="00503786">
          <w:pPr>
            <w:pStyle w:val="66BCAC9FF6CE4533A48026AB4410EC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3BB0A1FCA346DCACE9C2148606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0840-0F86-4BAC-BAA8-BC2EAF88608D}"/>
      </w:docPartPr>
      <w:docPartBody>
        <w:p w:rsidR="009B454B" w:rsidRDefault="00503786" w:rsidP="00503786">
          <w:pPr>
            <w:pStyle w:val="D73BB0A1FCA346DCACE9C2148606FA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92D711189D412D811A665EA644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BBB5-AFFD-474B-A5E8-4C2FE2B49B33}"/>
      </w:docPartPr>
      <w:docPartBody>
        <w:p w:rsidR="009B454B" w:rsidRDefault="00503786" w:rsidP="00503786">
          <w:pPr>
            <w:pStyle w:val="4692D711189D412D811A665EA644DA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8A8EDB515A468A8127A5EF2E02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1923-82E3-45EB-AA52-184843A0084B}"/>
      </w:docPartPr>
      <w:docPartBody>
        <w:p w:rsidR="009B454B" w:rsidRDefault="00503786" w:rsidP="00503786">
          <w:pPr>
            <w:pStyle w:val="158A8EDB515A468A8127A5EF2E0246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63598BEC4E42FBB0EEC84B6C8D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670D-5842-4F65-BCF8-E6472808DE87}"/>
      </w:docPartPr>
      <w:docPartBody>
        <w:p w:rsidR="009B454B" w:rsidRDefault="00503786" w:rsidP="00503786">
          <w:pPr>
            <w:pStyle w:val="FF63598BEC4E42FBB0EEC84B6C8DE6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B2D65A301E46EA952FF3608B67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B1FF-DFC3-41E0-A66A-AEE9D47A66AB}"/>
      </w:docPartPr>
      <w:docPartBody>
        <w:p w:rsidR="009B454B" w:rsidRDefault="00503786" w:rsidP="00503786">
          <w:pPr>
            <w:pStyle w:val="AFB2D65A301E46EA952FF3608B6717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6819EA3E36457C80432532EC6E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ED76-5E40-4BF9-B718-A0D8AFD765F9}"/>
      </w:docPartPr>
      <w:docPartBody>
        <w:p w:rsidR="009B454B" w:rsidRDefault="00503786" w:rsidP="00503786">
          <w:pPr>
            <w:pStyle w:val="E96819EA3E36457C80432532EC6E04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01B43EE5134F13B5DE09B55CF9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3906-FEDE-4F63-B0E6-692E6F50D646}"/>
      </w:docPartPr>
      <w:docPartBody>
        <w:p w:rsidR="009B454B" w:rsidRDefault="00503786" w:rsidP="00503786">
          <w:pPr>
            <w:pStyle w:val="8C01B43EE5134F13B5DE09B55CF9CD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D04B5E641B484EA30A2C2F4E45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FA1D-4F04-487B-83B9-AD9ABFEF1BFA}"/>
      </w:docPartPr>
      <w:docPartBody>
        <w:p w:rsidR="009B454B" w:rsidRDefault="00503786" w:rsidP="00503786">
          <w:pPr>
            <w:pStyle w:val="03D04B5E641B484EA30A2C2F4E45E3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780AD6399140CDB4C48C79C894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A6A9-2AD1-45B8-B56E-564815BD1D0C}"/>
      </w:docPartPr>
      <w:docPartBody>
        <w:p w:rsidR="009B454B" w:rsidRDefault="00503786" w:rsidP="00503786">
          <w:pPr>
            <w:pStyle w:val="D3780AD6399140CDB4C48C79C89494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6EA042486F43AD979FB4997E25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547-4DC1-4A7C-BB40-9CB642CF18D0}"/>
      </w:docPartPr>
      <w:docPartBody>
        <w:p w:rsidR="009B454B" w:rsidRDefault="00503786" w:rsidP="00503786">
          <w:pPr>
            <w:pStyle w:val="A26EA042486F43AD979FB4997E2590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9F51029AC64D64BA38B3F6DB80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24D8-6FA4-4CF9-8737-CC326FC9548A}"/>
      </w:docPartPr>
      <w:docPartBody>
        <w:p w:rsidR="009B454B" w:rsidRDefault="00503786" w:rsidP="00503786">
          <w:pPr>
            <w:pStyle w:val="D99F51029AC64D64BA38B3F6DB8040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1B99D36EAF40E09DAB14A9D43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EB9E-DBFC-409F-B16D-F4D68FE0EF22}"/>
      </w:docPartPr>
      <w:docPartBody>
        <w:p w:rsidR="009B454B" w:rsidRDefault="00503786" w:rsidP="00503786">
          <w:pPr>
            <w:pStyle w:val="3A1B99D36EAF40E09DAB14A9D4379D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13D1657ECD843C8BB834AB8E300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486E-7A78-437D-8FB3-4B2A1244581E}"/>
      </w:docPartPr>
      <w:docPartBody>
        <w:p w:rsidR="009B454B" w:rsidRDefault="00503786" w:rsidP="00503786">
          <w:pPr>
            <w:pStyle w:val="213D1657ECD843C8BB834AB8E30041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81A0F6C5624A5197AE2EC399C4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2F7D-614F-4C88-A3BD-764E3C7BEE1A}"/>
      </w:docPartPr>
      <w:docPartBody>
        <w:p w:rsidR="009B454B" w:rsidRDefault="00503786" w:rsidP="00503786">
          <w:pPr>
            <w:pStyle w:val="0081A0F6C5624A5197AE2EC399C404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50382856614C8FAFFC195E8938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DD43-AB30-4781-A3CF-2CE18BAA7639}"/>
      </w:docPartPr>
      <w:docPartBody>
        <w:p w:rsidR="009B454B" w:rsidRDefault="00503786" w:rsidP="00503786">
          <w:pPr>
            <w:pStyle w:val="DA50382856614C8FAFFC195E8938C9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9A9FA77D224C76950F8B2D77A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7699-1229-4254-8E6F-72F9875E3133}"/>
      </w:docPartPr>
      <w:docPartBody>
        <w:p w:rsidR="009B454B" w:rsidRDefault="00503786" w:rsidP="00503786">
          <w:pPr>
            <w:pStyle w:val="269A9FA77D224C76950F8B2D77A20E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BA08A85BDD4B10A8A334CFC83A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E8F-1403-4A91-8142-B950A6EF7D0C}"/>
      </w:docPartPr>
      <w:docPartBody>
        <w:p w:rsidR="009B454B" w:rsidRDefault="00503786" w:rsidP="00503786">
          <w:pPr>
            <w:pStyle w:val="31BA08A85BDD4B10A8A334CFC83AC7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4F972C9B73405AB242DEFA4D89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F5EB-A04B-4F9E-B1FE-B6AB640E141C}"/>
      </w:docPartPr>
      <w:docPartBody>
        <w:p w:rsidR="009B454B" w:rsidRDefault="00503786" w:rsidP="00503786">
          <w:pPr>
            <w:pStyle w:val="154F972C9B73405AB242DEFA4D898C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A5425525AB4C98ACA0EAD2DE31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A75D-29D1-4042-836C-75DA87970B49}"/>
      </w:docPartPr>
      <w:docPartBody>
        <w:p w:rsidR="009B454B" w:rsidRDefault="00503786" w:rsidP="00503786">
          <w:pPr>
            <w:pStyle w:val="F5A5425525AB4C98ACA0EAD2DE3128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A3E3E435D44511A8C6BEBAF092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27E3-613C-44EF-8B4A-C8BE13A077B6}"/>
      </w:docPartPr>
      <w:docPartBody>
        <w:p w:rsidR="009B454B" w:rsidRDefault="00503786" w:rsidP="00503786">
          <w:pPr>
            <w:pStyle w:val="50A3E3E435D44511A8C6BEBAF0926D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F5B345E6D940DEAA6BC853AC2A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3539-0DD0-4EBA-A5D6-20D334B666BD}"/>
      </w:docPartPr>
      <w:docPartBody>
        <w:p w:rsidR="009B454B" w:rsidRDefault="00503786" w:rsidP="00503786">
          <w:pPr>
            <w:pStyle w:val="27F5B345E6D940DEAA6BC853AC2A46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54B2D3F76048B39108577886FE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412-C118-41F3-8B20-FE491989BF77}"/>
      </w:docPartPr>
      <w:docPartBody>
        <w:p w:rsidR="009B454B" w:rsidRDefault="00503786" w:rsidP="00503786">
          <w:pPr>
            <w:pStyle w:val="2754B2D3F76048B39108577886FE60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668D8B18B6410E881676214F0C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4049-157A-4E17-A4CB-5313DA415381}"/>
      </w:docPartPr>
      <w:docPartBody>
        <w:p w:rsidR="009B454B" w:rsidRDefault="00503786" w:rsidP="00503786">
          <w:pPr>
            <w:pStyle w:val="48668D8B18B6410E881676214F0C027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25BE0E71A34AB2BF2C0B59D93E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FB7C-57CA-4807-9D2C-4A12B088A573}"/>
      </w:docPartPr>
      <w:docPartBody>
        <w:p w:rsidR="009B454B" w:rsidRDefault="00503786" w:rsidP="00503786">
          <w:pPr>
            <w:pStyle w:val="7A25BE0E71A34AB2BF2C0B59D93E671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EF325240F44CD58D4066C9251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A952-C2B4-4013-A869-AE8573BC9D44}"/>
      </w:docPartPr>
      <w:docPartBody>
        <w:p w:rsidR="009B454B" w:rsidRDefault="00503786" w:rsidP="00503786">
          <w:pPr>
            <w:pStyle w:val="35EF325240F44CD58D4066C9251019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A438D1BF424AA2ADD9878090B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EC76-3D06-4B7F-91EC-8AC079706442}"/>
      </w:docPartPr>
      <w:docPartBody>
        <w:p w:rsidR="009B454B" w:rsidRDefault="00503786" w:rsidP="00503786">
          <w:pPr>
            <w:pStyle w:val="1DA438D1BF424AA2ADD9878090B095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3CD8EDCF6B543348AF400B71C29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DF8C-2640-4501-88B7-0D30865306A6}"/>
      </w:docPartPr>
      <w:docPartBody>
        <w:p w:rsidR="009B454B" w:rsidRDefault="00503786" w:rsidP="00503786">
          <w:pPr>
            <w:pStyle w:val="13CD8EDCF6B543348AF400B71C292C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2C2E8DEF604BDD94AC533042A1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6BCE-EE5A-4E85-B1F2-B2D467A65B29}"/>
      </w:docPartPr>
      <w:docPartBody>
        <w:p w:rsidR="009B454B" w:rsidRDefault="00503786" w:rsidP="00503786">
          <w:pPr>
            <w:pStyle w:val="2F2C2E8DEF604BDD94AC533042A1B9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84246620B74657A53D6783DE1E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365D-7F1B-4061-B715-4DEB8001398D}"/>
      </w:docPartPr>
      <w:docPartBody>
        <w:p w:rsidR="009B454B" w:rsidRDefault="00503786" w:rsidP="00503786">
          <w:pPr>
            <w:pStyle w:val="D584246620B74657A53D6783DE1EB3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3A84B1A5BD4D1FAF2B0A61192A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D409-EBD3-425B-9701-C5648B22C16A}"/>
      </w:docPartPr>
      <w:docPartBody>
        <w:p w:rsidR="009B454B" w:rsidRDefault="00503786" w:rsidP="00503786">
          <w:pPr>
            <w:pStyle w:val="CE3A84B1A5BD4D1FAF2B0A61192A0DA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1036120966B492D92A5565B8315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8624-0F39-4F8B-BF72-AC8C729172D1}"/>
      </w:docPartPr>
      <w:docPartBody>
        <w:p w:rsidR="009B454B" w:rsidRDefault="00503786" w:rsidP="00503786">
          <w:pPr>
            <w:pStyle w:val="51036120966B492D92A5565B8315FA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A5F68411104084A50DA033DEBE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3CBD-4F1E-422D-AE7C-C93DAE7A4F9E}"/>
      </w:docPartPr>
      <w:docPartBody>
        <w:p w:rsidR="009B454B" w:rsidRDefault="00503786" w:rsidP="00503786">
          <w:pPr>
            <w:pStyle w:val="63A5F68411104084A50DA033DEBE9B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60E705CF8F47439CBA81B38EF5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798D-EB48-40E5-982E-EE935BDED19F}"/>
      </w:docPartPr>
      <w:docPartBody>
        <w:p w:rsidR="009B454B" w:rsidRDefault="00503786" w:rsidP="00503786">
          <w:pPr>
            <w:pStyle w:val="B060E705CF8F47439CBA81B38EF55A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C27E6BAA1D4171AC2B3DE2671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A246-96DC-4F8B-81F4-E2FF40CE9AF0}"/>
      </w:docPartPr>
      <w:docPartBody>
        <w:p w:rsidR="009B454B" w:rsidRDefault="00503786" w:rsidP="00503786">
          <w:pPr>
            <w:pStyle w:val="E5C27E6BAA1D4171AC2B3DE2671FA1F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327CEE807A483D9818CCC02322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F6CE-4A19-4B77-AE42-3B58D19AFAEA}"/>
      </w:docPartPr>
      <w:docPartBody>
        <w:p w:rsidR="009B454B" w:rsidRDefault="00503786" w:rsidP="00503786">
          <w:pPr>
            <w:pStyle w:val="58327CEE807A483D9818CCC02322541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2048625F674776833328505D2E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7F9F-22C9-4817-94F4-C201353C09D1}"/>
      </w:docPartPr>
      <w:docPartBody>
        <w:p w:rsidR="009B454B" w:rsidRDefault="00503786" w:rsidP="00503786">
          <w:pPr>
            <w:pStyle w:val="682048625F674776833328505D2E5B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FF06F876514A459AAA710C58A3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1192-C35C-4F35-9E7E-4CBB0BB9DD84}"/>
      </w:docPartPr>
      <w:docPartBody>
        <w:p w:rsidR="009B454B" w:rsidRDefault="00503786" w:rsidP="00503786">
          <w:pPr>
            <w:pStyle w:val="8FFF06F876514A459AAA710C58A302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752314D2494EA281EE1F700612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DB39-4E15-4E5F-8F3F-67334F4D23CE}"/>
      </w:docPartPr>
      <w:docPartBody>
        <w:p w:rsidR="009B454B" w:rsidRDefault="00503786" w:rsidP="00503786">
          <w:pPr>
            <w:pStyle w:val="63752314D2494EA281EE1F7006127E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E129006E15C4387A896FABF7834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3B1-931B-4832-BFE3-A6B214004FB3}"/>
      </w:docPartPr>
      <w:docPartBody>
        <w:p w:rsidR="009B454B" w:rsidRDefault="00503786" w:rsidP="00503786">
          <w:pPr>
            <w:pStyle w:val="CE129006E15C4387A896FABF78344E1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F52BEF2C2442928A1BA59E75C5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16B7-42E4-4ADF-B138-0811F863F29C}"/>
      </w:docPartPr>
      <w:docPartBody>
        <w:p w:rsidR="009B454B" w:rsidRDefault="00503786" w:rsidP="00503786">
          <w:pPr>
            <w:pStyle w:val="FEF52BEF2C2442928A1BA59E75C51B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72FDD3A74E24560A655D2BE1946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0563-79FD-410D-9E51-8DC42ECF014A}"/>
      </w:docPartPr>
      <w:docPartBody>
        <w:p w:rsidR="009B454B" w:rsidRDefault="00503786" w:rsidP="00503786">
          <w:pPr>
            <w:pStyle w:val="472FDD3A74E24560A655D2BE19468E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FA4E3D45D348E9ADCEF2ACC12C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489C-AA8B-4CA1-8B27-B7D02D12CE88}"/>
      </w:docPartPr>
      <w:docPartBody>
        <w:p w:rsidR="009B454B" w:rsidRDefault="00503786" w:rsidP="00503786">
          <w:pPr>
            <w:pStyle w:val="DEFA4E3D45D348E9ADCEF2ACC12CD9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503C936D76844CDAE749B585AA2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04EC-2BD1-404E-8B86-43D9AD8C1681}"/>
      </w:docPartPr>
      <w:docPartBody>
        <w:p w:rsidR="009B454B" w:rsidRDefault="00503786" w:rsidP="00503786">
          <w:pPr>
            <w:pStyle w:val="A503C936D76844CDAE749B585AA2A8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1C84FAD7BB4936A06101B8535A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CE5F-0BAD-4353-B7D9-369E0B704275}"/>
      </w:docPartPr>
      <w:docPartBody>
        <w:p w:rsidR="009B454B" w:rsidRDefault="00503786" w:rsidP="00503786">
          <w:pPr>
            <w:pStyle w:val="571C84FAD7BB4936A06101B8535A30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A3B07D42D542168631E0C1F5AF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FFFD-8216-455E-B1DA-9DA551406450}"/>
      </w:docPartPr>
      <w:docPartBody>
        <w:p w:rsidR="009B454B" w:rsidRDefault="00503786" w:rsidP="00503786">
          <w:pPr>
            <w:pStyle w:val="73A3B07D42D542168631E0C1F5AF02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93A41F6DEC4F229AFA7E0017F3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89C5-0A12-4AB5-A2D0-CE17208BFECB}"/>
      </w:docPartPr>
      <w:docPartBody>
        <w:p w:rsidR="009B454B" w:rsidRDefault="00503786" w:rsidP="00503786">
          <w:pPr>
            <w:pStyle w:val="B993A41F6DEC4F229AFA7E0017F322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7CBACA38CD43C7A131CBEB8B03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DA99-3FC2-4832-B843-21BE70EB8B98}"/>
      </w:docPartPr>
      <w:docPartBody>
        <w:p w:rsidR="009B454B" w:rsidRDefault="00503786" w:rsidP="00503786">
          <w:pPr>
            <w:pStyle w:val="A27CBACA38CD43C7A131CBEB8B03B40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51656435F7449EBBEB3D62B3CE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96CD-F9CE-4D3E-8BB7-6DFA305DCCBB}"/>
      </w:docPartPr>
      <w:docPartBody>
        <w:p w:rsidR="009B454B" w:rsidRDefault="00503786" w:rsidP="00503786">
          <w:pPr>
            <w:pStyle w:val="C851656435F7449EBBEB3D62B3CEFE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877A2205BC4D9DA69C4A21E685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9055-B9C2-4CE5-A36A-F636145FAF95}"/>
      </w:docPartPr>
      <w:docPartBody>
        <w:p w:rsidR="009B454B" w:rsidRDefault="00503786" w:rsidP="00503786">
          <w:pPr>
            <w:pStyle w:val="59877A2205BC4D9DA69C4A21E685E1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BD633752A2045229C5A5CE67075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8CD5-A005-4BB6-B692-B32A46616619}"/>
      </w:docPartPr>
      <w:docPartBody>
        <w:p w:rsidR="009B454B" w:rsidRDefault="00503786" w:rsidP="00503786">
          <w:pPr>
            <w:pStyle w:val="8BD633752A2045229C5A5CE6707532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4D4EF0B67944CAD941D38AC5754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2938-FFB8-4722-9569-ED2DB8ECB99E}"/>
      </w:docPartPr>
      <w:docPartBody>
        <w:p w:rsidR="009B454B" w:rsidRDefault="00503786" w:rsidP="00503786">
          <w:pPr>
            <w:pStyle w:val="34D4EF0B67944CAD941D38AC57541D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0AA40DB48C4556BA328CD4C7C7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3F72-4AAA-440F-8AE8-86FC21325D8A}"/>
      </w:docPartPr>
      <w:docPartBody>
        <w:p w:rsidR="009B454B" w:rsidRDefault="00503786" w:rsidP="00503786">
          <w:pPr>
            <w:pStyle w:val="EC0AA40DB48C4556BA328CD4C7C774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E663DF248346E79F68CA261A69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11D2-2D79-4AA7-B260-EE1FD59EB56A}"/>
      </w:docPartPr>
      <w:docPartBody>
        <w:p w:rsidR="009B454B" w:rsidRDefault="00503786" w:rsidP="00503786">
          <w:pPr>
            <w:pStyle w:val="B6E663DF248346E79F68CA261A69EA9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E5537E588140D2B2431C37B302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63B9-9937-4F37-8666-1A7E61868192}"/>
      </w:docPartPr>
      <w:docPartBody>
        <w:p w:rsidR="009B454B" w:rsidRDefault="00503786" w:rsidP="00503786">
          <w:pPr>
            <w:pStyle w:val="A3E5537E588140D2B2431C37B3025A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546DCF5F73423A929C54EDF3B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290C-C148-4C43-9D44-7CF587D7F2EF}"/>
      </w:docPartPr>
      <w:docPartBody>
        <w:p w:rsidR="009B454B" w:rsidRDefault="00503786" w:rsidP="00503786">
          <w:pPr>
            <w:pStyle w:val="86546DCF5F73423A929C54EDF3BE89E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8E5E9D9D715454DB6B700872870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EE67-4C87-475D-ACD3-B17606F3FCA5}"/>
      </w:docPartPr>
      <w:docPartBody>
        <w:p w:rsidR="009B454B" w:rsidRDefault="00503786" w:rsidP="00503786">
          <w:pPr>
            <w:pStyle w:val="38E5E9D9D715454DB6B70087287088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6349FF945C4F93A8B21CA0DEEA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8B86-50EC-472A-A041-6C21A7BE5B4F}"/>
      </w:docPartPr>
      <w:docPartBody>
        <w:p w:rsidR="009B454B" w:rsidRDefault="00503786" w:rsidP="00503786">
          <w:pPr>
            <w:pStyle w:val="CB6349FF945C4F93A8B21CA0DEEA39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178DC5FD6A4EEDB8AD9BB0A52C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56DA-9AE1-4C94-B4F3-9FDA88C52D6B}"/>
      </w:docPartPr>
      <w:docPartBody>
        <w:p w:rsidR="009B454B" w:rsidRDefault="00503786" w:rsidP="00503786">
          <w:pPr>
            <w:pStyle w:val="BD178DC5FD6A4EEDB8AD9BB0A52CF0A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FD5AEBCE1242CEBEDD3B418260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B2B4-0639-4AA7-B4C2-33615A5AC673}"/>
      </w:docPartPr>
      <w:docPartBody>
        <w:p w:rsidR="009B454B" w:rsidRDefault="00503786" w:rsidP="00503786">
          <w:pPr>
            <w:pStyle w:val="B5FD5AEBCE1242CEBEDD3B418260590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4AB8B90A944B5488E42B16388C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0A0E-4033-4D42-BEFB-E2946DADD377}"/>
      </w:docPartPr>
      <w:docPartBody>
        <w:p w:rsidR="009B454B" w:rsidRDefault="00503786" w:rsidP="00503786">
          <w:pPr>
            <w:pStyle w:val="934AB8B90A944B5488E42B16388CE1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87E3E5E20AE454BAF46155A680D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4D5F-592C-4FFD-B363-4F9C6CEFB900}"/>
      </w:docPartPr>
      <w:docPartBody>
        <w:p w:rsidR="009B454B" w:rsidRDefault="00503786" w:rsidP="00503786">
          <w:pPr>
            <w:pStyle w:val="087E3E5E20AE454BAF46155A680DEC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9E34EF126A4477D8ECE1A318DC4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40-12B3-481E-AD3D-66B6CCEEC72E}"/>
      </w:docPartPr>
      <w:docPartBody>
        <w:p w:rsidR="009B454B" w:rsidRDefault="00503786" w:rsidP="00503786">
          <w:pPr>
            <w:pStyle w:val="79E34EF126A4477D8ECE1A318DC4AA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6F037C045C457BA5107F4E0202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4F80-1D4C-4C89-A0B0-8686ABE58A31}"/>
      </w:docPartPr>
      <w:docPartBody>
        <w:p w:rsidR="009B454B" w:rsidRDefault="00503786" w:rsidP="00503786">
          <w:pPr>
            <w:pStyle w:val="FC6F037C045C457BA5107F4E0202E3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CA957AFA1B4BDFAB0FADEE9BC1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9232-A3B1-491E-A2F4-4231DDD26DB1}"/>
      </w:docPartPr>
      <w:docPartBody>
        <w:p w:rsidR="009B454B" w:rsidRDefault="00503786" w:rsidP="00503786">
          <w:pPr>
            <w:pStyle w:val="54CA957AFA1B4BDFAB0FADEE9BC19E3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F82B1CD6E843DDB3AE36A06362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AF3F-1719-480D-BF3B-90993189D655}"/>
      </w:docPartPr>
      <w:docPartBody>
        <w:p w:rsidR="009B454B" w:rsidRDefault="00503786" w:rsidP="00503786">
          <w:pPr>
            <w:pStyle w:val="18F82B1CD6E843DDB3AE36A06362E5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D97F5DE00F49B6AA5DD91BEE04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F9BC-701F-460B-AEBF-9C828EBF19BE}"/>
      </w:docPartPr>
      <w:docPartBody>
        <w:p w:rsidR="009B454B" w:rsidRDefault="00503786" w:rsidP="00503786">
          <w:pPr>
            <w:pStyle w:val="25D97F5DE00F49B6AA5DD91BEE0473D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90ED3FB557D45608420855BD7D0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C561-FA30-4B62-9D4B-77DF6C73BB38}"/>
      </w:docPartPr>
      <w:docPartBody>
        <w:p w:rsidR="009B454B" w:rsidRDefault="00503786" w:rsidP="00503786">
          <w:pPr>
            <w:pStyle w:val="990ED3FB557D45608420855BD7D07C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A50416FC0E45CEB0D7AB67A50B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EBE0-DC28-4CDB-BFA9-76AF6979CF51}"/>
      </w:docPartPr>
      <w:docPartBody>
        <w:p w:rsidR="009B454B" w:rsidRDefault="00503786" w:rsidP="00503786">
          <w:pPr>
            <w:pStyle w:val="75A50416FC0E45CEB0D7AB67A50BC5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85C96373E44191BBAC6EA2A7CB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6E6F-B52A-4893-893E-11B9A9F4875B}"/>
      </w:docPartPr>
      <w:docPartBody>
        <w:p w:rsidR="009B454B" w:rsidRDefault="00503786" w:rsidP="00503786">
          <w:pPr>
            <w:pStyle w:val="3585C96373E44191BBAC6EA2A7CB7C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80DFB9B1AF4E82ADF274564289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E432-0FAC-480C-937F-8AABB0703822}"/>
      </w:docPartPr>
      <w:docPartBody>
        <w:p w:rsidR="009B454B" w:rsidRDefault="00503786" w:rsidP="00503786">
          <w:pPr>
            <w:pStyle w:val="4380DFB9B1AF4E82ADF27456428942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73A4B3CD8344BFA58C60C382A2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9C42-1313-45A0-B704-B7613E778901}"/>
      </w:docPartPr>
      <w:docPartBody>
        <w:p w:rsidR="009B454B" w:rsidRDefault="00503786" w:rsidP="00503786">
          <w:pPr>
            <w:pStyle w:val="7273A4B3CD8344BFA58C60C382A2C13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AD0E49FEFC47C4AFB639A3C829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18AF-FE21-4F24-B426-AA121705D1E1}"/>
      </w:docPartPr>
      <w:docPartBody>
        <w:p w:rsidR="009B454B" w:rsidRDefault="00503786" w:rsidP="00503786">
          <w:pPr>
            <w:pStyle w:val="18AD0E49FEFC47C4AFB639A3C8299E4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7B10B06B7F4599A0157A965340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1386-D67D-4087-AC5C-98D120B64069}"/>
      </w:docPartPr>
      <w:docPartBody>
        <w:p w:rsidR="009B454B" w:rsidRDefault="00503786" w:rsidP="00503786">
          <w:pPr>
            <w:pStyle w:val="827B10B06B7F4599A0157A96534064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7089DE401549CFAB98202D227A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CDB2-BC34-4EDB-9872-DEEBFA576A18}"/>
      </w:docPartPr>
      <w:docPartBody>
        <w:p w:rsidR="009B454B" w:rsidRDefault="00503786" w:rsidP="00503786">
          <w:pPr>
            <w:pStyle w:val="757089DE401549CFAB98202D227A6F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58D7C4F71D46C0812861F585C6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6551-9544-4C6E-B682-95C2B33C5B9F}"/>
      </w:docPartPr>
      <w:docPartBody>
        <w:p w:rsidR="009B454B" w:rsidRDefault="00503786" w:rsidP="00503786">
          <w:pPr>
            <w:pStyle w:val="7158D7C4F71D46C0812861F585C645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C53717B783497E80E5D5ED9BF0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BABC-357A-4B3D-ADA4-DD5F96AB0BB4}"/>
      </w:docPartPr>
      <w:docPartBody>
        <w:p w:rsidR="009B454B" w:rsidRDefault="00503786" w:rsidP="00503786">
          <w:pPr>
            <w:pStyle w:val="ACC53717B783497E80E5D5ED9BF0AF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A978CD70D648E49F065A64B665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C44C-1E96-41CC-B97A-95D64E72A82C}"/>
      </w:docPartPr>
      <w:docPartBody>
        <w:p w:rsidR="009B454B" w:rsidRDefault="00503786" w:rsidP="00503786">
          <w:pPr>
            <w:pStyle w:val="BBA978CD70D648E49F065A64B6655E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1D888FB9EA421EA51D3D7AA0B2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740-EBAA-436A-AA66-8C701823606A}"/>
      </w:docPartPr>
      <w:docPartBody>
        <w:p w:rsidR="009B454B" w:rsidRDefault="00503786" w:rsidP="00503786">
          <w:pPr>
            <w:pStyle w:val="7F1D888FB9EA421EA51D3D7AA0B234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E7CC9418D34C1B88CD751B1A8B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6847-B43C-4243-A90A-C25B26C063A7}"/>
      </w:docPartPr>
      <w:docPartBody>
        <w:p w:rsidR="009B454B" w:rsidRDefault="00503786" w:rsidP="00503786">
          <w:pPr>
            <w:pStyle w:val="62E7CC9418D34C1B88CD751B1A8B547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9A95852EDF4402BC1839C37569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E334-0B24-4E0C-9B9D-B6E8EC8A2DC4}"/>
      </w:docPartPr>
      <w:docPartBody>
        <w:p w:rsidR="009B454B" w:rsidRDefault="00503786" w:rsidP="00503786">
          <w:pPr>
            <w:pStyle w:val="809A95852EDF4402BC1839C37569D0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2ACE33479E40329C267AEEC58E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418A-A234-428F-B4BA-78D43925614D}"/>
      </w:docPartPr>
      <w:docPartBody>
        <w:p w:rsidR="009B454B" w:rsidRDefault="00503786" w:rsidP="00503786">
          <w:pPr>
            <w:pStyle w:val="6D2ACE33479E40329C267AEEC58ED9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C0E9BB1C1D4F088290DFD83425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3763-57C3-4B88-A765-F07349A8BA96}"/>
      </w:docPartPr>
      <w:docPartBody>
        <w:p w:rsidR="009B454B" w:rsidRDefault="00503786" w:rsidP="00503786">
          <w:pPr>
            <w:pStyle w:val="FCC0E9BB1C1D4F088290DFD83425E3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ACC8DFD30542C0B24838CB05F7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B278-C835-4A5F-AFE8-FA4AA0D101DD}"/>
      </w:docPartPr>
      <w:docPartBody>
        <w:p w:rsidR="009B454B" w:rsidRDefault="00503786" w:rsidP="00503786">
          <w:pPr>
            <w:pStyle w:val="5FACC8DFD30542C0B24838CB05F730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F91FAA53A14A40B2070294AF9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FE41-71EF-4B25-8AE9-DF788B5F0163}"/>
      </w:docPartPr>
      <w:docPartBody>
        <w:p w:rsidR="009B454B" w:rsidRDefault="00503786" w:rsidP="00503786">
          <w:pPr>
            <w:pStyle w:val="91F91FAA53A14A40B2070294AF9A8F4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E84639689E4AA7A807660FCE2F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A9A9-396E-44E5-BBFB-026FBB44C38B}"/>
      </w:docPartPr>
      <w:docPartBody>
        <w:p w:rsidR="009B454B" w:rsidRDefault="00503786" w:rsidP="00503786">
          <w:pPr>
            <w:pStyle w:val="78E84639689E4AA7A807660FCE2F43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54DD9C8A6D4633976455C87ECF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9A3F-898D-4B2B-8C53-140A1E089083}"/>
      </w:docPartPr>
      <w:docPartBody>
        <w:p w:rsidR="009B454B" w:rsidRDefault="00503786" w:rsidP="00503786">
          <w:pPr>
            <w:pStyle w:val="7154DD9C8A6D4633976455C87ECF2B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36BB8A4AED40AD98AADEB91EE0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E729-30B6-426A-8BEA-39DC7AA9A1FC}"/>
      </w:docPartPr>
      <w:docPartBody>
        <w:p w:rsidR="009B454B" w:rsidRDefault="00503786" w:rsidP="00503786">
          <w:pPr>
            <w:pStyle w:val="1636BB8A4AED40AD98AADEB91EE021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ED316D06914DE399ED4A75E8E2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486C-569A-4E78-9179-299FA71D927E}"/>
      </w:docPartPr>
      <w:docPartBody>
        <w:p w:rsidR="009B454B" w:rsidRDefault="00503786" w:rsidP="00503786">
          <w:pPr>
            <w:pStyle w:val="2FED316D06914DE399ED4A75E8E25A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2B3471D7F7433EAD204A086B00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75D7-810C-49EA-B8B1-1FD6836E9743}"/>
      </w:docPartPr>
      <w:docPartBody>
        <w:p w:rsidR="009B454B" w:rsidRDefault="00503786" w:rsidP="00503786">
          <w:pPr>
            <w:pStyle w:val="972B3471D7F7433EAD204A086B00906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04C78F40FA4FA3ADD6D4B19DEB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633A-A46C-42F7-9BB8-65CFA6E76C34}"/>
      </w:docPartPr>
      <w:docPartBody>
        <w:p w:rsidR="009B454B" w:rsidRDefault="00503786" w:rsidP="00503786">
          <w:pPr>
            <w:pStyle w:val="EE04C78F40FA4FA3ADD6D4B19DEBC3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E8ECE063924B85852BF5E6C069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9C62-125A-40E8-99EC-AF8454F57DFA}"/>
      </w:docPartPr>
      <w:docPartBody>
        <w:p w:rsidR="009B454B" w:rsidRDefault="00503786" w:rsidP="00503786">
          <w:pPr>
            <w:pStyle w:val="15E8ECE063924B85852BF5E6C069E8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810E70DE9D45B88E06EBCD8C7B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3B01-FD50-4C20-B45B-8886FE18BBEF}"/>
      </w:docPartPr>
      <w:docPartBody>
        <w:p w:rsidR="009B454B" w:rsidRDefault="00503786" w:rsidP="00503786">
          <w:pPr>
            <w:pStyle w:val="DD810E70DE9D45B88E06EBCD8C7B39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495340789694B0EB5FE0FCDCBA2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5637-91D0-415B-8F5E-5CBAA8AF2960}"/>
      </w:docPartPr>
      <w:docPartBody>
        <w:p w:rsidR="009B454B" w:rsidRDefault="00503786" w:rsidP="00503786">
          <w:pPr>
            <w:pStyle w:val="F495340789694B0EB5FE0FCDCBA2CF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3DB2D84ECA643D2B785D2DCE5D9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FC54-20E2-4BDB-ADCC-A772C2FCC536}"/>
      </w:docPartPr>
      <w:docPartBody>
        <w:p w:rsidR="009B454B" w:rsidRDefault="00503786" w:rsidP="00503786">
          <w:pPr>
            <w:pStyle w:val="D3DB2D84ECA643D2B785D2DCE5D9C90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365BD9F7274496BCB89EBBC724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B043-94EA-424F-AAA8-6789F78FE6F2}"/>
      </w:docPartPr>
      <w:docPartBody>
        <w:p w:rsidR="009B454B" w:rsidRDefault="00503786" w:rsidP="00503786">
          <w:pPr>
            <w:pStyle w:val="37365BD9F7274496BCB89EBBC724906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6BFC6186A54F13A117F776590B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56B5-01E6-4DDD-8A0B-C10429F72CF6}"/>
      </w:docPartPr>
      <w:docPartBody>
        <w:p w:rsidR="009B454B" w:rsidRDefault="00503786" w:rsidP="00503786">
          <w:pPr>
            <w:pStyle w:val="AA6BFC6186A54F13A117F776590BE5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9724ABE40F405B930BED0DF358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50AE-9F34-4958-8AB0-73418A8EB128}"/>
      </w:docPartPr>
      <w:docPartBody>
        <w:p w:rsidR="009B454B" w:rsidRDefault="00503786" w:rsidP="00503786">
          <w:pPr>
            <w:pStyle w:val="BE9724ABE40F405B930BED0DF35881B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B77DA6CE4FE41A596031EFFDC7A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8BF0-3B4D-4B06-B13C-C14A09D9910C}"/>
      </w:docPartPr>
      <w:docPartBody>
        <w:p w:rsidR="009B454B" w:rsidRDefault="00503786" w:rsidP="00503786">
          <w:pPr>
            <w:pStyle w:val="9B77DA6CE4FE41A596031EFFDC7A50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1D3A7134864FB0842A2745542A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7E80-1830-49F7-AA78-3BFAB088569B}"/>
      </w:docPartPr>
      <w:docPartBody>
        <w:p w:rsidR="009B454B" w:rsidRDefault="00503786" w:rsidP="00503786">
          <w:pPr>
            <w:pStyle w:val="551D3A7134864FB0842A2745542AAE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9B1695C9C34EB19388760F342B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940C-7B05-4A9D-BBDA-0557E480990C}"/>
      </w:docPartPr>
      <w:docPartBody>
        <w:p w:rsidR="009B454B" w:rsidRDefault="00503786" w:rsidP="00503786">
          <w:pPr>
            <w:pStyle w:val="179B1695C9C34EB19388760F342B09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7E17D1E45184709B020B17CA95F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C2E2-38C4-477D-89E5-F38B6095BEA1}"/>
      </w:docPartPr>
      <w:docPartBody>
        <w:p w:rsidR="009B454B" w:rsidRDefault="00503786" w:rsidP="00503786">
          <w:pPr>
            <w:pStyle w:val="D7E17D1E45184709B020B17CA95F00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F63152E4264B50894623AE41C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DC36-B7B4-4643-8AA0-6FB4C66B933B}"/>
      </w:docPartPr>
      <w:docPartBody>
        <w:p w:rsidR="009B454B" w:rsidRDefault="00503786" w:rsidP="00503786">
          <w:pPr>
            <w:pStyle w:val="42F63152E4264B50894623AE41C846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3428BF260F490DBC30559E4824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444A-5EA4-437F-88C7-A70E74D37100}"/>
      </w:docPartPr>
      <w:docPartBody>
        <w:p w:rsidR="009B454B" w:rsidRDefault="00503786" w:rsidP="00503786">
          <w:pPr>
            <w:pStyle w:val="4B3428BF260F490DBC30559E48247F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F1BBB89C94146F390F08E98DF2B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A00F-73F9-4978-99A4-2379B4DDFD46}"/>
      </w:docPartPr>
      <w:docPartBody>
        <w:p w:rsidR="009B454B" w:rsidRDefault="00503786" w:rsidP="00503786">
          <w:pPr>
            <w:pStyle w:val="8F1BBB89C94146F390F08E98DF2B6F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F68EC09F4644B7B557E0F92ABA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28C1-1A61-42F2-A292-9B1EBC00655E}"/>
      </w:docPartPr>
      <w:docPartBody>
        <w:p w:rsidR="009B454B" w:rsidRDefault="00503786" w:rsidP="00503786">
          <w:pPr>
            <w:pStyle w:val="1DF68EC09F4644B7B557E0F92ABA9E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0E700703F0F4C20B1A382A5F80A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30DB-8FF4-4C4A-9C33-E3E3F701BA90}"/>
      </w:docPartPr>
      <w:docPartBody>
        <w:p w:rsidR="009B454B" w:rsidRDefault="00503786" w:rsidP="00503786">
          <w:pPr>
            <w:pStyle w:val="E0E700703F0F4C20B1A382A5F80A88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EA2758895A49A2842DE356252F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8291-3BD5-440E-88F1-8D56D52730C3}"/>
      </w:docPartPr>
      <w:docPartBody>
        <w:p w:rsidR="009B454B" w:rsidRDefault="00503786" w:rsidP="00503786">
          <w:pPr>
            <w:pStyle w:val="69EA2758895A49A2842DE356252F3E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B4BBC2C98F40158A883814FD76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C8E6-2111-482D-A3A1-8197799C01C2}"/>
      </w:docPartPr>
      <w:docPartBody>
        <w:p w:rsidR="009B454B" w:rsidRDefault="00503786" w:rsidP="00503786">
          <w:pPr>
            <w:pStyle w:val="FCB4BBC2C98F40158A883814FD7682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695A26FE6C4D04B10AB8D3B4D5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B2FB-021F-4023-AE9D-35FED027D50A}"/>
      </w:docPartPr>
      <w:docPartBody>
        <w:p w:rsidR="009B454B" w:rsidRDefault="00503786" w:rsidP="00503786">
          <w:pPr>
            <w:pStyle w:val="DB695A26FE6C4D04B10AB8D3B4D5839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C0D4CFBFDB46C18F10775F5F51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8B8F-277F-430C-A600-7DA90F432B15}"/>
      </w:docPartPr>
      <w:docPartBody>
        <w:p w:rsidR="009B454B" w:rsidRDefault="00503786" w:rsidP="00503786">
          <w:pPr>
            <w:pStyle w:val="B3C0D4CFBFDB46C18F10775F5F515A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45A5525F1741EC96F9B026A75B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BAFF-490F-4126-9A03-5CC952BC34BE}"/>
      </w:docPartPr>
      <w:docPartBody>
        <w:p w:rsidR="009B454B" w:rsidRDefault="00503786" w:rsidP="00503786">
          <w:pPr>
            <w:pStyle w:val="1545A5525F1741EC96F9B026A75B7D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8C3A140A854A0A9DA6547A9C7D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7843-6066-4B52-A254-47BDB6D214B6}"/>
      </w:docPartPr>
      <w:docPartBody>
        <w:p w:rsidR="009B454B" w:rsidRDefault="00503786" w:rsidP="00503786">
          <w:pPr>
            <w:pStyle w:val="D08C3A140A854A0A9DA6547A9C7D8D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ACEE2B39A1140F4AC1258D5359C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67F0-37EC-48CB-90A5-1C64F86DB457}"/>
      </w:docPartPr>
      <w:docPartBody>
        <w:p w:rsidR="009B454B" w:rsidRDefault="00503786" w:rsidP="00503786">
          <w:pPr>
            <w:pStyle w:val="EACEE2B39A1140F4AC1258D5359CC9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E001F2B398457FA3A6681ECCA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ECE4-3275-4083-A4A9-25F72E98986A}"/>
      </w:docPartPr>
      <w:docPartBody>
        <w:p w:rsidR="009B454B" w:rsidRDefault="00503786" w:rsidP="00503786">
          <w:pPr>
            <w:pStyle w:val="0CE001F2B398457FA3A6681ECCA663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7EDD87EF4F46F799F152526635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17CE-9728-48D4-B1D3-843F40045FAC}"/>
      </w:docPartPr>
      <w:docPartBody>
        <w:p w:rsidR="009B454B" w:rsidRDefault="00503786" w:rsidP="00503786">
          <w:pPr>
            <w:pStyle w:val="107EDD87EF4F46F799F152526635BF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FE07B9A8F240FA8EF0240DEF4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ACA6-FD0B-4156-883E-53877E6F3DC5}"/>
      </w:docPartPr>
      <w:docPartBody>
        <w:p w:rsidR="009B454B" w:rsidRDefault="00503786" w:rsidP="00503786">
          <w:pPr>
            <w:pStyle w:val="E7FE07B9A8F240FA8EF0240DEF4E2B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2C493A1E8D49FF8B16D6F68B41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37D4-FFE1-4627-9F99-7137F6070C73}"/>
      </w:docPartPr>
      <w:docPartBody>
        <w:p w:rsidR="009B454B" w:rsidRDefault="00503786" w:rsidP="00503786">
          <w:pPr>
            <w:pStyle w:val="E52C493A1E8D49FF8B16D6F68B41B8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56FD8AB4DC427690FDEF2F803C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4F63-1EAE-4E41-BA8F-D6A8B8723CE9}"/>
      </w:docPartPr>
      <w:docPartBody>
        <w:p w:rsidR="009B454B" w:rsidRDefault="00503786" w:rsidP="00503786">
          <w:pPr>
            <w:pStyle w:val="AF56FD8AB4DC427690FDEF2F803C9A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BDF0E6681C498191EE98C56FB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11D8-F751-43C4-9A1B-3D3D85E7E28F}"/>
      </w:docPartPr>
      <w:docPartBody>
        <w:p w:rsidR="009B454B" w:rsidRDefault="00503786" w:rsidP="00503786">
          <w:pPr>
            <w:pStyle w:val="CBBDF0E6681C498191EE98C56FBB68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2B149300A9461B9983875201B5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CAF7-F778-4E2B-B18F-FC4C21A86633}"/>
      </w:docPartPr>
      <w:docPartBody>
        <w:p w:rsidR="009B454B" w:rsidRDefault="00503786" w:rsidP="00503786">
          <w:pPr>
            <w:pStyle w:val="822B149300A9461B9983875201B525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7C36E3AD7444FB9A815A31E3F6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48E5-F599-4016-8FA7-3E122358FC0E}"/>
      </w:docPartPr>
      <w:docPartBody>
        <w:p w:rsidR="009B454B" w:rsidRDefault="00503786" w:rsidP="00503786">
          <w:pPr>
            <w:pStyle w:val="467C36E3AD7444FB9A815A31E3F6AA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95D58AAC6A24D67AC2E3B7E4C00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5300-219E-490B-A923-BC56AD9CEDBB}"/>
      </w:docPartPr>
      <w:docPartBody>
        <w:p w:rsidR="009B454B" w:rsidRDefault="00503786" w:rsidP="00503786">
          <w:pPr>
            <w:pStyle w:val="995D58AAC6A24D67AC2E3B7E4C00E68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56A6C0295243AD9519187D093A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699A-C1FD-40E7-8177-9702E03C93BE}"/>
      </w:docPartPr>
      <w:docPartBody>
        <w:p w:rsidR="009B454B" w:rsidRDefault="00503786" w:rsidP="00503786">
          <w:pPr>
            <w:pStyle w:val="F856A6C0295243AD9519187D093AA0F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C28A6FFE8340F59585F8262B97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78E2-719A-417A-941F-6602AB86D1EB}"/>
      </w:docPartPr>
      <w:docPartBody>
        <w:p w:rsidR="009B454B" w:rsidRDefault="00503786" w:rsidP="00503786">
          <w:pPr>
            <w:pStyle w:val="23C28A6FFE8340F59585F8262B9718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4F82CC48AB6470E9D8BCE0CD2CC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890E-2F6F-4658-A4FA-0885BBE1E377}"/>
      </w:docPartPr>
      <w:docPartBody>
        <w:p w:rsidR="009B454B" w:rsidRDefault="00503786" w:rsidP="00503786">
          <w:pPr>
            <w:pStyle w:val="C4F82CC48AB6470E9D8BCE0CD2CCC1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2F18FEC8C7402F948A514638BC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7390-D50D-4D17-8F24-B7E200C1CFEB}"/>
      </w:docPartPr>
      <w:docPartBody>
        <w:p w:rsidR="009B454B" w:rsidRDefault="00503786" w:rsidP="00503786">
          <w:pPr>
            <w:pStyle w:val="422F18FEC8C7402F948A514638BC95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BCC6F89805488F93FC8375F991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B437-C0D7-4F74-9B15-F5F39F0A41B4}"/>
      </w:docPartPr>
      <w:docPartBody>
        <w:p w:rsidR="009B454B" w:rsidRDefault="00503786" w:rsidP="00503786">
          <w:pPr>
            <w:pStyle w:val="7ABCC6F89805488F93FC8375F99165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719F95BFCA453BB2A2CE67B996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B3BC-CA30-4A48-83FD-483B6BB63327}"/>
      </w:docPartPr>
      <w:docPartBody>
        <w:p w:rsidR="009B454B" w:rsidRDefault="00503786" w:rsidP="00503786">
          <w:pPr>
            <w:pStyle w:val="60719F95BFCA453BB2A2CE67B996458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06C8C9E2674E78BBBDF95F7213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BA6A-5C67-494D-9A1D-DD44548EDD94}"/>
      </w:docPartPr>
      <w:docPartBody>
        <w:p w:rsidR="009B454B" w:rsidRDefault="00503786" w:rsidP="00503786">
          <w:pPr>
            <w:pStyle w:val="2706C8C9E2674E78BBBDF95F721377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2066DDD9DF442EF8AFC93732BA8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4AAA-6347-461A-9EAF-D64A13DE8505}"/>
      </w:docPartPr>
      <w:docPartBody>
        <w:p w:rsidR="009B454B" w:rsidRDefault="00503786" w:rsidP="00503786">
          <w:pPr>
            <w:pStyle w:val="42066DDD9DF442EF8AFC93732BA831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FD17B919BF54B0DBA9741043479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CF53-C62E-4D5E-B3F5-F3A4FFADE6AF}"/>
      </w:docPartPr>
      <w:docPartBody>
        <w:p w:rsidR="009B454B" w:rsidRDefault="00503786" w:rsidP="00503786">
          <w:pPr>
            <w:pStyle w:val="CFD17B919BF54B0DBA97410434790D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BB5EE20D6A430BA632D68186A2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2ECB-DB6F-41BB-A453-CE414A082D43}"/>
      </w:docPartPr>
      <w:docPartBody>
        <w:p w:rsidR="009B454B" w:rsidRDefault="00503786" w:rsidP="00503786">
          <w:pPr>
            <w:pStyle w:val="27BB5EE20D6A430BA632D68186A22F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73A5A039994C6BBE5E2E390E9E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13BD-3245-458D-8BB2-F1D352E0ECF6}"/>
      </w:docPartPr>
      <w:docPartBody>
        <w:p w:rsidR="009B454B" w:rsidRDefault="00503786" w:rsidP="00503786">
          <w:pPr>
            <w:pStyle w:val="BA73A5A039994C6BBE5E2E390E9EA0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F0E56F81BF4902B13F2060DF63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FAE9-E4C9-410F-8C2D-653C20D8DF3D}"/>
      </w:docPartPr>
      <w:docPartBody>
        <w:p w:rsidR="009B454B" w:rsidRDefault="00503786" w:rsidP="00503786">
          <w:pPr>
            <w:pStyle w:val="55F0E56F81BF4902B13F2060DF63FC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C76EF7CAC940219E9620B078B6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E07-4151-4F16-BE71-3BF91D9AFC9C}"/>
      </w:docPartPr>
      <w:docPartBody>
        <w:p w:rsidR="009B454B" w:rsidRDefault="00503786" w:rsidP="00503786">
          <w:pPr>
            <w:pStyle w:val="D2C76EF7CAC940219E9620B078B6C3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35F164C027471E94A491216901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C9B0-A851-452A-AAF3-79C908816326}"/>
      </w:docPartPr>
      <w:docPartBody>
        <w:p w:rsidR="009B454B" w:rsidRDefault="00503786" w:rsidP="00503786">
          <w:pPr>
            <w:pStyle w:val="A635F164C027471E94A49121690147F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F96BA6AF814382B26272F09325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1992-EB40-4A03-BF3A-D88607CEF270}"/>
      </w:docPartPr>
      <w:docPartBody>
        <w:p w:rsidR="009B454B" w:rsidRDefault="00503786" w:rsidP="00503786">
          <w:pPr>
            <w:pStyle w:val="7CF96BA6AF814382B26272F0932515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D92A4215E64CC68819659B278E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2BC0-DD35-4794-9259-6830A76E2291}"/>
      </w:docPartPr>
      <w:docPartBody>
        <w:p w:rsidR="009B454B" w:rsidRDefault="00503786" w:rsidP="00503786">
          <w:pPr>
            <w:pStyle w:val="AFD92A4215E64CC68819659B278E7B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27A18BA9A254F04B7C9D557985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E9E0-29DE-4A44-9B6C-F422AA435BD5}"/>
      </w:docPartPr>
      <w:docPartBody>
        <w:p w:rsidR="009B454B" w:rsidRDefault="00503786" w:rsidP="00503786">
          <w:pPr>
            <w:pStyle w:val="F27A18BA9A254F04B7C9D55798594D5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913C112B934ECBAB7C5206A49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0A86-23C7-4903-AFF4-9BAAE8D3AE85}"/>
      </w:docPartPr>
      <w:docPartBody>
        <w:p w:rsidR="009B454B" w:rsidRDefault="00503786" w:rsidP="00503786">
          <w:pPr>
            <w:pStyle w:val="69913C112B934ECBAB7C5206A49365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81F9526B8E43E1A4A1F9A8E4FE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929-68CF-48D9-9120-DFF27B16D9AC}"/>
      </w:docPartPr>
      <w:docPartBody>
        <w:p w:rsidR="009B454B" w:rsidRDefault="00503786" w:rsidP="00503786">
          <w:pPr>
            <w:pStyle w:val="1881F9526B8E43E1A4A1F9A8E4FE4B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1DEDDB4C374055989B71089BEB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F26B-3B97-4324-A1BB-DBBC15A5B2DC}"/>
      </w:docPartPr>
      <w:docPartBody>
        <w:p w:rsidR="009B454B" w:rsidRDefault="00503786" w:rsidP="00503786">
          <w:pPr>
            <w:pStyle w:val="4D1DEDDB4C374055989B71089BEB24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3C978FB94D4E24B0C694365EA6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099D-AD4C-4FBA-8580-AF5C11E36F0E}"/>
      </w:docPartPr>
      <w:docPartBody>
        <w:p w:rsidR="009B454B" w:rsidRDefault="00503786" w:rsidP="00503786">
          <w:pPr>
            <w:pStyle w:val="B93C978FB94D4E24B0C694365EA633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F1BAA6CFC7D4543AAFFC17DE4D2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B2AB-0E01-4A0F-B168-67B46A11AF8F}"/>
      </w:docPartPr>
      <w:docPartBody>
        <w:p w:rsidR="009B454B" w:rsidRDefault="00503786" w:rsidP="00503786">
          <w:pPr>
            <w:pStyle w:val="6F1BAA6CFC7D4543AAFFC17DE4D2ED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1BEAD31029246DDBD2D4786CF38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CC52-DC5E-47F7-A858-F359B9A02614}"/>
      </w:docPartPr>
      <w:docPartBody>
        <w:p w:rsidR="009B454B" w:rsidRDefault="00503786" w:rsidP="00503786">
          <w:pPr>
            <w:pStyle w:val="A1BEAD31029246DDBD2D4786CF380B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2D4B07B80DC4D3F897702087157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246E-D386-4168-8468-4A8B38C9CD55}"/>
      </w:docPartPr>
      <w:docPartBody>
        <w:p w:rsidR="009B454B" w:rsidRDefault="00503786" w:rsidP="00503786">
          <w:pPr>
            <w:pStyle w:val="F2D4B07B80DC4D3F89770208715745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C6AF87D52840B8AB8DAA5226E0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D0A8-238D-4813-99AF-3E8341BD5394}"/>
      </w:docPartPr>
      <w:docPartBody>
        <w:p w:rsidR="009B454B" w:rsidRDefault="00503786" w:rsidP="00503786">
          <w:pPr>
            <w:pStyle w:val="16C6AF87D52840B8AB8DAA5226E0CD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75A13AD19E469EBB0F8AE7D07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B5D4-4029-4537-AD3D-038FBD17D773}"/>
      </w:docPartPr>
      <w:docPartBody>
        <w:p w:rsidR="009B454B" w:rsidRDefault="00503786" w:rsidP="00503786">
          <w:pPr>
            <w:pStyle w:val="7F75A13AD19E469EBB0F8AE7D07CEB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2C62612A5E43A68E5C81E88621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2A7-41D6-44FB-B031-B9FE97B240A2}"/>
      </w:docPartPr>
      <w:docPartBody>
        <w:p w:rsidR="009B454B" w:rsidRDefault="00503786" w:rsidP="00503786">
          <w:pPr>
            <w:pStyle w:val="2D2C62612A5E43A68E5C81E8862105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68EE76C3C54FE0B4D13EAA622C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836F-DF4F-462A-9DA8-E2D2D8D88AB7}"/>
      </w:docPartPr>
      <w:docPartBody>
        <w:p w:rsidR="009B454B" w:rsidRDefault="00503786" w:rsidP="00503786">
          <w:pPr>
            <w:pStyle w:val="E568EE76C3C54FE0B4D13EAA622CB8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77C77A2423408EBEEDD57F693B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77E-F56A-4D6E-BACB-31011578D57C}"/>
      </w:docPartPr>
      <w:docPartBody>
        <w:p w:rsidR="009B454B" w:rsidRDefault="00503786" w:rsidP="00503786">
          <w:pPr>
            <w:pStyle w:val="9777C77A2423408EBEEDD57F693B0A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266C99043F473F90D9014849D7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C374-CDAB-4E6F-961D-3467A9652E16}"/>
      </w:docPartPr>
      <w:docPartBody>
        <w:p w:rsidR="009B454B" w:rsidRDefault="00503786" w:rsidP="00503786">
          <w:pPr>
            <w:pStyle w:val="C1266C99043F473F90D9014849D777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899A91B5BF40D49D7DDC688B6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1BF-0695-4DB9-BE33-CC4922BAB044}"/>
      </w:docPartPr>
      <w:docPartBody>
        <w:p w:rsidR="009B454B" w:rsidRDefault="00503786" w:rsidP="00503786">
          <w:pPr>
            <w:pStyle w:val="56899A91B5BF40D49D7DDC688B650E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A01353B2D5493C81F39F6CE5C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E66D-32FA-4E99-8542-49CF8C1012E9}"/>
      </w:docPartPr>
      <w:docPartBody>
        <w:p w:rsidR="009B454B" w:rsidRDefault="00503786" w:rsidP="00503786">
          <w:pPr>
            <w:pStyle w:val="DBA01353B2D5493C81F39F6CE5C9B6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0AC195D5D34CA2BB5D0672B27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0FE1-BCCE-4B3F-A4EB-0E70F4985CF7}"/>
      </w:docPartPr>
      <w:docPartBody>
        <w:p w:rsidR="009B454B" w:rsidRDefault="00503786" w:rsidP="00503786">
          <w:pPr>
            <w:pStyle w:val="020AC195D5D34CA2BB5D0672B2761C4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70645C421FB45C6B74B1DB33B36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023-4F1E-457D-AF70-F0E6125D13EC}"/>
      </w:docPartPr>
      <w:docPartBody>
        <w:p w:rsidR="009B454B" w:rsidRDefault="00503786" w:rsidP="00503786">
          <w:pPr>
            <w:pStyle w:val="570645C421FB45C6B74B1DB33B36EA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3DB9A438D143D9B911A10DBE7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5424-3CFB-4856-9528-7745D5A5CF6B}"/>
      </w:docPartPr>
      <w:docPartBody>
        <w:p w:rsidR="009B454B" w:rsidRDefault="00503786" w:rsidP="00503786">
          <w:pPr>
            <w:pStyle w:val="243DB9A438D143D9B911A10DBE7BDB2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35CBFEA8EB40F499B084B00F2D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094D-83AE-4998-B1D4-D6CBF8471838}"/>
      </w:docPartPr>
      <w:docPartBody>
        <w:p w:rsidR="009B454B" w:rsidRDefault="00503786" w:rsidP="00503786">
          <w:pPr>
            <w:pStyle w:val="C335CBFEA8EB40F499B084B00F2D811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079A77E6ED4E0A9E1EAE1D6F3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F5D4-2423-407D-B85B-F691C8B0120D}"/>
      </w:docPartPr>
      <w:docPartBody>
        <w:p w:rsidR="009B454B" w:rsidRDefault="00503786" w:rsidP="00503786">
          <w:pPr>
            <w:pStyle w:val="DB079A77E6ED4E0A9E1EAE1D6F3C636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3BADF2392148618E606E25889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DE33-22F9-49DC-9DDB-CBEBE9884721}"/>
      </w:docPartPr>
      <w:docPartBody>
        <w:p w:rsidR="009B454B" w:rsidRDefault="00503786" w:rsidP="00503786">
          <w:pPr>
            <w:pStyle w:val="003BADF2392148618E606E258890C8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82E6E17FA045579766CFAAAEED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3B5A-5C45-4B77-B44F-891BFE473026}"/>
      </w:docPartPr>
      <w:docPartBody>
        <w:p w:rsidR="009B454B" w:rsidRDefault="00503786" w:rsidP="00503786">
          <w:pPr>
            <w:pStyle w:val="AE82E6E17FA045579766CFAAAEEDAD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9AF6D6B28845D2BF20DC0014E2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0C75-3157-4B03-ACEB-2E126C2236ED}"/>
      </w:docPartPr>
      <w:docPartBody>
        <w:p w:rsidR="009B454B" w:rsidRDefault="00503786" w:rsidP="00503786">
          <w:pPr>
            <w:pStyle w:val="9E9AF6D6B28845D2BF20DC0014E258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8B858242AB4C858889D2D37E0E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95CF-2AAC-44F0-A6CE-CA41412F34B1}"/>
      </w:docPartPr>
      <w:docPartBody>
        <w:p w:rsidR="009B454B" w:rsidRDefault="00503786" w:rsidP="00503786">
          <w:pPr>
            <w:pStyle w:val="4C8B858242AB4C858889D2D37E0E494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78EC62ACEF4117A23028328667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F809-E20B-44CD-80B3-591B3FB3AC63}"/>
      </w:docPartPr>
      <w:docPartBody>
        <w:p w:rsidR="009B454B" w:rsidRDefault="00503786" w:rsidP="00503786">
          <w:pPr>
            <w:pStyle w:val="6778EC62ACEF4117A2302832866798D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13C603BD52478E9E86B673C6B8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77CB-DB2D-4131-B632-608570B01D5A}"/>
      </w:docPartPr>
      <w:docPartBody>
        <w:p w:rsidR="009B454B" w:rsidRDefault="00503786" w:rsidP="00503786">
          <w:pPr>
            <w:pStyle w:val="3B13C603BD52478E9E86B673C6B848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D986A057254BAF9E38F09F5F15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1BA1-9D98-46EE-B812-F07B2CC5609A}"/>
      </w:docPartPr>
      <w:docPartBody>
        <w:p w:rsidR="009B454B" w:rsidRDefault="00503786" w:rsidP="00503786">
          <w:pPr>
            <w:pStyle w:val="62D986A057254BAF9E38F09F5F1551F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C878F4D850843ED9BBD588E16A3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74E5-00FE-4F23-B9B8-6DB23EAA144C}"/>
      </w:docPartPr>
      <w:docPartBody>
        <w:p w:rsidR="009B454B" w:rsidRDefault="00503786" w:rsidP="00503786">
          <w:pPr>
            <w:pStyle w:val="9C878F4D850843ED9BBD588E16A3645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7062FD83D74885A57D69233813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C535-8A94-46B1-8CD2-66FD53E7B4B9}"/>
      </w:docPartPr>
      <w:docPartBody>
        <w:p w:rsidR="009B454B" w:rsidRDefault="00503786" w:rsidP="00503786">
          <w:pPr>
            <w:pStyle w:val="A67062FD83D74885A57D69233813F4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91E85C8C90A4F92B4545DEECB7B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B4C0-73DB-4EE9-87C7-7867C2EAA7A7}"/>
      </w:docPartPr>
      <w:docPartBody>
        <w:p w:rsidR="009B454B" w:rsidRDefault="00503786" w:rsidP="00503786">
          <w:pPr>
            <w:pStyle w:val="491E85C8C90A4F92B4545DEECB7B89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EA4575E35E48F79171807B3B17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41CF-B896-4876-8C11-9BB29DF3D8F2}"/>
      </w:docPartPr>
      <w:docPartBody>
        <w:p w:rsidR="009B454B" w:rsidRDefault="00503786" w:rsidP="00503786">
          <w:pPr>
            <w:pStyle w:val="55EA4575E35E48F79171807B3B17711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2C7913197744AC0822D47612FF8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33D2-5DC1-43D0-B1D9-10C3C8C9438E}"/>
      </w:docPartPr>
      <w:docPartBody>
        <w:p w:rsidR="009B454B" w:rsidRDefault="00503786" w:rsidP="00503786">
          <w:pPr>
            <w:pStyle w:val="92C7913197744AC0822D47612FF865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3E0858B4D074AD9B719E0C11924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36CA-FEBB-40A6-A2FB-E38B1391722F}"/>
      </w:docPartPr>
      <w:docPartBody>
        <w:p w:rsidR="009B454B" w:rsidRDefault="00503786" w:rsidP="00503786">
          <w:pPr>
            <w:pStyle w:val="93E0858B4D074AD9B719E0C119245B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88955FD331432F875E7FEA9A6E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5516-7684-4AC4-86AE-D148DC43D534}"/>
      </w:docPartPr>
      <w:docPartBody>
        <w:p w:rsidR="009B454B" w:rsidRDefault="00503786" w:rsidP="00503786">
          <w:pPr>
            <w:pStyle w:val="BD88955FD331432F875E7FEA9A6EF07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9AE613232D451A9784B5CFDD0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7481-3A60-4967-9829-CA72471DF35C}"/>
      </w:docPartPr>
      <w:docPartBody>
        <w:p w:rsidR="009B454B" w:rsidRDefault="00503786" w:rsidP="00503786">
          <w:pPr>
            <w:pStyle w:val="0F9AE613232D451A9784B5CFDD07A0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557FEA566C457F9F371F2EAE7C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D994-A844-47A1-974C-2F46A1B076BF}"/>
      </w:docPartPr>
      <w:docPartBody>
        <w:p w:rsidR="009B454B" w:rsidRDefault="00503786" w:rsidP="00503786">
          <w:pPr>
            <w:pStyle w:val="E4557FEA566C457F9F371F2EAE7C0E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534F4ACB1346DCA9F1DE74B896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9F16-4932-4CA3-8A7A-659567EF4784}"/>
      </w:docPartPr>
      <w:docPartBody>
        <w:p w:rsidR="009B454B" w:rsidRDefault="00503786" w:rsidP="00503786">
          <w:pPr>
            <w:pStyle w:val="5F534F4ACB1346DCA9F1DE74B89631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A846D51A2F4279946E9B4BA94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FAC1-06CC-4DBC-A8A7-348144654B92}"/>
      </w:docPartPr>
      <w:docPartBody>
        <w:p w:rsidR="009B454B" w:rsidRDefault="00503786" w:rsidP="00503786">
          <w:pPr>
            <w:pStyle w:val="FAA846D51A2F4279946E9B4BA94B15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05C307754FD4D4AA90E71432234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33A-F6CB-4359-81BF-8C1F8E8CAE85}"/>
      </w:docPartPr>
      <w:docPartBody>
        <w:p w:rsidR="009B454B" w:rsidRDefault="00503786" w:rsidP="00503786">
          <w:pPr>
            <w:pStyle w:val="D05C307754FD4D4AA90E7143223416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294DA9E5034705BF01BCB2687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A49-E0C4-44F4-A9DE-1888974E8083}"/>
      </w:docPartPr>
      <w:docPartBody>
        <w:p w:rsidR="009B454B" w:rsidRDefault="00503786" w:rsidP="00503786">
          <w:pPr>
            <w:pStyle w:val="8A294DA9E5034705BF01BCB2687655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82F0E86E8548D8BD3A2A7B8063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BDDC-7E0D-490E-9434-504A895310B0}"/>
      </w:docPartPr>
      <w:docPartBody>
        <w:p w:rsidR="009B454B" w:rsidRDefault="00503786" w:rsidP="00503786">
          <w:pPr>
            <w:pStyle w:val="4382F0E86E8548D8BD3A2A7B8063EE0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494B3D88B2452FA4E70732FA8D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926B-AC52-4F20-950F-FA362E51B0DA}"/>
      </w:docPartPr>
      <w:docPartBody>
        <w:p w:rsidR="009B454B" w:rsidRDefault="00503786" w:rsidP="00503786">
          <w:pPr>
            <w:pStyle w:val="CA494B3D88B2452FA4E70732FA8D28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A47F2647574A429450BABBC91F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E020-8279-42BD-B9EA-6C838771DC64}"/>
      </w:docPartPr>
      <w:docPartBody>
        <w:p w:rsidR="009B454B" w:rsidRDefault="00503786" w:rsidP="00503786">
          <w:pPr>
            <w:pStyle w:val="E3A47F2647574A429450BABBC91F8D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3F5A192DB4494F84C1926E564C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EF7A-E84E-4872-876B-FF7D4226F6B6}"/>
      </w:docPartPr>
      <w:docPartBody>
        <w:p w:rsidR="009B454B" w:rsidRDefault="00503786" w:rsidP="00503786">
          <w:pPr>
            <w:pStyle w:val="DF3F5A192DB4494F84C1926E564C31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0F1D9E349D4CE1AF2ABD9FB83F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3DF1-DB76-4B3A-BA58-B07F7856AB3A}"/>
      </w:docPartPr>
      <w:docPartBody>
        <w:p w:rsidR="009B454B" w:rsidRDefault="00503786" w:rsidP="00503786">
          <w:pPr>
            <w:pStyle w:val="FC0F1D9E349D4CE1AF2ABD9FB83FC65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9F672F4CB64326A7A112ED81E1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773D-A067-4D48-A576-E0B5961F1E1A}"/>
      </w:docPartPr>
      <w:docPartBody>
        <w:p w:rsidR="009B454B" w:rsidRDefault="00503786" w:rsidP="00503786">
          <w:pPr>
            <w:pStyle w:val="1D9F672F4CB64326A7A112ED81E10E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05C6EF5C7D4494932F264AF577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C8F-6C86-4235-92C4-2A094B4E5CB1}"/>
      </w:docPartPr>
      <w:docPartBody>
        <w:p w:rsidR="009B454B" w:rsidRDefault="00503786" w:rsidP="00503786">
          <w:pPr>
            <w:pStyle w:val="9D05C6EF5C7D4494932F264AF577BA2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B34581C1BC4C58947D8DB31C0F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B2E7-CE0B-45AF-A7E6-BAF5811C2376}"/>
      </w:docPartPr>
      <w:docPartBody>
        <w:p w:rsidR="009B454B" w:rsidRDefault="00503786" w:rsidP="00503786">
          <w:pPr>
            <w:pStyle w:val="E4B34581C1BC4C58947D8DB31C0FA7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66DE8393444BF088C62430A23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D9F-0C0E-4C87-B08B-138C76C69357}"/>
      </w:docPartPr>
      <w:docPartBody>
        <w:p w:rsidR="009B454B" w:rsidRDefault="00503786" w:rsidP="00503786">
          <w:pPr>
            <w:pStyle w:val="1A66DE8393444BF088C62430A23194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6930B93D7244C5AA89699CBC2C7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984D-C286-4EC9-94B0-9631C63B7B90}"/>
      </w:docPartPr>
      <w:docPartBody>
        <w:p w:rsidR="009B454B" w:rsidRDefault="00503786" w:rsidP="00503786">
          <w:pPr>
            <w:pStyle w:val="C6930B93D7244C5AA89699CBC2C7EC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3E29E5EC3334E1998C442F980E4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330B-6EEF-4E96-85EE-7F70B325D4C3}"/>
      </w:docPartPr>
      <w:docPartBody>
        <w:p w:rsidR="009B454B" w:rsidRDefault="00503786" w:rsidP="00503786">
          <w:pPr>
            <w:pStyle w:val="43E29E5EC3334E1998C442F980E4FD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F3F60D17CE4E3A81267329816F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6AAF-DD93-499E-8FB9-9F6A86DECF05}"/>
      </w:docPartPr>
      <w:docPartBody>
        <w:p w:rsidR="009B454B" w:rsidRDefault="00503786" w:rsidP="00503786">
          <w:pPr>
            <w:pStyle w:val="B1F3F60D17CE4E3A81267329816F7C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754FA084DA430D8433B587172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7746-769C-4BEF-A29C-E3576F90BF4D}"/>
      </w:docPartPr>
      <w:docPartBody>
        <w:p w:rsidR="009B454B" w:rsidRDefault="00503786" w:rsidP="00503786">
          <w:pPr>
            <w:pStyle w:val="1C754FA084DA430D8433B587172590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DC07CABD324CECA3DBD5D5C1E9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C716-C87A-476A-9FC7-FE9433B82545}"/>
      </w:docPartPr>
      <w:docPartBody>
        <w:p w:rsidR="009B454B" w:rsidRDefault="00503786" w:rsidP="00503786">
          <w:pPr>
            <w:pStyle w:val="70DC07CABD324CECA3DBD5D5C1E9A29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B6655001294534A10D06FAB7AA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3188-2159-4154-AB99-64280EFBF243}"/>
      </w:docPartPr>
      <w:docPartBody>
        <w:p w:rsidR="009B454B" w:rsidRDefault="00503786" w:rsidP="00503786">
          <w:pPr>
            <w:pStyle w:val="AAB6655001294534A10D06FAB7AA96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502C1E4FAE4FCB8E5BBCDE47F6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6211-572A-4039-B675-635B50C542E5}"/>
      </w:docPartPr>
      <w:docPartBody>
        <w:p w:rsidR="009B454B" w:rsidRDefault="00503786" w:rsidP="00503786">
          <w:pPr>
            <w:pStyle w:val="C0502C1E4FAE4FCB8E5BBCDE47F60C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760A191FD4401199A0EB568A43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A063-9EC8-4D8F-9BDE-2CF9E89120C3}"/>
      </w:docPartPr>
      <w:docPartBody>
        <w:p w:rsidR="009B454B" w:rsidRDefault="00503786" w:rsidP="00503786">
          <w:pPr>
            <w:pStyle w:val="E4760A191FD4401199A0EB568A4316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5B931A35154B848D85CAB53BA2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BB51-63E2-402A-A52E-8F82DD276A7D}"/>
      </w:docPartPr>
      <w:docPartBody>
        <w:p w:rsidR="009B454B" w:rsidRDefault="00503786" w:rsidP="00503786">
          <w:pPr>
            <w:pStyle w:val="B25B931A35154B848D85CAB53BA260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D3757B6BE514AF6A44DFCFC0ECA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CC4F-1998-4961-86D3-992079479D2D}"/>
      </w:docPartPr>
      <w:docPartBody>
        <w:p w:rsidR="009B454B" w:rsidRDefault="00503786" w:rsidP="00503786">
          <w:pPr>
            <w:pStyle w:val="5D3757B6BE514AF6A44DFCFC0ECA05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3C5623CABE468F98E4CD44EA5D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4B7F-41DD-4F45-BEC7-34A3303AF7F1}"/>
      </w:docPartPr>
      <w:docPartBody>
        <w:p w:rsidR="009B454B" w:rsidRDefault="00503786" w:rsidP="00503786">
          <w:pPr>
            <w:pStyle w:val="143C5623CABE468F98E4CD44EA5D78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263DE4E8C57421DBB3D0B13BE36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7BAD-E8BF-4022-AD63-2F872F60E3F2}"/>
      </w:docPartPr>
      <w:docPartBody>
        <w:p w:rsidR="009B454B" w:rsidRDefault="00503786" w:rsidP="00503786">
          <w:pPr>
            <w:pStyle w:val="2263DE4E8C57421DBB3D0B13BE36027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19CAA84F15146A29A8F135D013B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DA7E-D38F-4521-8C30-CD4518C3DE97}"/>
      </w:docPartPr>
      <w:docPartBody>
        <w:p w:rsidR="009B454B" w:rsidRDefault="00503786" w:rsidP="00503786">
          <w:pPr>
            <w:pStyle w:val="E19CAA84F15146A29A8F135D013BCF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DF54AF706943CD8656CE708B08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1B2B-2EB0-4D65-AAEA-AFAF0A71E1EE}"/>
      </w:docPartPr>
      <w:docPartBody>
        <w:p w:rsidR="009B454B" w:rsidRDefault="00503786" w:rsidP="00503786">
          <w:pPr>
            <w:pStyle w:val="88DF54AF706943CD8656CE708B08C2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4E8FD6613A4CEFAA966550E151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EA7F-FB8E-4C0F-805E-6A521EC47945}"/>
      </w:docPartPr>
      <w:docPartBody>
        <w:p w:rsidR="009B454B" w:rsidRDefault="00503786" w:rsidP="00503786">
          <w:pPr>
            <w:pStyle w:val="DB4E8FD6613A4CEFAA966550E151C7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03463950FB4F1D85C75A844BE6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9F79-DFA2-4C57-825C-1DFBB4CEE5B3}"/>
      </w:docPartPr>
      <w:docPartBody>
        <w:p w:rsidR="009B454B" w:rsidRDefault="00503786" w:rsidP="00503786">
          <w:pPr>
            <w:pStyle w:val="1B03463950FB4F1D85C75A844BE6568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709EAA1D0AD4A4CA28FC44BFC5F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ADEE-6815-4304-A963-DCE33415AB6A}"/>
      </w:docPartPr>
      <w:docPartBody>
        <w:p w:rsidR="009B454B" w:rsidRDefault="00503786" w:rsidP="00503786">
          <w:pPr>
            <w:pStyle w:val="A709EAA1D0AD4A4CA28FC44BFC5F6B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4706D1CA494CA6BF319AD78DD2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138E-FEEF-4A42-BBAB-75364D1057D8}"/>
      </w:docPartPr>
      <w:docPartBody>
        <w:p w:rsidR="009B454B" w:rsidRDefault="00503786" w:rsidP="00503786">
          <w:pPr>
            <w:pStyle w:val="D54706D1CA494CA6BF319AD78DD24E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916A56B12546EF8BBEBB78DF60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EED6-5D05-4316-8B6E-19B5194B3CE4}"/>
      </w:docPartPr>
      <w:docPartBody>
        <w:p w:rsidR="009B454B" w:rsidRDefault="00503786" w:rsidP="00503786">
          <w:pPr>
            <w:pStyle w:val="17916A56B12546EF8BBEBB78DF60BDF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7100749A5974E4AA05C90F82DE2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FC01-C6E4-4E33-AC05-E82F4F752A73}"/>
      </w:docPartPr>
      <w:docPartBody>
        <w:p w:rsidR="009B454B" w:rsidRDefault="00503786" w:rsidP="00503786">
          <w:pPr>
            <w:pStyle w:val="87100749A5974E4AA05C90F82DE228C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7C8E9BD25347CA9A9BBC93DD7C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046F-0157-4180-BE91-1133B3405AED}"/>
      </w:docPartPr>
      <w:docPartBody>
        <w:p w:rsidR="009B454B" w:rsidRDefault="00503786" w:rsidP="00503786">
          <w:pPr>
            <w:pStyle w:val="7A7C8E9BD25347CA9A9BBC93DD7C17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2740233DE94C68A42DD79E68D7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4B08-C2F0-4188-A62C-EA0A3170495E}"/>
      </w:docPartPr>
      <w:docPartBody>
        <w:p w:rsidR="009B454B" w:rsidRDefault="00503786" w:rsidP="00503786">
          <w:pPr>
            <w:pStyle w:val="C92740233DE94C68A42DD79E68D79B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491C07B7B540089F3C29B76B8D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4A2D-F42E-4377-AC6F-5C2C52CE0AC6}"/>
      </w:docPartPr>
      <w:docPartBody>
        <w:p w:rsidR="009B454B" w:rsidRDefault="00503786" w:rsidP="00503786">
          <w:pPr>
            <w:pStyle w:val="35491C07B7B540089F3C29B76B8DA4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D53F8D2E6C428DB46AE1CC2D7D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9BDB-0F43-418B-ABFF-3A21CCEC62E2}"/>
      </w:docPartPr>
      <w:docPartBody>
        <w:p w:rsidR="009B454B" w:rsidRDefault="00503786" w:rsidP="00503786">
          <w:pPr>
            <w:pStyle w:val="C1D53F8D2E6C428DB46AE1CC2D7DC2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0C3DEAC1134397AEEB90A2249E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65B5-EC78-4BC4-9AE2-4DAB9E821601}"/>
      </w:docPartPr>
      <w:docPartBody>
        <w:p w:rsidR="009B454B" w:rsidRDefault="00503786" w:rsidP="00503786">
          <w:pPr>
            <w:pStyle w:val="CA0C3DEAC1134397AEEB90A2249E88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CFDE702D4B548F3864801347A26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8DB7-4701-4DF7-8A36-DC31FE55EF16}"/>
      </w:docPartPr>
      <w:docPartBody>
        <w:p w:rsidR="009B454B" w:rsidRDefault="00503786" w:rsidP="00503786">
          <w:pPr>
            <w:pStyle w:val="DCFDE702D4B548F3864801347A264BF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D9D70D59B14437A562F14234D4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85A0-8A8D-4917-818C-35E3C710CDFC}"/>
      </w:docPartPr>
      <w:docPartBody>
        <w:p w:rsidR="009B454B" w:rsidRDefault="00503786" w:rsidP="00503786">
          <w:pPr>
            <w:pStyle w:val="39D9D70D59B14437A562F14234D49D4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68CABA2650C44B1B2389EBEFF3A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791C-C374-4801-A48F-AEE81D9EA93A}"/>
      </w:docPartPr>
      <w:docPartBody>
        <w:p w:rsidR="009B454B" w:rsidRDefault="00503786" w:rsidP="00503786">
          <w:pPr>
            <w:pStyle w:val="868CABA2650C44B1B2389EBEFF3AA0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3E3707CAF14995B142DFB8EFC5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79CA-50D4-4770-A8E4-134838146850}"/>
      </w:docPartPr>
      <w:docPartBody>
        <w:p w:rsidR="009B454B" w:rsidRDefault="00503786" w:rsidP="00503786">
          <w:pPr>
            <w:pStyle w:val="163E3707CAF14995B142DFB8EFC586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5F9BBE750645E09BF8B40B8937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B217-350E-4F1F-AFB1-989216261CEF}"/>
      </w:docPartPr>
      <w:docPartBody>
        <w:p w:rsidR="009B454B" w:rsidRDefault="00503786" w:rsidP="00503786">
          <w:pPr>
            <w:pStyle w:val="BA5F9BBE750645E09BF8B40B893707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2D64E841F742F5BF0AE0A5F73D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E513-1436-4381-8645-5AE588229E38}"/>
      </w:docPartPr>
      <w:docPartBody>
        <w:p w:rsidR="009B454B" w:rsidRDefault="00503786" w:rsidP="00503786">
          <w:pPr>
            <w:pStyle w:val="122D64E841F742F5BF0AE0A5F73D9F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9F09487D0494E93B1315656ED5E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5B03-8739-42CC-89B9-822B9D1FC4EC}"/>
      </w:docPartPr>
      <w:docPartBody>
        <w:p w:rsidR="009B454B" w:rsidRDefault="00503786" w:rsidP="00503786">
          <w:pPr>
            <w:pStyle w:val="A9F09487D0494E93B1315656ED5E4E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1B958B78A043F682F8BAA89229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AB1F-2565-4F98-A0E3-84C5300969F3}"/>
      </w:docPartPr>
      <w:docPartBody>
        <w:p w:rsidR="009B454B" w:rsidRDefault="00503786" w:rsidP="00503786">
          <w:pPr>
            <w:pStyle w:val="8A1B958B78A043F682F8BAA892298E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55B3472F434535B18F1ADD1F48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76-ADF0-4313-918A-9BB32161DD84}"/>
      </w:docPartPr>
      <w:docPartBody>
        <w:p w:rsidR="009B454B" w:rsidRDefault="00503786" w:rsidP="00503786">
          <w:pPr>
            <w:pStyle w:val="5055B3472F434535B18F1ADD1F48387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30711502F8425EA0B277B3EC6B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EF07-C9E4-407B-B40C-954127505B87}"/>
      </w:docPartPr>
      <w:docPartBody>
        <w:p w:rsidR="009B454B" w:rsidRDefault="00503786" w:rsidP="00503786">
          <w:pPr>
            <w:pStyle w:val="7030711502F8425EA0B277B3EC6B73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FD78CCC2064E8D95A8D7CE4B5F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092C-F668-44B4-B7C5-BAC85C7F3C11}"/>
      </w:docPartPr>
      <w:docPartBody>
        <w:p w:rsidR="009B454B" w:rsidRDefault="00503786" w:rsidP="00503786">
          <w:pPr>
            <w:pStyle w:val="1BFD78CCC2064E8D95A8D7CE4B5FF3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0FCBAB2D2A4FC2B8774D4E971D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FAC4-64D3-4694-B4E5-CEFBB718A0C0}"/>
      </w:docPartPr>
      <w:docPartBody>
        <w:p w:rsidR="009B454B" w:rsidRDefault="00503786" w:rsidP="00503786">
          <w:pPr>
            <w:pStyle w:val="890FCBAB2D2A4FC2B8774D4E971DF5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3B22F08CEE477EA92AFEE0FE81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FB25-556F-4627-BE20-FC990DE94C54}"/>
      </w:docPartPr>
      <w:docPartBody>
        <w:p w:rsidR="009B454B" w:rsidRDefault="00503786" w:rsidP="00503786">
          <w:pPr>
            <w:pStyle w:val="8C3B22F08CEE477EA92AFEE0FE8159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60884B57C1949949B0127E2B9D5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A658-82C1-429C-A809-E37FB65CE662}"/>
      </w:docPartPr>
      <w:docPartBody>
        <w:p w:rsidR="009B454B" w:rsidRDefault="00503786" w:rsidP="00503786">
          <w:pPr>
            <w:pStyle w:val="D60884B57C1949949B0127E2B9D5DA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5B4531C3BC47A5A8A67AEACDC8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08AC-FAED-4211-8088-5E8F9CD2377F}"/>
      </w:docPartPr>
      <w:docPartBody>
        <w:p w:rsidR="009B454B" w:rsidRDefault="00503786" w:rsidP="00503786">
          <w:pPr>
            <w:pStyle w:val="A25B4531C3BC47A5A8A67AEACDC836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BAC7292C654FA5AE452445D226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AAB0-2AEC-48EC-B94A-1BC2C4460242}"/>
      </w:docPartPr>
      <w:docPartBody>
        <w:p w:rsidR="009B454B" w:rsidRDefault="00503786" w:rsidP="00503786">
          <w:pPr>
            <w:pStyle w:val="F7BAC7292C654FA5AE452445D22639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01925C9B2345F1A01B34456654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D37E-7D65-4BCE-8A61-2F83A72B843E}"/>
      </w:docPartPr>
      <w:docPartBody>
        <w:p w:rsidR="009B454B" w:rsidRDefault="00503786" w:rsidP="00503786">
          <w:pPr>
            <w:pStyle w:val="DF01925C9B2345F1A01B34456654D03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6CE69067BA44CEBF25C93AFB84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1C5F-640B-4ECF-AD66-DC214EB508D5}"/>
      </w:docPartPr>
      <w:docPartBody>
        <w:p w:rsidR="009B454B" w:rsidRDefault="00503786" w:rsidP="00503786">
          <w:pPr>
            <w:pStyle w:val="526CE69067BA44CEBF25C93AFB848A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FD41DFF9D0495EB673D1472D16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823E-A031-4846-BCB1-08F6F81F93E2}"/>
      </w:docPartPr>
      <w:docPartBody>
        <w:p w:rsidR="009B454B" w:rsidRDefault="00503786" w:rsidP="00503786">
          <w:pPr>
            <w:pStyle w:val="9FFD41DFF9D0495EB673D1472D163B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5A1A2BACEA4A699FF067A5FAA4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4978-90D6-4344-93B2-3C19688BBB78}"/>
      </w:docPartPr>
      <w:docPartBody>
        <w:p w:rsidR="009B454B" w:rsidRDefault="00503786" w:rsidP="00503786">
          <w:pPr>
            <w:pStyle w:val="175A1A2BACEA4A699FF067A5FAA41FC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EB20B29315491FAA63BBB5F360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84AA-F8B4-4AAC-A516-FC9D7C43739D}"/>
      </w:docPartPr>
      <w:docPartBody>
        <w:p w:rsidR="009B454B" w:rsidRDefault="00503786" w:rsidP="00503786">
          <w:pPr>
            <w:pStyle w:val="15EB20B29315491FAA63BBB5F3601F5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ADC15E44BE46B6955391CECD0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0654-462A-4246-B3F4-C57A1BBD3C01}"/>
      </w:docPartPr>
      <w:docPartBody>
        <w:p w:rsidR="009B454B" w:rsidRDefault="00503786" w:rsidP="00503786">
          <w:pPr>
            <w:pStyle w:val="AAADC15E44BE46B6955391CECD0E26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44C47088C74653A534BFC457D6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E2E6-90AD-4964-BF53-C15D29053436}"/>
      </w:docPartPr>
      <w:docPartBody>
        <w:p w:rsidR="009B454B" w:rsidRDefault="00503786" w:rsidP="00503786">
          <w:pPr>
            <w:pStyle w:val="6044C47088C74653A534BFC457D693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4BF9126E284D129CF9F8B33F6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E41-9828-4A6A-9D7D-2D0C204DCD65}"/>
      </w:docPartPr>
      <w:docPartBody>
        <w:p w:rsidR="009B454B" w:rsidRDefault="00503786" w:rsidP="00503786">
          <w:pPr>
            <w:pStyle w:val="584BF9126E284D129CF9F8B33F6D1A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498A9E53EB4BE6AD3417DA8194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936-F5C4-40AA-9F35-811CCF071675}"/>
      </w:docPartPr>
      <w:docPartBody>
        <w:p w:rsidR="009B454B" w:rsidRDefault="00503786" w:rsidP="00503786">
          <w:pPr>
            <w:pStyle w:val="DF498A9E53EB4BE6AD3417DA8194E3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9D70080B0440B5917B3F118EDC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89DD-3DAB-435F-808A-ECA4D67F2D14}"/>
      </w:docPartPr>
      <w:docPartBody>
        <w:p w:rsidR="009B454B" w:rsidRDefault="00503786" w:rsidP="00503786">
          <w:pPr>
            <w:pStyle w:val="5A9D70080B0440B5917B3F118EDC99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8A0D1EDEB840CD96FE3205A0CB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6417-4C0E-4DE1-AA69-D1CC2D513BBD}"/>
      </w:docPartPr>
      <w:docPartBody>
        <w:p w:rsidR="009B454B" w:rsidRDefault="00503786" w:rsidP="00503786">
          <w:pPr>
            <w:pStyle w:val="788A0D1EDEB840CD96FE3205A0CBE24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0B78A5F60641ECB6C3E135CCCD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2207-0382-4DAE-84BB-266261EE47A4}"/>
      </w:docPartPr>
      <w:docPartBody>
        <w:p w:rsidR="009B454B" w:rsidRDefault="00503786" w:rsidP="00503786">
          <w:pPr>
            <w:pStyle w:val="F50B78A5F60641ECB6C3E135CCCDAD4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C02E9BCA4B4244874F59A8CFA7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7923-C5EB-404B-97C2-1253E90423BC}"/>
      </w:docPartPr>
      <w:docPartBody>
        <w:p w:rsidR="009B454B" w:rsidRDefault="00503786" w:rsidP="00503786">
          <w:pPr>
            <w:pStyle w:val="BAC02E9BCA4B4244874F59A8CFA7DD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E5CD00BD7140D98228F202469B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B90D-D073-4AED-9B6B-0AB15A41515A}"/>
      </w:docPartPr>
      <w:docPartBody>
        <w:p w:rsidR="009B454B" w:rsidRDefault="00503786" w:rsidP="00503786">
          <w:pPr>
            <w:pStyle w:val="F0E5CD00BD7140D98228F202469B8FB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EB27AF9C2F48EAA44AA9809418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A432-5EEE-4280-808A-01E833E943AC}"/>
      </w:docPartPr>
      <w:docPartBody>
        <w:p w:rsidR="009B454B" w:rsidRDefault="00503786" w:rsidP="00503786">
          <w:pPr>
            <w:pStyle w:val="BAEB27AF9C2F48EAA44AA9809418E4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0D03F20940F49C395E634347B3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D55-B49C-438E-9179-F1C01CC4C759}"/>
      </w:docPartPr>
      <w:docPartBody>
        <w:p w:rsidR="009B454B" w:rsidRDefault="00503786" w:rsidP="00503786">
          <w:pPr>
            <w:pStyle w:val="20D03F20940F49C395E634347B3B0C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AE6EB991594C61964CECCC35D6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BFF6-C6AE-482F-B0AC-E6A0B425C15E}"/>
      </w:docPartPr>
      <w:docPartBody>
        <w:p w:rsidR="009B454B" w:rsidRDefault="00503786" w:rsidP="00503786">
          <w:pPr>
            <w:pStyle w:val="90AE6EB991594C61964CECCC35D673F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3B8870D491470B9683BEED6022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0379-4344-4781-9070-093FFF479008}"/>
      </w:docPartPr>
      <w:docPartBody>
        <w:p w:rsidR="009B454B" w:rsidRDefault="00503786" w:rsidP="00503786">
          <w:pPr>
            <w:pStyle w:val="8A3B8870D491470B9683BEED60223B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32002B82144326B3C2A0657AF0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2D21-E82E-4CE0-9E6C-B4D38AF83CC1}"/>
      </w:docPartPr>
      <w:docPartBody>
        <w:p w:rsidR="009B454B" w:rsidRDefault="00503786" w:rsidP="00503786">
          <w:pPr>
            <w:pStyle w:val="DB32002B82144326B3C2A0657AF05E6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B66F380F00422F819219EB7A6A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0375-213E-4A29-ABFA-43D2FCD9313F}"/>
      </w:docPartPr>
      <w:docPartBody>
        <w:p w:rsidR="009B454B" w:rsidRDefault="00503786" w:rsidP="00503786">
          <w:pPr>
            <w:pStyle w:val="10B66F380F00422F819219EB7A6AC97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7571D4E6E64F348AC8C79CAD8E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98FB-2549-4C9C-BDC4-9D7A8896E37E}"/>
      </w:docPartPr>
      <w:docPartBody>
        <w:p w:rsidR="009B454B" w:rsidRDefault="00503786" w:rsidP="00503786">
          <w:pPr>
            <w:pStyle w:val="E57571D4E6E64F348AC8C79CAD8E3C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26763D45B94B88B4B093E574A6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EEDB-F88E-4D2B-89FE-914FF16549AD}"/>
      </w:docPartPr>
      <w:docPartBody>
        <w:p w:rsidR="009B454B" w:rsidRDefault="00503786" w:rsidP="00503786">
          <w:pPr>
            <w:pStyle w:val="CA26763D45B94B88B4B093E574A625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581FD22F854D6CBB6ECED6CAFE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2434-5D2B-41D3-836E-801FD77280FD}"/>
      </w:docPartPr>
      <w:docPartBody>
        <w:p w:rsidR="009B454B" w:rsidRDefault="00503786" w:rsidP="00503786">
          <w:pPr>
            <w:pStyle w:val="E3581FD22F854D6CBB6ECED6CAFE500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1A3656D8B044EF873B2182C598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DA5-3449-4ABD-B28F-95B712DF1F5C}"/>
      </w:docPartPr>
      <w:docPartBody>
        <w:p w:rsidR="009B454B" w:rsidRDefault="00503786" w:rsidP="00503786">
          <w:pPr>
            <w:pStyle w:val="641A3656D8B044EF873B2182C598D6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DCF55B02BE48FD9C1F08896295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9EB3-41DA-4970-9BE0-FCF5BD0A20AA}"/>
      </w:docPartPr>
      <w:docPartBody>
        <w:p w:rsidR="009B454B" w:rsidRDefault="00503786" w:rsidP="00503786">
          <w:pPr>
            <w:pStyle w:val="52DCF55B02BE48FD9C1F088962954D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6223DADB1D747F097F04536B18C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85BB-B430-4EA6-BCF3-2E664B8C2263}"/>
      </w:docPartPr>
      <w:docPartBody>
        <w:p w:rsidR="009B454B" w:rsidRDefault="00503786" w:rsidP="00503786">
          <w:pPr>
            <w:pStyle w:val="66223DADB1D747F097F04536B18CFD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97F7E3ECA546FCB7D7C0AE7721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0B43-5D2B-4F72-9E65-76F8ADDC4083}"/>
      </w:docPartPr>
      <w:docPartBody>
        <w:p w:rsidR="009B454B" w:rsidRDefault="00503786" w:rsidP="00503786">
          <w:pPr>
            <w:pStyle w:val="C897F7E3ECA546FCB7D7C0AE7721C70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A86A0B3DA514223B6F14290244B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556B-9464-4661-8AD2-6B71A115C355}"/>
      </w:docPartPr>
      <w:docPartBody>
        <w:p w:rsidR="009B454B" w:rsidRDefault="00503786" w:rsidP="00503786">
          <w:pPr>
            <w:pStyle w:val="0A86A0B3DA514223B6F14290244BF2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632BE7C079441D78B2D62F24BEA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6ED6-474C-40D6-A006-26A4159F7DC0}"/>
      </w:docPartPr>
      <w:docPartBody>
        <w:p w:rsidR="009B454B" w:rsidRDefault="00503786" w:rsidP="00503786">
          <w:pPr>
            <w:pStyle w:val="D632BE7C079441D78B2D62F24BEA8A5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43594EA60C44A6A351C1F0F192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915B-DECB-4294-AA1D-F1E9CE3FCDAC}"/>
      </w:docPartPr>
      <w:docPartBody>
        <w:p w:rsidR="009B454B" w:rsidRDefault="00503786" w:rsidP="00503786">
          <w:pPr>
            <w:pStyle w:val="DB43594EA60C44A6A351C1F0F192EE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85D6F1540D441A9417BC068D7A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94B0-427D-479D-B555-C1EF1E532E66}"/>
      </w:docPartPr>
      <w:docPartBody>
        <w:p w:rsidR="009B454B" w:rsidRDefault="00503786" w:rsidP="00503786">
          <w:pPr>
            <w:pStyle w:val="D885D6F1540D441A9417BC068D7A3F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8B210B86474C5D8F527DCC93CD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55B3-7C82-43BA-98C4-162EC4EF9F77}"/>
      </w:docPartPr>
      <w:docPartBody>
        <w:p w:rsidR="009B454B" w:rsidRDefault="00503786" w:rsidP="00503786">
          <w:pPr>
            <w:pStyle w:val="E78B210B86474C5D8F527DCC93CD51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8B03CE7E7C34528BA2B20DBA264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9C96-E76C-4A9D-B0F2-7DA5CDAB7A98}"/>
      </w:docPartPr>
      <w:docPartBody>
        <w:p w:rsidR="009B454B" w:rsidRDefault="00503786" w:rsidP="00503786">
          <w:pPr>
            <w:pStyle w:val="68B03CE7E7C34528BA2B20DBA26473F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90B57E9A83C42D1955B5BC5E3A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091B-1421-46EC-BEE4-9CB77E05617F}"/>
      </w:docPartPr>
      <w:docPartBody>
        <w:p w:rsidR="009B454B" w:rsidRDefault="00503786" w:rsidP="00503786">
          <w:pPr>
            <w:pStyle w:val="B90B57E9A83C42D1955B5BC5E3AAF9E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3CF3A1FD2254935B81F098E9079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1731-37D8-4A11-9010-E8853847DA35}"/>
      </w:docPartPr>
      <w:docPartBody>
        <w:p w:rsidR="009B454B" w:rsidRDefault="00503786" w:rsidP="00503786">
          <w:pPr>
            <w:pStyle w:val="B3CF3A1FD2254935B81F098E907922D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E377742DBC44BE816856615476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DC66-4BE8-47E0-99C6-EBF739D1C8C6}"/>
      </w:docPartPr>
      <w:docPartBody>
        <w:p w:rsidR="009B454B" w:rsidRDefault="00503786" w:rsidP="00503786">
          <w:pPr>
            <w:pStyle w:val="CBE377742DBC44BE81685661547697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11C48D640C470E912C641E6F30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7C1-74E0-4CD3-8910-6C68920F355B}"/>
      </w:docPartPr>
      <w:docPartBody>
        <w:p w:rsidR="009B454B" w:rsidRDefault="00503786" w:rsidP="00503786">
          <w:pPr>
            <w:pStyle w:val="7011C48D640C470E912C641E6F3062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51B7097A304131A38F648C1292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7E5A-63DC-493A-A228-CD2C091FE709}"/>
      </w:docPartPr>
      <w:docPartBody>
        <w:p w:rsidR="009B454B" w:rsidRDefault="00503786" w:rsidP="00503786">
          <w:pPr>
            <w:pStyle w:val="7151B7097A304131A38F648C129225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6DEACA6D9B41C2B66D0C773D1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571C-3092-4609-A20B-08088BA24B47}"/>
      </w:docPartPr>
      <w:docPartBody>
        <w:p w:rsidR="009B454B" w:rsidRDefault="00503786" w:rsidP="00503786">
          <w:pPr>
            <w:pStyle w:val="C26DEACA6D9B41C2B66D0C773D1A55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AB3C6BEDD3420DB9A31A413506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8880-219E-4905-899A-6F14A965F526}"/>
      </w:docPartPr>
      <w:docPartBody>
        <w:p w:rsidR="009B454B" w:rsidRDefault="00503786" w:rsidP="00503786">
          <w:pPr>
            <w:pStyle w:val="64AB3C6BEDD3420DB9A31A413506371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AEEA6CA5444D2F9E824C60DB59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E49-6974-4DD9-A00B-832B5E6264D0}"/>
      </w:docPartPr>
      <w:docPartBody>
        <w:p w:rsidR="009B454B" w:rsidRDefault="00503786" w:rsidP="00503786">
          <w:pPr>
            <w:pStyle w:val="9DAEEA6CA5444D2F9E824C60DB59A0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A5FC5709F84AABBC966259C369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5573-09C8-44BC-A389-D167BF8B4A8B}"/>
      </w:docPartPr>
      <w:docPartBody>
        <w:p w:rsidR="009B454B" w:rsidRDefault="00503786" w:rsidP="00503786">
          <w:pPr>
            <w:pStyle w:val="CCA5FC5709F84AABBC966259C3694D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950E3ECB12434DBDAB3E11EF4E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89D6-D333-4525-8CA0-7BF0AEA4DFB0}"/>
      </w:docPartPr>
      <w:docPartBody>
        <w:p w:rsidR="009B454B" w:rsidRDefault="00503786" w:rsidP="00503786">
          <w:pPr>
            <w:pStyle w:val="7C950E3ECB12434DBDAB3E11EF4ECC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C29E3A86E6441FBDFFA04815C9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2321-8367-4F63-BE81-A355E312E6A9}"/>
      </w:docPartPr>
      <w:docPartBody>
        <w:p w:rsidR="009B454B" w:rsidRDefault="00503786" w:rsidP="00503786">
          <w:pPr>
            <w:pStyle w:val="06C29E3A86E6441FBDFFA04815C9D0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4CF70219754C1895AFAB0CF21F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4448-839E-4A9A-87C5-6231C5D2EFC8}"/>
      </w:docPartPr>
      <w:docPartBody>
        <w:p w:rsidR="009B454B" w:rsidRDefault="00503786" w:rsidP="00503786">
          <w:pPr>
            <w:pStyle w:val="E74CF70219754C1895AFAB0CF21FB2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60599716C1E42B4A919E91438A1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1500-1DCB-4B29-8578-924F6582B131}"/>
      </w:docPartPr>
      <w:docPartBody>
        <w:p w:rsidR="009B454B" w:rsidRDefault="00503786" w:rsidP="00503786">
          <w:pPr>
            <w:pStyle w:val="160599716C1E42B4A919E91438A1A5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0C2F401CDA4449A11F7D823C01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BC74-E800-4B31-A312-3F04708F6A2F}"/>
      </w:docPartPr>
      <w:docPartBody>
        <w:p w:rsidR="009B454B" w:rsidRDefault="00503786" w:rsidP="00503786">
          <w:pPr>
            <w:pStyle w:val="670C2F401CDA4449A11F7D823C017C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2A4C8707D04B268C75C42CD17B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12D7-1D1E-466C-874D-C7FDC9D3377A}"/>
      </w:docPartPr>
      <w:docPartBody>
        <w:p w:rsidR="009B454B" w:rsidRDefault="00503786" w:rsidP="00503786">
          <w:pPr>
            <w:pStyle w:val="C32A4C8707D04B268C75C42CD17B36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089C4185D44A11BD49EAEB219B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EAF-E5A3-4FDE-8FD1-3F173341E221}"/>
      </w:docPartPr>
      <w:docPartBody>
        <w:p w:rsidR="009B454B" w:rsidRDefault="00503786" w:rsidP="00503786">
          <w:pPr>
            <w:pStyle w:val="A6089C4185D44A11BD49EAEB219B3AF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1266867F88443388C1936DF8E3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84B7-75B3-48DA-AEA1-E5CB3B4638F1}"/>
      </w:docPartPr>
      <w:docPartBody>
        <w:p w:rsidR="009B454B" w:rsidRDefault="00503786" w:rsidP="00503786">
          <w:pPr>
            <w:pStyle w:val="3A1266867F88443388C1936DF8E39F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71110B141542A1B32327F0C981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0FD5-8B78-4EB8-861A-D9A2A59758DA}"/>
      </w:docPartPr>
      <w:docPartBody>
        <w:p w:rsidR="009B454B" w:rsidRDefault="00503786" w:rsidP="00503786">
          <w:pPr>
            <w:pStyle w:val="0171110B141542A1B32327F0C9814FB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6C01A32DD44CC2B54ADD3AADB3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4125-60C5-4545-A558-F830F7C1FAFC}"/>
      </w:docPartPr>
      <w:docPartBody>
        <w:p w:rsidR="009B454B" w:rsidRDefault="00503786" w:rsidP="00503786">
          <w:pPr>
            <w:pStyle w:val="F76C01A32DD44CC2B54ADD3AADB35F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12C2B081A8487ABDC6B376AAA7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5AF4-EE3D-4E0D-81CA-1A99CE8BF4CF}"/>
      </w:docPartPr>
      <w:docPartBody>
        <w:p w:rsidR="009B454B" w:rsidRDefault="00503786" w:rsidP="00503786">
          <w:pPr>
            <w:pStyle w:val="BF12C2B081A8487ABDC6B376AAA7D30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A1AA002BE14814A08979C42BBA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ED26-6F76-444F-97B3-6E4E4481ACD9}"/>
      </w:docPartPr>
      <w:docPartBody>
        <w:p w:rsidR="009B454B" w:rsidRDefault="00503786" w:rsidP="00503786">
          <w:pPr>
            <w:pStyle w:val="27A1AA002BE14814A08979C42BBA94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61C779757345B7B34CE6083AA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DD87-4D81-4430-A46D-422C78AF407C}"/>
      </w:docPartPr>
      <w:docPartBody>
        <w:p w:rsidR="009B454B" w:rsidRDefault="00503786" w:rsidP="00503786">
          <w:pPr>
            <w:pStyle w:val="E761C779757345B7B34CE6083AAB85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89A54870F648C799B18DB9A0E5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FD0E-E280-4951-85F2-B565AB1C887B}"/>
      </w:docPartPr>
      <w:docPartBody>
        <w:p w:rsidR="009B454B" w:rsidRDefault="00503786" w:rsidP="00503786">
          <w:pPr>
            <w:pStyle w:val="5489A54870F648C799B18DB9A0E59D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435CDCA798465B9BD6B040553B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8F87-D181-4A54-9B7A-CCDA906505F9}"/>
      </w:docPartPr>
      <w:docPartBody>
        <w:p w:rsidR="009B454B" w:rsidRDefault="00503786" w:rsidP="00503786">
          <w:pPr>
            <w:pStyle w:val="45435CDCA798465B9BD6B040553B32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C37B97C3954B77823E53A019C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2B12-4EAB-4A00-89D8-E605E3CFBE18}"/>
      </w:docPartPr>
      <w:docPartBody>
        <w:p w:rsidR="009B454B" w:rsidRDefault="00503786" w:rsidP="00503786">
          <w:pPr>
            <w:pStyle w:val="4FC37B97C3954B77823E53A019CBEC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E201982D644A5295AAA3714240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4D5E-855D-495F-84F6-C016068166BF}"/>
      </w:docPartPr>
      <w:docPartBody>
        <w:p w:rsidR="009B454B" w:rsidRDefault="00503786" w:rsidP="00503786">
          <w:pPr>
            <w:pStyle w:val="67E201982D644A5295AAA371424039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F891A032B4545BEB22E35BD9DAE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DA88-0699-4AFD-901C-7ED2903D00FE}"/>
      </w:docPartPr>
      <w:docPartBody>
        <w:p w:rsidR="009B454B" w:rsidRDefault="00503786" w:rsidP="00503786">
          <w:pPr>
            <w:pStyle w:val="DF891A032B4545BEB22E35BD9DAEB3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7981CCAAF44852870208C2942C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78D4-1D32-4685-9BD5-5B1222582EFD}"/>
      </w:docPartPr>
      <w:docPartBody>
        <w:p w:rsidR="009B454B" w:rsidRDefault="00503786" w:rsidP="00503786">
          <w:pPr>
            <w:pStyle w:val="EC7981CCAAF44852870208C2942C81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3204BF589740509D6476E86438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6D88-D6FF-4E9D-815B-2AEFBE7789A5}"/>
      </w:docPartPr>
      <w:docPartBody>
        <w:p w:rsidR="009B454B" w:rsidRDefault="00503786" w:rsidP="00503786">
          <w:pPr>
            <w:pStyle w:val="283204BF589740509D6476E8643855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09A4E50A2E34D63A5F65ADA74F7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1E7D-A4C1-4E8A-9963-46A786902F1C}"/>
      </w:docPartPr>
      <w:docPartBody>
        <w:p w:rsidR="009B454B" w:rsidRDefault="00503786" w:rsidP="00503786">
          <w:pPr>
            <w:pStyle w:val="909A4E50A2E34D63A5F65ADA74F79C3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CD8CBCA3BE4B1EBCAA25E1883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D81F-E9BF-4689-B375-FAE11603D05B}"/>
      </w:docPartPr>
      <w:docPartBody>
        <w:p w:rsidR="009B454B" w:rsidRDefault="00503786" w:rsidP="00503786">
          <w:pPr>
            <w:pStyle w:val="F8CD8CBCA3BE4B1EBCAA25E1883457C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F1B5C7F7154C0ABFFD0EA5E8D5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22E1-ABD5-49CE-9106-F4498E4CB165}"/>
      </w:docPartPr>
      <w:docPartBody>
        <w:p w:rsidR="009B454B" w:rsidRDefault="00503786" w:rsidP="00503786">
          <w:pPr>
            <w:pStyle w:val="AFF1B5C7F7154C0ABFFD0EA5E8D5E72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7F3ED8DF1D481D8E32E01CD1C6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046A-A639-482C-ACFB-ADCA02CF571A}"/>
      </w:docPartPr>
      <w:docPartBody>
        <w:p w:rsidR="009B454B" w:rsidRDefault="00503786" w:rsidP="00503786">
          <w:pPr>
            <w:pStyle w:val="AE7F3ED8DF1D481D8E32E01CD1C6DA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68027C33224ECB81F9E2F1ED09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74D8-A730-4BD0-BF19-4E7EC3C256DF}"/>
      </w:docPartPr>
      <w:docPartBody>
        <w:p w:rsidR="009B454B" w:rsidRDefault="00503786" w:rsidP="00503786">
          <w:pPr>
            <w:pStyle w:val="0268027C33224ECB81F9E2F1ED09A3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385C048C76459D80CFAC8C8064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FA59-7FA9-4974-B9DB-9D3E97242C6A}"/>
      </w:docPartPr>
      <w:docPartBody>
        <w:p w:rsidR="009B454B" w:rsidRDefault="00503786" w:rsidP="00503786">
          <w:pPr>
            <w:pStyle w:val="26385C048C76459D80CFAC8C8064765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72EE1BB0B84C3F8C970B1DF9F9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4C25-F94B-40A1-9821-37D9F522C2D9}"/>
      </w:docPartPr>
      <w:docPartBody>
        <w:p w:rsidR="009B454B" w:rsidRDefault="00503786" w:rsidP="00503786">
          <w:pPr>
            <w:pStyle w:val="2772EE1BB0B84C3F8C970B1DF9F9AE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B5D732E4094C858D05C1B483D3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F60-30E3-42F4-91C1-20A136137F5D}"/>
      </w:docPartPr>
      <w:docPartBody>
        <w:p w:rsidR="009B454B" w:rsidRDefault="00503786" w:rsidP="00503786">
          <w:pPr>
            <w:pStyle w:val="88B5D732E4094C858D05C1B483D346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EBEACB0E644A42B367BD1DB4B8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94A5-6F84-423C-89A3-F167E04A5958}"/>
      </w:docPartPr>
      <w:docPartBody>
        <w:p w:rsidR="009B454B" w:rsidRDefault="00503786" w:rsidP="00503786">
          <w:pPr>
            <w:pStyle w:val="91EBEACB0E644A42B367BD1DB4B846B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1CBB033A2D4C5A8BEC263B0542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95A0-986E-4B00-BC81-DA7AE7073AE6}"/>
      </w:docPartPr>
      <w:docPartBody>
        <w:p w:rsidR="009B454B" w:rsidRDefault="00503786" w:rsidP="00503786">
          <w:pPr>
            <w:pStyle w:val="881CBB033A2D4C5A8BEC263B05421C3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580AC735E74B54B59C2208E4C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1EA3-6215-4BA2-969E-35461FC7D413}"/>
      </w:docPartPr>
      <w:docPartBody>
        <w:p w:rsidR="009B454B" w:rsidRDefault="00503786" w:rsidP="00503786">
          <w:pPr>
            <w:pStyle w:val="1A580AC735E74B54B59C2208E4C61D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70F7E847A44ACDB6AE73B06928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FB55-DF13-46CF-B01E-D9B9D4C2A9EB}"/>
      </w:docPartPr>
      <w:docPartBody>
        <w:p w:rsidR="009B454B" w:rsidRDefault="00503786" w:rsidP="00503786">
          <w:pPr>
            <w:pStyle w:val="5670F7E847A44ACDB6AE73B069285D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2D56DE14E74094ACB364C3AC21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E961-F272-47E9-845F-001E8D52E32C}"/>
      </w:docPartPr>
      <w:docPartBody>
        <w:p w:rsidR="009B454B" w:rsidRDefault="00503786" w:rsidP="00503786">
          <w:pPr>
            <w:pStyle w:val="B12D56DE14E74094ACB364C3AC21F5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D73E0C33B340AAB2002C0ED49A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0965-0CDB-47B9-8DCE-8752FFA5AC3B}"/>
      </w:docPartPr>
      <w:docPartBody>
        <w:p w:rsidR="009B454B" w:rsidRDefault="00503786" w:rsidP="00503786">
          <w:pPr>
            <w:pStyle w:val="41D73E0C33B340AAB2002C0ED49ABF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72EBD7E0445499EA6112773172B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AAB5-2C91-4894-BF5A-6434B21CA275}"/>
      </w:docPartPr>
      <w:docPartBody>
        <w:p w:rsidR="009B454B" w:rsidRDefault="00503786" w:rsidP="00503786">
          <w:pPr>
            <w:pStyle w:val="E72EBD7E0445499EA6112773172BDB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CD6F2C037C4136995EB26DE912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EB4A-C4D1-46AB-A0C1-16D86A67B78C}"/>
      </w:docPartPr>
      <w:docPartBody>
        <w:p w:rsidR="009B454B" w:rsidRDefault="00503786" w:rsidP="00503786">
          <w:pPr>
            <w:pStyle w:val="2ECD6F2C037C4136995EB26DE9122A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758CB684694365B20CA31087D5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7AF6-BC83-47DD-8574-F5968652E1F9}"/>
      </w:docPartPr>
      <w:docPartBody>
        <w:p w:rsidR="009B454B" w:rsidRDefault="00503786" w:rsidP="00503786">
          <w:pPr>
            <w:pStyle w:val="26758CB684694365B20CA31087D551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AB6D4D8876420B8CDCD05D988F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03D1-44A7-4C9E-930E-E64D0766AE15}"/>
      </w:docPartPr>
      <w:docPartBody>
        <w:p w:rsidR="009B454B" w:rsidRDefault="00503786" w:rsidP="00503786">
          <w:pPr>
            <w:pStyle w:val="71AB6D4D8876420B8CDCD05D988F39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C93D042A885436C8393ABA79D6E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69B6-EAC2-4351-A74C-8308F27B8BBE}"/>
      </w:docPartPr>
      <w:docPartBody>
        <w:p w:rsidR="009B454B" w:rsidRDefault="00503786" w:rsidP="00503786">
          <w:pPr>
            <w:pStyle w:val="7C93D042A885436C8393ABA79D6E098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26F9D2F134346E5B761D176C742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DDBF-A155-4F86-A3C2-38D333F3238A}"/>
      </w:docPartPr>
      <w:docPartBody>
        <w:p w:rsidR="009B454B" w:rsidRDefault="00503786" w:rsidP="00503786">
          <w:pPr>
            <w:pStyle w:val="E26F9D2F134346E5B761D176C7428D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B3F9C361774CC28CFED3E03512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164B-37A2-44A7-9ACF-9E1EDB0E8530}"/>
      </w:docPartPr>
      <w:docPartBody>
        <w:p w:rsidR="009B454B" w:rsidRDefault="00503786" w:rsidP="00503786">
          <w:pPr>
            <w:pStyle w:val="0FB3F9C361774CC28CFED3E035120F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875916A63B64D9DBA712C0C2C1F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7718-AA52-422C-9EE3-787501723EC1}"/>
      </w:docPartPr>
      <w:docPartBody>
        <w:p w:rsidR="009B454B" w:rsidRDefault="00503786" w:rsidP="00503786">
          <w:pPr>
            <w:pStyle w:val="5875916A63B64D9DBA712C0C2C1F4D4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BB8307A467542DA9CFA3EFBD138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C76D-19BD-46AF-B3E0-61D80650D886}"/>
      </w:docPartPr>
      <w:docPartBody>
        <w:p w:rsidR="009B454B" w:rsidRDefault="00503786" w:rsidP="00503786">
          <w:pPr>
            <w:pStyle w:val="4BB8307A467542DA9CFA3EFBD138D3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3EEA9B48ADC47918AE19EC6D81F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DAE3-498A-44B2-8B00-1AE8BA9A7F68}"/>
      </w:docPartPr>
      <w:docPartBody>
        <w:p w:rsidR="009B454B" w:rsidRDefault="00503786" w:rsidP="00503786">
          <w:pPr>
            <w:pStyle w:val="53EEA9B48ADC47918AE19EC6D81F69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05DAA7372741EA86B6613BEB15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5DF6-019C-463D-B2C2-F39B350F5E00}"/>
      </w:docPartPr>
      <w:docPartBody>
        <w:p w:rsidR="009B454B" w:rsidRDefault="00503786" w:rsidP="00503786">
          <w:pPr>
            <w:pStyle w:val="D905DAA7372741EA86B6613BEB15A0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EF3936CD304641B97DCA5DE7D8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F390-2336-4A5A-BBDB-24170243E226}"/>
      </w:docPartPr>
      <w:docPartBody>
        <w:p w:rsidR="009B454B" w:rsidRDefault="00503786" w:rsidP="00503786">
          <w:pPr>
            <w:pStyle w:val="19EF3936CD304641B97DCA5DE7D8DC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A228983B6D54287B9EA3DD7E151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6490-6E30-4974-BDBA-E4ED738AFFD8}"/>
      </w:docPartPr>
      <w:docPartBody>
        <w:p w:rsidR="009B454B" w:rsidRDefault="00503786" w:rsidP="00503786">
          <w:pPr>
            <w:pStyle w:val="1A228983B6D54287B9EA3DD7E1510F9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5CEFE97155240D3B3BD4AA8F5C8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F9FB-59C3-482C-BC37-AA403D74C03F}"/>
      </w:docPartPr>
      <w:docPartBody>
        <w:p w:rsidR="009B454B" w:rsidRDefault="00503786" w:rsidP="00503786">
          <w:pPr>
            <w:pStyle w:val="E5CEFE97155240D3B3BD4AA8F5C8EE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6ABF68827D46E0ACAE1E34007A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78BD-3251-4728-90E6-874ACA07EAA8}"/>
      </w:docPartPr>
      <w:docPartBody>
        <w:p w:rsidR="009B454B" w:rsidRDefault="00503786" w:rsidP="00503786">
          <w:pPr>
            <w:pStyle w:val="BD6ABF68827D46E0ACAE1E34007AAD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3C1CEBAC1C4578B0A31CEA0F69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7B48-3DEA-4F5E-95E2-859890936E8B}"/>
      </w:docPartPr>
      <w:docPartBody>
        <w:p w:rsidR="009B454B" w:rsidRDefault="00503786" w:rsidP="00503786">
          <w:pPr>
            <w:pStyle w:val="113C1CEBAC1C4578B0A31CEA0F6931E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7CCDC4E4B1445E183B849F1DDF0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30E6-5440-4090-BCE8-93FD5F70AB84}"/>
      </w:docPartPr>
      <w:docPartBody>
        <w:p w:rsidR="009B454B" w:rsidRDefault="00503786" w:rsidP="00503786">
          <w:pPr>
            <w:pStyle w:val="B7CCDC4E4B1445E183B849F1DDF02DC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6846966857146E8941BF0DD7851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C2CC-ADF8-4AB8-BEA4-28242AC55AB6}"/>
      </w:docPartPr>
      <w:docPartBody>
        <w:p w:rsidR="009B454B" w:rsidRDefault="00503786" w:rsidP="00503786">
          <w:pPr>
            <w:pStyle w:val="56846966857146E8941BF0DD785123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877F64B4DF946D6BF3794EB8CCE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2732-E599-4F40-88E2-1A9FB0A89F20}"/>
      </w:docPartPr>
      <w:docPartBody>
        <w:p w:rsidR="009B454B" w:rsidRDefault="00503786" w:rsidP="00503786">
          <w:pPr>
            <w:pStyle w:val="9877F64B4DF946D6BF3794EB8CCE5F8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9059E629FF48D1B12ADFFD0277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219-A694-499A-A2F3-BC041EB0ED36}"/>
      </w:docPartPr>
      <w:docPartBody>
        <w:p w:rsidR="009B454B" w:rsidRDefault="00503786" w:rsidP="00503786">
          <w:pPr>
            <w:pStyle w:val="259059E629FF48D1B12ADFFD0277EA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057C2458ED4B98886D8E1D7C01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02AF-5121-4D06-B9F2-9C842683F3F9}"/>
      </w:docPartPr>
      <w:docPartBody>
        <w:p w:rsidR="009B454B" w:rsidRDefault="00503786" w:rsidP="00503786">
          <w:pPr>
            <w:pStyle w:val="EC057C2458ED4B98886D8E1D7C0138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32B0B8FA5F147699BB7ED89B7D2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6B1D-67F8-4F69-890A-BE6ACCAAAE0C}"/>
      </w:docPartPr>
      <w:docPartBody>
        <w:p w:rsidR="009B454B" w:rsidRDefault="00503786" w:rsidP="00503786">
          <w:pPr>
            <w:pStyle w:val="332B0B8FA5F147699BB7ED89B7D2617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FE8EABCF0E4C8D971E538A6900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000B-FC4E-4FDC-904C-6801CAF77E66}"/>
      </w:docPartPr>
      <w:docPartBody>
        <w:p w:rsidR="009B454B" w:rsidRDefault="00503786" w:rsidP="00503786">
          <w:pPr>
            <w:pStyle w:val="C5FE8EABCF0E4C8D971E538A6900DC3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EBF018D3B748FDB90A3E782E3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F006-C3BA-4E75-82D0-FB0963C8DB0A}"/>
      </w:docPartPr>
      <w:docPartBody>
        <w:p w:rsidR="009B454B" w:rsidRDefault="00503786" w:rsidP="00503786">
          <w:pPr>
            <w:pStyle w:val="A6EBF018D3B748FDB90A3E782E3F3C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60A7526C6D7419CA9998BE8E6F6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302F-C9B0-4557-8E2A-40F7B326163D}"/>
      </w:docPartPr>
      <w:docPartBody>
        <w:p w:rsidR="009B454B" w:rsidRDefault="00503786" w:rsidP="00503786">
          <w:pPr>
            <w:pStyle w:val="A60A7526C6D7419CA9998BE8E6F6E4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9CCD6955D945B4AF6F2E85DFCE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2C3E-CF79-4D77-BB3A-B597F1D7E1B2}"/>
      </w:docPartPr>
      <w:docPartBody>
        <w:p w:rsidR="009B454B" w:rsidRDefault="00503786" w:rsidP="00503786">
          <w:pPr>
            <w:pStyle w:val="419CCD6955D945B4AF6F2E85DFCE36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898014EB0B4C98BAE09FC830E7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7298-9A40-4A88-8FBC-2C215F4099E0}"/>
      </w:docPartPr>
      <w:docPartBody>
        <w:p w:rsidR="009B454B" w:rsidRDefault="00503786" w:rsidP="00503786">
          <w:pPr>
            <w:pStyle w:val="E9898014EB0B4C98BAE09FC830E72FF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CCA529D3CC74BC4968EB9C5F00E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73D9-9485-4795-9642-A7D77F331472}"/>
      </w:docPartPr>
      <w:docPartBody>
        <w:p w:rsidR="009B454B" w:rsidRDefault="00503786" w:rsidP="00503786">
          <w:pPr>
            <w:pStyle w:val="CCCA529D3CC74BC4968EB9C5F00E94F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923BC43D6E4202954DCA7A7D91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5699-1A11-4D43-AA9E-75CB08B65900}"/>
      </w:docPartPr>
      <w:docPartBody>
        <w:p w:rsidR="009B454B" w:rsidRDefault="00503786" w:rsidP="00503786">
          <w:pPr>
            <w:pStyle w:val="17923BC43D6E4202954DCA7A7D91A28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B47D3328C740F9B445B14C034E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C40E-14FA-433F-95C9-B690A6E83F5C}"/>
      </w:docPartPr>
      <w:docPartBody>
        <w:p w:rsidR="009B454B" w:rsidRDefault="00503786" w:rsidP="00503786">
          <w:pPr>
            <w:pStyle w:val="00B47D3328C740F9B445B14C034EBEE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C8189124FF5406CB70197036371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E28-69ED-4F19-A582-99C3F61CBCB3}"/>
      </w:docPartPr>
      <w:docPartBody>
        <w:p w:rsidR="009B454B" w:rsidRDefault="00503786" w:rsidP="00503786">
          <w:pPr>
            <w:pStyle w:val="1C8189124FF5406CB7019703637140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C02197168F4BB886FCDD2394FD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849E-36D9-4C98-9531-4A5B84DCA56D}"/>
      </w:docPartPr>
      <w:docPartBody>
        <w:p w:rsidR="009B454B" w:rsidRDefault="00503786" w:rsidP="00503786">
          <w:pPr>
            <w:pStyle w:val="4AC02197168F4BB886FCDD2394FD29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13C29959DC4957BDADB70FDA8A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CBF1-394D-4081-A324-FFA574DC4FF0}"/>
      </w:docPartPr>
      <w:docPartBody>
        <w:p w:rsidR="009B454B" w:rsidRDefault="00503786" w:rsidP="00503786">
          <w:pPr>
            <w:pStyle w:val="7513C29959DC4957BDADB70FDA8A1E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E38A848AF3445FB978824FC7EE6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A0EE-27E6-4BE3-B589-8568524C6C9F}"/>
      </w:docPartPr>
      <w:docPartBody>
        <w:p w:rsidR="009B454B" w:rsidRDefault="00503786" w:rsidP="00503786">
          <w:pPr>
            <w:pStyle w:val="2E38A848AF3445FB978824FC7EE636F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E87FBFF5844B9DBF13047380BF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7FED-0A16-486F-8252-81525BD903F2}"/>
      </w:docPartPr>
      <w:docPartBody>
        <w:p w:rsidR="009B454B" w:rsidRDefault="00503786" w:rsidP="00503786">
          <w:pPr>
            <w:pStyle w:val="67E87FBFF5844B9DBF13047380BFF9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EACA9BF1C4D4BAD8AD679F7A81F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69EA-C553-4219-874B-545CBD09DE9F}"/>
      </w:docPartPr>
      <w:docPartBody>
        <w:p w:rsidR="009B454B" w:rsidRDefault="00503786" w:rsidP="00503786">
          <w:pPr>
            <w:pStyle w:val="7EACA9BF1C4D4BAD8AD679F7A81FAE3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BC70A4E1E5F4C9BB1BFA7C8A6E8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8666-7EB5-485B-9925-DCC56F24DB52}"/>
      </w:docPartPr>
      <w:docPartBody>
        <w:p w:rsidR="009B454B" w:rsidRDefault="00503786" w:rsidP="00503786">
          <w:pPr>
            <w:pStyle w:val="1BC70A4E1E5F4C9BB1BFA7C8A6E82A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3099D37F0D4986A8B1356D47DA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63AD-CC27-4E04-9FC8-7898700840B5}"/>
      </w:docPartPr>
      <w:docPartBody>
        <w:p w:rsidR="009B454B" w:rsidRDefault="00503786" w:rsidP="00503786">
          <w:pPr>
            <w:pStyle w:val="403099D37F0D4986A8B1356D47DA5EB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FC4DF2DD2F4D6488B1D7E81E74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372A-92A0-42DA-988B-A95EE8DBD95B}"/>
      </w:docPartPr>
      <w:docPartBody>
        <w:p w:rsidR="009B454B" w:rsidRDefault="00503786" w:rsidP="00503786">
          <w:pPr>
            <w:pStyle w:val="61FC4DF2DD2F4D6488B1D7E81E7462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8FF6F886E94D488A06CB7F3843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7C1-6591-47A1-AAAE-D0492B21186C}"/>
      </w:docPartPr>
      <w:docPartBody>
        <w:p w:rsidR="009B454B" w:rsidRDefault="00503786" w:rsidP="00503786">
          <w:pPr>
            <w:pStyle w:val="118FF6F886E94D488A06CB7F384385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CFEDE983F7463680A7823F5A2B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ED30-5850-446B-981F-8F8D44EBF829}"/>
      </w:docPartPr>
      <w:docPartBody>
        <w:p w:rsidR="009B454B" w:rsidRDefault="00503786" w:rsidP="00503786">
          <w:pPr>
            <w:pStyle w:val="EFCFEDE983F7463680A7823F5A2BAE1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42B00653404134B614FD9FD600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4EBE-DB0E-48DC-BF1B-129E03FD4B03}"/>
      </w:docPartPr>
      <w:docPartBody>
        <w:p w:rsidR="009B454B" w:rsidRDefault="00503786" w:rsidP="00503786">
          <w:pPr>
            <w:pStyle w:val="6A42B00653404134B614FD9FD600115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C3D3936D814B54B0BB9D8A2807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676E-C84A-4F3E-85F5-39AAE3C6006D}"/>
      </w:docPartPr>
      <w:docPartBody>
        <w:p w:rsidR="009B454B" w:rsidRDefault="00503786" w:rsidP="00503786">
          <w:pPr>
            <w:pStyle w:val="00C3D3936D814B54B0BB9D8A2807A3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B9C01271F5F43CE96D5BB3FF33D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F11A-C61A-4047-946C-C7601BFAED2F}"/>
      </w:docPartPr>
      <w:docPartBody>
        <w:p w:rsidR="009B454B" w:rsidRDefault="00503786" w:rsidP="00503786">
          <w:pPr>
            <w:pStyle w:val="BB9C01271F5F43CE96D5BB3FF33D6CB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E04E248D9D4A69AD4199F259D7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E906-0929-4DA8-A5DB-BF95F8AE9447}"/>
      </w:docPartPr>
      <w:docPartBody>
        <w:p w:rsidR="009B454B" w:rsidRDefault="00503786" w:rsidP="00503786">
          <w:pPr>
            <w:pStyle w:val="3AE04E248D9D4A69AD4199F259D7EA3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6DB7FC524C94CC5B94C3A2F1775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3758-08BE-4C8A-BA34-12ADC1CCCF6C}"/>
      </w:docPartPr>
      <w:docPartBody>
        <w:p w:rsidR="009B454B" w:rsidRDefault="00503786" w:rsidP="00503786">
          <w:pPr>
            <w:pStyle w:val="06DB7FC524C94CC5B94C3A2F17755C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F6DBE04B8494B18AE61BD4637B9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904-CE07-4A5E-8235-A0BDADC2F86F}"/>
      </w:docPartPr>
      <w:docPartBody>
        <w:p w:rsidR="009B454B" w:rsidRDefault="00503786" w:rsidP="00503786">
          <w:pPr>
            <w:pStyle w:val="1F6DBE04B8494B18AE61BD4637B958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E40F33BCCA4A4FA6A776A1C1B1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E31-A6DE-4FED-921A-9524C95BDE92}"/>
      </w:docPartPr>
      <w:docPartBody>
        <w:p w:rsidR="009B454B" w:rsidRDefault="00503786" w:rsidP="00503786">
          <w:pPr>
            <w:pStyle w:val="6AE40F33BCCA4A4FA6A776A1C1B1DD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6B73CB23334DE8A4191222CE3C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260A-EF9D-41AC-95CF-0D969C6DCDE9}"/>
      </w:docPartPr>
      <w:docPartBody>
        <w:p w:rsidR="009B454B" w:rsidRDefault="00503786" w:rsidP="00503786">
          <w:pPr>
            <w:pStyle w:val="F96B73CB23334DE8A4191222CE3C52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949402BB8244D11A8706E5E30CF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CC16-7996-460E-858F-F9EED1409F48}"/>
      </w:docPartPr>
      <w:docPartBody>
        <w:p w:rsidR="009B454B" w:rsidRDefault="00503786" w:rsidP="00503786">
          <w:pPr>
            <w:pStyle w:val="2949402BB8244D11A8706E5E30CFD2F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3325952E5D469AAB1C04519783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A9A3-DC85-456F-8CA2-7D6846BB7FF6}"/>
      </w:docPartPr>
      <w:docPartBody>
        <w:p w:rsidR="009B454B" w:rsidRDefault="00503786" w:rsidP="00503786">
          <w:pPr>
            <w:pStyle w:val="5F3325952E5D469AAB1C04519783E7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13BC3ACD6AB400D826E99A3A267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7F3F-409A-4C8A-91F7-48D4395F01F0}"/>
      </w:docPartPr>
      <w:docPartBody>
        <w:p w:rsidR="009B454B" w:rsidRDefault="00503786" w:rsidP="00503786">
          <w:pPr>
            <w:pStyle w:val="313BC3ACD6AB400D826E99A3A267A6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787C79DA09490995A6047FD1F1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1C9A-41E3-45C1-A414-E0BB1B3C8A54}"/>
      </w:docPartPr>
      <w:docPartBody>
        <w:p w:rsidR="009B454B" w:rsidRDefault="00503786" w:rsidP="00503786">
          <w:pPr>
            <w:pStyle w:val="91787C79DA09490995A6047FD1F159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0C5FE0761047A099833A977C6B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6FD6-2B61-4EB1-B42D-1561462E81A0}"/>
      </w:docPartPr>
      <w:docPartBody>
        <w:p w:rsidR="009B454B" w:rsidRDefault="00503786" w:rsidP="00503786">
          <w:pPr>
            <w:pStyle w:val="3E0C5FE0761047A099833A977C6B672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52941EB43D43A494D9CAB0D1C5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84DE-FC70-4A53-8E4C-26E8F04AEFC5}"/>
      </w:docPartPr>
      <w:docPartBody>
        <w:p w:rsidR="009B454B" w:rsidRDefault="00503786" w:rsidP="00503786">
          <w:pPr>
            <w:pStyle w:val="B252941EB43D43A494D9CAB0D1C5B5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F1966B4843418FA93703E33A90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AF38-DF1B-42B1-BD4B-617E56F98287}"/>
      </w:docPartPr>
      <w:docPartBody>
        <w:p w:rsidR="009B454B" w:rsidRDefault="00503786" w:rsidP="00503786">
          <w:pPr>
            <w:pStyle w:val="0EF1966B4843418FA93703E33A906CC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4B0EA789B154F58ADB027E1FDC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5333-E664-49B2-852E-70A0E6948C4A}"/>
      </w:docPartPr>
      <w:docPartBody>
        <w:p w:rsidR="009B454B" w:rsidRDefault="00503786" w:rsidP="00503786">
          <w:pPr>
            <w:pStyle w:val="64B0EA789B154F58ADB027E1FDCE590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F638458E044A2BA473B2223B95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B557-03B3-457C-8289-8125BE16042F}"/>
      </w:docPartPr>
      <w:docPartBody>
        <w:p w:rsidR="009B454B" w:rsidRDefault="00503786" w:rsidP="00503786">
          <w:pPr>
            <w:pStyle w:val="B6F638458E044A2BA473B2223B959E9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3D28F1771D4206AA5595A1BD58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45FD-750D-409F-91F3-0F266D885BCD}"/>
      </w:docPartPr>
      <w:docPartBody>
        <w:p w:rsidR="009B454B" w:rsidRDefault="00503786" w:rsidP="00503786">
          <w:pPr>
            <w:pStyle w:val="613D28F1771D4206AA5595A1BD58E77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B924EC65C24D90B1F878002F68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B45-960D-432A-A55C-B1BBF3962B98}"/>
      </w:docPartPr>
      <w:docPartBody>
        <w:p w:rsidR="009B454B" w:rsidRDefault="00503786" w:rsidP="00503786">
          <w:pPr>
            <w:pStyle w:val="E8B924EC65C24D90B1F878002F68CF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9A2C4E0D904ACD9F737C71C981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3C7C-BCEA-49BF-8DD8-8C03E10CD1EE}"/>
      </w:docPartPr>
      <w:docPartBody>
        <w:p w:rsidR="009B454B" w:rsidRDefault="00503786" w:rsidP="00503786">
          <w:pPr>
            <w:pStyle w:val="469A2C4E0D904ACD9F737C71C9814E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38CC92248CA4AE29359B5E3179E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D03A-0E6F-488B-883D-D8CE9AE28B18}"/>
      </w:docPartPr>
      <w:docPartBody>
        <w:p w:rsidR="009B454B" w:rsidRDefault="00503786" w:rsidP="00503786">
          <w:pPr>
            <w:pStyle w:val="A38CC92248CA4AE29359B5E3179EB4B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3F8FAFEB544CADA04301C07567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E219-416F-412A-A8E6-449FDEA2C196}"/>
      </w:docPartPr>
      <w:docPartBody>
        <w:p w:rsidR="009B454B" w:rsidRDefault="00503786" w:rsidP="00503786">
          <w:pPr>
            <w:pStyle w:val="AF3F8FAFEB544CADA04301C075676CD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2530A46DAB44DAA7B401D8747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BD91-1396-4116-B943-6AD44C79277A}"/>
      </w:docPartPr>
      <w:docPartBody>
        <w:p w:rsidR="009B454B" w:rsidRDefault="00503786" w:rsidP="00503786">
          <w:pPr>
            <w:pStyle w:val="832530A46DAB44DAA7B401D8747646D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E0AEA2FEE114B808A3E62E0C789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DA8E-7F2D-4CFF-9907-250ECF9F025B}"/>
      </w:docPartPr>
      <w:docPartBody>
        <w:p w:rsidR="009B454B" w:rsidRDefault="00503786" w:rsidP="00503786">
          <w:pPr>
            <w:pStyle w:val="FE0AEA2FEE114B808A3E62E0C789D2C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3D883BDD5447CEA107DF28C4C5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25D4-2A41-402D-8061-EA1CC4E5C552}"/>
      </w:docPartPr>
      <w:docPartBody>
        <w:p w:rsidR="009B454B" w:rsidRDefault="00503786" w:rsidP="00503786">
          <w:pPr>
            <w:pStyle w:val="773D883BDD5447CEA107DF28C4C574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BD9E981CA84F619403FA7DB053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7DBF-11B3-4A28-8B04-AC4AF3809195}"/>
      </w:docPartPr>
      <w:docPartBody>
        <w:p w:rsidR="009B454B" w:rsidRDefault="00503786" w:rsidP="00503786">
          <w:pPr>
            <w:pStyle w:val="67BD9E981CA84F619403FA7DB053D9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6298E7DD684BF789CDD8B5FA49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5A26-9591-497E-9FCB-83342C6457AB}"/>
      </w:docPartPr>
      <w:docPartBody>
        <w:p w:rsidR="009B454B" w:rsidRDefault="00503786" w:rsidP="00503786">
          <w:pPr>
            <w:pStyle w:val="A46298E7DD684BF789CDD8B5FA494C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236D5962034727A664D4DC16A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768-144D-475C-B43B-6B4497A05857}"/>
      </w:docPartPr>
      <w:docPartBody>
        <w:p w:rsidR="009B454B" w:rsidRDefault="00503786" w:rsidP="00503786">
          <w:pPr>
            <w:pStyle w:val="3C236D5962034727A664D4DC16A8BB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55619754B845D58E9F55FE2DA2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41-B76E-4EEF-9E9B-FCA74E426417}"/>
      </w:docPartPr>
      <w:docPartBody>
        <w:p w:rsidR="009B454B" w:rsidRDefault="00503786" w:rsidP="00503786">
          <w:pPr>
            <w:pStyle w:val="6E55619754B845D58E9F55FE2DA233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D12B764C34419BBEEB12CE381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1D5C-883B-427C-A287-DE415C15B002}"/>
      </w:docPartPr>
      <w:docPartBody>
        <w:p w:rsidR="009B454B" w:rsidRDefault="00503786" w:rsidP="00503786">
          <w:pPr>
            <w:pStyle w:val="3CD12B764C34419BBEEB12CE3812B0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10FE105622C43468E660362972F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32D5-6877-400D-80D5-7C0DED7E1153}"/>
      </w:docPartPr>
      <w:docPartBody>
        <w:p w:rsidR="009B454B" w:rsidRDefault="00503786" w:rsidP="00503786">
          <w:pPr>
            <w:pStyle w:val="010FE105622C43468E660362972FDD9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940A0C9CFF4B008DA5703E78F1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C157-86C9-4EB0-8DD3-31E5002E8234}"/>
      </w:docPartPr>
      <w:docPartBody>
        <w:p w:rsidR="009B454B" w:rsidRDefault="00503786" w:rsidP="00503786">
          <w:pPr>
            <w:pStyle w:val="40940A0C9CFF4B008DA5703E78F1D5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E6F5B5D516435DBBB58809BB9C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F9E7-3D93-41FB-A5F8-BC8329EDDDE4}"/>
      </w:docPartPr>
      <w:docPartBody>
        <w:p w:rsidR="009B454B" w:rsidRDefault="00503786" w:rsidP="00503786">
          <w:pPr>
            <w:pStyle w:val="A0E6F5B5D516435DBBB58809BB9CD74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23774577E0E41B7A2EABF98087D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BB46-2F91-4F46-AD56-27307DDFC569}"/>
      </w:docPartPr>
      <w:docPartBody>
        <w:p w:rsidR="009B454B" w:rsidRDefault="00503786" w:rsidP="00503786">
          <w:pPr>
            <w:pStyle w:val="E23774577E0E41B7A2EABF98087DA5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D66805310E04692AFC70FD0866F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F093-687A-40BF-A108-415B40036386}"/>
      </w:docPartPr>
      <w:docPartBody>
        <w:p w:rsidR="009B454B" w:rsidRDefault="00503786" w:rsidP="00503786">
          <w:pPr>
            <w:pStyle w:val="CD66805310E04692AFC70FD0866F88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5909572185742D7B132BF1B1F93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A095-65AD-4470-ADCD-665317C62B20}"/>
      </w:docPartPr>
      <w:docPartBody>
        <w:p w:rsidR="009B454B" w:rsidRDefault="00503786" w:rsidP="00503786">
          <w:pPr>
            <w:pStyle w:val="85909572185742D7B132BF1B1F933DA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6FA875A97D64F03A95899ECCBF9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C482-2D22-4959-A2E1-842FBCE5BDB6}"/>
      </w:docPartPr>
      <w:docPartBody>
        <w:p w:rsidR="009B454B" w:rsidRDefault="00503786" w:rsidP="00503786">
          <w:pPr>
            <w:pStyle w:val="26FA875A97D64F03A95899ECCBF91C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1C77655D0C349B7B8758BA05695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C274-47DB-451F-B7B4-69888CF34DE7}"/>
      </w:docPartPr>
      <w:docPartBody>
        <w:p w:rsidR="009B454B" w:rsidRDefault="00503786" w:rsidP="00503786">
          <w:pPr>
            <w:pStyle w:val="61C77655D0C349B7B8758BA056951A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B420824C9A4F00928169D855B1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AEE6-BA7F-4D0E-9646-75BB1349D96C}"/>
      </w:docPartPr>
      <w:docPartBody>
        <w:p w:rsidR="009B454B" w:rsidRDefault="00503786" w:rsidP="00503786">
          <w:pPr>
            <w:pStyle w:val="BAB420824C9A4F00928169D855B1FF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361783DAC340E6990CA7F34C07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593F-176C-4040-917E-B857AE48ABB2}"/>
      </w:docPartPr>
      <w:docPartBody>
        <w:p w:rsidR="009B454B" w:rsidRDefault="00503786" w:rsidP="00503786">
          <w:pPr>
            <w:pStyle w:val="B2361783DAC340E6990CA7F34C077F1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1613F4EB1A14488844372A070FF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7610-7F87-44A1-B298-E3370822D153}"/>
      </w:docPartPr>
      <w:docPartBody>
        <w:p w:rsidR="009B454B" w:rsidRDefault="00503786" w:rsidP="00503786">
          <w:pPr>
            <w:pStyle w:val="A1613F4EB1A14488844372A070FFB9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3FDC82CC8A46BCAD296F0AEAD2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9128-5C79-40C1-93A2-72D7BFE1F2EB}"/>
      </w:docPartPr>
      <w:docPartBody>
        <w:p w:rsidR="009B454B" w:rsidRDefault="00503786" w:rsidP="00503786">
          <w:pPr>
            <w:pStyle w:val="C13FDC82CC8A46BCAD296F0AEAD245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7E8E7066524AE78D236D167FB4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D4AC-14A2-4DD9-AEEA-80C1007A302F}"/>
      </w:docPartPr>
      <w:docPartBody>
        <w:p w:rsidR="009B454B" w:rsidRDefault="00503786" w:rsidP="00503786">
          <w:pPr>
            <w:pStyle w:val="637E8E7066524AE78D236D167FB4FA3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1E913B857F94B0CA2E4D38F9426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CC77-5BF1-4B1B-BFD0-387F70F02E39}"/>
      </w:docPartPr>
      <w:docPartBody>
        <w:p w:rsidR="009B454B" w:rsidRDefault="00503786" w:rsidP="00503786">
          <w:pPr>
            <w:pStyle w:val="71E913B857F94B0CA2E4D38F942695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282A8C2D404E0E84E07C09B8C7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2B77-93B9-4D85-A41B-449459B68FD4}"/>
      </w:docPartPr>
      <w:docPartBody>
        <w:p w:rsidR="009B454B" w:rsidRDefault="00503786" w:rsidP="00503786">
          <w:pPr>
            <w:pStyle w:val="D9282A8C2D404E0E84E07C09B8C7DBE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2B73504BB44CC08F982F7E66E7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1918-8E1C-4017-B9C4-54CF0BD34B1C}"/>
      </w:docPartPr>
      <w:docPartBody>
        <w:p w:rsidR="009B454B" w:rsidRDefault="00503786" w:rsidP="00503786">
          <w:pPr>
            <w:pStyle w:val="192B73504BB44CC08F982F7E66E7F91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1F1120D3B94CD8A61435E974B8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6004-1426-497A-A83C-D040152BB3CF}"/>
      </w:docPartPr>
      <w:docPartBody>
        <w:p w:rsidR="009B454B" w:rsidRDefault="00503786" w:rsidP="00503786">
          <w:pPr>
            <w:pStyle w:val="021F1120D3B94CD8A61435E974B8887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DBFEFB0AFC47779E34FB7796F1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56B3-DFF1-4329-99B9-FAB142F8BD2C}"/>
      </w:docPartPr>
      <w:docPartBody>
        <w:p w:rsidR="009B454B" w:rsidRDefault="00503786" w:rsidP="00503786">
          <w:pPr>
            <w:pStyle w:val="3EDBFEFB0AFC47779E34FB7796F15EE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043F3AA81D4060ADF8C8497CA1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A8CE-8F46-4016-8747-A04DEBBF2B3C}"/>
      </w:docPartPr>
      <w:docPartBody>
        <w:p w:rsidR="009B454B" w:rsidRDefault="00503786" w:rsidP="00503786">
          <w:pPr>
            <w:pStyle w:val="73043F3AA81D4060ADF8C8497CA1EB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6FEF36A88744E9E907134FA40B8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5211-9E99-4540-9222-7B0D34ADF5D6}"/>
      </w:docPartPr>
      <w:docPartBody>
        <w:p w:rsidR="009B454B" w:rsidRDefault="00503786" w:rsidP="00503786">
          <w:pPr>
            <w:pStyle w:val="76FEF36A88744E9E907134FA40B8A6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5572C01C4B6469EA837B2A80D7A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61D6-431C-4A7E-A768-418AB55E66A3}"/>
      </w:docPartPr>
      <w:docPartBody>
        <w:p w:rsidR="009B454B" w:rsidRDefault="00503786" w:rsidP="00503786">
          <w:pPr>
            <w:pStyle w:val="25572C01C4B6469EA837B2A80D7AD8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494231CA42406C94CCDA7BBFAF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02B-8764-43CE-B63C-A5ED4EA84FFA}"/>
      </w:docPartPr>
      <w:docPartBody>
        <w:p w:rsidR="009B454B" w:rsidRDefault="00503786" w:rsidP="00503786">
          <w:pPr>
            <w:pStyle w:val="89494231CA42406C94CCDA7BBFAF5D8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0BD028175EA4493BBA4FB3F436E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9C34-F0A5-4487-861F-47C5A483A2E4}"/>
      </w:docPartPr>
      <w:docPartBody>
        <w:p w:rsidR="009B454B" w:rsidRDefault="00503786" w:rsidP="00503786">
          <w:pPr>
            <w:pStyle w:val="30BD028175EA4493BBA4FB3F436E9F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02BD52205B44E78814DA9DE10F7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355D-0425-4C18-BC85-58E97A2B51A2}"/>
      </w:docPartPr>
      <w:docPartBody>
        <w:p w:rsidR="009B454B" w:rsidRDefault="00503786" w:rsidP="00503786">
          <w:pPr>
            <w:pStyle w:val="002BD52205B44E78814DA9DE10F7DF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E5005F7C9C472EB5CB1B6ECB34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2EF2-4F4B-46F8-8378-C9EB5F3E98A7}"/>
      </w:docPartPr>
      <w:docPartBody>
        <w:p w:rsidR="009B454B" w:rsidRDefault="00503786" w:rsidP="00503786">
          <w:pPr>
            <w:pStyle w:val="96E5005F7C9C472EB5CB1B6ECB3416D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692793BE394E45A014B9810698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D778-1E29-43DA-830A-7611CC91AE30}"/>
      </w:docPartPr>
      <w:docPartBody>
        <w:p w:rsidR="009B454B" w:rsidRDefault="00503786" w:rsidP="00503786">
          <w:pPr>
            <w:pStyle w:val="59692793BE394E45A014B9810698432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AD144C40EF41B69509538BEEF2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4741-179F-4D66-956F-11C6126C2C9D}"/>
      </w:docPartPr>
      <w:docPartBody>
        <w:p w:rsidR="009B454B" w:rsidRDefault="00503786" w:rsidP="00503786">
          <w:pPr>
            <w:pStyle w:val="F5AD144C40EF41B69509538BEEF2265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EF52CE340C74F04A5F8F2F11DDB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503D-ED2D-45F0-A0B1-25BE18AFFD55}"/>
      </w:docPartPr>
      <w:docPartBody>
        <w:p w:rsidR="009B454B" w:rsidRDefault="00503786" w:rsidP="00503786">
          <w:pPr>
            <w:pStyle w:val="0EF52CE340C74F04A5F8F2F11DDBE4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0F6D950010F406892E8607D21E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DEAE-9426-40F3-8ABB-0EC3FE152B3F}"/>
      </w:docPartPr>
      <w:docPartBody>
        <w:p w:rsidR="009B454B" w:rsidRDefault="00503786" w:rsidP="00503786">
          <w:pPr>
            <w:pStyle w:val="10F6D950010F406892E8607D21E4F7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D9A39C2D3347AA98662ECEAF21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360C-22E5-4408-B64F-4802DFD85D2E}"/>
      </w:docPartPr>
      <w:docPartBody>
        <w:p w:rsidR="009B454B" w:rsidRDefault="00503786" w:rsidP="00503786">
          <w:pPr>
            <w:pStyle w:val="45D9A39C2D3347AA98662ECEAF21D92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92B46907A14456B9C5EA845A94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89CC-AC7D-49FD-809C-E2DCCFB716A2}"/>
      </w:docPartPr>
      <w:docPartBody>
        <w:p w:rsidR="009B454B" w:rsidRDefault="00503786" w:rsidP="00503786">
          <w:pPr>
            <w:pStyle w:val="7B92B46907A14456B9C5EA845A9455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DD7CE75CE34EB9944542EC2021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A7F3-4F87-45E0-A6BF-AEB0DAFAED8C}"/>
      </w:docPartPr>
      <w:docPartBody>
        <w:p w:rsidR="009B454B" w:rsidRDefault="00503786" w:rsidP="00503786">
          <w:pPr>
            <w:pStyle w:val="F8DD7CE75CE34EB9944542EC2021AA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0B19BDE35B457DA37FE3A007F0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537B-0714-4C67-8177-98A61ABBF4C7}"/>
      </w:docPartPr>
      <w:docPartBody>
        <w:p w:rsidR="009B454B" w:rsidRDefault="00503786" w:rsidP="00503786">
          <w:pPr>
            <w:pStyle w:val="180B19BDE35B457DA37FE3A007F01E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BFE3C4297943A889CE5D0E4532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C900-FE4D-4CAC-9A32-687570DE4E26}"/>
      </w:docPartPr>
      <w:docPartBody>
        <w:p w:rsidR="009B454B" w:rsidRDefault="00503786" w:rsidP="00503786">
          <w:pPr>
            <w:pStyle w:val="88BFE3C4297943A889CE5D0E453278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69DAC8436A4BF5A5F878C5A7B6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5C9E-1316-436A-A4D9-39219656EE9D}"/>
      </w:docPartPr>
      <w:docPartBody>
        <w:p w:rsidR="009B454B" w:rsidRDefault="00503786" w:rsidP="00503786">
          <w:pPr>
            <w:pStyle w:val="3969DAC8436A4BF5A5F878C5A7B6E76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D16CE83B64B40659E85FEA54A1C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6D17-49DA-4637-B3A2-9FE084CF1268}"/>
      </w:docPartPr>
      <w:docPartBody>
        <w:p w:rsidR="009B454B" w:rsidRDefault="00503786" w:rsidP="00503786">
          <w:pPr>
            <w:pStyle w:val="ED16CE83B64B40659E85FEA54A1C9F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9262E95CDDC4B3FB2FEA27C7477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205D-8013-4AE0-AF7D-106C1DAAA35C}"/>
      </w:docPartPr>
      <w:docPartBody>
        <w:p w:rsidR="009B454B" w:rsidRDefault="00503786" w:rsidP="00503786">
          <w:pPr>
            <w:pStyle w:val="F9262E95CDDC4B3FB2FEA27C7477B64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A6A6C87EBA44AB2BE6C406E766B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EA55-235A-41DB-AA67-0AA3A65F3AF4}"/>
      </w:docPartPr>
      <w:docPartBody>
        <w:p w:rsidR="009B454B" w:rsidRDefault="00503786" w:rsidP="00503786">
          <w:pPr>
            <w:pStyle w:val="6A6A6C87EBA44AB2BE6C406E766B0B7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570DCDD3C54863B3ED5F127EAF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14CA-7420-4911-9DA8-AE6F8869279B}"/>
      </w:docPartPr>
      <w:docPartBody>
        <w:p w:rsidR="009B454B" w:rsidRDefault="00503786" w:rsidP="00503786">
          <w:pPr>
            <w:pStyle w:val="C5570DCDD3C54863B3ED5F127EAF7A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2F7EFBC388465C957D0C381C49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0C13-0E89-4F0B-A3FD-68D016A29405}"/>
      </w:docPartPr>
      <w:docPartBody>
        <w:p w:rsidR="009B454B" w:rsidRDefault="00503786" w:rsidP="00503786">
          <w:pPr>
            <w:pStyle w:val="832F7EFBC388465C957D0C381C49D68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7B6CDA31494B6C853DD928DACA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EEC4-FFD1-4320-A38E-91D57A353F4D}"/>
      </w:docPartPr>
      <w:docPartBody>
        <w:p w:rsidR="009B454B" w:rsidRDefault="00503786" w:rsidP="00503786">
          <w:pPr>
            <w:pStyle w:val="3B7B6CDA31494B6C853DD928DACA86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DA19C51DD84B798E8E1D95A586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C280-9631-4A6E-A9A0-E6C8ED1E9562}"/>
      </w:docPartPr>
      <w:docPartBody>
        <w:p w:rsidR="009B454B" w:rsidRDefault="00503786" w:rsidP="00503786">
          <w:pPr>
            <w:pStyle w:val="82DA19C51DD84B798E8E1D95A58618B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64F77CD51244A92BDAAA3E6654C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9459-4097-44AA-8AEC-DA22100BB66E}"/>
      </w:docPartPr>
      <w:docPartBody>
        <w:p w:rsidR="009B454B" w:rsidRDefault="00503786" w:rsidP="00503786">
          <w:pPr>
            <w:pStyle w:val="764F77CD51244A92BDAAA3E6654CA6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90DE8BB8E24F6589A9029A99DF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4E0-47DC-4050-AE9E-39DBB691355B}"/>
      </w:docPartPr>
      <w:docPartBody>
        <w:p w:rsidR="009B454B" w:rsidRDefault="00503786" w:rsidP="00503786">
          <w:pPr>
            <w:pStyle w:val="D990DE8BB8E24F6589A9029A99DF03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727014683634B5FA2A0574B5050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178F-16DE-4B87-B6B7-5F1CDFDD66CC}"/>
      </w:docPartPr>
      <w:docPartBody>
        <w:p w:rsidR="009B454B" w:rsidRDefault="00503786" w:rsidP="00503786">
          <w:pPr>
            <w:pStyle w:val="7727014683634B5FA2A0574B505010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16B318B3A040778D0EDDFCAF3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33BA-B264-47B1-8D9D-0A63D91DEF59}"/>
      </w:docPartPr>
      <w:docPartBody>
        <w:p w:rsidR="009B454B" w:rsidRDefault="00503786" w:rsidP="00503786">
          <w:pPr>
            <w:pStyle w:val="AA16B318B3A040778D0EDDFCAF39B7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8D16F1292A4C5B9A64EE1C39C1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A15-DDA4-428C-8E27-1C40D82C211A}"/>
      </w:docPartPr>
      <w:docPartBody>
        <w:p w:rsidR="009B454B" w:rsidRDefault="00503786" w:rsidP="00503786">
          <w:pPr>
            <w:pStyle w:val="608D16F1292A4C5B9A64EE1C39C1214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49084A643824CC0AC6877961049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7A6-0B88-4D56-BA55-7799364EF8B5}"/>
      </w:docPartPr>
      <w:docPartBody>
        <w:p w:rsidR="009B454B" w:rsidRDefault="00503786" w:rsidP="00503786">
          <w:pPr>
            <w:pStyle w:val="949084A643824CC0AC68779610497B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391DDFDBE8459F99C4A7A57EF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3EDB-7CE2-45C9-8245-9E48BE5CDB3D}"/>
      </w:docPartPr>
      <w:docPartBody>
        <w:p w:rsidR="009B454B" w:rsidRDefault="00503786" w:rsidP="00503786">
          <w:pPr>
            <w:pStyle w:val="DB391DDFDBE8459F99C4A7A57EF689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6DB79510E94EDA9EDEA7FBCB3D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6C82-302F-4FFC-8B57-F76D3089438B}"/>
      </w:docPartPr>
      <w:docPartBody>
        <w:p w:rsidR="009B454B" w:rsidRDefault="00503786" w:rsidP="00503786">
          <w:pPr>
            <w:pStyle w:val="2B6DB79510E94EDA9EDEA7FBCB3DE2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28E08FD0864793BA0599F5D7DA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D35D-21DE-4B02-A47E-B9ECACEF0954}"/>
      </w:docPartPr>
      <w:docPartBody>
        <w:p w:rsidR="009B454B" w:rsidRDefault="00503786" w:rsidP="00503786">
          <w:pPr>
            <w:pStyle w:val="3528E08FD0864793BA0599F5D7DAE2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D7C13D980141E0AD43DDB02E07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0682-F5E7-45EC-AC76-2A589D1BFC7D}"/>
      </w:docPartPr>
      <w:docPartBody>
        <w:p w:rsidR="009B454B" w:rsidRDefault="00503786" w:rsidP="00503786">
          <w:pPr>
            <w:pStyle w:val="40D7C13D980141E0AD43DDB02E0791E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DEC6A059E8848C1B1ED6F894B81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0C6-9BF9-42A0-A80C-41720B5E8739}"/>
      </w:docPartPr>
      <w:docPartBody>
        <w:p w:rsidR="009B454B" w:rsidRDefault="00503786" w:rsidP="00503786">
          <w:pPr>
            <w:pStyle w:val="1DEC6A059E8848C1B1ED6F894B8143F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F1CFBBC5D146CF9059AD68119F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E54-522A-480B-A993-DA18F3B88EE9}"/>
      </w:docPartPr>
      <w:docPartBody>
        <w:p w:rsidR="009B454B" w:rsidRDefault="00503786" w:rsidP="00503786">
          <w:pPr>
            <w:pStyle w:val="7AF1CFBBC5D146CF9059AD68119F35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608ACF11454DC2AB04A5A69658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E29A-EF85-4C72-B028-01506698C955}"/>
      </w:docPartPr>
      <w:docPartBody>
        <w:p w:rsidR="009B454B" w:rsidRDefault="00503786" w:rsidP="00503786">
          <w:pPr>
            <w:pStyle w:val="88608ACF11454DC2AB04A5A69658C1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2FFE41A99D42A88210EF1861B3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3ADA-DA77-42BC-99DF-967476A22209}"/>
      </w:docPartPr>
      <w:docPartBody>
        <w:p w:rsidR="009B454B" w:rsidRDefault="00503786" w:rsidP="00503786">
          <w:pPr>
            <w:pStyle w:val="4C2FFE41A99D42A88210EF1861B325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405245080044CEC91BE450586E3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94C5-CCF9-492E-B447-C874C9800CCF}"/>
      </w:docPartPr>
      <w:docPartBody>
        <w:p w:rsidR="009B454B" w:rsidRDefault="00503786" w:rsidP="00503786">
          <w:pPr>
            <w:pStyle w:val="B405245080044CEC91BE450586E3FF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A5D1D1BE344DF4B712A170AE7C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093-7082-40AB-8D8C-78CD02C429A0}"/>
      </w:docPartPr>
      <w:docPartBody>
        <w:p w:rsidR="009B454B" w:rsidRDefault="00503786" w:rsidP="00503786">
          <w:pPr>
            <w:pStyle w:val="8DA5D1D1BE344DF4B712A170AE7C7BF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5F73765E4745D8B8E4FB294526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9FAA-8B17-465C-95B9-087330A1CBD3}"/>
      </w:docPartPr>
      <w:docPartBody>
        <w:p w:rsidR="009B454B" w:rsidRDefault="00503786" w:rsidP="00503786">
          <w:pPr>
            <w:pStyle w:val="695F73765E4745D8B8E4FB2945268F0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C48ECF5BBB4585A8FFA8F52DD1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9BCB-7B20-4150-8877-867637D8E540}"/>
      </w:docPartPr>
      <w:docPartBody>
        <w:p w:rsidR="009B454B" w:rsidRDefault="00503786" w:rsidP="00503786">
          <w:pPr>
            <w:pStyle w:val="55C48ECF5BBB4585A8FFA8F52DD135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F34E0A0016D44E38CD16343C331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9488-4D7F-474A-A6DA-ACF5A837DCC3}"/>
      </w:docPartPr>
      <w:docPartBody>
        <w:p w:rsidR="009B454B" w:rsidRDefault="00503786" w:rsidP="00503786">
          <w:pPr>
            <w:pStyle w:val="2F34E0A0016D44E38CD16343C3314CF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9907997CFF49F9B3C65A43CC0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DB13-3715-401A-94C6-2B7F09921040}"/>
      </w:docPartPr>
      <w:docPartBody>
        <w:p w:rsidR="009B454B" w:rsidRDefault="00503786" w:rsidP="00503786">
          <w:pPr>
            <w:pStyle w:val="BE9907997CFF49F9B3C65A43CC01F3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F6078C1B1DB437FA67BB799180A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83D8-7204-4979-ADDE-7B3C3EC58B54}"/>
      </w:docPartPr>
      <w:docPartBody>
        <w:p w:rsidR="009B454B" w:rsidRDefault="00503786" w:rsidP="00503786">
          <w:pPr>
            <w:pStyle w:val="0F6078C1B1DB437FA67BB799180A662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B03395CB584B338154D243E0C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F764-4BF2-4FE3-B704-BD04AB8E63C5}"/>
      </w:docPartPr>
      <w:docPartBody>
        <w:p w:rsidR="009B454B" w:rsidRDefault="00503786" w:rsidP="00503786">
          <w:pPr>
            <w:pStyle w:val="54B03395CB584B338154D243E0C0C29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1D9D724E784C58AAB51CAC6234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6541-C28F-4C6C-8E18-70383F1AA65A}"/>
      </w:docPartPr>
      <w:docPartBody>
        <w:p w:rsidR="009B454B" w:rsidRDefault="00503786" w:rsidP="00503786">
          <w:pPr>
            <w:pStyle w:val="F51D9D724E784C58AAB51CAC6234C22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4A0A3EAB33433EA5A731574FB3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97C0-77B3-44FB-AACA-6CC535B6564D}"/>
      </w:docPartPr>
      <w:docPartBody>
        <w:p w:rsidR="009B454B" w:rsidRDefault="00503786" w:rsidP="00503786">
          <w:pPr>
            <w:pStyle w:val="724A0A3EAB33433EA5A731574FB39E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624C1EF844441359D2D2BA310A3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BAC8-ADD3-4412-94AB-877E16A15521}"/>
      </w:docPartPr>
      <w:docPartBody>
        <w:p w:rsidR="009B454B" w:rsidRDefault="00503786" w:rsidP="00503786">
          <w:pPr>
            <w:pStyle w:val="B624C1EF844441359D2D2BA310A37F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FF8F11D6BE4A6699267C8CF8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E3B9-5902-411A-AF66-1B4C24F34E68}"/>
      </w:docPartPr>
      <w:docPartBody>
        <w:p w:rsidR="009B454B" w:rsidRDefault="00503786" w:rsidP="00503786">
          <w:pPr>
            <w:pStyle w:val="C9FF8F11D6BE4A6699267C8CF827D25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A4302A3DC7543D38B758AFA860F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4C95-824D-412D-8DF6-59FBF756F7EB}"/>
      </w:docPartPr>
      <w:docPartBody>
        <w:p w:rsidR="009B454B" w:rsidRDefault="00503786" w:rsidP="00503786">
          <w:pPr>
            <w:pStyle w:val="3A4302A3DC7543D38B758AFA860FCB1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337BD52AF0246A7A18555654DA5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2F2B-30C4-4778-B9A7-0FB960CC8B15}"/>
      </w:docPartPr>
      <w:docPartBody>
        <w:p w:rsidR="009B454B" w:rsidRDefault="00503786" w:rsidP="00503786">
          <w:pPr>
            <w:pStyle w:val="7337BD52AF0246A7A18555654DA5D55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10A88B9B1B443B78C88CC5D0B33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5E1E-E2AE-4AD1-AB52-AE2EB610EA33}"/>
      </w:docPartPr>
      <w:docPartBody>
        <w:p w:rsidR="009B454B" w:rsidRDefault="00503786" w:rsidP="00503786">
          <w:pPr>
            <w:pStyle w:val="910A88B9B1B443B78C88CC5D0B3397C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100B924CB24ECD810EAA262B1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D35D-0CC0-42FB-AAED-082018B57164}"/>
      </w:docPartPr>
      <w:docPartBody>
        <w:p w:rsidR="009B454B" w:rsidRDefault="00503786" w:rsidP="00503786">
          <w:pPr>
            <w:pStyle w:val="52100B924CB24ECD810EAA262B1D4DE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09BBF3509642129E1141679DEC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1DAD-4A1C-414E-A94A-7036B1AF143A}"/>
      </w:docPartPr>
      <w:docPartBody>
        <w:p w:rsidR="009B454B" w:rsidRDefault="00503786" w:rsidP="00503786">
          <w:pPr>
            <w:pStyle w:val="1509BBF3509642129E1141679DEC37F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7B8D0984BA943A9B0D890529AD9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18D9-C690-410F-A9D1-4FCEB886394A}"/>
      </w:docPartPr>
      <w:docPartBody>
        <w:p w:rsidR="009B454B" w:rsidRDefault="00503786" w:rsidP="00503786">
          <w:pPr>
            <w:pStyle w:val="17B8D0984BA943A9B0D890529AD94FA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29DF0C219164A4B9DAA588C0362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406A-6436-4670-AEF7-CF1448BEB2B1}"/>
      </w:docPartPr>
      <w:docPartBody>
        <w:p w:rsidR="009B454B" w:rsidRDefault="00503786" w:rsidP="00503786">
          <w:pPr>
            <w:pStyle w:val="D29DF0C219164A4B9DAA588C036202C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9FD364EFC5147A5AA2D03B51C98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DC23-9730-42FE-994B-03B41C0709D1}"/>
      </w:docPartPr>
      <w:docPartBody>
        <w:p w:rsidR="009B454B" w:rsidRDefault="00503786" w:rsidP="00503786">
          <w:pPr>
            <w:pStyle w:val="19FD364EFC5147A5AA2D03B51C98038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8394087BC9B4D28A009DFBECDB0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B399-C21E-43FB-91A2-F8490B8CD02F}"/>
      </w:docPartPr>
      <w:docPartBody>
        <w:p w:rsidR="009B454B" w:rsidRDefault="00503786" w:rsidP="00503786">
          <w:pPr>
            <w:pStyle w:val="E8394087BC9B4D28A009DFBECDB0AF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CD7B199301B4D81A30B014C6817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1D4B-B05C-44E1-A381-2D8B57E9A660}"/>
      </w:docPartPr>
      <w:docPartBody>
        <w:p w:rsidR="009B454B" w:rsidRDefault="00503786" w:rsidP="00503786">
          <w:pPr>
            <w:pStyle w:val="FCD7B199301B4D81A30B014C68176C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E52FCD46693457D8C92E18D70BE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2123-7BFE-4D12-85F3-9A54090363B4}"/>
      </w:docPartPr>
      <w:docPartBody>
        <w:p w:rsidR="009B454B" w:rsidRDefault="00503786" w:rsidP="00503786">
          <w:pPr>
            <w:pStyle w:val="3E52FCD46693457D8C92E18D70BE81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76824078E34C91976550CBBE16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2F0C-5661-4452-9207-E750CD2A7ED7}"/>
      </w:docPartPr>
      <w:docPartBody>
        <w:p w:rsidR="009B454B" w:rsidRDefault="00503786" w:rsidP="00503786">
          <w:pPr>
            <w:pStyle w:val="C876824078E34C91976550CBBE1682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0FA29BC591443E1B8BFEE5427D9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7262-2FF6-4CE1-BA54-930B8E353D62}"/>
      </w:docPartPr>
      <w:docPartBody>
        <w:p w:rsidR="009B454B" w:rsidRDefault="00503786" w:rsidP="00503786">
          <w:pPr>
            <w:pStyle w:val="B0FA29BC591443E1B8BFEE5427D9DD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B96D1E74B6F4B02A3AEDE6D2CD8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10ED-5323-4AF3-9E36-921A50DC2622}"/>
      </w:docPartPr>
      <w:docPartBody>
        <w:p w:rsidR="009B454B" w:rsidRDefault="00503786" w:rsidP="00503786">
          <w:pPr>
            <w:pStyle w:val="FB96D1E74B6F4B02A3AEDE6D2CD8569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3D95972457446FA296C9EE4B24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8D06-A3C5-4BA6-A116-7DDEA6638B69}"/>
      </w:docPartPr>
      <w:docPartBody>
        <w:p w:rsidR="009B454B" w:rsidRDefault="00503786" w:rsidP="00503786">
          <w:pPr>
            <w:pStyle w:val="DB3D95972457446FA296C9EE4B24CFE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852AFF779D45A3A7F2FF9A83D1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4238-380B-4E1E-A94E-4F17CC189C0C}"/>
      </w:docPartPr>
      <w:docPartBody>
        <w:p w:rsidR="009B454B" w:rsidRDefault="00503786" w:rsidP="00503786">
          <w:pPr>
            <w:pStyle w:val="C0852AFF779D45A3A7F2FF9A83D194A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E3A59F6A8B4DEBA046D2EAD549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FA17-9F73-44C4-A6A6-9393A8FFF229}"/>
      </w:docPartPr>
      <w:docPartBody>
        <w:p w:rsidR="009B454B" w:rsidRDefault="00503786" w:rsidP="00503786">
          <w:pPr>
            <w:pStyle w:val="CBE3A59F6A8B4DEBA046D2EAD54976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FF3B3315DD465DB992E0F76EBD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24B4-2C3F-4FD5-BB3C-0E49D6DEADCD}"/>
      </w:docPartPr>
      <w:docPartBody>
        <w:p w:rsidR="009B454B" w:rsidRDefault="00503786" w:rsidP="00503786">
          <w:pPr>
            <w:pStyle w:val="40FF3B3315DD465DB992E0F76EBD63C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87B2C243AC24C82B1FB780D25CD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E8C3-2CA0-4BC3-80D6-34CB11BC28F9}"/>
      </w:docPartPr>
      <w:docPartBody>
        <w:p w:rsidR="009B454B" w:rsidRDefault="00503786" w:rsidP="00503786">
          <w:pPr>
            <w:pStyle w:val="787B2C243AC24C82B1FB780D25CD1E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3E5035F1944F17991356911BE5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499B-E31D-4AE7-9E26-CCCD2BE1FCB5}"/>
      </w:docPartPr>
      <w:docPartBody>
        <w:p w:rsidR="009B454B" w:rsidRDefault="00503786" w:rsidP="00503786">
          <w:pPr>
            <w:pStyle w:val="323E5035F1944F17991356911BE551A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44EB9815D7D4CF69C8508CA3FD6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A206-CD6B-4C42-87F7-073BA9B4107B}"/>
      </w:docPartPr>
      <w:docPartBody>
        <w:p w:rsidR="009B454B" w:rsidRDefault="00503786" w:rsidP="00503786">
          <w:pPr>
            <w:pStyle w:val="844EB9815D7D4CF69C8508CA3FD6CE8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DCA6507AC847C0B09EA83AA7C9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323-BBBA-4A7C-94B3-C9DB954E402A}"/>
      </w:docPartPr>
      <w:docPartBody>
        <w:p w:rsidR="009B454B" w:rsidRDefault="00503786" w:rsidP="00503786">
          <w:pPr>
            <w:pStyle w:val="5ADCA6507AC847C0B09EA83AA7C95E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F9789A866B4F5F9D31CFE42051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CFBD-CBC5-4563-87F4-A4072C7263F1}"/>
      </w:docPartPr>
      <w:docPartBody>
        <w:p w:rsidR="009B454B" w:rsidRDefault="00503786" w:rsidP="00503786">
          <w:pPr>
            <w:pStyle w:val="BFF9789A866B4F5F9D31CFE42051066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70612E3E2DC4ED6981860B2B423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1542-2BD7-461E-8006-A34168ADAE7C}"/>
      </w:docPartPr>
      <w:docPartBody>
        <w:p w:rsidR="009B454B" w:rsidRDefault="00503786" w:rsidP="00503786">
          <w:pPr>
            <w:pStyle w:val="C70612E3E2DC4ED6981860B2B4231F1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C1BA1CAB0F4A8BA1CC1806C55B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2A87-478D-49D8-934A-075A349E3402}"/>
      </w:docPartPr>
      <w:docPartBody>
        <w:p w:rsidR="009B454B" w:rsidRDefault="00503786" w:rsidP="00503786">
          <w:pPr>
            <w:pStyle w:val="C2C1BA1CAB0F4A8BA1CC1806C55BE0E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77655563664B63AB24A8CAD1AC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913B-5C01-4FD3-9B4F-FB0209E4A66F}"/>
      </w:docPartPr>
      <w:docPartBody>
        <w:p w:rsidR="009B454B" w:rsidRDefault="00503786" w:rsidP="00503786">
          <w:pPr>
            <w:pStyle w:val="2777655563664B63AB24A8CAD1AC0B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D3564A4FF4D4B359F8B3A57E5AA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B8E8-FA0C-44D9-96B3-8E067496774D}"/>
      </w:docPartPr>
      <w:docPartBody>
        <w:p w:rsidR="009B454B" w:rsidRDefault="00503786" w:rsidP="00503786">
          <w:pPr>
            <w:pStyle w:val="8D3564A4FF4D4B359F8B3A57E5AA971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485007F138345B597122865F6F5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9EE-F4A5-46FD-A024-5F308D7051D8}"/>
      </w:docPartPr>
      <w:docPartBody>
        <w:p w:rsidR="009B454B" w:rsidRDefault="00503786" w:rsidP="00503786">
          <w:pPr>
            <w:pStyle w:val="0485007F138345B597122865F6F5AD4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E9442C98A0413B922A75B5A6FB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7170-C36B-4254-96E6-08BD0E51C26D}"/>
      </w:docPartPr>
      <w:docPartBody>
        <w:p w:rsidR="009B454B" w:rsidRDefault="00503786" w:rsidP="00503786">
          <w:pPr>
            <w:pStyle w:val="E3E9442C98A0413B922A75B5A6FB172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9DC34F7998A45E893A2B4273AD4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FD36-896A-4F73-A72E-43D04D016AEA}"/>
      </w:docPartPr>
      <w:docPartBody>
        <w:p w:rsidR="009B454B" w:rsidRDefault="00503786" w:rsidP="00503786">
          <w:pPr>
            <w:pStyle w:val="D9DC34F7998A45E893A2B4273AD4C7A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83542B696B4A3FA3AFE7505D36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C60C-ED6B-4FA7-8FE3-06C8E28415BB}"/>
      </w:docPartPr>
      <w:docPartBody>
        <w:p w:rsidR="009B454B" w:rsidRDefault="00503786" w:rsidP="00503786">
          <w:pPr>
            <w:pStyle w:val="FA83542B696B4A3FA3AFE7505D36F1D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C5E008F816245B89DA11441B8EA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6B5E-AB5A-4BC5-B1F4-11A9900BDA89}"/>
      </w:docPartPr>
      <w:docPartBody>
        <w:p w:rsidR="009B454B" w:rsidRDefault="00503786" w:rsidP="00503786">
          <w:pPr>
            <w:pStyle w:val="BC5E008F816245B89DA11441B8EA63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57F972AD6B046538BCC8D44D88B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6DF5-D3C7-40B7-8BC3-D5C009B9EA8F}"/>
      </w:docPartPr>
      <w:docPartBody>
        <w:p w:rsidR="009B454B" w:rsidRDefault="00503786" w:rsidP="00503786">
          <w:pPr>
            <w:pStyle w:val="F57F972AD6B046538BCC8D44D88B94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ED5EF0BA58E47488DC907FAE658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CF79-F8E3-4D81-877A-D6252BD504E4}"/>
      </w:docPartPr>
      <w:docPartBody>
        <w:p w:rsidR="009B454B" w:rsidRDefault="00503786" w:rsidP="00503786">
          <w:pPr>
            <w:pStyle w:val="DED5EF0BA58E47488DC907FAE6583F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E6562D30F574114AD80A89F1726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045A-A56E-47DA-BE75-C761B9DC5F63}"/>
      </w:docPartPr>
      <w:docPartBody>
        <w:p w:rsidR="009B454B" w:rsidRDefault="00503786" w:rsidP="00503786">
          <w:pPr>
            <w:pStyle w:val="8E6562D30F574114AD80A89F17268A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7992DD1CF94F85A6B81AE513A6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603A-9A91-498D-86D5-C79C3109B3DB}"/>
      </w:docPartPr>
      <w:docPartBody>
        <w:p w:rsidR="009B454B" w:rsidRDefault="00503786" w:rsidP="00503786">
          <w:pPr>
            <w:pStyle w:val="DD7992DD1CF94F85A6B81AE513A613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CB40CAA6DA4F798A9F13E8D547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CBFC-84E8-4068-BB69-AB56ACADB803}"/>
      </w:docPartPr>
      <w:docPartBody>
        <w:p w:rsidR="009B454B" w:rsidRDefault="00503786" w:rsidP="00503786">
          <w:pPr>
            <w:pStyle w:val="44CB40CAA6DA4F798A9F13E8D5476ED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7176BD172C4535BB9ACCB28FB2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B02D-C066-40D7-8C0E-883FC6F3F4D9}"/>
      </w:docPartPr>
      <w:docPartBody>
        <w:p w:rsidR="009B454B" w:rsidRDefault="00503786" w:rsidP="00503786">
          <w:pPr>
            <w:pStyle w:val="6D7176BD172C4535BB9ACCB28FB2C9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4B480B64C2C4AA9AD828CB31325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262A-D6AD-4546-AF48-F4B8BC38DAAE}"/>
      </w:docPartPr>
      <w:docPartBody>
        <w:p w:rsidR="009B454B" w:rsidRDefault="00503786" w:rsidP="00503786">
          <w:pPr>
            <w:pStyle w:val="14B480B64C2C4AA9AD828CB3132552E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2B25A5989D644C1B21962331F9D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C71C-80E4-4BDE-A196-67D9D5FD7B6B}"/>
      </w:docPartPr>
      <w:docPartBody>
        <w:p w:rsidR="009B454B" w:rsidRDefault="00503786" w:rsidP="00503786">
          <w:pPr>
            <w:pStyle w:val="62B25A5989D644C1B21962331F9D0E2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5BCC27B41074C2D803E5D59044A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22F5-3B69-4450-864F-4AA011C13B73}"/>
      </w:docPartPr>
      <w:docPartBody>
        <w:p w:rsidR="009B454B" w:rsidRDefault="00503786" w:rsidP="00503786">
          <w:pPr>
            <w:pStyle w:val="35BCC27B41074C2D803E5D59044AE92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41099578B594EB09223F4D6D864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7509-9CD1-4FA8-94C3-187B993F2430}"/>
      </w:docPartPr>
      <w:docPartBody>
        <w:p w:rsidR="009B454B" w:rsidRDefault="00503786" w:rsidP="00503786">
          <w:pPr>
            <w:pStyle w:val="E41099578B594EB09223F4D6D864D6E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830489C22A48DFB09EA68D22F7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6123-2072-4F55-AD77-8372F2600B8F}"/>
      </w:docPartPr>
      <w:docPartBody>
        <w:p w:rsidR="009B454B" w:rsidRDefault="00503786" w:rsidP="00503786">
          <w:pPr>
            <w:pStyle w:val="EC830489C22A48DFB09EA68D22F7FF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52019D9D4C4EE89E72170D9EF9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CC6C-8B15-459C-A52F-6016C53DFAF6}"/>
      </w:docPartPr>
      <w:docPartBody>
        <w:p w:rsidR="009B454B" w:rsidRDefault="00503786" w:rsidP="00503786">
          <w:pPr>
            <w:pStyle w:val="8352019D9D4C4EE89E72170D9EF968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5443B4E5A4461E8F533B4919EB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74C1-7FFC-4F31-AC5C-01869437DBD5}"/>
      </w:docPartPr>
      <w:docPartBody>
        <w:p w:rsidR="009B454B" w:rsidRDefault="00503786" w:rsidP="00503786">
          <w:pPr>
            <w:pStyle w:val="C35443B4E5A4461E8F533B4919EB2CB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3F653024817425D936F44145007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1DAC-AE4B-44DE-9594-1B2765482E10}"/>
      </w:docPartPr>
      <w:docPartBody>
        <w:p w:rsidR="009B454B" w:rsidRDefault="00503786" w:rsidP="00503786">
          <w:pPr>
            <w:pStyle w:val="E3F653024817425D936F441450076EF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5370C28464149DBB6DE0A54C3A8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86D4C-C66F-46FC-8F57-360C47F3944C}"/>
      </w:docPartPr>
      <w:docPartBody>
        <w:p w:rsidR="009B454B" w:rsidRDefault="00503786" w:rsidP="00503786">
          <w:pPr>
            <w:pStyle w:val="B5370C28464149DBB6DE0A54C3A8AF2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9056D368358422BB01E6C27C397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9E08-9652-49B0-938B-6F09ED3DB17A}"/>
      </w:docPartPr>
      <w:docPartBody>
        <w:p w:rsidR="009B454B" w:rsidRDefault="00503786" w:rsidP="00503786">
          <w:pPr>
            <w:pStyle w:val="39056D368358422BB01E6C27C3970B2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EF71E695AA430D84A9633CC9E4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39E3-EE31-45A2-ABE4-B4CE07BCBE23}"/>
      </w:docPartPr>
      <w:docPartBody>
        <w:p w:rsidR="009B454B" w:rsidRDefault="00503786" w:rsidP="00503786">
          <w:pPr>
            <w:pStyle w:val="83EF71E695AA430D84A9633CC9E40A6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C54A8B85EE3408DADB6425993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9625-B754-4433-ABA3-91ED9CE1F703}"/>
      </w:docPartPr>
      <w:docPartBody>
        <w:p w:rsidR="009B454B" w:rsidRDefault="00503786" w:rsidP="00503786">
          <w:pPr>
            <w:pStyle w:val="8C54A8B85EE3408DADB64259937F1B2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4C4C7466FD3428C87CF4C0F210E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3222-AF5A-4EFA-9C58-4CE6AC90FFEE}"/>
      </w:docPartPr>
      <w:docPartBody>
        <w:p w:rsidR="009B454B" w:rsidRDefault="00503786" w:rsidP="00503786">
          <w:pPr>
            <w:pStyle w:val="54C4C7466FD3428C87CF4C0F210ED90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AA824D5F8954581ACB8FF29BAEB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1D7B-FC80-4161-8914-D9E15E8DEA32}"/>
      </w:docPartPr>
      <w:docPartBody>
        <w:p w:rsidR="009B454B" w:rsidRDefault="00503786" w:rsidP="00503786">
          <w:pPr>
            <w:pStyle w:val="CAA824D5F8954581ACB8FF29BAEB77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8B244079934283833372B076E9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18C-4D08-4509-B12E-FFE025030B66}"/>
      </w:docPartPr>
      <w:docPartBody>
        <w:p w:rsidR="009B454B" w:rsidRDefault="00503786" w:rsidP="00503786">
          <w:pPr>
            <w:pStyle w:val="4F8B244079934283833372B076E9D04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BCA8D837EAD4E6D8A1D978E8F6B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37F5-BA20-438B-9786-F7D177E58357}"/>
      </w:docPartPr>
      <w:docPartBody>
        <w:p w:rsidR="009B454B" w:rsidRDefault="00503786" w:rsidP="00503786">
          <w:pPr>
            <w:pStyle w:val="DBCA8D837EAD4E6D8A1D978E8F6B0E8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F8979934EC049A291E4A6C4A18F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2560-9C03-4F67-B3EF-5C521997EDFE}"/>
      </w:docPartPr>
      <w:docPartBody>
        <w:p w:rsidR="009B454B" w:rsidRDefault="00503786" w:rsidP="00503786">
          <w:pPr>
            <w:pStyle w:val="5F8979934EC049A291E4A6C4A18F377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D42C11DD7FE4D658F0C06567C17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5CB-4CB9-4A12-9BF9-25A375FB5D07}"/>
      </w:docPartPr>
      <w:docPartBody>
        <w:p w:rsidR="009B454B" w:rsidRDefault="00503786" w:rsidP="00503786">
          <w:pPr>
            <w:pStyle w:val="DD42C11DD7FE4D658F0C06567C1702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C1C06B87624F2BBB2717C68724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5BBA-AA3E-46D6-8FA0-3F31C4844389}"/>
      </w:docPartPr>
      <w:docPartBody>
        <w:p w:rsidR="009B454B" w:rsidRDefault="00503786" w:rsidP="00503786">
          <w:pPr>
            <w:pStyle w:val="37C1C06B87624F2BBB2717C6872454B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A2B0F69235A485CB58243583C95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B777-6C18-4E97-AB4C-43D7893B31D2}"/>
      </w:docPartPr>
      <w:docPartBody>
        <w:p w:rsidR="009B454B" w:rsidRDefault="00503786" w:rsidP="00503786">
          <w:pPr>
            <w:pStyle w:val="9A2B0F69235A485CB58243583C95C5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EF7D3F83FD46B19AA5CD499906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7139-96EA-4517-8569-77DF004E1C39}"/>
      </w:docPartPr>
      <w:docPartBody>
        <w:p w:rsidR="009B454B" w:rsidRDefault="00503786" w:rsidP="00503786">
          <w:pPr>
            <w:pStyle w:val="24EF7D3F83FD46B19AA5CD4999066CC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4E47D2B34904D1C8136AE2140E6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8E96-EBFD-410D-80F7-08AD58C004A0}"/>
      </w:docPartPr>
      <w:docPartBody>
        <w:p w:rsidR="009B454B" w:rsidRDefault="00503786" w:rsidP="00503786">
          <w:pPr>
            <w:pStyle w:val="44E47D2B34904D1C8136AE2140E684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80A3A25239249FC8C74A0D507E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97E1-5CCA-47F2-A638-A3DEB37B3232}"/>
      </w:docPartPr>
      <w:docPartBody>
        <w:p w:rsidR="009B454B" w:rsidRDefault="00503786" w:rsidP="00503786">
          <w:pPr>
            <w:pStyle w:val="F80A3A25239249FC8C74A0D507E82FA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B56C8C06E54433A9428DC5CC164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3503-2BE6-4BB7-8A28-1DDB10681E4E}"/>
      </w:docPartPr>
      <w:docPartBody>
        <w:p w:rsidR="009B454B" w:rsidRDefault="00503786" w:rsidP="00503786">
          <w:pPr>
            <w:pStyle w:val="CB56C8C06E54433A9428DC5CC164A7C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D4C7BD1D02F4793B886142BBB1D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002-8854-4B74-A7F8-EF610FA687AF}"/>
      </w:docPartPr>
      <w:docPartBody>
        <w:p w:rsidR="009B454B" w:rsidRDefault="00503786" w:rsidP="00503786">
          <w:pPr>
            <w:pStyle w:val="BD4C7BD1D02F4793B886142BBB1D1ED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0D3EEDA0332423B863F0FE15754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AC61-F1A9-4203-92AA-F83927C694F9}"/>
      </w:docPartPr>
      <w:docPartBody>
        <w:p w:rsidR="009B454B" w:rsidRDefault="00503786" w:rsidP="00503786">
          <w:pPr>
            <w:pStyle w:val="70D3EEDA0332423B863F0FE15754CA8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CBD77AA35DF4EBC856A68E6A2E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DB5-8912-4317-BEFE-C24019F7233A}"/>
      </w:docPartPr>
      <w:docPartBody>
        <w:p w:rsidR="009B454B" w:rsidRDefault="00503786" w:rsidP="00503786">
          <w:pPr>
            <w:pStyle w:val="4CBD77AA35DF4EBC856A68E6A2ED38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CA4A0CBF8B4FC6BDD085A458C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6924-1FA3-4C6A-97CC-3351930EA028}"/>
      </w:docPartPr>
      <w:docPartBody>
        <w:p w:rsidR="009B454B" w:rsidRDefault="00503786" w:rsidP="00503786">
          <w:pPr>
            <w:pStyle w:val="67CA4A0CBF8B4FC6BDD085A458C1F99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AC010B7044A4FACB3F1A4B56BAC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B074-252D-4E92-A5BE-66511865FF2D}"/>
      </w:docPartPr>
      <w:docPartBody>
        <w:p w:rsidR="009B454B" w:rsidRDefault="00503786" w:rsidP="00503786">
          <w:pPr>
            <w:pStyle w:val="4AC010B7044A4FACB3F1A4B56BAC95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14F7869E29D4B1B8D15E0DF5FE2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8FC-37A4-4612-B0E2-9A0A3931801B}"/>
      </w:docPartPr>
      <w:docPartBody>
        <w:p w:rsidR="009B454B" w:rsidRDefault="00503786" w:rsidP="00503786">
          <w:pPr>
            <w:pStyle w:val="F14F7869E29D4B1B8D15E0DF5FE2C8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2B46CF58CF747BBA82B21A05A46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74D-047F-41C7-A3A7-377A0F24D3D8}"/>
      </w:docPartPr>
      <w:docPartBody>
        <w:p w:rsidR="009B454B" w:rsidRDefault="00503786" w:rsidP="00503786">
          <w:pPr>
            <w:pStyle w:val="72B46CF58CF747BBA82B21A05A4600A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EB90B9869314AA49731A3364DD1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7C4B-133B-40DE-838E-3C0F5655709B}"/>
      </w:docPartPr>
      <w:docPartBody>
        <w:p w:rsidR="009B454B" w:rsidRDefault="00503786" w:rsidP="00503786">
          <w:pPr>
            <w:pStyle w:val="1EB90B9869314AA49731A3364DD10B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DAE11533DD43989EC069EB704D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DCB8-39DC-4B9E-A8AD-C591F649E0C0}"/>
      </w:docPartPr>
      <w:docPartBody>
        <w:p w:rsidR="009B454B" w:rsidRDefault="00503786" w:rsidP="00503786">
          <w:pPr>
            <w:pStyle w:val="41DAE11533DD43989EC069EB704D372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816FF63CCF43318F294DC63107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248E-68AF-4FC1-B2DD-0D8011DA353B}"/>
      </w:docPartPr>
      <w:docPartBody>
        <w:p w:rsidR="009B454B" w:rsidRDefault="00503786" w:rsidP="00503786">
          <w:pPr>
            <w:pStyle w:val="AE816FF63CCF43318F294DC63107514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2BD03EAED5B4FB2ABB629B29D21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E903-4BC8-4E72-96FB-4C45CD2F58D2}"/>
      </w:docPartPr>
      <w:docPartBody>
        <w:p w:rsidR="009B454B" w:rsidRDefault="00503786" w:rsidP="00503786">
          <w:pPr>
            <w:pStyle w:val="C2BD03EAED5B4FB2ABB629B29D21F56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5D65704EB84621B4052F400628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8D53-96D1-4BD0-BA5E-501B5C063C45}"/>
      </w:docPartPr>
      <w:docPartBody>
        <w:p w:rsidR="009B454B" w:rsidRDefault="00503786" w:rsidP="00503786">
          <w:pPr>
            <w:pStyle w:val="245D65704EB84621B4052F40062888B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3FABEDBACC42AE817675F6C4D7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F9CF-A762-4375-BADA-85935F93AA97}"/>
      </w:docPartPr>
      <w:docPartBody>
        <w:p w:rsidR="009B454B" w:rsidRDefault="00503786" w:rsidP="00503786">
          <w:pPr>
            <w:pStyle w:val="6B3FABEDBACC42AE817675F6C4D765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748D6ED382D419AB7FA0B658E52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6D01-9904-4BB7-B512-E5F3096A7F2E}"/>
      </w:docPartPr>
      <w:docPartBody>
        <w:p w:rsidR="009B454B" w:rsidRDefault="00503786" w:rsidP="00503786">
          <w:pPr>
            <w:pStyle w:val="0748D6ED382D419AB7FA0B658E52A7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59E58FA5B2439EB4B0242D4F9F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3B38-10D4-4133-B11B-01A17766F0A7}"/>
      </w:docPartPr>
      <w:docPartBody>
        <w:p w:rsidR="009B454B" w:rsidRDefault="00503786" w:rsidP="00503786">
          <w:pPr>
            <w:pStyle w:val="AB59E58FA5B2439EB4B0242D4F9FE2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1EB2361F1A24118918C614E8800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F7B2-2095-4981-8F27-E9A00188A3F9}"/>
      </w:docPartPr>
      <w:docPartBody>
        <w:p w:rsidR="009B454B" w:rsidRDefault="00503786" w:rsidP="00503786">
          <w:pPr>
            <w:pStyle w:val="41EB2361F1A24118918C614E8800A7D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3A516CB98C4A529BB82C57DF56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45AA-4C03-44DB-B9F6-F29692E54127}"/>
      </w:docPartPr>
      <w:docPartBody>
        <w:p w:rsidR="009B454B" w:rsidRDefault="00503786" w:rsidP="00503786">
          <w:pPr>
            <w:pStyle w:val="233A516CB98C4A529BB82C57DF566A0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96E511A6CE942208D89CB13990B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33A-1038-4EF6-9A0A-E5E1A981E88F}"/>
      </w:docPartPr>
      <w:docPartBody>
        <w:p w:rsidR="009B454B" w:rsidRDefault="00503786" w:rsidP="00503786">
          <w:pPr>
            <w:pStyle w:val="696E511A6CE942208D89CB13990B735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9C7CF2F6C64776BCE0111EFC5D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85F5-F7FF-45F6-96BD-94C39864BD25}"/>
      </w:docPartPr>
      <w:docPartBody>
        <w:p w:rsidR="009B454B" w:rsidRDefault="00503786" w:rsidP="00503786">
          <w:pPr>
            <w:pStyle w:val="029C7CF2F6C64776BCE0111EFC5DEEB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E11DE31044D4AD0A57F9C729A00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24E-7185-48E0-89DD-B5CA810AF4D7}"/>
      </w:docPartPr>
      <w:docPartBody>
        <w:p w:rsidR="009B454B" w:rsidRDefault="00503786" w:rsidP="00503786">
          <w:pPr>
            <w:pStyle w:val="BE11DE31044D4AD0A57F9C729A005A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9C4A6A2E004378969B0B79E4F7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F4F7-F838-4C68-A3B4-ACEA39FB3D74}"/>
      </w:docPartPr>
      <w:docPartBody>
        <w:p w:rsidR="009B454B" w:rsidRDefault="00503786" w:rsidP="00503786">
          <w:pPr>
            <w:pStyle w:val="A29C4A6A2E004378969B0B79E4F7386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72A591B92B4D26B01470EBA6EE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A094-3A50-4A2E-AE28-4A9A09DF6CFB}"/>
      </w:docPartPr>
      <w:docPartBody>
        <w:p w:rsidR="009B454B" w:rsidRDefault="00503786" w:rsidP="00503786">
          <w:pPr>
            <w:pStyle w:val="BA72A591B92B4D26B01470EBA6EE1E5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2555030FFB04B1FB762840B105E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98B1-86A9-439E-ADAD-3FB1F1D33377}"/>
      </w:docPartPr>
      <w:docPartBody>
        <w:p w:rsidR="009B454B" w:rsidRDefault="00503786" w:rsidP="00503786">
          <w:pPr>
            <w:pStyle w:val="02555030FFB04B1FB762840B105EC6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DA5615DDC2440EE9A580EE577AD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022C-C296-49EB-856B-3474680F12C8}"/>
      </w:docPartPr>
      <w:docPartBody>
        <w:p w:rsidR="009B454B" w:rsidRDefault="00503786" w:rsidP="00503786">
          <w:pPr>
            <w:pStyle w:val="6DA5615DDC2440EE9A580EE577AD84A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E03F43B17BD4FC49D6B5B5E0080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398B-3B69-44F3-8578-6B438D922017}"/>
      </w:docPartPr>
      <w:docPartBody>
        <w:p w:rsidR="009B454B" w:rsidRDefault="00503786" w:rsidP="00503786">
          <w:pPr>
            <w:pStyle w:val="9E03F43B17BD4FC49D6B5B5E0080426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2AA2FB6C65F4FC39C7D3AF67FF5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DBA-0DA1-4E9A-9399-2AAE0C0D71A0}"/>
      </w:docPartPr>
      <w:docPartBody>
        <w:p w:rsidR="009B454B" w:rsidRDefault="00503786" w:rsidP="00503786">
          <w:pPr>
            <w:pStyle w:val="32AA2FB6C65F4FC39C7D3AF67FF5B2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5FC7403BA724C6790E590C9E47D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E32F-158C-4A93-9E58-52C102EC558B}"/>
      </w:docPartPr>
      <w:docPartBody>
        <w:p w:rsidR="009B454B" w:rsidRDefault="00503786" w:rsidP="00503786">
          <w:pPr>
            <w:pStyle w:val="D5FC7403BA724C6790E590C9E47D398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D7F8887F3A490FBC3830B5A405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134F-DA97-49BD-BE86-79548E8FECA8}"/>
      </w:docPartPr>
      <w:docPartBody>
        <w:p w:rsidR="009B454B" w:rsidRDefault="00503786" w:rsidP="00503786">
          <w:pPr>
            <w:pStyle w:val="0CD7F8887F3A490FBC3830B5A4051C5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B69F2DBF57A4D069A9EA24CD0DF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06E6-FF49-4C90-A985-2F307847DB63}"/>
      </w:docPartPr>
      <w:docPartBody>
        <w:p w:rsidR="009B454B" w:rsidRDefault="00503786" w:rsidP="00503786">
          <w:pPr>
            <w:pStyle w:val="3B69F2DBF57A4D069A9EA24CD0DFBFB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517D64C22440448B5183FFBA4D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1CCE-BD1E-4DCF-BD1F-BA0CEC6B79FB}"/>
      </w:docPartPr>
      <w:docPartBody>
        <w:p w:rsidR="009B454B" w:rsidRDefault="00503786" w:rsidP="00503786">
          <w:pPr>
            <w:pStyle w:val="C1517D64C22440448B5183FFBA4D929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77A47AC5804E5C8B0F93767D2B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FCB-1C5D-4A94-8537-02E62F2D9B36}"/>
      </w:docPartPr>
      <w:docPartBody>
        <w:p w:rsidR="009B454B" w:rsidRDefault="00503786" w:rsidP="00503786">
          <w:pPr>
            <w:pStyle w:val="8A77A47AC5804E5C8B0F93767D2B77C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A6B3ADA231B44BABB548B710BAB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2D4-0DD8-46EE-A8BA-18FA79406D68}"/>
      </w:docPartPr>
      <w:docPartBody>
        <w:p w:rsidR="009B454B" w:rsidRDefault="00503786" w:rsidP="00503786">
          <w:pPr>
            <w:pStyle w:val="5A6B3ADA231B44BABB548B710BAB085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CFCCFB73C4E467E8CC99CFC84F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812-35B5-458F-844A-AC57A1728314}"/>
      </w:docPartPr>
      <w:docPartBody>
        <w:p w:rsidR="009B454B" w:rsidRDefault="00503786" w:rsidP="00503786">
          <w:pPr>
            <w:pStyle w:val="BCFCCFB73C4E467E8CC99CFC84FBB77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F62E4A2091F43A3B4C0A4289C7F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5F6-7454-4EBC-B3C1-16287EF68B1F}"/>
      </w:docPartPr>
      <w:docPartBody>
        <w:p w:rsidR="009B454B" w:rsidRDefault="00503786" w:rsidP="00503786">
          <w:pPr>
            <w:pStyle w:val="FF62E4A2091F43A3B4C0A4289C7FED9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B4AAC134E4C4C479D57DD29A334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98FD-91DC-4CD9-BCE0-A28C6A643800}"/>
      </w:docPartPr>
      <w:docPartBody>
        <w:p w:rsidR="009B454B" w:rsidRDefault="00503786" w:rsidP="00503786">
          <w:pPr>
            <w:pStyle w:val="EB4AAC134E4C4C479D57DD29A3341E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5858FAD683D4208983B823C07CC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43B-97C0-4241-91EC-132E6C1A3DF4}"/>
      </w:docPartPr>
      <w:docPartBody>
        <w:p w:rsidR="009B454B" w:rsidRDefault="00503786" w:rsidP="00503786">
          <w:pPr>
            <w:pStyle w:val="15858FAD683D4208983B823C07CCEAD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04DF47435CB4302880B7131A1D3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8EE1-4873-4A4F-A56E-8303037FD89A}"/>
      </w:docPartPr>
      <w:docPartBody>
        <w:p w:rsidR="009B454B" w:rsidRDefault="00503786" w:rsidP="00503786">
          <w:pPr>
            <w:pStyle w:val="404DF47435CB4302880B7131A1D35A8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07FA9AD390540BDB51EA23B9D64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3C7-55AC-4D31-BC56-FC5CDECF5E41}"/>
      </w:docPartPr>
      <w:docPartBody>
        <w:p w:rsidR="009B454B" w:rsidRDefault="00503786" w:rsidP="00503786">
          <w:pPr>
            <w:pStyle w:val="F07FA9AD390540BDB51EA23B9D645E0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DA6F8BFE6B14E0B9F51877D82E6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3ADF-789C-4A75-820B-3B21E68AF9A7}"/>
      </w:docPartPr>
      <w:docPartBody>
        <w:p w:rsidR="009B454B" w:rsidRDefault="00503786" w:rsidP="00503786">
          <w:pPr>
            <w:pStyle w:val="3DA6F8BFE6B14E0B9F51877D82E62A5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86E68908C8D438DB659448F92FB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F419-D1BC-402B-9F53-51A013A392EB}"/>
      </w:docPartPr>
      <w:docPartBody>
        <w:p w:rsidR="009B454B" w:rsidRDefault="00503786" w:rsidP="00503786">
          <w:pPr>
            <w:pStyle w:val="186E68908C8D438DB659448F92FB1A0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2A8B98B60354DD1B072225E3525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DA0B-9505-47A5-B51F-140461733E2C}"/>
      </w:docPartPr>
      <w:docPartBody>
        <w:p w:rsidR="009B454B" w:rsidRDefault="00503786" w:rsidP="00503786">
          <w:pPr>
            <w:pStyle w:val="52A8B98B60354DD1B072225E35256D1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A1CE319A261481C9DAED583E599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DB9D-4169-4D9D-B308-FD7DE72CD356}"/>
      </w:docPartPr>
      <w:docPartBody>
        <w:p w:rsidR="009B454B" w:rsidRDefault="00503786" w:rsidP="00503786">
          <w:pPr>
            <w:pStyle w:val="FA1CE319A261481C9DAED583E59980C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C7C879DD47D415F902D72D0596F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0A8C-3339-4C3B-9335-59E8887F5087}"/>
      </w:docPartPr>
      <w:docPartBody>
        <w:p w:rsidR="009B454B" w:rsidRDefault="00503786" w:rsidP="00503786">
          <w:pPr>
            <w:pStyle w:val="EC7C879DD47D415F902D72D0596F90D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D5A17DC726B4E2EB71E87FB93D1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37D0-9685-45A7-86E2-36ACD1D2B67C}"/>
      </w:docPartPr>
      <w:docPartBody>
        <w:p w:rsidR="009B454B" w:rsidRDefault="00503786" w:rsidP="00503786">
          <w:pPr>
            <w:pStyle w:val="4D5A17DC726B4E2EB71E87FB93D1967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34468A4EDFA45CE9CC92FC3C68B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BF24-E603-40D4-B133-F2C0F72093FE}"/>
      </w:docPartPr>
      <w:docPartBody>
        <w:p w:rsidR="009B454B" w:rsidRDefault="00503786" w:rsidP="00503786">
          <w:pPr>
            <w:pStyle w:val="C34468A4EDFA45CE9CC92FC3C68B848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5FE4DAED744CEAA61EDBDB0955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44F3-1C4C-4983-923A-A39F8084BCFE}"/>
      </w:docPartPr>
      <w:docPartBody>
        <w:p w:rsidR="009B454B" w:rsidRDefault="00503786" w:rsidP="00503786">
          <w:pPr>
            <w:pStyle w:val="7B5FE4DAED744CEAA61EDBDB09558E7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F2D4F6EDBE4B2E8ECF9BCB12B9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F755-DD6B-40E3-9718-EE0668305C60}"/>
      </w:docPartPr>
      <w:docPartBody>
        <w:p w:rsidR="009B454B" w:rsidRDefault="00503786" w:rsidP="00503786">
          <w:pPr>
            <w:pStyle w:val="B2F2D4F6EDBE4B2E8ECF9BCB12B9A55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A093F1408F4DC0ABAAC5CBED75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FF1C-DF7C-41D2-97EB-EE9A4D8FA0E0}"/>
      </w:docPartPr>
      <w:docPartBody>
        <w:p w:rsidR="009B454B" w:rsidRDefault="00503786" w:rsidP="00503786">
          <w:pPr>
            <w:pStyle w:val="7BA093F1408F4DC0ABAAC5CBED7533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3A888E6904414CB73F7F218412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EEA6-A808-4533-8C76-45BCE109B70D}"/>
      </w:docPartPr>
      <w:docPartBody>
        <w:p w:rsidR="009B454B" w:rsidRDefault="00503786" w:rsidP="00503786">
          <w:pPr>
            <w:pStyle w:val="BF3A888E6904414CB73F7F218412ABA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91A2D95AB54FC2B6BEBAF55D84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5F50-E3B6-43CD-BB56-C1EED4A3FBC3}"/>
      </w:docPartPr>
      <w:docPartBody>
        <w:p w:rsidR="009B454B" w:rsidRDefault="00503786" w:rsidP="00503786">
          <w:pPr>
            <w:pStyle w:val="9791A2D95AB54FC2B6BEBAF55D842EB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226583AEFA24C4C83F83CAC8F7D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07C1-274A-4EF4-B654-26A45E8AB914}"/>
      </w:docPartPr>
      <w:docPartBody>
        <w:p w:rsidR="009B454B" w:rsidRDefault="00503786" w:rsidP="00503786">
          <w:pPr>
            <w:pStyle w:val="A226583AEFA24C4C83F83CAC8F7D570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7B6477987B4D6689D5F8D97FA1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EDA4-93EE-429C-BF49-5C2CB50B4341}"/>
      </w:docPartPr>
      <w:docPartBody>
        <w:p w:rsidR="009B454B" w:rsidRDefault="00503786" w:rsidP="00503786">
          <w:pPr>
            <w:pStyle w:val="A07B6477987B4D6689D5F8D97FA1070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8CDD4367DC542D3809FFA03F2A6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E5EC-A1F2-4736-953C-CC334ABB4D81}"/>
      </w:docPartPr>
      <w:docPartBody>
        <w:p w:rsidR="009B454B" w:rsidRDefault="00503786" w:rsidP="00503786">
          <w:pPr>
            <w:pStyle w:val="88CDD4367DC542D3809FFA03F2A6DD5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9B01EEA757F4EA691BF4768110E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01FF-63D4-4C3D-B0E0-9C177A17AA3E}"/>
      </w:docPartPr>
      <w:docPartBody>
        <w:p w:rsidR="009B454B" w:rsidRDefault="00503786" w:rsidP="00503786">
          <w:pPr>
            <w:pStyle w:val="59B01EEA757F4EA691BF4768110EFA1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A89C81D5FE4C16B767D18BDB63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D370-ED9C-4D46-829E-1EF5CE04474A}"/>
      </w:docPartPr>
      <w:docPartBody>
        <w:p w:rsidR="009B454B" w:rsidRDefault="00503786" w:rsidP="00503786">
          <w:pPr>
            <w:pStyle w:val="80A89C81D5FE4C16B767D18BDB63F23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994531F60D4DADA895E306D22A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DFB6-1DF3-439D-96F6-172921E7638E}"/>
      </w:docPartPr>
      <w:docPartBody>
        <w:p w:rsidR="009B454B" w:rsidRDefault="00503786" w:rsidP="00503786">
          <w:pPr>
            <w:pStyle w:val="7A994531F60D4DADA895E306D22AC0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F5A9487AE9A46FBB7F5119DC782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47EF-3991-40D4-9F01-F098CC320812}"/>
      </w:docPartPr>
      <w:docPartBody>
        <w:p w:rsidR="009B454B" w:rsidRDefault="00503786" w:rsidP="00503786">
          <w:pPr>
            <w:pStyle w:val="AF5A9487AE9A46FBB7F5119DC782417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1B879D49B1C4DF19D5DBA059042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4E04-1B54-4E16-81EB-A905A59B9C22}"/>
      </w:docPartPr>
      <w:docPartBody>
        <w:p w:rsidR="009B454B" w:rsidRDefault="00503786" w:rsidP="00503786">
          <w:pPr>
            <w:pStyle w:val="11B879D49B1C4DF19D5DBA059042927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D74A6FE00B64B69B0E3A53B897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4E07-547E-4E0B-A5E1-7E157318B44E}"/>
      </w:docPartPr>
      <w:docPartBody>
        <w:p w:rsidR="009B454B" w:rsidRDefault="00503786" w:rsidP="00503786">
          <w:pPr>
            <w:pStyle w:val="FD74A6FE00B64B69B0E3A53B8973FB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39143693AB43CF841BA7326634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0BDA-7981-4610-B3B9-32FDFFA0E784}"/>
      </w:docPartPr>
      <w:docPartBody>
        <w:p w:rsidR="009B454B" w:rsidRDefault="00503786" w:rsidP="00503786">
          <w:pPr>
            <w:pStyle w:val="8939143693AB43CF841BA7326634F8B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F65A8EA774D484EA39E1962A7C5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A5A3-1E01-43C6-AA7B-5C4518661E20}"/>
      </w:docPartPr>
      <w:docPartBody>
        <w:p w:rsidR="009B454B" w:rsidRDefault="00503786" w:rsidP="00503786">
          <w:pPr>
            <w:pStyle w:val="BF65A8EA774D484EA39E1962A7C5799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4BD937560924C59909627D19BE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876C-2DF9-4487-BAA2-1651A81B5D12}"/>
      </w:docPartPr>
      <w:docPartBody>
        <w:p w:rsidR="009B454B" w:rsidRDefault="00503786" w:rsidP="00503786">
          <w:pPr>
            <w:pStyle w:val="24BD937560924C59909627D19BECA8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914227E52E4998A8D462810A43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28A7-8C72-4EF3-9F9F-7B41EA08EF57}"/>
      </w:docPartPr>
      <w:docPartBody>
        <w:p w:rsidR="009B454B" w:rsidRDefault="00503786" w:rsidP="00503786">
          <w:pPr>
            <w:pStyle w:val="AE914227E52E4998A8D462810A43D4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12EA084EE8B34F1690E0188B9F0D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15B7-DD69-45DF-9CA1-CAADBC8757B9}"/>
      </w:docPartPr>
      <w:docPartBody>
        <w:p w:rsidR="009B454B" w:rsidRDefault="00503786" w:rsidP="00503786">
          <w:pPr>
            <w:pStyle w:val="12EA084EE8B34F1690E0188B9F0D8D1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35BD8770264147B75499EC3C89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1453-D7BB-418B-8C99-07B1BAF4AF43}"/>
      </w:docPartPr>
      <w:docPartBody>
        <w:p w:rsidR="009B454B" w:rsidRDefault="00503786" w:rsidP="00503786">
          <w:pPr>
            <w:pStyle w:val="AA35BD8770264147B75499EC3C89634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5DE93B7AC94482B4C20572B025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3ECC-9F00-4B64-900D-CD7623D58E13}"/>
      </w:docPartPr>
      <w:docPartBody>
        <w:p w:rsidR="009B454B" w:rsidRDefault="00503786" w:rsidP="00503786">
          <w:pPr>
            <w:pStyle w:val="275DE93B7AC94482B4C20572B025F8C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F2298A10BF459884D6FF455A58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FFAF-14D6-4E66-B4BD-FB62337E4BA8}"/>
      </w:docPartPr>
      <w:docPartBody>
        <w:p w:rsidR="009B454B" w:rsidRDefault="00503786" w:rsidP="00503786">
          <w:pPr>
            <w:pStyle w:val="0DF2298A10BF459884D6FF455A58066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D08F17D7FD430694663C1A8D85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E2E4-E4AB-4E56-9D6F-075253A67922}"/>
      </w:docPartPr>
      <w:docPartBody>
        <w:p w:rsidR="009B454B" w:rsidRDefault="00503786" w:rsidP="00503786">
          <w:pPr>
            <w:pStyle w:val="48D08F17D7FD430694663C1A8D85840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89B5E676B6A4289AB10F58C9FE8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7A66-6A70-4C41-A0DC-26A9DDE56F65}"/>
      </w:docPartPr>
      <w:docPartBody>
        <w:p w:rsidR="009B454B" w:rsidRDefault="00503786" w:rsidP="00503786">
          <w:pPr>
            <w:pStyle w:val="289B5E676B6A4289AB10F58C9FE879A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3E66442F58D4E82BE1E7BD77EEE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64AB-DB62-46FC-83D8-C6052F8DD0E9}"/>
      </w:docPartPr>
      <w:docPartBody>
        <w:p w:rsidR="009B454B" w:rsidRDefault="00503786" w:rsidP="00503786">
          <w:pPr>
            <w:pStyle w:val="83E66442F58D4E82BE1E7BD77EEEA24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C1FF14A937C40F6836F1426A1C2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4979-7F60-47A8-BB20-5D77208C323D}"/>
      </w:docPartPr>
      <w:docPartBody>
        <w:p w:rsidR="009B454B" w:rsidRDefault="00503786" w:rsidP="00503786">
          <w:pPr>
            <w:pStyle w:val="AC1FF14A937C40F6836F1426A1C245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74F85EC7354F93B7CF3FFB4BAD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E996-9675-4080-A836-CABE90CB33B9}"/>
      </w:docPartPr>
      <w:docPartBody>
        <w:p w:rsidR="009B454B" w:rsidRDefault="00503786" w:rsidP="00503786">
          <w:pPr>
            <w:pStyle w:val="8174F85EC7354F93B7CF3FFB4BADAD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08046BBF2D4286B11BC4840BA3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F588-D00B-4032-834F-2E4D86042621}"/>
      </w:docPartPr>
      <w:docPartBody>
        <w:p w:rsidR="009B454B" w:rsidRDefault="00503786" w:rsidP="00503786">
          <w:pPr>
            <w:pStyle w:val="5508046BBF2D4286B11BC4840BA3D0E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F4D1AF0CC0542419D7498FE01EA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72C1-17CD-4928-A471-963A56D0FC54}"/>
      </w:docPartPr>
      <w:docPartBody>
        <w:p w:rsidR="009B454B" w:rsidRDefault="00503786" w:rsidP="00503786">
          <w:pPr>
            <w:pStyle w:val="9F4D1AF0CC0542419D7498FE01EA877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E00CDF86C974A649775C0E3A445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9FEF-556B-43C6-B011-3A3C21F79681}"/>
      </w:docPartPr>
      <w:docPartBody>
        <w:p w:rsidR="009B454B" w:rsidRDefault="00503786" w:rsidP="00503786">
          <w:pPr>
            <w:pStyle w:val="EE00CDF86C974A649775C0E3A445AA9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AE17EC59F754B32B6C0ED714795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52D7-F326-44D5-8BCD-78EE53896675}"/>
      </w:docPartPr>
      <w:docPartBody>
        <w:p w:rsidR="009B454B" w:rsidRDefault="00503786" w:rsidP="00503786">
          <w:pPr>
            <w:pStyle w:val="AAE17EC59F754B32B6C0ED714795C79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AF94D501156445E8DD3459B9993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9843-E4BC-41C8-B6A8-7F40E3F61506}"/>
      </w:docPartPr>
      <w:docPartBody>
        <w:p w:rsidR="009B454B" w:rsidRDefault="00503786" w:rsidP="00503786">
          <w:pPr>
            <w:pStyle w:val="8AF94D501156445E8DD3459B9993E0F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F2CE17857F545D092FB27DCE5EE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E23E-D328-4F5E-9514-28E7551B8DA0}"/>
      </w:docPartPr>
      <w:docPartBody>
        <w:p w:rsidR="009B454B" w:rsidRDefault="00503786" w:rsidP="00503786">
          <w:pPr>
            <w:pStyle w:val="EF2CE17857F545D092FB27DCE5EE5BC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AA956469A34D1A8D5020A0FA07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A449-E504-47A2-BAFB-43BFD4DB0DF5}"/>
      </w:docPartPr>
      <w:docPartBody>
        <w:p w:rsidR="009B454B" w:rsidRDefault="00503786" w:rsidP="00503786">
          <w:pPr>
            <w:pStyle w:val="9DAA956469A34D1A8D5020A0FA070DA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6FDAC5846B04765BD39B979E856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98AC-2156-40CD-81ED-F128DD0F4224}"/>
      </w:docPartPr>
      <w:docPartBody>
        <w:p w:rsidR="009B454B" w:rsidRDefault="00503786" w:rsidP="00503786">
          <w:pPr>
            <w:pStyle w:val="E6FDAC5846B04765BD39B979E856F0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65D95742C764F30B3F11D5A7EEA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BCB0-BB06-4761-AB7F-E558167820E0}"/>
      </w:docPartPr>
      <w:docPartBody>
        <w:p w:rsidR="009B454B" w:rsidRDefault="00503786" w:rsidP="00503786">
          <w:pPr>
            <w:pStyle w:val="965D95742C764F30B3F11D5A7EEAB67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A8185820001433397B47E02C96A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E093-3A90-4464-B1C2-385A7817DFF8}"/>
      </w:docPartPr>
      <w:docPartBody>
        <w:p w:rsidR="009B454B" w:rsidRDefault="00503786" w:rsidP="00503786">
          <w:pPr>
            <w:pStyle w:val="BA8185820001433397B47E02C96A49F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42168B839384DB1885174C083E6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FA97-19D5-4A58-A9D5-A338A1281A69}"/>
      </w:docPartPr>
      <w:docPartBody>
        <w:p w:rsidR="009B454B" w:rsidRDefault="00503786" w:rsidP="00503786">
          <w:pPr>
            <w:pStyle w:val="A42168B839384DB1885174C083E68C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3D648D47D44DA98061DF693B44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CA20-50A1-4049-93D9-42A6DC3D6FEA}"/>
      </w:docPartPr>
      <w:docPartBody>
        <w:p w:rsidR="009B454B" w:rsidRDefault="00503786" w:rsidP="00503786">
          <w:pPr>
            <w:pStyle w:val="753D648D47D44DA98061DF693B4498E7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A50C8CFEDC44A539E733B920EDD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7A1-0DF1-4B62-827E-11D17576A45C}"/>
      </w:docPartPr>
      <w:docPartBody>
        <w:p w:rsidR="009B454B" w:rsidRDefault="00503786" w:rsidP="00503786">
          <w:pPr>
            <w:pStyle w:val="DA50C8CFEDC44A539E733B920EDD52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F75FFC9C364345ED9428C36FF74C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70DA-DD08-418B-9E9C-F4469780F1EA}"/>
      </w:docPartPr>
      <w:docPartBody>
        <w:p w:rsidR="009B454B" w:rsidRDefault="00503786" w:rsidP="00503786">
          <w:pPr>
            <w:pStyle w:val="F75FFC9C364345ED9428C36FF74C8B1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FC0DB61BB79405982A3880E54ED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F4D0-8ADA-4DC2-980D-8D157F5370A9}"/>
      </w:docPartPr>
      <w:docPartBody>
        <w:p w:rsidR="009B454B" w:rsidRDefault="00503786" w:rsidP="00503786">
          <w:pPr>
            <w:pStyle w:val="4FC0DB61BB79405982A3880E54ED07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1204535061D40C581BA3D4EEE5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35C-18B0-4810-BD83-8061697D27D7}"/>
      </w:docPartPr>
      <w:docPartBody>
        <w:p w:rsidR="009B454B" w:rsidRDefault="00503786" w:rsidP="00503786">
          <w:pPr>
            <w:pStyle w:val="C1204535061D40C581BA3D4EEE552C4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1785E5FA78545EF8CCA04949261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5BAA-7149-4006-BA4E-83846A9E6C3D}"/>
      </w:docPartPr>
      <w:docPartBody>
        <w:p w:rsidR="009B454B" w:rsidRDefault="00503786" w:rsidP="00503786">
          <w:pPr>
            <w:pStyle w:val="B1785E5FA78545EF8CCA04949261F47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BBD996100D448E792A006781F96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BB53-6D89-4D2B-B72F-6FE2B4FDB9D7}"/>
      </w:docPartPr>
      <w:docPartBody>
        <w:p w:rsidR="009B454B" w:rsidRDefault="00503786" w:rsidP="00503786">
          <w:pPr>
            <w:pStyle w:val="7BBD996100D448E792A006781F961F7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5339862243744F3900259A6085C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4B64-C30A-41BF-B30B-0FE0F4DABADD}"/>
      </w:docPartPr>
      <w:docPartBody>
        <w:p w:rsidR="009B454B" w:rsidRDefault="00503786" w:rsidP="00503786">
          <w:pPr>
            <w:pStyle w:val="55339862243744F3900259A6085CDDC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641A93A30DF4EE7AB4A3185B54A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9B9C-503D-40D4-AE3B-8ADF1A1B483A}"/>
      </w:docPartPr>
      <w:docPartBody>
        <w:p w:rsidR="009B454B" w:rsidRDefault="00503786" w:rsidP="00503786">
          <w:pPr>
            <w:pStyle w:val="4641A93A30DF4EE7AB4A3185B54A61E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6B34509C954FABA5AE5F1B072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4F54-C937-480B-9D05-505F2A048227}"/>
      </w:docPartPr>
      <w:docPartBody>
        <w:p w:rsidR="009B454B" w:rsidRDefault="00503786" w:rsidP="00503786">
          <w:pPr>
            <w:pStyle w:val="7A6B34509C954FABA5AE5F1B0726192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530EEBCE44A4D88886DF3AF9BFB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C068-2542-45CA-B35F-65E730FF3BAE}"/>
      </w:docPartPr>
      <w:docPartBody>
        <w:p w:rsidR="009B454B" w:rsidRDefault="00503786" w:rsidP="00503786">
          <w:pPr>
            <w:pStyle w:val="6530EEBCE44A4D88886DF3AF9BFBB7E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FCF61136FC24ECEA28D2DAEF64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F8C6-9373-418F-B7EA-AE7EFD8ACDD5}"/>
      </w:docPartPr>
      <w:docPartBody>
        <w:p w:rsidR="009B454B" w:rsidRDefault="00503786" w:rsidP="00503786">
          <w:pPr>
            <w:pStyle w:val="7FCF61136FC24ECEA28D2DAEF6485C0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26B9F1A8F342BF8A89454E3ED9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0937-D522-4872-A542-D15125491F7C}"/>
      </w:docPartPr>
      <w:docPartBody>
        <w:p w:rsidR="009B454B" w:rsidRDefault="00503786" w:rsidP="00503786">
          <w:pPr>
            <w:pStyle w:val="4E26B9F1A8F342BF8A89454E3ED9F07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75EA1C612E84C76A375A8A77DB0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5C7F-2790-47B9-BE32-D40D233D6269}"/>
      </w:docPartPr>
      <w:docPartBody>
        <w:p w:rsidR="009B454B" w:rsidRDefault="00503786" w:rsidP="00503786">
          <w:pPr>
            <w:pStyle w:val="675EA1C612E84C76A375A8A77DB00A3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5E54617375E4DEF92C64F679CE9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F281-920C-4F14-B5DB-D353CA1567C9}"/>
      </w:docPartPr>
      <w:docPartBody>
        <w:p w:rsidR="009B454B" w:rsidRDefault="00503786" w:rsidP="00503786">
          <w:pPr>
            <w:pStyle w:val="45E54617375E4DEF92C64F679CE977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D4C8F26BD7B40088AF3A0DE5385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E921-417C-4D8E-B214-DBF61AED022D}"/>
      </w:docPartPr>
      <w:docPartBody>
        <w:p w:rsidR="009B454B" w:rsidRDefault="00503786" w:rsidP="00503786">
          <w:pPr>
            <w:pStyle w:val="9D4C8F26BD7B40088AF3A0DE5385D38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976BC251AECB464EB245DD45B60B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6DCE-891E-484E-8009-BB9DEF6C5068}"/>
      </w:docPartPr>
      <w:docPartBody>
        <w:p w:rsidR="009B454B" w:rsidRDefault="00503786" w:rsidP="00503786">
          <w:pPr>
            <w:pStyle w:val="976BC251AECB464EB245DD45B60BE4E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EFD31438C974323AE1330E1E22E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D68F-1106-4EAA-B994-B503F9A3073B}"/>
      </w:docPartPr>
      <w:docPartBody>
        <w:p w:rsidR="009B454B" w:rsidRDefault="00503786" w:rsidP="00503786">
          <w:pPr>
            <w:pStyle w:val="6EFD31438C974323AE1330E1E22E53C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28DC95518441E9AAD090E93A5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EC83-02FE-498C-A95C-31FCCF767694}"/>
      </w:docPartPr>
      <w:docPartBody>
        <w:p w:rsidR="009B454B" w:rsidRDefault="00503786" w:rsidP="00503786">
          <w:pPr>
            <w:pStyle w:val="C528DC95518441E9AAD090E93A5F937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8A2FFD473AC4E44B9B8F6C887ED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5A0E-AE95-47A9-8819-219C876812AC}"/>
      </w:docPartPr>
      <w:docPartBody>
        <w:p w:rsidR="009B454B" w:rsidRDefault="00503786" w:rsidP="00503786">
          <w:pPr>
            <w:pStyle w:val="48A2FFD473AC4E44B9B8F6C887ED085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5380706121F4106B57564149ED3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B025-FFFF-476B-AEC5-DBC16F756B55}"/>
      </w:docPartPr>
      <w:docPartBody>
        <w:p w:rsidR="009B454B" w:rsidRDefault="00503786" w:rsidP="00503786">
          <w:pPr>
            <w:pStyle w:val="75380706121F4106B57564149ED3DEA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0CFB0A75AC54946B2FE62E424CD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6B0C-AB21-4FD9-842B-CB135E709BA0}"/>
      </w:docPartPr>
      <w:docPartBody>
        <w:p w:rsidR="009B454B" w:rsidRDefault="00503786" w:rsidP="00503786">
          <w:pPr>
            <w:pStyle w:val="80CFB0A75AC54946B2FE62E424CD1C3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E49ACAD2BE34031B9A954D67F8E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1A4A-83D5-441C-8E3B-44A27265F494}"/>
      </w:docPartPr>
      <w:docPartBody>
        <w:p w:rsidR="009B454B" w:rsidRDefault="00503786" w:rsidP="00503786">
          <w:pPr>
            <w:pStyle w:val="AE49ACAD2BE34031B9A954D67F8E853E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C0D2AE63B5A402C95EBA7B97B7A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EC31-7017-40D0-976E-6BDA561FB7E3}"/>
      </w:docPartPr>
      <w:docPartBody>
        <w:p w:rsidR="009B454B" w:rsidRDefault="00503786" w:rsidP="00503786">
          <w:pPr>
            <w:pStyle w:val="0C0D2AE63B5A402C95EBA7B97B7A113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3443EC42E40416B9008EEA8205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58FB-6064-456C-8E9F-FAF4F67819DD}"/>
      </w:docPartPr>
      <w:docPartBody>
        <w:p w:rsidR="009B454B" w:rsidRDefault="00503786" w:rsidP="00503786">
          <w:pPr>
            <w:pStyle w:val="23443EC42E40416B9008EEA82059535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6ED0844CDF472590F1C8CFCD9E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FD7-69EC-4504-871D-D184CF9AD51A}"/>
      </w:docPartPr>
      <w:docPartBody>
        <w:p w:rsidR="009B454B" w:rsidRDefault="00503786" w:rsidP="00503786">
          <w:pPr>
            <w:pStyle w:val="C96ED0844CDF472590F1C8CFCD9E15A2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D81DC78D99C4502AAFAE5FB5936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1F9C-DF6B-4BC1-8DFD-07DF2924DD53}"/>
      </w:docPartPr>
      <w:docPartBody>
        <w:p w:rsidR="009B454B" w:rsidRDefault="00503786" w:rsidP="00503786">
          <w:pPr>
            <w:pStyle w:val="2D81DC78D99C4502AAFAE5FB59362B85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7A529098286649918363DCEB8DA7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102-32FF-486B-B71C-A09F9703A1C8}"/>
      </w:docPartPr>
      <w:docPartBody>
        <w:p w:rsidR="009B454B" w:rsidRDefault="00503786" w:rsidP="00503786">
          <w:pPr>
            <w:pStyle w:val="7A529098286649918363DCEB8DA711E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C571C57A2B547FE85F221E4A259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1ECC-C5E8-4603-A9B3-68C8A4A58D04}"/>
      </w:docPartPr>
      <w:docPartBody>
        <w:p w:rsidR="009B454B" w:rsidRDefault="00503786" w:rsidP="00503786">
          <w:pPr>
            <w:pStyle w:val="6C571C57A2B547FE85F221E4A2599F6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0040232EFE24952B50D7E537D9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273D-AE42-465A-9774-307D0D5DDB30}"/>
      </w:docPartPr>
      <w:docPartBody>
        <w:p w:rsidR="009B454B" w:rsidRDefault="00503786" w:rsidP="00503786">
          <w:pPr>
            <w:pStyle w:val="A0040232EFE24952B50D7E537D9AFA64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154CFB8628E4384816648F51A13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CC8E-113B-4F39-9C95-B2F093390FFF}"/>
      </w:docPartPr>
      <w:docPartBody>
        <w:p w:rsidR="009B454B" w:rsidRDefault="00503786" w:rsidP="00503786">
          <w:pPr>
            <w:pStyle w:val="8154CFB8628E4384816648F51A131DD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74765B9876F4AF19FCE03564394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5CA-CB79-4FE1-A06F-5F0627440964}"/>
      </w:docPartPr>
      <w:docPartBody>
        <w:p w:rsidR="009B454B" w:rsidRDefault="00503786" w:rsidP="00503786">
          <w:pPr>
            <w:pStyle w:val="374765B9876F4AF19FCE0356439453C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FA36946520A4EF29D9F9317D4A9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C0E-BC7C-4846-8624-644994DF8C6F}"/>
      </w:docPartPr>
      <w:docPartBody>
        <w:p w:rsidR="009B454B" w:rsidRDefault="00503786" w:rsidP="00503786">
          <w:pPr>
            <w:pStyle w:val="3FA36946520A4EF29D9F9317D4A927FB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B2F79861F8EC4A3D98EEB04D2827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07D7-92FB-49B2-89C4-6BF0D180D4CE}"/>
      </w:docPartPr>
      <w:docPartBody>
        <w:p w:rsidR="009B454B" w:rsidRDefault="00503786" w:rsidP="00503786">
          <w:pPr>
            <w:pStyle w:val="B2F79861F8EC4A3D98EEB04D2827B240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8D06F7661C04A9EB882BBE0FDC9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418-7EBE-4CC0-85CC-777C0E4B52BB}"/>
      </w:docPartPr>
      <w:docPartBody>
        <w:p w:rsidR="009B454B" w:rsidRDefault="00503786" w:rsidP="00503786">
          <w:pPr>
            <w:pStyle w:val="C8D06F7661C04A9EB882BBE0FDC9341C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3333DCE87E84A1CA4565CDAD3DA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48C8-3352-4F69-ADD9-781A88DB456B}"/>
      </w:docPartPr>
      <w:docPartBody>
        <w:p w:rsidR="009B454B" w:rsidRDefault="00503786" w:rsidP="00503786">
          <w:pPr>
            <w:pStyle w:val="63333DCE87E84A1CA4565CDAD3DA898F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4ECD2F5E4AA24A88AFEAABDD5784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519-DB86-4B80-8B01-D4B98E95481B}"/>
      </w:docPartPr>
      <w:docPartBody>
        <w:p w:rsidR="009B454B" w:rsidRDefault="00503786" w:rsidP="00503786">
          <w:pPr>
            <w:pStyle w:val="4ECD2F5E4AA24A88AFEAABDD5784FD9D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76F2E642C1B4BA992FBFB84090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B918-F509-4D2F-AF1F-32818859C4B0}"/>
      </w:docPartPr>
      <w:docPartBody>
        <w:p w:rsidR="009B454B" w:rsidRDefault="00503786" w:rsidP="00503786">
          <w:pPr>
            <w:pStyle w:val="276F2E642C1B4BA992FBFB84090C0923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2B408D03E5DC4176A46CCB307B8F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778B-0ECA-4548-A737-12D8AB3CECD4}"/>
      </w:docPartPr>
      <w:docPartBody>
        <w:p w:rsidR="009B454B" w:rsidRDefault="00503786" w:rsidP="00503786">
          <w:pPr>
            <w:pStyle w:val="2B408D03E5DC4176A46CCB307B8FF066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3A6F4C894F84FE782F40AEE68C4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8D01-5A66-4788-97EB-7F834F824C66}"/>
      </w:docPartPr>
      <w:docPartBody>
        <w:p w:rsidR="009B454B" w:rsidRDefault="00503786" w:rsidP="00503786">
          <w:pPr>
            <w:pStyle w:val="03A6F4C894F84FE782F40AEE68C42248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9C47C41A12F429CA587C8B9B115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7476-8DA2-4981-9029-F2B932C259F3}"/>
      </w:docPartPr>
      <w:docPartBody>
        <w:p w:rsidR="009B454B" w:rsidRDefault="00503786" w:rsidP="00503786">
          <w:pPr>
            <w:pStyle w:val="89C47C41A12F429CA587C8B9B115654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50E0A01856FF4E9484CF51CA9CBC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13F8-C473-436C-97C1-860E7FD3A6BB}"/>
      </w:docPartPr>
      <w:docPartBody>
        <w:p w:rsidR="009B454B" w:rsidRDefault="00503786" w:rsidP="00503786">
          <w:pPr>
            <w:pStyle w:val="50E0A01856FF4E9484CF51CA9CBC65C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822A1560795047789635ADA3A63E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01F6-8A97-4822-A0DD-CA9524B8879E}"/>
      </w:docPartPr>
      <w:docPartBody>
        <w:p w:rsidR="009B454B" w:rsidRDefault="00503786" w:rsidP="00503786">
          <w:pPr>
            <w:pStyle w:val="822A1560795047789635ADA3A63E51D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9566CEAE59242368DDE48712C3D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48E-F7AE-4F5C-A403-C7384C767FC6}"/>
      </w:docPartPr>
      <w:docPartBody>
        <w:p w:rsidR="009B454B" w:rsidRDefault="00503786" w:rsidP="00503786">
          <w:pPr>
            <w:pStyle w:val="C9566CEAE59242368DDE48712C3D3A6A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B5026FE0EA7402FB8E2ADA574E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5B0A-01F1-41ED-A483-0DA92BA17A3F}"/>
      </w:docPartPr>
      <w:docPartBody>
        <w:p w:rsidR="009B454B" w:rsidRDefault="00503786" w:rsidP="00503786">
          <w:pPr>
            <w:pStyle w:val="6B5026FE0EA7402FB8E2ADA574EAD561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D87E9DAC46F24CFA9DCA6FD65C91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7F64-2C0A-4451-A106-557E50E72749}"/>
      </w:docPartPr>
      <w:docPartBody>
        <w:p w:rsidR="009B454B" w:rsidRDefault="00503786" w:rsidP="00503786">
          <w:pPr>
            <w:pStyle w:val="D87E9DAC46F24CFA9DCA6FD65C91C6D9"/>
          </w:pPr>
          <w:r w:rsidRPr="003E1296">
            <w:rPr>
              <w:rStyle w:val="PlaceholderText"/>
              <w:rFonts w:cs="Arial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86"/>
    <w:rsid w:val="00503786"/>
    <w:rsid w:val="009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03786"/>
    <w:rPr>
      <w:color w:val="808080"/>
    </w:rPr>
  </w:style>
  <w:style w:type="paragraph" w:customStyle="1" w:styleId="AA3EA96CE6624BF4927AE2C707EA0BDA">
    <w:name w:val="AA3EA96CE6624BF4927AE2C707EA0BDA"/>
    <w:rsid w:val="00503786"/>
  </w:style>
  <w:style w:type="paragraph" w:customStyle="1" w:styleId="43802CDE5E14449BB57A1DD5C00291CA">
    <w:name w:val="43802CDE5E14449BB57A1DD5C00291CA"/>
    <w:rsid w:val="00503786"/>
  </w:style>
  <w:style w:type="paragraph" w:customStyle="1" w:styleId="9AA0927FADE04F418F93739C51E6DEB6">
    <w:name w:val="9AA0927FADE04F418F93739C51E6DEB6"/>
    <w:rsid w:val="00503786"/>
  </w:style>
  <w:style w:type="paragraph" w:customStyle="1" w:styleId="FC29C873FDC9479DB9C32AAE548F0C25">
    <w:name w:val="FC29C873FDC9479DB9C32AAE548F0C25"/>
    <w:rsid w:val="00503786"/>
  </w:style>
  <w:style w:type="paragraph" w:customStyle="1" w:styleId="0714A7A1192243DCB1CADC6EBC0EB4CB">
    <w:name w:val="0714A7A1192243DCB1CADC6EBC0EB4CB"/>
    <w:rsid w:val="00503786"/>
  </w:style>
  <w:style w:type="paragraph" w:customStyle="1" w:styleId="9AAADF9AA278426882EE78EB913AC64C">
    <w:name w:val="9AAADF9AA278426882EE78EB913AC64C"/>
    <w:rsid w:val="00503786"/>
  </w:style>
  <w:style w:type="paragraph" w:customStyle="1" w:styleId="85E10F25CF144E8AB19C9873E43380E4">
    <w:name w:val="85E10F25CF144E8AB19C9873E43380E4"/>
    <w:rsid w:val="00503786"/>
  </w:style>
  <w:style w:type="paragraph" w:customStyle="1" w:styleId="2E69079AB3EE4C38BCB295923DAF7467">
    <w:name w:val="2E69079AB3EE4C38BCB295923DAF7467"/>
    <w:rsid w:val="00503786"/>
  </w:style>
  <w:style w:type="paragraph" w:customStyle="1" w:styleId="922B12ED231744A78CA9A45306E9D7DE">
    <w:name w:val="922B12ED231744A78CA9A45306E9D7DE"/>
    <w:rsid w:val="00503786"/>
  </w:style>
  <w:style w:type="paragraph" w:customStyle="1" w:styleId="82899272AA2D484FB928AA92B88F9731">
    <w:name w:val="82899272AA2D484FB928AA92B88F9731"/>
    <w:rsid w:val="00503786"/>
  </w:style>
  <w:style w:type="paragraph" w:customStyle="1" w:styleId="53F08FC2A3344748B75F41A4013083BA">
    <w:name w:val="53F08FC2A3344748B75F41A4013083BA"/>
    <w:rsid w:val="00503786"/>
  </w:style>
  <w:style w:type="paragraph" w:customStyle="1" w:styleId="6D9BFA2564D340CE9B67919B12A2C240">
    <w:name w:val="6D9BFA2564D340CE9B67919B12A2C240"/>
    <w:rsid w:val="00503786"/>
  </w:style>
  <w:style w:type="paragraph" w:customStyle="1" w:styleId="CDAED291BAEB492497986A71BEB2C6B9">
    <w:name w:val="CDAED291BAEB492497986A71BEB2C6B9"/>
    <w:rsid w:val="00503786"/>
  </w:style>
  <w:style w:type="paragraph" w:customStyle="1" w:styleId="81563750BEAB4D02A317778CDE78A538">
    <w:name w:val="81563750BEAB4D02A317778CDE78A538"/>
    <w:rsid w:val="00503786"/>
  </w:style>
  <w:style w:type="paragraph" w:customStyle="1" w:styleId="F71E67B3F6CD486CB7B5A5C31FE52B06">
    <w:name w:val="F71E67B3F6CD486CB7B5A5C31FE52B06"/>
    <w:rsid w:val="00503786"/>
  </w:style>
  <w:style w:type="paragraph" w:customStyle="1" w:styleId="3AD0AD49BD044C29B3384CF21F4EE2D3">
    <w:name w:val="3AD0AD49BD044C29B3384CF21F4EE2D3"/>
    <w:rsid w:val="00503786"/>
  </w:style>
  <w:style w:type="paragraph" w:customStyle="1" w:styleId="39F61590FF0B4043A94A6E40C2A4C591">
    <w:name w:val="39F61590FF0B4043A94A6E40C2A4C591"/>
    <w:rsid w:val="00503786"/>
  </w:style>
  <w:style w:type="paragraph" w:customStyle="1" w:styleId="D5D4D6B73441422B9B62F0D09B54C5B3">
    <w:name w:val="D5D4D6B73441422B9B62F0D09B54C5B3"/>
    <w:rsid w:val="00503786"/>
  </w:style>
  <w:style w:type="paragraph" w:customStyle="1" w:styleId="34EDD813541349CD85DFA375A29CC9E5">
    <w:name w:val="34EDD813541349CD85DFA375A29CC9E5"/>
    <w:rsid w:val="00503786"/>
  </w:style>
  <w:style w:type="paragraph" w:customStyle="1" w:styleId="19A0615EFE1D4D40A16169700362BDD4">
    <w:name w:val="19A0615EFE1D4D40A16169700362BDD4"/>
    <w:rsid w:val="00503786"/>
  </w:style>
  <w:style w:type="paragraph" w:customStyle="1" w:styleId="835F6E0E590D4A858AB040D2A1B91BBA">
    <w:name w:val="835F6E0E590D4A858AB040D2A1B91BBA"/>
    <w:rsid w:val="00503786"/>
  </w:style>
  <w:style w:type="paragraph" w:customStyle="1" w:styleId="51802F1A98E44770BC91AD400A5A29C8">
    <w:name w:val="51802F1A98E44770BC91AD400A5A29C8"/>
    <w:rsid w:val="00503786"/>
  </w:style>
  <w:style w:type="paragraph" w:customStyle="1" w:styleId="44279222B8B040CC95F9C727BC1C54A4">
    <w:name w:val="44279222B8B040CC95F9C727BC1C54A4"/>
    <w:rsid w:val="00503786"/>
  </w:style>
  <w:style w:type="paragraph" w:customStyle="1" w:styleId="C8FBCF7F98C34C03895341A2FD1B7FE8">
    <w:name w:val="C8FBCF7F98C34C03895341A2FD1B7FE8"/>
    <w:rsid w:val="00503786"/>
  </w:style>
  <w:style w:type="paragraph" w:customStyle="1" w:styleId="E2458FA68B084410AA38BCD874776FEB">
    <w:name w:val="E2458FA68B084410AA38BCD874776FEB"/>
    <w:rsid w:val="00503786"/>
  </w:style>
  <w:style w:type="paragraph" w:customStyle="1" w:styleId="51ED11F64DE746B3AB378CB80C486700">
    <w:name w:val="51ED11F64DE746B3AB378CB80C486700"/>
    <w:rsid w:val="00503786"/>
  </w:style>
  <w:style w:type="paragraph" w:customStyle="1" w:styleId="D69CF69CAC93407E9A775185FD4C5457">
    <w:name w:val="D69CF69CAC93407E9A775185FD4C5457"/>
    <w:rsid w:val="00503786"/>
  </w:style>
  <w:style w:type="paragraph" w:customStyle="1" w:styleId="DD12E5221D12497DBAC5D0C12B9E3C03">
    <w:name w:val="DD12E5221D12497DBAC5D0C12B9E3C03"/>
    <w:rsid w:val="00503786"/>
  </w:style>
  <w:style w:type="paragraph" w:customStyle="1" w:styleId="10E6AF369FE44F9FAE740C89D1F832AC">
    <w:name w:val="10E6AF369FE44F9FAE740C89D1F832AC"/>
    <w:rsid w:val="00503786"/>
  </w:style>
  <w:style w:type="paragraph" w:customStyle="1" w:styleId="D5EC1F5AE0114B7BA2DD708D2147ACCD">
    <w:name w:val="D5EC1F5AE0114B7BA2DD708D2147ACCD"/>
    <w:rsid w:val="00503786"/>
  </w:style>
  <w:style w:type="paragraph" w:customStyle="1" w:styleId="A9BB5130C291498DB700F67EE0700DBE">
    <w:name w:val="A9BB5130C291498DB700F67EE0700DBE"/>
    <w:rsid w:val="00503786"/>
  </w:style>
  <w:style w:type="paragraph" w:customStyle="1" w:styleId="428BE38AF6264C1985B9FF024827CFB3">
    <w:name w:val="428BE38AF6264C1985B9FF024827CFB3"/>
    <w:rsid w:val="00503786"/>
  </w:style>
  <w:style w:type="paragraph" w:customStyle="1" w:styleId="DA1473D00E244ED2BBC5BAF86F71EB57">
    <w:name w:val="DA1473D00E244ED2BBC5BAF86F71EB57"/>
    <w:rsid w:val="00503786"/>
  </w:style>
  <w:style w:type="paragraph" w:customStyle="1" w:styleId="74C5F5DFD1CB4B1A87901849C9658885">
    <w:name w:val="74C5F5DFD1CB4B1A87901849C9658885"/>
    <w:rsid w:val="00503786"/>
  </w:style>
  <w:style w:type="paragraph" w:customStyle="1" w:styleId="FBD56793F07C4974B1CABB91E8CD6867">
    <w:name w:val="FBD56793F07C4974B1CABB91E8CD6867"/>
    <w:rsid w:val="00503786"/>
  </w:style>
  <w:style w:type="paragraph" w:customStyle="1" w:styleId="4A5D28FE06C94E61B6FB99742460DCDC">
    <w:name w:val="4A5D28FE06C94E61B6FB99742460DCDC"/>
    <w:rsid w:val="00503786"/>
  </w:style>
  <w:style w:type="paragraph" w:customStyle="1" w:styleId="BE6DD97BA1024550908DB81883077855">
    <w:name w:val="BE6DD97BA1024550908DB81883077855"/>
    <w:rsid w:val="00503786"/>
  </w:style>
  <w:style w:type="paragraph" w:customStyle="1" w:styleId="C78040EA1D7F4164A93A8534E30F1F2F">
    <w:name w:val="C78040EA1D7F4164A93A8534E30F1F2F"/>
    <w:rsid w:val="00503786"/>
  </w:style>
  <w:style w:type="paragraph" w:customStyle="1" w:styleId="965D42D43D884606B2B554D3B5950618">
    <w:name w:val="965D42D43D884606B2B554D3B5950618"/>
    <w:rsid w:val="00503786"/>
  </w:style>
  <w:style w:type="paragraph" w:customStyle="1" w:styleId="5F808CDA587441B1A8E86F3D4714E0EE">
    <w:name w:val="5F808CDA587441B1A8E86F3D4714E0EE"/>
    <w:rsid w:val="00503786"/>
  </w:style>
  <w:style w:type="paragraph" w:customStyle="1" w:styleId="0633A1A25C1B4AEA9EDA052883A78EB0">
    <w:name w:val="0633A1A25C1B4AEA9EDA052883A78EB0"/>
    <w:rsid w:val="00503786"/>
  </w:style>
  <w:style w:type="paragraph" w:customStyle="1" w:styleId="B7F8641CAE314327943C0E178C5F6B1A">
    <w:name w:val="B7F8641CAE314327943C0E178C5F6B1A"/>
    <w:rsid w:val="00503786"/>
  </w:style>
  <w:style w:type="paragraph" w:customStyle="1" w:styleId="DD919FAE556B43D2BA8B8A1B8E2BADFB">
    <w:name w:val="DD919FAE556B43D2BA8B8A1B8E2BADFB"/>
    <w:rsid w:val="00503786"/>
  </w:style>
  <w:style w:type="paragraph" w:customStyle="1" w:styleId="3C05C8894EC441518B67179E736BD699">
    <w:name w:val="3C05C8894EC441518B67179E736BD699"/>
    <w:rsid w:val="00503786"/>
  </w:style>
  <w:style w:type="paragraph" w:customStyle="1" w:styleId="5E2CAADB40784C9BA4D7416472674151">
    <w:name w:val="5E2CAADB40784C9BA4D7416472674151"/>
    <w:rsid w:val="00503786"/>
  </w:style>
  <w:style w:type="paragraph" w:customStyle="1" w:styleId="C41BFBCA983A42B5AC9FD464EFBE5545">
    <w:name w:val="C41BFBCA983A42B5AC9FD464EFBE5545"/>
    <w:rsid w:val="00503786"/>
  </w:style>
  <w:style w:type="paragraph" w:customStyle="1" w:styleId="EC2EAC752DE245E2BE9986D02D00E4B0">
    <w:name w:val="EC2EAC752DE245E2BE9986D02D00E4B0"/>
    <w:rsid w:val="00503786"/>
  </w:style>
  <w:style w:type="paragraph" w:customStyle="1" w:styleId="FFD87C70117C482CB2F0883A8029CD3C">
    <w:name w:val="FFD87C70117C482CB2F0883A8029CD3C"/>
    <w:rsid w:val="00503786"/>
  </w:style>
  <w:style w:type="paragraph" w:customStyle="1" w:styleId="DE26538DFB70439BA610DC88BC1726C7">
    <w:name w:val="DE26538DFB70439BA610DC88BC1726C7"/>
    <w:rsid w:val="00503786"/>
  </w:style>
  <w:style w:type="paragraph" w:customStyle="1" w:styleId="F3A628851B794B28A9AEA711317D7BD5">
    <w:name w:val="F3A628851B794B28A9AEA711317D7BD5"/>
    <w:rsid w:val="00503786"/>
  </w:style>
  <w:style w:type="paragraph" w:customStyle="1" w:styleId="17BE10D75E0D4CE88927056B1D679A84">
    <w:name w:val="17BE10D75E0D4CE88927056B1D679A84"/>
    <w:rsid w:val="00503786"/>
  </w:style>
  <w:style w:type="paragraph" w:customStyle="1" w:styleId="01785B6C54DA43EEB14F646E3B4CDEB7">
    <w:name w:val="01785B6C54DA43EEB14F646E3B4CDEB7"/>
    <w:rsid w:val="00503786"/>
  </w:style>
  <w:style w:type="paragraph" w:customStyle="1" w:styleId="F8D57FD7301C4E8A960F7E3E157710BC">
    <w:name w:val="F8D57FD7301C4E8A960F7E3E157710BC"/>
    <w:rsid w:val="00503786"/>
  </w:style>
  <w:style w:type="paragraph" w:customStyle="1" w:styleId="D0355A4C6853404ABD67E7E3520F7BF3">
    <w:name w:val="D0355A4C6853404ABD67E7E3520F7BF3"/>
    <w:rsid w:val="00503786"/>
  </w:style>
  <w:style w:type="paragraph" w:customStyle="1" w:styleId="F3FE1074420E4A44A2A399963C08142A">
    <w:name w:val="F3FE1074420E4A44A2A399963C08142A"/>
    <w:rsid w:val="00503786"/>
  </w:style>
  <w:style w:type="paragraph" w:customStyle="1" w:styleId="D488D7884D6F46D099ED35443CBDBAA3">
    <w:name w:val="D488D7884D6F46D099ED35443CBDBAA3"/>
    <w:rsid w:val="00503786"/>
  </w:style>
  <w:style w:type="paragraph" w:customStyle="1" w:styleId="9627F81F4F0F4D84BAE9800AB99DE5D0">
    <w:name w:val="9627F81F4F0F4D84BAE9800AB99DE5D0"/>
    <w:rsid w:val="00503786"/>
  </w:style>
  <w:style w:type="paragraph" w:customStyle="1" w:styleId="4FBD2F9158CE478BAAF29AB6D4C62E53">
    <w:name w:val="4FBD2F9158CE478BAAF29AB6D4C62E53"/>
    <w:rsid w:val="00503786"/>
  </w:style>
  <w:style w:type="paragraph" w:customStyle="1" w:styleId="C8AF5E4EA45B49D59ACF6158D0ACE1BE">
    <w:name w:val="C8AF5E4EA45B49D59ACF6158D0ACE1BE"/>
    <w:rsid w:val="00503786"/>
  </w:style>
  <w:style w:type="paragraph" w:customStyle="1" w:styleId="11290CEBAE074FC6ADFDB8E4FACDF988">
    <w:name w:val="11290CEBAE074FC6ADFDB8E4FACDF988"/>
    <w:rsid w:val="00503786"/>
  </w:style>
  <w:style w:type="paragraph" w:customStyle="1" w:styleId="5B3585ED716C4221BD42951A617F37D5">
    <w:name w:val="5B3585ED716C4221BD42951A617F37D5"/>
    <w:rsid w:val="00503786"/>
  </w:style>
  <w:style w:type="paragraph" w:customStyle="1" w:styleId="9E259B027CE2457BAE8A885EAACABDEE">
    <w:name w:val="9E259B027CE2457BAE8A885EAACABDEE"/>
    <w:rsid w:val="00503786"/>
  </w:style>
  <w:style w:type="paragraph" w:customStyle="1" w:styleId="6F9A4971A64A48CFAFBB8B236425FA51">
    <w:name w:val="6F9A4971A64A48CFAFBB8B236425FA51"/>
    <w:rsid w:val="00503786"/>
  </w:style>
  <w:style w:type="paragraph" w:customStyle="1" w:styleId="8BAE73523FDE4ED58A1B5D37FB7DAB30">
    <w:name w:val="8BAE73523FDE4ED58A1B5D37FB7DAB30"/>
    <w:rsid w:val="00503786"/>
  </w:style>
  <w:style w:type="paragraph" w:customStyle="1" w:styleId="11E404578FE943B58A2B5018E824B7D3">
    <w:name w:val="11E404578FE943B58A2B5018E824B7D3"/>
    <w:rsid w:val="00503786"/>
  </w:style>
  <w:style w:type="paragraph" w:customStyle="1" w:styleId="D848A9B3E3FB4D70845D83152571491B">
    <w:name w:val="D848A9B3E3FB4D70845D83152571491B"/>
    <w:rsid w:val="00503786"/>
  </w:style>
  <w:style w:type="paragraph" w:customStyle="1" w:styleId="52C07797721D47F083126F3749B9736F">
    <w:name w:val="52C07797721D47F083126F3749B9736F"/>
    <w:rsid w:val="00503786"/>
  </w:style>
  <w:style w:type="paragraph" w:customStyle="1" w:styleId="449ED7BBCF4B4E82AF7422C3DC8FD426">
    <w:name w:val="449ED7BBCF4B4E82AF7422C3DC8FD426"/>
    <w:rsid w:val="00503786"/>
  </w:style>
  <w:style w:type="paragraph" w:customStyle="1" w:styleId="BE537CF6364F49579C5086402C3D0B05">
    <w:name w:val="BE537CF6364F49579C5086402C3D0B05"/>
    <w:rsid w:val="00503786"/>
  </w:style>
  <w:style w:type="paragraph" w:customStyle="1" w:styleId="6E67903DF3C0458B9D8A5C56716673BE">
    <w:name w:val="6E67903DF3C0458B9D8A5C56716673BE"/>
    <w:rsid w:val="00503786"/>
  </w:style>
  <w:style w:type="paragraph" w:customStyle="1" w:styleId="E165798018CC412789242FD93CA75261">
    <w:name w:val="E165798018CC412789242FD93CA75261"/>
    <w:rsid w:val="00503786"/>
  </w:style>
  <w:style w:type="paragraph" w:customStyle="1" w:styleId="37DAFF18FB664655A479F2303F742A4E">
    <w:name w:val="37DAFF18FB664655A479F2303F742A4E"/>
    <w:rsid w:val="00503786"/>
  </w:style>
  <w:style w:type="paragraph" w:customStyle="1" w:styleId="B009D184862B48C88BC2A4A34DD4DEDB">
    <w:name w:val="B009D184862B48C88BC2A4A34DD4DEDB"/>
    <w:rsid w:val="00503786"/>
  </w:style>
  <w:style w:type="paragraph" w:customStyle="1" w:styleId="2D004006F0AA458A90E3EC0941703189">
    <w:name w:val="2D004006F0AA458A90E3EC0941703189"/>
    <w:rsid w:val="00503786"/>
  </w:style>
  <w:style w:type="paragraph" w:customStyle="1" w:styleId="40EE555503264DF1879253474169A82F">
    <w:name w:val="40EE555503264DF1879253474169A82F"/>
    <w:rsid w:val="00503786"/>
  </w:style>
  <w:style w:type="paragraph" w:customStyle="1" w:styleId="85EDE613691A496886A8F9A4FDD2D815">
    <w:name w:val="85EDE613691A496886A8F9A4FDD2D815"/>
    <w:rsid w:val="00503786"/>
  </w:style>
  <w:style w:type="paragraph" w:customStyle="1" w:styleId="793C8BA402F84DBAA5C8CC553B78ABFB">
    <w:name w:val="793C8BA402F84DBAA5C8CC553B78ABFB"/>
    <w:rsid w:val="00503786"/>
  </w:style>
  <w:style w:type="paragraph" w:customStyle="1" w:styleId="7C4798043227419285FAA0E1D7C8FBFC">
    <w:name w:val="7C4798043227419285FAA0E1D7C8FBFC"/>
    <w:rsid w:val="00503786"/>
  </w:style>
  <w:style w:type="paragraph" w:customStyle="1" w:styleId="CB74284493DF49F8AA98E9B1C778EE4D">
    <w:name w:val="CB74284493DF49F8AA98E9B1C778EE4D"/>
    <w:rsid w:val="00503786"/>
  </w:style>
  <w:style w:type="paragraph" w:customStyle="1" w:styleId="39EC5FF4B3BE429D8B80E83B165E920B">
    <w:name w:val="39EC5FF4B3BE429D8B80E83B165E920B"/>
    <w:rsid w:val="00503786"/>
  </w:style>
  <w:style w:type="paragraph" w:customStyle="1" w:styleId="B25989512CA143DD9996DBDC54247038">
    <w:name w:val="B25989512CA143DD9996DBDC54247038"/>
    <w:rsid w:val="00503786"/>
  </w:style>
  <w:style w:type="paragraph" w:customStyle="1" w:styleId="371B13532E764EA29AE193CEB709CE72">
    <w:name w:val="371B13532E764EA29AE193CEB709CE72"/>
    <w:rsid w:val="00503786"/>
  </w:style>
  <w:style w:type="paragraph" w:customStyle="1" w:styleId="14539C917C1F42D6B53BEB47049B82E2">
    <w:name w:val="14539C917C1F42D6B53BEB47049B82E2"/>
    <w:rsid w:val="00503786"/>
  </w:style>
  <w:style w:type="paragraph" w:customStyle="1" w:styleId="DB132D1D621A486BB8A8804CF9DE6286">
    <w:name w:val="DB132D1D621A486BB8A8804CF9DE6286"/>
    <w:rsid w:val="00503786"/>
  </w:style>
  <w:style w:type="paragraph" w:customStyle="1" w:styleId="20F0B5F8B56E4EC5B9D9583925629941">
    <w:name w:val="20F0B5F8B56E4EC5B9D9583925629941"/>
    <w:rsid w:val="00503786"/>
  </w:style>
  <w:style w:type="paragraph" w:customStyle="1" w:styleId="19946AC9A7DB467D83F529C66A3FB2F3">
    <w:name w:val="19946AC9A7DB467D83F529C66A3FB2F3"/>
    <w:rsid w:val="00503786"/>
  </w:style>
  <w:style w:type="paragraph" w:customStyle="1" w:styleId="BD17A9774FBA4D1A8334B9CE8D14A0B9">
    <w:name w:val="BD17A9774FBA4D1A8334B9CE8D14A0B9"/>
    <w:rsid w:val="00503786"/>
  </w:style>
  <w:style w:type="paragraph" w:customStyle="1" w:styleId="7CB76F569920408484E7C383F1D8FC59">
    <w:name w:val="7CB76F569920408484E7C383F1D8FC59"/>
    <w:rsid w:val="00503786"/>
  </w:style>
  <w:style w:type="paragraph" w:customStyle="1" w:styleId="F0436C8F49544571A39E0D4A3B21955A">
    <w:name w:val="F0436C8F49544571A39E0D4A3B21955A"/>
    <w:rsid w:val="00503786"/>
  </w:style>
  <w:style w:type="paragraph" w:customStyle="1" w:styleId="191085BD145B4A3BBE628A384ADAD87E">
    <w:name w:val="191085BD145B4A3BBE628A384ADAD87E"/>
    <w:rsid w:val="00503786"/>
  </w:style>
  <w:style w:type="paragraph" w:customStyle="1" w:styleId="8501F6E413974706B767504CFC6ECC32">
    <w:name w:val="8501F6E413974706B767504CFC6ECC32"/>
    <w:rsid w:val="00503786"/>
  </w:style>
  <w:style w:type="paragraph" w:customStyle="1" w:styleId="53274D4B06294F7C88933EB2359E530C">
    <w:name w:val="53274D4B06294F7C88933EB2359E530C"/>
    <w:rsid w:val="00503786"/>
  </w:style>
  <w:style w:type="paragraph" w:customStyle="1" w:styleId="C11E024CEB1246A39BA8D28F7FDD0649">
    <w:name w:val="C11E024CEB1246A39BA8D28F7FDD0649"/>
    <w:rsid w:val="00503786"/>
  </w:style>
  <w:style w:type="paragraph" w:customStyle="1" w:styleId="EAB6F967FD2548DA8C288E50A2CAE5A4">
    <w:name w:val="EAB6F967FD2548DA8C288E50A2CAE5A4"/>
    <w:rsid w:val="00503786"/>
  </w:style>
  <w:style w:type="paragraph" w:customStyle="1" w:styleId="B79F891C454C4E49887DF49B3FA2A589">
    <w:name w:val="B79F891C454C4E49887DF49B3FA2A589"/>
    <w:rsid w:val="00503786"/>
  </w:style>
  <w:style w:type="paragraph" w:customStyle="1" w:styleId="CC340CBDA50C48BC98B083BF4FF8AA10">
    <w:name w:val="CC340CBDA50C48BC98B083BF4FF8AA10"/>
    <w:rsid w:val="00503786"/>
  </w:style>
  <w:style w:type="paragraph" w:customStyle="1" w:styleId="A60C5749F5754DB5BE18379047775C47">
    <w:name w:val="A60C5749F5754DB5BE18379047775C47"/>
    <w:rsid w:val="00503786"/>
  </w:style>
  <w:style w:type="paragraph" w:customStyle="1" w:styleId="865F571380F84518AD5BFFAE5CC924B3">
    <w:name w:val="865F571380F84518AD5BFFAE5CC924B3"/>
    <w:rsid w:val="00503786"/>
  </w:style>
  <w:style w:type="paragraph" w:customStyle="1" w:styleId="0592F8611A4D4EA0BB2F1AB06D3D80C9">
    <w:name w:val="0592F8611A4D4EA0BB2F1AB06D3D80C9"/>
    <w:rsid w:val="00503786"/>
  </w:style>
  <w:style w:type="paragraph" w:customStyle="1" w:styleId="5FF3077C072C4DF1A607BFE41148A217">
    <w:name w:val="5FF3077C072C4DF1A607BFE41148A217"/>
    <w:rsid w:val="00503786"/>
  </w:style>
  <w:style w:type="paragraph" w:customStyle="1" w:styleId="A3B0BF07CC5A473A8E41ADA4650212C6">
    <w:name w:val="A3B0BF07CC5A473A8E41ADA4650212C6"/>
    <w:rsid w:val="00503786"/>
  </w:style>
  <w:style w:type="paragraph" w:customStyle="1" w:styleId="9BECECF699B346BF9340E4FD680807CA">
    <w:name w:val="9BECECF699B346BF9340E4FD680807CA"/>
    <w:rsid w:val="00503786"/>
  </w:style>
  <w:style w:type="paragraph" w:customStyle="1" w:styleId="FA3BAE3A7ADC4A5ABE6F3C305CBA575D">
    <w:name w:val="FA3BAE3A7ADC4A5ABE6F3C305CBA575D"/>
    <w:rsid w:val="00503786"/>
  </w:style>
  <w:style w:type="paragraph" w:customStyle="1" w:styleId="32D93290076B4DCBB3F4BC3870D238CF">
    <w:name w:val="32D93290076B4DCBB3F4BC3870D238CF"/>
    <w:rsid w:val="00503786"/>
  </w:style>
  <w:style w:type="paragraph" w:customStyle="1" w:styleId="BD8D9114F1EC44109B0DFC7A2545F157">
    <w:name w:val="BD8D9114F1EC44109B0DFC7A2545F157"/>
    <w:rsid w:val="00503786"/>
  </w:style>
  <w:style w:type="paragraph" w:customStyle="1" w:styleId="67412761E6524AE3A68AF032A24876B7">
    <w:name w:val="67412761E6524AE3A68AF032A24876B7"/>
    <w:rsid w:val="00503786"/>
  </w:style>
  <w:style w:type="paragraph" w:customStyle="1" w:styleId="36DDA4B304FD4BED9067510039AFA3BA">
    <w:name w:val="36DDA4B304FD4BED9067510039AFA3BA"/>
    <w:rsid w:val="00503786"/>
  </w:style>
  <w:style w:type="paragraph" w:customStyle="1" w:styleId="869D80079F2E4398861128B93B2F2BFD">
    <w:name w:val="869D80079F2E4398861128B93B2F2BFD"/>
    <w:rsid w:val="00503786"/>
  </w:style>
  <w:style w:type="paragraph" w:customStyle="1" w:styleId="62E318E073BE4394BEDD21D77697536A">
    <w:name w:val="62E318E073BE4394BEDD21D77697536A"/>
    <w:rsid w:val="00503786"/>
  </w:style>
  <w:style w:type="paragraph" w:customStyle="1" w:styleId="09035122238F4BA7A56D39EFE799B491">
    <w:name w:val="09035122238F4BA7A56D39EFE799B491"/>
    <w:rsid w:val="00503786"/>
  </w:style>
  <w:style w:type="paragraph" w:customStyle="1" w:styleId="B3A6E37AD3B447D998662055C27E39D1">
    <w:name w:val="B3A6E37AD3B447D998662055C27E39D1"/>
    <w:rsid w:val="00503786"/>
  </w:style>
  <w:style w:type="paragraph" w:customStyle="1" w:styleId="716F28EA9FAD408CADD2A4BE8B01B4BD">
    <w:name w:val="716F28EA9FAD408CADD2A4BE8B01B4BD"/>
    <w:rsid w:val="00503786"/>
  </w:style>
  <w:style w:type="paragraph" w:customStyle="1" w:styleId="B860311746F94AA7AA1D47C82D6EE591">
    <w:name w:val="B860311746F94AA7AA1D47C82D6EE591"/>
    <w:rsid w:val="00503786"/>
  </w:style>
  <w:style w:type="paragraph" w:customStyle="1" w:styleId="0A8694D8E63741039674FCD2262B4173">
    <w:name w:val="0A8694D8E63741039674FCD2262B4173"/>
    <w:rsid w:val="00503786"/>
  </w:style>
  <w:style w:type="paragraph" w:customStyle="1" w:styleId="6CBFBBA1A61942469C3CFF845C2106F2">
    <w:name w:val="6CBFBBA1A61942469C3CFF845C2106F2"/>
    <w:rsid w:val="00503786"/>
  </w:style>
  <w:style w:type="paragraph" w:customStyle="1" w:styleId="049EDE10D8B249F6B064619BE7C45D5E">
    <w:name w:val="049EDE10D8B249F6B064619BE7C45D5E"/>
    <w:rsid w:val="00503786"/>
  </w:style>
  <w:style w:type="paragraph" w:customStyle="1" w:styleId="00D67549592B4803A34E65DEC2AA846C">
    <w:name w:val="00D67549592B4803A34E65DEC2AA846C"/>
    <w:rsid w:val="00503786"/>
  </w:style>
  <w:style w:type="paragraph" w:customStyle="1" w:styleId="4564D9CEAAA24A2388A4701800522FD8">
    <w:name w:val="4564D9CEAAA24A2388A4701800522FD8"/>
    <w:rsid w:val="00503786"/>
  </w:style>
  <w:style w:type="paragraph" w:customStyle="1" w:styleId="AF8F76BD783A4C1CAD3D712A8097FFA5">
    <w:name w:val="AF8F76BD783A4C1CAD3D712A8097FFA5"/>
    <w:rsid w:val="00503786"/>
  </w:style>
  <w:style w:type="paragraph" w:customStyle="1" w:styleId="F6D87B839F4F46A5887D06CC20C68DB8">
    <w:name w:val="F6D87B839F4F46A5887D06CC20C68DB8"/>
    <w:rsid w:val="00503786"/>
  </w:style>
  <w:style w:type="paragraph" w:customStyle="1" w:styleId="9E96605505CA4039969924C59A9824D3">
    <w:name w:val="9E96605505CA4039969924C59A9824D3"/>
    <w:rsid w:val="00503786"/>
  </w:style>
  <w:style w:type="paragraph" w:customStyle="1" w:styleId="919B541FA7674BE3B093598255F976B2">
    <w:name w:val="919B541FA7674BE3B093598255F976B2"/>
    <w:rsid w:val="00503786"/>
  </w:style>
  <w:style w:type="paragraph" w:customStyle="1" w:styleId="5A854D3E15E34C4AAB1DA4E4109C81EA">
    <w:name w:val="5A854D3E15E34C4AAB1DA4E4109C81EA"/>
    <w:rsid w:val="00503786"/>
  </w:style>
  <w:style w:type="paragraph" w:customStyle="1" w:styleId="9FB044A9EE1C451785D3B9D990D298DB">
    <w:name w:val="9FB044A9EE1C451785D3B9D990D298DB"/>
    <w:rsid w:val="00503786"/>
  </w:style>
  <w:style w:type="paragraph" w:customStyle="1" w:styleId="3E62062FFBB443DBB62CC78EA2503A02">
    <w:name w:val="3E62062FFBB443DBB62CC78EA2503A02"/>
    <w:rsid w:val="00503786"/>
  </w:style>
  <w:style w:type="paragraph" w:customStyle="1" w:styleId="78AD277A6FE243C0A5FAF12A18016011">
    <w:name w:val="78AD277A6FE243C0A5FAF12A18016011"/>
    <w:rsid w:val="00503786"/>
  </w:style>
  <w:style w:type="paragraph" w:customStyle="1" w:styleId="59E78B1A8EFE47E8BD227420A5C5DC8A">
    <w:name w:val="59E78B1A8EFE47E8BD227420A5C5DC8A"/>
    <w:rsid w:val="00503786"/>
  </w:style>
  <w:style w:type="paragraph" w:customStyle="1" w:styleId="0C505483C6DC48478295C073130E83D4">
    <w:name w:val="0C505483C6DC48478295C073130E83D4"/>
    <w:rsid w:val="00503786"/>
  </w:style>
  <w:style w:type="paragraph" w:customStyle="1" w:styleId="1BBA32638A574305A56200343CD1A1B0">
    <w:name w:val="1BBA32638A574305A56200343CD1A1B0"/>
    <w:rsid w:val="00503786"/>
  </w:style>
  <w:style w:type="paragraph" w:customStyle="1" w:styleId="D1E014543B744ABEAE828D28D172C5C7">
    <w:name w:val="D1E014543B744ABEAE828D28D172C5C7"/>
    <w:rsid w:val="00503786"/>
  </w:style>
  <w:style w:type="paragraph" w:customStyle="1" w:styleId="0BD1393CD09C411D8F7893A0465BC470">
    <w:name w:val="0BD1393CD09C411D8F7893A0465BC470"/>
    <w:rsid w:val="00503786"/>
  </w:style>
  <w:style w:type="paragraph" w:customStyle="1" w:styleId="CFB699A5DADA41198A6D0FB88EFE13F9">
    <w:name w:val="CFB699A5DADA41198A6D0FB88EFE13F9"/>
    <w:rsid w:val="00503786"/>
  </w:style>
  <w:style w:type="paragraph" w:customStyle="1" w:styleId="6B810B2D4D1D4AE59E07F41130B671BF">
    <w:name w:val="6B810B2D4D1D4AE59E07F41130B671BF"/>
    <w:rsid w:val="00503786"/>
  </w:style>
  <w:style w:type="paragraph" w:customStyle="1" w:styleId="98DB6FDD840E4E58A0FED29CFE313D1B">
    <w:name w:val="98DB6FDD840E4E58A0FED29CFE313D1B"/>
    <w:rsid w:val="00503786"/>
  </w:style>
  <w:style w:type="paragraph" w:customStyle="1" w:styleId="0729ED91116B47A4A4FEBF046F9C2792">
    <w:name w:val="0729ED91116B47A4A4FEBF046F9C2792"/>
    <w:rsid w:val="00503786"/>
  </w:style>
  <w:style w:type="paragraph" w:customStyle="1" w:styleId="780AF22CD96D45CB9952FD089D99B2AC">
    <w:name w:val="780AF22CD96D45CB9952FD089D99B2AC"/>
    <w:rsid w:val="00503786"/>
  </w:style>
  <w:style w:type="paragraph" w:customStyle="1" w:styleId="DBB759530B7F47AEBD5D4926D8049E15">
    <w:name w:val="DBB759530B7F47AEBD5D4926D8049E15"/>
    <w:rsid w:val="00503786"/>
  </w:style>
  <w:style w:type="paragraph" w:customStyle="1" w:styleId="E3ED73BF3E1A462E9E4F212351878022">
    <w:name w:val="E3ED73BF3E1A462E9E4F212351878022"/>
    <w:rsid w:val="00503786"/>
  </w:style>
  <w:style w:type="paragraph" w:customStyle="1" w:styleId="E1E2A0AC35524056A6D53B22D58E820B">
    <w:name w:val="E1E2A0AC35524056A6D53B22D58E820B"/>
    <w:rsid w:val="00503786"/>
  </w:style>
  <w:style w:type="paragraph" w:customStyle="1" w:styleId="8F99D8F274554F7581EE2D24CDF67ADA">
    <w:name w:val="8F99D8F274554F7581EE2D24CDF67ADA"/>
    <w:rsid w:val="00503786"/>
  </w:style>
  <w:style w:type="paragraph" w:customStyle="1" w:styleId="1C200E439B9849E2BFD634918E3111F0">
    <w:name w:val="1C200E439B9849E2BFD634918E3111F0"/>
    <w:rsid w:val="00503786"/>
  </w:style>
  <w:style w:type="paragraph" w:customStyle="1" w:styleId="7DF2498640F8450190DE0C33A2B00757">
    <w:name w:val="7DF2498640F8450190DE0C33A2B00757"/>
    <w:rsid w:val="00503786"/>
  </w:style>
  <w:style w:type="paragraph" w:customStyle="1" w:styleId="9864D8CB6C87472CBB462AFA1FB2E0F1">
    <w:name w:val="9864D8CB6C87472CBB462AFA1FB2E0F1"/>
    <w:rsid w:val="00503786"/>
  </w:style>
  <w:style w:type="paragraph" w:customStyle="1" w:styleId="841B75255F8D4B118C850A95851478F9">
    <w:name w:val="841B75255F8D4B118C850A95851478F9"/>
    <w:rsid w:val="00503786"/>
  </w:style>
  <w:style w:type="paragraph" w:customStyle="1" w:styleId="F9E45DE4444E463D95427F5A494767DC">
    <w:name w:val="F9E45DE4444E463D95427F5A494767DC"/>
    <w:rsid w:val="00503786"/>
  </w:style>
  <w:style w:type="paragraph" w:customStyle="1" w:styleId="F0CDCC9D4B904663B7E6BA35E563D4D6">
    <w:name w:val="F0CDCC9D4B904663B7E6BA35E563D4D6"/>
    <w:rsid w:val="00503786"/>
  </w:style>
  <w:style w:type="paragraph" w:customStyle="1" w:styleId="1096385373474E1ABF3CEEB3A68374B1">
    <w:name w:val="1096385373474E1ABF3CEEB3A68374B1"/>
    <w:rsid w:val="00503786"/>
  </w:style>
  <w:style w:type="paragraph" w:customStyle="1" w:styleId="AE03155FBAED486988A1802DCE096134">
    <w:name w:val="AE03155FBAED486988A1802DCE096134"/>
    <w:rsid w:val="00503786"/>
  </w:style>
  <w:style w:type="paragraph" w:customStyle="1" w:styleId="5655FEE19C8543BAAE2AA6C10C34D157">
    <w:name w:val="5655FEE19C8543BAAE2AA6C10C34D157"/>
    <w:rsid w:val="00503786"/>
  </w:style>
  <w:style w:type="paragraph" w:customStyle="1" w:styleId="EBF017590840445AB3A121FC1B625DBA">
    <w:name w:val="EBF017590840445AB3A121FC1B625DBA"/>
    <w:rsid w:val="00503786"/>
  </w:style>
  <w:style w:type="paragraph" w:customStyle="1" w:styleId="0F692B473B8C48A09A8804A2A8999D49">
    <w:name w:val="0F692B473B8C48A09A8804A2A8999D49"/>
    <w:rsid w:val="00503786"/>
  </w:style>
  <w:style w:type="paragraph" w:customStyle="1" w:styleId="540DE27E6BB84E13B87196ECFFA95CB1">
    <w:name w:val="540DE27E6BB84E13B87196ECFFA95CB1"/>
    <w:rsid w:val="00503786"/>
  </w:style>
  <w:style w:type="paragraph" w:customStyle="1" w:styleId="6B26A1EA77BF4C4FA6BABA754E31F42D">
    <w:name w:val="6B26A1EA77BF4C4FA6BABA754E31F42D"/>
    <w:rsid w:val="00503786"/>
  </w:style>
  <w:style w:type="paragraph" w:customStyle="1" w:styleId="716E2A2864624A649483309A148D71AE">
    <w:name w:val="716E2A2864624A649483309A148D71AE"/>
    <w:rsid w:val="00503786"/>
  </w:style>
  <w:style w:type="paragraph" w:customStyle="1" w:styleId="7EA02607FAEE41A0AC9D840B53A87641">
    <w:name w:val="7EA02607FAEE41A0AC9D840B53A87641"/>
    <w:rsid w:val="00503786"/>
  </w:style>
  <w:style w:type="paragraph" w:customStyle="1" w:styleId="7117B32F59A34B4BA38575EC4738287E">
    <w:name w:val="7117B32F59A34B4BA38575EC4738287E"/>
    <w:rsid w:val="00503786"/>
  </w:style>
  <w:style w:type="paragraph" w:customStyle="1" w:styleId="9D6587545A4149DC9B8C8322C0DAFCFF">
    <w:name w:val="9D6587545A4149DC9B8C8322C0DAFCFF"/>
    <w:rsid w:val="00503786"/>
  </w:style>
  <w:style w:type="paragraph" w:customStyle="1" w:styleId="B2658BED42524028A1F260DC6812DF29">
    <w:name w:val="B2658BED42524028A1F260DC6812DF29"/>
    <w:rsid w:val="00503786"/>
  </w:style>
  <w:style w:type="paragraph" w:customStyle="1" w:styleId="565D6B2C1CAF475B84CB0E61BDB5AE22">
    <w:name w:val="565D6B2C1CAF475B84CB0E61BDB5AE22"/>
    <w:rsid w:val="00503786"/>
  </w:style>
  <w:style w:type="paragraph" w:customStyle="1" w:styleId="C1B9915C856D4E98BAEE53F923DC46CB">
    <w:name w:val="C1B9915C856D4E98BAEE53F923DC46CB"/>
    <w:rsid w:val="00503786"/>
  </w:style>
  <w:style w:type="paragraph" w:customStyle="1" w:styleId="341BA5C4E63F402784AF36E7E88E4D0C">
    <w:name w:val="341BA5C4E63F402784AF36E7E88E4D0C"/>
    <w:rsid w:val="00503786"/>
  </w:style>
  <w:style w:type="paragraph" w:customStyle="1" w:styleId="306A504928BA48179231F860414D5454">
    <w:name w:val="306A504928BA48179231F860414D5454"/>
    <w:rsid w:val="00503786"/>
  </w:style>
  <w:style w:type="paragraph" w:customStyle="1" w:styleId="ADA25C2B84DA4A468BC12FB6CFE70BF2">
    <w:name w:val="ADA25C2B84DA4A468BC12FB6CFE70BF2"/>
    <w:rsid w:val="00503786"/>
  </w:style>
  <w:style w:type="paragraph" w:customStyle="1" w:styleId="8DE2F37165A84DFC8A00DB68623D0C36">
    <w:name w:val="8DE2F37165A84DFC8A00DB68623D0C36"/>
    <w:rsid w:val="00503786"/>
  </w:style>
  <w:style w:type="paragraph" w:customStyle="1" w:styleId="1076176690E6408CAF3FC573B7B55B08">
    <w:name w:val="1076176690E6408CAF3FC573B7B55B08"/>
    <w:rsid w:val="00503786"/>
  </w:style>
  <w:style w:type="paragraph" w:customStyle="1" w:styleId="2F27B1354AA3424A9F320BD3CC98233D">
    <w:name w:val="2F27B1354AA3424A9F320BD3CC98233D"/>
    <w:rsid w:val="00503786"/>
  </w:style>
  <w:style w:type="paragraph" w:customStyle="1" w:styleId="33CC3B025F584F91B22FEE428E3DAC8B">
    <w:name w:val="33CC3B025F584F91B22FEE428E3DAC8B"/>
    <w:rsid w:val="00503786"/>
  </w:style>
  <w:style w:type="paragraph" w:customStyle="1" w:styleId="907BEB94F29D4C86A30D90BDBF9FF82B">
    <w:name w:val="907BEB94F29D4C86A30D90BDBF9FF82B"/>
    <w:rsid w:val="00503786"/>
  </w:style>
  <w:style w:type="paragraph" w:customStyle="1" w:styleId="F367C641C0154BC6BFED450D5BF6C33C">
    <w:name w:val="F367C641C0154BC6BFED450D5BF6C33C"/>
    <w:rsid w:val="00503786"/>
  </w:style>
  <w:style w:type="paragraph" w:customStyle="1" w:styleId="E9F5D7CB37904B9CB97C091A4BE10E52">
    <w:name w:val="E9F5D7CB37904B9CB97C091A4BE10E52"/>
    <w:rsid w:val="00503786"/>
  </w:style>
  <w:style w:type="paragraph" w:customStyle="1" w:styleId="0B0DECD4D5734CFFA7FC60A1C3BCF7DD">
    <w:name w:val="0B0DECD4D5734CFFA7FC60A1C3BCF7DD"/>
    <w:rsid w:val="00503786"/>
  </w:style>
  <w:style w:type="paragraph" w:customStyle="1" w:styleId="8D1377C53231428D9DA9992FB1EA1F55">
    <w:name w:val="8D1377C53231428D9DA9992FB1EA1F55"/>
    <w:rsid w:val="00503786"/>
  </w:style>
  <w:style w:type="paragraph" w:customStyle="1" w:styleId="339FF4D9723C49CBA302AD47278A648B">
    <w:name w:val="339FF4D9723C49CBA302AD47278A648B"/>
    <w:rsid w:val="00503786"/>
  </w:style>
  <w:style w:type="paragraph" w:customStyle="1" w:styleId="442FC910D5FD43639A99EA4C9C75191F">
    <w:name w:val="442FC910D5FD43639A99EA4C9C75191F"/>
    <w:rsid w:val="00503786"/>
  </w:style>
  <w:style w:type="paragraph" w:customStyle="1" w:styleId="8847830A803446A69F34133EE36993C7">
    <w:name w:val="8847830A803446A69F34133EE36993C7"/>
    <w:rsid w:val="00503786"/>
  </w:style>
  <w:style w:type="paragraph" w:customStyle="1" w:styleId="04542C3B94AA40D0A6B47D83303B7114">
    <w:name w:val="04542C3B94AA40D0A6B47D83303B7114"/>
    <w:rsid w:val="00503786"/>
  </w:style>
  <w:style w:type="paragraph" w:customStyle="1" w:styleId="E654737140454C2D87D37998803345D7">
    <w:name w:val="E654737140454C2D87D37998803345D7"/>
    <w:rsid w:val="00503786"/>
  </w:style>
  <w:style w:type="paragraph" w:customStyle="1" w:styleId="91800AF14F9A41D0A8A6D85283A36387">
    <w:name w:val="91800AF14F9A41D0A8A6D85283A36387"/>
    <w:rsid w:val="00503786"/>
  </w:style>
  <w:style w:type="paragraph" w:customStyle="1" w:styleId="F4C10FD52EE746E580A9A61B914308F7">
    <w:name w:val="F4C10FD52EE746E580A9A61B914308F7"/>
    <w:rsid w:val="00503786"/>
  </w:style>
  <w:style w:type="paragraph" w:customStyle="1" w:styleId="FAE4249F5961467888484E45743FB03C">
    <w:name w:val="FAE4249F5961467888484E45743FB03C"/>
    <w:rsid w:val="00503786"/>
  </w:style>
  <w:style w:type="paragraph" w:customStyle="1" w:styleId="B4ACCF0B8B09464685DBFC00B7B577A7">
    <w:name w:val="B4ACCF0B8B09464685DBFC00B7B577A7"/>
    <w:rsid w:val="00503786"/>
  </w:style>
  <w:style w:type="paragraph" w:customStyle="1" w:styleId="114050CADDB54D118D330B9A2A8157F9">
    <w:name w:val="114050CADDB54D118D330B9A2A8157F9"/>
    <w:rsid w:val="00503786"/>
  </w:style>
  <w:style w:type="paragraph" w:customStyle="1" w:styleId="3CC4AD6223704426A8F699E550A59E25">
    <w:name w:val="3CC4AD6223704426A8F699E550A59E25"/>
    <w:rsid w:val="00503786"/>
  </w:style>
  <w:style w:type="paragraph" w:customStyle="1" w:styleId="ABE5FB37F18F4096ADE49E5C36338E0E">
    <w:name w:val="ABE5FB37F18F4096ADE49E5C36338E0E"/>
    <w:rsid w:val="00503786"/>
  </w:style>
  <w:style w:type="paragraph" w:customStyle="1" w:styleId="FFAF7FA22AD947DA92752C7FF4E9416E">
    <w:name w:val="FFAF7FA22AD947DA92752C7FF4E9416E"/>
    <w:rsid w:val="00503786"/>
  </w:style>
  <w:style w:type="paragraph" w:customStyle="1" w:styleId="E6884F74F6064720BD20CB068D74E2C8">
    <w:name w:val="E6884F74F6064720BD20CB068D74E2C8"/>
    <w:rsid w:val="00503786"/>
  </w:style>
  <w:style w:type="paragraph" w:customStyle="1" w:styleId="722367FA1D6E4EA69AF0F74CB22D59D9">
    <w:name w:val="722367FA1D6E4EA69AF0F74CB22D59D9"/>
    <w:rsid w:val="00503786"/>
  </w:style>
  <w:style w:type="paragraph" w:customStyle="1" w:styleId="6B062B37B19744CC89F5C10ACB79C663">
    <w:name w:val="6B062B37B19744CC89F5C10ACB79C663"/>
    <w:rsid w:val="00503786"/>
  </w:style>
  <w:style w:type="paragraph" w:customStyle="1" w:styleId="9C3FB5341B0B43F58B1C270D0B3EA224">
    <w:name w:val="9C3FB5341B0B43F58B1C270D0B3EA224"/>
    <w:rsid w:val="00503786"/>
  </w:style>
  <w:style w:type="paragraph" w:customStyle="1" w:styleId="59017AD7662646C09A9ECC71C3238732">
    <w:name w:val="59017AD7662646C09A9ECC71C3238732"/>
    <w:rsid w:val="00503786"/>
  </w:style>
  <w:style w:type="paragraph" w:customStyle="1" w:styleId="F3478A428C3E4A29B658ADE8E16954BE">
    <w:name w:val="F3478A428C3E4A29B658ADE8E16954BE"/>
    <w:rsid w:val="00503786"/>
  </w:style>
  <w:style w:type="paragraph" w:customStyle="1" w:styleId="08FB2D341E28442E829DEEE5921B5FEF">
    <w:name w:val="08FB2D341E28442E829DEEE5921B5FEF"/>
    <w:rsid w:val="00503786"/>
  </w:style>
  <w:style w:type="paragraph" w:customStyle="1" w:styleId="AB16AC8C69FC49D6BEA53BCA26B957E9">
    <w:name w:val="AB16AC8C69FC49D6BEA53BCA26B957E9"/>
    <w:rsid w:val="00503786"/>
  </w:style>
  <w:style w:type="paragraph" w:customStyle="1" w:styleId="335A95864C9645D291D0200F74B9EAD8">
    <w:name w:val="335A95864C9645D291D0200F74B9EAD8"/>
    <w:rsid w:val="00503786"/>
  </w:style>
  <w:style w:type="paragraph" w:customStyle="1" w:styleId="C9F35E2972194332BB06AD8A73C43D39">
    <w:name w:val="C9F35E2972194332BB06AD8A73C43D39"/>
    <w:rsid w:val="00503786"/>
  </w:style>
  <w:style w:type="paragraph" w:customStyle="1" w:styleId="4BEA97F679DA4C99B8B061476A637F60">
    <w:name w:val="4BEA97F679DA4C99B8B061476A637F60"/>
    <w:rsid w:val="00503786"/>
  </w:style>
  <w:style w:type="paragraph" w:customStyle="1" w:styleId="E7F9D8775598411D8369E63761520C1C">
    <w:name w:val="E7F9D8775598411D8369E63761520C1C"/>
    <w:rsid w:val="00503786"/>
  </w:style>
  <w:style w:type="paragraph" w:customStyle="1" w:styleId="601A408A48384C678BF134D887FAB6D5">
    <w:name w:val="601A408A48384C678BF134D887FAB6D5"/>
    <w:rsid w:val="00503786"/>
  </w:style>
  <w:style w:type="paragraph" w:customStyle="1" w:styleId="2B90F11377FE4077A56A35B8B89F19C0">
    <w:name w:val="2B90F11377FE4077A56A35B8B89F19C0"/>
    <w:rsid w:val="00503786"/>
  </w:style>
  <w:style w:type="paragraph" w:customStyle="1" w:styleId="0E3B205456744BF99B622EC9FFC975AD">
    <w:name w:val="0E3B205456744BF99B622EC9FFC975AD"/>
    <w:rsid w:val="00503786"/>
  </w:style>
  <w:style w:type="paragraph" w:customStyle="1" w:styleId="A1753875140348828CBDEE4A2B7A61C6">
    <w:name w:val="A1753875140348828CBDEE4A2B7A61C6"/>
    <w:rsid w:val="00503786"/>
  </w:style>
  <w:style w:type="paragraph" w:customStyle="1" w:styleId="CA2E624A62774C3B95261FAC655FDD89">
    <w:name w:val="CA2E624A62774C3B95261FAC655FDD89"/>
    <w:rsid w:val="00503786"/>
  </w:style>
  <w:style w:type="paragraph" w:customStyle="1" w:styleId="2BE8AD2F78624C48B623A2EE79DA503A">
    <w:name w:val="2BE8AD2F78624C48B623A2EE79DA503A"/>
    <w:rsid w:val="00503786"/>
  </w:style>
  <w:style w:type="paragraph" w:customStyle="1" w:styleId="0B7834B55B9F4D34BE90B89CBDEC4BC4">
    <w:name w:val="0B7834B55B9F4D34BE90B89CBDEC4BC4"/>
    <w:rsid w:val="00503786"/>
  </w:style>
  <w:style w:type="paragraph" w:customStyle="1" w:styleId="F48314A884F64FC49081ED98216C6F4C">
    <w:name w:val="F48314A884F64FC49081ED98216C6F4C"/>
    <w:rsid w:val="00503786"/>
  </w:style>
  <w:style w:type="paragraph" w:customStyle="1" w:styleId="F03BE2323F234D08BE8BF2C4B342C38F">
    <w:name w:val="F03BE2323F234D08BE8BF2C4B342C38F"/>
    <w:rsid w:val="00503786"/>
  </w:style>
  <w:style w:type="paragraph" w:customStyle="1" w:styleId="3D3CB576B90442C3A91CE9A02534C553">
    <w:name w:val="3D3CB576B90442C3A91CE9A02534C553"/>
    <w:rsid w:val="00503786"/>
  </w:style>
  <w:style w:type="paragraph" w:customStyle="1" w:styleId="1E4970BF327042C0BF7042367C9953AF">
    <w:name w:val="1E4970BF327042C0BF7042367C9953AF"/>
    <w:rsid w:val="00503786"/>
  </w:style>
  <w:style w:type="paragraph" w:customStyle="1" w:styleId="7EB7C213A60944B5B02DD8DF28D82AE2">
    <w:name w:val="7EB7C213A60944B5B02DD8DF28D82AE2"/>
    <w:rsid w:val="00503786"/>
  </w:style>
  <w:style w:type="paragraph" w:customStyle="1" w:styleId="69A74225960A447B8A1BD8A7CA10952A">
    <w:name w:val="69A74225960A447B8A1BD8A7CA10952A"/>
    <w:rsid w:val="00503786"/>
  </w:style>
  <w:style w:type="paragraph" w:customStyle="1" w:styleId="D75022BB3E004AB397A04E5AB8837B16">
    <w:name w:val="D75022BB3E004AB397A04E5AB8837B16"/>
    <w:rsid w:val="00503786"/>
  </w:style>
  <w:style w:type="paragraph" w:customStyle="1" w:styleId="61CA370BFC96441A856B66D0486BD099">
    <w:name w:val="61CA370BFC96441A856B66D0486BD099"/>
    <w:rsid w:val="00503786"/>
  </w:style>
  <w:style w:type="paragraph" w:customStyle="1" w:styleId="9C67E35EA3F74E1486360EE759F462AE">
    <w:name w:val="9C67E35EA3F74E1486360EE759F462AE"/>
    <w:rsid w:val="00503786"/>
  </w:style>
  <w:style w:type="paragraph" w:customStyle="1" w:styleId="6824DFDD25C04EAEB159170A9227CCEA">
    <w:name w:val="6824DFDD25C04EAEB159170A9227CCEA"/>
    <w:rsid w:val="00503786"/>
  </w:style>
  <w:style w:type="paragraph" w:customStyle="1" w:styleId="4E92B8574F3043D998EC7FC16CD62271">
    <w:name w:val="4E92B8574F3043D998EC7FC16CD62271"/>
    <w:rsid w:val="00503786"/>
  </w:style>
  <w:style w:type="paragraph" w:customStyle="1" w:styleId="99AA2D3CAFC641EAB3BE0ED6E3959A36">
    <w:name w:val="99AA2D3CAFC641EAB3BE0ED6E3959A36"/>
    <w:rsid w:val="00503786"/>
  </w:style>
  <w:style w:type="paragraph" w:customStyle="1" w:styleId="7BAFFE8809E54D23970C10FB8EA2B67E">
    <w:name w:val="7BAFFE8809E54D23970C10FB8EA2B67E"/>
    <w:rsid w:val="00503786"/>
  </w:style>
  <w:style w:type="paragraph" w:customStyle="1" w:styleId="7C4B09E21AA6470FA09A22F549BE0D09">
    <w:name w:val="7C4B09E21AA6470FA09A22F549BE0D09"/>
    <w:rsid w:val="00503786"/>
  </w:style>
  <w:style w:type="paragraph" w:customStyle="1" w:styleId="749F478AA0E140CB914BAE4FDC2072CB">
    <w:name w:val="749F478AA0E140CB914BAE4FDC2072CB"/>
    <w:rsid w:val="00503786"/>
  </w:style>
  <w:style w:type="paragraph" w:customStyle="1" w:styleId="DABBB9EFC0654B578B293E30BDDE0024">
    <w:name w:val="DABBB9EFC0654B578B293E30BDDE0024"/>
    <w:rsid w:val="00503786"/>
  </w:style>
  <w:style w:type="paragraph" w:customStyle="1" w:styleId="2363FCBC75CA41208C1F5EFE6A6E6BC3">
    <w:name w:val="2363FCBC75CA41208C1F5EFE6A6E6BC3"/>
    <w:rsid w:val="00503786"/>
  </w:style>
  <w:style w:type="paragraph" w:customStyle="1" w:styleId="D99D88955F7449B1967C1DAB564FB027">
    <w:name w:val="D99D88955F7449B1967C1DAB564FB027"/>
    <w:rsid w:val="00503786"/>
  </w:style>
  <w:style w:type="paragraph" w:customStyle="1" w:styleId="B5DD21FBE9344914A1B2B2EDF781D94F">
    <w:name w:val="B5DD21FBE9344914A1B2B2EDF781D94F"/>
    <w:rsid w:val="00503786"/>
  </w:style>
  <w:style w:type="paragraph" w:customStyle="1" w:styleId="64CB2810DEF74B81BC0B23641A8023BD">
    <w:name w:val="64CB2810DEF74B81BC0B23641A8023BD"/>
    <w:rsid w:val="00503786"/>
  </w:style>
  <w:style w:type="paragraph" w:customStyle="1" w:styleId="F6C51245FED1490A86301C51168A1D6B">
    <w:name w:val="F6C51245FED1490A86301C51168A1D6B"/>
    <w:rsid w:val="00503786"/>
  </w:style>
  <w:style w:type="paragraph" w:customStyle="1" w:styleId="D4E468980F4B41EF9DAB055B5661961F">
    <w:name w:val="D4E468980F4B41EF9DAB055B5661961F"/>
    <w:rsid w:val="00503786"/>
  </w:style>
  <w:style w:type="paragraph" w:customStyle="1" w:styleId="71C294CF29544E8BB73532B0A6DC0EB4">
    <w:name w:val="71C294CF29544E8BB73532B0A6DC0EB4"/>
    <w:rsid w:val="00503786"/>
  </w:style>
  <w:style w:type="paragraph" w:customStyle="1" w:styleId="6E9716ED67414703BEC9F544E58CDF94">
    <w:name w:val="6E9716ED67414703BEC9F544E58CDF94"/>
    <w:rsid w:val="00503786"/>
  </w:style>
  <w:style w:type="paragraph" w:customStyle="1" w:styleId="1B42320E1300483DAED2ED8DA8CE64DE">
    <w:name w:val="1B42320E1300483DAED2ED8DA8CE64DE"/>
    <w:rsid w:val="00503786"/>
  </w:style>
  <w:style w:type="paragraph" w:customStyle="1" w:styleId="25A3D3C966C04601BFE4785ED91E1CE9">
    <w:name w:val="25A3D3C966C04601BFE4785ED91E1CE9"/>
    <w:rsid w:val="00503786"/>
  </w:style>
  <w:style w:type="paragraph" w:customStyle="1" w:styleId="B5FA3F18A8E6409A8F5C27F33E9CBD08">
    <w:name w:val="B5FA3F18A8E6409A8F5C27F33E9CBD08"/>
    <w:rsid w:val="00503786"/>
  </w:style>
  <w:style w:type="paragraph" w:customStyle="1" w:styleId="DEE71493D5D541AD9D0839EEFCF9A2C6">
    <w:name w:val="DEE71493D5D541AD9D0839EEFCF9A2C6"/>
    <w:rsid w:val="00503786"/>
  </w:style>
  <w:style w:type="paragraph" w:customStyle="1" w:styleId="1AD5FBE632C04D79942476FBE38A0D02">
    <w:name w:val="1AD5FBE632C04D79942476FBE38A0D02"/>
    <w:rsid w:val="00503786"/>
  </w:style>
  <w:style w:type="paragraph" w:customStyle="1" w:styleId="318B7512560E4B3786CA67C1FB284A0F">
    <w:name w:val="318B7512560E4B3786CA67C1FB284A0F"/>
    <w:rsid w:val="00503786"/>
  </w:style>
  <w:style w:type="paragraph" w:customStyle="1" w:styleId="EBB9F31A57CC45238C22DD60F2444DCF">
    <w:name w:val="EBB9F31A57CC45238C22DD60F2444DCF"/>
    <w:rsid w:val="00503786"/>
  </w:style>
  <w:style w:type="paragraph" w:customStyle="1" w:styleId="EB3A28DE58F64200B713580A272B5F20">
    <w:name w:val="EB3A28DE58F64200B713580A272B5F20"/>
    <w:rsid w:val="00503786"/>
  </w:style>
  <w:style w:type="paragraph" w:customStyle="1" w:styleId="886FCAD202A947ABB25F0D32F432BE08">
    <w:name w:val="886FCAD202A947ABB25F0D32F432BE08"/>
    <w:rsid w:val="00503786"/>
  </w:style>
  <w:style w:type="paragraph" w:customStyle="1" w:styleId="EE5C09A2CF32480BB90D7F2AA663201E">
    <w:name w:val="EE5C09A2CF32480BB90D7F2AA663201E"/>
    <w:rsid w:val="00503786"/>
  </w:style>
  <w:style w:type="paragraph" w:customStyle="1" w:styleId="CCDA06E3B54547639E673192E34A2488">
    <w:name w:val="CCDA06E3B54547639E673192E34A2488"/>
    <w:rsid w:val="00503786"/>
  </w:style>
  <w:style w:type="paragraph" w:customStyle="1" w:styleId="6676C8AE4CD84C8A94C60B78FEBE05EE">
    <w:name w:val="6676C8AE4CD84C8A94C60B78FEBE05EE"/>
    <w:rsid w:val="00503786"/>
  </w:style>
  <w:style w:type="paragraph" w:customStyle="1" w:styleId="B06232A368CD4A2499EBF1A8DBDF35D6">
    <w:name w:val="B06232A368CD4A2499EBF1A8DBDF35D6"/>
    <w:rsid w:val="00503786"/>
  </w:style>
  <w:style w:type="paragraph" w:customStyle="1" w:styleId="4D4B0CC92099438E81BC0F166D98B5E4">
    <w:name w:val="4D4B0CC92099438E81BC0F166D98B5E4"/>
    <w:rsid w:val="00503786"/>
  </w:style>
  <w:style w:type="paragraph" w:customStyle="1" w:styleId="3631A39FE29C47E7A0DD68EE60F036F0">
    <w:name w:val="3631A39FE29C47E7A0DD68EE60F036F0"/>
    <w:rsid w:val="00503786"/>
  </w:style>
  <w:style w:type="paragraph" w:customStyle="1" w:styleId="6CF74B42372D49B59AA880D6E33E7D4F">
    <w:name w:val="6CF74B42372D49B59AA880D6E33E7D4F"/>
    <w:rsid w:val="00503786"/>
  </w:style>
  <w:style w:type="paragraph" w:customStyle="1" w:styleId="67707385C98A484FA66D0131154385E5">
    <w:name w:val="67707385C98A484FA66D0131154385E5"/>
    <w:rsid w:val="00503786"/>
  </w:style>
  <w:style w:type="paragraph" w:customStyle="1" w:styleId="F88B19AC79AE41709CB83B3EBEF1CC9C">
    <w:name w:val="F88B19AC79AE41709CB83B3EBEF1CC9C"/>
    <w:rsid w:val="00503786"/>
  </w:style>
  <w:style w:type="paragraph" w:customStyle="1" w:styleId="132F3BB4FB6C45E0AB4F49A9D5C22CEF">
    <w:name w:val="132F3BB4FB6C45E0AB4F49A9D5C22CEF"/>
    <w:rsid w:val="00503786"/>
  </w:style>
  <w:style w:type="paragraph" w:customStyle="1" w:styleId="983082E6497B45CCABF4008FA87CE088">
    <w:name w:val="983082E6497B45CCABF4008FA87CE088"/>
    <w:rsid w:val="00503786"/>
  </w:style>
  <w:style w:type="paragraph" w:customStyle="1" w:styleId="CF15CDA2AB324142B8C1EC3BB8368E24">
    <w:name w:val="CF15CDA2AB324142B8C1EC3BB8368E24"/>
    <w:rsid w:val="00503786"/>
  </w:style>
  <w:style w:type="paragraph" w:customStyle="1" w:styleId="CD64F76D534D431CB8E9D3BF31B49764">
    <w:name w:val="CD64F76D534D431CB8E9D3BF31B49764"/>
    <w:rsid w:val="00503786"/>
  </w:style>
  <w:style w:type="paragraph" w:customStyle="1" w:styleId="66A6491683344226A657104DA0B90AE2">
    <w:name w:val="66A6491683344226A657104DA0B90AE2"/>
    <w:rsid w:val="00503786"/>
  </w:style>
  <w:style w:type="paragraph" w:customStyle="1" w:styleId="43AA6D93FDD040C2ADD977418AC5523F">
    <w:name w:val="43AA6D93FDD040C2ADD977418AC5523F"/>
    <w:rsid w:val="00503786"/>
  </w:style>
  <w:style w:type="paragraph" w:customStyle="1" w:styleId="B9709C6F326647939670EF2E98DF2EC7">
    <w:name w:val="B9709C6F326647939670EF2E98DF2EC7"/>
    <w:rsid w:val="00503786"/>
  </w:style>
  <w:style w:type="paragraph" w:customStyle="1" w:styleId="7EC1907AF5504F06BC58367DFE2A2E2D">
    <w:name w:val="7EC1907AF5504F06BC58367DFE2A2E2D"/>
    <w:rsid w:val="00503786"/>
  </w:style>
  <w:style w:type="paragraph" w:customStyle="1" w:styleId="C2055EADD8AD4AC1BAA3749296E66614">
    <w:name w:val="C2055EADD8AD4AC1BAA3749296E66614"/>
    <w:rsid w:val="00503786"/>
  </w:style>
  <w:style w:type="paragraph" w:customStyle="1" w:styleId="42425F5852E3496FA35EC982CE4BF189">
    <w:name w:val="42425F5852E3496FA35EC982CE4BF189"/>
    <w:rsid w:val="00503786"/>
  </w:style>
  <w:style w:type="paragraph" w:customStyle="1" w:styleId="CA49EFDE7FC949CAAA82B7D35F5F741F">
    <w:name w:val="CA49EFDE7FC949CAAA82B7D35F5F741F"/>
    <w:rsid w:val="00503786"/>
  </w:style>
  <w:style w:type="paragraph" w:customStyle="1" w:styleId="102104031FD8480A82A1DBE48C558543">
    <w:name w:val="102104031FD8480A82A1DBE48C558543"/>
    <w:rsid w:val="00503786"/>
  </w:style>
  <w:style w:type="paragraph" w:customStyle="1" w:styleId="E857D8663B4A44CD8F54B86988D1CDD2">
    <w:name w:val="E857D8663B4A44CD8F54B86988D1CDD2"/>
    <w:rsid w:val="00503786"/>
  </w:style>
  <w:style w:type="paragraph" w:customStyle="1" w:styleId="E82E459EA0E64BECB1FA51055F4C3AEB">
    <w:name w:val="E82E459EA0E64BECB1FA51055F4C3AEB"/>
    <w:rsid w:val="00503786"/>
  </w:style>
  <w:style w:type="paragraph" w:customStyle="1" w:styleId="3762F916D9B34A12B856927D7D0FF399">
    <w:name w:val="3762F916D9B34A12B856927D7D0FF399"/>
    <w:rsid w:val="00503786"/>
  </w:style>
  <w:style w:type="paragraph" w:customStyle="1" w:styleId="6D843EC5A5CA4C59B4969947ECEF1E4F">
    <w:name w:val="6D843EC5A5CA4C59B4969947ECEF1E4F"/>
    <w:rsid w:val="00503786"/>
  </w:style>
  <w:style w:type="paragraph" w:customStyle="1" w:styleId="16B4F1C0BF1043C6BCBE98F71E5ED67D">
    <w:name w:val="16B4F1C0BF1043C6BCBE98F71E5ED67D"/>
    <w:rsid w:val="00503786"/>
  </w:style>
  <w:style w:type="paragraph" w:customStyle="1" w:styleId="B55804026FDC40E6B9AF94723432CF23">
    <w:name w:val="B55804026FDC40E6B9AF94723432CF23"/>
    <w:rsid w:val="00503786"/>
  </w:style>
  <w:style w:type="paragraph" w:customStyle="1" w:styleId="0EF1C6E63DC142A1A1373B87B4565507">
    <w:name w:val="0EF1C6E63DC142A1A1373B87B4565507"/>
    <w:rsid w:val="00503786"/>
  </w:style>
  <w:style w:type="paragraph" w:customStyle="1" w:styleId="8CB8A36867FB47CA91CD5DF6518B2A6B">
    <w:name w:val="8CB8A36867FB47CA91CD5DF6518B2A6B"/>
    <w:rsid w:val="00503786"/>
  </w:style>
  <w:style w:type="paragraph" w:customStyle="1" w:styleId="F57437626F1C48FB84AE49240EA3B914">
    <w:name w:val="F57437626F1C48FB84AE49240EA3B914"/>
    <w:rsid w:val="00503786"/>
  </w:style>
  <w:style w:type="paragraph" w:customStyle="1" w:styleId="979728FA838E43C7811ED5D1D596E35B">
    <w:name w:val="979728FA838E43C7811ED5D1D596E35B"/>
    <w:rsid w:val="00503786"/>
  </w:style>
  <w:style w:type="paragraph" w:customStyle="1" w:styleId="21FDEB404EAF4E2080231D67F8E437C5">
    <w:name w:val="21FDEB404EAF4E2080231D67F8E437C5"/>
    <w:rsid w:val="00503786"/>
  </w:style>
  <w:style w:type="paragraph" w:customStyle="1" w:styleId="BB980987681844ACBC3830E4EB388540">
    <w:name w:val="BB980987681844ACBC3830E4EB388540"/>
    <w:rsid w:val="00503786"/>
  </w:style>
  <w:style w:type="paragraph" w:customStyle="1" w:styleId="9D9BFB2AC6F44113A265EBA599170E96">
    <w:name w:val="9D9BFB2AC6F44113A265EBA599170E96"/>
    <w:rsid w:val="00503786"/>
  </w:style>
  <w:style w:type="paragraph" w:customStyle="1" w:styleId="2D3F9DB05EC2463EAAC31936062EEFD8">
    <w:name w:val="2D3F9DB05EC2463EAAC31936062EEFD8"/>
    <w:rsid w:val="00503786"/>
  </w:style>
  <w:style w:type="paragraph" w:customStyle="1" w:styleId="2715B373D6F740BE93750BB9822E7224">
    <w:name w:val="2715B373D6F740BE93750BB9822E7224"/>
    <w:rsid w:val="00503786"/>
  </w:style>
  <w:style w:type="paragraph" w:customStyle="1" w:styleId="CD14FEF3EFD345969AB4BAFBA9893F63">
    <w:name w:val="CD14FEF3EFD345969AB4BAFBA9893F63"/>
    <w:rsid w:val="00503786"/>
  </w:style>
  <w:style w:type="paragraph" w:customStyle="1" w:styleId="4DE9AF976FD54AA0A82773F91A782071">
    <w:name w:val="4DE9AF976FD54AA0A82773F91A782071"/>
    <w:rsid w:val="00503786"/>
  </w:style>
  <w:style w:type="paragraph" w:customStyle="1" w:styleId="52C0FC9305F64F5688E6E98C6C22D3E0">
    <w:name w:val="52C0FC9305F64F5688E6E98C6C22D3E0"/>
    <w:rsid w:val="00503786"/>
  </w:style>
  <w:style w:type="paragraph" w:customStyle="1" w:styleId="A5F034A3D1634F49961F49697FC27F59">
    <w:name w:val="A5F034A3D1634F49961F49697FC27F59"/>
    <w:rsid w:val="00503786"/>
  </w:style>
  <w:style w:type="paragraph" w:customStyle="1" w:styleId="00AE642AC0424063938E0814EA729B7D">
    <w:name w:val="00AE642AC0424063938E0814EA729B7D"/>
    <w:rsid w:val="00503786"/>
  </w:style>
  <w:style w:type="paragraph" w:customStyle="1" w:styleId="7C02EBC311904C89B393190DDEA2E444">
    <w:name w:val="7C02EBC311904C89B393190DDEA2E444"/>
    <w:rsid w:val="00503786"/>
  </w:style>
  <w:style w:type="paragraph" w:customStyle="1" w:styleId="8823B2F63A924BF088512B46F5038465">
    <w:name w:val="8823B2F63A924BF088512B46F5038465"/>
    <w:rsid w:val="00503786"/>
  </w:style>
  <w:style w:type="paragraph" w:customStyle="1" w:styleId="DCAD26E98B944FAFAB499CB3E5058655">
    <w:name w:val="DCAD26E98B944FAFAB499CB3E5058655"/>
    <w:rsid w:val="00503786"/>
  </w:style>
  <w:style w:type="paragraph" w:customStyle="1" w:styleId="C9D03C35CA2E46C2877E324110190758">
    <w:name w:val="C9D03C35CA2E46C2877E324110190758"/>
    <w:rsid w:val="00503786"/>
  </w:style>
  <w:style w:type="paragraph" w:customStyle="1" w:styleId="1117325E7D4541E5AAB3BA07A7A154C0">
    <w:name w:val="1117325E7D4541E5AAB3BA07A7A154C0"/>
    <w:rsid w:val="00503786"/>
  </w:style>
  <w:style w:type="paragraph" w:customStyle="1" w:styleId="88932B7AC18F462087FB1095008A7A88">
    <w:name w:val="88932B7AC18F462087FB1095008A7A88"/>
    <w:rsid w:val="00503786"/>
  </w:style>
  <w:style w:type="paragraph" w:customStyle="1" w:styleId="BE56C9B216AA47898E6FEC6E9DA3DDC5">
    <w:name w:val="BE56C9B216AA47898E6FEC6E9DA3DDC5"/>
    <w:rsid w:val="00503786"/>
  </w:style>
  <w:style w:type="paragraph" w:customStyle="1" w:styleId="AE916547A0CF435DB4E0E731D7EE0C0D">
    <w:name w:val="AE916547A0CF435DB4E0E731D7EE0C0D"/>
    <w:rsid w:val="00503786"/>
  </w:style>
  <w:style w:type="paragraph" w:customStyle="1" w:styleId="29DF45C41378425E9AAC10C8FF0C0DC5">
    <w:name w:val="29DF45C41378425E9AAC10C8FF0C0DC5"/>
    <w:rsid w:val="00503786"/>
  </w:style>
  <w:style w:type="paragraph" w:customStyle="1" w:styleId="AAA09C1F2E4E494D89D43DF8E5611C07">
    <w:name w:val="AAA09C1F2E4E494D89D43DF8E5611C07"/>
    <w:rsid w:val="00503786"/>
  </w:style>
  <w:style w:type="paragraph" w:customStyle="1" w:styleId="81D89988C2BA4E8D9C2351A4DFA460DB">
    <w:name w:val="81D89988C2BA4E8D9C2351A4DFA460DB"/>
    <w:rsid w:val="00503786"/>
  </w:style>
  <w:style w:type="paragraph" w:customStyle="1" w:styleId="E84927B2805C4CB9A71865872A75A051">
    <w:name w:val="E84927B2805C4CB9A71865872A75A051"/>
    <w:rsid w:val="00503786"/>
  </w:style>
  <w:style w:type="paragraph" w:customStyle="1" w:styleId="B2E7C21B50C546B29C00056B4D1347F2">
    <w:name w:val="B2E7C21B50C546B29C00056B4D1347F2"/>
    <w:rsid w:val="00503786"/>
  </w:style>
  <w:style w:type="paragraph" w:customStyle="1" w:styleId="B1D4F80BBC4C44B6B1015158C15CDC6F">
    <w:name w:val="B1D4F80BBC4C44B6B1015158C15CDC6F"/>
    <w:rsid w:val="00503786"/>
  </w:style>
  <w:style w:type="paragraph" w:customStyle="1" w:styleId="DD16CCF979DA4FEC98D894AC156AF3FD">
    <w:name w:val="DD16CCF979DA4FEC98D894AC156AF3FD"/>
    <w:rsid w:val="00503786"/>
  </w:style>
  <w:style w:type="paragraph" w:customStyle="1" w:styleId="980489A450724456B8D1E4A6549F4E74">
    <w:name w:val="980489A450724456B8D1E4A6549F4E74"/>
    <w:rsid w:val="00503786"/>
  </w:style>
  <w:style w:type="paragraph" w:customStyle="1" w:styleId="E30BAEE543EF4351832A91D6230543A6">
    <w:name w:val="E30BAEE543EF4351832A91D6230543A6"/>
    <w:rsid w:val="00503786"/>
  </w:style>
  <w:style w:type="paragraph" w:customStyle="1" w:styleId="68A85A56583144B2A310B93C3676E794">
    <w:name w:val="68A85A56583144B2A310B93C3676E794"/>
    <w:rsid w:val="00503786"/>
  </w:style>
  <w:style w:type="paragraph" w:customStyle="1" w:styleId="75C162319C65461098842AC814FEA81F">
    <w:name w:val="75C162319C65461098842AC814FEA81F"/>
    <w:rsid w:val="00503786"/>
  </w:style>
  <w:style w:type="paragraph" w:customStyle="1" w:styleId="641334FD924C45E0A79DD6B3E6D0FF9A">
    <w:name w:val="641334FD924C45E0A79DD6B3E6D0FF9A"/>
    <w:rsid w:val="00503786"/>
  </w:style>
  <w:style w:type="paragraph" w:customStyle="1" w:styleId="ACECE1AD73EC448F86FE2B45B6F1AF22">
    <w:name w:val="ACECE1AD73EC448F86FE2B45B6F1AF22"/>
    <w:rsid w:val="00503786"/>
  </w:style>
  <w:style w:type="paragraph" w:customStyle="1" w:styleId="A73AD5B99D7E4786813C24BA79E9DCC4">
    <w:name w:val="A73AD5B99D7E4786813C24BA79E9DCC4"/>
    <w:rsid w:val="00503786"/>
  </w:style>
  <w:style w:type="paragraph" w:customStyle="1" w:styleId="511B7B641FBB4855A041B7B8BC2A5E48">
    <w:name w:val="511B7B641FBB4855A041B7B8BC2A5E48"/>
    <w:rsid w:val="00503786"/>
  </w:style>
  <w:style w:type="paragraph" w:customStyle="1" w:styleId="E10D5E5E32A94C51A0AC943F8D532213">
    <w:name w:val="E10D5E5E32A94C51A0AC943F8D532213"/>
    <w:rsid w:val="00503786"/>
  </w:style>
  <w:style w:type="paragraph" w:customStyle="1" w:styleId="C9ED7B91D5A848B8B5F64723F2B50A92">
    <w:name w:val="C9ED7B91D5A848B8B5F64723F2B50A92"/>
    <w:rsid w:val="00503786"/>
  </w:style>
  <w:style w:type="paragraph" w:customStyle="1" w:styleId="8F3BC6CFA8E84AA4AFEA0D08F4547C6E">
    <w:name w:val="8F3BC6CFA8E84AA4AFEA0D08F4547C6E"/>
    <w:rsid w:val="00503786"/>
  </w:style>
  <w:style w:type="paragraph" w:customStyle="1" w:styleId="57B7E02081C842BF81314AE7D6EE16C0">
    <w:name w:val="57B7E02081C842BF81314AE7D6EE16C0"/>
    <w:rsid w:val="00503786"/>
  </w:style>
  <w:style w:type="paragraph" w:customStyle="1" w:styleId="4FEA7130591C4D4A919BF76D2D15DBC1">
    <w:name w:val="4FEA7130591C4D4A919BF76D2D15DBC1"/>
    <w:rsid w:val="00503786"/>
  </w:style>
  <w:style w:type="paragraph" w:customStyle="1" w:styleId="79337CAED6584A689FE43A2E8DC13F02">
    <w:name w:val="79337CAED6584A689FE43A2E8DC13F02"/>
    <w:rsid w:val="00503786"/>
  </w:style>
  <w:style w:type="paragraph" w:customStyle="1" w:styleId="F09E53729CDD47678C97B4905DDA28F0">
    <w:name w:val="F09E53729CDD47678C97B4905DDA28F0"/>
    <w:rsid w:val="00503786"/>
  </w:style>
  <w:style w:type="paragraph" w:customStyle="1" w:styleId="C9C6F6CE6E0B4B8F888BBCCE9206CB05">
    <w:name w:val="C9C6F6CE6E0B4B8F888BBCCE9206CB05"/>
    <w:rsid w:val="00503786"/>
  </w:style>
  <w:style w:type="paragraph" w:customStyle="1" w:styleId="58E413FF59024D8A86F846B0DBFB6F29">
    <w:name w:val="58E413FF59024D8A86F846B0DBFB6F29"/>
    <w:rsid w:val="00503786"/>
  </w:style>
  <w:style w:type="paragraph" w:customStyle="1" w:styleId="5CC5C9F0D231443EA2EBA0A519424863">
    <w:name w:val="5CC5C9F0D231443EA2EBA0A519424863"/>
    <w:rsid w:val="00503786"/>
  </w:style>
  <w:style w:type="paragraph" w:customStyle="1" w:styleId="812E14E32B8E493FB111399C9DFD71F5">
    <w:name w:val="812E14E32B8E493FB111399C9DFD71F5"/>
    <w:rsid w:val="00503786"/>
  </w:style>
  <w:style w:type="paragraph" w:customStyle="1" w:styleId="FA147D8924134455B46C438EA77A5258">
    <w:name w:val="FA147D8924134455B46C438EA77A5258"/>
    <w:rsid w:val="00503786"/>
  </w:style>
  <w:style w:type="paragraph" w:customStyle="1" w:styleId="800A3AECAEB046DA9FFDCD93665287A7">
    <w:name w:val="800A3AECAEB046DA9FFDCD93665287A7"/>
    <w:rsid w:val="00503786"/>
  </w:style>
  <w:style w:type="paragraph" w:customStyle="1" w:styleId="D505861C562049779EB19028C4DD5CF5">
    <w:name w:val="D505861C562049779EB19028C4DD5CF5"/>
    <w:rsid w:val="00503786"/>
  </w:style>
  <w:style w:type="paragraph" w:customStyle="1" w:styleId="ED683E1847714F7DBB5752B339B62AA8">
    <w:name w:val="ED683E1847714F7DBB5752B339B62AA8"/>
    <w:rsid w:val="00503786"/>
  </w:style>
  <w:style w:type="paragraph" w:customStyle="1" w:styleId="E1782CE081FA46B082565A9026BB92B9">
    <w:name w:val="E1782CE081FA46B082565A9026BB92B9"/>
    <w:rsid w:val="00503786"/>
  </w:style>
  <w:style w:type="paragraph" w:customStyle="1" w:styleId="BC7B5D24C25A452BAF392BAB32CB85EF">
    <w:name w:val="BC7B5D24C25A452BAF392BAB32CB85EF"/>
    <w:rsid w:val="00503786"/>
  </w:style>
  <w:style w:type="paragraph" w:customStyle="1" w:styleId="5A246F83CCEF430EB398FD11E9E8AD10">
    <w:name w:val="5A246F83CCEF430EB398FD11E9E8AD10"/>
    <w:rsid w:val="00503786"/>
  </w:style>
  <w:style w:type="paragraph" w:customStyle="1" w:styleId="93B7948B489F443289B3F6E3F1FE58CC">
    <w:name w:val="93B7948B489F443289B3F6E3F1FE58CC"/>
    <w:rsid w:val="00503786"/>
  </w:style>
  <w:style w:type="paragraph" w:customStyle="1" w:styleId="304EA8C8A45A4C8DACDD805C5FF44AC4">
    <w:name w:val="304EA8C8A45A4C8DACDD805C5FF44AC4"/>
    <w:rsid w:val="00503786"/>
  </w:style>
  <w:style w:type="paragraph" w:customStyle="1" w:styleId="53DA4D08B3FC4201B2CC669E28995025">
    <w:name w:val="53DA4D08B3FC4201B2CC669E28995025"/>
    <w:rsid w:val="00503786"/>
  </w:style>
  <w:style w:type="paragraph" w:customStyle="1" w:styleId="C5CA0DF05C89416495DC2369C8A57BD8">
    <w:name w:val="C5CA0DF05C89416495DC2369C8A57BD8"/>
    <w:rsid w:val="00503786"/>
  </w:style>
  <w:style w:type="paragraph" w:customStyle="1" w:styleId="CEB68053485F43DD8F5B55A6F5789AB4">
    <w:name w:val="CEB68053485F43DD8F5B55A6F5789AB4"/>
    <w:rsid w:val="00503786"/>
  </w:style>
  <w:style w:type="paragraph" w:customStyle="1" w:styleId="90CB0144FE994559A7B9A12B7D427D7D">
    <w:name w:val="90CB0144FE994559A7B9A12B7D427D7D"/>
    <w:rsid w:val="00503786"/>
  </w:style>
  <w:style w:type="paragraph" w:customStyle="1" w:styleId="010121C25F5A4353B36A36299C6C3197">
    <w:name w:val="010121C25F5A4353B36A36299C6C3197"/>
    <w:rsid w:val="00503786"/>
  </w:style>
  <w:style w:type="paragraph" w:customStyle="1" w:styleId="635AC3D400EF4D6CA56F27F9D113E02F">
    <w:name w:val="635AC3D400EF4D6CA56F27F9D113E02F"/>
    <w:rsid w:val="00503786"/>
  </w:style>
  <w:style w:type="paragraph" w:customStyle="1" w:styleId="EAB1412A5A334BC2915C3099ED2DF5DE">
    <w:name w:val="EAB1412A5A334BC2915C3099ED2DF5DE"/>
    <w:rsid w:val="00503786"/>
  </w:style>
  <w:style w:type="paragraph" w:customStyle="1" w:styleId="8DD02E2C367F4EA59F5C866867792A4C">
    <w:name w:val="8DD02E2C367F4EA59F5C866867792A4C"/>
    <w:rsid w:val="00503786"/>
  </w:style>
  <w:style w:type="paragraph" w:customStyle="1" w:styleId="94100B3D255543599ED9E6EF4C1A40FF">
    <w:name w:val="94100B3D255543599ED9E6EF4C1A40FF"/>
    <w:rsid w:val="00503786"/>
  </w:style>
  <w:style w:type="paragraph" w:customStyle="1" w:styleId="CC2E99B7DFC545E8BD3C7772649C5EEF">
    <w:name w:val="CC2E99B7DFC545E8BD3C7772649C5EEF"/>
    <w:rsid w:val="00503786"/>
  </w:style>
  <w:style w:type="paragraph" w:customStyle="1" w:styleId="04859527BBBE45908A67B798F60CA589">
    <w:name w:val="04859527BBBE45908A67B798F60CA589"/>
    <w:rsid w:val="00503786"/>
  </w:style>
  <w:style w:type="paragraph" w:customStyle="1" w:styleId="54AEC53D85D64F3BA87FDEEBABDF7A46">
    <w:name w:val="54AEC53D85D64F3BA87FDEEBABDF7A46"/>
    <w:rsid w:val="00503786"/>
  </w:style>
  <w:style w:type="paragraph" w:customStyle="1" w:styleId="25F6DEA7DC16481EB0F143289C7E608F">
    <w:name w:val="25F6DEA7DC16481EB0F143289C7E608F"/>
    <w:rsid w:val="00503786"/>
  </w:style>
  <w:style w:type="paragraph" w:customStyle="1" w:styleId="92974780A288488DBC07A09507E9B7B2">
    <w:name w:val="92974780A288488DBC07A09507E9B7B2"/>
    <w:rsid w:val="00503786"/>
  </w:style>
  <w:style w:type="paragraph" w:customStyle="1" w:styleId="8E58FAE84989408A91FF62DB445FF7BB">
    <w:name w:val="8E58FAE84989408A91FF62DB445FF7BB"/>
    <w:rsid w:val="00503786"/>
  </w:style>
  <w:style w:type="paragraph" w:customStyle="1" w:styleId="61FE0A7866424FBCA54247A657D8CBE7">
    <w:name w:val="61FE0A7866424FBCA54247A657D8CBE7"/>
    <w:rsid w:val="00503786"/>
  </w:style>
  <w:style w:type="paragraph" w:customStyle="1" w:styleId="AD957BF5F6AE4C229DCEE94CC982524F">
    <w:name w:val="AD957BF5F6AE4C229DCEE94CC982524F"/>
    <w:rsid w:val="00503786"/>
  </w:style>
  <w:style w:type="paragraph" w:customStyle="1" w:styleId="0AC8F31A7BBA45B0A1B906C1466579FE">
    <w:name w:val="0AC8F31A7BBA45B0A1B906C1466579FE"/>
    <w:rsid w:val="00503786"/>
  </w:style>
  <w:style w:type="paragraph" w:customStyle="1" w:styleId="2FA4191B12314FEEBA63EC6A91958ACC">
    <w:name w:val="2FA4191B12314FEEBA63EC6A91958ACC"/>
    <w:rsid w:val="00503786"/>
  </w:style>
  <w:style w:type="paragraph" w:customStyle="1" w:styleId="D42DB602511845FFB1AE5E8BA64447C8">
    <w:name w:val="D42DB602511845FFB1AE5E8BA64447C8"/>
    <w:rsid w:val="00503786"/>
  </w:style>
  <w:style w:type="paragraph" w:customStyle="1" w:styleId="246E2F9E948F4FFDBE1435FD2DB65FB0">
    <w:name w:val="246E2F9E948F4FFDBE1435FD2DB65FB0"/>
    <w:rsid w:val="00503786"/>
  </w:style>
  <w:style w:type="paragraph" w:customStyle="1" w:styleId="5666C9B4CD4D42168802357B36D641B1">
    <w:name w:val="5666C9B4CD4D42168802357B36D641B1"/>
    <w:rsid w:val="00503786"/>
  </w:style>
  <w:style w:type="paragraph" w:customStyle="1" w:styleId="D4312CA787D4497DA67FB6270BB2EE7C">
    <w:name w:val="D4312CA787D4497DA67FB6270BB2EE7C"/>
    <w:rsid w:val="00503786"/>
  </w:style>
  <w:style w:type="paragraph" w:customStyle="1" w:styleId="37D8760D483F473A8B66D3154274A6EF">
    <w:name w:val="37D8760D483F473A8B66D3154274A6EF"/>
    <w:rsid w:val="00503786"/>
  </w:style>
  <w:style w:type="paragraph" w:customStyle="1" w:styleId="8C48091BD3C34C68A2191E405E9BD829">
    <w:name w:val="8C48091BD3C34C68A2191E405E9BD829"/>
    <w:rsid w:val="00503786"/>
  </w:style>
  <w:style w:type="paragraph" w:customStyle="1" w:styleId="8EDB9099EFA34F9E822CF83A116CBFA1">
    <w:name w:val="8EDB9099EFA34F9E822CF83A116CBFA1"/>
    <w:rsid w:val="00503786"/>
  </w:style>
  <w:style w:type="paragraph" w:customStyle="1" w:styleId="F9B95C418D0C4BF2B9AB09F2E058AC15">
    <w:name w:val="F9B95C418D0C4BF2B9AB09F2E058AC15"/>
    <w:rsid w:val="00503786"/>
  </w:style>
  <w:style w:type="paragraph" w:customStyle="1" w:styleId="4E76EB4076F14DB28E440FABFDDF2769">
    <w:name w:val="4E76EB4076F14DB28E440FABFDDF2769"/>
    <w:rsid w:val="00503786"/>
  </w:style>
  <w:style w:type="paragraph" w:customStyle="1" w:styleId="D145F4AD49D74F70B019DB14354F65DA">
    <w:name w:val="D145F4AD49D74F70B019DB14354F65DA"/>
    <w:rsid w:val="00503786"/>
  </w:style>
  <w:style w:type="paragraph" w:customStyle="1" w:styleId="FF66244BA5604785BE6FF3115AF72848">
    <w:name w:val="FF66244BA5604785BE6FF3115AF72848"/>
    <w:rsid w:val="00503786"/>
  </w:style>
  <w:style w:type="paragraph" w:customStyle="1" w:styleId="32A8FFCFCE88491FAF70C1416D8EEA5C">
    <w:name w:val="32A8FFCFCE88491FAF70C1416D8EEA5C"/>
    <w:rsid w:val="00503786"/>
  </w:style>
  <w:style w:type="paragraph" w:customStyle="1" w:styleId="CF059F7199104A75BEB671DD6456A2A4">
    <w:name w:val="CF059F7199104A75BEB671DD6456A2A4"/>
    <w:rsid w:val="00503786"/>
  </w:style>
  <w:style w:type="paragraph" w:customStyle="1" w:styleId="BD35548BC2144BA9BD49D798D99E5759">
    <w:name w:val="BD35548BC2144BA9BD49D798D99E5759"/>
    <w:rsid w:val="00503786"/>
  </w:style>
  <w:style w:type="paragraph" w:customStyle="1" w:styleId="9BB3B3BC72C143F0AECE77688A5B1B26">
    <w:name w:val="9BB3B3BC72C143F0AECE77688A5B1B26"/>
    <w:rsid w:val="00503786"/>
  </w:style>
  <w:style w:type="paragraph" w:customStyle="1" w:styleId="2527AA2B90D24715AA670EF3121C7255">
    <w:name w:val="2527AA2B90D24715AA670EF3121C7255"/>
    <w:rsid w:val="00503786"/>
  </w:style>
  <w:style w:type="paragraph" w:customStyle="1" w:styleId="F899236693FE4F7A9E78A369CD465FE5">
    <w:name w:val="F899236693FE4F7A9E78A369CD465FE5"/>
    <w:rsid w:val="00503786"/>
  </w:style>
  <w:style w:type="paragraph" w:customStyle="1" w:styleId="36FB6F4CF6C743BC9CC4462B0D2A7A83">
    <w:name w:val="36FB6F4CF6C743BC9CC4462B0D2A7A83"/>
    <w:rsid w:val="00503786"/>
  </w:style>
  <w:style w:type="paragraph" w:customStyle="1" w:styleId="5A42F76D843245A09A15EACB3BFE3A3D">
    <w:name w:val="5A42F76D843245A09A15EACB3BFE3A3D"/>
    <w:rsid w:val="00503786"/>
  </w:style>
  <w:style w:type="paragraph" w:customStyle="1" w:styleId="6416B75C91D94A64B9CD05F98DACE1AD">
    <w:name w:val="6416B75C91D94A64B9CD05F98DACE1AD"/>
    <w:rsid w:val="00503786"/>
  </w:style>
  <w:style w:type="paragraph" w:customStyle="1" w:styleId="9039B1FF3E6042A08EEA89AE4D677D20">
    <w:name w:val="9039B1FF3E6042A08EEA89AE4D677D20"/>
    <w:rsid w:val="00503786"/>
  </w:style>
  <w:style w:type="paragraph" w:customStyle="1" w:styleId="1C6CDA8C8C094177A0DB592D8B495564">
    <w:name w:val="1C6CDA8C8C094177A0DB592D8B495564"/>
    <w:rsid w:val="00503786"/>
  </w:style>
  <w:style w:type="paragraph" w:customStyle="1" w:styleId="96DECB18E93445F6B84C887D0E1AFF65">
    <w:name w:val="96DECB18E93445F6B84C887D0E1AFF65"/>
    <w:rsid w:val="00503786"/>
  </w:style>
  <w:style w:type="paragraph" w:customStyle="1" w:styleId="7CF3538973A9426E9D6115C5261F7167">
    <w:name w:val="7CF3538973A9426E9D6115C5261F7167"/>
    <w:rsid w:val="00503786"/>
  </w:style>
  <w:style w:type="paragraph" w:customStyle="1" w:styleId="315C29F154C445399A029EEB520F8762">
    <w:name w:val="315C29F154C445399A029EEB520F8762"/>
    <w:rsid w:val="00503786"/>
  </w:style>
  <w:style w:type="paragraph" w:customStyle="1" w:styleId="0129452DAA984DB1845EEC875E12D537">
    <w:name w:val="0129452DAA984DB1845EEC875E12D537"/>
    <w:rsid w:val="00503786"/>
  </w:style>
  <w:style w:type="paragraph" w:customStyle="1" w:styleId="454DEB95ADEC4F86BFDD6037BB7ACAB8">
    <w:name w:val="454DEB95ADEC4F86BFDD6037BB7ACAB8"/>
    <w:rsid w:val="00503786"/>
  </w:style>
  <w:style w:type="paragraph" w:customStyle="1" w:styleId="73DDE7ECC34C4070BDE414C592006405">
    <w:name w:val="73DDE7ECC34C4070BDE414C592006405"/>
    <w:rsid w:val="00503786"/>
  </w:style>
  <w:style w:type="paragraph" w:customStyle="1" w:styleId="2732BF67FA16441B88C9281D5694A06B">
    <w:name w:val="2732BF67FA16441B88C9281D5694A06B"/>
    <w:rsid w:val="00503786"/>
  </w:style>
  <w:style w:type="paragraph" w:customStyle="1" w:styleId="8508B480FC06405EA8BB3AF10427C8FB">
    <w:name w:val="8508B480FC06405EA8BB3AF10427C8FB"/>
    <w:rsid w:val="00503786"/>
  </w:style>
  <w:style w:type="paragraph" w:customStyle="1" w:styleId="E3453EBCECBB4CC684626573B3437614">
    <w:name w:val="E3453EBCECBB4CC684626573B3437614"/>
    <w:rsid w:val="00503786"/>
  </w:style>
  <w:style w:type="paragraph" w:customStyle="1" w:styleId="1BABBC4A002B49099FB467B55FE9352E">
    <w:name w:val="1BABBC4A002B49099FB467B55FE9352E"/>
    <w:rsid w:val="00503786"/>
  </w:style>
  <w:style w:type="paragraph" w:customStyle="1" w:styleId="D2F48D8243894BCEB867D4700DFD0451">
    <w:name w:val="D2F48D8243894BCEB867D4700DFD0451"/>
    <w:rsid w:val="00503786"/>
  </w:style>
  <w:style w:type="paragraph" w:customStyle="1" w:styleId="F1979AF8046347DCBCCFD4DEEDE801B6">
    <w:name w:val="F1979AF8046347DCBCCFD4DEEDE801B6"/>
    <w:rsid w:val="00503786"/>
  </w:style>
  <w:style w:type="paragraph" w:customStyle="1" w:styleId="64B294D0012F47389BA9BC25FCA3E58E">
    <w:name w:val="64B294D0012F47389BA9BC25FCA3E58E"/>
    <w:rsid w:val="00503786"/>
  </w:style>
  <w:style w:type="paragraph" w:customStyle="1" w:styleId="0AFB7094DB67419984D0C149FFCAD082">
    <w:name w:val="0AFB7094DB67419984D0C149FFCAD082"/>
    <w:rsid w:val="00503786"/>
  </w:style>
  <w:style w:type="paragraph" w:customStyle="1" w:styleId="1741C8978C8640E5B93F8A6FD927D78E">
    <w:name w:val="1741C8978C8640E5B93F8A6FD927D78E"/>
    <w:rsid w:val="00503786"/>
  </w:style>
  <w:style w:type="paragraph" w:customStyle="1" w:styleId="9A9FEA034F364E1D806EE1AB7E88D3E3">
    <w:name w:val="9A9FEA034F364E1D806EE1AB7E88D3E3"/>
    <w:rsid w:val="00503786"/>
  </w:style>
  <w:style w:type="paragraph" w:customStyle="1" w:styleId="85D60C718F364A17B7AFECEC72EB049B">
    <w:name w:val="85D60C718F364A17B7AFECEC72EB049B"/>
    <w:rsid w:val="00503786"/>
  </w:style>
  <w:style w:type="paragraph" w:customStyle="1" w:styleId="4C8B5F6926E2494AAAB9DB0D01907AFE">
    <w:name w:val="4C8B5F6926E2494AAAB9DB0D01907AFE"/>
    <w:rsid w:val="00503786"/>
  </w:style>
  <w:style w:type="paragraph" w:customStyle="1" w:styleId="62222131019847639FE2A0BE0573AFB7">
    <w:name w:val="62222131019847639FE2A0BE0573AFB7"/>
    <w:rsid w:val="00503786"/>
  </w:style>
  <w:style w:type="paragraph" w:customStyle="1" w:styleId="0E968548D402495BBFD3A096BA27815F">
    <w:name w:val="0E968548D402495BBFD3A096BA27815F"/>
    <w:rsid w:val="00503786"/>
  </w:style>
  <w:style w:type="paragraph" w:customStyle="1" w:styleId="08557D64FB7144B9990F60ACD16BD4BF">
    <w:name w:val="08557D64FB7144B9990F60ACD16BD4BF"/>
    <w:rsid w:val="00503786"/>
  </w:style>
  <w:style w:type="paragraph" w:customStyle="1" w:styleId="FBE95022B6034B309CBC12F84390F342">
    <w:name w:val="FBE95022B6034B309CBC12F84390F342"/>
    <w:rsid w:val="00503786"/>
  </w:style>
  <w:style w:type="paragraph" w:customStyle="1" w:styleId="933E3ADDEAB34D98BAED16EBD068F9DD">
    <w:name w:val="933E3ADDEAB34D98BAED16EBD068F9DD"/>
    <w:rsid w:val="00503786"/>
  </w:style>
  <w:style w:type="paragraph" w:customStyle="1" w:styleId="E929CCD7C48F48C1A414F7A5B33691CA">
    <w:name w:val="E929CCD7C48F48C1A414F7A5B33691CA"/>
    <w:rsid w:val="00503786"/>
  </w:style>
  <w:style w:type="paragraph" w:customStyle="1" w:styleId="4BFC69AAF27841739AD17989A7DA7225">
    <w:name w:val="4BFC69AAF27841739AD17989A7DA7225"/>
    <w:rsid w:val="00503786"/>
  </w:style>
  <w:style w:type="paragraph" w:customStyle="1" w:styleId="03049844F0214C6B89B450D74B6E5CCC">
    <w:name w:val="03049844F0214C6B89B450D74B6E5CCC"/>
    <w:rsid w:val="00503786"/>
  </w:style>
  <w:style w:type="paragraph" w:customStyle="1" w:styleId="58047660C0654E808D0146717FCC4855">
    <w:name w:val="58047660C0654E808D0146717FCC4855"/>
    <w:rsid w:val="00503786"/>
  </w:style>
  <w:style w:type="paragraph" w:customStyle="1" w:styleId="943E77224EC943B7B1E3CB6190ED3C3F">
    <w:name w:val="943E77224EC943B7B1E3CB6190ED3C3F"/>
    <w:rsid w:val="00503786"/>
  </w:style>
  <w:style w:type="paragraph" w:customStyle="1" w:styleId="57CA42BD62CF4118A4A5FB3FBAEE7AA8">
    <w:name w:val="57CA42BD62CF4118A4A5FB3FBAEE7AA8"/>
    <w:rsid w:val="00503786"/>
  </w:style>
  <w:style w:type="paragraph" w:customStyle="1" w:styleId="96C3C11EA7504EB8A75425BDF6414FEC">
    <w:name w:val="96C3C11EA7504EB8A75425BDF6414FEC"/>
    <w:rsid w:val="00503786"/>
  </w:style>
  <w:style w:type="paragraph" w:customStyle="1" w:styleId="99F69DC1F1924245A35D9DDFD6DE2B5A">
    <w:name w:val="99F69DC1F1924245A35D9DDFD6DE2B5A"/>
    <w:rsid w:val="00503786"/>
  </w:style>
  <w:style w:type="paragraph" w:customStyle="1" w:styleId="B792919699FE4F12B9B471DA2A5E8238">
    <w:name w:val="B792919699FE4F12B9B471DA2A5E8238"/>
    <w:rsid w:val="00503786"/>
  </w:style>
  <w:style w:type="paragraph" w:customStyle="1" w:styleId="13FD3B0A13D747708C979738D0DC60D3">
    <w:name w:val="13FD3B0A13D747708C979738D0DC60D3"/>
    <w:rsid w:val="00503786"/>
  </w:style>
  <w:style w:type="paragraph" w:customStyle="1" w:styleId="916DAD58AAA24541A75BFD1A5D719ED2">
    <w:name w:val="916DAD58AAA24541A75BFD1A5D719ED2"/>
    <w:rsid w:val="00503786"/>
  </w:style>
  <w:style w:type="paragraph" w:customStyle="1" w:styleId="6189788FD3834FA19EBCA695CC58CB21">
    <w:name w:val="6189788FD3834FA19EBCA695CC58CB21"/>
    <w:rsid w:val="00503786"/>
  </w:style>
  <w:style w:type="paragraph" w:customStyle="1" w:styleId="66A946189ADE4EA09B9D1917BD97818C">
    <w:name w:val="66A946189ADE4EA09B9D1917BD97818C"/>
    <w:rsid w:val="00503786"/>
  </w:style>
  <w:style w:type="paragraph" w:customStyle="1" w:styleId="2A8635C2193E4426B36BCA3D7BEC75B3">
    <w:name w:val="2A8635C2193E4426B36BCA3D7BEC75B3"/>
    <w:rsid w:val="00503786"/>
  </w:style>
  <w:style w:type="paragraph" w:customStyle="1" w:styleId="D7D564207FBC401FB7094C8AB86AA3F3">
    <w:name w:val="D7D564207FBC401FB7094C8AB86AA3F3"/>
    <w:rsid w:val="00503786"/>
  </w:style>
  <w:style w:type="paragraph" w:customStyle="1" w:styleId="C2541C9130F843E393988C5BA891A972">
    <w:name w:val="C2541C9130F843E393988C5BA891A972"/>
    <w:rsid w:val="00503786"/>
  </w:style>
  <w:style w:type="paragraph" w:customStyle="1" w:styleId="0B00F0ECDB484E92B23F362997AC75EB">
    <w:name w:val="0B00F0ECDB484E92B23F362997AC75EB"/>
    <w:rsid w:val="00503786"/>
  </w:style>
  <w:style w:type="paragraph" w:customStyle="1" w:styleId="22E28D8E0BB24C07A55007C32268CA89">
    <w:name w:val="22E28D8E0BB24C07A55007C32268CA89"/>
    <w:rsid w:val="00503786"/>
  </w:style>
  <w:style w:type="paragraph" w:customStyle="1" w:styleId="3650FBF3F8A145DDA174EBAE338339BB">
    <w:name w:val="3650FBF3F8A145DDA174EBAE338339BB"/>
    <w:rsid w:val="00503786"/>
  </w:style>
  <w:style w:type="paragraph" w:customStyle="1" w:styleId="28A05F7CB7C54CA889EE5DA88EFE77EC">
    <w:name w:val="28A05F7CB7C54CA889EE5DA88EFE77EC"/>
    <w:rsid w:val="00503786"/>
  </w:style>
  <w:style w:type="paragraph" w:customStyle="1" w:styleId="C970EAF586AF42F8A64EB2178038F035">
    <w:name w:val="C970EAF586AF42F8A64EB2178038F035"/>
    <w:rsid w:val="00503786"/>
  </w:style>
  <w:style w:type="paragraph" w:customStyle="1" w:styleId="36C266C2A7A748E8907343D00B581C0E">
    <w:name w:val="36C266C2A7A748E8907343D00B581C0E"/>
    <w:rsid w:val="00503786"/>
  </w:style>
  <w:style w:type="paragraph" w:customStyle="1" w:styleId="18EC660A802F4B77B2A16E9E320F95F5">
    <w:name w:val="18EC660A802F4B77B2A16E9E320F95F5"/>
    <w:rsid w:val="00503786"/>
  </w:style>
  <w:style w:type="paragraph" w:customStyle="1" w:styleId="5E61E2F9B6EA4F5F9E71BEDABB888AFF">
    <w:name w:val="5E61E2F9B6EA4F5F9E71BEDABB888AFF"/>
    <w:rsid w:val="00503786"/>
  </w:style>
  <w:style w:type="paragraph" w:customStyle="1" w:styleId="BFDB99D19ECE4F52A0716692FF0B04DB">
    <w:name w:val="BFDB99D19ECE4F52A0716692FF0B04DB"/>
    <w:rsid w:val="00503786"/>
  </w:style>
  <w:style w:type="paragraph" w:customStyle="1" w:styleId="FB6F57D3E90D456ABC6DF6E98343EB0F">
    <w:name w:val="FB6F57D3E90D456ABC6DF6E98343EB0F"/>
    <w:rsid w:val="00503786"/>
  </w:style>
  <w:style w:type="paragraph" w:customStyle="1" w:styleId="BF56DAE3CC55455BAF97CB7402FF8F02">
    <w:name w:val="BF56DAE3CC55455BAF97CB7402FF8F02"/>
    <w:rsid w:val="00503786"/>
  </w:style>
  <w:style w:type="paragraph" w:customStyle="1" w:styleId="93CC6200E8434A95992987159E178E68">
    <w:name w:val="93CC6200E8434A95992987159E178E68"/>
    <w:rsid w:val="00503786"/>
  </w:style>
  <w:style w:type="paragraph" w:customStyle="1" w:styleId="DA0CA21916CC4E7DA010A38E4B188D5F">
    <w:name w:val="DA0CA21916CC4E7DA010A38E4B188D5F"/>
    <w:rsid w:val="00503786"/>
  </w:style>
  <w:style w:type="paragraph" w:customStyle="1" w:styleId="8EE060528D674D29A257F11C525A3EA6">
    <w:name w:val="8EE060528D674D29A257F11C525A3EA6"/>
    <w:rsid w:val="00503786"/>
  </w:style>
  <w:style w:type="paragraph" w:customStyle="1" w:styleId="2B27C3D8B2EC4FEEA22DD62A8283C618">
    <w:name w:val="2B27C3D8B2EC4FEEA22DD62A8283C618"/>
    <w:rsid w:val="00503786"/>
  </w:style>
  <w:style w:type="paragraph" w:customStyle="1" w:styleId="D4AE5E0EDE3C433FA8EF668299352DE1">
    <w:name w:val="D4AE5E0EDE3C433FA8EF668299352DE1"/>
    <w:rsid w:val="00503786"/>
  </w:style>
  <w:style w:type="paragraph" w:customStyle="1" w:styleId="D7BB87D4E2674AA38ADC6D0543AC4573">
    <w:name w:val="D7BB87D4E2674AA38ADC6D0543AC4573"/>
    <w:rsid w:val="00503786"/>
  </w:style>
  <w:style w:type="paragraph" w:customStyle="1" w:styleId="5D6966A6F78F4D138E57A6E64A978B0A">
    <w:name w:val="5D6966A6F78F4D138E57A6E64A978B0A"/>
    <w:rsid w:val="00503786"/>
  </w:style>
  <w:style w:type="paragraph" w:customStyle="1" w:styleId="DBD2766FA9014EA9A766F76F57C13E54">
    <w:name w:val="DBD2766FA9014EA9A766F76F57C13E54"/>
    <w:rsid w:val="00503786"/>
  </w:style>
  <w:style w:type="paragraph" w:customStyle="1" w:styleId="2CFBDD630A79468A9BB3AE0998CF5B5C">
    <w:name w:val="2CFBDD630A79468A9BB3AE0998CF5B5C"/>
    <w:rsid w:val="00503786"/>
  </w:style>
  <w:style w:type="paragraph" w:customStyle="1" w:styleId="BE370D3AC8D547EDA943F8F93EB4D864">
    <w:name w:val="BE370D3AC8D547EDA943F8F93EB4D864"/>
    <w:rsid w:val="00503786"/>
  </w:style>
  <w:style w:type="paragraph" w:customStyle="1" w:styleId="EEBADF3167924FE2BB815E8F3FC0810D">
    <w:name w:val="EEBADF3167924FE2BB815E8F3FC0810D"/>
    <w:rsid w:val="00503786"/>
  </w:style>
  <w:style w:type="paragraph" w:customStyle="1" w:styleId="DB64E608A40343C0BA12777C36F93E41">
    <w:name w:val="DB64E608A40343C0BA12777C36F93E41"/>
    <w:rsid w:val="00503786"/>
  </w:style>
  <w:style w:type="paragraph" w:customStyle="1" w:styleId="48FDC4A531E34FEA9733779753F75ECD">
    <w:name w:val="48FDC4A531E34FEA9733779753F75ECD"/>
    <w:rsid w:val="00503786"/>
  </w:style>
  <w:style w:type="paragraph" w:customStyle="1" w:styleId="D88CA1AA1BD74AAF850CAFDB84EAB7C4">
    <w:name w:val="D88CA1AA1BD74AAF850CAFDB84EAB7C4"/>
    <w:rsid w:val="00503786"/>
  </w:style>
  <w:style w:type="paragraph" w:customStyle="1" w:styleId="D8BC57F4673642458091F5C25C49F2F0">
    <w:name w:val="D8BC57F4673642458091F5C25C49F2F0"/>
    <w:rsid w:val="00503786"/>
  </w:style>
  <w:style w:type="paragraph" w:customStyle="1" w:styleId="0E4DEF280331492BA614529DDFC178F5">
    <w:name w:val="0E4DEF280331492BA614529DDFC178F5"/>
    <w:rsid w:val="00503786"/>
  </w:style>
  <w:style w:type="paragraph" w:customStyle="1" w:styleId="B41F221A0C4E4164921EBE6B1A32B73B">
    <w:name w:val="B41F221A0C4E4164921EBE6B1A32B73B"/>
    <w:rsid w:val="00503786"/>
  </w:style>
  <w:style w:type="paragraph" w:customStyle="1" w:styleId="B196E21D7A7F4558AC3711255AC8749C">
    <w:name w:val="B196E21D7A7F4558AC3711255AC8749C"/>
    <w:rsid w:val="00503786"/>
  </w:style>
  <w:style w:type="paragraph" w:customStyle="1" w:styleId="513AAF8F55C74DC792DE192233A8803E">
    <w:name w:val="513AAF8F55C74DC792DE192233A8803E"/>
    <w:rsid w:val="00503786"/>
  </w:style>
  <w:style w:type="paragraph" w:customStyle="1" w:styleId="6054EB27F17545F99C733F5621910856">
    <w:name w:val="6054EB27F17545F99C733F5621910856"/>
    <w:rsid w:val="00503786"/>
  </w:style>
  <w:style w:type="paragraph" w:customStyle="1" w:styleId="FBE0C9EBC789431FB4A949F12DC14572">
    <w:name w:val="FBE0C9EBC789431FB4A949F12DC14572"/>
    <w:rsid w:val="00503786"/>
  </w:style>
  <w:style w:type="paragraph" w:customStyle="1" w:styleId="B90F8FA2595B4ADC899381782725B916">
    <w:name w:val="B90F8FA2595B4ADC899381782725B916"/>
    <w:rsid w:val="00503786"/>
  </w:style>
  <w:style w:type="paragraph" w:customStyle="1" w:styleId="2A151515CFBD44A9B35CA481B52F263B">
    <w:name w:val="2A151515CFBD44A9B35CA481B52F263B"/>
    <w:rsid w:val="00503786"/>
  </w:style>
  <w:style w:type="paragraph" w:customStyle="1" w:styleId="ED14C73B81D54942A52B58258F3B32BF">
    <w:name w:val="ED14C73B81D54942A52B58258F3B32BF"/>
    <w:rsid w:val="00503786"/>
  </w:style>
  <w:style w:type="paragraph" w:customStyle="1" w:styleId="BFBEE31F30994C8D964D87515BC41451">
    <w:name w:val="BFBEE31F30994C8D964D87515BC41451"/>
    <w:rsid w:val="00503786"/>
  </w:style>
  <w:style w:type="paragraph" w:customStyle="1" w:styleId="03ED3397E6BF4C70883ABCE28F58180F">
    <w:name w:val="03ED3397E6BF4C70883ABCE28F58180F"/>
    <w:rsid w:val="00503786"/>
  </w:style>
  <w:style w:type="paragraph" w:customStyle="1" w:styleId="DB26B793DEEE4CE8ADE4864EC957F14C">
    <w:name w:val="DB26B793DEEE4CE8ADE4864EC957F14C"/>
    <w:rsid w:val="00503786"/>
  </w:style>
  <w:style w:type="paragraph" w:customStyle="1" w:styleId="07FE7547E7D94B13B08509479DE61B53">
    <w:name w:val="07FE7547E7D94B13B08509479DE61B53"/>
    <w:rsid w:val="00503786"/>
  </w:style>
  <w:style w:type="paragraph" w:customStyle="1" w:styleId="9F4849A1E73D4E02BD2B83D7E1CB36AD">
    <w:name w:val="9F4849A1E73D4E02BD2B83D7E1CB36AD"/>
    <w:rsid w:val="00503786"/>
  </w:style>
  <w:style w:type="paragraph" w:customStyle="1" w:styleId="FFEE3ABD81714818950E15D3857583C0">
    <w:name w:val="FFEE3ABD81714818950E15D3857583C0"/>
    <w:rsid w:val="00503786"/>
  </w:style>
  <w:style w:type="paragraph" w:customStyle="1" w:styleId="1CFC824BC3C84972A180042C4849C1B1">
    <w:name w:val="1CFC824BC3C84972A180042C4849C1B1"/>
    <w:rsid w:val="00503786"/>
  </w:style>
  <w:style w:type="paragraph" w:customStyle="1" w:styleId="E8E55548837B4E9F993390700B957665">
    <w:name w:val="E8E55548837B4E9F993390700B957665"/>
    <w:rsid w:val="00503786"/>
  </w:style>
  <w:style w:type="paragraph" w:customStyle="1" w:styleId="A4AD7E9AFCE94E02B68E71AC2F03040E">
    <w:name w:val="A4AD7E9AFCE94E02B68E71AC2F03040E"/>
    <w:rsid w:val="00503786"/>
  </w:style>
  <w:style w:type="paragraph" w:customStyle="1" w:styleId="887B73DCE65F42559F0FEB581EEEABC9">
    <w:name w:val="887B73DCE65F42559F0FEB581EEEABC9"/>
    <w:rsid w:val="00503786"/>
  </w:style>
  <w:style w:type="paragraph" w:customStyle="1" w:styleId="21125E3352924E0A9FFD654F37250423">
    <w:name w:val="21125E3352924E0A9FFD654F37250423"/>
    <w:rsid w:val="00503786"/>
  </w:style>
  <w:style w:type="paragraph" w:customStyle="1" w:styleId="47E6147E9DDE4FCA8B0DB5D499CF0327">
    <w:name w:val="47E6147E9DDE4FCA8B0DB5D499CF0327"/>
    <w:rsid w:val="00503786"/>
  </w:style>
  <w:style w:type="paragraph" w:customStyle="1" w:styleId="27C3388F1076488089AD7885D58CFF70">
    <w:name w:val="27C3388F1076488089AD7885D58CFF70"/>
    <w:rsid w:val="00503786"/>
  </w:style>
  <w:style w:type="paragraph" w:customStyle="1" w:styleId="163EA65520784D5EB288318083576D70">
    <w:name w:val="163EA65520784D5EB288318083576D70"/>
    <w:rsid w:val="00503786"/>
  </w:style>
  <w:style w:type="paragraph" w:customStyle="1" w:styleId="10CD1F3580054CC2A946455C0E6BBA9D">
    <w:name w:val="10CD1F3580054CC2A946455C0E6BBA9D"/>
    <w:rsid w:val="00503786"/>
  </w:style>
  <w:style w:type="paragraph" w:customStyle="1" w:styleId="5804C8CABE9E4710A83A65DE870C22A5">
    <w:name w:val="5804C8CABE9E4710A83A65DE870C22A5"/>
    <w:rsid w:val="00503786"/>
  </w:style>
  <w:style w:type="paragraph" w:customStyle="1" w:styleId="B9DA64BF36F94320BA4EE9AB424617BD">
    <w:name w:val="B9DA64BF36F94320BA4EE9AB424617BD"/>
    <w:rsid w:val="00503786"/>
  </w:style>
  <w:style w:type="paragraph" w:customStyle="1" w:styleId="84AC6B0E61894F54AE138CE679A6ED62">
    <w:name w:val="84AC6B0E61894F54AE138CE679A6ED62"/>
    <w:rsid w:val="00503786"/>
  </w:style>
  <w:style w:type="paragraph" w:customStyle="1" w:styleId="6AB67E52F3B44E3C90D0DE16CA0F6AE9">
    <w:name w:val="6AB67E52F3B44E3C90D0DE16CA0F6AE9"/>
    <w:rsid w:val="00503786"/>
  </w:style>
  <w:style w:type="paragraph" w:customStyle="1" w:styleId="B1AE38F717CB4405A5E2D3DDB425F129">
    <w:name w:val="B1AE38F717CB4405A5E2D3DDB425F129"/>
    <w:rsid w:val="00503786"/>
  </w:style>
  <w:style w:type="paragraph" w:customStyle="1" w:styleId="C873BE86A66C4FBBAE3AD0FE7BF0D3F2">
    <w:name w:val="C873BE86A66C4FBBAE3AD0FE7BF0D3F2"/>
    <w:rsid w:val="00503786"/>
  </w:style>
  <w:style w:type="paragraph" w:customStyle="1" w:styleId="7901D2FED4124F0F8C95198CD94AE513">
    <w:name w:val="7901D2FED4124F0F8C95198CD94AE513"/>
    <w:rsid w:val="00503786"/>
  </w:style>
  <w:style w:type="paragraph" w:customStyle="1" w:styleId="D77F3609082B42B68CDF571F8567AD61">
    <w:name w:val="D77F3609082B42B68CDF571F8567AD61"/>
    <w:rsid w:val="00503786"/>
  </w:style>
  <w:style w:type="paragraph" w:customStyle="1" w:styleId="1EC7D7515AF949769354085713602B67">
    <w:name w:val="1EC7D7515AF949769354085713602B67"/>
    <w:rsid w:val="00503786"/>
  </w:style>
  <w:style w:type="paragraph" w:customStyle="1" w:styleId="A263D5D70E3E4F40925B3D94668698CB">
    <w:name w:val="A263D5D70E3E4F40925B3D94668698CB"/>
    <w:rsid w:val="00503786"/>
  </w:style>
  <w:style w:type="paragraph" w:customStyle="1" w:styleId="350C68A290884FA29114A06415FDF603">
    <w:name w:val="350C68A290884FA29114A06415FDF603"/>
    <w:rsid w:val="00503786"/>
  </w:style>
  <w:style w:type="paragraph" w:customStyle="1" w:styleId="B6A20CD84C6B4ABDBF4AEA9F2C83C62D">
    <w:name w:val="B6A20CD84C6B4ABDBF4AEA9F2C83C62D"/>
    <w:rsid w:val="00503786"/>
  </w:style>
  <w:style w:type="paragraph" w:customStyle="1" w:styleId="F097054BDF98448496373EE1DAE0191E">
    <w:name w:val="F097054BDF98448496373EE1DAE0191E"/>
    <w:rsid w:val="00503786"/>
  </w:style>
  <w:style w:type="paragraph" w:customStyle="1" w:styleId="F7F991B1E5B049F699ABB046057F4587">
    <w:name w:val="F7F991B1E5B049F699ABB046057F4587"/>
    <w:rsid w:val="00503786"/>
  </w:style>
  <w:style w:type="paragraph" w:customStyle="1" w:styleId="FEE7F2844FB54B1280DC88A85E32B610">
    <w:name w:val="FEE7F2844FB54B1280DC88A85E32B610"/>
    <w:rsid w:val="00503786"/>
  </w:style>
  <w:style w:type="paragraph" w:customStyle="1" w:styleId="416102F349A340E1A62FF2FFCD80F790">
    <w:name w:val="416102F349A340E1A62FF2FFCD80F790"/>
    <w:rsid w:val="00503786"/>
  </w:style>
  <w:style w:type="paragraph" w:customStyle="1" w:styleId="E47B42537FD24FABA9EA4B0AEAB0996A">
    <w:name w:val="E47B42537FD24FABA9EA4B0AEAB0996A"/>
    <w:rsid w:val="00503786"/>
  </w:style>
  <w:style w:type="paragraph" w:customStyle="1" w:styleId="645FC349D19D4A2B971E8F7D3B186970">
    <w:name w:val="645FC349D19D4A2B971E8F7D3B186970"/>
    <w:rsid w:val="00503786"/>
  </w:style>
  <w:style w:type="paragraph" w:customStyle="1" w:styleId="EE628DBDB6114F2E8F66406D65D4C213">
    <w:name w:val="EE628DBDB6114F2E8F66406D65D4C213"/>
    <w:rsid w:val="00503786"/>
  </w:style>
  <w:style w:type="paragraph" w:customStyle="1" w:styleId="92D9C4E0466F45F7B01C4AF213FBDD96">
    <w:name w:val="92D9C4E0466F45F7B01C4AF213FBDD96"/>
    <w:rsid w:val="00503786"/>
  </w:style>
  <w:style w:type="paragraph" w:customStyle="1" w:styleId="8C578E7B268040168D2EB50611C98691">
    <w:name w:val="8C578E7B268040168D2EB50611C98691"/>
    <w:rsid w:val="00503786"/>
  </w:style>
  <w:style w:type="paragraph" w:customStyle="1" w:styleId="ACFAE18A9A4E481DBDC7CC9668ABA1A5">
    <w:name w:val="ACFAE18A9A4E481DBDC7CC9668ABA1A5"/>
    <w:rsid w:val="00503786"/>
  </w:style>
  <w:style w:type="paragraph" w:customStyle="1" w:styleId="3C331A4FC55B4DC990DE4F8A3DC55AF1">
    <w:name w:val="3C331A4FC55B4DC990DE4F8A3DC55AF1"/>
    <w:rsid w:val="00503786"/>
  </w:style>
  <w:style w:type="paragraph" w:customStyle="1" w:styleId="BE0D62BDF0E1402FB430B248E5187869">
    <w:name w:val="BE0D62BDF0E1402FB430B248E5187869"/>
    <w:rsid w:val="00503786"/>
  </w:style>
  <w:style w:type="paragraph" w:customStyle="1" w:styleId="689410A32A564D2F9EA31CBF55FBA03A">
    <w:name w:val="689410A32A564D2F9EA31CBF55FBA03A"/>
    <w:rsid w:val="00503786"/>
  </w:style>
  <w:style w:type="paragraph" w:customStyle="1" w:styleId="AFB6D7FDEFAC480D889A93D2653780CC">
    <w:name w:val="AFB6D7FDEFAC480D889A93D2653780CC"/>
    <w:rsid w:val="00503786"/>
  </w:style>
  <w:style w:type="paragraph" w:customStyle="1" w:styleId="1DD1E2A8041D4577BC131CB163A12517">
    <w:name w:val="1DD1E2A8041D4577BC131CB163A12517"/>
    <w:rsid w:val="00503786"/>
  </w:style>
  <w:style w:type="paragraph" w:customStyle="1" w:styleId="472B51B8A5B842B8B30ECBE391777702">
    <w:name w:val="472B51B8A5B842B8B30ECBE391777702"/>
    <w:rsid w:val="00503786"/>
  </w:style>
  <w:style w:type="paragraph" w:customStyle="1" w:styleId="2ADA41B07A684BC7A1532E2769658FD5">
    <w:name w:val="2ADA41B07A684BC7A1532E2769658FD5"/>
    <w:rsid w:val="00503786"/>
  </w:style>
  <w:style w:type="paragraph" w:customStyle="1" w:styleId="9677C0BB6D6242E8B222546D40F7BBBD">
    <w:name w:val="9677C0BB6D6242E8B222546D40F7BBBD"/>
    <w:rsid w:val="00503786"/>
  </w:style>
  <w:style w:type="paragraph" w:customStyle="1" w:styleId="E3DB522C1B0D448DA9F921A981399609">
    <w:name w:val="E3DB522C1B0D448DA9F921A981399609"/>
    <w:rsid w:val="00503786"/>
  </w:style>
  <w:style w:type="paragraph" w:customStyle="1" w:styleId="250DDD5D348F462490DDABA933BCBD13">
    <w:name w:val="250DDD5D348F462490DDABA933BCBD13"/>
    <w:rsid w:val="00503786"/>
  </w:style>
  <w:style w:type="paragraph" w:customStyle="1" w:styleId="DAA8CCBC22C941F2BD0015F22F010338">
    <w:name w:val="DAA8CCBC22C941F2BD0015F22F010338"/>
    <w:rsid w:val="00503786"/>
  </w:style>
  <w:style w:type="paragraph" w:customStyle="1" w:styleId="31613C2B0E3846A586C6E07BF5917910">
    <w:name w:val="31613C2B0E3846A586C6E07BF5917910"/>
    <w:rsid w:val="00503786"/>
  </w:style>
  <w:style w:type="paragraph" w:customStyle="1" w:styleId="81703B58574F442C9DAB3529714088A0">
    <w:name w:val="81703B58574F442C9DAB3529714088A0"/>
    <w:rsid w:val="00503786"/>
  </w:style>
  <w:style w:type="paragraph" w:customStyle="1" w:styleId="5B0725C5BE8C4F75AC8B43A8257C4759">
    <w:name w:val="5B0725C5BE8C4F75AC8B43A8257C4759"/>
    <w:rsid w:val="00503786"/>
  </w:style>
  <w:style w:type="paragraph" w:customStyle="1" w:styleId="14293D57D9CE483C97FD503B3947CD68">
    <w:name w:val="14293D57D9CE483C97FD503B3947CD68"/>
    <w:rsid w:val="00503786"/>
  </w:style>
  <w:style w:type="paragraph" w:customStyle="1" w:styleId="8B5C41FC8E9548A988B8FEB3214BD6EE">
    <w:name w:val="8B5C41FC8E9548A988B8FEB3214BD6EE"/>
    <w:rsid w:val="00503786"/>
  </w:style>
  <w:style w:type="paragraph" w:customStyle="1" w:styleId="90AC0E224DF04CFB9696B08A35620FD8">
    <w:name w:val="90AC0E224DF04CFB9696B08A35620FD8"/>
    <w:rsid w:val="00503786"/>
  </w:style>
  <w:style w:type="paragraph" w:customStyle="1" w:styleId="AE857917C4F140D2BA2170BDE8D988F5">
    <w:name w:val="AE857917C4F140D2BA2170BDE8D988F5"/>
    <w:rsid w:val="00503786"/>
  </w:style>
  <w:style w:type="paragraph" w:customStyle="1" w:styleId="B7429C5B26FC48A39B0A429B71142296">
    <w:name w:val="B7429C5B26FC48A39B0A429B71142296"/>
    <w:rsid w:val="00503786"/>
  </w:style>
  <w:style w:type="paragraph" w:customStyle="1" w:styleId="84741894C4B24A5ABF629EEA99B69E23">
    <w:name w:val="84741894C4B24A5ABF629EEA99B69E23"/>
    <w:rsid w:val="00503786"/>
  </w:style>
  <w:style w:type="paragraph" w:customStyle="1" w:styleId="A439E66AB7B94ABBB6F97F74C6503897">
    <w:name w:val="A439E66AB7B94ABBB6F97F74C6503897"/>
    <w:rsid w:val="00503786"/>
  </w:style>
  <w:style w:type="paragraph" w:customStyle="1" w:styleId="84E2982C4F5341BFAC274DC6C70F6B9C">
    <w:name w:val="84E2982C4F5341BFAC274DC6C70F6B9C"/>
    <w:rsid w:val="00503786"/>
  </w:style>
  <w:style w:type="paragraph" w:customStyle="1" w:styleId="A8940CBF76F9490E81E080F04F1DDC72">
    <w:name w:val="A8940CBF76F9490E81E080F04F1DDC72"/>
    <w:rsid w:val="00503786"/>
  </w:style>
  <w:style w:type="paragraph" w:customStyle="1" w:styleId="28037F80F08A4123B50B31AC58AAECC6">
    <w:name w:val="28037F80F08A4123B50B31AC58AAECC6"/>
    <w:rsid w:val="00503786"/>
  </w:style>
  <w:style w:type="paragraph" w:customStyle="1" w:styleId="B4A90ADDFC0C41E6AE8C873D77778B4C">
    <w:name w:val="B4A90ADDFC0C41E6AE8C873D77778B4C"/>
    <w:rsid w:val="00503786"/>
  </w:style>
  <w:style w:type="paragraph" w:customStyle="1" w:styleId="C9A30F96986C4780A10F1BF4CF6B1758">
    <w:name w:val="C9A30F96986C4780A10F1BF4CF6B1758"/>
    <w:rsid w:val="00503786"/>
  </w:style>
  <w:style w:type="paragraph" w:customStyle="1" w:styleId="C8136EAE3305493B888CA2B9EB540D03">
    <w:name w:val="C8136EAE3305493B888CA2B9EB540D03"/>
    <w:rsid w:val="00503786"/>
  </w:style>
  <w:style w:type="paragraph" w:customStyle="1" w:styleId="664EFFA8DF784340ADF98CF2F0E138FF">
    <w:name w:val="664EFFA8DF784340ADF98CF2F0E138FF"/>
    <w:rsid w:val="00503786"/>
  </w:style>
  <w:style w:type="paragraph" w:customStyle="1" w:styleId="D1979DFEE5594FC5B50821112ED35615">
    <w:name w:val="D1979DFEE5594FC5B50821112ED35615"/>
    <w:rsid w:val="00503786"/>
  </w:style>
  <w:style w:type="paragraph" w:customStyle="1" w:styleId="2FA31442B3294C6C95351FC066A691D4">
    <w:name w:val="2FA31442B3294C6C95351FC066A691D4"/>
    <w:rsid w:val="00503786"/>
  </w:style>
  <w:style w:type="paragraph" w:customStyle="1" w:styleId="5EE724BDB4ED48539B6DDCFD171A5683">
    <w:name w:val="5EE724BDB4ED48539B6DDCFD171A5683"/>
    <w:rsid w:val="00503786"/>
  </w:style>
  <w:style w:type="paragraph" w:customStyle="1" w:styleId="F311045668F54CBB9C0D91A183F452F5">
    <w:name w:val="F311045668F54CBB9C0D91A183F452F5"/>
    <w:rsid w:val="00503786"/>
  </w:style>
  <w:style w:type="paragraph" w:customStyle="1" w:styleId="675CA8A2E3E14DC1AB79EB6B46034C38">
    <w:name w:val="675CA8A2E3E14DC1AB79EB6B46034C38"/>
    <w:rsid w:val="00503786"/>
  </w:style>
  <w:style w:type="paragraph" w:customStyle="1" w:styleId="E38B149045964F09B82C8991ADC599B0">
    <w:name w:val="E38B149045964F09B82C8991ADC599B0"/>
    <w:rsid w:val="00503786"/>
  </w:style>
  <w:style w:type="paragraph" w:customStyle="1" w:styleId="A2FDBE77ED9544D8864B2AB586FE9958">
    <w:name w:val="A2FDBE77ED9544D8864B2AB586FE9958"/>
    <w:rsid w:val="00503786"/>
  </w:style>
  <w:style w:type="paragraph" w:customStyle="1" w:styleId="69DBBE9926D045CF8647BAFF18C74303">
    <w:name w:val="69DBBE9926D045CF8647BAFF18C74303"/>
    <w:rsid w:val="00503786"/>
  </w:style>
  <w:style w:type="paragraph" w:customStyle="1" w:styleId="76E2911E19984A9CBF305E5DEA5E1172">
    <w:name w:val="76E2911E19984A9CBF305E5DEA5E1172"/>
    <w:rsid w:val="00503786"/>
  </w:style>
  <w:style w:type="paragraph" w:customStyle="1" w:styleId="24A3356D21F4477EBB1C67FCE4F48436">
    <w:name w:val="24A3356D21F4477EBB1C67FCE4F48436"/>
    <w:rsid w:val="00503786"/>
  </w:style>
  <w:style w:type="paragraph" w:customStyle="1" w:styleId="D29D3D2CD9074948A10F772557480C7E">
    <w:name w:val="D29D3D2CD9074948A10F772557480C7E"/>
    <w:rsid w:val="00503786"/>
  </w:style>
  <w:style w:type="paragraph" w:customStyle="1" w:styleId="3C234E12B87045DD86BCE21A9D3DF225">
    <w:name w:val="3C234E12B87045DD86BCE21A9D3DF225"/>
    <w:rsid w:val="00503786"/>
  </w:style>
  <w:style w:type="paragraph" w:customStyle="1" w:styleId="80191B38C2954F158A75D35C5C9A2104">
    <w:name w:val="80191B38C2954F158A75D35C5C9A2104"/>
    <w:rsid w:val="00503786"/>
  </w:style>
  <w:style w:type="paragraph" w:customStyle="1" w:styleId="8CF93AE25A0A4F3D92DBB399F07F0AB1">
    <w:name w:val="8CF93AE25A0A4F3D92DBB399F07F0AB1"/>
    <w:rsid w:val="00503786"/>
  </w:style>
  <w:style w:type="paragraph" w:customStyle="1" w:styleId="140ACC7EE2104F05A3B0CE32721795F1">
    <w:name w:val="140ACC7EE2104F05A3B0CE32721795F1"/>
    <w:rsid w:val="00503786"/>
  </w:style>
  <w:style w:type="paragraph" w:customStyle="1" w:styleId="7B0567028A0A47B9A708BD2E519D5BCA">
    <w:name w:val="7B0567028A0A47B9A708BD2E519D5BCA"/>
    <w:rsid w:val="00503786"/>
  </w:style>
  <w:style w:type="paragraph" w:customStyle="1" w:styleId="8E92E01AC9A5499F81291CA3E4C170EC">
    <w:name w:val="8E92E01AC9A5499F81291CA3E4C170EC"/>
    <w:rsid w:val="00503786"/>
  </w:style>
  <w:style w:type="paragraph" w:customStyle="1" w:styleId="0A9DA636578041959095B8E1C68745B1">
    <w:name w:val="0A9DA636578041959095B8E1C68745B1"/>
    <w:rsid w:val="00503786"/>
  </w:style>
  <w:style w:type="paragraph" w:customStyle="1" w:styleId="512594E7BE8B41A5873C8465AEE62D60">
    <w:name w:val="512594E7BE8B41A5873C8465AEE62D60"/>
    <w:rsid w:val="00503786"/>
  </w:style>
  <w:style w:type="paragraph" w:customStyle="1" w:styleId="64767416120D478BB6AE1876FCC25E11">
    <w:name w:val="64767416120D478BB6AE1876FCC25E11"/>
    <w:rsid w:val="00503786"/>
  </w:style>
  <w:style w:type="paragraph" w:customStyle="1" w:styleId="663F30D404284D9BA71E0E2717AB3ABC">
    <w:name w:val="663F30D404284D9BA71E0E2717AB3ABC"/>
    <w:rsid w:val="00503786"/>
  </w:style>
  <w:style w:type="paragraph" w:customStyle="1" w:styleId="9860169880C44A4B995A68F8217F06DC">
    <w:name w:val="9860169880C44A4B995A68F8217F06DC"/>
    <w:rsid w:val="00503786"/>
  </w:style>
  <w:style w:type="paragraph" w:customStyle="1" w:styleId="21489F9250B9421E8D3BF0E8C89DE6ED">
    <w:name w:val="21489F9250B9421E8D3BF0E8C89DE6ED"/>
    <w:rsid w:val="00503786"/>
  </w:style>
  <w:style w:type="paragraph" w:customStyle="1" w:styleId="8A52BEC59B2546178C7B7033534C2451">
    <w:name w:val="8A52BEC59B2546178C7B7033534C2451"/>
    <w:rsid w:val="00503786"/>
  </w:style>
  <w:style w:type="paragraph" w:customStyle="1" w:styleId="DBB1089D02854FA1B9AE20447B934BEB">
    <w:name w:val="DBB1089D02854FA1B9AE20447B934BEB"/>
    <w:rsid w:val="00503786"/>
  </w:style>
  <w:style w:type="paragraph" w:customStyle="1" w:styleId="E5466C94676E4BBDA1CF8912FC5DBFDA">
    <w:name w:val="E5466C94676E4BBDA1CF8912FC5DBFDA"/>
    <w:rsid w:val="00503786"/>
  </w:style>
  <w:style w:type="paragraph" w:customStyle="1" w:styleId="2B935BD4BE044E9995ABE3D55D7FEA89">
    <w:name w:val="2B935BD4BE044E9995ABE3D55D7FEA89"/>
    <w:rsid w:val="00503786"/>
  </w:style>
  <w:style w:type="paragraph" w:customStyle="1" w:styleId="87A4DB325AD44335812476A3192CF533">
    <w:name w:val="87A4DB325AD44335812476A3192CF533"/>
    <w:rsid w:val="00503786"/>
  </w:style>
  <w:style w:type="paragraph" w:customStyle="1" w:styleId="F7FFA953D08E4AC09197C5A0011D9BD6">
    <w:name w:val="F7FFA953D08E4AC09197C5A0011D9BD6"/>
    <w:rsid w:val="00503786"/>
  </w:style>
  <w:style w:type="paragraph" w:customStyle="1" w:styleId="1E909F945F3C479E8D583CD78F657062">
    <w:name w:val="1E909F945F3C479E8D583CD78F657062"/>
    <w:rsid w:val="00503786"/>
  </w:style>
  <w:style w:type="paragraph" w:customStyle="1" w:styleId="492156DBA3E14676A395D2A8B709F6F9">
    <w:name w:val="492156DBA3E14676A395D2A8B709F6F9"/>
    <w:rsid w:val="00503786"/>
  </w:style>
  <w:style w:type="paragraph" w:customStyle="1" w:styleId="0FA48E23D1BA458CBB3C28520E49158E">
    <w:name w:val="0FA48E23D1BA458CBB3C28520E49158E"/>
    <w:rsid w:val="00503786"/>
  </w:style>
  <w:style w:type="paragraph" w:customStyle="1" w:styleId="B7990D8C0AC24BF1B87CBC66BB19828B">
    <w:name w:val="B7990D8C0AC24BF1B87CBC66BB19828B"/>
    <w:rsid w:val="00503786"/>
  </w:style>
  <w:style w:type="paragraph" w:customStyle="1" w:styleId="34AC1E9CA80B4C5488857F498838C990">
    <w:name w:val="34AC1E9CA80B4C5488857F498838C990"/>
    <w:rsid w:val="00503786"/>
  </w:style>
  <w:style w:type="paragraph" w:customStyle="1" w:styleId="FF45D84A169C47CBB8074F6BB2FDE69E">
    <w:name w:val="FF45D84A169C47CBB8074F6BB2FDE69E"/>
    <w:rsid w:val="00503786"/>
  </w:style>
  <w:style w:type="paragraph" w:customStyle="1" w:styleId="E6AD90492A2645BCA5872967ED4D5131">
    <w:name w:val="E6AD90492A2645BCA5872967ED4D5131"/>
    <w:rsid w:val="00503786"/>
  </w:style>
  <w:style w:type="paragraph" w:customStyle="1" w:styleId="5FEFCDD7109D47F49254282BECDB6882">
    <w:name w:val="5FEFCDD7109D47F49254282BECDB6882"/>
    <w:rsid w:val="00503786"/>
  </w:style>
  <w:style w:type="paragraph" w:customStyle="1" w:styleId="CB748801119642C49C15D58FAE5FB709">
    <w:name w:val="CB748801119642C49C15D58FAE5FB709"/>
    <w:rsid w:val="00503786"/>
  </w:style>
  <w:style w:type="paragraph" w:customStyle="1" w:styleId="ACF3575C0BE34A4BA47A8EBBD4C4C5DB">
    <w:name w:val="ACF3575C0BE34A4BA47A8EBBD4C4C5DB"/>
    <w:rsid w:val="00503786"/>
  </w:style>
  <w:style w:type="paragraph" w:customStyle="1" w:styleId="33FD9DC4863E408D8A81A324DE97F69B">
    <w:name w:val="33FD9DC4863E408D8A81A324DE97F69B"/>
    <w:rsid w:val="00503786"/>
  </w:style>
  <w:style w:type="paragraph" w:customStyle="1" w:styleId="FDED5CD2BE234E8EA772211D288595BA">
    <w:name w:val="FDED5CD2BE234E8EA772211D288595BA"/>
    <w:rsid w:val="00503786"/>
  </w:style>
  <w:style w:type="paragraph" w:customStyle="1" w:styleId="5504B5A114CC4205983D1CD5D43DF1BA">
    <w:name w:val="5504B5A114CC4205983D1CD5D43DF1BA"/>
    <w:rsid w:val="00503786"/>
  </w:style>
  <w:style w:type="paragraph" w:customStyle="1" w:styleId="0BDFFE820D7E4AD788B178002A2961B6">
    <w:name w:val="0BDFFE820D7E4AD788B178002A2961B6"/>
    <w:rsid w:val="00503786"/>
  </w:style>
  <w:style w:type="paragraph" w:customStyle="1" w:styleId="D4BCFD1EF0984BADBB0C5D2FF5EE35E8">
    <w:name w:val="D4BCFD1EF0984BADBB0C5D2FF5EE35E8"/>
    <w:rsid w:val="00503786"/>
  </w:style>
  <w:style w:type="paragraph" w:customStyle="1" w:styleId="6D33555BAACA419786C5200E8BDFC4F5">
    <w:name w:val="6D33555BAACA419786C5200E8BDFC4F5"/>
    <w:rsid w:val="00503786"/>
  </w:style>
  <w:style w:type="paragraph" w:customStyle="1" w:styleId="10A3717D31F94ACFBDD9EF9D225696B3">
    <w:name w:val="10A3717D31F94ACFBDD9EF9D225696B3"/>
    <w:rsid w:val="00503786"/>
  </w:style>
  <w:style w:type="paragraph" w:customStyle="1" w:styleId="30EBE3450645411CAD95885A9F86913F">
    <w:name w:val="30EBE3450645411CAD95885A9F86913F"/>
    <w:rsid w:val="00503786"/>
  </w:style>
  <w:style w:type="paragraph" w:customStyle="1" w:styleId="0A2EB26EE0B14300A8DA895FF309514E">
    <w:name w:val="0A2EB26EE0B14300A8DA895FF309514E"/>
    <w:rsid w:val="00503786"/>
  </w:style>
  <w:style w:type="paragraph" w:customStyle="1" w:styleId="6D7BB76252014B0AB15C20ABACA96C04">
    <w:name w:val="6D7BB76252014B0AB15C20ABACA96C04"/>
    <w:rsid w:val="00503786"/>
  </w:style>
  <w:style w:type="paragraph" w:customStyle="1" w:styleId="47157427456344E38CAA3339F4076802">
    <w:name w:val="47157427456344E38CAA3339F4076802"/>
    <w:rsid w:val="00503786"/>
  </w:style>
  <w:style w:type="paragraph" w:customStyle="1" w:styleId="83C53C93564C44C5955CFB69A057CA57">
    <w:name w:val="83C53C93564C44C5955CFB69A057CA57"/>
    <w:rsid w:val="00503786"/>
  </w:style>
  <w:style w:type="paragraph" w:customStyle="1" w:styleId="084EE19279C7450B97DEEF7C1DF922B5">
    <w:name w:val="084EE19279C7450B97DEEF7C1DF922B5"/>
    <w:rsid w:val="00503786"/>
  </w:style>
  <w:style w:type="paragraph" w:customStyle="1" w:styleId="1C87502ADD174DA491C4055ECCC4077D">
    <w:name w:val="1C87502ADD174DA491C4055ECCC4077D"/>
    <w:rsid w:val="00503786"/>
  </w:style>
  <w:style w:type="paragraph" w:customStyle="1" w:styleId="EEFFE5D447464523ADD3AFFCBE893211">
    <w:name w:val="EEFFE5D447464523ADD3AFFCBE893211"/>
    <w:rsid w:val="00503786"/>
  </w:style>
  <w:style w:type="paragraph" w:customStyle="1" w:styleId="937079BF47524B8D9332FF2C7D4C5B6A">
    <w:name w:val="937079BF47524B8D9332FF2C7D4C5B6A"/>
    <w:rsid w:val="00503786"/>
  </w:style>
  <w:style w:type="paragraph" w:customStyle="1" w:styleId="2326F3FEF3AD47CEA5767F6B73EDCE59">
    <w:name w:val="2326F3FEF3AD47CEA5767F6B73EDCE59"/>
    <w:rsid w:val="00503786"/>
  </w:style>
  <w:style w:type="paragraph" w:customStyle="1" w:styleId="B7EF3A0B073B4262A16B9768B679A06E">
    <w:name w:val="B7EF3A0B073B4262A16B9768B679A06E"/>
    <w:rsid w:val="00503786"/>
  </w:style>
  <w:style w:type="paragraph" w:customStyle="1" w:styleId="EE80C07E94784A7AB35A1F94EADCC61E">
    <w:name w:val="EE80C07E94784A7AB35A1F94EADCC61E"/>
    <w:rsid w:val="00503786"/>
  </w:style>
  <w:style w:type="paragraph" w:customStyle="1" w:styleId="5811D747C94948BD98873442BDBE2BDF">
    <w:name w:val="5811D747C94948BD98873442BDBE2BDF"/>
    <w:rsid w:val="00503786"/>
  </w:style>
  <w:style w:type="paragraph" w:customStyle="1" w:styleId="EFB7E83E354C492F8CC875F3FEE2E3F9">
    <w:name w:val="EFB7E83E354C492F8CC875F3FEE2E3F9"/>
    <w:rsid w:val="00503786"/>
  </w:style>
  <w:style w:type="paragraph" w:customStyle="1" w:styleId="22A683738B994E5ABA487ED76FAB5E29">
    <w:name w:val="22A683738B994E5ABA487ED76FAB5E29"/>
    <w:rsid w:val="00503786"/>
  </w:style>
  <w:style w:type="paragraph" w:customStyle="1" w:styleId="6E810D8DC3984A52B6BF2AB754018164">
    <w:name w:val="6E810D8DC3984A52B6BF2AB754018164"/>
    <w:rsid w:val="00503786"/>
  </w:style>
  <w:style w:type="paragraph" w:customStyle="1" w:styleId="83267A912DCF4807BCA8A4E25A431BC7">
    <w:name w:val="83267A912DCF4807BCA8A4E25A431BC7"/>
    <w:rsid w:val="00503786"/>
  </w:style>
  <w:style w:type="paragraph" w:customStyle="1" w:styleId="202260415A6D4E598738A4A902C4945A">
    <w:name w:val="202260415A6D4E598738A4A902C4945A"/>
    <w:rsid w:val="00503786"/>
  </w:style>
  <w:style w:type="paragraph" w:customStyle="1" w:styleId="ACD252A10F494EA1AEBAEF594E12C327">
    <w:name w:val="ACD252A10F494EA1AEBAEF594E12C327"/>
    <w:rsid w:val="00503786"/>
  </w:style>
  <w:style w:type="paragraph" w:customStyle="1" w:styleId="2DD58BCEA0CF4D1AA23269F67541F7F3">
    <w:name w:val="2DD58BCEA0CF4D1AA23269F67541F7F3"/>
    <w:rsid w:val="00503786"/>
  </w:style>
  <w:style w:type="paragraph" w:customStyle="1" w:styleId="6765B497910342B384D103D47B36E801">
    <w:name w:val="6765B497910342B384D103D47B36E801"/>
    <w:rsid w:val="00503786"/>
  </w:style>
  <w:style w:type="paragraph" w:customStyle="1" w:styleId="8C6AE4D4FDA14E3289495BDEE79BF211">
    <w:name w:val="8C6AE4D4FDA14E3289495BDEE79BF211"/>
    <w:rsid w:val="00503786"/>
  </w:style>
  <w:style w:type="paragraph" w:customStyle="1" w:styleId="423DFF189CD1462999ABBD1DBA9EE5EC">
    <w:name w:val="423DFF189CD1462999ABBD1DBA9EE5EC"/>
    <w:rsid w:val="00503786"/>
  </w:style>
  <w:style w:type="paragraph" w:customStyle="1" w:styleId="B54D44C7F0644E4796F46EBB57A33503">
    <w:name w:val="B54D44C7F0644E4796F46EBB57A33503"/>
    <w:rsid w:val="00503786"/>
  </w:style>
  <w:style w:type="paragraph" w:customStyle="1" w:styleId="85F90826F5A74307A4577EEEAD421C65">
    <w:name w:val="85F90826F5A74307A4577EEEAD421C65"/>
    <w:rsid w:val="00503786"/>
  </w:style>
  <w:style w:type="paragraph" w:customStyle="1" w:styleId="A641ACE0373A435DB8BC4D240032F076">
    <w:name w:val="A641ACE0373A435DB8BC4D240032F076"/>
    <w:rsid w:val="00503786"/>
  </w:style>
  <w:style w:type="paragraph" w:customStyle="1" w:styleId="62289FAA71E0442E8B55517C84D0BB17">
    <w:name w:val="62289FAA71E0442E8B55517C84D0BB17"/>
    <w:rsid w:val="00503786"/>
  </w:style>
  <w:style w:type="paragraph" w:customStyle="1" w:styleId="13756C157B174997958F9533A2D8D3F1">
    <w:name w:val="13756C157B174997958F9533A2D8D3F1"/>
    <w:rsid w:val="00503786"/>
  </w:style>
  <w:style w:type="paragraph" w:customStyle="1" w:styleId="351912803289469B95BA649381FD5613">
    <w:name w:val="351912803289469B95BA649381FD5613"/>
    <w:rsid w:val="00503786"/>
  </w:style>
  <w:style w:type="paragraph" w:customStyle="1" w:styleId="AFA8006FE57D48CCB53A8B5AE04F4F6D">
    <w:name w:val="AFA8006FE57D48CCB53A8B5AE04F4F6D"/>
    <w:rsid w:val="00503786"/>
  </w:style>
  <w:style w:type="paragraph" w:customStyle="1" w:styleId="9C69BB63438C4FADA97B0FB4C7E0ABC4">
    <w:name w:val="9C69BB63438C4FADA97B0FB4C7E0ABC4"/>
    <w:rsid w:val="00503786"/>
  </w:style>
  <w:style w:type="paragraph" w:customStyle="1" w:styleId="DE49486AA6354F569D25D6B562906B48">
    <w:name w:val="DE49486AA6354F569D25D6B562906B48"/>
    <w:rsid w:val="00503786"/>
  </w:style>
  <w:style w:type="paragraph" w:customStyle="1" w:styleId="FE80C67638784F7283A384A861CBEE53">
    <w:name w:val="FE80C67638784F7283A384A861CBEE53"/>
    <w:rsid w:val="00503786"/>
  </w:style>
  <w:style w:type="paragraph" w:customStyle="1" w:styleId="985D94C42B4B4715AB4BBE3BC4381898">
    <w:name w:val="985D94C42B4B4715AB4BBE3BC4381898"/>
    <w:rsid w:val="00503786"/>
  </w:style>
  <w:style w:type="paragraph" w:customStyle="1" w:styleId="57793ACB70644025AF59B7D4EC66F1BE">
    <w:name w:val="57793ACB70644025AF59B7D4EC66F1BE"/>
    <w:rsid w:val="00503786"/>
  </w:style>
  <w:style w:type="paragraph" w:customStyle="1" w:styleId="7CF05A6F5785418A9BFD792AE83EFED9">
    <w:name w:val="7CF05A6F5785418A9BFD792AE83EFED9"/>
    <w:rsid w:val="00503786"/>
  </w:style>
  <w:style w:type="paragraph" w:customStyle="1" w:styleId="AA3DB7BADC5F4E409BC0622303D072DC">
    <w:name w:val="AA3DB7BADC5F4E409BC0622303D072DC"/>
    <w:rsid w:val="00503786"/>
  </w:style>
  <w:style w:type="paragraph" w:customStyle="1" w:styleId="D038920FBEAD4F9CB346895EE97A3E43">
    <w:name w:val="D038920FBEAD4F9CB346895EE97A3E43"/>
    <w:rsid w:val="00503786"/>
  </w:style>
  <w:style w:type="paragraph" w:customStyle="1" w:styleId="F1AB959AF6F34D1E838EA029A4D51492">
    <w:name w:val="F1AB959AF6F34D1E838EA029A4D51492"/>
    <w:rsid w:val="00503786"/>
  </w:style>
  <w:style w:type="paragraph" w:customStyle="1" w:styleId="C37581423408413DB0C8FA73BDEC74A6">
    <w:name w:val="C37581423408413DB0C8FA73BDEC74A6"/>
    <w:rsid w:val="00503786"/>
  </w:style>
  <w:style w:type="paragraph" w:customStyle="1" w:styleId="46E6656BECC041E69756626003A57FC0">
    <w:name w:val="46E6656BECC041E69756626003A57FC0"/>
    <w:rsid w:val="00503786"/>
  </w:style>
  <w:style w:type="paragraph" w:customStyle="1" w:styleId="557BCB0DF4CB4AFB892BE98298EE8505">
    <w:name w:val="557BCB0DF4CB4AFB892BE98298EE8505"/>
    <w:rsid w:val="00503786"/>
  </w:style>
  <w:style w:type="paragraph" w:customStyle="1" w:styleId="BA1F0495DF914677BCABDD7317CB87B7">
    <w:name w:val="BA1F0495DF914677BCABDD7317CB87B7"/>
    <w:rsid w:val="00503786"/>
  </w:style>
  <w:style w:type="paragraph" w:customStyle="1" w:styleId="1F34CE27E8D744A380C730C40775BB7B">
    <w:name w:val="1F34CE27E8D744A380C730C40775BB7B"/>
    <w:rsid w:val="00503786"/>
  </w:style>
  <w:style w:type="paragraph" w:customStyle="1" w:styleId="086DD7418DE144D285C5C455A1A226F4">
    <w:name w:val="086DD7418DE144D285C5C455A1A226F4"/>
    <w:rsid w:val="00503786"/>
  </w:style>
  <w:style w:type="paragraph" w:customStyle="1" w:styleId="5C4D80027E644C9A8733FD310DC0E035">
    <w:name w:val="5C4D80027E644C9A8733FD310DC0E035"/>
    <w:rsid w:val="00503786"/>
  </w:style>
  <w:style w:type="paragraph" w:customStyle="1" w:styleId="AC5D95D2B7264E2D8509E930B01056D4">
    <w:name w:val="AC5D95D2B7264E2D8509E930B01056D4"/>
    <w:rsid w:val="00503786"/>
  </w:style>
  <w:style w:type="paragraph" w:customStyle="1" w:styleId="94C69069DF414E219D811DFE37C9C058">
    <w:name w:val="94C69069DF414E219D811DFE37C9C058"/>
    <w:rsid w:val="00503786"/>
  </w:style>
  <w:style w:type="paragraph" w:customStyle="1" w:styleId="7F30F68DA00140D6AA3D1659C8E0C906">
    <w:name w:val="7F30F68DA00140D6AA3D1659C8E0C906"/>
    <w:rsid w:val="00503786"/>
  </w:style>
  <w:style w:type="paragraph" w:customStyle="1" w:styleId="96F1625E8A3B43B284FCA46C1C491830">
    <w:name w:val="96F1625E8A3B43B284FCA46C1C491830"/>
    <w:rsid w:val="00503786"/>
  </w:style>
  <w:style w:type="paragraph" w:customStyle="1" w:styleId="8E602F19F6BD4D9CAC5444FAB0890565">
    <w:name w:val="8E602F19F6BD4D9CAC5444FAB0890565"/>
    <w:rsid w:val="00503786"/>
  </w:style>
  <w:style w:type="paragraph" w:customStyle="1" w:styleId="9040798FD02A45EF88D818F91EA57DD7">
    <w:name w:val="9040798FD02A45EF88D818F91EA57DD7"/>
    <w:rsid w:val="00503786"/>
  </w:style>
  <w:style w:type="paragraph" w:customStyle="1" w:styleId="505137E91EE648DC8C344D31DCB745A1">
    <w:name w:val="505137E91EE648DC8C344D31DCB745A1"/>
    <w:rsid w:val="00503786"/>
  </w:style>
  <w:style w:type="paragraph" w:customStyle="1" w:styleId="AB910A8F9CDF4CD2AA6430EABD9D2302">
    <w:name w:val="AB910A8F9CDF4CD2AA6430EABD9D2302"/>
    <w:rsid w:val="00503786"/>
  </w:style>
  <w:style w:type="paragraph" w:customStyle="1" w:styleId="1196FB4246264A119F35C467BCEDCD31">
    <w:name w:val="1196FB4246264A119F35C467BCEDCD31"/>
    <w:rsid w:val="00503786"/>
  </w:style>
  <w:style w:type="paragraph" w:customStyle="1" w:styleId="F99219971C5A42BAB07A237C10A4C2B9">
    <w:name w:val="F99219971C5A42BAB07A237C10A4C2B9"/>
    <w:rsid w:val="00503786"/>
  </w:style>
  <w:style w:type="paragraph" w:customStyle="1" w:styleId="180266C6EA8740A695F5B655F7385C8B">
    <w:name w:val="180266C6EA8740A695F5B655F7385C8B"/>
    <w:rsid w:val="00503786"/>
  </w:style>
  <w:style w:type="paragraph" w:customStyle="1" w:styleId="13FBFE97AC5F4898A4B0396FC61C1417">
    <w:name w:val="13FBFE97AC5F4898A4B0396FC61C1417"/>
    <w:rsid w:val="00503786"/>
  </w:style>
  <w:style w:type="paragraph" w:customStyle="1" w:styleId="4479876B08434546B3113446C96AE66E">
    <w:name w:val="4479876B08434546B3113446C96AE66E"/>
    <w:rsid w:val="00503786"/>
  </w:style>
  <w:style w:type="paragraph" w:customStyle="1" w:styleId="42B6139C30A84E3EB06F08DF7B5775B7">
    <w:name w:val="42B6139C30A84E3EB06F08DF7B5775B7"/>
    <w:rsid w:val="00503786"/>
  </w:style>
  <w:style w:type="paragraph" w:customStyle="1" w:styleId="5BB6FD55682B425D84A7045646F71833">
    <w:name w:val="5BB6FD55682B425D84A7045646F71833"/>
    <w:rsid w:val="00503786"/>
  </w:style>
  <w:style w:type="paragraph" w:customStyle="1" w:styleId="7287BAE28D444805A179C2D2D3320945">
    <w:name w:val="7287BAE28D444805A179C2D2D3320945"/>
    <w:rsid w:val="00503786"/>
  </w:style>
  <w:style w:type="paragraph" w:customStyle="1" w:styleId="C0B3BBE3301040608CD2C30ECC93944A">
    <w:name w:val="C0B3BBE3301040608CD2C30ECC93944A"/>
    <w:rsid w:val="00503786"/>
  </w:style>
  <w:style w:type="paragraph" w:customStyle="1" w:styleId="32BCB044FCCA4A8CA580F695A1649C5D">
    <w:name w:val="32BCB044FCCA4A8CA580F695A1649C5D"/>
    <w:rsid w:val="00503786"/>
  </w:style>
  <w:style w:type="paragraph" w:customStyle="1" w:styleId="4D1546372F77468C93F0421EC0BA3839">
    <w:name w:val="4D1546372F77468C93F0421EC0BA3839"/>
    <w:rsid w:val="00503786"/>
  </w:style>
  <w:style w:type="paragraph" w:customStyle="1" w:styleId="A520EE8E2F104F4898698A09AF197E17">
    <w:name w:val="A520EE8E2F104F4898698A09AF197E17"/>
    <w:rsid w:val="00503786"/>
  </w:style>
  <w:style w:type="paragraph" w:customStyle="1" w:styleId="BD0BC29AE7DF483EBDDE6DE3CF95E3C1">
    <w:name w:val="BD0BC29AE7DF483EBDDE6DE3CF95E3C1"/>
    <w:rsid w:val="00503786"/>
  </w:style>
  <w:style w:type="paragraph" w:customStyle="1" w:styleId="C288C5D4FE7A4164B767536EC636828C">
    <w:name w:val="C288C5D4FE7A4164B767536EC636828C"/>
    <w:rsid w:val="00503786"/>
  </w:style>
  <w:style w:type="paragraph" w:customStyle="1" w:styleId="4ECEE42B93AD4B1AAA1E021E705CC9AF">
    <w:name w:val="4ECEE42B93AD4B1AAA1E021E705CC9AF"/>
    <w:rsid w:val="00503786"/>
  </w:style>
  <w:style w:type="paragraph" w:customStyle="1" w:styleId="F46EA955C08544C3868E00B27FCC0851">
    <w:name w:val="F46EA955C08544C3868E00B27FCC0851"/>
    <w:rsid w:val="00503786"/>
  </w:style>
  <w:style w:type="paragraph" w:customStyle="1" w:styleId="99EF937DE4F24C12BBDFEF8BC77D60D8">
    <w:name w:val="99EF937DE4F24C12BBDFEF8BC77D60D8"/>
    <w:rsid w:val="00503786"/>
  </w:style>
  <w:style w:type="paragraph" w:customStyle="1" w:styleId="52654E18BB3B413E9BE879E9CDBB1925">
    <w:name w:val="52654E18BB3B413E9BE879E9CDBB1925"/>
    <w:rsid w:val="00503786"/>
  </w:style>
  <w:style w:type="paragraph" w:customStyle="1" w:styleId="3D701CA42570447DBA571528FB33D274">
    <w:name w:val="3D701CA42570447DBA571528FB33D274"/>
    <w:rsid w:val="00503786"/>
  </w:style>
  <w:style w:type="paragraph" w:customStyle="1" w:styleId="784664FFC36C422F9AC9F54411706C56">
    <w:name w:val="784664FFC36C422F9AC9F54411706C56"/>
    <w:rsid w:val="00503786"/>
  </w:style>
  <w:style w:type="paragraph" w:customStyle="1" w:styleId="A3607DCFE9614DB5A2D2D8FCCCBE5E30">
    <w:name w:val="A3607DCFE9614DB5A2D2D8FCCCBE5E30"/>
    <w:rsid w:val="00503786"/>
  </w:style>
  <w:style w:type="paragraph" w:customStyle="1" w:styleId="67E011E0F541495D8124409D666BE95B">
    <w:name w:val="67E011E0F541495D8124409D666BE95B"/>
    <w:rsid w:val="00503786"/>
  </w:style>
  <w:style w:type="paragraph" w:customStyle="1" w:styleId="F6F8A794433B402CAAEC7AA4695A926E">
    <w:name w:val="F6F8A794433B402CAAEC7AA4695A926E"/>
    <w:rsid w:val="00503786"/>
  </w:style>
  <w:style w:type="paragraph" w:customStyle="1" w:styleId="30504C5382FE41FDA32103E0688D9E17">
    <w:name w:val="30504C5382FE41FDA32103E0688D9E17"/>
    <w:rsid w:val="00503786"/>
  </w:style>
  <w:style w:type="paragraph" w:customStyle="1" w:styleId="E107D05A9B474ABF9D3A62BF0AE166E7">
    <w:name w:val="E107D05A9B474ABF9D3A62BF0AE166E7"/>
    <w:rsid w:val="00503786"/>
  </w:style>
  <w:style w:type="paragraph" w:customStyle="1" w:styleId="63BB871290CA468BA4B3D44D21481316">
    <w:name w:val="63BB871290CA468BA4B3D44D21481316"/>
    <w:rsid w:val="00503786"/>
  </w:style>
  <w:style w:type="paragraph" w:customStyle="1" w:styleId="46453988E423470A992EF4EA2759FC4F">
    <w:name w:val="46453988E423470A992EF4EA2759FC4F"/>
    <w:rsid w:val="00503786"/>
  </w:style>
  <w:style w:type="paragraph" w:customStyle="1" w:styleId="D9ABB6F764524E80BAB430FC403B98B9">
    <w:name w:val="D9ABB6F764524E80BAB430FC403B98B9"/>
    <w:rsid w:val="00503786"/>
  </w:style>
  <w:style w:type="paragraph" w:customStyle="1" w:styleId="3A815DF9F2F64F648759994D765C0C41">
    <w:name w:val="3A815DF9F2F64F648759994D765C0C41"/>
    <w:rsid w:val="00503786"/>
  </w:style>
  <w:style w:type="paragraph" w:customStyle="1" w:styleId="A6778E23BE7046EC879DE46755CDD9B8">
    <w:name w:val="A6778E23BE7046EC879DE46755CDD9B8"/>
    <w:rsid w:val="00503786"/>
  </w:style>
  <w:style w:type="paragraph" w:customStyle="1" w:styleId="117DCC28E56142CD884F6ECB56FD3A13">
    <w:name w:val="117DCC28E56142CD884F6ECB56FD3A13"/>
    <w:rsid w:val="00503786"/>
  </w:style>
  <w:style w:type="paragraph" w:customStyle="1" w:styleId="727F05E83988488482B3CE104874042F">
    <w:name w:val="727F05E83988488482B3CE104874042F"/>
    <w:rsid w:val="00503786"/>
  </w:style>
  <w:style w:type="paragraph" w:customStyle="1" w:styleId="C83747DDDC794161AE365D36916BEFDF">
    <w:name w:val="C83747DDDC794161AE365D36916BEFDF"/>
    <w:rsid w:val="00503786"/>
  </w:style>
  <w:style w:type="paragraph" w:customStyle="1" w:styleId="8AA5393A86F14EE0866173F263710115">
    <w:name w:val="8AA5393A86F14EE0866173F263710115"/>
    <w:rsid w:val="00503786"/>
  </w:style>
  <w:style w:type="paragraph" w:customStyle="1" w:styleId="739A3F2C3BC343A98F12D4A6B21625FD">
    <w:name w:val="739A3F2C3BC343A98F12D4A6B21625FD"/>
    <w:rsid w:val="00503786"/>
  </w:style>
  <w:style w:type="paragraph" w:customStyle="1" w:styleId="248BAB5D28E340D88689E618583DAC0D">
    <w:name w:val="248BAB5D28E340D88689E618583DAC0D"/>
    <w:rsid w:val="00503786"/>
  </w:style>
  <w:style w:type="paragraph" w:customStyle="1" w:styleId="0A2151EF41B44026921B7886D750A43C">
    <w:name w:val="0A2151EF41B44026921B7886D750A43C"/>
    <w:rsid w:val="00503786"/>
  </w:style>
  <w:style w:type="paragraph" w:customStyle="1" w:styleId="F0EEA6EDE95D4F9AB4D32978260D24FD">
    <w:name w:val="F0EEA6EDE95D4F9AB4D32978260D24FD"/>
    <w:rsid w:val="00503786"/>
  </w:style>
  <w:style w:type="paragraph" w:customStyle="1" w:styleId="119A1C385FAD4823B0C6851B61EE9638">
    <w:name w:val="119A1C385FAD4823B0C6851B61EE9638"/>
    <w:rsid w:val="00503786"/>
  </w:style>
  <w:style w:type="paragraph" w:customStyle="1" w:styleId="9D8F202EE13A403FBB7040BDB1476FF1">
    <w:name w:val="9D8F202EE13A403FBB7040BDB1476FF1"/>
    <w:rsid w:val="00503786"/>
  </w:style>
  <w:style w:type="paragraph" w:customStyle="1" w:styleId="14AF1AB5C35A472EA032ADA9B9237A26">
    <w:name w:val="14AF1AB5C35A472EA032ADA9B9237A26"/>
    <w:rsid w:val="00503786"/>
  </w:style>
  <w:style w:type="paragraph" w:customStyle="1" w:styleId="5140C1392F9341598EC428B159847A04">
    <w:name w:val="5140C1392F9341598EC428B159847A04"/>
    <w:rsid w:val="00503786"/>
  </w:style>
  <w:style w:type="paragraph" w:customStyle="1" w:styleId="50978629A2494DE4B6F88536967A0850">
    <w:name w:val="50978629A2494DE4B6F88536967A0850"/>
    <w:rsid w:val="00503786"/>
  </w:style>
  <w:style w:type="paragraph" w:customStyle="1" w:styleId="4F9B8BB4200D462496387639378AC08D">
    <w:name w:val="4F9B8BB4200D462496387639378AC08D"/>
    <w:rsid w:val="00503786"/>
  </w:style>
  <w:style w:type="paragraph" w:customStyle="1" w:styleId="485052195BCB480B8333477A415FBF20">
    <w:name w:val="485052195BCB480B8333477A415FBF20"/>
    <w:rsid w:val="00503786"/>
  </w:style>
  <w:style w:type="paragraph" w:customStyle="1" w:styleId="25AFA2CE8D4D4639A148EA71CC90B202">
    <w:name w:val="25AFA2CE8D4D4639A148EA71CC90B202"/>
    <w:rsid w:val="00503786"/>
  </w:style>
  <w:style w:type="paragraph" w:customStyle="1" w:styleId="2C885A155C5749559472C0C1136853A7">
    <w:name w:val="2C885A155C5749559472C0C1136853A7"/>
    <w:rsid w:val="00503786"/>
  </w:style>
  <w:style w:type="paragraph" w:customStyle="1" w:styleId="C852CF308D4C4F2681E8C4E2AC880B9A">
    <w:name w:val="C852CF308D4C4F2681E8C4E2AC880B9A"/>
    <w:rsid w:val="00503786"/>
  </w:style>
  <w:style w:type="paragraph" w:customStyle="1" w:styleId="6F57872C5CA847C88C1AE6CD1DA76510">
    <w:name w:val="6F57872C5CA847C88C1AE6CD1DA76510"/>
    <w:rsid w:val="00503786"/>
  </w:style>
  <w:style w:type="paragraph" w:customStyle="1" w:styleId="4BA5AAB361954BDEBB2477FB82E21660">
    <w:name w:val="4BA5AAB361954BDEBB2477FB82E21660"/>
    <w:rsid w:val="00503786"/>
  </w:style>
  <w:style w:type="paragraph" w:customStyle="1" w:styleId="3CFDD7E56F6A43F39FE9DA81CAC8DCF2">
    <w:name w:val="3CFDD7E56F6A43F39FE9DA81CAC8DCF2"/>
    <w:rsid w:val="00503786"/>
  </w:style>
  <w:style w:type="paragraph" w:customStyle="1" w:styleId="80572173B4E0470EBF5CCFCC0EE681D2">
    <w:name w:val="80572173B4E0470EBF5CCFCC0EE681D2"/>
    <w:rsid w:val="00503786"/>
  </w:style>
  <w:style w:type="paragraph" w:customStyle="1" w:styleId="ABD1143941E6424C8BCBE050EA26AB05">
    <w:name w:val="ABD1143941E6424C8BCBE050EA26AB05"/>
    <w:rsid w:val="00503786"/>
  </w:style>
  <w:style w:type="paragraph" w:customStyle="1" w:styleId="A7529AE7DB7D443A9FE4B2618FE0275C">
    <w:name w:val="A7529AE7DB7D443A9FE4B2618FE0275C"/>
    <w:rsid w:val="00503786"/>
  </w:style>
  <w:style w:type="paragraph" w:customStyle="1" w:styleId="1778B6229B2247FCAECC9EB469F0539C">
    <w:name w:val="1778B6229B2247FCAECC9EB469F0539C"/>
    <w:rsid w:val="00503786"/>
  </w:style>
  <w:style w:type="paragraph" w:customStyle="1" w:styleId="2734B0886A4B4751804260842B9FFA24">
    <w:name w:val="2734B0886A4B4751804260842B9FFA24"/>
    <w:rsid w:val="00503786"/>
  </w:style>
  <w:style w:type="paragraph" w:customStyle="1" w:styleId="B2CFAA8ADB7B4EDBA1BEBC0D2D77C12A">
    <w:name w:val="B2CFAA8ADB7B4EDBA1BEBC0D2D77C12A"/>
    <w:rsid w:val="00503786"/>
  </w:style>
  <w:style w:type="paragraph" w:customStyle="1" w:styleId="C63BCC2A851E4AD986E8DD01A2654372">
    <w:name w:val="C63BCC2A851E4AD986E8DD01A2654372"/>
    <w:rsid w:val="00503786"/>
  </w:style>
  <w:style w:type="paragraph" w:customStyle="1" w:styleId="1441A1D71B014EE9A151AB5D6FB4E9EA">
    <w:name w:val="1441A1D71B014EE9A151AB5D6FB4E9EA"/>
    <w:rsid w:val="00503786"/>
  </w:style>
  <w:style w:type="paragraph" w:customStyle="1" w:styleId="D1D59CE82E9C4C51BDDE8A0D12BEAA3E">
    <w:name w:val="D1D59CE82E9C4C51BDDE8A0D12BEAA3E"/>
    <w:rsid w:val="00503786"/>
  </w:style>
  <w:style w:type="paragraph" w:customStyle="1" w:styleId="1FAC35988D394E87AF0031A972D944FD">
    <w:name w:val="1FAC35988D394E87AF0031A972D944FD"/>
    <w:rsid w:val="00503786"/>
  </w:style>
  <w:style w:type="paragraph" w:customStyle="1" w:styleId="2E3310DE4ABF4F149801A6DEE25FEC07">
    <w:name w:val="2E3310DE4ABF4F149801A6DEE25FEC07"/>
    <w:rsid w:val="00503786"/>
  </w:style>
  <w:style w:type="paragraph" w:customStyle="1" w:styleId="8A6D5A680F19482AA5681D7CD73AD934">
    <w:name w:val="8A6D5A680F19482AA5681D7CD73AD934"/>
    <w:rsid w:val="00503786"/>
  </w:style>
  <w:style w:type="paragraph" w:customStyle="1" w:styleId="9722023069CC470CACCCE6CF3092029E">
    <w:name w:val="9722023069CC470CACCCE6CF3092029E"/>
    <w:rsid w:val="00503786"/>
  </w:style>
  <w:style w:type="paragraph" w:customStyle="1" w:styleId="04DC93C4D5604AFC9CA6A046E8870C91">
    <w:name w:val="04DC93C4D5604AFC9CA6A046E8870C91"/>
    <w:rsid w:val="00503786"/>
  </w:style>
  <w:style w:type="paragraph" w:customStyle="1" w:styleId="8D888095B6A24143BF2247D69D90DE49">
    <w:name w:val="8D888095B6A24143BF2247D69D90DE49"/>
    <w:rsid w:val="00503786"/>
  </w:style>
  <w:style w:type="paragraph" w:customStyle="1" w:styleId="7B44291E02D74F2D9B0EACC9F97FAEAE">
    <w:name w:val="7B44291E02D74F2D9B0EACC9F97FAEAE"/>
    <w:rsid w:val="00503786"/>
  </w:style>
  <w:style w:type="paragraph" w:customStyle="1" w:styleId="643C45F0CB204F10BF01A7AFE43CF0E8">
    <w:name w:val="643C45F0CB204F10BF01A7AFE43CF0E8"/>
    <w:rsid w:val="00503786"/>
  </w:style>
  <w:style w:type="paragraph" w:customStyle="1" w:styleId="1213EE83D42440FB93CA727C9B68E703">
    <w:name w:val="1213EE83D42440FB93CA727C9B68E703"/>
    <w:rsid w:val="00503786"/>
  </w:style>
  <w:style w:type="paragraph" w:customStyle="1" w:styleId="CAA33DE984BB4B749DFF5A1503104ABA">
    <w:name w:val="CAA33DE984BB4B749DFF5A1503104ABA"/>
    <w:rsid w:val="00503786"/>
  </w:style>
  <w:style w:type="paragraph" w:customStyle="1" w:styleId="25D1F37C2B5B436D84BE1345143A95AF">
    <w:name w:val="25D1F37C2B5B436D84BE1345143A95AF"/>
    <w:rsid w:val="00503786"/>
  </w:style>
  <w:style w:type="paragraph" w:customStyle="1" w:styleId="1B73078FFAF9451CAFCD64ADBCFD73B0">
    <w:name w:val="1B73078FFAF9451CAFCD64ADBCFD73B0"/>
    <w:rsid w:val="00503786"/>
  </w:style>
  <w:style w:type="paragraph" w:customStyle="1" w:styleId="6C515E214559482CAD7670DF350C19BA">
    <w:name w:val="6C515E214559482CAD7670DF350C19BA"/>
    <w:rsid w:val="00503786"/>
  </w:style>
  <w:style w:type="paragraph" w:customStyle="1" w:styleId="6AB977F2B83A4B4EAF4C615DEF8CA848">
    <w:name w:val="6AB977F2B83A4B4EAF4C615DEF8CA848"/>
    <w:rsid w:val="00503786"/>
  </w:style>
  <w:style w:type="paragraph" w:customStyle="1" w:styleId="EE9FF5B4B2994A10ACCD38382FFB3CA6">
    <w:name w:val="EE9FF5B4B2994A10ACCD38382FFB3CA6"/>
    <w:rsid w:val="00503786"/>
  </w:style>
  <w:style w:type="paragraph" w:customStyle="1" w:styleId="0C1883C5D85D43949CE3FA4BA83CC2E2">
    <w:name w:val="0C1883C5D85D43949CE3FA4BA83CC2E2"/>
    <w:rsid w:val="00503786"/>
  </w:style>
  <w:style w:type="paragraph" w:customStyle="1" w:styleId="830B3691F8504C39A6F96CB38976AA03">
    <w:name w:val="830B3691F8504C39A6F96CB38976AA03"/>
    <w:rsid w:val="00503786"/>
  </w:style>
  <w:style w:type="paragraph" w:customStyle="1" w:styleId="B643DEE629C44E2C9E48F6C743473F17">
    <w:name w:val="B643DEE629C44E2C9E48F6C743473F17"/>
    <w:rsid w:val="00503786"/>
  </w:style>
  <w:style w:type="paragraph" w:customStyle="1" w:styleId="868F123C795E4EDB91824BAF665899CA">
    <w:name w:val="868F123C795E4EDB91824BAF665899CA"/>
    <w:rsid w:val="00503786"/>
  </w:style>
  <w:style w:type="paragraph" w:customStyle="1" w:styleId="0C331C4918684B4B87B270932530962C">
    <w:name w:val="0C331C4918684B4B87B270932530962C"/>
    <w:rsid w:val="00503786"/>
  </w:style>
  <w:style w:type="paragraph" w:customStyle="1" w:styleId="1BCF6651E6E541FCBE0194649AE8CCAB">
    <w:name w:val="1BCF6651E6E541FCBE0194649AE8CCAB"/>
    <w:rsid w:val="00503786"/>
  </w:style>
  <w:style w:type="paragraph" w:customStyle="1" w:styleId="3771497DB3194AFA9BA4E7D10C1208B9">
    <w:name w:val="3771497DB3194AFA9BA4E7D10C1208B9"/>
    <w:rsid w:val="00503786"/>
  </w:style>
  <w:style w:type="paragraph" w:customStyle="1" w:styleId="2CF5B4ACB3B24CAE8AA811338B5FA28E">
    <w:name w:val="2CF5B4ACB3B24CAE8AA811338B5FA28E"/>
    <w:rsid w:val="00503786"/>
  </w:style>
  <w:style w:type="paragraph" w:customStyle="1" w:styleId="F1020FF56F2341859C0EC5212C5457DC">
    <w:name w:val="F1020FF56F2341859C0EC5212C5457DC"/>
    <w:rsid w:val="00503786"/>
  </w:style>
  <w:style w:type="paragraph" w:customStyle="1" w:styleId="02EDD2903F8344AFB9D077B66BB05B73">
    <w:name w:val="02EDD2903F8344AFB9D077B66BB05B73"/>
    <w:rsid w:val="00503786"/>
  </w:style>
  <w:style w:type="paragraph" w:customStyle="1" w:styleId="C2B6A9DCC5FB4648BA95ED82FFBAD167">
    <w:name w:val="C2B6A9DCC5FB4648BA95ED82FFBAD167"/>
    <w:rsid w:val="00503786"/>
  </w:style>
  <w:style w:type="paragraph" w:customStyle="1" w:styleId="4E776B649F9C47309E819B3348E44D9A">
    <w:name w:val="4E776B649F9C47309E819B3348E44D9A"/>
    <w:rsid w:val="00503786"/>
  </w:style>
  <w:style w:type="paragraph" w:customStyle="1" w:styleId="FA4089E19EEF49A0B0FFF35BF4C24C16">
    <w:name w:val="FA4089E19EEF49A0B0FFF35BF4C24C16"/>
    <w:rsid w:val="00503786"/>
  </w:style>
  <w:style w:type="paragraph" w:customStyle="1" w:styleId="35FD99D3EC4441B4852279F38782C49F">
    <w:name w:val="35FD99D3EC4441B4852279F38782C49F"/>
    <w:rsid w:val="00503786"/>
  </w:style>
  <w:style w:type="paragraph" w:customStyle="1" w:styleId="4E7D80DF7B7843249A436B1BEB2C2A97">
    <w:name w:val="4E7D80DF7B7843249A436B1BEB2C2A97"/>
    <w:rsid w:val="00503786"/>
  </w:style>
  <w:style w:type="paragraph" w:customStyle="1" w:styleId="7573C06A0E0146F8A41F2D828A9DAD58">
    <w:name w:val="7573C06A0E0146F8A41F2D828A9DAD58"/>
    <w:rsid w:val="00503786"/>
  </w:style>
  <w:style w:type="paragraph" w:customStyle="1" w:styleId="166EAB55D4964163B2DD036FD2B048DC">
    <w:name w:val="166EAB55D4964163B2DD036FD2B048DC"/>
    <w:rsid w:val="00503786"/>
  </w:style>
  <w:style w:type="paragraph" w:customStyle="1" w:styleId="A36DC6C10D0547418B22EFDD6D6FACBD">
    <w:name w:val="A36DC6C10D0547418B22EFDD6D6FACBD"/>
    <w:rsid w:val="00503786"/>
  </w:style>
  <w:style w:type="paragraph" w:customStyle="1" w:styleId="BD05DD9A28A44177892456FE7D48D7C5">
    <w:name w:val="BD05DD9A28A44177892456FE7D48D7C5"/>
    <w:rsid w:val="00503786"/>
  </w:style>
  <w:style w:type="paragraph" w:customStyle="1" w:styleId="EF5BAE50E8D344D9A99DD19A566A1539">
    <w:name w:val="EF5BAE50E8D344D9A99DD19A566A1539"/>
    <w:rsid w:val="00503786"/>
  </w:style>
  <w:style w:type="paragraph" w:customStyle="1" w:styleId="65727B5C09094E6DAB24DA14C57B6522">
    <w:name w:val="65727B5C09094E6DAB24DA14C57B6522"/>
    <w:rsid w:val="00503786"/>
  </w:style>
  <w:style w:type="paragraph" w:customStyle="1" w:styleId="4C9B7D3963024AC28DB2F6AE2D22E5C4">
    <w:name w:val="4C9B7D3963024AC28DB2F6AE2D22E5C4"/>
    <w:rsid w:val="00503786"/>
  </w:style>
  <w:style w:type="paragraph" w:customStyle="1" w:styleId="09E8996B13934E63A26963EB53029E70">
    <w:name w:val="09E8996B13934E63A26963EB53029E70"/>
    <w:rsid w:val="00503786"/>
  </w:style>
  <w:style w:type="paragraph" w:customStyle="1" w:styleId="B947AC5B35BB44D7A58051216017AE1A">
    <w:name w:val="B947AC5B35BB44D7A58051216017AE1A"/>
    <w:rsid w:val="00503786"/>
  </w:style>
  <w:style w:type="paragraph" w:customStyle="1" w:styleId="354D5CBB07574E23A192EB163DC51164">
    <w:name w:val="354D5CBB07574E23A192EB163DC51164"/>
    <w:rsid w:val="00503786"/>
  </w:style>
  <w:style w:type="paragraph" w:customStyle="1" w:styleId="4044D981579C408EA0CE928ED1A08D54">
    <w:name w:val="4044D981579C408EA0CE928ED1A08D54"/>
    <w:rsid w:val="00503786"/>
  </w:style>
  <w:style w:type="paragraph" w:customStyle="1" w:styleId="369505D8B7854C6DB1E3D9DC0541979E">
    <w:name w:val="369505D8B7854C6DB1E3D9DC0541979E"/>
    <w:rsid w:val="00503786"/>
  </w:style>
  <w:style w:type="paragraph" w:customStyle="1" w:styleId="A3A0916DC0BC4BD197C1F67B17F533A5">
    <w:name w:val="A3A0916DC0BC4BD197C1F67B17F533A5"/>
    <w:rsid w:val="00503786"/>
  </w:style>
  <w:style w:type="paragraph" w:customStyle="1" w:styleId="3E6FC402E2A74A0988A3CB2696CDF844">
    <w:name w:val="3E6FC402E2A74A0988A3CB2696CDF844"/>
    <w:rsid w:val="00503786"/>
  </w:style>
  <w:style w:type="paragraph" w:customStyle="1" w:styleId="22E2F5805A554FD0A70025D981496831">
    <w:name w:val="22E2F5805A554FD0A70025D981496831"/>
    <w:rsid w:val="00503786"/>
  </w:style>
  <w:style w:type="paragraph" w:customStyle="1" w:styleId="066226BA44CA45FC90A9CE71D09C4BDC">
    <w:name w:val="066226BA44CA45FC90A9CE71D09C4BDC"/>
    <w:rsid w:val="00503786"/>
  </w:style>
  <w:style w:type="paragraph" w:customStyle="1" w:styleId="650F447CEAB440EB894B9E28BEB4CE83">
    <w:name w:val="650F447CEAB440EB894B9E28BEB4CE83"/>
    <w:rsid w:val="00503786"/>
  </w:style>
  <w:style w:type="paragraph" w:customStyle="1" w:styleId="BBBE1B3D35C54B6EA06A5EBA0746C073">
    <w:name w:val="BBBE1B3D35C54B6EA06A5EBA0746C073"/>
    <w:rsid w:val="00503786"/>
  </w:style>
  <w:style w:type="paragraph" w:customStyle="1" w:styleId="7A7B69825C704909A4FB52918911C666">
    <w:name w:val="7A7B69825C704909A4FB52918911C666"/>
    <w:rsid w:val="00503786"/>
  </w:style>
  <w:style w:type="paragraph" w:customStyle="1" w:styleId="5C0E36AEE83F44D589E09EDCA639A553">
    <w:name w:val="5C0E36AEE83F44D589E09EDCA639A553"/>
    <w:rsid w:val="00503786"/>
  </w:style>
  <w:style w:type="paragraph" w:customStyle="1" w:styleId="8B4AE321FD814FA28F9B762182F78D4C">
    <w:name w:val="8B4AE321FD814FA28F9B762182F78D4C"/>
    <w:rsid w:val="00503786"/>
  </w:style>
  <w:style w:type="paragraph" w:customStyle="1" w:styleId="2B57FD9A777E43D190E11CE8ADF6CC38">
    <w:name w:val="2B57FD9A777E43D190E11CE8ADF6CC38"/>
    <w:rsid w:val="00503786"/>
  </w:style>
  <w:style w:type="paragraph" w:customStyle="1" w:styleId="146ED59D1910400DA377522958AFE1E3">
    <w:name w:val="146ED59D1910400DA377522958AFE1E3"/>
    <w:rsid w:val="00503786"/>
  </w:style>
  <w:style w:type="paragraph" w:customStyle="1" w:styleId="0F6B597EBAF2407AAAEA09EF124E6954">
    <w:name w:val="0F6B597EBAF2407AAAEA09EF124E6954"/>
    <w:rsid w:val="00503786"/>
  </w:style>
  <w:style w:type="paragraph" w:customStyle="1" w:styleId="A3E30958C582482CA1D020787F8D1E24">
    <w:name w:val="A3E30958C582482CA1D020787F8D1E24"/>
    <w:rsid w:val="00503786"/>
  </w:style>
  <w:style w:type="paragraph" w:customStyle="1" w:styleId="42C4D1D157244ED393E03B3399BE6E53">
    <w:name w:val="42C4D1D157244ED393E03B3399BE6E53"/>
    <w:rsid w:val="00503786"/>
  </w:style>
  <w:style w:type="paragraph" w:customStyle="1" w:styleId="2C52A291CD38479595A94835DE7EACBE">
    <w:name w:val="2C52A291CD38479595A94835DE7EACBE"/>
    <w:rsid w:val="00503786"/>
  </w:style>
  <w:style w:type="paragraph" w:customStyle="1" w:styleId="364AFD36A6D24F61BC1F814FAE26B8FF">
    <w:name w:val="364AFD36A6D24F61BC1F814FAE26B8FF"/>
    <w:rsid w:val="00503786"/>
  </w:style>
  <w:style w:type="paragraph" w:customStyle="1" w:styleId="DC58E947B2B640D6AA7B973F3ECC3C9B">
    <w:name w:val="DC58E947B2B640D6AA7B973F3ECC3C9B"/>
    <w:rsid w:val="00503786"/>
  </w:style>
  <w:style w:type="paragraph" w:customStyle="1" w:styleId="4CD608A9161942B3BDB7B88CB1BDE673">
    <w:name w:val="4CD608A9161942B3BDB7B88CB1BDE673"/>
    <w:rsid w:val="00503786"/>
  </w:style>
  <w:style w:type="paragraph" w:customStyle="1" w:styleId="2839BE805F254016A22E28053129A612">
    <w:name w:val="2839BE805F254016A22E28053129A612"/>
    <w:rsid w:val="00503786"/>
  </w:style>
  <w:style w:type="paragraph" w:customStyle="1" w:styleId="C08F44EF95CF4C93B5C30069B923568D">
    <w:name w:val="C08F44EF95CF4C93B5C30069B923568D"/>
    <w:rsid w:val="00503786"/>
  </w:style>
  <w:style w:type="paragraph" w:customStyle="1" w:styleId="96C7C38756EA4FC8BCFC8791C52BA456">
    <w:name w:val="96C7C38756EA4FC8BCFC8791C52BA456"/>
    <w:rsid w:val="00503786"/>
  </w:style>
  <w:style w:type="paragraph" w:customStyle="1" w:styleId="3BBD3873E5E248B996D682CB5CE48F31">
    <w:name w:val="3BBD3873E5E248B996D682CB5CE48F31"/>
    <w:rsid w:val="00503786"/>
  </w:style>
  <w:style w:type="paragraph" w:customStyle="1" w:styleId="2D0EEAF4DB1441098D56521C8FA02654">
    <w:name w:val="2D0EEAF4DB1441098D56521C8FA02654"/>
    <w:rsid w:val="00503786"/>
  </w:style>
  <w:style w:type="paragraph" w:customStyle="1" w:styleId="DD9DC10240E64C6499967BA96C47441E">
    <w:name w:val="DD9DC10240E64C6499967BA96C47441E"/>
    <w:rsid w:val="00503786"/>
  </w:style>
  <w:style w:type="paragraph" w:customStyle="1" w:styleId="0ABCD2EE05284A2295C4816024FBD431">
    <w:name w:val="0ABCD2EE05284A2295C4816024FBD431"/>
    <w:rsid w:val="00503786"/>
  </w:style>
  <w:style w:type="paragraph" w:customStyle="1" w:styleId="9A5DDE5B80FD4E459760225A1E8423DA">
    <w:name w:val="9A5DDE5B80FD4E459760225A1E8423DA"/>
    <w:rsid w:val="00503786"/>
  </w:style>
  <w:style w:type="paragraph" w:customStyle="1" w:styleId="DB9AF02F60924995B5861E7C691D118E">
    <w:name w:val="DB9AF02F60924995B5861E7C691D118E"/>
    <w:rsid w:val="00503786"/>
  </w:style>
  <w:style w:type="paragraph" w:customStyle="1" w:styleId="1B23834A35E54E4C90CFB8A69C3757E6">
    <w:name w:val="1B23834A35E54E4C90CFB8A69C3757E6"/>
    <w:rsid w:val="00503786"/>
  </w:style>
  <w:style w:type="paragraph" w:customStyle="1" w:styleId="CF1ECFD4178F4202A7FA01952B79C0CD">
    <w:name w:val="CF1ECFD4178F4202A7FA01952B79C0CD"/>
    <w:rsid w:val="00503786"/>
  </w:style>
  <w:style w:type="paragraph" w:customStyle="1" w:styleId="8648C1FD4887483A83F81F8B191C6EFB">
    <w:name w:val="8648C1FD4887483A83F81F8B191C6EFB"/>
    <w:rsid w:val="00503786"/>
  </w:style>
  <w:style w:type="paragraph" w:customStyle="1" w:styleId="AAA6778930274311A52E3EC76FB0DE99">
    <w:name w:val="AAA6778930274311A52E3EC76FB0DE99"/>
    <w:rsid w:val="00503786"/>
  </w:style>
  <w:style w:type="paragraph" w:customStyle="1" w:styleId="C8EA9AC92AAA4932B2F919A6290CAEA9">
    <w:name w:val="C8EA9AC92AAA4932B2F919A6290CAEA9"/>
    <w:rsid w:val="00503786"/>
  </w:style>
  <w:style w:type="paragraph" w:customStyle="1" w:styleId="181850BC4A77454CBE5CBF57E77B8009">
    <w:name w:val="181850BC4A77454CBE5CBF57E77B8009"/>
    <w:rsid w:val="00503786"/>
  </w:style>
  <w:style w:type="paragraph" w:customStyle="1" w:styleId="97EE14BF488548B6B68F36965581D1CF">
    <w:name w:val="97EE14BF488548B6B68F36965581D1CF"/>
    <w:rsid w:val="00503786"/>
  </w:style>
  <w:style w:type="paragraph" w:customStyle="1" w:styleId="83E8841207054FF9B68403F89974028C">
    <w:name w:val="83E8841207054FF9B68403F89974028C"/>
    <w:rsid w:val="00503786"/>
  </w:style>
  <w:style w:type="paragraph" w:customStyle="1" w:styleId="E1CC194009D34D3589052DDCB9B51722">
    <w:name w:val="E1CC194009D34D3589052DDCB9B51722"/>
    <w:rsid w:val="00503786"/>
  </w:style>
  <w:style w:type="paragraph" w:customStyle="1" w:styleId="D57427F336784E1B841A4B9B8E32E82F">
    <w:name w:val="D57427F336784E1B841A4B9B8E32E82F"/>
    <w:rsid w:val="00503786"/>
  </w:style>
  <w:style w:type="paragraph" w:customStyle="1" w:styleId="F440ADF491D14413947C2DED626A5588">
    <w:name w:val="F440ADF491D14413947C2DED626A5588"/>
    <w:rsid w:val="00503786"/>
  </w:style>
  <w:style w:type="paragraph" w:customStyle="1" w:styleId="51B640C7231241C691894541391A2363">
    <w:name w:val="51B640C7231241C691894541391A2363"/>
    <w:rsid w:val="00503786"/>
  </w:style>
  <w:style w:type="paragraph" w:customStyle="1" w:styleId="AEDABB7E96C44F96910CEB773FA7B91B">
    <w:name w:val="AEDABB7E96C44F96910CEB773FA7B91B"/>
    <w:rsid w:val="00503786"/>
  </w:style>
  <w:style w:type="paragraph" w:customStyle="1" w:styleId="0B86481FC73E4429A4F7F465D004ADE5">
    <w:name w:val="0B86481FC73E4429A4F7F465D004ADE5"/>
    <w:rsid w:val="00503786"/>
  </w:style>
  <w:style w:type="paragraph" w:customStyle="1" w:styleId="3362FF4C3A964C33B4F00E1D321A8D2B">
    <w:name w:val="3362FF4C3A964C33B4F00E1D321A8D2B"/>
    <w:rsid w:val="00503786"/>
  </w:style>
  <w:style w:type="paragraph" w:customStyle="1" w:styleId="396C502ED38343A5B27085756D4F52E8">
    <w:name w:val="396C502ED38343A5B27085756D4F52E8"/>
    <w:rsid w:val="00503786"/>
  </w:style>
  <w:style w:type="paragraph" w:customStyle="1" w:styleId="37C71AAA64DC414ABBBBFC6537869A4E">
    <w:name w:val="37C71AAA64DC414ABBBBFC6537869A4E"/>
    <w:rsid w:val="00503786"/>
  </w:style>
  <w:style w:type="paragraph" w:customStyle="1" w:styleId="04E5DD29F1A54961ADCF212A34F4149E">
    <w:name w:val="04E5DD29F1A54961ADCF212A34F4149E"/>
    <w:rsid w:val="00503786"/>
  </w:style>
  <w:style w:type="paragraph" w:customStyle="1" w:styleId="45CB19BE751440E4AC5F2C5CBD73243F">
    <w:name w:val="45CB19BE751440E4AC5F2C5CBD73243F"/>
    <w:rsid w:val="00503786"/>
  </w:style>
  <w:style w:type="paragraph" w:customStyle="1" w:styleId="8D560E4B02724E81AFC5630A9A3C0219">
    <w:name w:val="8D560E4B02724E81AFC5630A9A3C0219"/>
    <w:rsid w:val="00503786"/>
  </w:style>
  <w:style w:type="paragraph" w:customStyle="1" w:styleId="21C1F985D2644DAC90A414754DB7E7A8">
    <w:name w:val="21C1F985D2644DAC90A414754DB7E7A8"/>
    <w:rsid w:val="00503786"/>
  </w:style>
  <w:style w:type="paragraph" w:customStyle="1" w:styleId="F5539219480140A6A9114E438E3CCDD6">
    <w:name w:val="F5539219480140A6A9114E438E3CCDD6"/>
    <w:rsid w:val="00503786"/>
  </w:style>
  <w:style w:type="paragraph" w:customStyle="1" w:styleId="3BEB269B85724433ACB8E87F7DB21F85">
    <w:name w:val="3BEB269B85724433ACB8E87F7DB21F85"/>
    <w:rsid w:val="00503786"/>
  </w:style>
  <w:style w:type="paragraph" w:customStyle="1" w:styleId="5CC62306B1AA455CBA059C56507F3BA0">
    <w:name w:val="5CC62306B1AA455CBA059C56507F3BA0"/>
    <w:rsid w:val="00503786"/>
  </w:style>
  <w:style w:type="paragraph" w:customStyle="1" w:styleId="F3EE97F1ED2940FBA0877E81A67DF71E">
    <w:name w:val="F3EE97F1ED2940FBA0877E81A67DF71E"/>
    <w:rsid w:val="00503786"/>
  </w:style>
  <w:style w:type="paragraph" w:customStyle="1" w:styleId="3301F1617C0C494DB23F3AF5F4952419">
    <w:name w:val="3301F1617C0C494DB23F3AF5F4952419"/>
    <w:rsid w:val="00503786"/>
  </w:style>
  <w:style w:type="paragraph" w:customStyle="1" w:styleId="22219E8E87D94F1B98B95039C5BAFC95">
    <w:name w:val="22219E8E87D94F1B98B95039C5BAFC95"/>
    <w:rsid w:val="00503786"/>
  </w:style>
  <w:style w:type="paragraph" w:customStyle="1" w:styleId="4D2A4C2A2EDF45F1B4CBA322DF044E03">
    <w:name w:val="4D2A4C2A2EDF45F1B4CBA322DF044E03"/>
    <w:rsid w:val="00503786"/>
  </w:style>
  <w:style w:type="paragraph" w:customStyle="1" w:styleId="73915785C68D4AE992C647E6CD54CC1C">
    <w:name w:val="73915785C68D4AE992C647E6CD54CC1C"/>
    <w:rsid w:val="00503786"/>
  </w:style>
  <w:style w:type="paragraph" w:customStyle="1" w:styleId="1D2D198DF37C42DEA9765CE2FCD7AB4B">
    <w:name w:val="1D2D198DF37C42DEA9765CE2FCD7AB4B"/>
    <w:rsid w:val="00503786"/>
  </w:style>
  <w:style w:type="paragraph" w:customStyle="1" w:styleId="CEE6F43F3F3A4238AC4F0250F68FC2B0">
    <w:name w:val="CEE6F43F3F3A4238AC4F0250F68FC2B0"/>
    <w:rsid w:val="00503786"/>
  </w:style>
  <w:style w:type="paragraph" w:customStyle="1" w:styleId="02A866AC61EC4E8DA9688AA00040D676">
    <w:name w:val="02A866AC61EC4E8DA9688AA00040D676"/>
    <w:rsid w:val="00503786"/>
  </w:style>
  <w:style w:type="paragraph" w:customStyle="1" w:styleId="2FB3419F051C45BB989A735B77A89CC5">
    <w:name w:val="2FB3419F051C45BB989A735B77A89CC5"/>
    <w:rsid w:val="00503786"/>
  </w:style>
  <w:style w:type="paragraph" w:customStyle="1" w:styleId="A545B5D650C54991B6BE3C0FF2A5C8AC">
    <w:name w:val="A545B5D650C54991B6BE3C0FF2A5C8AC"/>
    <w:rsid w:val="00503786"/>
  </w:style>
  <w:style w:type="paragraph" w:customStyle="1" w:styleId="42A6741C8A1D43F79CC011D5D06CAE31">
    <w:name w:val="42A6741C8A1D43F79CC011D5D06CAE31"/>
    <w:rsid w:val="00503786"/>
  </w:style>
  <w:style w:type="paragraph" w:customStyle="1" w:styleId="0ED003F9CDE24F9784BC4C72DDDC8626">
    <w:name w:val="0ED003F9CDE24F9784BC4C72DDDC8626"/>
    <w:rsid w:val="00503786"/>
  </w:style>
  <w:style w:type="paragraph" w:customStyle="1" w:styleId="6FCCEF31375147CC8F84B9A8ED10E61F">
    <w:name w:val="6FCCEF31375147CC8F84B9A8ED10E61F"/>
    <w:rsid w:val="00503786"/>
  </w:style>
  <w:style w:type="paragraph" w:customStyle="1" w:styleId="1A3D58F5AB9B4C0DBBC3149724416518">
    <w:name w:val="1A3D58F5AB9B4C0DBBC3149724416518"/>
    <w:rsid w:val="00503786"/>
  </w:style>
  <w:style w:type="paragraph" w:customStyle="1" w:styleId="05A6AD6F99574AF5B597EE69AC5562E1">
    <w:name w:val="05A6AD6F99574AF5B597EE69AC5562E1"/>
    <w:rsid w:val="00503786"/>
  </w:style>
  <w:style w:type="paragraph" w:customStyle="1" w:styleId="3F868FED76A54AEF80150397E2236155">
    <w:name w:val="3F868FED76A54AEF80150397E2236155"/>
    <w:rsid w:val="00503786"/>
  </w:style>
  <w:style w:type="paragraph" w:customStyle="1" w:styleId="35CF4BA8CCD148EFAEB6A5E333F2157F">
    <w:name w:val="35CF4BA8CCD148EFAEB6A5E333F2157F"/>
    <w:rsid w:val="00503786"/>
  </w:style>
  <w:style w:type="paragraph" w:customStyle="1" w:styleId="F390CF3E13534705953B038B038196B1">
    <w:name w:val="F390CF3E13534705953B038B038196B1"/>
    <w:rsid w:val="00503786"/>
  </w:style>
  <w:style w:type="paragraph" w:customStyle="1" w:styleId="BA965531EDAA489AB5D933DC7849C7FD">
    <w:name w:val="BA965531EDAA489AB5D933DC7849C7FD"/>
    <w:rsid w:val="00503786"/>
  </w:style>
  <w:style w:type="paragraph" w:customStyle="1" w:styleId="433E32FD09614B68A6C0C95E2801B29D">
    <w:name w:val="433E32FD09614B68A6C0C95E2801B29D"/>
    <w:rsid w:val="00503786"/>
  </w:style>
  <w:style w:type="paragraph" w:customStyle="1" w:styleId="E644E0E53D094EBE872E777F0AEAB79A">
    <w:name w:val="E644E0E53D094EBE872E777F0AEAB79A"/>
    <w:rsid w:val="00503786"/>
  </w:style>
  <w:style w:type="paragraph" w:customStyle="1" w:styleId="D3048357AEC54238AE3A36828BC5C785">
    <w:name w:val="D3048357AEC54238AE3A36828BC5C785"/>
    <w:rsid w:val="00503786"/>
  </w:style>
  <w:style w:type="paragraph" w:customStyle="1" w:styleId="D80050508A9543C78E946C77B151233D">
    <w:name w:val="D80050508A9543C78E946C77B151233D"/>
    <w:rsid w:val="00503786"/>
  </w:style>
  <w:style w:type="paragraph" w:customStyle="1" w:styleId="21641BB235064BAB9FE2ABB1E49CCB41">
    <w:name w:val="21641BB235064BAB9FE2ABB1E49CCB41"/>
    <w:rsid w:val="00503786"/>
  </w:style>
  <w:style w:type="paragraph" w:customStyle="1" w:styleId="4E8F1CA862EC4A248A3557007393F430">
    <w:name w:val="4E8F1CA862EC4A248A3557007393F430"/>
    <w:rsid w:val="00503786"/>
  </w:style>
  <w:style w:type="paragraph" w:customStyle="1" w:styleId="EC51A2D7792F46719BF063AA74DEE3D3">
    <w:name w:val="EC51A2D7792F46719BF063AA74DEE3D3"/>
    <w:rsid w:val="00503786"/>
  </w:style>
  <w:style w:type="paragraph" w:customStyle="1" w:styleId="70DDA12E17944622A313533981668054">
    <w:name w:val="70DDA12E17944622A313533981668054"/>
    <w:rsid w:val="00503786"/>
  </w:style>
  <w:style w:type="paragraph" w:customStyle="1" w:styleId="156C5B34B9B346AF8E90940F79909CD8">
    <w:name w:val="156C5B34B9B346AF8E90940F79909CD8"/>
    <w:rsid w:val="00503786"/>
  </w:style>
  <w:style w:type="paragraph" w:customStyle="1" w:styleId="17F5E5D811E04023862C0FB006FE40AD">
    <w:name w:val="17F5E5D811E04023862C0FB006FE40AD"/>
    <w:rsid w:val="00503786"/>
  </w:style>
  <w:style w:type="paragraph" w:customStyle="1" w:styleId="8CF6D002A222462D9DAABCEBA93EC3BD">
    <w:name w:val="8CF6D002A222462D9DAABCEBA93EC3BD"/>
    <w:rsid w:val="00503786"/>
  </w:style>
  <w:style w:type="paragraph" w:customStyle="1" w:styleId="46D188AB8BB542B0904FD9625164A512">
    <w:name w:val="46D188AB8BB542B0904FD9625164A512"/>
    <w:rsid w:val="00503786"/>
  </w:style>
  <w:style w:type="paragraph" w:customStyle="1" w:styleId="0590BD51FC36431DA058D17CBF3CB5FB">
    <w:name w:val="0590BD51FC36431DA058D17CBF3CB5FB"/>
    <w:rsid w:val="00503786"/>
  </w:style>
  <w:style w:type="paragraph" w:customStyle="1" w:styleId="1308F00B8FE642F08B69DFEAFB6EEB4C">
    <w:name w:val="1308F00B8FE642F08B69DFEAFB6EEB4C"/>
    <w:rsid w:val="00503786"/>
  </w:style>
  <w:style w:type="paragraph" w:customStyle="1" w:styleId="79343A637E1E46CD801B80B19FCD2FEC">
    <w:name w:val="79343A637E1E46CD801B80B19FCD2FEC"/>
    <w:rsid w:val="00503786"/>
  </w:style>
  <w:style w:type="paragraph" w:customStyle="1" w:styleId="D5C2749610B54EC285628E17C3D4621F">
    <w:name w:val="D5C2749610B54EC285628E17C3D4621F"/>
    <w:rsid w:val="00503786"/>
  </w:style>
  <w:style w:type="paragraph" w:customStyle="1" w:styleId="0C5CF89FBC3549178EA6B91FBA8731AD">
    <w:name w:val="0C5CF89FBC3549178EA6B91FBA8731AD"/>
    <w:rsid w:val="00503786"/>
  </w:style>
  <w:style w:type="paragraph" w:customStyle="1" w:styleId="3683A9C2359B40319D1CFF76A2F09435">
    <w:name w:val="3683A9C2359B40319D1CFF76A2F09435"/>
    <w:rsid w:val="00503786"/>
  </w:style>
  <w:style w:type="paragraph" w:customStyle="1" w:styleId="296B01C6DF5C4C1E9132754B19959A94">
    <w:name w:val="296B01C6DF5C4C1E9132754B19959A94"/>
    <w:rsid w:val="00503786"/>
  </w:style>
  <w:style w:type="paragraph" w:customStyle="1" w:styleId="259852A12B1A48B197253C6C1E46B5C9">
    <w:name w:val="259852A12B1A48B197253C6C1E46B5C9"/>
    <w:rsid w:val="00503786"/>
  </w:style>
  <w:style w:type="paragraph" w:customStyle="1" w:styleId="1839C001ECC341679E88543211CC8074">
    <w:name w:val="1839C001ECC341679E88543211CC8074"/>
    <w:rsid w:val="00503786"/>
  </w:style>
  <w:style w:type="paragraph" w:customStyle="1" w:styleId="6871F370BAD1428A8FCE32ACBDBE93C9">
    <w:name w:val="6871F370BAD1428A8FCE32ACBDBE93C9"/>
    <w:rsid w:val="00503786"/>
  </w:style>
  <w:style w:type="paragraph" w:customStyle="1" w:styleId="4EA66BEF2BF64FE8A03C6C3C6E70E2C3">
    <w:name w:val="4EA66BEF2BF64FE8A03C6C3C6E70E2C3"/>
    <w:rsid w:val="00503786"/>
  </w:style>
  <w:style w:type="paragraph" w:customStyle="1" w:styleId="00CA234834074526BA34B9BC72DC4316">
    <w:name w:val="00CA234834074526BA34B9BC72DC4316"/>
    <w:rsid w:val="00503786"/>
  </w:style>
  <w:style w:type="paragraph" w:customStyle="1" w:styleId="6343E635B5ED4BF4828C05F15DFEF785">
    <w:name w:val="6343E635B5ED4BF4828C05F15DFEF785"/>
    <w:rsid w:val="00503786"/>
  </w:style>
  <w:style w:type="paragraph" w:customStyle="1" w:styleId="D19553C1BCC548D1A751D4CADA3E6CB7">
    <w:name w:val="D19553C1BCC548D1A751D4CADA3E6CB7"/>
    <w:rsid w:val="00503786"/>
  </w:style>
  <w:style w:type="paragraph" w:customStyle="1" w:styleId="7AF7A457A88B4362A62F24542281D619">
    <w:name w:val="7AF7A457A88B4362A62F24542281D619"/>
    <w:rsid w:val="00503786"/>
  </w:style>
  <w:style w:type="paragraph" w:customStyle="1" w:styleId="D29C425B7BE94496A63AE19C120DB233">
    <w:name w:val="D29C425B7BE94496A63AE19C120DB233"/>
    <w:rsid w:val="00503786"/>
  </w:style>
  <w:style w:type="paragraph" w:customStyle="1" w:styleId="CE11CD96E16B439CA89C03CE03EA84D5">
    <w:name w:val="CE11CD96E16B439CA89C03CE03EA84D5"/>
    <w:rsid w:val="00503786"/>
  </w:style>
  <w:style w:type="paragraph" w:customStyle="1" w:styleId="F09509D0BC5E42B38E84F31ADAAA26D4">
    <w:name w:val="F09509D0BC5E42B38E84F31ADAAA26D4"/>
    <w:rsid w:val="00503786"/>
  </w:style>
  <w:style w:type="paragraph" w:customStyle="1" w:styleId="023391499C6D4D91AE9ECC8A53B4C87D">
    <w:name w:val="023391499C6D4D91AE9ECC8A53B4C87D"/>
    <w:rsid w:val="00503786"/>
  </w:style>
  <w:style w:type="paragraph" w:customStyle="1" w:styleId="FF7EB858E0B14D58818FA9196F31650C">
    <w:name w:val="FF7EB858E0B14D58818FA9196F31650C"/>
    <w:rsid w:val="00503786"/>
  </w:style>
  <w:style w:type="paragraph" w:customStyle="1" w:styleId="EDC190F55E2344A2877EFBFFEF27F28E">
    <w:name w:val="EDC190F55E2344A2877EFBFFEF27F28E"/>
    <w:rsid w:val="00503786"/>
  </w:style>
  <w:style w:type="paragraph" w:customStyle="1" w:styleId="7B362101A969479196D533F5F364555D">
    <w:name w:val="7B362101A969479196D533F5F364555D"/>
    <w:rsid w:val="00503786"/>
  </w:style>
  <w:style w:type="paragraph" w:customStyle="1" w:styleId="100334BF0DA342CE8B4EF361562359CA">
    <w:name w:val="100334BF0DA342CE8B4EF361562359CA"/>
    <w:rsid w:val="00503786"/>
  </w:style>
  <w:style w:type="paragraph" w:customStyle="1" w:styleId="629D5031EAB64DDD8E911BB093EA9BCE">
    <w:name w:val="629D5031EAB64DDD8E911BB093EA9BCE"/>
    <w:rsid w:val="00503786"/>
  </w:style>
  <w:style w:type="paragraph" w:customStyle="1" w:styleId="7FBF6ADA028E40F3BD164EB19182D8C8">
    <w:name w:val="7FBF6ADA028E40F3BD164EB19182D8C8"/>
    <w:rsid w:val="00503786"/>
  </w:style>
  <w:style w:type="paragraph" w:customStyle="1" w:styleId="F8E1B47F5A0043D488827CED973AE312">
    <w:name w:val="F8E1B47F5A0043D488827CED973AE312"/>
    <w:rsid w:val="00503786"/>
  </w:style>
  <w:style w:type="paragraph" w:customStyle="1" w:styleId="E277E5EFCF254180A35687C1DEE0BE3B">
    <w:name w:val="E277E5EFCF254180A35687C1DEE0BE3B"/>
    <w:rsid w:val="00503786"/>
  </w:style>
  <w:style w:type="paragraph" w:customStyle="1" w:styleId="98D226D8F3674412A35F7A43A769EAC9">
    <w:name w:val="98D226D8F3674412A35F7A43A769EAC9"/>
    <w:rsid w:val="00503786"/>
  </w:style>
  <w:style w:type="paragraph" w:customStyle="1" w:styleId="88631A3EFDD74C88AF3ACF8B4941AE47">
    <w:name w:val="88631A3EFDD74C88AF3ACF8B4941AE47"/>
    <w:rsid w:val="00503786"/>
  </w:style>
  <w:style w:type="paragraph" w:customStyle="1" w:styleId="779641BCE29F4C1094CB3EB2DFFB124B">
    <w:name w:val="779641BCE29F4C1094CB3EB2DFFB124B"/>
    <w:rsid w:val="00503786"/>
  </w:style>
  <w:style w:type="paragraph" w:customStyle="1" w:styleId="BF83CEEE138C41D7ABA319C2B952A013">
    <w:name w:val="BF83CEEE138C41D7ABA319C2B952A013"/>
    <w:rsid w:val="00503786"/>
  </w:style>
  <w:style w:type="paragraph" w:customStyle="1" w:styleId="438563C7CC134069BB3D5087D9ED2318">
    <w:name w:val="438563C7CC134069BB3D5087D9ED2318"/>
    <w:rsid w:val="00503786"/>
  </w:style>
  <w:style w:type="paragraph" w:customStyle="1" w:styleId="445CDEF04EDE4DC98B781213DDC89824">
    <w:name w:val="445CDEF04EDE4DC98B781213DDC89824"/>
    <w:rsid w:val="00503786"/>
  </w:style>
  <w:style w:type="paragraph" w:customStyle="1" w:styleId="D642FC6988134E1E8CCEA89555812880">
    <w:name w:val="D642FC6988134E1E8CCEA89555812880"/>
    <w:rsid w:val="00503786"/>
  </w:style>
  <w:style w:type="paragraph" w:customStyle="1" w:styleId="30238A0137524BABB94724A51B8FA987">
    <w:name w:val="30238A0137524BABB94724A51B8FA987"/>
    <w:rsid w:val="00503786"/>
  </w:style>
  <w:style w:type="paragraph" w:customStyle="1" w:styleId="0EC91E05E93940C69BDD40D3DCF91DF5">
    <w:name w:val="0EC91E05E93940C69BDD40D3DCF91DF5"/>
    <w:rsid w:val="00503786"/>
  </w:style>
  <w:style w:type="paragraph" w:customStyle="1" w:styleId="69A6F8A89D0E4647AF6F2A53A99F171F">
    <w:name w:val="69A6F8A89D0E4647AF6F2A53A99F171F"/>
    <w:rsid w:val="00503786"/>
  </w:style>
  <w:style w:type="paragraph" w:customStyle="1" w:styleId="923CFE8A787A44FB8579FCBA1D358EAD">
    <w:name w:val="923CFE8A787A44FB8579FCBA1D358EAD"/>
    <w:rsid w:val="00503786"/>
  </w:style>
  <w:style w:type="paragraph" w:customStyle="1" w:styleId="A46A753EC4634C078C4BB8BE0F50DDB0">
    <w:name w:val="A46A753EC4634C078C4BB8BE0F50DDB0"/>
    <w:rsid w:val="00503786"/>
  </w:style>
  <w:style w:type="paragraph" w:customStyle="1" w:styleId="8C1D9E34020347C8AB78813A86D9F47E">
    <w:name w:val="8C1D9E34020347C8AB78813A86D9F47E"/>
    <w:rsid w:val="00503786"/>
  </w:style>
  <w:style w:type="paragraph" w:customStyle="1" w:styleId="576A58A5D9974ECFB524A02917F80100">
    <w:name w:val="576A58A5D9974ECFB524A02917F80100"/>
    <w:rsid w:val="00503786"/>
  </w:style>
  <w:style w:type="paragraph" w:customStyle="1" w:styleId="F6F1072FDC464019A434C4415A184782">
    <w:name w:val="F6F1072FDC464019A434C4415A184782"/>
    <w:rsid w:val="00503786"/>
  </w:style>
  <w:style w:type="paragraph" w:customStyle="1" w:styleId="7EE8AE975EF44BA1A8D3194834638FA8">
    <w:name w:val="7EE8AE975EF44BA1A8D3194834638FA8"/>
    <w:rsid w:val="00503786"/>
  </w:style>
  <w:style w:type="paragraph" w:customStyle="1" w:styleId="56F510DF62E74168A900988FB21E6C38">
    <w:name w:val="56F510DF62E74168A900988FB21E6C38"/>
    <w:rsid w:val="00503786"/>
  </w:style>
  <w:style w:type="paragraph" w:customStyle="1" w:styleId="F133A939CF1249ABA6D40720B9D52C5E">
    <w:name w:val="F133A939CF1249ABA6D40720B9D52C5E"/>
    <w:rsid w:val="00503786"/>
  </w:style>
  <w:style w:type="paragraph" w:customStyle="1" w:styleId="950C93524D984ADBB53454F8D0AB3949">
    <w:name w:val="950C93524D984ADBB53454F8D0AB3949"/>
    <w:rsid w:val="00503786"/>
  </w:style>
  <w:style w:type="paragraph" w:customStyle="1" w:styleId="A7CDD8E9EA334DEABB3B71BED8AF0F60">
    <w:name w:val="A7CDD8E9EA334DEABB3B71BED8AF0F60"/>
    <w:rsid w:val="00503786"/>
  </w:style>
  <w:style w:type="paragraph" w:customStyle="1" w:styleId="2B2C0879EE68462F8F6CC111F1F565D8">
    <w:name w:val="2B2C0879EE68462F8F6CC111F1F565D8"/>
    <w:rsid w:val="00503786"/>
  </w:style>
  <w:style w:type="paragraph" w:customStyle="1" w:styleId="02930CCD66E14A95ABACBDB6B48940CA">
    <w:name w:val="02930CCD66E14A95ABACBDB6B48940CA"/>
    <w:rsid w:val="00503786"/>
  </w:style>
  <w:style w:type="paragraph" w:customStyle="1" w:styleId="1BB28F157DD7452E81E0A7920B7C87A5">
    <w:name w:val="1BB28F157DD7452E81E0A7920B7C87A5"/>
    <w:rsid w:val="00503786"/>
  </w:style>
  <w:style w:type="paragraph" w:customStyle="1" w:styleId="5DA61BB48E974B9297F64BF07D81F486">
    <w:name w:val="5DA61BB48E974B9297F64BF07D81F486"/>
    <w:rsid w:val="00503786"/>
  </w:style>
  <w:style w:type="paragraph" w:customStyle="1" w:styleId="CBC56F3A9A004270B789E5590F1D5BF1">
    <w:name w:val="CBC56F3A9A004270B789E5590F1D5BF1"/>
    <w:rsid w:val="00503786"/>
  </w:style>
  <w:style w:type="paragraph" w:customStyle="1" w:styleId="21AF901080FD45D99D08FD2DB4CA2D08">
    <w:name w:val="21AF901080FD45D99D08FD2DB4CA2D08"/>
    <w:rsid w:val="00503786"/>
  </w:style>
  <w:style w:type="paragraph" w:customStyle="1" w:styleId="7B92591879E24F2090EBE5D6CA155F4E">
    <w:name w:val="7B92591879E24F2090EBE5D6CA155F4E"/>
    <w:rsid w:val="00503786"/>
  </w:style>
  <w:style w:type="paragraph" w:customStyle="1" w:styleId="DD743B476C724EB39924AD3893467003">
    <w:name w:val="DD743B476C724EB39924AD3893467003"/>
    <w:rsid w:val="00503786"/>
  </w:style>
  <w:style w:type="paragraph" w:customStyle="1" w:styleId="FC2D294CB7794113AF26956F9BCC3F45">
    <w:name w:val="FC2D294CB7794113AF26956F9BCC3F45"/>
    <w:rsid w:val="00503786"/>
  </w:style>
  <w:style w:type="paragraph" w:customStyle="1" w:styleId="9AEC8E3ADAE344DF91E0DC83A2557D2C">
    <w:name w:val="9AEC8E3ADAE344DF91E0DC83A2557D2C"/>
    <w:rsid w:val="00503786"/>
  </w:style>
  <w:style w:type="paragraph" w:customStyle="1" w:styleId="389CF167E64449798A056B7420034B21">
    <w:name w:val="389CF167E64449798A056B7420034B21"/>
    <w:rsid w:val="00503786"/>
  </w:style>
  <w:style w:type="paragraph" w:customStyle="1" w:styleId="C79872CF450B41B599D64A6E5004F4A4">
    <w:name w:val="C79872CF450B41B599D64A6E5004F4A4"/>
    <w:rsid w:val="00503786"/>
  </w:style>
  <w:style w:type="paragraph" w:customStyle="1" w:styleId="A0D616CB8F604E678F980CC2244595DF">
    <w:name w:val="A0D616CB8F604E678F980CC2244595DF"/>
    <w:rsid w:val="00503786"/>
  </w:style>
  <w:style w:type="paragraph" w:customStyle="1" w:styleId="FFC4E129243643F893CAA88BBDA9A187">
    <w:name w:val="FFC4E129243643F893CAA88BBDA9A187"/>
    <w:rsid w:val="00503786"/>
  </w:style>
  <w:style w:type="paragraph" w:customStyle="1" w:styleId="6CC2C9D6DF524857ACB2BC30CB2B8BF3">
    <w:name w:val="6CC2C9D6DF524857ACB2BC30CB2B8BF3"/>
    <w:rsid w:val="00503786"/>
  </w:style>
  <w:style w:type="paragraph" w:customStyle="1" w:styleId="101D24C90D1E48BF91976E1661FBCF41">
    <w:name w:val="101D24C90D1E48BF91976E1661FBCF41"/>
    <w:rsid w:val="00503786"/>
  </w:style>
  <w:style w:type="paragraph" w:customStyle="1" w:styleId="488FAF13619C4B89841CD04BF79C9A8F">
    <w:name w:val="488FAF13619C4B89841CD04BF79C9A8F"/>
    <w:rsid w:val="00503786"/>
  </w:style>
  <w:style w:type="paragraph" w:customStyle="1" w:styleId="DD2D91A09F7941ACB468154EEAA88957">
    <w:name w:val="DD2D91A09F7941ACB468154EEAA88957"/>
    <w:rsid w:val="00503786"/>
  </w:style>
  <w:style w:type="paragraph" w:customStyle="1" w:styleId="06D257C213E445F08E091D90F4AA7200">
    <w:name w:val="06D257C213E445F08E091D90F4AA7200"/>
    <w:rsid w:val="00503786"/>
  </w:style>
  <w:style w:type="paragraph" w:customStyle="1" w:styleId="00017823E75743C191B9CE71EAF3CCED">
    <w:name w:val="00017823E75743C191B9CE71EAF3CCED"/>
    <w:rsid w:val="00503786"/>
  </w:style>
  <w:style w:type="paragraph" w:customStyle="1" w:styleId="C5DE2E55AA1D457BA9823C88878ACEDD">
    <w:name w:val="C5DE2E55AA1D457BA9823C88878ACEDD"/>
    <w:rsid w:val="00503786"/>
  </w:style>
  <w:style w:type="paragraph" w:customStyle="1" w:styleId="42CCF78AD33B47A9911B062AFEA1DC70">
    <w:name w:val="42CCF78AD33B47A9911B062AFEA1DC70"/>
    <w:rsid w:val="00503786"/>
  </w:style>
  <w:style w:type="paragraph" w:customStyle="1" w:styleId="7B37EF14B6AB4D65A916C4E0133B00DF">
    <w:name w:val="7B37EF14B6AB4D65A916C4E0133B00DF"/>
    <w:rsid w:val="00503786"/>
  </w:style>
  <w:style w:type="paragraph" w:customStyle="1" w:styleId="BF4500AE62CD4C3A8F44C3D9CE0CA5B5">
    <w:name w:val="BF4500AE62CD4C3A8F44C3D9CE0CA5B5"/>
    <w:rsid w:val="00503786"/>
  </w:style>
  <w:style w:type="paragraph" w:customStyle="1" w:styleId="124ECD2DB22A401CB3E2B85AA55E3B7B">
    <w:name w:val="124ECD2DB22A401CB3E2B85AA55E3B7B"/>
    <w:rsid w:val="00503786"/>
  </w:style>
  <w:style w:type="paragraph" w:customStyle="1" w:styleId="5E17BDBB88FD44D793D8A4E1B8324388">
    <w:name w:val="5E17BDBB88FD44D793D8A4E1B8324388"/>
    <w:rsid w:val="00503786"/>
  </w:style>
  <w:style w:type="paragraph" w:customStyle="1" w:styleId="8D702CEFA34C45BBB6CACFED6752446F">
    <w:name w:val="8D702CEFA34C45BBB6CACFED6752446F"/>
    <w:rsid w:val="00503786"/>
  </w:style>
  <w:style w:type="paragraph" w:customStyle="1" w:styleId="363D85D7D729476896C594B8A9B1B815">
    <w:name w:val="363D85D7D729476896C594B8A9B1B815"/>
    <w:rsid w:val="00503786"/>
  </w:style>
  <w:style w:type="paragraph" w:customStyle="1" w:styleId="78B2E18CD76942E5A97B1995D3C7EED3">
    <w:name w:val="78B2E18CD76942E5A97B1995D3C7EED3"/>
    <w:rsid w:val="00503786"/>
  </w:style>
  <w:style w:type="paragraph" w:customStyle="1" w:styleId="964F0632041D459DAE957C37D6038ADF">
    <w:name w:val="964F0632041D459DAE957C37D6038ADF"/>
    <w:rsid w:val="00503786"/>
  </w:style>
  <w:style w:type="paragraph" w:customStyle="1" w:styleId="95BA5FA56D294AD5B778B7115F61C344">
    <w:name w:val="95BA5FA56D294AD5B778B7115F61C344"/>
    <w:rsid w:val="00503786"/>
  </w:style>
  <w:style w:type="paragraph" w:customStyle="1" w:styleId="9436FA8250C740C88E6FA0699090A43D">
    <w:name w:val="9436FA8250C740C88E6FA0699090A43D"/>
    <w:rsid w:val="00503786"/>
  </w:style>
  <w:style w:type="paragraph" w:customStyle="1" w:styleId="5B0ECA89D037428EAF0195C29A9F3B8D">
    <w:name w:val="5B0ECA89D037428EAF0195C29A9F3B8D"/>
    <w:rsid w:val="00503786"/>
  </w:style>
  <w:style w:type="paragraph" w:customStyle="1" w:styleId="D358AE2168D541F191D8955D325F12E4">
    <w:name w:val="D358AE2168D541F191D8955D325F12E4"/>
    <w:rsid w:val="00503786"/>
  </w:style>
  <w:style w:type="paragraph" w:customStyle="1" w:styleId="4451EE4922524FE3AE133B00E15BD2AB">
    <w:name w:val="4451EE4922524FE3AE133B00E15BD2AB"/>
    <w:rsid w:val="00503786"/>
  </w:style>
  <w:style w:type="paragraph" w:customStyle="1" w:styleId="CAFEBEEB53E647469CB22A99470464C6">
    <w:name w:val="CAFEBEEB53E647469CB22A99470464C6"/>
    <w:rsid w:val="00503786"/>
  </w:style>
  <w:style w:type="paragraph" w:customStyle="1" w:styleId="4FD80ABFAF6E4DAF9ECEC41AD5D4BACB">
    <w:name w:val="4FD80ABFAF6E4DAF9ECEC41AD5D4BACB"/>
    <w:rsid w:val="00503786"/>
  </w:style>
  <w:style w:type="paragraph" w:customStyle="1" w:styleId="E055D2F57EF44215B9FEF5DC27856A28">
    <w:name w:val="E055D2F57EF44215B9FEF5DC27856A28"/>
    <w:rsid w:val="00503786"/>
  </w:style>
  <w:style w:type="paragraph" w:customStyle="1" w:styleId="D0D1FB9589D94689A81A499936FA7D20">
    <w:name w:val="D0D1FB9589D94689A81A499936FA7D20"/>
    <w:rsid w:val="00503786"/>
  </w:style>
  <w:style w:type="paragraph" w:customStyle="1" w:styleId="B9A144C9FF824B3A8993515B7138E76C">
    <w:name w:val="B9A144C9FF824B3A8993515B7138E76C"/>
    <w:rsid w:val="00503786"/>
  </w:style>
  <w:style w:type="paragraph" w:customStyle="1" w:styleId="625B14F42929407E82B0B5B9150807A9">
    <w:name w:val="625B14F42929407E82B0B5B9150807A9"/>
    <w:rsid w:val="00503786"/>
  </w:style>
  <w:style w:type="paragraph" w:customStyle="1" w:styleId="8291A0FC81D74C4194346A4863F2959D">
    <w:name w:val="8291A0FC81D74C4194346A4863F2959D"/>
    <w:rsid w:val="00503786"/>
  </w:style>
  <w:style w:type="paragraph" w:customStyle="1" w:styleId="3C8380A0D56D46C49BC2ED1D48081A1E">
    <w:name w:val="3C8380A0D56D46C49BC2ED1D48081A1E"/>
    <w:rsid w:val="00503786"/>
  </w:style>
  <w:style w:type="paragraph" w:customStyle="1" w:styleId="E14BD964029548BBB66B219C0D32954D">
    <w:name w:val="E14BD964029548BBB66B219C0D32954D"/>
    <w:rsid w:val="00503786"/>
  </w:style>
  <w:style w:type="paragraph" w:customStyle="1" w:styleId="5A30E15CA3904D85B264444AB07BC02D">
    <w:name w:val="5A30E15CA3904D85B264444AB07BC02D"/>
    <w:rsid w:val="00503786"/>
  </w:style>
  <w:style w:type="paragraph" w:customStyle="1" w:styleId="C409C0A418E0400C9EA11945AA554B6C">
    <w:name w:val="C409C0A418E0400C9EA11945AA554B6C"/>
    <w:rsid w:val="00503786"/>
  </w:style>
  <w:style w:type="paragraph" w:customStyle="1" w:styleId="71B1B88F99054C0586383959B9716D6C">
    <w:name w:val="71B1B88F99054C0586383959B9716D6C"/>
    <w:rsid w:val="00503786"/>
  </w:style>
  <w:style w:type="paragraph" w:customStyle="1" w:styleId="90B5EF5DB6624C0BA24AD9974EE8BFCD">
    <w:name w:val="90B5EF5DB6624C0BA24AD9974EE8BFCD"/>
    <w:rsid w:val="00503786"/>
  </w:style>
  <w:style w:type="paragraph" w:customStyle="1" w:styleId="9620D4B8536345FD9233449AE0E79C4F">
    <w:name w:val="9620D4B8536345FD9233449AE0E79C4F"/>
    <w:rsid w:val="00503786"/>
  </w:style>
  <w:style w:type="paragraph" w:customStyle="1" w:styleId="A01CC22EF10C4A5E84A809B5A1E9795A">
    <w:name w:val="A01CC22EF10C4A5E84A809B5A1E9795A"/>
    <w:rsid w:val="00503786"/>
  </w:style>
  <w:style w:type="paragraph" w:customStyle="1" w:styleId="1A2F5A2E811C409C90EF7AD3C1343108">
    <w:name w:val="1A2F5A2E811C409C90EF7AD3C1343108"/>
    <w:rsid w:val="00503786"/>
  </w:style>
  <w:style w:type="paragraph" w:customStyle="1" w:styleId="5701AD58D6F44DC5BAD9D6C31889DBEF">
    <w:name w:val="5701AD58D6F44DC5BAD9D6C31889DBEF"/>
    <w:rsid w:val="00503786"/>
  </w:style>
  <w:style w:type="paragraph" w:customStyle="1" w:styleId="E1B5DF5B3F01478BA2D966572A30D31E">
    <w:name w:val="E1B5DF5B3F01478BA2D966572A30D31E"/>
    <w:rsid w:val="00503786"/>
  </w:style>
  <w:style w:type="paragraph" w:customStyle="1" w:styleId="4409ECE916F64EFCB3243E7483B86EBD">
    <w:name w:val="4409ECE916F64EFCB3243E7483B86EBD"/>
    <w:rsid w:val="00503786"/>
  </w:style>
  <w:style w:type="paragraph" w:customStyle="1" w:styleId="D40A31AF2D4149A8A4F625959C30B921">
    <w:name w:val="D40A31AF2D4149A8A4F625959C30B921"/>
    <w:rsid w:val="00503786"/>
  </w:style>
  <w:style w:type="paragraph" w:customStyle="1" w:styleId="3CC7E0224FEB43D7BACC1D642D8E95A0">
    <w:name w:val="3CC7E0224FEB43D7BACC1D642D8E95A0"/>
    <w:rsid w:val="00503786"/>
  </w:style>
  <w:style w:type="paragraph" w:customStyle="1" w:styleId="4E092F9E9A8644A69A5EB8FB1329DDEF">
    <w:name w:val="4E092F9E9A8644A69A5EB8FB1329DDEF"/>
    <w:rsid w:val="00503786"/>
  </w:style>
  <w:style w:type="paragraph" w:customStyle="1" w:styleId="F8E37BC54F0348CBBE42E8B407F9A48C">
    <w:name w:val="F8E37BC54F0348CBBE42E8B407F9A48C"/>
    <w:rsid w:val="00503786"/>
  </w:style>
  <w:style w:type="paragraph" w:customStyle="1" w:styleId="2AE34F04114544F2A0CD5F63A6B1A0DA">
    <w:name w:val="2AE34F04114544F2A0CD5F63A6B1A0DA"/>
    <w:rsid w:val="00503786"/>
  </w:style>
  <w:style w:type="paragraph" w:customStyle="1" w:styleId="0FAB0F693DFC47D585E75A7803BBF9E5">
    <w:name w:val="0FAB0F693DFC47D585E75A7803BBF9E5"/>
    <w:rsid w:val="00503786"/>
  </w:style>
  <w:style w:type="paragraph" w:customStyle="1" w:styleId="B4B06A0C90B4460BAFE8E2890FE997D0">
    <w:name w:val="B4B06A0C90B4460BAFE8E2890FE997D0"/>
    <w:rsid w:val="00503786"/>
  </w:style>
  <w:style w:type="paragraph" w:customStyle="1" w:styleId="C021BE9C2DB24B11B4B7E8BBCAC6CF34">
    <w:name w:val="C021BE9C2DB24B11B4B7E8BBCAC6CF34"/>
    <w:rsid w:val="00503786"/>
  </w:style>
  <w:style w:type="paragraph" w:customStyle="1" w:styleId="5FFA8276AC42421EBD821A8F66ED063D">
    <w:name w:val="5FFA8276AC42421EBD821A8F66ED063D"/>
    <w:rsid w:val="00503786"/>
  </w:style>
  <w:style w:type="paragraph" w:customStyle="1" w:styleId="62D02FDA931C4F5C81B2D19903453E92">
    <w:name w:val="62D02FDA931C4F5C81B2D19903453E92"/>
    <w:rsid w:val="00503786"/>
  </w:style>
  <w:style w:type="paragraph" w:customStyle="1" w:styleId="2F90A1F60CFC48E4BBCCD66B89A0AECB">
    <w:name w:val="2F90A1F60CFC48E4BBCCD66B89A0AECB"/>
    <w:rsid w:val="00503786"/>
  </w:style>
  <w:style w:type="paragraph" w:customStyle="1" w:styleId="5DD23775040A44C2A27B6BB2411323CC">
    <w:name w:val="5DD23775040A44C2A27B6BB2411323CC"/>
    <w:rsid w:val="00503786"/>
  </w:style>
  <w:style w:type="paragraph" w:customStyle="1" w:styleId="ABB785A58A4541C7AD7914BECC8C3DB4">
    <w:name w:val="ABB785A58A4541C7AD7914BECC8C3DB4"/>
    <w:rsid w:val="00503786"/>
  </w:style>
  <w:style w:type="paragraph" w:customStyle="1" w:styleId="E6EA8E4302974D30A40EAA28E7668252">
    <w:name w:val="E6EA8E4302974D30A40EAA28E7668252"/>
    <w:rsid w:val="00503786"/>
  </w:style>
  <w:style w:type="paragraph" w:customStyle="1" w:styleId="0FB350D04EBE4643947CEA2C9A4FEFBA">
    <w:name w:val="0FB350D04EBE4643947CEA2C9A4FEFBA"/>
    <w:rsid w:val="00503786"/>
  </w:style>
  <w:style w:type="paragraph" w:customStyle="1" w:styleId="25BF7426096A402C9011D945E8BBEC46">
    <w:name w:val="25BF7426096A402C9011D945E8BBEC46"/>
    <w:rsid w:val="00503786"/>
  </w:style>
  <w:style w:type="paragraph" w:customStyle="1" w:styleId="89104842FB4B4271AE344E589CA2641F">
    <w:name w:val="89104842FB4B4271AE344E589CA2641F"/>
    <w:rsid w:val="00503786"/>
  </w:style>
  <w:style w:type="paragraph" w:customStyle="1" w:styleId="2DB8AD15BD034F1492A0EA147765B1E2">
    <w:name w:val="2DB8AD15BD034F1492A0EA147765B1E2"/>
    <w:rsid w:val="00503786"/>
  </w:style>
  <w:style w:type="paragraph" w:customStyle="1" w:styleId="33D7701E3F35403E8930CA638F4AECE2">
    <w:name w:val="33D7701E3F35403E8930CA638F4AECE2"/>
    <w:rsid w:val="00503786"/>
  </w:style>
  <w:style w:type="paragraph" w:customStyle="1" w:styleId="87E1DC3882094823BDE866B627C0BEC9">
    <w:name w:val="87E1DC3882094823BDE866B627C0BEC9"/>
    <w:rsid w:val="00503786"/>
  </w:style>
  <w:style w:type="paragraph" w:customStyle="1" w:styleId="A03E75EE9D27476E848E1F98495498E8">
    <w:name w:val="A03E75EE9D27476E848E1F98495498E8"/>
    <w:rsid w:val="00503786"/>
  </w:style>
  <w:style w:type="paragraph" w:customStyle="1" w:styleId="ACC9650A680E4266BF1988ED5BACC03E">
    <w:name w:val="ACC9650A680E4266BF1988ED5BACC03E"/>
    <w:rsid w:val="00503786"/>
  </w:style>
  <w:style w:type="paragraph" w:customStyle="1" w:styleId="1B34925364E645D4ACBF306B8515DBFE">
    <w:name w:val="1B34925364E645D4ACBF306B8515DBFE"/>
    <w:rsid w:val="00503786"/>
  </w:style>
  <w:style w:type="paragraph" w:customStyle="1" w:styleId="C40CBC1F8FE14BCF983F62A1CC71D075">
    <w:name w:val="C40CBC1F8FE14BCF983F62A1CC71D075"/>
    <w:rsid w:val="00503786"/>
  </w:style>
  <w:style w:type="paragraph" w:customStyle="1" w:styleId="CFF6C4986AB84E23871C3BC4FEC0566B">
    <w:name w:val="CFF6C4986AB84E23871C3BC4FEC0566B"/>
    <w:rsid w:val="00503786"/>
  </w:style>
  <w:style w:type="paragraph" w:customStyle="1" w:styleId="0154F66F19FC417497D868954130E1D6">
    <w:name w:val="0154F66F19FC417497D868954130E1D6"/>
    <w:rsid w:val="00503786"/>
  </w:style>
  <w:style w:type="paragraph" w:customStyle="1" w:styleId="E69EB911C456481FAE605BCD93EEB848">
    <w:name w:val="E69EB911C456481FAE605BCD93EEB848"/>
    <w:rsid w:val="00503786"/>
  </w:style>
  <w:style w:type="paragraph" w:customStyle="1" w:styleId="6ED3786F307F4B71849EEE145628116A">
    <w:name w:val="6ED3786F307F4B71849EEE145628116A"/>
    <w:rsid w:val="00503786"/>
  </w:style>
  <w:style w:type="paragraph" w:customStyle="1" w:styleId="4338667B18AF4B2AA85B3256ED0DF548">
    <w:name w:val="4338667B18AF4B2AA85B3256ED0DF548"/>
    <w:rsid w:val="00503786"/>
  </w:style>
  <w:style w:type="paragraph" w:customStyle="1" w:styleId="9F8C63A03FD0462C82B90634BB8B9DD0">
    <w:name w:val="9F8C63A03FD0462C82B90634BB8B9DD0"/>
    <w:rsid w:val="00503786"/>
  </w:style>
  <w:style w:type="paragraph" w:customStyle="1" w:styleId="B332D3A7CEB443C6BDC233F11CB036D6">
    <w:name w:val="B332D3A7CEB443C6BDC233F11CB036D6"/>
    <w:rsid w:val="00503786"/>
  </w:style>
  <w:style w:type="paragraph" w:customStyle="1" w:styleId="050AD591CED44CD1830D81587942F805">
    <w:name w:val="050AD591CED44CD1830D81587942F805"/>
    <w:rsid w:val="00503786"/>
  </w:style>
  <w:style w:type="paragraph" w:customStyle="1" w:styleId="55DBE25B5B2345ABB14EB46D610A43F4">
    <w:name w:val="55DBE25B5B2345ABB14EB46D610A43F4"/>
    <w:rsid w:val="00503786"/>
  </w:style>
  <w:style w:type="paragraph" w:customStyle="1" w:styleId="8684724C56D5487D8823252AEA382CE9">
    <w:name w:val="8684724C56D5487D8823252AEA382CE9"/>
    <w:rsid w:val="00503786"/>
  </w:style>
  <w:style w:type="paragraph" w:customStyle="1" w:styleId="70AEC6CD1F014B4DAB93ED32E04C89D5">
    <w:name w:val="70AEC6CD1F014B4DAB93ED32E04C89D5"/>
    <w:rsid w:val="00503786"/>
  </w:style>
  <w:style w:type="paragraph" w:customStyle="1" w:styleId="82DC485B10DF451B9159973953AA32FD">
    <w:name w:val="82DC485B10DF451B9159973953AA32FD"/>
    <w:rsid w:val="00503786"/>
  </w:style>
  <w:style w:type="paragraph" w:customStyle="1" w:styleId="F53DC28057B4443E859910BD785328C0">
    <w:name w:val="F53DC28057B4443E859910BD785328C0"/>
    <w:rsid w:val="00503786"/>
  </w:style>
  <w:style w:type="paragraph" w:customStyle="1" w:styleId="278F07D94370452989D4714B3B4999F9">
    <w:name w:val="278F07D94370452989D4714B3B4999F9"/>
    <w:rsid w:val="00503786"/>
  </w:style>
  <w:style w:type="paragraph" w:customStyle="1" w:styleId="B8B70617492443F68CCE428F974D0CF2">
    <w:name w:val="B8B70617492443F68CCE428F974D0CF2"/>
    <w:rsid w:val="00503786"/>
  </w:style>
  <w:style w:type="paragraph" w:customStyle="1" w:styleId="A5DC085EBD8E4228A3706B9231D90B2C">
    <w:name w:val="A5DC085EBD8E4228A3706B9231D90B2C"/>
    <w:rsid w:val="00503786"/>
  </w:style>
  <w:style w:type="paragraph" w:customStyle="1" w:styleId="AE09E6C2D2E14474A2B9B50D5EAC75DA">
    <w:name w:val="AE09E6C2D2E14474A2B9B50D5EAC75DA"/>
    <w:rsid w:val="00503786"/>
  </w:style>
  <w:style w:type="paragraph" w:customStyle="1" w:styleId="C317C47DB2594ECFA02BF7E04183E3CF">
    <w:name w:val="C317C47DB2594ECFA02BF7E04183E3CF"/>
    <w:rsid w:val="00503786"/>
  </w:style>
  <w:style w:type="paragraph" w:customStyle="1" w:styleId="09DDE23BC1D44776AAA6CAEBA1A4CE15">
    <w:name w:val="09DDE23BC1D44776AAA6CAEBA1A4CE15"/>
    <w:rsid w:val="00503786"/>
  </w:style>
  <w:style w:type="paragraph" w:customStyle="1" w:styleId="095E5336472D4C9BA003B5A23495B908">
    <w:name w:val="095E5336472D4C9BA003B5A23495B908"/>
    <w:rsid w:val="00503786"/>
  </w:style>
  <w:style w:type="paragraph" w:customStyle="1" w:styleId="C8993E753D0140289F277E8007580110">
    <w:name w:val="C8993E753D0140289F277E8007580110"/>
    <w:rsid w:val="00503786"/>
  </w:style>
  <w:style w:type="paragraph" w:customStyle="1" w:styleId="3F596107B9854D5FACF5D595BE3EC4CF">
    <w:name w:val="3F596107B9854D5FACF5D595BE3EC4CF"/>
    <w:rsid w:val="00503786"/>
  </w:style>
  <w:style w:type="paragraph" w:customStyle="1" w:styleId="FABB7E99569F4B148BF21EEBE4CB66C6">
    <w:name w:val="FABB7E99569F4B148BF21EEBE4CB66C6"/>
    <w:rsid w:val="00503786"/>
  </w:style>
  <w:style w:type="paragraph" w:customStyle="1" w:styleId="313ADCB0DD5547B39F338DDCA9AD7407">
    <w:name w:val="313ADCB0DD5547B39F338DDCA9AD7407"/>
    <w:rsid w:val="00503786"/>
  </w:style>
  <w:style w:type="paragraph" w:customStyle="1" w:styleId="3F21AD90436F4861A7AAD598F1E6243A">
    <w:name w:val="3F21AD90436F4861A7AAD598F1E6243A"/>
    <w:rsid w:val="00503786"/>
  </w:style>
  <w:style w:type="paragraph" w:customStyle="1" w:styleId="ED580170FFF04A2BB917C40F15A2E8A3">
    <w:name w:val="ED580170FFF04A2BB917C40F15A2E8A3"/>
    <w:rsid w:val="00503786"/>
  </w:style>
  <w:style w:type="paragraph" w:customStyle="1" w:styleId="5842167C0FB84B2C8F18F604B0A1ADD0">
    <w:name w:val="5842167C0FB84B2C8F18F604B0A1ADD0"/>
    <w:rsid w:val="00503786"/>
  </w:style>
  <w:style w:type="paragraph" w:customStyle="1" w:styleId="3F25743C9BD7413AB1C984C6A8FF5475">
    <w:name w:val="3F25743C9BD7413AB1C984C6A8FF5475"/>
    <w:rsid w:val="00503786"/>
  </w:style>
  <w:style w:type="paragraph" w:customStyle="1" w:styleId="F1183B536B5644549D7C27ABFCCAB583">
    <w:name w:val="F1183B536B5644549D7C27ABFCCAB583"/>
    <w:rsid w:val="00503786"/>
  </w:style>
  <w:style w:type="paragraph" w:customStyle="1" w:styleId="6507ED9ECFC04C9288A30F24A6526EAE">
    <w:name w:val="6507ED9ECFC04C9288A30F24A6526EAE"/>
    <w:rsid w:val="00503786"/>
  </w:style>
  <w:style w:type="paragraph" w:customStyle="1" w:styleId="79649AD13F6F43A68E490449A2585651">
    <w:name w:val="79649AD13F6F43A68E490449A2585651"/>
    <w:rsid w:val="00503786"/>
  </w:style>
  <w:style w:type="paragraph" w:customStyle="1" w:styleId="3472E14117DB45EF90F5F17F762BAF49">
    <w:name w:val="3472E14117DB45EF90F5F17F762BAF49"/>
    <w:rsid w:val="00503786"/>
  </w:style>
  <w:style w:type="paragraph" w:customStyle="1" w:styleId="D9DE64C27A724C67A118B49FE85B4AAF">
    <w:name w:val="D9DE64C27A724C67A118B49FE85B4AAF"/>
    <w:rsid w:val="00503786"/>
  </w:style>
  <w:style w:type="paragraph" w:customStyle="1" w:styleId="D45306681DB54C4087C90C5C1F148FA7">
    <w:name w:val="D45306681DB54C4087C90C5C1F148FA7"/>
    <w:rsid w:val="00503786"/>
  </w:style>
  <w:style w:type="paragraph" w:customStyle="1" w:styleId="CC3BC55FCE9A4741A09F89A03E5DF5EC">
    <w:name w:val="CC3BC55FCE9A4741A09F89A03E5DF5EC"/>
    <w:rsid w:val="00503786"/>
  </w:style>
  <w:style w:type="paragraph" w:customStyle="1" w:styleId="9B34979153D04C578E09A9B281B409D4">
    <w:name w:val="9B34979153D04C578E09A9B281B409D4"/>
    <w:rsid w:val="00503786"/>
  </w:style>
  <w:style w:type="paragraph" w:customStyle="1" w:styleId="A7F37B8669D14C2588144FC648CDCB78">
    <w:name w:val="A7F37B8669D14C2588144FC648CDCB78"/>
    <w:rsid w:val="00503786"/>
  </w:style>
  <w:style w:type="paragraph" w:customStyle="1" w:styleId="0195FE82ECB54263ACD4D50E5793C219">
    <w:name w:val="0195FE82ECB54263ACD4D50E5793C219"/>
    <w:rsid w:val="00503786"/>
  </w:style>
  <w:style w:type="paragraph" w:customStyle="1" w:styleId="2995B22D471044E89DF53E6F2CC31C43">
    <w:name w:val="2995B22D471044E89DF53E6F2CC31C43"/>
    <w:rsid w:val="00503786"/>
  </w:style>
  <w:style w:type="paragraph" w:customStyle="1" w:styleId="0DE87CBE2B284707BE4F63CC1F0A134E">
    <w:name w:val="0DE87CBE2B284707BE4F63CC1F0A134E"/>
    <w:rsid w:val="00503786"/>
  </w:style>
  <w:style w:type="paragraph" w:customStyle="1" w:styleId="178DEE76C08A408B8412EA7284F23884">
    <w:name w:val="178DEE76C08A408B8412EA7284F23884"/>
    <w:rsid w:val="00503786"/>
  </w:style>
  <w:style w:type="paragraph" w:customStyle="1" w:styleId="C6E037E38E504E17AD0A3E59BF9B4F57">
    <w:name w:val="C6E037E38E504E17AD0A3E59BF9B4F57"/>
    <w:rsid w:val="00503786"/>
  </w:style>
  <w:style w:type="paragraph" w:customStyle="1" w:styleId="BD21CA6D00CC49178F9E5BFD83460E10">
    <w:name w:val="BD21CA6D00CC49178F9E5BFD83460E10"/>
    <w:rsid w:val="00503786"/>
  </w:style>
  <w:style w:type="paragraph" w:customStyle="1" w:styleId="1D881859A8C64285B32E1BB4E2CCAC41">
    <w:name w:val="1D881859A8C64285B32E1BB4E2CCAC41"/>
    <w:rsid w:val="00503786"/>
  </w:style>
  <w:style w:type="paragraph" w:customStyle="1" w:styleId="A589B05E696F43BCA7BD38D7B4DC169D">
    <w:name w:val="A589B05E696F43BCA7BD38D7B4DC169D"/>
    <w:rsid w:val="00503786"/>
  </w:style>
  <w:style w:type="paragraph" w:customStyle="1" w:styleId="46F3A120C7D848038A13C73773641693">
    <w:name w:val="46F3A120C7D848038A13C73773641693"/>
    <w:rsid w:val="00503786"/>
  </w:style>
  <w:style w:type="paragraph" w:customStyle="1" w:styleId="898A6018CAF74250801339F19FE70A5B">
    <w:name w:val="898A6018CAF74250801339F19FE70A5B"/>
    <w:rsid w:val="00503786"/>
  </w:style>
  <w:style w:type="paragraph" w:customStyle="1" w:styleId="956D41A5CE374CEDB306A0C9357073EC">
    <w:name w:val="956D41A5CE374CEDB306A0C9357073EC"/>
    <w:rsid w:val="00503786"/>
  </w:style>
  <w:style w:type="paragraph" w:customStyle="1" w:styleId="9B0B2408336A460D97C365C0EEC7CE0F">
    <w:name w:val="9B0B2408336A460D97C365C0EEC7CE0F"/>
    <w:rsid w:val="00503786"/>
  </w:style>
  <w:style w:type="paragraph" w:customStyle="1" w:styleId="68098A1AD1FA4DF4BA195A574FBD50AE">
    <w:name w:val="68098A1AD1FA4DF4BA195A574FBD50AE"/>
    <w:rsid w:val="00503786"/>
  </w:style>
  <w:style w:type="paragraph" w:customStyle="1" w:styleId="8E05F45BE5B04BE089D09145BEF30AE7">
    <w:name w:val="8E05F45BE5B04BE089D09145BEF30AE7"/>
    <w:rsid w:val="00503786"/>
  </w:style>
  <w:style w:type="paragraph" w:customStyle="1" w:styleId="2296B5F690A5489D841262E1534B9D25">
    <w:name w:val="2296B5F690A5489D841262E1534B9D25"/>
    <w:rsid w:val="00503786"/>
  </w:style>
  <w:style w:type="paragraph" w:customStyle="1" w:styleId="2324B85DC95C45CEA8D40B1CE1467A20">
    <w:name w:val="2324B85DC95C45CEA8D40B1CE1467A20"/>
    <w:rsid w:val="00503786"/>
  </w:style>
  <w:style w:type="paragraph" w:customStyle="1" w:styleId="33BC3902099747DD989E6DFC58918B85">
    <w:name w:val="33BC3902099747DD989E6DFC58918B85"/>
    <w:rsid w:val="00503786"/>
  </w:style>
  <w:style w:type="paragraph" w:customStyle="1" w:styleId="C3CD4413870D49F4A1D4455707094C36">
    <w:name w:val="C3CD4413870D49F4A1D4455707094C36"/>
    <w:rsid w:val="00503786"/>
  </w:style>
  <w:style w:type="paragraph" w:customStyle="1" w:styleId="342D19ED8C464B27803B5E82ED4A5A20">
    <w:name w:val="342D19ED8C464B27803B5E82ED4A5A20"/>
    <w:rsid w:val="00503786"/>
  </w:style>
  <w:style w:type="paragraph" w:customStyle="1" w:styleId="14036DC9BD484EAEA591FFDBE8D1FACC">
    <w:name w:val="14036DC9BD484EAEA591FFDBE8D1FACC"/>
    <w:rsid w:val="00503786"/>
  </w:style>
  <w:style w:type="paragraph" w:customStyle="1" w:styleId="62D191BC1D8E47BDA82091E87442FACC">
    <w:name w:val="62D191BC1D8E47BDA82091E87442FACC"/>
    <w:rsid w:val="00503786"/>
  </w:style>
  <w:style w:type="paragraph" w:customStyle="1" w:styleId="5EF7F908A04D40B2B0C9FA183DFBE298">
    <w:name w:val="5EF7F908A04D40B2B0C9FA183DFBE298"/>
    <w:rsid w:val="00503786"/>
  </w:style>
  <w:style w:type="paragraph" w:customStyle="1" w:styleId="7CB047FB1AF346269BEE7B5E37EEF89D">
    <w:name w:val="7CB047FB1AF346269BEE7B5E37EEF89D"/>
    <w:rsid w:val="00503786"/>
  </w:style>
  <w:style w:type="paragraph" w:customStyle="1" w:styleId="93DC8D00486C4D74AAE71B10A04C670A">
    <w:name w:val="93DC8D00486C4D74AAE71B10A04C670A"/>
    <w:rsid w:val="00503786"/>
  </w:style>
  <w:style w:type="paragraph" w:customStyle="1" w:styleId="7C6ED7B853284E6388CFA41B8EC8A502">
    <w:name w:val="7C6ED7B853284E6388CFA41B8EC8A502"/>
    <w:rsid w:val="00503786"/>
  </w:style>
  <w:style w:type="paragraph" w:customStyle="1" w:styleId="3E3015B4DBC34DFCAA61AA0FC2BFF723">
    <w:name w:val="3E3015B4DBC34DFCAA61AA0FC2BFF723"/>
    <w:rsid w:val="00503786"/>
  </w:style>
  <w:style w:type="paragraph" w:customStyle="1" w:styleId="3946D25246B844F2A0BCDA788E4EE98A">
    <w:name w:val="3946D25246B844F2A0BCDA788E4EE98A"/>
    <w:rsid w:val="00503786"/>
  </w:style>
  <w:style w:type="paragraph" w:customStyle="1" w:styleId="E6428F54908049458ECBB6E382A86D31">
    <w:name w:val="E6428F54908049458ECBB6E382A86D31"/>
    <w:rsid w:val="00503786"/>
  </w:style>
  <w:style w:type="paragraph" w:customStyle="1" w:styleId="B67DDB04B6E14D1F80437CE49CC60DB1">
    <w:name w:val="B67DDB04B6E14D1F80437CE49CC60DB1"/>
    <w:rsid w:val="00503786"/>
  </w:style>
  <w:style w:type="paragraph" w:customStyle="1" w:styleId="1412161C0F0D4B0181D0AAC3E5B1CE5D">
    <w:name w:val="1412161C0F0D4B0181D0AAC3E5B1CE5D"/>
    <w:rsid w:val="00503786"/>
  </w:style>
  <w:style w:type="paragraph" w:customStyle="1" w:styleId="E7BDC753C3514574B1F93E180CBA25CE">
    <w:name w:val="E7BDC753C3514574B1F93E180CBA25CE"/>
    <w:rsid w:val="00503786"/>
  </w:style>
  <w:style w:type="paragraph" w:customStyle="1" w:styleId="0D105C538555477EB4420B694A385BF5">
    <w:name w:val="0D105C538555477EB4420B694A385BF5"/>
    <w:rsid w:val="00503786"/>
  </w:style>
  <w:style w:type="paragraph" w:customStyle="1" w:styleId="0725489ABFE444B5ABE6AC9A6FDB0FBD">
    <w:name w:val="0725489ABFE444B5ABE6AC9A6FDB0FBD"/>
    <w:rsid w:val="00503786"/>
  </w:style>
  <w:style w:type="paragraph" w:customStyle="1" w:styleId="3C2BCB53E844403398C50BBC931B6727">
    <w:name w:val="3C2BCB53E844403398C50BBC931B6727"/>
    <w:rsid w:val="00503786"/>
  </w:style>
  <w:style w:type="paragraph" w:customStyle="1" w:styleId="30CA689D2B6343BBB49B6F5A0F7E906C">
    <w:name w:val="30CA689D2B6343BBB49B6F5A0F7E906C"/>
    <w:rsid w:val="00503786"/>
  </w:style>
  <w:style w:type="paragraph" w:customStyle="1" w:styleId="EC9F5F79F1A946D4B7F0C4781FDE1436">
    <w:name w:val="EC9F5F79F1A946D4B7F0C4781FDE1436"/>
    <w:rsid w:val="00503786"/>
  </w:style>
  <w:style w:type="paragraph" w:customStyle="1" w:styleId="43E8080918BE423D9758D93FF0ABD77A">
    <w:name w:val="43E8080918BE423D9758D93FF0ABD77A"/>
    <w:rsid w:val="00503786"/>
  </w:style>
  <w:style w:type="paragraph" w:customStyle="1" w:styleId="72D725CE92F740B58037F332F6587DD6">
    <w:name w:val="72D725CE92F740B58037F332F6587DD6"/>
    <w:rsid w:val="00503786"/>
  </w:style>
  <w:style w:type="paragraph" w:customStyle="1" w:styleId="D8F36AEC5D534846A8178FF1225E4261">
    <w:name w:val="D8F36AEC5D534846A8178FF1225E4261"/>
    <w:rsid w:val="00503786"/>
  </w:style>
  <w:style w:type="paragraph" w:customStyle="1" w:styleId="ED7C84289B22415F82EDCF18E8FC06C3">
    <w:name w:val="ED7C84289B22415F82EDCF18E8FC06C3"/>
    <w:rsid w:val="00503786"/>
  </w:style>
  <w:style w:type="paragraph" w:customStyle="1" w:styleId="F9141C043827408096E4E12C76E030A9">
    <w:name w:val="F9141C043827408096E4E12C76E030A9"/>
    <w:rsid w:val="00503786"/>
  </w:style>
  <w:style w:type="paragraph" w:customStyle="1" w:styleId="2C16EF5B902F4267A9D992A794A10C78">
    <w:name w:val="2C16EF5B902F4267A9D992A794A10C78"/>
    <w:rsid w:val="00503786"/>
  </w:style>
  <w:style w:type="paragraph" w:customStyle="1" w:styleId="C205EF20A3CD48279AA8DF883C60CAA2">
    <w:name w:val="C205EF20A3CD48279AA8DF883C60CAA2"/>
    <w:rsid w:val="00503786"/>
  </w:style>
  <w:style w:type="paragraph" w:customStyle="1" w:styleId="7D47EA13B34649F29FB7170ADC08F225">
    <w:name w:val="7D47EA13B34649F29FB7170ADC08F225"/>
    <w:rsid w:val="00503786"/>
  </w:style>
  <w:style w:type="paragraph" w:customStyle="1" w:styleId="5296F34BFA8C47D7A697EA879C82AE06">
    <w:name w:val="5296F34BFA8C47D7A697EA879C82AE06"/>
    <w:rsid w:val="00503786"/>
  </w:style>
  <w:style w:type="paragraph" w:customStyle="1" w:styleId="DAE88315B4F648ACBF38DEE9B51D4398">
    <w:name w:val="DAE88315B4F648ACBF38DEE9B51D4398"/>
    <w:rsid w:val="00503786"/>
  </w:style>
  <w:style w:type="paragraph" w:customStyle="1" w:styleId="34BCE666B7A74474A92355B8E2599B5B">
    <w:name w:val="34BCE666B7A74474A92355B8E2599B5B"/>
    <w:rsid w:val="00503786"/>
  </w:style>
  <w:style w:type="paragraph" w:customStyle="1" w:styleId="37E389A229AD46DA8AAD20233219CE76">
    <w:name w:val="37E389A229AD46DA8AAD20233219CE76"/>
    <w:rsid w:val="00503786"/>
  </w:style>
  <w:style w:type="paragraph" w:customStyle="1" w:styleId="8026E7231FF64C14BCC1745D547B3769">
    <w:name w:val="8026E7231FF64C14BCC1745D547B3769"/>
    <w:rsid w:val="00503786"/>
  </w:style>
  <w:style w:type="paragraph" w:customStyle="1" w:styleId="45DAEC4736BA4FD6A977598A85ECC5CA">
    <w:name w:val="45DAEC4736BA4FD6A977598A85ECC5CA"/>
    <w:rsid w:val="00503786"/>
  </w:style>
  <w:style w:type="paragraph" w:customStyle="1" w:styleId="80B031D44317429DAA8C63AC73138900">
    <w:name w:val="80B031D44317429DAA8C63AC73138900"/>
    <w:rsid w:val="00503786"/>
  </w:style>
  <w:style w:type="paragraph" w:customStyle="1" w:styleId="381F352B14834855BA8F2A4CF215DAF8">
    <w:name w:val="381F352B14834855BA8F2A4CF215DAF8"/>
    <w:rsid w:val="00503786"/>
  </w:style>
  <w:style w:type="paragraph" w:customStyle="1" w:styleId="9F3BD6F71A0848B9961EFCE2F8D2B2CB">
    <w:name w:val="9F3BD6F71A0848B9961EFCE2F8D2B2CB"/>
    <w:rsid w:val="00503786"/>
  </w:style>
  <w:style w:type="paragraph" w:customStyle="1" w:styleId="5C25B76E4B2748C99DF38F42631A7AE0">
    <w:name w:val="5C25B76E4B2748C99DF38F42631A7AE0"/>
    <w:rsid w:val="00503786"/>
  </w:style>
  <w:style w:type="paragraph" w:customStyle="1" w:styleId="13ADD4D76A5C49B4AE3EE4AC8C3B8F85">
    <w:name w:val="13ADD4D76A5C49B4AE3EE4AC8C3B8F85"/>
    <w:rsid w:val="00503786"/>
  </w:style>
  <w:style w:type="paragraph" w:customStyle="1" w:styleId="4A0069480A8F4AA19E0560374AFD8FC2">
    <w:name w:val="4A0069480A8F4AA19E0560374AFD8FC2"/>
    <w:rsid w:val="00503786"/>
  </w:style>
  <w:style w:type="paragraph" w:customStyle="1" w:styleId="84A05D4F19544F428F8A638FE8D7FD33">
    <w:name w:val="84A05D4F19544F428F8A638FE8D7FD33"/>
    <w:rsid w:val="00503786"/>
  </w:style>
  <w:style w:type="paragraph" w:customStyle="1" w:styleId="EEDF18F4EFCD400088700FC434022826">
    <w:name w:val="EEDF18F4EFCD400088700FC434022826"/>
    <w:rsid w:val="00503786"/>
  </w:style>
  <w:style w:type="paragraph" w:customStyle="1" w:styleId="1E401120DAA64712BFA900184D145FB9">
    <w:name w:val="1E401120DAA64712BFA900184D145FB9"/>
    <w:rsid w:val="00503786"/>
  </w:style>
  <w:style w:type="paragraph" w:customStyle="1" w:styleId="C5334FD683714074817FFA0C83850EE7">
    <w:name w:val="C5334FD683714074817FFA0C83850EE7"/>
    <w:rsid w:val="00503786"/>
  </w:style>
  <w:style w:type="paragraph" w:customStyle="1" w:styleId="72BA26021F7E4F0A86155CFE30D59181">
    <w:name w:val="72BA26021F7E4F0A86155CFE30D59181"/>
    <w:rsid w:val="00503786"/>
  </w:style>
  <w:style w:type="paragraph" w:customStyle="1" w:styleId="4766851308C34E57845476B6A3B03C3D">
    <w:name w:val="4766851308C34E57845476B6A3B03C3D"/>
    <w:rsid w:val="00503786"/>
  </w:style>
  <w:style w:type="paragraph" w:customStyle="1" w:styleId="8F1D8D48D6DE46CFB36CB87511980965">
    <w:name w:val="8F1D8D48D6DE46CFB36CB87511980965"/>
    <w:rsid w:val="00503786"/>
  </w:style>
  <w:style w:type="paragraph" w:customStyle="1" w:styleId="5423549DF2E048C58661CEF48B28C510">
    <w:name w:val="5423549DF2E048C58661CEF48B28C510"/>
    <w:rsid w:val="00503786"/>
  </w:style>
  <w:style w:type="paragraph" w:customStyle="1" w:styleId="579AE214472C482192D333395B75AC76">
    <w:name w:val="579AE214472C482192D333395B75AC76"/>
    <w:rsid w:val="00503786"/>
  </w:style>
  <w:style w:type="paragraph" w:customStyle="1" w:styleId="3E4A788026D34F66BAEB242BC1E4F85E">
    <w:name w:val="3E4A788026D34F66BAEB242BC1E4F85E"/>
    <w:rsid w:val="00503786"/>
  </w:style>
  <w:style w:type="paragraph" w:customStyle="1" w:styleId="53E42D0780EF4AE1AD7AC0691CB272B5">
    <w:name w:val="53E42D0780EF4AE1AD7AC0691CB272B5"/>
    <w:rsid w:val="00503786"/>
  </w:style>
  <w:style w:type="paragraph" w:customStyle="1" w:styleId="B19FF6B7BDFE4ADEABEDA049950BA25F">
    <w:name w:val="B19FF6B7BDFE4ADEABEDA049950BA25F"/>
    <w:rsid w:val="00503786"/>
  </w:style>
  <w:style w:type="paragraph" w:customStyle="1" w:styleId="C3111737E12343DC89BFF47C7875AE16">
    <w:name w:val="C3111737E12343DC89BFF47C7875AE16"/>
    <w:rsid w:val="00503786"/>
  </w:style>
  <w:style w:type="paragraph" w:customStyle="1" w:styleId="A282FE1216FB4018B0080AF8BF24CD78">
    <w:name w:val="A282FE1216FB4018B0080AF8BF24CD78"/>
    <w:rsid w:val="00503786"/>
  </w:style>
  <w:style w:type="paragraph" w:customStyle="1" w:styleId="A52E9CB52CCE49F795DE14DB4A60348D">
    <w:name w:val="A52E9CB52CCE49F795DE14DB4A60348D"/>
    <w:rsid w:val="00503786"/>
  </w:style>
  <w:style w:type="paragraph" w:customStyle="1" w:styleId="E8067784B47A49C696C16B88EE7D4726">
    <w:name w:val="E8067784B47A49C696C16B88EE7D4726"/>
    <w:rsid w:val="00503786"/>
  </w:style>
  <w:style w:type="paragraph" w:customStyle="1" w:styleId="A2FA96EA33DB486EBEC27BD3407E64AB">
    <w:name w:val="A2FA96EA33DB486EBEC27BD3407E64AB"/>
    <w:rsid w:val="00503786"/>
  </w:style>
  <w:style w:type="paragraph" w:customStyle="1" w:styleId="F79A4F188FCE4937AEBD534A6F1195D8">
    <w:name w:val="F79A4F188FCE4937AEBD534A6F1195D8"/>
    <w:rsid w:val="00503786"/>
  </w:style>
  <w:style w:type="paragraph" w:customStyle="1" w:styleId="76BD08E739F540C9ADBCF69AFBCBF175">
    <w:name w:val="76BD08E739F540C9ADBCF69AFBCBF175"/>
    <w:rsid w:val="00503786"/>
  </w:style>
  <w:style w:type="paragraph" w:customStyle="1" w:styleId="A812400E272043A090DD5DB4B6EFE364">
    <w:name w:val="A812400E272043A090DD5DB4B6EFE364"/>
    <w:rsid w:val="00503786"/>
  </w:style>
  <w:style w:type="paragraph" w:customStyle="1" w:styleId="19E4CC643F8D4381ACF1F0633F103EBB">
    <w:name w:val="19E4CC643F8D4381ACF1F0633F103EBB"/>
    <w:rsid w:val="00503786"/>
  </w:style>
  <w:style w:type="paragraph" w:customStyle="1" w:styleId="63EFAB9256014C7DA420D1236D254EE4">
    <w:name w:val="63EFAB9256014C7DA420D1236D254EE4"/>
    <w:rsid w:val="00503786"/>
  </w:style>
  <w:style w:type="paragraph" w:customStyle="1" w:styleId="C4FD674A79CB4C55AE64F22E5B72D725">
    <w:name w:val="C4FD674A79CB4C55AE64F22E5B72D725"/>
    <w:rsid w:val="00503786"/>
  </w:style>
  <w:style w:type="paragraph" w:customStyle="1" w:styleId="F821CEE6B43A41879B730EF008DE15CF">
    <w:name w:val="F821CEE6B43A41879B730EF008DE15CF"/>
    <w:rsid w:val="00503786"/>
  </w:style>
  <w:style w:type="paragraph" w:customStyle="1" w:styleId="255721B0AF28475CB3698E100D10D757">
    <w:name w:val="255721B0AF28475CB3698E100D10D757"/>
    <w:rsid w:val="00503786"/>
  </w:style>
  <w:style w:type="paragraph" w:customStyle="1" w:styleId="5DAA33A790EE4506A3DBA23ADC96B38F">
    <w:name w:val="5DAA33A790EE4506A3DBA23ADC96B38F"/>
    <w:rsid w:val="00503786"/>
  </w:style>
  <w:style w:type="paragraph" w:customStyle="1" w:styleId="5E2D8B57B30D458191A55CFED94B7848">
    <w:name w:val="5E2D8B57B30D458191A55CFED94B7848"/>
    <w:rsid w:val="00503786"/>
  </w:style>
  <w:style w:type="paragraph" w:customStyle="1" w:styleId="871E29AC816748B0A65DA487CEF6B3E8">
    <w:name w:val="871E29AC816748B0A65DA487CEF6B3E8"/>
    <w:rsid w:val="00503786"/>
  </w:style>
  <w:style w:type="paragraph" w:customStyle="1" w:styleId="F434BE47B7A64605B96C5388C8258EFE">
    <w:name w:val="F434BE47B7A64605B96C5388C8258EFE"/>
    <w:rsid w:val="00503786"/>
  </w:style>
  <w:style w:type="paragraph" w:customStyle="1" w:styleId="0309049C47E240A0AB72BD6503866819">
    <w:name w:val="0309049C47E240A0AB72BD6503866819"/>
    <w:rsid w:val="00503786"/>
  </w:style>
  <w:style w:type="paragraph" w:customStyle="1" w:styleId="AB02AECED7C04694AED09DAF90710812">
    <w:name w:val="AB02AECED7C04694AED09DAF90710812"/>
    <w:rsid w:val="00503786"/>
  </w:style>
  <w:style w:type="paragraph" w:customStyle="1" w:styleId="E1C7CA461A4441C388FA76BB114D2A7C">
    <w:name w:val="E1C7CA461A4441C388FA76BB114D2A7C"/>
    <w:rsid w:val="00503786"/>
  </w:style>
  <w:style w:type="paragraph" w:customStyle="1" w:styleId="87C723CC66224D19869370A35E281318">
    <w:name w:val="87C723CC66224D19869370A35E281318"/>
    <w:rsid w:val="00503786"/>
  </w:style>
  <w:style w:type="paragraph" w:customStyle="1" w:styleId="8F60C5B304814804B080B7BFE9A7648D">
    <w:name w:val="8F60C5B304814804B080B7BFE9A7648D"/>
    <w:rsid w:val="00503786"/>
  </w:style>
  <w:style w:type="paragraph" w:customStyle="1" w:styleId="BBD4010B3D9949F5924CCC1F39DADD55">
    <w:name w:val="BBD4010B3D9949F5924CCC1F39DADD55"/>
    <w:rsid w:val="00503786"/>
  </w:style>
  <w:style w:type="paragraph" w:customStyle="1" w:styleId="96A861551F60451A80778EA4B999F729">
    <w:name w:val="96A861551F60451A80778EA4B999F729"/>
    <w:rsid w:val="00503786"/>
  </w:style>
  <w:style w:type="paragraph" w:customStyle="1" w:styleId="913CF56236A9434B851553B9334F7C27">
    <w:name w:val="913CF56236A9434B851553B9334F7C27"/>
    <w:rsid w:val="00503786"/>
  </w:style>
  <w:style w:type="paragraph" w:customStyle="1" w:styleId="973073ECDB51426690E2C34E00F533AC">
    <w:name w:val="973073ECDB51426690E2C34E00F533AC"/>
    <w:rsid w:val="00503786"/>
  </w:style>
  <w:style w:type="paragraph" w:customStyle="1" w:styleId="BEBDD7DC655A49E6A8739898F595ADAE">
    <w:name w:val="BEBDD7DC655A49E6A8739898F595ADAE"/>
    <w:rsid w:val="00503786"/>
  </w:style>
  <w:style w:type="paragraph" w:customStyle="1" w:styleId="53511AFB8D0D4CABBB2C0F1D5BCEFFD7">
    <w:name w:val="53511AFB8D0D4CABBB2C0F1D5BCEFFD7"/>
    <w:rsid w:val="00503786"/>
  </w:style>
  <w:style w:type="paragraph" w:customStyle="1" w:styleId="7EE6C0AE5C73459F91BBE0038D0DFE04">
    <w:name w:val="7EE6C0AE5C73459F91BBE0038D0DFE04"/>
    <w:rsid w:val="00503786"/>
  </w:style>
  <w:style w:type="paragraph" w:customStyle="1" w:styleId="C5704B1ADB074AC383C2630EDCAC2BB8">
    <w:name w:val="C5704B1ADB074AC383C2630EDCAC2BB8"/>
    <w:rsid w:val="00503786"/>
  </w:style>
  <w:style w:type="paragraph" w:customStyle="1" w:styleId="577C364937BD43AFACE55570EE7CD417">
    <w:name w:val="577C364937BD43AFACE55570EE7CD417"/>
    <w:rsid w:val="00503786"/>
  </w:style>
  <w:style w:type="paragraph" w:customStyle="1" w:styleId="3227064F1594455385537E51D324FD28">
    <w:name w:val="3227064F1594455385537E51D324FD28"/>
    <w:rsid w:val="00503786"/>
  </w:style>
  <w:style w:type="paragraph" w:customStyle="1" w:styleId="CDD6BB7FC99E4716A7BCC239D8E6C127">
    <w:name w:val="CDD6BB7FC99E4716A7BCC239D8E6C127"/>
    <w:rsid w:val="00503786"/>
  </w:style>
  <w:style w:type="paragraph" w:customStyle="1" w:styleId="22AA7F4C5F924151AC4324176E1986F7">
    <w:name w:val="22AA7F4C5F924151AC4324176E1986F7"/>
    <w:rsid w:val="00503786"/>
  </w:style>
  <w:style w:type="paragraph" w:customStyle="1" w:styleId="30898E3E18474CED801662D76FDDE944">
    <w:name w:val="30898E3E18474CED801662D76FDDE944"/>
    <w:rsid w:val="00503786"/>
  </w:style>
  <w:style w:type="paragraph" w:customStyle="1" w:styleId="EC57D7199ED9471ABD4227925C9297E9">
    <w:name w:val="EC57D7199ED9471ABD4227925C9297E9"/>
    <w:rsid w:val="00503786"/>
  </w:style>
  <w:style w:type="paragraph" w:customStyle="1" w:styleId="98D92FB2207E4F34BD82A2EC11C1223F">
    <w:name w:val="98D92FB2207E4F34BD82A2EC11C1223F"/>
    <w:rsid w:val="00503786"/>
  </w:style>
  <w:style w:type="paragraph" w:customStyle="1" w:styleId="3899A9E3582E440ABCFAC65517E6A69C">
    <w:name w:val="3899A9E3582E440ABCFAC65517E6A69C"/>
    <w:rsid w:val="00503786"/>
  </w:style>
  <w:style w:type="paragraph" w:customStyle="1" w:styleId="253C4BDCEED142F4B60678CECC3A5AA0">
    <w:name w:val="253C4BDCEED142F4B60678CECC3A5AA0"/>
    <w:rsid w:val="00503786"/>
  </w:style>
  <w:style w:type="paragraph" w:customStyle="1" w:styleId="BE856A8241B0464FAFF1254287A175E1">
    <w:name w:val="BE856A8241B0464FAFF1254287A175E1"/>
    <w:rsid w:val="00503786"/>
  </w:style>
  <w:style w:type="paragraph" w:customStyle="1" w:styleId="CDFC0F26604742A89EEA00D2A3C10613">
    <w:name w:val="CDFC0F26604742A89EEA00D2A3C10613"/>
    <w:rsid w:val="00503786"/>
  </w:style>
  <w:style w:type="paragraph" w:customStyle="1" w:styleId="BF7B4D03205845EE8CF0BB52CD3B7200">
    <w:name w:val="BF7B4D03205845EE8CF0BB52CD3B7200"/>
    <w:rsid w:val="00503786"/>
  </w:style>
  <w:style w:type="paragraph" w:customStyle="1" w:styleId="C32D84E7A76F49A0B180501FF00C1CBA">
    <w:name w:val="C32D84E7A76F49A0B180501FF00C1CBA"/>
    <w:rsid w:val="00503786"/>
  </w:style>
  <w:style w:type="paragraph" w:customStyle="1" w:styleId="FF0D67BE6B45427B87DC716DA449E691">
    <w:name w:val="FF0D67BE6B45427B87DC716DA449E691"/>
    <w:rsid w:val="00503786"/>
  </w:style>
  <w:style w:type="paragraph" w:customStyle="1" w:styleId="4BE6A9F2420C48649EEC17F27C74D56A">
    <w:name w:val="4BE6A9F2420C48649EEC17F27C74D56A"/>
    <w:rsid w:val="00503786"/>
  </w:style>
  <w:style w:type="paragraph" w:customStyle="1" w:styleId="F73C2E4A01634CF28E665EC0D03FA118">
    <w:name w:val="F73C2E4A01634CF28E665EC0D03FA118"/>
    <w:rsid w:val="00503786"/>
  </w:style>
  <w:style w:type="paragraph" w:customStyle="1" w:styleId="C0D6C671E85749A39EAA2E78E5BB9B95">
    <w:name w:val="C0D6C671E85749A39EAA2E78E5BB9B95"/>
    <w:rsid w:val="00503786"/>
  </w:style>
  <w:style w:type="paragraph" w:customStyle="1" w:styleId="01EFC5A98F024580A40575FEFE95CA38">
    <w:name w:val="01EFC5A98F024580A40575FEFE95CA38"/>
    <w:rsid w:val="00503786"/>
  </w:style>
  <w:style w:type="paragraph" w:customStyle="1" w:styleId="E5739A88080C4AF99BA44D9EE9F822D0">
    <w:name w:val="E5739A88080C4AF99BA44D9EE9F822D0"/>
    <w:rsid w:val="00503786"/>
  </w:style>
  <w:style w:type="paragraph" w:customStyle="1" w:styleId="B16860F48DE04D8F92BBF0601C151729">
    <w:name w:val="B16860F48DE04D8F92BBF0601C151729"/>
    <w:rsid w:val="00503786"/>
  </w:style>
  <w:style w:type="paragraph" w:customStyle="1" w:styleId="2ADCE951EAB24FC69F89DEAD6F1297C4">
    <w:name w:val="2ADCE951EAB24FC69F89DEAD6F1297C4"/>
    <w:rsid w:val="00503786"/>
  </w:style>
  <w:style w:type="paragraph" w:customStyle="1" w:styleId="323B286E9842417D8342CCD8579E09DC">
    <w:name w:val="323B286E9842417D8342CCD8579E09DC"/>
    <w:rsid w:val="00503786"/>
  </w:style>
  <w:style w:type="paragraph" w:customStyle="1" w:styleId="7C8091FD485A4A7A94A888B20EA389AE">
    <w:name w:val="7C8091FD485A4A7A94A888B20EA389AE"/>
    <w:rsid w:val="00503786"/>
  </w:style>
  <w:style w:type="paragraph" w:customStyle="1" w:styleId="64F1C38FD2F34ADDBB8C9262DEEFFD92">
    <w:name w:val="64F1C38FD2F34ADDBB8C9262DEEFFD92"/>
    <w:rsid w:val="00503786"/>
  </w:style>
  <w:style w:type="paragraph" w:customStyle="1" w:styleId="0182174115324B1FB2787C3273C84698">
    <w:name w:val="0182174115324B1FB2787C3273C84698"/>
    <w:rsid w:val="00503786"/>
  </w:style>
  <w:style w:type="paragraph" w:customStyle="1" w:styleId="5FBBABBF9634430F8A4BCC6B9547BF13">
    <w:name w:val="5FBBABBF9634430F8A4BCC6B9547BF13"/>
    <w:rsid w:val="00503786"/>
  </w:style>
  <w:style w:type="paragraph" w:customStyle="1" w:styleId="5B82B04C8F294213A1723FAE00D5E27B">
    <w:name w:val="5B82B04C8F294213A1723FAE00D5E27B"/>
    <w:rsid w:val="00503786"/>
  </w:style>
  <w:style w:type="paragraph" w:customStyle="1" w:styleId="0C02B42AB8064955B5F28677650E9EBD">
    <w:name w:val="0C02B42AB8064955B5F28677650E9EBD"/>
    <w:rsid w:val="00503786"/>
  </w:style>
  <w:style w:type="paragraph" w:customStyle="1" w:styleId="1F85CFD39260475794054B9B683C151D">
    <w:name w:val="1F85CFD39260475794054B9B683C151D"/>
    <w:rsid w:val="00503786"/>
  </w:style>
  <w:style w:type="paragraph" w:customStyle="1" w:styleId="3CF6B616C23748B08306279C739B620B">
    <w:name w:val="3CF6B616C23748B08306279C739B620B"/>
    <w:rsid w:val="00503786"/>
  </w:style>
  <w:style w:type="paragraph" w:customStyle="1" w:styleId="3DDA71B9BC124D509959C478E58E40D1">
    <w:name w:val="3DDA71B9BC124D509959C478E58E40D1"/>
    <w:rsid w:val="00503786"/>
  </w:style>
  <w:style w:type="paragraph" w:customStyle="1" w:styleId="9121A53439514474A1BC291BBEAEF626">
    <w:name w:val="9121A53439514474A1BC291BBEAEF626"/>
    <w:rsid w:val="00503786"/>
  </w:style>
  <w:style w:type="paragraph" w:customStyle="1" w:styleId="C4CD011301A143649DD6092AFC2E7A10">
    <w:name w:val="C4CD011301A143649DD6092AFC2E7A10"/>
    <w:rsid w:val="00503786"/>
  </w:style>
  <w:style w:type="paragraph" w:customStyle="1" w:styleId="B245955D2E9348E8A4143200CC48FE3C">
    <w:name w:val="B245955D2E9348E8A4143200CC48FE3C"/>
    <w:rsid w:val="00503786"/>
  </w:style>
  <w:style w:type="paragraph" w:customStyle="1" w:styleId="F3865F48309B47489AB2CEA4DCFA517C">
    <w:name w:val="F3865F48309B47489AB2CEA4DCFA517C"/>
    <w:rsid w:val="00503786"/>
  </w:style>
  <w:style w:type="paragraph" w:customStyle="1" w:styleId="0980AA4EF8EA45DAB861E9FF46DC97F6">
    <w:name w:val="0980AA4EF8EA45DAB861E9FF46DC97F6"/>
    <w:rsid w:val="00503786"/>
  </w:style>
  <w:style w:type="paragraph" w:customStyle="1" w:styleId="B8280E44E0384B8E86CF85BFC128F540">
    <w:name w:val="B8280E44E0384B8E86CF85BFC128F540"/>
    <w:rsid w:val="00503786"/>
  </w:style>
  <w:style w:type="paragraph" w:customStyle="1" w:styleId="C4D1F83F09A1441D9DBB6C1739681F75">
    <w:name w:val="C4D1F83F09A1441D9DBB6C1739681F75"/>
    <w:rsid w:val="00503786"/>
  </w:style>
  <w:style w:type="paragraph" w:customStyle="1" w:styleId="DCB4DD851EA3497ABB5F8107E5FE622D">
    <w:name w:val="DCB4DD851EA3497ABB5F8107E5FE622D"/>
    <w:rsid w:val="00503786"/>
  </w:style>
  <w:style w:type="paragraph" w:customStyle="1" w:styleId="E47F5D35DFC147F18247DC12BA910B67">
    <w:name w:val="E47F5D35DFC147F18247DC12BA910B67"/>
    <w:rsid w:val="00503786"/>
  </w:style>
  <w:style w:type="paragraph" w:customStyle="1" w:styleId="E8EC37D367E142F7B90630179D50B326">
    <w:name w:val="E8EC37D367E142F7B90630179D50B326"/>
    <w:rsid w:val="00503786"/>
  </w:style>
  <w:style w:type="paragraph" w:customStyle="1" w:styleId="DCB146CF23B94EB8B3ECFA300946A347">
    <w:name w:val="DCB146CF23B94EB8B3ECFA300946A347"/>
    <w:rsid w:val="00503786"/>
  </w:style>
  <w:style w:type="paragraph" w:customStyle="1" w:styleId="C6E3476A2A1A42B7B707B7B48276AD4E">
    <w:name w:val="C6E3476A2A1A42B7B707B7B48276AD4E"/>
    <w:rsid w:val="00503786"/>
  </w:style>
  <w:style w:type="paragraph" w:customStyle="1" w:styleId="7A5EE34064AA40AE998EAC78AA716C8C">
    <w:name w:val="7A5EE34064AA40AE998EAC78AA716C8C"/>
    <w:rsid w:val="00503786"/>
  </w:style>
  <w:style w:type="paragraph" w:customStyle="1" w:styleId="D88C38BB7413459AA6EFBF9BAE6E4F13">
    <w:name w:val="D88C38BB7413459AA6EFBF9BAE6E4F13"/>
    <w:rsid w:val="00503786"/>
  </w:style>
  <w:style w:type="paragraph" w:customStyle="1" w:styleId="F0E2439A723246569FF4FCF575FA91C8">
    <w:name w:val="F0E2439A723246569FF4FCF575FA91C8"/>
    <w:rsid w:val="00503786"/>
  </w:style>
  <w:style w:type="paragraph" w:customStyle="1" w:styleId="32DDA592359C46D3BBCF70CFE31C0891">
    <w:name w:val="32DDA592359C46D3BBCF70CFE31C0891"/>
    <w:rsid w:val="00503786"/>
  </w:style>
  <w:style w:type="paragraph" w:customStyle="1" w:styleId="6FAB45AE89084049B9BE762EF0C99CF7">
    <w:name w:val="6FAB45AE89084049B9BE762EF0C99CF7"/>
    <w:rsid w:val="00503786"/>
  </w:style>
  <w:style w:type="paragraph" w:customStyle="1" w:styleId="40CB2E746807440AB538818F2ADC602B">
    <w:name w:val="40CB2E746807440AB538818F2ADC602B"/>
    <w:rsid w:val="00503786"/>
  </w:style>
  <w:style w:type="paragraph" w:customStyle="1" w:styleId="62B393347B104AAEA8339CBEBBFCA382">
    <w:name w:val="62B393347B104AAEA8339CBEBBFCA382"/>
    <w:rsid w:val="00503786"/>
  </w:style>
  <w:style w:type="paragraph" w:customStyle="1" w:styleId="A258A1C751A648C0B1BCCB6D17E719B5">
    <w:name w:val="A258A1C751A648C0B1BCCB6D17E719B5"/>
    <w:rsid w:val="00503786"/>
  </w:style>
  <w:style w:type="paragraph" w:customStyle="1" w:styleId="6C5EF465FC82490D969D83BA7C754C01">
    <w:name w:val="6C5EF465FC82490D969D83BA7C754C01"/>
    <w:rsid w:val="00503786"/>
  </w:style>
  <w:style w:type="paragraph" w:customStyle="1" w:styleId="306D48E422DF4D359EB4F272BCFCBF2E">
    <w:name w:val="306D48E422DF4D359EB4F272BCFCBF2E"/>
    <w:rsid w:val="00503786"/>
  </w:style>
  <w:style w:type="paragraph" w:customStyle="1" w:styleId="B146314CEA924827BC5095480CEB526D">
    <w:name w:val="B146314CEA924827BC5095480CEB526D"/>
    <w:rsid w:val="00503786"/>
  </w:style>
  <w:style w:type="paragraph" w:customStyle="1" w:styleId="04575AD913BA421382BED9811C172762">
    <w:name w:val="04575AD913BA421382BED9811C172762"/>
    <w:rsid w:val="00503786"/>
  </w:style>
  <w:style w:type="paragraph" w:customStyle="1" w:styleId="8901C11108CB4C53A6022A710CCFF881">
    <w:name w:val="8901C11108CB4C53A6022A710CCFF881"/>
    <w:rsid w:val="00503786"/>
  </w:style>
  <w:style w:type="paragraph" w:customStyle="1" w:styleId="1A0F08BE8AC64FEDBCD6542CCD4739BC">
    <w:name w:val="1A0F08BE8AC64FEDBCD6542CCD4739BC"/>
    <w:rsid w:val="00503786"/>
  </w:style>
  <w:style w:type="paragraph" w:customStyle="1" w:styleId="C577E3602AAF4E66B87EDFBE64AC26DF">
    <w:name w:val="C577E3602AAF4E66B87EDFBE64AC26DF"/>
    <w:rsid w:val="00503786"/>
  </w:style>
  <w:style w:type="paragraph" w:customStyle="1" w:styleId="D79E616A1B4D4CC88E7A2793B5D1842F">
    <w:name w:val="D79E616A1B4D4CC88E7A2793B5D1842F"/>
    <w:rsid w:val="00503786"/>
  </w:style>
  <w:style w:type="paragraph" w:customStyle="1" w:styleId="CF5D886053004095BE1BC6A6826F5089">
    <w:name w:val="CF5D886053004095BE1BC6A6826F5089"/>
    <w:rsid w:val="00503786"/>
  </w:style>
  <w:style w:type="paragraph" w:customStyle="1" w:styleId="77E3859BFFB1484C8BE8D8E597E974D8">
    <w:name w:val="77E3859BFFB1484C8BE8D8E597E974D8"/>
    <w:rsid w:val="00503786"/>
  </w:style>
  <w:style w:type="paragraph" w:customStyle="1" w:styleId="88E59E6169194B07984F7C58BEB7BDC1">
    <w:name w:val="88E59E6169194B07984F7C58BEB7BDC1"/>
    <w:rsid w:val="00503786"/>
  </w:style>
  <w:style w:type="paragraph" w:customStyle="1" w:styleId="2B8C3552CC414E9B95A70B2AAA0A106A">
    <w:name w:val="2B8C3552CC414E9B95A70B2AAA0A106A"/>
    <w:rsid w:val="00503786"/>
  </w:style>
  <w:style w:type="paragraph" w:customStyle="1" w:styleId="8963705003834CD0931A6D594A9FEA7B">
    <w:name w:val="8963705003834CD0931A6D594A9FEA7B"/>
    <w:rsid w:val="00503786"/>
  </w:style>
  <w:style w:type="paragraph" w:customStyle="1" w:styleId="70B8652B9D524CAF9BB3F2720577ADBF">
    <w:name w:val="70B8652B9D524CAF9BB3F2720577ADBF"/>
    <w:rsid w:val="00503786"/>
  </w:style>
  <w:style w:type="paragraph" w:customStyle="1" w:styleId="EC58B9F3CCD648778776A442152032EF">
    <w:name w:val="EC58B9F3CCD648778776A442152032EF"/>
    <w:rsid w:val="00503786"/>
  </w:style>
  <w:style w:type="paragraph" w:customStyle="1" w:styleId="961DDA0584F046F6A8600547FA812BE3">
    <w:name w:val="961DDA0584F046F6A8600547FA812BE3"/>
    <w:rsid w:val="00503786"/>
  </w:style>
  <w:style w:type="paragraph" w:customStyle="1" w:styleId="655963ACC7AD4AD895631250C77E64C4">
    <w:name w:val="655963ACC7AD4AD895631250C77E64C4"/>
    <w:rsid w:val="00503786"/>
  </w:style>
  <w:style w:type="paragraph" w:customStyle="1" w:styleId="58956079D65143E984DBABC41C5844CC">
    <w:name w:val="58956079D65143E984DBABC41C5844CC"/>
    <w:rsid w:val="00503786"/>
  </w:style>
  <w:style w:type="paragraph" w:customStyle="1" w:styleId="23CBCFADB8374C74B45F8439157F42EE">
    <w:name w:val="23CBCFADB8374C74B45F8439157F42EE"/>
    <w:rsid w:val="00503786"/>
  </w:style>
  <w:style w:type="paragraph" w:customStyle="1" w:styleId="4C5E8F4AA790423F962A9E6F2FF5B98C">
    <w:name w:val="4C5E8F4AA790423F962A9E6F2FF5B98C"/>
    <w:rsid w:val="00503786"/>
  </w:style>
  <w:style w:type="paragraph" w:customStyle="1" w:styleId="65BD2FBBE50148298CBBE4681B7E7766">
    <w:name w:val="65BD2FBBE50148298CBBE4681B7E7766"/>
    <w:rsid w:val="00503786"/>
  </w:style>
  <w:style w:type="paragraph" w:customStyle="1" w:styleId="D5F9C02D7D3F45F99BA20B40CC96B543">
    <w:name w:val="D5F9C02D7D3F45F99BA20B40CC96B543"/>
    <w:rsid w:val="00503786"/>
  </w:style>
  <w:style w:type="paragraph" w:customStyle="1" w:styleId="9FE5FF17A9E44302AA38E92E6879CB3B">
    <w:name w:val="9FE5FF17A9E44302AA38E92E6879CB3B"/>
    <w:rsid w:val="00503786"/>
  </w:style>
  <w:style w:type="paragraph" w:customStyle="1" w:styleId="C6330AF48544491DB99C0BBDAECFF843">
    <w:name w:val="C6330AF48544491DB99C0BBDAECFF843"/>
    <w:rsid w:val="00503786"/>
  </w:style>
  <w:style w:type="paragraph" w:customStyle="1" w:styleId="7BD6146FF8D14F078C7AD2DC2C980607">
    <w:name w:val="7BD6146FF8D14F078C7AD2DC2C980607"/>
    <w:rsid w:val="00503786"/>
  </w:style>
  <w:style w:type="paragraph" w:customStyle="1" w:styleId="FCFA63FE171F4CCCB2E8799A1F88E369">
    <w:name w:val="FCFA63FE171F4CCCB2E8799A1F88E369"/>
    <w:rsid w:val="00503786"/>
  </w:style>
  <w:style w:type="paragraph" w:customStyle="1" w:styleId="505847B1FCD34CEAB6D598B48FBABA87">
    <w:name w:val="505847B1FCD34CEAB6D598B48FBABA87"/>
    <w:rsid w:val="00503786"/>
  </w:style>
  <w:style w:type="paragraph" w:customStyle="1" w:styleId="72DCF879EB8949528730054E5A474FF3">
    <w:name w:val="72DCF879EB8949528730054E5A474FF3"/>
    <w:rsid w:val="00503786"/>
  </w:style>
  <w:style w:type="paragraph" w:customStyle="1" w:styleId="814B7DDD9FC94E1BAAE7794B220953DF">
    <w:name w:val="814B7DDD9FC94E1BAAE7794B220953DF"/>
    <w:rsid w:val="00503786"/>
  </w:style>
  <w:style w:type="paragraph" w:customStyle="1" w:styleId="2098F120E9884591A46BC536DCC7B1B6">
    <w:name w:val="2098F120E9884591A46BC536DCC7B1B6"/>
    <w:rsid w:val="00503786"/>
  </w:style>
  <w:style w:type="paragraph" w:customStyle="1" w:styleId="BE65C86FE4D348D79E03139ABE1404E8">
    <w:name w:val="BE65C86FE4D348D79E03139ABE1404E8"/>
    <w:rsid w:val="00503786"/>
  </w:style>
  <w:style w:type="paragraph" w:customStyle="1" w:styleId="F394BA306C2344E990A4B677EBBB6EA4">
    <w:name w:val="F394BA306C2344E990A4B677EBBB6EA4"/>
    <w:rsid w:val="00503786"/>
  </w:style>
  <w:style w:type="paragraph" w:customStyle="1" w:styleId="3F34400E67294F73A959C31F114241CC">
    <w:name w:val="3F34400E67294F73A959C31F114241CC"/>
    <w:rsid w:val="00503786"/>
  </w:style>
  <w:style w:type="paragraph" w:customStyle="1" w:styleId="60DACBD2F3644EC58EFC53985BEFA1E7">
    <w:name w:val="60DACBD2F3644EC58EFC53985BEFA1E7"/>
    <w:rsid w:val="00503786"/>
  </w:style>
  <w:style w:type="paragraph" w:customStyle="1" w:styleId="146D99FF7DE84389AA5C9BE289D847AE">
    <w:name w:val="146D99FF7DE84389AA5C9BE289D847AE"/>
    <w:rsid w:val="00503786"/>
  </w:style>
  <w:style w:type="paragraph" w:customStyle="1" w:styleId="EAEDD702E262401AB41F74EE8B4139D2">
    <w:name w:val="EAEDD702E262401AB41F74EE8B4139D2"/>
    <w:rsid w:val="00503786"/>
  </w:style>
  <w:style w:type="paragraph" w:customStyle="1" w:styleId="49FADBD60A444FD8919C57B33E083EB3">
    <w:name w:val="49FADBD60A444FD8919C57B33E083EB3"/>
    <w:rsid w:val="00503786"/>
  </w:style>
  <w:style w:type="paragraph" w:customStyle="1" w:styleId="7B35352B76374272AF70FDFB01B64470">
    <w:name w:val="7B35352B76374272AF70FDFB01B64470"/>
    <w:rsid w:val="00503786"/>
  </w:style>
  <w:style w:type="paragraph" w:customStyle="1" w:styleId="1903936F8C8D40C3A680D861793F2330">
    <w:name w:val="1903936F8C8D40C3A680D861793F2330"/>
    <w:rsid w:val="00503786"/>
  </w:style>
  <w:style w:type="paragraph" w:customStyle="1" w:styleId="B0DF0E2599D54F31B92A19895ACB846C">
    <w:name w:val="B0DF0E2599D54F31B92A19895ACB846C"/>
    <w:rsid w:val="00503786"/>
  </w:style>
  <w:style w:type="paragraph" w:customStyle="1" w:styleId="16177DFFFBF746CC9F0D8553A0022A7F">
    <w:name w:val="16177DFFFBF746CC9F0D8553A0022A7F"/>
    <w:rsid w:val="00503786"/>
  </w:style>
  <w:style w:type="paragraph" w:customStyle="1" w:styleId="1DF9ED420C6C4C878E4FE5D6381A842D">
    <w:name w:val="1DF9ED420C6C4C878E4FE5D6381A842D"/>
    <w:rsid w:val="00503786"/>
  </w:style>
  <w:style w:type="paragraph" w:customStyle="1" w:styleId="E39F71803B54487E947AD4AE6B916836">
    <w:name w:val="E39F71803B54487E947AD4AE6B916836"/>
    <w:rsid w:val="00503786"/>
  </w:style>
  <w:style w:type="paragraph" w:customStyle="1" w:styleId="6B1EF5C91DAD48B5B6A7DD023E7C15E3">
    <w:name w:val="6B1EF5C91DAD48B5B6A7DD023E7C15E3"/>
    <w:rsid w:val="00503786"/>
  </w:style>
  <w:style w:type="paragraph" w:customStyle="1" w:styleId="5A1CE03101EA4311824F219B8BA344EB">
    <w:name w:val="5A1CE03101EA4311824F219B8BA344EB"/>
    <w:rsid w:val="00503786"/>
  </w:style>
  <w:style w:type="paragraph" w:customStyle="1" w:styleId="BEB78DB2E82E46939FA121694651A52C">
    <w:name w:val="BEB78DB2E82E46939FA121694651A52C"/>
    <w:rsid w:val="00503786"/>
  </w:style>
  <w:style w:type="paragraph" w:customStyle="1" w:styleId="37236F8BB4A34704A671AD473774AC02">
    <w:name w:val="37236F8BB4A34704A671AD473774AC02"/>
    <w:rsid w:val="00503786"/>
  </w:style>
  <w:style w:type="paragraph" w:customStyle="1" w:styleId="347DA0C53D5C4821A432F880406F667B">
    <w:name w:val="347DA0C53D5C4821A432F880406F667B"/>
    <w:rsid w:val="00503786"/>
  </w:style>
  <w:style w:type="paragraph" w:customStyle="1" w:styleId="FDD48156565E425497AAFDBC10B3B18E">
    <w:name w:val="FDD48156565E425497AAFDBC10B3B18E"/>
    <w:rsid w:val="00503786"/>
  </w:style>
  <w:style w:type="paragraph" w:customStyle="1" w:styleId="A516FDF233FC4BD1A93B96DD6C0C98C9">
    <w:name w:val="A516FDF233FC4BD1A93B96DD6C0C98C9"/>
    <w:rsid w:val="00503786"/>
  </w:style>
  <w:style w:type="paragraph" w:customStyle="1" w:styleId="1D772722B3804E3995E122324E33D448">
    <w:name w:val="1D772722B3804E3995E122324E33D448"/>
    <w:rsid w:val="00503786"/>
  </w:style>
  <w:style w:type="paragraph" w:customStyle="1" w:styleId="CE8A8C72B12A4E4D8D80C86569D441BA">
    <w:name w:val="CE8A8C72B12A4E4D8D80C86569D441BA"/>
    <w:rsid w:val="00503786"/>
  </w:style>
  <w:style w:type="paragraph" w:customStyle="1" w:styleId="B81075F87EC644E0B38AB7E6A4B4D55A">
    <w:name w:val="B81075F87EC644E0B38AB7E6A4B4D55A"/>
    <w:rsid w:val="00503786"/>
  </w:style>
  <w:style w:type="paragraph" w:customStyle="1" w:styleId="7EF42E0DDB3F4513A3430587F61C8CCD">
    <w:name w:val="7EF42E0DDB3F4513A3430587F61C8CCD"/>
    <w:rsid w:val="00503786"/>
  </w:style>
  <w:style w:type="paragraph" w:customStyle="1" w:styleId="4141D66A087F463581D0FAAEB2B3B035">
    <w:name w:val="4141D66A087F463581D0FAAEB2B3B035"/>
    <w:rsid w:val="00503786"/>
  </w:style>
  <w:style w:type="paragraph" w:customStyle="1" w:styleId="627660EAA223461E9028C431E9A1BC96">
    <w:name w:val="627660EAA223461E9028C431E9A1BC96"/>
    <w:rsid w:val="00503786"/>
  </w:style>
  <w:style w:type="paragraph" w:customStyle="1" w:styleId="3FBFE515964E4CDBA44D0A9ADC09C221">
    <w:name w:val="3FBFE515964E4CDBA44D0A9ADC09C221"/>
    <w:rsid w:val="00503786"/>
  </w:style>
  <w:style w:type="paragraph" w:customStyle="1" w:styleId="FEB70BF7BB214C89877D3A7A40560C06">
    <w:name w:val="FEB70BF7BB214C89877D3A7A40560C06"/>
    <w:rsid w:val="00503786"/>
  </w:style>
  <w:style w:type="paragraph" w:customStyle="1" w:styleId="E61493C9E40B427197D51C1CF88B8D1C">
    <w:name w:val="E61493C9E40B427197D51C1CF88B8D1C"/>
    <w:rsid w:val="00503786"/>
  </w:style>
  <w:style w:type="paragraph" w:customStyle="1" w:styleId="F7B8E8DA1E544FE3A3CEA67796F568A9">
    <w:name w:val="F7B8E8DA1E544FE3A3CEA67796F568A9"/>
    <w:rsid w:val="00503786"/>
  </w:style>
  <w:style w:type="paragraph" w:customStyle="1" w:styleId="C8DDFE45D34C41B0BB7861B848ACBFD1">
    <w:name w:val="C8DDFE45D34C41B0BB7861B848ACBFD1"/>
    <w:rsid w:val="00503786"/>
  </w:style>
  <w:style w:type="paragraph" w:customStyle="1" w:styleId="0BE1D529E1A341BFAFA4273D54FC8142">
    <w:name w:val="0BE1D529E1A341BFAFA4273D54FC8142"/>
    <w:rsid w:val="00503786"/>
  </w:style>
  <w:style w:type="paragraph" w:customStyle="1" w:styleId="4C36C1719CF340479732AC5AE2A186D0">
    <w:name w:val="4C36C1719CF340479732AC5AE2A186D0"/>
    <w:rsid w:val="00503786"/>
  </w:style>
  <w:style w:type="paragraph" w:customStyle="1" w:styleId="AE3F32A01C1844478E9267F16695E9A6">
    <w:name w:val="AE3F32A01C1844478E9267F16695E9A6"/>
    <w:rsid w:val="00503786"/>
  </w:style>
  <w:style w:type="paragraph" w:customStyle="1" w:styleId="2DB7A9CF22B84AA9BAF6DB0DD651F322">
    <w:name w:val="2DB7A9CF22B84AA9BAF6DB0DD651F322"/>
    <w:rsid w:val="00503786"/>
  </w:style>
  <w:style w:type="paragraph" w:customStyle="1" w:styleId="BE227A33B49D4FC4A848527213641EBA">
    <w:name w:val="BE227A33B49D4FC4A848527213641EBA"/>
    <w:rsid w:val="00503786"/>
  </w:style>
  <w:style w:type="paragraph" w:customStyle="1" w:styleId="BE911F66D5BC4EA9BE217F5E8C734323">
    <w:name w:val="BE911F66D5BC4EA9BE217F5E8C734323"/>
    <w:rsid w:val="00503786"/>
  </w:style>
  <w:style w:type="paragraph" w:customStyle="1" w:styleId="8340F12E002E42FF82A08F69ED34E0D8">
    <w:name w:val="8340F12E002E42FF82A08F69ED34E0D8"/>
    <w:rsid w:val="00503786"/>
  </w:style>
  <w:style w:type="paragraph" w:customStyle="1" w:styleId="374AF845FC2542A98CF46D3CA8B4D4CF">
    <w:name w:val="374AF845FC2542A98CF46D3CA8B4D4CF"/>
    <w:rsid w:val="00503786"/>
  </w:style>
  <w:style w:type="paragraph" w:customStyle="1" w:styleId="BC25CFF2E7994DB1AFC918FD7ED8E888">
    <w:name w:val="BC25CFF2E7994DB1AFC918FD7ED8E888"/>
    <w:rsid w:val="00503786"/>
  </w:style>
  <w:style w:type="paragraph" w:customStyle="1" w:styleId="B5FD6CBD7B224AECBD8D585095548E51">
    <w:name w:val="B5FD6CBD7B224AECBD8D585095548E51"/>
    <w:rsid w:val="00503786"/>
  </w:style>
  <w:style w:type="paragraph" w:customStyle="1" w:styleId="0D63C17A07BE43348B03A4CC48A35185">
    <w:name w:val="0D63C17A07BE43348B03A4CC48A35185"/>
    <w:rsid w:val="00503786"/>
  </w:style>
  <w:style w:type="paragraph" w:customStyle="1" w:styleId="501593DF94B94498AE3DA9C5D4ACADD7">
    <w:name w:val="501593DF94B94498AE3DA9C5D4ACADD7"/>
    <w:rsid w:val="00503786"/>
  </w:style>
  <w:style w:type="paragraph" w:customStyle="1" w:styleId="ED2587EEEDD549088DB174C123C9EC25">
    <w:name w:val="ED2587EEEDD549088DB174C123C9EC25"/>
    <w:rsid w:val="00503786"/>
  </w:style>
  <w:style w:type="paragraph" w:customStyle="1" w:styleId="8F0A9834D9634C8C9D2D11B9613969E1">
    <w:name w:val="8F0A9834D9634C8C9D2D11B9613969E1"/>
    <w:rsid w:val="00503786"/>
  </w:style>
  <w:style w:type="paragraph" w:customStyle="1" w:styleId="3D244E954E5441A889542A99E24AAB3C">
    <w:name w:val="3D244E954E5441A889542A99E24AAB3C"/>
    <w:rsid w:val="00503786"/>
  </w:style>
  <w:style w:type="paragraph" w:customStyle="1" w:styleId="ABE7CE67A4734D98B9D415B847068EB4">
    <w:name w:val="ABE7CE67A4734D98B9D415B847068EB4"/>
    <w:rsid w:val="00503786"/>
  </w:style>
  <w:style w:type="paragraph" w:customStyle="1" w:styleId="9059420112A44D43844EB64333FF805D">
    <w:name w:val="9059420112A44D43844EB64333FF805D"/>
    <w:rsid w:val="00503786"/>
  </w:style>
  <w:style w:type="paragraph" w:customStyle="1" w:styleId="114DC70EFD2D45CEB21B9F3BC81F1B76">
    <w:name w:val="114DC70EFD2D45CEB21B9F3BC81F1B76"/>
    <w:rsid w:val="00503786"/>
  </w:style>
  <w:style w:type="paragraph" w:customStyle="1" w:styleId="53E59FFB342347769CBB024454519C35">
    <w:name w:val="53E59FFB342347769CBB024454519C35"/>
    <w:rsid w:val="00503786"/>
  </w:style>
  <w:style w:type="paragraph" w:customStyle="1" w:styleId="3ED224C9A5B74DECA244A6DF3687AA12">
    <w:name w:val="3ED224C9A5B74DECA244A6DF3687AA12"/>
    <w:rsid w:val="00503786"/>
  </w:style>
  <w:style w:type="paragraph" w:customStyle="1" w:styleId="A2BB0A1EF85645809AB045D011BDC7F7">
    <w:name w:val="A2BB0A1EF85645809AB045D011BDC7F7"/>
    <w:rsid w:val="00503786"/>
  </w:style>
  <w:style w:type="paragraph" w:customStyle="1" w:styleId="117C7F563A1542E7B3CB00798DE8A520">
    <w:name w:val="117C7F563A1542E7B3CB00798DE8A520"/>
    <w:rsid w:val="00503786"/>
  </w:style>
  <w:style w:type="paragraph" w:customStyle="1" w:styleId="C4B867EC483447B79A17D4BE9873E6F9">
    <w:name w:val="C4B867EC483447B79A17D4BE9873E6F9"/>
    <w:rsid w:val="00503786"/>
  </w:style>
  <w:style w:type="paragraph" w:customStyle="1" w:styleId="91EF67207CD3481AA718E8BB18CE0F1B">
    <w:name w:val="91EF67207CD3481AA718E8BB18CE0F1B"/>
    <w:rsid w:val="00503786"/>
  </w:style>
  <w:style w:type="paragraph" w:customStyle="1" w:styleId="F94FCA21267848CDAE43ED0110C10C33">
    <w:name w:val="F94FCA21267848CDAE43ED0110C10C33"/>
    <w:rsid w:val="00503786"/>
  </w:style>
  <w:style w:type="paragraph" w:customStyle="1" w:styleId="0689F1300DA54BC3993F7F0D18714F82">
    <w:name w:val="0689F1300DA54BC3993F7F0D18714F82"/>
    <w:rsid w:val="00503786"/>
  </w:style>
  <w:style w:type="paragraph" w:customStyle="1" w:styleId="FAAEA0BBEE404882B311E1D6C72D8ECD">
    <w:name w:val="FAAEA0BBEE404882B311E1D6C72D8ECD"/>
    <w:rsid w:val="00503786"/>
  </w:style>
  <w:style w:type="paragraph" w:customStyle="1" w:styleId="228AD1A1F9CE473A8293BCD0C0887F49">
    <w:name w:val="228AD1A1F9CE473A8293BCD0C0887F49"/>
    <w:rsid w:val="00503786"/>
  </w:style>
  <w:style w:type="paragraph" w:customStyle="1" w:styleId="69E2A6477DBD40CEB194C5B24C2F0212">
    <w:name w:val="69E2A6477DBD40CEB194C5B24C2F0212"/>
    <w:rsid w:val="00503786"/>
  </w:style>
  <w:style w:type="paragraph" w:customStyle="1" w:styleId="129C5F1C6A064DD1BE784B385D4773CF">
    <w:name w:val="129C5F1C6A064DD1BE784B385D4773CF"/>
    <w:rsid w:val="00503786"/>
  </w:style>
  <w:style w:type="paragraph" w:customStyle="1" w:styleId="8CB9E5F5A9434D38899C39CC0F7AF33C">
    <w:name w:val="8CB9E5F5A9434D38899C39CC0F7AF33C"/>
    <w:rsid w:val="00503786"/>
  </w:style>
  <w:style w:type="paragraph" w:customStyle="1" w:styleId="FAEBAEF9C128441F8D741F89E2340E2A">
    <w:name w:val="FAEBAEF9C128441F8D741F89E2340E2A"/>
    <w:rsid w:val="00503786"/>
  </w:style>
  <w:style w:type="paragraph" w:customStyle="1" w:styleId="BDA8280BB2414357A8FA1825C70F6999">
    <w:name w:val="BDA8280BB2414357A8FA1825C70F6999"/>
    <w:rsid w:val="00503786"/>
  </w:style>
  <w:style w:type="paragraph" w:customStyle="1" w:styleId="D2380D0BF29045ADB969F934A853CCA8">
    <w:name w:val="D2380D0BF29045ADB969F934A853CCA8"/>
    <w:rsid w:val="00503786"/>
  </w:style>
  <w:style w:type="paragraph" w:customStyle="1" w:styleId="21E053EA39A4490A94626611F58CB09D">
    <w:name w:val="21E053EA39A4490A94626611F58CB09D"/>
    <w:rsid w:val="00503786"/>
  </w:style>
  <w:style w:type="paragraph" w:customStyle="1" w:styleId="0EF0431B15464BECA6FAF136D672890B">
    <w:name w:val="0EF0431B15464BECA6FAF136D672890B"/>
    <w:rsid w:val="00503786"/>
  </w:style>
  <w:style w:type="paragraph" w:customStyle="1" w:styleId="88635843ECFF419CA9C4861051E52F42">
    <w:name w:val="88635843ECFF419CA9C4861051E52F42"/>
    <w:rsid w:val="00503786"/>
  </w:style>
  <w:style w:type="paragraph" w:customStyle="1" w:styleId="44F9ADB5F7DA45A2A48CBF5FC8056A3F">
    <w:name w:val="44F9ADB5F7DA45A2A48CBF5FC8056A3F"/>
    <w:rsid w:val="00503786"/>
  </w:style>
  <w:style w:type="paragraph" w:customStyle="1" w:styleId="5A5E3DC92A8945D98DFD0E2EFDF3770B">
    <w:name w:val="5A5E3DC92A8945D98DFD0E2EFDF3770B"/>
    <w:rsid w:val="00503786"/>
  </w:style>
  <w:style w:type="paragraph" w:customStyle="1" w:styleId="4C6268DC604A4248871767706ECBF4B5">
    <w:name w:val="4C6268DC604A4248871767706ECBF4B5"/>
    <w:rsid w:val="00503786"/>
  </w:style>
  <w:style w:type="paragraph" w:customStyle="1" w:styleId="0BC5EC25ABDD4A6CADC07DDA8B17F4E4">
    <w:name w:val="0BC5EC25ABDD4A6CADC07DDA8B17F4E4"/>
    <w:rsid w:val="00503786"/>
  </w:style>
  <w:style w:type="paragraph" w:customStyle="1" w:styleId="9A3DC9EEE13141459FE88B643BAFB965">
    <w:name w:val="9A3DC9EEE13141459FE88B643BAFB965"/>
    <w:rsid w:val="00503786"/>
  </w:style>
  <w:style w:type="paragraph" w:customStyle="1" w:styleId="98FD18634EE7422798DDE909F20E12D6">
    <w:name w:val="98FD18634EE7422798DDE909F20E12D6"/>
    <w:rsid w:val="00503786"/>
  </w:style>
  <w:style w:type="paragraph" w:customStyle="1" w:styleId="2E3EF6738BBF4944A3113B6A4DFEBB80">
    <w:name w:val="2E3EF6738BBF4944A3113B6A4DFEBB80"/>
    <w:rsid w:val="00503786"/>
  </w:style>
  <w:style w:type="paragraph" w:customStyle="1" w:styleId="A8F3048FA9274BF2A45C6C1D4A5C6113">
    <w:name w:val="A8F3048FA9274BF2A45C6C1D4A5C6113"/>
    <w:rsid w:val="00503786"/>
  </w:style>
  <w:style w:type="paragraph" w:customStyle="1" w:styleId="B3FB78F39EFA4139853EA9E5CCF582FA">
    <w:name w:val="B3FB78F39EFA4139853EA9E5CCF582FA"/>
    <w:rsid w:val="00503786"/>
  </w:style>
  <w:style w:type="paragraph" w:customStyle="1" w:styleId="987B04124A504A10AFA8351FDFCA2FCF">
    <w:name w:val="987B04124A504A10AFA8351FDFCA2FCF"/>
    <w:rsid w:val="00503786"/>
  </w:style>
  <w:style w:type="paragraph" w:customStyle="1" w:styleId="A0ADE808763143DE91788EB791AF29F1">
    <w:name w:val="A0ADE808763143DE91788EB791AF29F1"/>
    <w:rsid w:val="00503786"/>
  </w:style>
  <w:style w:type="paragraph" w:customStyle="1" w:styleId="D3F0B08604EC4A78A27F84B60F5560DF">
    <w:name w:val="D3F0B08604EC4A78A27F84B60F5560DF"/>
    <w:rsid w:val="00503786"/>
  </w:style>
  <w:style w:type="paragraph" w:customStyle="1" w:styleId="146DB672E26C4758935C62337CB16795">
    <w:name w:val="146DB672E26C4758935C62337CB16795"/>
    <w:rsid w:val="00503786"/>
  </w:style>
  <w:style w:type="paragraph" w:customStyle="1" w:styleId="7DED2F46AD9D4BD29844B90FEF1F650E">
    <w:name w:val="7DED2F46AD9D4BD29844B90FEF1F650E"/>
    <w:rsid w:val="00503786"/>
  </w:style>
  <w:style w:type="paragraph" w:customStyle="1" w:styleId="482F0814A8C84C7BBF75B28E1D9378A4">
    <w:name w:val="482F0814A8C84C7BBF75B28E1D9378A4"/>
    <w:rsid w:val="00503786"/>
  </w:style>
  <w:style w:type="paragraph" w:customStyle="1" w:styleId="CF30166BCC7941E59E29E93A8E520B66">
    <w:name w:val="CF30166BCC7941E59E29E93A8E520B66"/>
    <w:rsid w:val="00503786"/>
  </w:style>
  <w:style w:type="paragraph" w:customStyle="1" w:styleId="B5E6704212BA4098AAB0AE967565953D">
    <w:name w:val="B5E6704212BA4098AAB0AE967565953D"/>
    <w:rsid w:val="00503786"/>
  </w:style>
  <w:style w:type="paragraph" w:customStyle="1" w:styleId="334E6EFF92864C568DCECB2CB20D0829">
    <w:name w:val="334E6EFF92864C568DCECB2CB20D0829"/>
    <w:rsid w:val="00503786"/>
  </w:style>
  <w:style w:type="paragraph" w:customStyle="1" w:styleId="2FF2247A33864DBE92E8B7E73215E989">
    <w:name w:val="2FF2247A33864DBE92E8B7E73215E989"/>
    <w:rsid w:val="00503786"/>
  </w:style>
  <w:style w:type="paragraph" w:customStyle="1" w:styleId="EC49F4FF8DD54D74862CC74A2AE64A0D">
    <w:name w:val="EC49F4FF8DD54D74862CC74A2AE64A0D"/>
    <w:rsid w:val="00503786"/>
  </w:style>
  <w:style w:type="paragraph" w:customStyle="1" w:styleId="B85D55E8C5F448F1917558954313B706">
    <w:name w:val="B85D55E8C5F448F1917558954313B706"/>
    <w:rsid w:val="00503786"/>
  </w:style>
  <w:style w:type="paragraph" w:customStyle="1" w:styleId="FAA17D51577F42B9937DF6E2C503B171">
    <w:name w:val="FAA17D51577F42B9937DF6E2C503B171"/>
    <w:rsid w:val="00503786"/>
  </w:style>
  <w:style w:type="paragraph" w:customStyle="1" w:styleId="2EFFEDAA7554408597210E3C2DFAE1D1">
    <w:name w:val="2EFFEDAA7554408597210E3C2DFAE1D1"/>
    <w:rsid w:val="00503786"/>
  </w:style>
  <w:style w:type="paragraph" w:customStyle="1" w:styleId="A054C40DBE844AB8A8CCB48C8EA836A8">
    <w:name w:val="A054C40DBE844AB8A8CCB48C8EA836A8"/>
    <w:rsid w:val="00503786"/>
  </w:style>
  <w:style w:type="paragraph" w:customStyle="1" w:styleId="7CEB1E6B45234703BBD473A9B8841362">
    <w:name w:val="7CEB1E6B45234703BBD473A9B8841362"/>
    <w:rsid w:val="00503786"/>
  </w:style>
  <w:style w:type="paragraph" w:customStyle="1" w:styleId="0BB55D6C41274018A7804E60107F4CC7">
    <w:name w:val="0BB55D6C41274018A7804E60107F4CC7"/>
    <w:rsid w:val="00503786"/>
  </w:style>
  <w:style w:type="paragraph" w:customStyle="1" w:styleId="46DF88C451FD457EB0694D1D50CB6AA4">
    <w:name w:val="46DF88C451FD457EB0694D1D50CB6AA4"/>
    <w:rsid w:val="00503786"/>
  </w:style>
  <w:style w:type="paragraph" w:customStyle="1" w:styleId="EF18C15275C94D57A0C896D8D7DA6B8A">
    <w:name w:val="EF18C15275C94D57A0C896D8D7DA6B8A"/>
    <w:rsid w:val="00503786"/>
  </w:style>
  <w:style w:type="paragraph" w:customStyle="1" w:styleId="D1CD8C65E47B4AC5A2A0FBA4E091C4A6">
    <w:name w:val="D1CD8C65E47B4AC5A2A0FBA4E091C4A6"/>
    <w:rsid w:val="00503786"/>
  </w:style>
  <w:style w:type="paragraph" w:customStyle="1" w:styleId="C91C3D86279E4B5BA063C3A177618655">
    <w:name w:val="C91C3D86279E4B5BA063C3A177618655"/>
    <w:rsid w:val="00503786"/>
  </w:style>
  <w:style w:type="paragraph" w:customStyle="1" w:styleId="B78493E6E75F4EA79653A95555EDFB59">
    <w:name w:val="B78493E6E75F4EA79653A95555EDFB59"/>
    <w:rsid w:val="00503786"/>
  </w:style>
  <w:style w:type="paragraph" w:customStyle="1" w:styleId="7AE3C5598AF54D1E89AA613EC0A698E3">
    <w:name w:val="7AE3C5598AF54D1E89AA613EC0A698E3"/>
    <w:rsid w:val="00503786"/>
  </w:style>
  <w:style w:type="paragraph" w:customStyle="1" w:styleId="8365FF5DDEE44ECAA8A00ABE91AEEDF1">
    <w:name w:val="8365FF5DDEE44ECAA8A00ABE91AEEDF1"/>
    <w:rsid w:val="00503786"/>
  </w:style>
  <w:style w:type="paragraph" w:customStyle="1" w:styleId="36DD06E114F748C5BB7FE6C8FF4D2717">
    <w:name w:val="36DD06E114F748C5BB7FE6C8FF4D2717"/>
    <w:rsid w:val="00503786"/>
  </w:style>
  <w:style w:type="paragraph" w:customStyle="1" w:styleId="DA93E95A6A3947D38F08CF8C28A05736">
    <w:name w:val="DA93E95A6A3947D38F08CF8C28A05736"/>
    <w:rsid w:val="00503786"/>
  </w:style>
  <w:style w:type="paragraph" w:customStyle="1" w:styleId="722F82874D59429CB0796C89E050201A">
    <w:name w:val="722F82874D59429CB0796C89E050201A"/>
    <w:rsid w:val="00503786"/>
  </w:style>
  <w:style w:type="paragraph" w:customStyle="1" w:styleId="527C8756271C43B3B788D71DD9D4A344">
    <w:name w:val="527C8756271C43B3B788D71DD9D4A344"/>
    <w:rsid w:val="00503786"/>
  </w:style>
  <w:style w:type="paragraph" w:customStyle="1" w:styleId="AE5DB4E73EC0491F9A1524F9589CB4B8">
    <w:name w:val="AE5DB4E73EC0491F9A1524F9589CB4B8"/>
    <w:rsid w:val="00503786"/>
  </w:style>
  <w:style w:type="paragraph" w:customStyle="1" w:styleId="C904A2E9E73040FBB6F989BC166F6166">
    <w:name w:val="C904A2E9E73040FBB6F989BC166F6166"/>
    <w:rsid w:val="00503786"/>
  </w:style>
  <w:style w:type="paragraph" w:customStyle="1" w:styleId="606E0CE705C4464088232148A75493AA">
    <w:name w:val="606E0CE705C4464088232148A75493AA"/>
    <w:rsid w:val="00503786"/>
  </w:style>
  <w:style w:type="paragraph" w:customStyle="1" w:styleId="EC315EFB12334055AAECC23A5A15FC8D">
    <w:name w:val="EC315EFB12334055AAECC23A5A15FC8D"/>
    <w:rsid w:val="00503786"/>
  </w:style>
  <w:style w:type="paragraph" w:customStyle="1" w:styleId="B137D70D86074520BF61F88D6A998688">
    <w:name w:val="B137D70D86074520BF61F88D6A998688"/>
    <w:rsid w:val="00503786"/>
  </w:style>
  <w:style w:type="paragraph" w:customStyle="1" w:styleId="2D64C28398E74B4D84673CC1EB49F849">
    <w:name w:val="2D64C28398E74B4D84673CC1EB49F849"/>
    <w:rsid w:val="00503786"/>
  </w:style>
  <w:style w:type="paragraph" w:customStyle="1" w:styleId="54C3B2FA38B14DAA806378FFCAD1010A">
    <w:name w:val="54C3B2FA38B14DAA806378FFCAD1010A"/>
    <w:rsid w:val="00503786"/>
  </w:style>
  <w:style w:type="paragraph" w:customStyle="1" w:styleId="310109D9777E4404BF488F41ABF52E91">
    <w:name w:val="310109D9777E4404BF488F41ABF52E91"/>
    <w:rsid w:val="00503786"/>
  </w:style>
  <w:style w:type="paragraph" w:customStyle="1" w:styleId="E19096CE7A1146359A569B8481765D16">
    <w:name w:val="E19096CE7A1146359A569B8481765D16"/>
    <w:rsid w:val="00503786"/>
  </w:style>
  <w:style w:type="paragraph" w:customStyle="1" w:styleId="508137E7F43741588210FB57D8D27A71">
    <w:name w:val="508137E7F43741588210FB57D8D27A71"/>
    <w:rsid w:val="00503786"/>
  </w:style>
  <w:style w:type="paragraph" w:customStyle="1" w:styleId="F384C493C8544DF8B87715B72B7C19BC">
    <w:name w:val="F384C493C8544DF8B87715B72B7C19BC"/>
    <w:rsid w:val="00503786"/>
  </w:style>
  <w:style w:type="paragraph" w:customStyle="1" w:styleId="DA4A6A86DB0C451CBA32264B40304F35">
    <w:name w:val="DA4A6A86DB0C451CBA32264B40304F35"/>
    <w:rsid w:val="00503786"/>
  </w:style>
  <w:style w:type="paragraph" w:customStyle="1" w:styleId="DD483C19A9514600A183774BFA5F3FCC">
    <w:name w:val="DD483C19A9514600A183774BFA5F3FCC"/>
    <w:rsid w:val="00503786"/>
  </w:style>
  <w:style w:type="paragraph" w:customStyle="1" w:styleId="5A76E409F82948818FFE75FA7D47CEE1">
    <w:name w:val="5A76E409F82948818FFE75FA7D47CEE1"/>
    <w:rsid w:val="00503786"/>
  </w:style>
  <w:style w:type="paragraph" w:customStyle="1" w:styleId="AF1DD1AB0E184E8D9AF6A59C237B4CB8">
    <w:name w:val="AF1DD1AB0E184E8D9AF6A59C237B4CB8"/>
    <w:rsid w:val="00503786"/>
  </w:style>
  <w:style w:type="paragraph" w:customStyle="1" w:styleId="7949B929558E49A7A79988D5968F2F18">
    <w:name w:val="7949B929558E49A7A79988D5968F2F18"/>
    <w:rsid w:val="00503786"/>
  </w:style>
  <w:style w:type="paragraph" w:customStyle="1" w:styleId="F1E7062BE2DD4CA5BF9B4F2AE0E3B700">
    <w:name w:val="F1E7062BE2DD4CA5BF9B4F2AE0E3B700"/>
    <w:rsid w:val="00503786"/>
  </w:style>
  <w:style w:type="paragraph" w:customStyle="1" w:styleId="D5F15B1C284740E38F32456F471B206F">
    <w:name w:val="D5F15B1C284740E38F32456F471B206F"/>
    <w:rsid w:val="00503786"/>
  </w:style>
  <w:style w:type="paragraph" w:customStyle="1" w:styleId="1808F8602D31468185FE67E3D2066EA3">
    <w:name w:val="1808F8602D31468185FE67E3D2066EA3"/>
    <w:rsid w:val="00503786"/>
  </w:style>
  <w:style w:type="paragraph" w:customStyle="1" w:styleId="86E1CB7A57844AA9BB83DAA017D601CC">
    <w:name w:val="86E1CB7A57844AA9BB83DAA017D601CC"/>
    <w:rsid w:val="00503786"/>
  </w:style>
  <w:style w:type="paragraph" w:customStyle="1" w:styleId="6D582DDD000E4453926840A3BA77E373">
    <w:name w:val="6D582DDD000E4453926840A3BA77E373"/>
    <w:rsid w:val="00503786"/>
  </w:style>
  <w:style w:type="paragraph" w:customStyle="1" w:styleId="024C1E1D22EF42088A8E570F35779E9D">
    <w:name w:val="024C1E1D22EF42088A8E570F35779E9D"/>
    <w:rsid w:val="00503786"/>
  </w:style>
  <w:style w:type="paragraph" w:customStyle="1" w:styleId="FC79B8A776CA4B53BE88E6DE98D62448">
    <w:name w:val="FC79B8A776CA4B53BE88E6DE98D62448"/>
    <w:rsid w:val="00503786"/>
  </w:style>
  <w:style w:type="paragraph" w:customStyle="1" w:styleId="505F83E790D6452E8E2864F6B7A02DF1">
    <w:name w:val="505F83E790D6452E8E2864F6B7A02DF1"/>
    <w:rsid w:val="00503786"/>
  </w:style>
  <w:style w:type="paragraph" w:customStyle="1" w:styleId="EA8EB120DA8044F7A22D645FFF311DDB">
    <w:name w:val="EA8EB120DA8044F7A22D645FFF311DDB"/>
    <w:rsid w:val="00503786"/>
  </w:style>
  <w:style w:type="paragraph" w:customStyle="1" w:styleId="2A72121E85464A43B3F1B741510BFBE9">
    <w:name w:val="2A72121E85464A43B3F1B741510BFBE9"/>
    <w:rsid w:val="00503786"/>
  </w:style>
  <w:style w:type="paragraph" w:customStyle="1" w:styleId="A784F519BE8847FC9FA3FD2617E85B9C">
    <w:name w:val="A784F519BE8847FC9FA3FD2617E85B9C"/>
    <w:rsid w:val="00503786"/>
  </w:style>
  <w:style w:type="paragraph" w:customStyle="1" w:styleId="22B9F7CD7EB04763A9463AA25EC1D648">
    <w:name w:val="22B9F7CD7EB04763A9463AA25EC1D648"/>
    <w:rsid w:val="00503786"/>
  </w:style>
  <w:style w:type="paragraph" w:customStyle="1" w:styleId="42EF0FBDFBE9468CBE0B0202C01A82B3">
    <w:name w:val="42EF0FBDFBE9468CBE0B0202C01A82B3"/>
    <w:rsid w:val="00503786"/>
  </w:style>
  <w:style w:type="paragraph" w:customStyle="1" w:styleId="A4A3593DA3914E1AB0EA2BAC1EFCC489">
    <w:name w:val="A4A3593DA3914E1AB0EA2BAC1EFCC489"/>
    <w:rsid w:val="00503786"/>
  </w:style>
  <w:style w:type="paragraph" w:customStyle="1" w:styleId="D1423A6547FB42F6A67DB9B8D439DD29">
    <w:name w:val="D1423A6547FB42F6A67DB9B8D439DD29"/>
    <w:rsid w:val="00503786"/>
  </w:style>
  <w:style w:type="paragraph" w:customStyle="1" w:styleId="949AA86B58354FA19DE96BB3FDB618A9">
    <w:name w:val="949AA86B58354FA19DE96BB3FDB618A9"/>
    <w:rsid w:val="00503786"/>
  </w:style>
  <w:style w:type="paragraph" w:customStyle="1" w:styleId="A6C9DC6C6BEC4042925B92E6E701D140">
    <w:name w:val="A6C9DC6C6BEC4042925B92E6E701D140"/>
    <w:rsid w:val="00503786"/>
  </w:style>
  <w:style w:type="paragraph" w:customStyle="1" w:styleId="964AC359CCDD4BACAB6CC389D4844308">
    <w:name w:val="964AC359CCDD4BACAB6CC389D4844308"/>
    <w:rsid w:val="00503786"/>
  </w:style>
  <w:style w:type="paragraph" w:customStyle="1" w:styleId="507EC9502DAC4AF9BF19CA59CB227CAF">
    <w:name w:val="507EC9502DAC4AF9BF19CA59CB227CAF"/>
    <w:rsid w:val="00503786"/>
  </w:style>
  <w:style w:type="paragraph" w:customStyle="1" w:styleId="EB8158B23A474D9093B3447901A05714">
    <w:name w:val="EB8158B23A474D9093B3447901A05714"/>
    <w:rsid w:val="00503786"/>
  </w:style>
  <w:style w:type="paragraph" w:customStyle="1" w:styleId="39D6DBEDEAFE405A936E1B51E85CE680">
    <w:name w:val="39D6DBEDEAFE405A936E1B51E85CE680"/>
    <w:rsid w:val="00503786"/>
  </w:style>
  <w:style w:type="paragraph" w:customStyle="1" w:styleId="42ABB9F4E424461B8F6F9A9BBBF35868">
    <w:name w:val="42ABB9F4E424461B8F6F9A9BBBF35868"/>
    <w:rsid w:val="00503786"/>
  </w:style>
  <w:style w:type="paragraph" w:customStyle="1" w:styleId="C05350D679304C1790494AA5D12BEC57">
    <w:name w:val="C05350D679304C1790494AA5D12BEC57"/>
    <w:rsid w:val="00503786"/>
  </w:style>
  <w:style w:type="paragraph" w:customStyle="1" w:styleId="28F538AEC93741ECAF64198B3E51C1D0">
    <w:name w:val="28F538AEC93741ECAF64198B3E51C1D0"/>
    <w:rsid w:val="00503786"/>
  </w:style>
  <w:style w:type="paragraph" w:customStyle="1" w:styleId="BEED5C9E0C3C450CBD4171BED674C609">
    <w:name w:val="BEED5C9E0C3C450CBD4171BED674C609"/>
    <w:rsid w:val="00503786"/>
  </w:style>
  <w:style w:type="paragraph" w:customStyle="1" w:styleId="F86321066D0343F9BD1E2632606D7EA1">
    <w:name w:val="F86321066D0343F9BD1E2632606D7EA1"/>
    <w:rsid w:val="00503786"/>
  </w:style>
  <w:style w:type="paragraph" w:customStyle="1" w:styleId="D498A838BD5245E49E4249B5781F2C01">
    <w:name w:val="D498A838BD5245E49E4249B5781F2C01"/>
    <w:rsid w:val="00503786"/>
  </w:style>
  <w:style w:type="paragraph" w:customStyle="1" w:styleId="E93686FD13F547119C0D51C0E14FA908">
    <w:name w:val="E93686FD13F547119C0D51C0E14FA908"/>
    <w:rsid w:val="00503786"/>
  </w:style>
  <w:style w:type="paragraph" w:customStyle="1" w:styleId="3460B18CFED8414FB0975FDD90400F9C">
    <w:name w:val="3460B18CFED8414FB0975FDD90400F9C"/>
    <w:rsid w:val="00503786"/>
  </w:style>
  <w:style w:type="paragraph" w:customStyle="1" w:styleId="1D038C130FDC41069B959684E1DF6CDD">
    <w:name w:val="1D038C130FDC41069B959684E1DF6CDD"/>
    <w:rsid w:val="00503786"/>
  </w:style>
  <w:style w:type="paragraph" w:customStyle="1" w:styleId="962C69C9D04A4927B5F7FBB7474606B8">
    <w:name w:val="962C69C9D04A4927B5F7FBB7474606B8"/>
    <w:rsid w:val="00503786"/>
  </w:style>
  <w:style w:type="paragraph" w:customStyle="1" w:styleId="64B5EE8492F54E08A072C22E65F7F145">
    <w:name w:val="64B5EE8492F54E08A072C22E65F7F145"/>
    <w:rsid w:val="00503786"/>
  </w:style>
  <w:style w:type="paragraph" w:customStyle="1" w:styleId="A10C34E0FDE345ED89994E89067D9177">
    <w:name w:val="A10C34E0FDE345ED89994E89067D9177"/>
    <w:rsid w:val="00503786"/>
  </w:style>
  <w:style w:type="paragraph" w:customStyle="1" w:styleId="9039D9711CA04DC49118025670C9247B">
    <w:name w:val="9039D9711CA04DC49118025670C9247B"/>
    <w:rsid w:val="00503786"/>
  </w:style>
  <w:style w:type="paragraph" w:customStyle="1" w:styleId="5D28FF209832445CA8657754CC1E8556">
    <w:name w:val="5D28FF209832445CA8657754CC1E8556"/>
    <w:rsid w:val="00503786"/>
  </w:style>
  <w:style w:type="paragraph" w:customStyle="1" w:styleId="3EAF04226A314BACB4A6EDC9822B061F">
    <w:name w:val="3EAF04226A314BACB4A6EDC9822B061F"/>
    <w:rsid w:val="00503786"/>
  </w:style>
  <w:style w:type="paragraph" w:customStyle="1" w:styleId="E5070D4958BC429C97BDC0D776EDDAF6">
    <w:name w:val="E5070D4958BC429C97BDC0D776EDDAF6"/>
    <w:rsid w:val="00503786"/>
  </w:style>
  <w:style w:type="paragraph" w:customStyle="1" w:styleId="BEF43A9F84DF417EB687B49CB22DE897">
    <w:name w:val="BEF43A9F84DF417EB687B49CB22DE897"/>
    <w:rsid w:val="00503786"/>
  </w:style>
  <w:style w:type="paragraph" w:customStyle="1" w:styleId="3549CC2A66294A03985229FF61873902">
    <w:name w:val="3549CC2A66294A03985229FF61873902"/>
    <w:rsid w:val="00503786"/>
  </w:style>
  <w:style w:type="paragraph" w:customStyle="1" w:styleId="7FF2F87DF4C94A28AF9AE5CE75C1AAB8">
    <w:name w:val="7FF2F87DF4C94A28AF9AE5CE75C1AAB8"/>
    <w:rsid w:val="00503786"/>
  </w:style>
  <w:style w:type="paragraph" w:customStyle="1" w:styleId="1EF13F1946D8493C8BBC3720366D0462">
    <w:name w:val="1EF13F1946D8493C8BBC3720366D0462"/>
    <w:rsid w:val="00503786"/>
  </w:style>
  <w:style w:type="paragraph" w:customStyle="1" w:styleId="B8AE64FA068E4B279C51BEF71F58029B">
    <w:name w:val="B8AE64FA068E4B279C51BEF71F58029B"/>
    <w:rsid w:val="00503786"/>
  </w:style>
  <w:style w:type="paragraph" w:customStyle="1" w:styleId="55B962825780496C91A98FE5FEC2F43D">
    <w:name w:val="55B962825780496C91A98FE5FEC2F43D"/>
    <w:rsid w:val="00503786"/>
  </w:style>
  <w:style w:type="paragraph" w:customStyle="1" w:styleId="751B8C5BCBB041409923DF452DFDDF1C">
    <w:name w:val="751B8C5BCBB041409923DF452DFDDF1C"/>
    <w:rsid w:val="00503786"/>
  </w:style>
  <w:style w:type="paragraph" w:customStyle="1" w:styleId="8DBD7D6B7604406FB23DD759263EB119">
    <w:name w:val="8DBD7D6B7604406FB23DD759263EB119"/>
    <w:rsid w:val="00503786"/>
  </w:style>
  <w:style w:type="paragraph" w:customStyle="1" w:styleId="50B8A132DF384BC2AE49AA2A67F64B87">
    <w:name w:val="50B8A132DF384BC2AE49AA2A67F64B87"/>
    <w:rsid w:val="00503786"/>
  </w:style>
  <w:style w:type="paragraph" w:customStyle="1" w:styleId="49D7030B7287442A95E561A96FA3AA3F">
    <w:name w:val="49D7030B7287442A95E561A96FA3AA3F"/>
    <w:rsid w:val="00503786"/>
  </w:style>
  <w:style w:type="paragraph" w:customStyle="1" w:styleId="4EDDE3845FA4412C98191B2BCAE4E3A8">
    <w:name w:val="4EDDE3845FA4412C98191B2BCAE4E3A8"/>
    <w:rsid w:val="00503786"/>
  </w:style>
  <w:style w:type="paragraph" w:customStyle="1" w:styleId="3F3DF5C1F31E411383DED843D9D71F00">
    <w:name w:val="3F3DF5C1F31E411383DED843D9D71F00"/>
    <w:rsid w:val="00503786"/>
  </w:style>
  <w:style w:type="paragraph" w:customStyle="1" w:styleId="0DEC4A75C47544FFABB866849B376729">
    <w:name w:val="0DEC4A75C47544FFABB866849B376729"/>
    <w:rsid w:val="00503786"/>
  </w:style>
  <w:style w:type="paragraph" w:customStyle="1" w:styleId="B5A941FD7A0E43E7BD0102A52E2C4E51">
    <w:name w:val="B5A941FD7A0E43E7BD0102A52E2C4E51"/>
    <w:rsid w:val="00503786"/>
  </w:style>
  <w:style w:type="paragraph" w:customStyle="1" w:styleId="B52B6317592E4BF79676E769F04D4763">
    <w:name w:val="B52B6317592E4BF79676E769F04D4763"/>
    <w:rsid w:val="00503786"/>
  </w:style>
  <w:style w:type="paragraph" w:customStyle="1" w:styleId="D03953CEE60A49F993ABD3495B7CFCBD">
    <w:name w:val="D03953CEE60A49F993ABD3495B7CFCBD"/>
    <w:rsid w:val="00503786"/>
  </w:style>
  <w:style w:type="paragraph" w:customStyle="1" w:styleId="A3752FDC3F054E1C839807190088C4FF">
    <w:name w:val="A3752FDC3F054E1C839807190088C4FF"/>
    <w:rsid w:val="00503786"/>
  </w:style>
  <w:style w:type="paragraph" w:customStyle="1" w:styleId="BF9B72E744FB49D0BE03D6AD38F2094A">
    <w:name w:val="BF9B72E744FB49D0BE03D6AD38F2094A"/>
    <w:rsid w:val="00503786"/>
  </w:style>
  <w:style w:type="paragraph" w:customStyle="1" w:styleId="E351B496E8E646F8A590EAF1DE0C6A3A">
    <w:name w:val="E351B496E8E646F8A590EAF1DE0C6A3A"/>
    <w:rsid w:val="00503786"/>
  </w:style>
  <w:style w:type="paragraph" w:customStyle="1" w:styleId="635544E64F7E4347A61DC32C4A72A626">
    <w:name w:val="635544E64F7E4347A61DC32C4A72A626"/>
    <w:rsid w:val="00503786"/>
  </w:style>
  <w:style w:type="paragraph" w:customStyle="1" w:styleId="A6FAEEA2A776440FA824CB114F791290">
    <w:name w:val="A6FAEEA2A776440FA824CB114F791290"/>
    <w:rsid w:val="00503786"/>
  </w:style>
  <w:style w:type="paragraph" w:customStyle="1" w:styleId="B1BC337AB9B241C4830EF3DB6457BAE9">
    <w:name w:val="B1BC337AB9B241C4830EF3DB6457BAE9"/>
    <w:rsid w:val="00503786"/>
  </w:style>
  <w:style w:type="paragraph" w:customStyle="1" w:styleId="CBBA430665E94A8E87D2EBE949EA3015">
    <w:name w:val="CBBA430665E94A8E87D2EBE949EA3015"/>
    <w:rsid w:val="00503786"/>
  </w:style>
  <w:style w:type="paragraph" w:customStyle="1" w:styleId="D27C74336DC34A5C9E2561DAA368EE60">
    <w:name w:val="D27C74336DC34A5C9E2561DAA368EE60"/>
    <w:rsid w:val="00503786"/>
  </w:style>
  <w:style w:type="paragraph" w:customStyle="1" w:styleId="A71F001B1F534C9490EB6B6B05CEFC20">
    <w:name w:val="A71F001B1F534C9490EB6B6B05CEFC20"/>
    <w:rsid w:val="00503786"/>
  </w:style>
  <w:style w:type="paragraph" w:customStyle="1" w:styleId="7D987DEA134345B38A98AAC5F6111276">
    <w:name w:val="7D987DEA134345B38A98AAC5F6111276"/>
    <w:rsid w:val="00503786"/>
  </w:style>
  <w:style w:type="paragraph" w:customStyle="1" w:styleId="1F5F342B22BE49DA97F6B01056583DE0">
    <w:name w:val="1F5F342B22BE49DA97F6B01056583DE0"/>
    <w:rsid w:val="00503786"/>
  </w:style>
  <w:style w:type="paragraph" w:customStyle="1" w:styleId="500E84E5A675432FB2624CF765D58BA7">
    <w:name w:val="500E84E5A675432FB2624CF765D58BA7"/>
    <w:rsid w:val="00503786"/>
  </w:style>
  <w:style w:type="paragraph" w:customStyle="1" w:styleId="85B32F4898124B93B78542BD0CBC8971">
    <w:name w:val="85B32F4898124B93B78542BD0CBC8971"/>
    <w:rsid w:val="00503786"/>
  </w:style>
  <w:style w:type="paragraph" w:customStyle="1" w:styleId="7C6C3BC5770E4C208B098834815A1E85">
    <w:name w:val="7C6C3BC5770E4C208B098834815A1E85"/>
    <w:rsid w:val="00503786"/>
  </w:style>
  <w:style w:type="paragraph" w:customStyle="1" w:styleId="297A76010C304AD1B04925C035311892">
    <w:name w:val="297A76010C304AD1B04925C035311892"/>
    <w:rsid w:val="00503786"/>
  </w:style>
  <w:style w:type="paragraph" w:customStyle="1" w:styleId="68DAF5BF32F8493A8F371B70E993047D">
    <w:name w:val="68DAF5BF32F8493A8F371B70E993047D"/>
    <w:rsid w:val="00503786"/>
  </w:style>
  <w:style w:type="paragraph" w:customStyle="1" w:styleId="625B5CA3EF0B470AB574AA34F9893D8A">
    <w:name w:val="625B5CA3EF0B470AB574AA34F9893D8A"/>
    <w:rsid w:val="00503786"/>
  </w:style>
  <w:style w:type="paragraph" w:customStyle="1" w:styleId="DA7985205A0F4DFDA2B3ACEE15D10CF6">
    <w:name w:val="DA7985205A0F4DFDA2B3ACEE15D10CF6"/>
    <w:rsid w:val="00503786"/>
  </w:style>
  <w:style w:type="paragraph" w:customStyle="1" w:styleId="CE2A751741AF4CB4A45859478CA6896A">
    <w:name w:val="CE2A751741AF4CB4A45859478CA6896A"/>
    <w:rsid w:val="00503786"/>
  </w:style>
  <w:style w:type="paragraph" w:customStyle="1" w:styleId="DEF61371B6A342BAA5CB09891D6418BB">
    <w:name w:val="DEF61371B6A342BAA5CB09891D6418BB"/>
    <w:rsid w:val="00503786"/>
  </w:style>
  <w:style w:type="paragraph" w:customStyle="1" w:styleId="1A7929E701AE4D5F9E03BF81C574CC6F">
    <w:name w:val="1A7929E701AE4D5F9E03BF81C574CC6F"/>
    <w:rsid w:val="00503786"/>
  </w:style>
  <w:style w:type="paragraph" w:customStyle="1" w:styleId="F39F0B468A58408EA3B7702EF77C45A8">
    <w:name w:val="F39F0B468A58408EA3B7702EF77C45A8"/>
    <w:rsid w:val="00503786"/>
  </w:style>
  <w:style w:type="paragraph" w:customStyle="1" w:styleId="90B1A3232D324372A7E9F600CF1E5AC0">
    <w:name w:val="90B1A3232D324372A7E9F600CF1E5AC0"/>
    <w:rsid w:val="00503786"/>
  </w:style>
  <w:style w:type="paragraph" w:customStyle="1" w:styleId="F55F95FD4CCD480C9D48568AF91A707D">
    <w:name w:val="F55F95FD4CCD480C9D48568AF91A707D"/>
    <w:rsid w:val="00503786"/>
  </w:style>
  <w:style w:type="paragraph" w:customStyle="1" w:styleId="622546664BE8408EAAA38A6E51DE2048">
    <w:name w:val="622546664BE8408EAAA38A6E51DE2048"/>
    <w:rsid w:val="00503786"/>
  </w:style>
  <w:style w:type="paragraph" w:customStyle="1" w:styleId="445D3FCA704145BC9BE7BF94770126ED">
    <w:name w:val="445D3FCA704145BC9BE7BF94770126ED"/>
    <w:rsid w:val="00503786"/>
  </w:style>
  <w:style w:type="paragraph" w:customStyle="1" w:styleId="2B3765EA767641B08A2E4737B04CDE1D">
    <w:name w:val="2B3765EA767641B08A2E4737B04CDE1D"/>
    <w:rsid w:val="00503786"/>
  </w:style>
  <w:style w:type="paragraph" w:customStyle="1" w:styleId="F2BCBE6D652D47BD9991762A3585CABD">
    <w:name w:val="F2BCBE6D652D47BD9991762A3585CABD"/>
    <w:rsid w:val="00503786"/>
  </w:style>
  <w:style w:type="paragraph" w:customStyle="1" w:styleId="138E89DEC5D245ED8DDE7CFDDCB0902B">
    <w:name w:val="138E89DEC5D245ED8DDE7CFDDCB0902B"/>
    <w:rsid w:val="00503786"/>
  </w:style>
  <w:style w:type="paragraph" w:customStyle="1" w:styleId="7DE59B29B5814B8EA5D0721DE4F116DA">
    <w:name w:val="7DE59B29B5814B8EA5D0721DE4F116DA"/>
    <w:rsid w:val="00503786"/>
  </w:style>
  <w:style w:type="paragraph" w:customStyle="1" w:styleId="C5584B00256F45F6A5060A7A5ABD45F1">
    <w:name w:val="C5584B00256F45F6A5060A7A5ABD45F1"/>
    <w:rsid w:val="00503786"/>
  </w:style>
  <w:style w:type="paragraph" w:customStyle="1" w:styleId="CE6A5BBAD87C4040B2667CF28F88E563">
    <w:name w:val="CE6A5BBAD87C4040B2667CF28F88E563"/>
    <w:rsid w:val="00503786"/>
  </w:style>
  <w:style w:type="paragraph" w:customStyle="1" w:styleId="5341D428C9434C6E91E676C9E3D6AB53">
    <w:name w:val="5341D428C9434C6E91E676C9E3D6AB53"/>
    <w:rsid w:val="00503786"/>
  </w:style>
  <w:style w:type="paragraph" w:customStyle="1" w:styleId="AC0DADF2DE73469CB9418314D0B08DCA">
    <w:name w:val="AC0DADF2DE73469CB9418314D0B08DCA"/>
    <w:rsid w:val="00503786"/>
  </w:style>
  <w:style w:type="paragraph" w:customStyle="1" w:styleId="60437E79AD354CA5AACED64B8D061948">
    <w:name w:val="60437E79AD354CA5AACED64B8D061948"/>
    <w:rsid w:val="00503786"/>
  </w:style>
  <w:style w:type="paragraph" w:customStyle="1" w:styleId="D91E94A39E8346E692530234AD30ECBD">
    <w:name w:val="D91E94A39E8346E692530234AD30ECBD"/>
    <w:rsid w:val="00503786"/>
  </w:style>
  <w:style w:type="paragraph" w:customStyle="1" w:styleId="D89A8202F73D40E2B4604FFD19F5A2E3">
    <w:name w:val="D89A8202F73D40E2B4604FFD19F5A2E3"/>
    <w:rsid w:val="00503786"/>
  </w:style>
  <w:style w:type="paragraph" w:customStyle="1" w:styleId="F7CDA90BBA9B42A7B5D8052044046414">
    <w:name w:val="F7CDA90BBA9B42A7B5D8052044046414"/>
    <w:rsid w:val="00503786"/>
  </w:style>
  <w:style w:type="paragraph" w:customStyle="1" w:styleId="4E9595195D904905B289704B7E2B7003">
    <w:name w:val="4E9595195D904905B289704B7E2B7003"/>
    <w:rsid w:val="00503786"/>
  </w:style>
  <w:style w:type="paragraph" w:customStyle="1" w:styleId="EE9CE44025DA40B093D4B971ED185A61">
    <w:name w:val="EE9CE44025DA40B093D4B971ED185A61"/>
    <w:rsid w:val="00503786"/>
  </w:style>
  <w:style w:type="paragraph" w:customStyle="1" w:styleId="638A5672C85E421B9DDD31DF0B475980">
    <w:name w:val="638A5672C85E421B9DDD31DF0B475980"/>
    <w:rsid w:val="00503786"/>
  </w:style>
  <w:style w:type="paragraph" w:customStyle="1" w:styleId="86284E238D994930A092431A61DA38EB">
    <w:name w:val="86284E238D994930A092431A61DA38EB"/>
    <w:rsid w:val="00503786"/>
  </w:style>
  <w:style w:type="paragraph" w:customStyle="1" w:styleId="16AA6917516744C0A99296037F9C37C6">
    <w:name w:val="16AA6917516744C0A99296037F9C37C6"/>
    <w:rsid w:val="00503786"/>
  </w:style>
  <w:style w:type="paragraph" w:customStyle="1" w:styleId="12EB9A95D785449E96DC2F00D4BA727F">
    <w:name w:val="12EB9A95D785449E96DC2F00D4BA727F"/>
    <w:rsid w:val="00503786"/>
  </w:style>
  <w:style w:type="paragraph" w:customStyle="1" w:styleId="4D0371BB928C413FA9AEF186207BD429">
    <w:name w:val="4D0371BB928C413FA9AEF186207BD429"/>
    <w:rsid w:val="00503786"/>
  </w:style>
  <w:style w:type="paragraph" w:customStyle="1" w:styleId="15B2126C8C6F4D71B2CA72FD2B6AAE90">
    <w:name w:val="15B2126C8C6F4D71B2CA72FD2B6AAE90"/>
    <w:rsid w:val="00503786"/>
  </w:style>
  <w:style w:type="paragraph" w:customStyle="1" w:styleId="B6000EFD08BF4FF989FE1FFC2E20B6CF">
    <w:name w:val="B6000EFD08BF4FF989FE1FFC2E20B6CF"/>
    <w:rsid w:val="00503786"/>
  </w:style>
  <w:style w:type="paragraph" w:customStyle="1" w:styleId="B0219A7C016E484FB8E601744F1319D3">
    <w:name w:val="B0219A7C016E484FB8E601744F1319D3"/>
    <w:rsid w:val="00503786"/>
  </w:style>
  <w:style w:type="paragraph" w:customStyle="1" w:styleId="55609E4752D248D0A53CE08F37390CF8">
    <w:name w:val="55609E4752D248D0A53CE08F37390CF8"/>
    <w:rsid w:val="00503786"/>
  </w:style>
  <w:style w:type="paragraph" w:customStyle="1" w:styleId="0BBC4ECBA4D14016B48A9858A83A2F2D">
    <w:name w:val="0BBC4ECBA4D14016B48A9858A83A2F2D"/>
    <w:rsid w:val="00503786"/>
  </w:style>
  <w:style w:type="paragraph" w:customStyle="1" w:styleId="EC5FD12E50B34AB2865B97F965545D59">
    <w:name w:val="EC5FD12E50B34AB2865B97F965545D59"/>
    <w:rsid w:val="00503786"/>
  </w:style>
  <w:style w:type="paragraph" w:customStyle="1" w:styleId="B3D22A6A580A4AFEA93905009AC59D1F">
    <w:name w:val="B3D22A6A580A4AFEA93905009AC59D1F"/>
    <w:rsid w:val="00503786"/>
  </w:style>
  <w:style w:type="paragraph" w:customStyle="1" w:styleId="60BFC921DCC54C09B71A189AE8D67D1A">
    <w:name w:val="60BFC921DCC54C09B71A189AE8D67D1A"/>
    <w:rsid w:val="00503786"/>
  </w:style>
  <w:style w:type="paragraph" w:customStyle="1" w:styleId="DE2EE36AB976405690A2E47812B938A0">
    <w:name w:val="DE2EE36AB976405690A2E47812B938A0"/>
    <w:rsid w:val="00503786"/>
  </w:style>
  <w:style w:type="paragraph" w:customStyle="1" w:styleId="07EA9DAA40DD414EB4B4297515758107">
    <w:name w:val="07EA9DAA40DD414EB4B4297515758107"/>
    <w:rsid w:val="00503786"/>
  </w:style>
  <w:style w:type="paragraph" w:customStyle="1" w:styleId="B17F63E7EF35424D95BB677111F7E8B0">
    <w:name w:val="B17F63E7EF35424D95BB677111F7E8B0"/>
    <w:rsid w:val="00503786"/>
  </w:style>
  <w:style w:type="paragraph" w:customStyle="1" w:styleId="C53D5B997C1E453FBC9FE054795ACD21">
    <w:name w:val="C53D5B997C1E453FBC9FE054795ACD21"/>
    <w:rsid w:val="00503786"/>
  </w:style>
  <w:style w:type="paragraph" w:customStyle="1" w:styleId="D57C62F9200B4EAEA5D87BDA2A0FAB74">
    <w:name w:val="D57C62F9200B4EAEA5D87BDA2A0FAB74"/>
    <w:rsid w:val="00503786"/>
  </w:style>
  <w:style w:type="paragraph" w:customStyle="1" w:styleId="8F7E59FAC9E44343B9B7EC2B04461C7D">
    <w:name w:val="8F7E59FAC9E44343B9B7EC2B04461C7D"/>
    <w:rsid w:val="00503786"/>
  </w:style>
  <w:style w:type="paragraph" w:customStyle="1" w:styleId="85623600E3DF4CEC8E931CB36EE43C8C">
    <w:name w:val="85623600E3DF4CEC8E931CB36EE43C8C"/>
    <w:rsid w:val="00503786"/>
  </w:style>
  <w:style w:type="paragraph" w:customStyle="1" w:styleId="6EBC94B282E440CB8286FD35CF356137">
    <w:name w:val="6EBC94B282E440CB8286FD35CF356137"/>
    <w:rsid w:val="00503786"/>
  </w:style>
  <w:style w:type="paragraph" w:customStyle="1" w:styleId="46D6E18F297D4CFD96B4C054CE8DCDD2">
    <w:name w:val="46D6E18F297D4CFD96B4C054CE8DCDD2"/>
    <w:rsid w:val="00503786"/>
  </w:style>
  <w:style w:type="paragraph" w:customStyle="1" w:styleId="E40F686E47B643E691B623159AD98D02">
    <w:name w:val="E40F686E47B643E691B623159AD98D02"/>
    <w:rsid w:val="00503786"/>
  </w:style>
  <w:style w:type="paragraph" w:customStyle="1" w:styleId="E4504DB350BE42F3A3A927229B2ACC3A">
    <w:name w:val="E4504DB350BE42F3A3A927229B2ACC3A"/>
    <w:rsid w:val="00503786"/>
  </w:style>
  <w:style w:type="paragraph" w:customStyle="1" w:styleId="750C12EBAEFD4D07BF027BAA93FD3274">
    <w:name w:val="750C12EBAEFD4D07BF027BAA93FD3274"/>
    <w:rsid w:val="00503786"/>
  </w:style>
  <w:style w:type="paragraph" w:customStyle="1" w:styleId="A948DE4E05C74DA4A43EC222BD1C49D1">
    <w:name w:val="A948DE4E05C74DA4A43EC222BD1C49D1"/>
    <w:rsid w:val="00503786"/>
  </w:style>
  <w:style w:type="paragraph" w:customStyle="1" w:styleId="548D350F0F5449298D599793DD1EC964">
    <w:name w:val="548D350F0F5449298D599793DD1EC964"/>
    <w:rsid w:val="00503786"/>
  </w:style>
  <w:style w:type="paragraph" w:customStyle="1" w:styleId="523C67BBFEE248F1A4461DB25D69CDD8">
    <w:name w:val="523C67BBFEE248F1A4461DB25D69CDD8"/>
    <w:rsid w:val="00503786"/>
  </w:style>
  <w:style w:type="paragraph" w:customStyle="1" w:styleId="C6D89A5A6F174960B9A84C3C6926513E">
    <w:name w:val="C6D89A5A6F174960B9A84C3C6926513E"/>
    <w:rsid w:val="00503786"/>
  </w:style>
  <w:style w:type="paragraph" w:customStyle="1" w:styleId="247B13BFFC1C4B76B220E38004ED31B2">
    <w:name w:val="247B13BFFC1C4B76B220E38004ED31B2"/>
    <w:rsid w:val="00503786"/>
  </w:style>
  <w:style w:type="paragraph" w:customStyle="1" w:styleId="770F4E158B2E44658BD2D8BD5C1D40E8">
    <w:name w:val="770F4E158B2E44658BD2D8BD5C1D40E8"/>
    <w:rsid w:val="00503786"/>
  </w:style>
  <w:style w:type="paragraph" w:customStyle="1" w:styleId="4CE4DCD044604906B1CC2DBEB596B3A7">
    <w:name w:val="4CE4DCD044604906B1CC2DBEB596B3A7"/>
    <w:rsid w:val="00503786"/>
  </w:style>
  <w:style w:type="paragraph" w:customStyle="1" w:styleId="FC0C6B79ADF7411D87E390127CB670BC">
    <w:name w:val="FC0C6B79ADF7411D87E390127CB670BC"/>
    <w:rsid w:val="00503786"/>
  </w:style>
  <w:style w:type="paragraph" w:customStyle="1" w:styleId="E14C5BAF8BEE40D8996DDBA8A75ABEA9">
    <w:name w:val="E14C5BAF8BEE40D8996DDBA8A75ABEA9"/>
    <w:rsid w:val="00503786"/>
  </w:style>
  <w:style w:type="paragraph" w:customStyle="1" w:styleId="C9958A2414C0404997A941B112FC5BF1">
    <w:name w:val="C9958A2414C0404997A941B112FC5BF1"/>
    <w:rsid w:val="00503786"/>
  </w:style>
  <w:style w:type="paragraph" w:customStyle="1" w:styleId="B7563C99FD2A4812AF299919B32E9B4C">
    <w:name w:val="B7563C99FD2A4812AF299919B32E9B4C"/>
    <w:rsid w:val="00503786"/>
  </w:style>
  <w:style w:type="paragraph" w:customStyle="1" w:styleId="55F7517FB35C478581BD988E71761FD7">
    <w:name w:val="55F7517FB35C478581BD988E71761FD7"/>
    <w:rsid w:val="00503786"/>
  </w:style>
  <w:style w:type="paragraph" w:customStyle="1" w:styleId="2B09FE19B3CE4E25A20F3219D469A6D1">
    <w:name w:val="2B09FE19B3CE4E25A20F3219D469A6D1"/>
    <w:rsid w:val="00503786"/>
  </w:style>
  <w:style w:type="paragraph" w:customStyle="1" w:styleId="ED3E57CCACDD4F8EB22881FA07F71E67">
    <w:name w:val="ED3E57CCACDD4F8EB22881FA07F71E67"/>
    <w:rsid w:val="00503786"/>
  </w:style>
  <w:style w:type="paragraph" w:customStyle="1" w:styleId="4CD083E546CF4BD0B79918C652457654">
    <w:name w:val="4CD083E546CF4BD0B79918C652457654"/>
    <w:rsid w:val="00503786"/>
  </w:style>
  <w:style w:type="paragraph" w:customStyle="1" w:styleId="0E608F0B10B6424CA79E643A11FB7529">
    <w:name w:val="0E608F0B10B6424CA79E643A11FB7529"/>
    <w:rsid w:val="00503786"/>
  </w:style>
  <w:style w:type="paragraph" w:customStyle="1" w:styleId="D7E13578E5B44204B28FB184FE030FFB">
    <w:name w:val="D7E13578E5B44204B28FB184FE030FFB"/>
    <w:rsid w:val="00503786"/>
  </w:style>
  <w:style w:type="paragraph" w:customStyle="1" w:styleId="2E7867E94CE34B038B2A38697D882701">
    <w:name w:val="2E7867E94CE34B038B2A38697D882701"/>
    <w:rsid w:val="00503786"/>
  </w:style>
  <w:style w:type="paragraph" w:customStyle="1" w:styleId="E1A3F449644F458CAA2CC0E36B5CFC62">
    <w:name w:val="E1A3F449644F458CAA2CC0E36B5CFC62"/>
    <w:rsid w:val="00503786"/>
  </w:style>
  <w:style w:type="paragraph" w:customStyle="1" w:styleId="46277E1AB3B544D68202E48DDB1F537B">
    <w:name w:val="46277E1AB3B544D68202E48DDB1F537B"/>
    <w:rsid w:val="00503786"/>
  </w:style>
  <w:style w:type="paragraph" w:customStyle="1" w:styleId="982FC3260C904904A315C966EA3ADC80">
    <w:name w:val="982FC3260C904904A315C966EA3ADC80"/>
    <w:rsid w:val="00503786"/>
  </w:style>
  <w:style w:type="paragraph" w:customStyle="1" w:styleId="42184A0B0DFB46F3AA424695C1684093">
    <w:name w:val="42184A0B0DFB46F3AA424695C1684093"/>
    <w:rsid w:val="00503786"/>
  </w:style>
  <w:style w:type="paragraph" w:customStyle="1" w:styleId="B86F60CD26AB400FA076065A2E0A1B42">
    <w:name w:val="B86F60CD26AB400FA076065A2E0A1B42"/>
    <w:rsid w:val="00503786"/>
  </w:style>
  <w:style w:type="paragraph" w:customStyle="1" w:styleId="4019E5AC13BE488181DBD439EE111218">
    <w:name w:val="4019E5AC13BE488181DBD439EE111218"/>
    <w:rsid w:val="00503786"/>
  </w:style>
  <w:style w:type="paragraph" w:customStyle="1" w:styleId="FC8CCD61ED0A4CD0A7B1525B7C00FFC9">
    <w:name w:val="FC8CCD61ED0A4CD0A7B1525B7C00FFC9"/>
    <w:rsid w:val="00503786"/>
  </w:style>
  <w:style w:type="paragraph" w:customStyle="1" w:styleId="92BB6A253FCB44B08E0C7559D0136DE7">
    <w:name w:val="92BB6A253FCB44B08E0C7559D0136DE7"/>
    <w:rsid w:val="00503786"/>
  </w:style>
  <w:style w:type="paragraph" w:customStyle="1" w:styleId="DA1DAB89FE804A9B997A54E5D470A406">
    <w:name w:val="DA1DAB89FE804A9B997A54E5D470A406"/>
    <w:rsid w:val="00503786"/>
  </w:style>
  <w:style w:type="paragraph" w:customStyle="1" w:styleId="F0B68525511B4B5386E8A1474B47CBF7">
    <w:name w:val="F0B68525511B4B5386E8A1474B47CBF7"/>
    <w:rsid w:val="00503786"/>
  </w:style>
  <w:style w:type="paragraph" w:customStyle="1" w:styleId="A51B9ADEA96845B5BAB1C09BC1497F25">
    <w:name w:val="A51B9ADEA96845B5BAB1C09BC1497F25"/>
    <w:rsid w:val="00503786"/>
  </w:style>
  <w:style w:type="paragraph" w:customStyle="1" w:styleId="C1A65A8CAC51467F9830373D59E79351">
    <w:name w:val="C1A65A8CAC51467F9830373D59E79351"/>
    <w:rsid w:val="00503786"/>
  </w:style>
  <w:style w:type="paragraph" w:customStyle="1" w:styleId="9C6C3D3365D4479A95341D38746DCEDD">
    <w:name w:val="9C6C3D3365D4479A95341D38746DCEDD"/>
    <w:rsid w:val="00503786"/>
  </w:style>
  <w:style w:type="paragraph" w:customStyle="1" w:styleId="EB83BEEAF48B4B4EA0FE7E73765D844B">
    <w:name w:val="EB83BEEAF48B4B4EA0FE7E73765D844B"/>
    <w:rsid w:val="00503786"/>
  </w:style>
  <w:style w:type="paragraph" w:customStyle="1" w:styleId="649F02CC4FFE4946A36FD8FD2A2438B2">
    <w:name w:val="649F02CC4FFE4946A36FD8FD2A2438B2"/>
    <w:rsid w:val="00503786"/>
  </w:style>
  <w:style w:type="paragraph" w:customStyle="1" w:styleId="C640978045C0467D8AF6E3E0D1BA396A">
    <w:name w:val="C640978045C0467D8AF6E3E0D1BA396A"/>
    <w:rsid w:val="00503786"/>
  </w:style>
  <w:style w:type="paragraph" w:customStyle="1" w:styleId="30672353F7C24AB7971AFE6C3CC3FDC5">
    <w:name w:val="30672353F7C24AB7971AFE6C3CC3FDC5"/>
    <w:rsid w:val="00503786"/>
  </w:style>
  <w:style w:type="paragraph" w:customStyle="1" w:styleId="BB33E2D27F2941E1B8189EEC58DC95C6">
    <w:name w:val="BB33E2D27F2941E1B8189EEC58DC95C6"/>
    <w:rsid w:val="00503786"/>
  </w:style>
  <w:style w:type="paragraph" w:customStyle="1" w:styleId="7E8B892034304DFB89E5137B9B7558A9">
    <w:name w:val="7E8B892034304DFB89E5137B9B7558A9"/>
    <w:rsid w:val="00503786"/>
  </w:style>
  <w:style w:type="paragraph" w:customStyle="1" w:styleId="F767B47A37EE4B848DD916BFC1C229DF">
    <w:name w:val="F767B47A37EE4B848DD916BFC1C229DF"/>
    <w:rsid w:val="00503786"/>
  </w:style>
  <w:style w:type="paragraph" w:customStyle="1" w:styleId="0F063B97FBD748E691233D995F9CDF22">
    <w:name w:val="0F063B97FBD748E691233D995F9CDF22"/>
    <w:rsid w:val="00503786"/>
  </w:style>
  <w:style w:type="paragraph" w:customStyle="1" w:styleId="86F9209BB6C945EA8DF3213221117297">
    <w:name w:val="86F9209BB6C945EA8DF3213221117297"/>
    <w:rsid w:val="00503786"/>
  </w:style>
  <w:style w:type="paragraph" w:customStyle="1" w:styleId="DBA154166B7B4DAA8038874667DFAEDD">
    <w:name w:val="DBA154166B7B4DAA8038874667DFAEDD"/>
    <w:rsid w:val="00503786"/>
  </w:style>
  <w:style w:type="paragraph" w:customStyle="1" w:styleId="7B4894C26F0E4802AFDA7334405D73B1">
    <w:name w:val="7B4894C26F0E4802AFDA7334405D73B1"/>
    <w:rsid w:val="00503786"/>
  </w:style>
  <w:style w:type="paragraph" w:customStyle="1" w:styleId="17208ED7FECA406D920E735C075BFE59">
    <w:name w:val="17208ED7FECA406D920E735C075BFE59"/>
    <w:rsid w:val="00503786"/>
  </w:style>
  <w:style w:type="paragraph" w:customStyle="1" w:styleId="4003A14D4DBC4EF4B565EC91F79A1318">
    <w:name w:val="4003A14D4DBC4EF4B565EC91F79A1318"/>
    <w:rsid w:val="00503786"/>
  </w:style>
  <w:style w:type="paragraph" w:customStyle="1" w:styleId="ED5DAD15FF714439A9986A41A5935F32">
    <w:name w:val="ED5DAD15FF714439A9986A41A5935F32"/>
    <w:rsid w:val="00503786"/>
  </w:style>
  <w:style w:type="paragraph" w:customStyle="1" w:styleId="30955FA28B9B4C9DB578256126592EDB">
    <w:name w:val="30955FA28B9B4C9DB578256126592EDB"/>
    <w:rsid w:val="00503786"/>
  </w:style>
  <w:style w:type="paragraph" w:customStyle="1" w:styleId="08F792D383B74A8F866A5490545194A3">
    <w:name w:val="08F792D383B74A8F866A5490545194A3"/>
    <w:rsid w:val="00503786"/>
  </w:style>
  <w:style w:type="paragraph" w:customStyle="1" w:styleId="0C925C503A4F417CA543FC8D16BEE939">
    <w:name w:val="0C925C503A4F417CA543FC8D16BEE939"/>
    <w:rsid w:val="00503786"/>
  </w:style>
  <w:style w:type="paragraph" w:customStyle="1" w:styleId="98621291F5DC445A83B14A3ED361D71A">
    <w:name w:val="98621291F5DC445A83B14A3ED361D71A"/>
    <w:rsid w:val="00503786"/>
  </w:style>
  <w:style w:type="paragraph" w:customStyle="1" w:styleId="5671DE2976CF4ED48926FD4A08541843">
    <w:name w:val="5671DE2976CF4ED48926FD4A08541843"/>
    <w:rsid w:val="00503786"/>
  </w:style>
  <w:style w:type="paragraph" w:customStyle="1" w:styleId="3411D10E5BF14B42A92197531E95EEBA">
    <w:name w:val="3411D10E5BF14B42A92197531E95EEBA"/>
    <w:rsid w:val="00503786"/>
  </w:style>
  <w:style w:type="paragraph" w:customStyle="1" w:styleId="11AF74EEEF364F87BF474378F84B486D">
    <w:name w:val="11AF74EEEF364F87BF474378F84B486D"/>
    <w:rsid w:val="00503786"/>
  </w:style>
  <w:style w:type="paragraph" w:customStyle="1" w:styleId="DF73662A5019408189E83632B0CB2CD6">
    <w:name w:val="DF73662A5019408189E83632B0CB2CD6"/>
    <w:rsid w:val="00503786"/>
  </w:style>
  <w:style w:type="paragraph" w:customStyle="1" w:styleId="9EBAEE74DD8048389A2B451C29D4FF88">
    <w:name w:val="9EBAEE74DD8048389A2B451C29D4FF88"/>
    <w:rsid w:val="00503786"/>
  </w:style>
  <w:style w:type="paragraph" w:customStyle="1" w:styleId="4A4F5E202686425F8DA3291402611385">
    <w:name w:val="4A4F5E202686425F8DA3291402611385"/>
    <w:rsid w:val="00503786"/>
  </w:style>
  <w:style w:type="paragraph" w:customStyle="1" w:styleId="3D368082DAB14861BF33239091CDAC39">
    <w:name w:val="3D368082DAB14861BF33239091CDAC39"/>
    <w:rsid w:val="00503786"/>
  </w:style>
  <w:style w:type="paragraph" w:customStyle="1" w:styleId="8FC9C1BC97F047909B0A28CA22DFEA80">
    <w:name w:val="8FC9C1BC97F047909B0A28CA22DFEA80"/>
    <w:rsid w:val="00503786"/>
  </w:style>
  <w:style w:type="paragraph" w:customStyle="1" w:styleId="F99EFFE92A724D03B50C4C7D8DFCDFB2">
    <w:name w:val="F99EFFE92A724D03B50C4C7D8DFCDFB2"/>
    <w:rsid w:val="00503786"/>
  </w:style>
  <w:style w:type="paragraph" w:customStyle="1" w:styleId="9F27EECA327E42B7AF6E8C159D318568">
    <w:name w:val="9F27EECA327E42B7AF6E8C159D318568"/>
    <w:rsid w:val="00503786"/>
  </w:style>
  <w:style w:type="paragraph" w:customStyle="1" w:styleId="3254BCB02ED6413C908D6408A837CF14">
    <w:name w:val="3254BCB02ED6413C908D6408A837CF14"/>
    <w:rsid w:val="00503786"/>
  </w:style>
  <w:style w:type="paragraph" w:customStyle="1" w:styleId="90C3836A27F94CECB34296BD5E925A97">
    <w:name w:val="90C3836A27F94CECB34296BD5E925A97"/>
    <w:rsid w:val="00503786"/>
  </w:style>
  <w:style w:type="paragraph" w:customStyle="1" w:styleId="2C009226AF3A4B0CB91DEEA5BB6C9780">
    <w:name w:val="2C009226AF3A4B0CB91DEEA5BB6C9780"/>
    <w:rsid w:val="00503786"/>
  </w:style>
  <w:style w:type="paragraph" w:customStyle="1" w:styleId="C8BBBF26DCBB428DA29761756E5CF296">
    <w:name w:val="C8BBBF26DCBB428DA29761756E5CF296"/>
    <w:rsid w:val="00503786"/>
  </w:style>
  <w:style w:type="paragraph" w:customStyle="1" w:styleId="6E1D7F93EC824685B477B37D30C49E04">
    <w:name w:val="6E1D7F93EC824685B477B37D30C49E04"/>
    <w:rsid w:val="00503786"/>
  </w:style>
  <w:style w:type="paragraph" w:customStyle="1" w:styleId="D91BB3AFAF3F4A1D84E9BEA45364E8A2">
    <w:name w:val="D91BB3AFAF3F4A1D84E9BEA45364E8A2"/>
    <w:rsid w:val="00503786"/>
  </w:style>
  <w:style w:type="paragraph" w:customStyle="1" w:styleId="A75A3FBE55EB4C8F853186A824A23309">
    <w:name w:val="A75A3FBE55EB4C8F853186A824A23309"/>
    <w:rsid w:val="00503786"/>
  </w:style>
  <w:style w:type="paragraph" w:customStyle="1" w:styleId="E41172401B0D4797B45A61A909BAF566">
    <w:name w:val="E41172401B0D4797B45A61A909BAF566"/>
    <w:rsid w:val="00503786"/>
  </w:style>
  <w:style w:type="paragraph" w:customStyle="1" w:styleId="54FE5CC0E87945ABB9E6694A485D2F43">
    <w:name w:val="54FE5CC0E87945ABB9E6694A485D2F43"/>
    <w:rsid w:val="00503786"/>
  </w:style>
  <w:style w:type="paragraph" w:customStyle="1" w:styleId="A30B994980A44EBDBD34A437B2FE5B1A">
    <w:name w:val="A30B994980A44EBDBD34A437B2FE5B1A"/>
    <w:rsid w:val="00503786"/>
  </w:style>
  <w:style w:type="paragraph" w:customStyle="1" w:styleId="0ED8574B4D2E4AADABF88DF8793C756F">
    <w:name w:val="0ED8574B4D2E4AADABF88DF8793C756F"/>
    <w:rsid w:val="00503786"/>
  </w:style>
  <w:style w:type="paragraph" w:customStyle="1" w:styleId="FDA0DB5D17214EDC806368F66F168B76">
    <w:name w:val="FDA0DB5D17214EDC806368F66F168B76"/>
    <w:rsid w:val="00503786"/>
  </w:style>
  <w:style w:type="paragraph" w:customStyle="1" w:styleId="17A2752EB5924E699956EA47EB5E32DE">
    <w:name w:val="17A2752EB5924E699956EA47EB5E32DE"/>
    <w:rsid w:val="00503786"/>
  </w:style>
  <w:style w:type="paragraph" w:customStyle="1" w:styleId="4BB3A367AF2E487A91A4E0CE3CE05B65">
    <w:name w:val="4BB3A367AF2E487A91A4E0CE3CE05B65"/>
    <w:rsid w:val="00503786"/>
  </w:style>
  <w:style w:type="paragraph" w:customStyle="1" w:styleId="008F589661CB4EADAEB50E8A6B41A067">
    <w:name w:val="008F589661CB4EADAEB50E8A6B41A067"/>
    <w:rsid w:val="00503786"/>
  </w:style>
  <w:style w:type="paragraph" w:customStyle="1" w:styleId="23AD208D6DCB44948C58BF9724B0A364">
    <w:name w:val="23AD208D6DCB44948C58BF9724B0A364"/>
    <w:rsid w:val="00503786"/>
  </w:style>
  <w:style w:type="paragraph" w:customStyle="1" w:styleId="2DFD3DDE2BEF45D486FF8E8585872AB1">
    <w:name w:val="2DFD3DDE2BEF45D486FF8E8585872AB1"/>
    <w:rsid w:val="00503786"/>
  </w:style>
  <w:style w:type="paragraph" w:customStyle="1" w:styleId="06376033F3284634B7C96E52EC111DAA">
    <w:name w:val="06376033F3284634B7C96E52EC111DAA"/>
    <w:rsid w:val="00503786"/>
  </w:style>
  <w:style w:type="paragraph" w:customStyle="1" w:styleId="0779CE53E7BF4B949C5E22F596C0156F">
    <w:name w:val="0779CE53E7BF4B949C5E22F596C0156F"/>
    <w:rsid w:val="00503786"/>
  </w:style>
  <w:style w:type="paragraph" w:customStyle="1" w:styleId="76F41B7A7B694A8EACFAF3D56807A1AC">
    <w:name w:val="76F41B7A7B694A8EACFAF3D56807A1AC"/>
    <w:rsid w:val="00503786"/>
  </w:style>
  <w:style w:type="paragraph" w:customStyle="1" w:styleId="191A6F63C4984D8990FC301137C3D314">
    <w:name w:val="191A6F63C4984D8990FC301137C3D314"/>
    <w:rsid w:val="00503786"/>
  </w:style>
  <w:style w:type="paragraph" w:customStyle="1" w:styleId="4A6A5B9A0BCA4903A1E6AB0260D132CF">
    <w:name w:val="4A6A5B9A0BCA4903A1E6AB0260D132CF"/>
    <w:rsid w:val="00503786"/>
  </w:style>
  <w:style w:type="paragraph" w:customStyle="1" w:styleId="FA01BBCBC2624C65819368BE8A3DFFB9">
    <w:name w:val="FA01BBCBC2624C65819368BE8A3DFFB9"/>
    <w:rsid w:val="00503786"/>
  </w:style>
  <w:style w:type="paragraph" w:customStyle="1" w:styleId="8469D73607A64D68A875048E8E27D57E">
    <w:name w:val="8469D73607A64D68A875048E8E27D57E"/>
    <w:rsid w:val="00503786"/>
  </w:style>
  <w:style w:type="paragraph" w:customStyle="1" w:styleId="27BFB0F230BB485D9555F5D13F9F4CCC">
    <w:name w:val="27BFB0F230BB485D9555F5D13F9F4CCC"/>
    <w:rsid w:val="00503786"/>
  </w:style>
  <w:style w:type="paragraph" w:customStyle="1" w:styleId="50628C1C2A434F3B80503B936E0EC530">
    <w:name w:val="50628C1C2A434F3B80503B936E0EC530"/>
    <w:rsid w:val="00503786"/>
  </w:style>
  <w:style w:type="paragraph" w:customStyle="1" w:styleId="1901C1D2C968456583BF9FEC7F4A2B93">
    <w:name w:val="1901C1D2C968456583BF9FEC7F4A2B93"/>
    <w:rsid w:val="00503786"/>
  </w:style>
  <w:style w:type="paragraph" w:customStyle="1" w:styleId="A4941B07A84148878A162A9C3903EE71">
    <w:name w:val="A4941B07A84148878A162A9C3903EE71"/>
    <w:rsid w:val="00503786"/>
  </w:style>
  <w:style w:type="paragraph" w:customStyle="1" w:styleId="DC4EC331544E49298443C2387969C55C">
    <w:name w:val="DC4EC331544E49298443C2387969C55C"/>
    <w:rsid w:val="00503786"/>
  </w:style>
  <w:style w:type="paragraph" w:customStyle="1" w:styleId="42051C85A1B941B79537E0E78510282E">
    <w:name w:val="42051C85A1B941B79537E0E78510282E"/>
    <w:rsid w:val="00503786"/>
  </w:style>
  <w:style w:type="paragraph" w:customStyle="1" w:styleId="4FDC00307AED4335BA8F94D097B669AC">
    <w:name w:val="4FDC00307AED4335BA8F94D097B669AC"/>
    <w:rsid w:val="00503786"/>
  </w:style>
  <w:style w:type="paragraph" w:customStyle="1" w:styleId="7D9A40E2499541B8A0D19E40294D8B6C">
    <w:name w:val="7D9A40E2499541B8A0D19E40294D8B6C"/>
    <w:rsid w:val="00503786"/>
  </w:style>
  <w:style w:type="paragraph" w:customStyle="1" w:styleId="C1C459FCD8F24E3A813A7A08B083ED15">
    <w:name w:val="C1C459FCD8F24E3A813A7A08B083ED15"/>
    <w:rsid w:val="00503786"/>
  </w:style>
  <w:style w:type="paragraph" w:customStyle="1" w:styleId="FA8856E31DF44D10A7EF06C3F2A20A68">
    <w:name w:val="FA8856E31DF44D10A7EF06C3F2A20A68"/>
    <w:rsid w:val="00503786"/>
  </w:style>
  <w:style w:type="paragraph" w:customStyle="1" w:styleId="56667FC76D024194942CF281041B2916">
    <w:name w:val="56667FC76D024194942CF281041B2916"/>
    <w:rsid w:val="00503786"/>
  </w:style>
  <w:style w:type="paragraph" w:customStyle="1" w:styleId="8ECAA3237E3E45908B058B05DC47451F">
    <w:name w:val="8ECAA3237E3E45908B058B05DC47451F"/>
    <w:rsid w:val="00503786"/>
  </w:style>
  <w:style w:type="paragraph" w:customStyle="1" w:styleId="5136344BCB1B4EC283B7D99CA611AEED">
    <w:name w:val="5136344BCB1B4EC283B7D99CA611AEED"/>
    <w:rsid w:val="00503786"/>
  </w:style>
  <w:style w:type="paragraph" w:customStyle="1" w:styleId="1582DD2B1EBC44DFB556922D0A42AAC0">
    <w:name w:val="1582DD2B1EBC44DFB556922D0A42AAC0"/>
    <w:rsid w:val="00503786"/>
  </w:style>
  <w:style w:type="paragraph" w:customStyle="1" w:styleId="45AAA2A9403F42E7AE2A473987BFAD9D">
    <w:name w:val="45AAA2A9403F42E7AE2A473987BFAD9D"/>
    <w:rsid w:val="00503786"/>
  </w:style>
  <w:style w:type="paragraph" w:customStyle="1" w:styleId="8E449F9112904E2980D6994573AFCA5D">
    <w:name w:val="8E449F9112904E2980D6994573AFCA5D"/>
    <w:rsid w:val="00503786"/>
  </w:style>
  <w:style w:type="paragraph" w:customStyle="1" w:styleId="6E5DEBD470BD49F5BFDEC701DEC17213">
    <w:name w:val="6E5DEBD470BD49F5BFDEC701DEC17213"/>
    <w:rsid w:val="00503786"/>
  </w:style>
  <w:style w:type="paragraph" w:customStyle="1" w:styleId="8E59EB8102A849DB8EB1F52A4377F82D">
    <w:name w:val="8E59EB8102A849DB8EB1F52A4377F82D"/>
    <w:rsid w:val="00503786"/>
  </w:style>
  <w:style w:type="paragraph" w:customStyle="1" w:styleId="C8570D735E9343EE95F54F14614A35B0">
    <w:name w:val="C8570D735E9343EE95F54F14614A35B0"/>
    <w:rsid w:val="00503786"/>
  </w:style>
  <w:style w:type="paragraph" w:customStyle="1" w:styleId="16D405ADE4004454B5C2A550A65CD897">
    <w:name w:val="16D405ADE4004454B5C2A550A65CD897"/>
    <w:rsid w:val="00503786"/>
  </w:style>
  <w:style w:type="paragraph" w:customStyle="1" w:styleId="39E7EF0B073A4FD7891B8CFD04CF5F1A">
    <w:name w:val="39E7EF0B073A4FD7891B8CFD04CF5F1A"/>
    <w:rsid w:val="00503786"/>
  </w:style>
  <w:style w:type="paragraph" w:customStyle="1" w:styleId="53E283AF89D1405B933F580DDEEEE30E">
    <w:name w:val="53E283AF89D1405B933F580DDEEEE30E"/>
    <w:rsid w:val="00503786"/>
  </w:style>
  <w:style w:type="paragraph" w:customStyle="1" w:styleId="F0AA99C077784346AC0CC6B781F13700">
    <w:name w:val="F0AA99C077784346AC0CC6B781F13700"/>
    <w:rsid w:val="00503786"/>
  </w:style>
  <w:style w:type="paragraph" w:customStyle="1" w:styleId="C8F2F195CAD34956A63EB39AF7C7F1D8">
    <w:name w:val="C8F2F195CAD34956A63EB39AF7C7F1D8"/>
    <w:rsid w:val="00503786"/>
  </w:style>
  <w:style w:type="paragraph" w:customStyle="1" w:styleId="FD1EEC6AB11049918E478E7B66EA1EAF">
    <w:name w:val="FD1EEC6AB11049918E478E7B66EA1EAF"/>
    <w:rsid w:val="00503786"/>
  </w:style>
  <w:style w:type="paragraph" w:customStyle="1" w:styleId="DE84DB63A53246438ED8ED3A69763D58">
    <w:name w:val="DE84DB63A53246438ED8ED3A69763D58"/>
    <w:rsid w:val="00503786"/>
  </w:style>
  <w:style w:type="paragraph" w:customStyle="1" w:styleId="7D82AD5755A34A309D298E480D5E3DD2">
    <w:name w:val="7D82AD5755A34A309D298E480D5E3DD2"/>
    <w:rsid w:val="00503786"/>
  </w:style>
  <w:style w:type="paragraph" w:customStyle="1" w:styleId="F4E53B271123414A9B73B6A2F42F0063">
    <w:name w:val="F4E53B271123414A9B73B6A2F42F0063"/>
    <w:rsid w:val="00503786"/>
  </w:style>
  <w:style w:type="paragraph" w:customStyle="1" w:styleId="CF35F75D002E4472B4FCE8EBAFADD9F0">
    <w:name w:val="CF35F75D002E4472B4FCE8EBAFADD9F0"/>
    <w:rsid w:val="00503786"/>
  </w:style>
  <w:style w:type="paragraph" w:customStyle="1" w:styleId="D2E6B0CD8E8C4CC49F8A57AA2378B943">
    <w:name w:val="D2E6B0CD8E8C4CC49F8A57AA2378B943"/>
    <w:rsid w:val="00503786"/>
  </w:style>
  <w:style w:type="paragraph" w:customStyle="1" w:styleId="44AC3FE7E09D4E91B67C677DC2F48D9C">
    <w:name w:val="44AC3FE7E09D4E91B67C677DC2F48D9C"/>
    <w:rsid w:val="00503786"/>
  </w:style>
  <w:style w:type="paragraph" w:customStyle="1" w:styleId="5B6D63F14C134AEDABF6DBBA79AF52BB">
    <w:name w:val="5B6D63F14C134AEDABF6DBBA79AF52BB"/>
    <w:rsid w:val="00503786"/>
  </w:style>
  <w:style w:type="paragraph" w:customStyle="1" w:styleId="7B3589AA90A24357AD71F0FF0B1DA429">
    <w:name w:val="7B3589AA90A24357AD71F0FF0B1DA429"/>
    <w:rsid w:val="00503786"/>
  </w:style>
  <w:style w:type="paragraph" w:customStyle="1" w:styleId="38A6E2D64D824978B9AACEE7A7E366B0">
    <w:name w:val="38A6E2D64D824978B9AACEE7A7E366B0"/>
    <w:rsid w:val="00503786"/>
  </w:style>
  <w:style w:type="paragraph" w:customStyle="1" w:styleId="32AFFABA4B1F42178D2495296B31042D">
    <w:name w:val="32AFFABA4B1F42178D2495296B31042D"/>
    <w:rsid w:val="00503786"/>
  </w:style>
  <w:style w:type="paragraph" w:customStyle="1" w:styleId="C424268C1F684544AA40B7896670C745">
    <w:name w:val="C424268C1F684544AA40B7896670C745"/>
    <w:rsid w:val="00503786"/>
  </w:style>
  <w:style w:type="paragraph" w:customStyle="1" w:styleId="3497B4AFD94D48B9874AB74A18A4B077">
    <w:name w:val="3497B4AFD94D48B9874AB74A18A4B077"/>
    <w:rsid w:val="00503786"/>
  </w:style>
  <w:style w:type="paragraph" w:customStyle="1" w:styleId="AD350D6CCFF9409BA3909BAB4F7B350B">
    <w:name w:val="AD350D6CCFF9409BA3909BAB4F7B350B"/>
    <w:rsid w:val="00503786"/>
  </w:style>
  <w:style w:type="paragraph" w:customStyle="1" w:styleId="7185BDBD3D8E4E1CA204E6DFEB077301">
    <w:name w:val="7185BDBD3D8E4E1CA204E6DFEB077301"/>
    <w:rsid w:val="00503786"/>
  </w:style>
  <w:style w:type="paragraph" w:customStyle="1" w:styleId="C07525A305E741DC9D3AF9C4E4DC8D54">
    <w:name w:val="C07525A305E741DC9D3AF9C4E4DC8D54"/>
    <w:rsid w:val="00503786"/>
  </w:style>
  <w:style w:type="paragraph" w:customStyle="1" w:styleId="CD9CD047CB854872A4A6ACD329DCE594">
    <w:name w:val="CD9CD047CB854872A4A6ACD329DCE594"/>
    <w:rsid w:val="00503786"/>
  </w:style>
  <w:style w:type="paragraph" w:customStyle="1" w:styleId="BB9D281131194B42BB98D4D90FE37949">
    <w:name w:val="BB9D281131194B42BB98D4D90FE37949"/>
    <w:rsid w:val="00503786"/>
  </w:style>
  <w:style w:type="paragraph" w:customStyle="1" w:styleId="FAE20FA31F5B44B7B08168755EB187FF">
    <w:name w:val="FAE20FA31F5B44B7B08168755EB187FF"/>
    <w:rsid w:val="00503786"/>
  </w:style>
  <w:style w:type="paragraph" w:customStyle="1" w:styleId="19D334BE60404B439CE328252CB6CAD1">
    <w:name w:val="19D334BE60404B439CE328252CB6CAD1"/>
    <w:rsid w:val="00503786"/>
  </w:style>
  <w:style w:type="paragraph" w:customStyle="1" w:styleId="33CD5E4846864F188CA73F25AC12ACB9">
    <w:name w:val="33CD5E4846864F188CA73F25AC12ACB9"/>
    <w:rsid w:val="00503786"/>
  </w:style>
  <w:style w:type="paragraph" w:customStyle="1" w:styleId="E7FFAE92111045C9B7D8C8984422E38E">
    <w:name w:val="E7FFAE92111045C9B7D8C8984422E38E"/>
    <w:rsid w:val="00503786"/>
  </w:style>
  <w:style w:type="paragraph" w:customStyle="1" w:styleId="7B4C8E61E5CB47189875F0CD2466F38B">
    <w:name w:val="7B4C8E61E5CB47189875F0CD2466F38B"/>
    <w:rsid w:val="00503786"/>
  </w:style>
  <w:style w:type="paragraph" w:customStyle="1" w:styleId="0691D7F6D06343F3919EAEA7D496FDCD">
    <w:name w:val="0691D7F6D06343F3919EAEA7D496FDCD"/>
    <w:rsid w:val="00503786"/>
  </w:style>
  <w:style w:type="paragraph" w:customStyle="1" w:styleId="7D2260C0B1C1474D8FE8A7C9C0A20E0F">
    <w:name w:val="7D2260C0B1C1474D8FE8A7C9C0A20E0F"/>
    <w:rsid w:val="00503786"/>
  </w:style>
  <w:style w:type="paragraph" w:customStyle="1" w:styleId="F038D76A702240A3AB5F74C20A1652AA">
    <w:name w:val="F038D76A702240A3AB5F74C20A1652AA"/>
    <w:rsid w:val="00503786"/>
  </w:style>
  <w:style w:type="paragraph" w:customStyle="1" w:styleId="CF66164F283742D7965C5BE8DE109F77">
    <w:name w:val="CF66164F283742D7965C5BE8DE109F77"/>
    <w:rsid w:val="00503786"/>
  </w:style>
  <w:style w:type="paragraph" w:customStyle="1" w:styleId="F9B7C7E5FC70437FB44055D377DB441C">
    <w:name w:val="F9B7C7E5FC70437FB44055D377DB441C"/>
    <w:rsid w:val="00503786"/>
  </w:style>
  <w:style w:type="paragraph" w:customStyle="1" w:styleId="6E2848707BE84D968D24B39FA2E3F375">
    <w:name w:val="6E2848707BE84D968D24B39FA2E3F375"/>
    <w:rsid w:val="00503786"/>
  </w:style>
  <w:style w:type="paragraph" w:customStyle="1" w:styleId="253FEF16E0A14C71A1DA00B77B230FA1">
    <w:name w:val="253FEF16E0A14C71A1DA00B77B230FA1"/>
    <w:rsid w:val="00503786"/>
  </w:style>
  <w:style w:type="paragraph" w:customStyle="1" w:styleId="A228A2712BB04C5F8D723F875C0B8E36">
    <w:name w:val="A228A2712BB04C5F8D723F875C0B8E36"/>
    <w:rsid w:val="00503786"/>
  </w:style>
  <w:style w:type="paragraph" w:customStyle="1" w:styleId="3D7578B44ABD491988286181258001A6">
    <w:name w:val="3D7578B44ABD491988286181258001A6"/>
    <w:rsid w:val="00503786"/>
  </w:style>
  <w:style w:type="paragraph" w:customStyle="1" w:styleId="4358FC7484CE4DCE8542804A78617958">
    <w:name w:val="4358FC7484CE4DCE8542804A78617958"/>
    <w:rsid w:val="00503786"/>
  </w:style>
  <w:style w:type="paragraph" w:customStyle="1" w:styleId="8B003D237B8E44209A710FE5E3C418BA">
    <w:name w:val="8B003D237B8E44209A710FE5E3C418BA"/>
    <w:rsid w:val="00503786"/>
  </w:style>
  <w:style w:type="paragraph" w:customStyle="1" w:styleId="B3F7D882BDD24E2EA4A421E53F7534AD">
    <w:name w:val="B3F7D882BDD24E2EA4A421E53F7534AD"/>
    <w:rsid w:val="00503786"/>
  </w:style>
  <w:style w:type="paragraph" w:customStyle="1" w:styleId="7D067D768E4F494ABDAAA1EEC4BD66F8">
    <w:name w:val="7D067D768E4F494ABDAAA1EEC4BD66F8"/>
    <w:rsid w:val="00503786"/>
  </w:style>
  <w:style w:type="paragraph" w:customStyle="1" w:styleId="3A7E020BA1B64BA384BD4DC96AD16FD4">
    <w:name w:val="3A7E020BA1B64BA384BD4DC96AD16FD4"/>
    <w:rsid w:val="00503786"/>
  </w:style>
  <w:style w:type="paragraph" w:customStyle="1" w:styleId="46B0FF36A04B4B9D92032A080657FFEB">
    <w:name w:val="46B0FF36A04B4B9D92032A080657FFEB"/>
    <w:rsid w:val="00503786"/>
  </w:style>
  <w:style w:type="paragraph" w:customStyle="1" w:styleId="F92CE0A4E1EF4137B394774E8FBF91D2">
    <w:name w:val="F92CE0A4E1EF4137B394774E8FBF91D2"/>
    <w:rsid w:val="00503786"/>
  </w:style>
  <w:style w:type="paragraph" w:customStyle="1" w:styleId="DB4299CC51C34F059AC355A50876C1F0">
    <w:name w:val="DB4299CC51C34F059AC355A50876C1F0"/>
    <w:rsid w:val="00503786"/>
  </w:style>
  <w:style w:type="paragraph" w:customStyle="1" w:styleId="EC4C631CEBCB4924B4408BDFEB6B5B99">
    <w:name w:val="EC4C631CEBCB4924B4408BDFEB6B5B99"/>
    <w:rsid w:val="00503786"/>
  </w:style>
  <w:style w:type="paragraph" w:customStyle="1" w:styleId="13B323087D0E44F9B7ECB7576E926664">
    <w:name w:val="13B323087D0E44F9B7ECB7576E926664"/>
    <w:rsid w:val="00503786"/>
  </w:style>
  <w:style w:type="paragraph" w:customStyle="1" w:styleId="BF2707363F8449D6994F2BB00D4CFD71">
    <w:name w:val="BF2707363F8449D6994F2BB00D4CFD71"/>
    <w:rsid w:val="00503786"/>
  </w:style>
  <w:style w:type="paragraph" w:customStyle="1" w:styleId="B87D6D14F1C049F0A1F9AFBB2A72BBDB">
    <w:name w:val="B87D6D14F1C049F0A1F9AFBB2A72BBDB"/>
    <w:rsid w:val="00503786"/>
  </w:style>
  <w:style w:type="paragraph" w:customStyle="1" w:styleId="047A2C8F01814CC98E7D01DD2767FF00">
    <w:name w:val="047A2C8F01814CC98E7D01DD2767FF00"/>
    <w:rsid w:val="00503786"/>
  </w:style>
  <w:style w:type="paragraph" w:customStyle="1" w:styleId="B79B4D3BAD17408CB232609323BDCF42">
    <w:name w:val="B79B4D3BAD17408CB232609323BDCF42"/>
    <w:rsid w:val="00503786"/>
  </w:style>
  <w:style w:type="paragraph" w:customStyle="1" w:styleId="DBF79EDF577844CEB5ACDCA9B32E752D">
    <w:name w:val="DBF79EDF577844CEB5ACDCA9B32E752D"/>
    <w:rsid w:val="00503786"/>
  </w:style>
  <w:style w:type="paragraph" w:customStyle="1" w:styleId="B7FA7981DCBE44DD965596F60811AA14">
    <w:name w:val="B7FA7981DCBE44DD965596F60811AA14"/>
    <w:rsid w:val="00503786"/>
  </w:style>
  <w:style w:type="paragraph" w:customStyle="1" w:styleId="CECFF85CE6D64D13A561E890907719B4">
    <w:name w:val="CECFF85CE6D64D13A561E890907719B4"/>
    <w:rsid w:val="00503786"/>
  </w:style>
  <w:style w:type="paragraph" w:customStyle="1" w:styleId="20C31DA2FFBF4FB0AE27D4F7A5572AF6">
    <w:name w:val="20C31DA2FFBF4FB0AE27D4F7A5572AF6"/>
    <w:rsid w:val="00503786"/>
  </w:style>
  <w:style w:type="paragraph" w:customStyle="1" w:styleId="D3CA02F77FA34B2E92E894B89F283533">
    <w:name w:val="D3CA02F77FA34B2E92E894B89F283533"/>
    <w:rsid w:val="00503786"/>
  </w:style>
  <w:style w:type="paragraph" w:customStyle="1" w:styleId="15B6A6EB6291413CB165F042CDAE6C48">
    <w:name w:val="15B6A6EB6291413CB165F042CDAE6C48"/>
    <w:rsid w:val="00503786"/>
  </w:style>
  <w:style w:type="paragraph" w:customStyle="1" w:styleId="B1DFD60B49F147F0808ECED8AB8E5F62">
    <w:name w:val="B1DFD60B49F147F0808ECED8AB8E5F62"/>
    <w:rsid w:val="00503786"/>
  </w:style>
  <w:style w:type="paragraph" w:customStyle="1" w:styleId="C14D6DFE8B234CEF8FECE7314785D460">
    <w:name w:val="C14D6DFE8B234CEF8FECE7314785D460"/>
    <w:rsid w:val="00503786"/>
  </w:style>
  <w:style w:type="paragraph" w:customStyle="1" w:styleId="B319D435CF074BC790BE9A45C0D9E873">
    <w:name w:val="B319D435CF074BC790BE9A45C0D9E873"/>
    <w:rsid w:val="00503786"/>
  </w:style>
  <w:style w:type="paragraph" w:customStyle="1" w:styleId="6AF3DAD8A9FC4AC0B7B107D393A7B475">
    <w:name w:val="6AF3DAD8A9FC4AC0B7B107D393A7B475"/>
    <w:rsid w:val="00503786"/>
  </w:style>
  <w:style w:type="paragraph" w:customStyle="1" w:styleId="92F8382F5A5F4455B3A5628CFD507271">
    <w:name w:val="92F8382F5A5F4455B3A5628CFD507271"/>
    <w:rsid w:val="00503786"/>
  </w:style>
  <w:style w:type="paragraph" w:customStyle="1" w:styleId="333F910DFA0147FEA75A6155A69055D7">
    <w:name w:val="333F910DFA0147FEA75A6155A69055D7"/>
    <w:rsid w:val="00503786"/>
  </w:style>
  <w:style w:type="paragraph" w:customStyle="1" w:styleId="03A99149E0024ABDAC86C16F85BC837E">
    <w:name w:val="03A99149E0024ABDAC86C16F85BC837E"/>
    <w:rsid w:val="00503786"/>
  </w:style>
  <w:style w:type="paragraph" w:customStyle="1" w:styleId="95FDDC15C4304B31A4C86195234AFB80">
    <w:name w:val="95FDDC15C4304B31A4C86195234AFB80"/>
    <w:rsid w:val="00503786"/>
  </w:style>
  <w:style w:type="paragraph" w:customStyle="1" w:styleId="EB2F1C63B1D6435784FBD3A66685715E">
    <w:name w:val="EB2F1C63B1D6435784FBD3A66685715E"/>
    <w:rsid w:val="00503786"/>
  </w:style>
  <w:style w:type="paragraph" w:customStyle="1" w:styleId="876CABEDE0634487B8C2FB328F9151D7">
    <w:name w:val="876CABEDE0634487B8C2FB328F9151D7"/>
    <w:rsid w:val="00503786"/>
  </w:style>
  <w:style w:type="paragraph" w:customStyle="1" w:styleId="557814DD46D14351A01EF86A27184E18">
    <w:name w:val="557814DD46D14351A01EF86A27184E18"/>
    <w:rsid w:val="00503786"/>
  </w:style>
  <w:style w:type="paragraph" w:customStyle="1" w:styleId="C29873C33BBF4B91994280BDD52E4F67">
    <w:name w:val="C29873C33BBF4B91994280BDD52E4F67"/>
    <w:rsid w:val="00503786"/>
  </w:style>
  <w:style w:type="paragraph" w:customStyle="1" w:styleId="8B5168B3F5F8446E989790BB58999C78">
    <w:name w:val="8B5168B3F5F8446E989790BB58999C78"/>
    <w:rsid w:val="00503786"/>
  </w:style>
  <w:style w:type="paragraph" w:customStyle="1" w:styleId="CDF3CB008E464261B1834F62DB003175">
    <w:name w:val="CDF3CB008E464261B1834F62DB003175"/>
    <w:rsid w:val="00503786"/>
  </w:style>
  <w:style w:type="paragraph" w:customStyle="1" w:styleId="2EB2DD7A4E8F4A73B3819D9E477FFFBA">
    <w:name w:val="2EB2DD7A4E8F4A73B3819D9E477FFFBA"/>
    <w:rsid w:val="00503786"/>
  </w:style>
  <w:style w:type="paragraph" w:customStyle="1" w:styleId="0F7D3143A3034DABA65EEF85128DA98D">
    <w:name w:val="0F7D3143A3034DABA65EEF85128DA98D"/>
    <w:rsid w:val="00503786"/>
  </w:style>
  <w:style w:type="paragraph" w:customStyle="1" w:styleId="A6DF61E448EF42199CAD44883E9D4BF7">
    <w:name w:val="A6DF61E448EF42199CAD44883E9D4BF7"/>
    <w:rsid w:val="00503786"/>
  </w:style>
  <w:style w:type="paragraph" w:customStyle="1" w:styleId="A916AC55D8A7453B8CAD4C1A18975AFE">
    <w:name w:val="A916AC55D8A7453B8CAD4C1A18975AFE"/>
    <w:rsid w:val="00503786"/>
  </w:style>
  <w:style w:type="paragraph" w:customStyle="1" w:styleId="904EC5BFB5DA4F3BBF8EE8C2C4ADA703">
    <w:name w:val="904EC5BFB5DA4F3BBF8EE8C2C4ADA703"/>
    <w:rsid w:val="00503786"/>
  </w:style>
  <w:style w:type="paragraph" w:customStyle="1" w:styleId="01BCA245C2D74D9396777E2C2DDEB43E">
    <w:name w:val="01BCA245C2D74D9396777E2C2DDEB43E"/>
    <w:rsid w:val="00503786"/>
  </w:style>
  <w:style w:type="paragraph" w:customStyle="1" w:styleId="4D4687EAA9A84488B971BB313B47D833">
    <w:name w:val="4D4687EAA9A84488B971BB313B47D833"/>
    <w:rsid w:val="00503786"/>
  </w:style>
  <w:style w:type="paragraph" w:customStyle="1" w:styleId="A9663008DA7149938AEEF926396CD832">
    <w:name w:val="A9663008DA7149938AEEF926396CD832"/>
    <w:rsid w:val="00503786"/>
  </w:style>
  <w:style w:type="paragraph" w:customStyle="1" w:styleId="86829941F0044E65AC0BC5EC36F585CA">
    <w:name w:val="86829941F0044E65AC0BC5EC36F585CA"/>
    <w:rsid w:val="00503786"/>
  </w:style>
  <w:style w:type="paragraph" w:customStyle="1" w:styleId="2F6366FBAC214C38A34469D2ACFD5CD5">
    <w:name w:val="2F6366FBAC214C38A34469D2ACFD5CD5"/>
    <w:rsid w:val="00503786"/>
  </w:style>
  <w:style w:type="paragraph" w:customStyle="1" w:styleId="5B65115530DF4401A295EC061785C058">
    <w:name w:val="5B65115530DF4401A295EC061785C058"/>
    <w:rsid w:val="00503786"/>
  </w:style>
  <w:style w:type="paragraph" w:customStyle="1" w:styleId="7AAF7FB2604C49868D56EB95F2A97FB8">
    <w:name w:val="7AAF7FB2604C49868D56EB95F2A97FB8"/>
    <w:rsid w:val="00503786"/>
  </w:style>
  <w:style w:type="paragraph" w:customStyle="1" w:styleId="5F4003B04D80409AB1C9145E47CFB961">
    <w:name w:val="5F4003B04D80409AB1C9145E47CFB961"/>
    <w:rsid w:val="00503786"/>
  </w:style>
  <w:style w:type="paragraph" w:customStyle="1" w:styleId="B5676E2C33F9448686D439F78E84472C">
    <w:name w:val="B5676E2C33F9448686D439F78E84472C"/>
    <w:rsid w:val="00503786"/>
  </w:style>
  <w:style w:type="paragraph" w:customStyle="1" w:styleId="C125606F490B4B31AC974C3D0A8CEE39">
    <w:name w:val="C125606F490B4B31AC974C3D0A8CEE39"/>
    <w:rsid w:val="00503786"/>
  </w:style>
  <w:style w:type="paragraph" w:customStyle="1" w:styleId="950C5A60807B4100A1BA75DE141E7823">
    <w:name w:val="950C5A60807B4100A1BA75DE141E7823"/>
    <w:rsid w:val="00503786"/>
  </w:style>
  <w:style w:type="paragraph" w:customStyle="1" w:styleId="2BFDB9009F564E9790F1543FCA84224E">
    <w:name w:val="2BFDB9009F564E9790F1543FCA84224E"/>
    <w:rsid w:val="00503786"/>
  </w:style>
  <w:style w:type="paragraph" w:customStyle="1" w:styleId="D1C88E2F777149008A02DF1D27D0888D">
    <w:name w:val="D1C88E2F777149008A02DF1D27D0888D"/>
    <w:rsid w:val="00503786"/>
  </w:style>
  <w:style w:type="paragraph" w:customStyle="1" w:styleId="6326BCAC53FC45F484E48CB96CCA024A">
    <w:name w:val="6326BCAC53FC45F484E48CB96CCA024A"/>
    <w:rsid w:val="00503786"/>
  </w:style>
  <w:style w:type="paragraph" w:customStyle="1" w:styleId="CF090D6C5AE648D2A8EE4A1767035FC9">
    <w:name w:val="CF090D6C5AE648D2A8EE4A1767035FC9"/>
    <w:rsid w:val="00503786"/>
  </w:style>
  <w:style w:type="paragraph" w:customStyle="1" w:styleId="BF5047A9CB414338B42018CB492DEB6F">
    <w:name w:val="BF5047A9CB414338B42018CB492DEB6F"/>
    <w:rsid w:val="00503786"/>
  </w:style>
  <w:style w:type="paragraph" w:customStyle="1" w:styleId="3045BB33B96049B2A39C2124D0D5C562">
    <w:name w:val="3045BB33B96049B2A39C2124D0D5C562"/>
    <w:rsid w:val="00503786"/>
  </w:style>
  <w:style w:type="paragraph" w:customStyle="1" w:styleId="A8F01B237DEF428099DA2B09E0EA7E21">
    <w:name w:val="A8F01B237DEF428099DA2B09E0EA7E21"/>
    <w:rsid w:val="00503786"/>
  </w:style>
  <w:style w:type="paragraph" w:customStyle="1" w:styleId="7562755CB6984360AE6A95D926C366A0">
    <w:name w:val="7562755CB6984360AE6A95D926C366A0"/>
    <w:rsid w:val="00503786"/>
  </w:style>
  <w:style w:type="paragraph" w:customStyle="1" w:styleId="528241EFF60547C09318524EFF2D3D40">
    <w:name w:val="528241EFF60547C09318524EFF2D3D40"/>
    <w:rsid w:val="00503786"/>
  </w:style>
  <w:style w:type="paragraph" w:customStyle="1" w:styleId="84F69A1B4A82487D899061DE57241A22">
    <w:name w:val="84F69A1B4A82487D899061DE57241A22"/>
    <w:rsid w:val="00503786"/>
  </w:style>
  <w:style w:type="paragraph" w:customStyle="1" w:styleId="64125D98DDFA4D299D033BFB36B0D313">
    <w:name w:val="64125D98DDFA4D299D033BFB36B0D313"/>
    <w:rsid w:val="00503786"/>
  </w:style>
  <w:style w:type="paragraph" w:customStyle="1" w:styleId="A600F45B0F03413BA02B337320DF4779">
    <w:name w:val="A600F45B0F03413BA02B337320DF4779"/>
    <w:rsid w:val="00503786"/>
  </w:style>
  <w:style w:type="paragraph" w:customStyle="1" w:styleId="916B11D3C8894FD595F1DD307D93EF0B">
    <w:name w:val="916B11D3C8894FD595F1DD307D93EF0B"/>
    <w:rsid w:val="00503786"/>
  </w:style>
  <w:style w:type="paragraph" w:customStyle="1" w:styleId="D05FD4E5899A4315BE561C575F1E3482">
    <w:name w:val="D05FD4E5899A4315BE561C575F1E3482"/>
    <w:rsid w:val="00503786"/>
  </w:style>
  <w:style w:type="paragraph" w:customStyle="1" w:styleId="61BD30EBB6194546B0DADCAB88369B05">
    <w:name w:val="61BD30EBB6194546B0DADCAB88369B05"/>
    <w:rsid w:val="00503786"/>
  </w:style>
  <w:style w:type="paragraph" w:customStyle="1" w:styleId="15E5667989CB4AE8BA4E6EA40B9C72C5">
    <w:name w:val="15E5667989CB4AE8BA4E6EA40B9C72C5"/>
    <w:rsid w:val="00503786"/>
  </w:style>
  <w:style w:type="paragraph" w:customStyle="1" w:styleId="79405009E02E40F9B805C504C18B81B3">
    <w:name w:val="79405009E02E40F9B805C504C18B81B3"/>
    <w:rsid w:val="00503786"/>
  </w:style>
  <w:style w:type="paragraph" w:customStyle="1" w:styleId="D08A654C4FFB4A7F90F4A891C49EC83E">
    <w:name w:val="D08A654C4FFB4A7F90F4A891C49EC83E"/>
    <w:rsid w:val="00503786"/>
  </w:style>
  <w:style w:type="paragraph" w:customStyle="1" w:styleId="05ACB04AA4154E6FAEDF24A6C9BC23FF">
    <w:name w:val="05ACB04AA4154E6FAEDF24A6C9BC23FF"/>
    <w:rsid w:val="00503786"/>
  </w:style>
  <w:style w:type="paragraph" w:customStyle="1" w:styleId="EA314C89FE2842C6A5A388D078C1D073">
    <w:name w:val="EA314C89FE2842C6A5A388D078C1D073"/>
    <w:rsid w:val="00503786"/>
  </w:style>
  <w:style w:type="paragraph" w:customStyle="1" w:styleId="BA5E99A98DD14F21BDA399F49C13C1CD">
    <w:name w:val="BA5E99A98DD14F21BDA399F49C13C1CD"/>
    <w:rsid w:val="00503786"/>
  </w:style>
  <w:style w:type="paragraph" w:customStyle="1" w:styleId="0B00CA0D2042468F9D1C3EEBA5C7066B">
    <w:name w:val="0B00CA0D2042468F9D1C3EEBA5C7066B"/>
    <w:rsid w:val="00503786"/>
  </w:style>
  <w:style w:type="paragraph" w:customStyle="1" w:styleId="E36D72A74CBE4BF59F872744435F5A5A">
    <w:name w:val="E36D72A74CBE4BF59F872744435F5A5A"/>
    <w:rsid w:val="00503786"/>
  </w:style>
  <w:style w:type="paragraph" w:customStyle="1" w:styleId="B3DBB223D40E4DA0A7EC9194D59FBE99">
    <w:name w:val="B3DBB223D40E4DA0A7EC9194D59FBE99"/>
    <w:rsid w:val="00503786"/>
  </w:style>
  <w:style w:type="paragraph" w:customStyle="1" w:styleId="B250A998776F4BFE91D3CB008880CCB9">
    <w:name w:val="B250A998776F4BFE91D3CB008880CCB9"/>
    <w:rsid w:val="00503786"/>
  </w:style>
  <w:style w:type="paragraph" w:customStyle="1" w:styleId="8D445791A138413497C62BA80FF3FECD">
    <w:name w:val="8D445791A138413497C62BA80FF3FECD"/>
    <w:rsid w:val="00503786"/>
  </w:style>
  <w:style w:type="paragraph" w:customStyle="1" w:styleId="E0846D428F9947B4BA535FCED6532588">
    <w:name w:val="E0846D428F9947B4BA535FCED6532588"/>
    <w:rsid w:val="00503786"/>
  </w:style>
  <w:style w:type="paragraph" w:customStyle="1" w:styleId="89CFD3528A6E49E5A8AF0C9070C3C559">
    <w:name w:val="89CFD3528A6E49E5A8AF0C9070C3C559"/>
    <w:rsid w:val="00503786"/>
  </w:style>
  <w:style w:type="paragraph" w:customStyle="1" w:styleId="9E8FE29884464A789964169B2EFF04DF">
    <w:name w:val="9E8FE29884464A789964169B2EFF04DF"/>
    <w:rsid w:val="00503786"/>
  </w:style>
  <w:style w:type="paragraph" w:customStyle="1" w:styleId="5C081E61D3B04A63A3CAA69058744698">
    <w:name w:val="5C081E61D3B04A63A3CAA69058744698"/>
    <w:rsid w:val="00503786"/>
  </w:style>
  <w:style w:type="paragraph" w:customStyle="1" w:styleId="867522A33BD14F028F30555FB6C78A00">
    <w:name w:val="867522A33BD14F028F30555FB6C78A00"/>
    <w:rsid w:val="00503786"/>
  </w:style>
  <w:style w:type="paragraph" w:customStyle="1" w:styleId="406C2F92C00C45A788086622503029DE">
    <w:name w:val="406C2F92C00C45A788086622503029DE"/>
    <w:rsid w:val="00503786"/>
  </w:style>
  <w:style w:type="paragraph" w:customStyle="1" w:styleId="03ADBADA513C4B769ACEA5D02E25AE60">
    <w:name w:val="03ADBADA513C4B769ACEA5D02E25AE60"/>
    <w:rsid w:val="00503786"/>
  </w:style>
  <w:style w:type="paragraph" w:customStyle="1" w:styleId="9C6C892B1F55489B93E3AAD654EF9B9F">
    <w:name w:val="9C6C892B1F55489B93E3AAD654EF9B9F"/>
    <w:rsid w:val="00503786"/>
  </w:style>
  <w:style w:type="paragraph" w:customStyle="1" w:styleId="36EFFFC9B1F74B2E9A0CD5291A1B4932">
    <w:name w:val="36EFFFC9B1F74B2E9A0CD5291A1B4932"/>
    <w:rsid w:val="00503786"/>
  </w:style>
  <w:style w:type="paragraph" w:customStyle="1" w:styleId="B54E91970A334221A261F302CDC6F7A2">
    <w:name w:val="B54E91970A334221A261F302CDC6F7A2"/>
    <w:rsid w:val="00503786"/>
  </w:style>
  <w:style w:type="paragraph" w:customStyle="1" w:styleId="B9536F96A73241E9A4B94F0AEAA109B7">
    <w:name w:val="B9536F96A73241E9A4B94F0AEAA109B7"/>
    <w:rsid w:val="00503786"/>
  </w:style>
  <w:style w:type="paragraph" w:customStyle="1" w:styleId="5FCD3F4738524425B34C2A91C714DE32">
    <w:name w:val="5FCD3F4738524425B34C2A91C714DE32"/>
    <w:rsid w:val="00503786"/>
  </w:style>
  <w:style w:type="paragraph" w:customStyle="1" w:styleId="19623E267D094408A007EF21F70AADBC">
    <w:name w:val="19623E267D094408A007EF21F70AADBC"/>
    <w:rsid w:val="00503786"/>
  </w:style>
  <w:style w:type="paragraph" w:customStyle="1" w:styleId="157CEA28DDDA4D71B25D1B604DE82AD4">
    <w:name w:val="157CEA28DDDA4D71B25D1B604DE82AD4"/>
    <w:rsid w:val="00503786"/>
  </w:style>
  <w:style w:type="paragraph" w:customStyle="1" w:styleId="E03D7D112BC447D9942E9D51C77AA94C">
    <w:name w:val="E03D7D112BC447D9942E9D51C77AA94C"/>
    <w:rsid w:val="00503786"/>
  </w:style>
  <w:style w:type="paragraph" w:customStyle="1" w:styleId="D69C2D938ABF4FFAAD3438CFBDC2A7AF">
    <w:name w:val="D69C2D938ABF4FFAAD3438CFBDC2A7AF"/>
    <w:rsid w:val="00503786"/>
  </w:style>
  <w:style w:type="paragraph" w:customStyle="1" w:styleId="18D4D34EE3664EAE8DC947D9ED0913CB">
    <w:name w:val="18D4D34EE3664EAE8DC947D9ED0913CB"/>
    <w:rsid w:val="00503786"/>
  </w:style>
  <w:style w:type="paragraph" w:customStyle="1" w:styleId="B09D307CA6564E6AA2426ADA4979E441">
    <w:name w:val="B09D307CA6564E6AA2426ADA4979E441"/>
    <w:rsid w:val="00503786"/>
  </w:style>
  <w:style w:type="paragraph" w:customStyle="1" w:styleId="7DFA611A17F84327A2ED7946A1C4F97B">
    <w:name w:val="7DFA611A17F84327A2ED7946A1C4F97B"/>
    <w:rsid w:val="00503786"/>
  </w:style>
  <w:style w:type="paragraph" w:customStyle="1" w:styleId="A2241794142A408AAFBE940F2F4EF22C">
    <w:name w:val="A2241794142A408AAFBE940F2F4EF22C"/>
    <w:rsid w:val="00503786"/>
  </w:style>
  <w:style w:type="paragraph" w:customStyle="1" w:styleId="106033564A534279B799E538F1FB2226">
    <w:name w:val="106033564A534279B799E538F1FB2226"/>
    <w:rsid w:val="00503786"/>
  </w:style>
  <w:style w:type="paragraph" w:customStyle="1" w:styleId="9B9FB389AD8446B4B437CE9BB7708B8D">
    <w:name w:val="9B9FB389AD8446B4B437CE9BB7708B8D"/>
    <w:rsid w:val="00503786"/>
  </w:style>
  <w:style w:type="paragraph" w:customStyle="1" w:styleId="7DF5E83950244A5B8005CEAA49256E3F">
    <w:name w:val="7DF5E83950244A5B8005CEAA49256E3F"/>
    <w:rsid w:val="00503786"/>
  </w:style>
  <w:style w:type="paragraph" w:customStyle="1" w:styleId="E38A0CEDED3C45A1A145F2ABB9069030">
    <w:name w:val="E38A0CEDED3C45A1A145F2ABB9069030"/>
    <w:rsid w:val="00503786"/>
  </w:style>
  <w:style w:type="paragraph" w:customStyle="1" w:styleId="2B759E3E6AB743F4AD18374DCC80465F">
    <w:name w:val="2B759E3E6AB743F4AD18374DCC80465F"/>
    <w:rsid w:val="00503786"/>
  </w:style>
  <w:style w:type="paragraph" w:customStyle="1" w:styleId="5A43A3AD2DF34D8EA9E191ABB41F4405">
    <w:name w:val="5A43A3AD2DF34D8EA9E191ABB41F4405"/>
    <w:rsid w:val="00503786"/>
  </w:style>
  <w:style w:type="paragraph" w:customStyle="1" w:styleId="CB56349BCEE34397ACDCC1FD42E0C198">
    <w:name w:val="CB56349BCEE34397ACDCC1FD42E0C198"/>
    <w:rsid w:val="00503786"/>
  </w:style>
  <w:style w:type="paragraph" w:customStyle="1" w:styleId="FD9F02E8D3DE4CC4AC030D443BBDBF0B">
    <w:name w:val="FD9F02E8D3DE4CC4AC030D443BBDBF0B"/>
    <w:rsid w:val="00503786"/>
  </w:style>
  <w:style w:type="paragraph" w:customStyle="1" w:styleId="F1B317F7FB27435AA92BE150311239F8">
    <w:name w:val="F1B317F7FB27435AA92BE150311239F8"/>
    <w:rsid w:val="00503786"/>
  </w:style>
  <w:style w:type="paragraph" w:customStyle="1" w:styleId="446CE01F339843958FEA5AB70E1C1612">
    <w:name w:val="446CE01F339843958FEA5AB70E1C1612"/>
    <w:rsid w:val="00503786"/>
  </w:style>
  <w:style w:type="paragraph" w:customStyle="1" w:styleId="A887E65D6FC648B883D5B69FF33FF1C5">
    <w:name w:val="A887E65D6FC648B883D5B69FF33FF1C5"/>
    <w:rsid w:val="00503786"/>
  </w:style>
  <w:style w:type="paragraph" w:customStyle="1" w:styleId="29B7C462280D4580AC6E1C237FD42073">
    <w:name w:val="29B7C462280D4580AC6E1C237FD42073"/>
    <w:rsid w:val="00503786"/>
  </w:style>
  <w:style w:type="paragraph" w:customStyle="1" w:styleId="DB376B6585FF47CCA06A105D60E6008F">
    <w:name w:val="DB376B6585FF47CCA06A105D60E6008F"/>
    <w:rsid w:val="00503786"/>
  </w:style>
  <w:style w:type="paragraph" w:customStyle="1" w:styleId="93A706B244384EC7BDA854E555263333">
    <w:name w:val="93A706B244384EC7BDA854E555263333"/>
    <w:rsid w:val="00503786"/>
  </w:style>
  <w:style w:type="paragraph" w:customStyle="1" w:styleId="22357D6A5089438DAD612FD8959C702D">
    <w:name w:val="22357D6A5089438DAD612FD8959C702D"/>
    <w:rsid w:val="00503786"/>
  </w:style>
  <w:style w:type="paragraph" w:customStyle="1" w:styleId="78E391809524435A893D5819DC410001">
    <w:name w:val="78E391809524435A893D5819DC410001"/>
    <w:rsid w:val="00503786"/>
  </w:style>
  <w:style w:type="paragraph" w:customStyle="1" w:styleId="0638D3745E064E6189ACCE28475AFE0D">
    <w:name w:val="0638D3745E064E6189ACCE28475AFE0D"/>
    <w:rsid w:val="00503786"/>
  </w:style>
  <w:style w:type="paragraph" w:customStyle="1" w:styleId="95620554BCC54E7BB113257649682BE2">
    <w:name w:val="95620554BCC54E7BB113257649682BE2"/>
    <w:rsid w:val="00503786"/>
  </w:style>
  <w:style w:type="paragraph" w:customStyle="1" w:styleId="95DE05A78EC940BAB712765C267753C8">
    <w:name w:val="95DE05A78EC940BAB712765C267753C8"/>
    <w:rsid w:val="00503786"/>
  </w:style>
  <w:style w:type="paragraph" w:customStyle="1" w:styleId="64C59902166F4C79A9B2EA4BF3B69A16">
    <w:name w:val="64C59902166F4C79A9B2EA4BF3B69A16"/>
    <w:rsid w:val="00503786"/>
  </w:style>
  <w:style w:type="paragraph" w:customStyle="1" w:styleId="534F624682F341ECBD69569A8892E68F">
    <w:name w:val="534F624682F341ECBD69569A8892E68F"/>
    <w:rsid w:val="00503786"/>
  </w:style>
  <w:style w:type="paragraph" w:customStyle="1" w:styleId="D408E319FB644E70A6F38E27A6BC984A">
    <w:name w:val="D408E319FB644E70A6F38E27A6BC984A"/>
    <w:rsid w:val="00503786"/>
  </w:style>
  <w:style w:type="paragraph" w:customStyle="1" w:styleId="BBFB6AA4D651442BB172E4FA99F01655">
    <w:name w:val="BBFB6AA4D651442BB172E4FA99F01655"/>
    <w:rsid w:val="00503786"/>
  </w:style>
  <w:style w:type="paragraph" w:customStyle="1" w:styleId="5CEDAADCF6B54EA78C1A068C047E3C37">
    <w:name w:val="5CEDAADCF6B54EA78C1A068C047E3C37"/>
    <w:rsid w:val="00503786"/>
  </w:style>
  <w:style w:type="paragraph" w:customStyle="1" w:styleId="2F68584EA70449CB925629856B16DDBF">
    <w:name w:val="2F68584EA70449CB925629856B16DDBF"/>
    <w:rsid w:val="00503786"/>
  </w:style>
  <w:style w:type="paragraph" w:customStyle="1" w:styleId="C7EF1D21E67449A2AA71AACC301178A3">
    <w:name w:val="C7EF1D21E67449A2AA71AACC301178A3"/>
    <w:rsid w:val="00503786"/>
  </w:style>
  <w:style w:type="paragraph" w:customStyle="1" w:styleId="0187E9063E944C188CBF018EC7F29287">
    <w:name w:val="0187E9063E944C188CBF018EC7F29287"/>
    <w:rsid w:val="00503786"/>
  </w:style>
  <w:style w:type="paragraph" w:customStyle="1" w:styleId="04F089375F3944DDA3CEBCFC4BED45CF">
    <w:name w:val="04F089375F3944DDA3CEBCFC4BED45CF"/>
    <w:rsid w:val="00503786"/>
  </w:style>
  <w:style w:type="paragraph" w:customStyle="1" w:styleId="0105D10394A94DC6989CB0BD0713C818">
    <w:name w:val="0105D10394A94DC6989CB0BD0713C818"/>
    <w:rsid w:val="00503786"/>
  </w:style>
  <w:style w:type="paragraph" w:customStyle="1" w:styleId="3486743FF4C94433B12560039F7C27E1">
    <w:name w:val="3486743FF4C94433B12560039F7C27E1"/>
    <w:rsid w:val="00503786"/>
  </w:style>
  <w:style w:type="paragraph" w:customStyle="1" w:styleId="DB7C3D9A18B64650ACF2A2F0DAE1BC1B">
    <w:name w:val="DB7C3D9A18B64650ACF2A2F0DAE1BC1B"/>
    <w:rsid w:val="00503786"/>
  </w:style>
  <w:style w:type="paragraph" w:customStyle="1" w:styleId="096DAD7D6A4B41AF92A8228DBCCD1587">
    <w:name w:val="096DAD7D6A4B41AF92A8228DBCCD1587"/>
    <w:rsid w:val="00503786"/>
  </w:style>
  <w:style w:type="paragraph" w:customStyle="1" w:styleId="A889D3CE97D448D78341D6BFCAA3A8E4">
    <w:name w:val="A889D3CE97D448D78341D6BFCAA3A8E4"/>
    <w:rsid w:val="00503786"/>
  </w:style>
  <w:style w:type="paragraph" w:customStyle="1" w:styleId="BA699FAB936146CD9689E883EE44E76E">
    <w:name w:val="BA699FAB936146CD9689E883EE44E76E"/>
    <w:rsid w:val="00503786"/>
  </w:style>
  <w:style w:type="paragraph" w:customStyle="1" w:styleId="2274AF45EE4C4E60A94BC1F6E57BDDF6">
    <w:name w:val="2274AF45EE4C4E60A94BC1F6E57BDDF6"/>
    <w:rsid w:val="00503786"/>
  </w:style>
  <w:style w:type="paragraph" w:customStyle="1" w:styleId="09C50FFB40654F30A96DE482186761E6">
    <w:name w:val="09C50FFB40654F30A96DE482186761E6"/>
    <w:rsid w:val="00503786"/>
  </w:style>
  <w:style w:type="paragraph" w:customStyle="1" w:styleId="90C363FA3F6B461A9A2BD131D7417F2C">
    <w:name w:val="90C363FA3F6B461A9A2BD131D7417F2C"/>
    <w:rsid w:val="00503786"/>
  </w:style>
  <w:style w:type="paragraph" w:customStyle="1" w:styleId="03AB9C2D085840A591AA836DB0261ACA">
    <w:name w:val="03AB9C2D085840A591AA836DB0261ACA"/>
    <w:rsid w:val="00503786"/>
  </w:style>
  <w:style w:type="paragraph" w:customStyle="1" w:styleId="3473A85F077A4C89BF3132FD9748A43F">
    <w:name w:val="3473A85F077A4C89BF3132FD9748A43F"/>
    <w:rsid w:val="00503786"/>
  </w:style>
  <w:style w:type="paragraph" w:customStyle="1" w:styleId="DFEAA517609E4ABA9E9642302ECCC56B">
    <w:name w:val="DFEAA517609E4ABA9E9642302ECCC56B"/>
    <w:rsid w:val="00503786"/>
  </w:style>
  <w:style w:type="paragraph" w:customStyle="1" w:styleId="55CB93409511469E9B439F6D1D503800">
    <w:name w:val="55CB93409511469E9B439F6D1D503800"/>
    <w:rsid w:val="00503786"/>
  </w:style>
  <w:style w:type="paragraph" w:customStyle="1" w:styleId="2B09B576483E4E1FA60A1F67598D2E6D">
    <w:name w:val="2B09B576483E4E1FA60A1F67598D2E6D"/>
    <w:rsid w:val="00503786"/>
  </w:style>
  <w:style w:type="paragraph" w:customStyle="1" w:styleId="9A5AE4C540664A7C96D4048C4603EC18">
    <w:name w:val="9A5AE4C540664A7C96D4048C4603EC18"/>
    <w:rsid w:val="00503786"/>
  </w:style>
  <w:style w:type="paragraph" w:customStyle="1" w:styleId="400C8D88E0AA42CC8AFC1DEA2BE24B4B">
    <w:name w:val="400C8D88E0AA42CC8AFC1DEA2BE24B4B"/>
    <w:rsid w:val="00503786"/>
  </w:style>
  <w:style w:type="paragraph" w:customStyle="1" w:styleId="DE87C57067EA4554816E7BB0141EB676">
    <w:name w:val="DE87C57067EA4554816E7BB0141EB676"/>
    <w:rsid w:val="00503786"/>
  </w:style>
  <w:style w:type="paragraph" w:customStyle="1" w:styleId="0FAF73B09B2B4834A9F5CCCFE31022B3">
    <w:name w:val="0FAF73B09B2B4834A9F5CCCFE31022B3"/>
    <w:rsid w:val="00503786"/>
  </w:style>
  <w:style w:type="paragraph" w:customStyle="1" w:styleId="BE4A75940704427DBE55ADFF073B0936">
    <w:name w:val="BE4A75940704427DBE55ADFF073B0936"/>
    <w:rsid w:val="00503786"/>
  </w:style>
  <w:style w:type="paragraph" w:customStyle="1" w:styleId="152FF316B6C347FE98547D632F9A13AD">
    <w:name w:val="152FF316B6C347FE98547D632F9A13AD"/>
    <w:rsid w:val="00503786"/>
  </w:style>
  <w:style w:type="paragraph" w:customStyle="1" w:styleId="AF70616647844C6CB5CC0146FF27E264">
    <w:name w:val="AF70616647844C6CB5CC0146FF27E264"/>
    <w:rsid w:val="00503786"/>
  </w:style>
  <w:style w:type="paragraph" w:customStyle="1" w:styleId="FC8B5A0D34B94701B8ED6C4A6A377812">
    <w:name w:val="FC8B5A0D34B94701B8ED6C4A6A377812"/>
    <w:rsid w:val="00503786"/>
  </w:style>
  <w:style w:type="paragraph" w:customStyle="1" w:styleId="E43D991857224E46A9E81CA02EB3E30D">
    <w:name w:val="E43D991857224E46A9E81CA02EB3E30D"/>
    <w:rsid w:val="00503786"/>
  </w:style>
  <w:style w:type="paragraph" w:customStyle="1" w:styleId="DBF57632B2464D218C1103CC25EB16BA">
    <w:name w:val="DBF57632B2464D218C1103CC25EB16BA"/>
    <w:rsid w:val="00503786"/>
  </w:style>
  <w:style w:type="paragraph" w:customStyle="1" w:styleId="5FA558B91FDF418CAEC743974C28E850">
    <w:name w:val="5FA558B91FDF418CAEC743974C28E850"/>
    <w:rsid w:val="00503786"/>
  </w:style>
  <w:style w:type="paragraph" w:customStyle="1" w:styleId="CD612DE1BCED4BC4B5E0061C44161C22">
    <w:name w:val="CD612DE1BCED4BC4B5E0061C44161C22"/>
    <w:rsid w:val="00503786"/>
  </w:style>
  <w:style w:type="paragraph" w:customStyle="1" w:styleId="CCBAD9859EA542459B4CC9D276D6BC87">
    <w:name w:val="CCBAD9859EA542459B4CC9D276D6BC87"/>
    <w:rsid w:val="00503786"/>
  </w:style>
  <w:style w:type="paragraph" w:customStyle="1" w:styleId="78CF972FA38B4C66B10D8FC5F65E2035">
    <w:name w:val="78CF972FA38B4C66B10D8FC5F65E2035"/>
    <w:rsid w:val="00503786"/>
  </w:style>
  <w:style w:type="paragraph" w:customStyle="1" w:styleId="3A627FE8C3EE440BA70CAF75C8F8A8A2">
    <w:name w:val="3A627FE8C3EE440BA70CAF75C8F8A8A2"/>
    <w:rsid w:val="00503786"/>
  </w:style>
  <w:style w:type="paragraph" w:customStyle="1" w:styleId="C55D2A0D59CF4936B36EC3E55781D52E">
    <w:name w:val="C55D2A0D59CF4936B36EC3E55781D52E"/>
    <w:rsid w:val="00503786"/>
  </w:style>
  <w:style w:type="paragraph" w:customStyle="1" w:styleId="FCF5056370724844905C77CB31F04E23">
    <w:name w:val="FCF5056370724844905C77CB31F04E23"/>
    <w:rsid w:val="00503786"/>
  </w:style>
  <w:style w:type="paragraph" w:customStyle="1" w:styleId="96F656ACF96A4061A9B2DC9010675B19">
    <w:name w:val="96F656ACF96A4061A9B2DC9010675B19"/>
    <w:rsid w:val="00503786"/>
  </w:style>
  <w:style w:type="paragraph" w:customStyle="1" w:styleId="2710D3AB66B048BDBC47BDA6CAC0C801">
    <w:name w:val="2710D3AB66B048BDBC47BDA6CAC0C801"/>
    <w:rsid w:val="00503786"/>
  </w:style>
  <w:style w:type="paragraph" w:customStyle="1" w:styleId="5D5B79C0D9CC494282235B1074EC6FCB">
    <w:name w:val="5D5B79C0D9CC494282235B1074EC6FCB"/>
    <w:rsid w:val="00503786"/>
  </w:style>
  <w:style w:type="paragraph" w:customStyle="1" w:styleId="5977169F7248414CBDA5EA110A206899">
    <w:name w:val="5977169F7248414CBDA5EA110A206899"/>
    <w:rsid w:val="00503786"/>
  </w:style>
  <w:style w:type="paragraph" w:customStyle="1" w:styleId="59826E619D284E11BD0B65AB8DE42454">
    <w:name w:val="59826E619D284E11BD0B65AB8DE42454"/>
    <w:rsid w:val="00503786"/>
  </w:style>
  <w:style w:type="paragraph" w:customStyle="1" w:styleId="5E931EAD69A24639BDE95920B2379D95">
    <w:name w:val="5E931EAD69A24639BDE95920B2379D95"/>
    <w:rsid w:val="00503786"/>
  </w:style>
  <w:style w:type="paragraph" w:customStyle="1" w:styleId="0768780C58FD4EA6B11A0C168921CC12">
    <w:name w:val="0768780C58FD4EA6B11A0C168921CC12"/>
    <w:rsid w:val="00503786"/>
  </w:style>
  <w:style w:type="paragraph" w:customStyle="1" w:styleId="ABA6EF44212D483E848DA31B6156B451">
    <w:name w:val="ABA6EF44212D483E848DA31B6156B451"/>
    <w:rsid w:val="00503786"/>
  </w:style>
  <w:style w:type="paragraph" w:customStyle="1" w:styleId="ED84F4F76CE144418E0DCE24CA51C0DE">
    <w:name w:val="ED84F4F76CE144418E0DCE24CA51C0DE"/>
    <w:rsid w:val="00503786"/>
  </w:style>
  <w:style w:type="paragraph" w:customStyle="1" w:styleId="EF1EE73EDCC34675B6C1C4623E6E80C6">
    <w:name w:val="EF1EE73EDCC34675B6C1C4623E6E80C6"/>
    <w:rsid w:val="00503786"/>
  </w:style>
  <w:style w:type="paragraph" w:customStyle="1" w:styleId="AA19A9258ECB4F81AA0E8C69921D71D2">
    <w:name w:val="AA19A9258ECB4F81AA0E8C69921D71D2"/>
    <w:rsid w:val="00503786"/>
  </w:style>
  <w:style w:type="paragraph" w:customStyle="1" w:styleId="5020B63069084370A17AD33331D0376D">
    <w:name w:val="5020B63069084370A17AD33331D0376D"/>
    <w:rsid w:val="00503786"/>
  </w:style>
  <w:style w:type="paragraph" w:customStyle="1" w:styleId="FEC2EE0494FD4B5F9BA214165A86F250">
    <w:name w:val="FEC2EE0494FD4B5F9BA214165A86F250"/>
    <w:rsid w:val="00503786"/>
  </w:style>
  <w:style w:type="paragraph" w:customStyle="1" w:styleId="BF8D581F12D5489FAA8A4CA82E2C41B0">
    <w:name w:val="BF8D581F12D5489FAA8A4CA82E2C41B0"/>
    <w:rsid w:val="00503786"/>
  </w:style>
  <w:style w:type="paragraph" w:customStyle="1" w:styleId="2376B327229D435AAC8A3156865ACAEB">
    <w:name w:val="2376B327229D435AAC8A3156865ACAEB"/>
    <w:rsid w:val="00503786"/>
  </w:style>
  <w:style w:type="paragraph" w:customStyle="1" w:styleId="C079D1F7E0464C9DAAFDE41815080BB8">
    <w:name w:val="C079D1F7E0464C9DAAFDE41815080BB8"/>
    <w:rsid w:val="00503786"/>
  </w:style>
  <w:style w:type="paragraph" w:customStyle="1" w:styleId="12A3E2F620DD48E3B5F7FED28B4EBF49">
    <w:name w:val="12A3E2F620DD48E3B5F7FED28B4EBF49"/>
    <w:rsid w:val="00503786"/>
  </w:style>
  <w:style w:type="paragraph" w:customStyle="1" w:styleId="63C9359884DC4F07970E141E27FE1332">
    <w:name w:val="63C9359884DC4F07970E141E27FE1332"/>
    <w:rsid w:val="00503786"/>
  </w:style>
  <w:style w:type="paragraph" w:customStyle="1" w:styleId="C02A122EE15A41859AA5A501AC2E8FB3">
    <w:name w:val="C02A122EE15A41859AA5A501AC2E8FB3"/>
    <w:rsid w:val="00503786"/>
  </w:style>
  <w:style w:type="paragraph" w:customStyle="1" w:styleId="257ED10700884C59BDF1180840F115B4">
    <w:name w:val="257ED10700884C59BDF1180840F115B4"/>
    <w:rsid w:val="00503786"/>
  </w:style>
  <w:style w:type="paragraph" w:customStyle="1" w:styleId="04FFF2F2570F4BCEA194BB62CCF8C599">
    <w:name w:val="04FFF2F2570F4BCEA194BB62CCF8C599"/>
    <w:rsid w:val="00503786"/>
  </w:style>
  <w:style w:type="paragraph" w:customStyle="1" w:styleId="7BA11368382A4E7FB694F95B45B5A9D0">
    <w:name w:val="7BA11368382A4E7FB694F95B45B5A9D0"/>
    <w:rsid w:val="00503786"/>
  </w:style>
  <w:style w:type="paragraph" w:customStyle="1" w:styleId="8D440E3047F3457AB8125ABA2B19DF92">
    <w:name w:val="8D440E3047F3457AB8125ABA2B19DF92"/>
    <w:rsid w:val="00503786"/>
  </w:style>
  <w:style w:type="paragraph" w:customStyle="1" w:styleId="0077D95193854788A5EF78F2C45B30F0">
    <w:name w:val="0077D95193854788A5EF78F2C45B30F0"/>
    <w:rsid w:val="00503786"/>
  </w:style>
  <w:style w:type="paragraph" w:customStyle="1" w:styleId="C1C4F86901264532A826E4B740779F8F">
    <w:name w:val="C1C4F86901264532A826E4B740779F8F"/>
    <w:rsid w:val="00503786"/>
  </w:style>
  <w:style w:type="paragraph" w:customStyle="1" w:styleId="7D4843F3A7D449E6B2F199AD3E6A8F39">
    <w:name w:val="7D4843F3A7D449E6B2F199AD3E6A8F39"/>
    <w:rsid w:val="00503786"/>
  </w:style>
  <w:style w:type="paragraph" w:customStyle="1" w:styleId="24BFB70B37B149FCA08C1E738D46474B">
    <w:name w:val="24BFB70B37B149FCA08C1E738D46474B"/>
    <w:rsid w:val="00503786"/>
  </w:style>
  <w:style w:type="paragraph" w:customStyle="1" w:styleId="71F1DBA6C29C4EF7B3E6FE1630E72A7A">
    <w:name w:val="71F1DBA6C29C4EF7B3E6FE1630E72A7A"/>
    <w:rsid w:val="00503786"/>
  </w:style>
  <w:style w:type="paragraph" w:customStyle="1" w:styleId="9515FADD584949AFA90585FDC1CA8B6B">
    <w:name w:val="9515FADD584949AFA90585FDC1CA8B6B"/>
    <w:rsid w:val="00503786"/>
  </w:style>
  <w:style w:type="paragraph" w:customStyle="1" w:styleId="8674170A0BDD46A79E1E672824122A91">
    <w:name w:val="8674170A0BDD46A79E1E672824122A91"/>
    <w:rsid w:val="00503786"/>
  </w:style>
  <w:style w:type="paragraph" w:customStyle="1" w:styleId="F629E94D4F084810947B424F8B8BA920">
    <w:name w:val="F629E94D4F084810947B424F8B8BA920"/>
    <w:rsid w:val="00503786"/>
  </w:style>
  <w:style w:type="paragraph" w:customStyle="1" w:styleId="C11AB660CAD24979B07B6A68E42C159C">
    <w:name w:val="C11AB660CAD24979B07B6A68E42C159C"/>
    <w:rsid w:val="00503786"/>
  </w:style>
  <w:style w:type="paragraph" w:customStyle="1" w:styleId="7844E6F5E3CB49138346E85EB66B3ABF">
    <w:name w:val="7844E6F5E3CB49138346E85EB66B3ABF"/>
    <w:rsid w:val="00503786"/>
  </w:style>
  <w:style w:type="paragraph" w:customStyle="1" w:styleId="924B205CCB704E97911C77524E31C5F2">
    <w:name w:val="924B205CCB704E97911C77524E31C5F2"/>
    <w:rsid w:val="00503786"/>
  </w:style>
  <w:style w:type="paragraph" w:customStyle="1" w:styleId="B570D0924FF242238F691DAA2B4793C7">
    <w:name w:val="B570D0924FF242238F691DAA2B4793C7"/>
    <w:rsid w:val="00503786"/>
  </w:style>
  <w:style w:type="paragraph" w:customStyle="1" w:styleId="79F717D7CFB948218EE97830494C08D3">
    <w:name w:val="79F717D7CFB948218EE97830494C08D3"/>
    <w:rsid w:val="00503786"/>
  </w:style>
  <w:style w:type="paragraph" w:customStyle="1" w:styleId="B730E6B45FD54828BB050578702E1497">
    <w:name w:val="B730E6B45FD54828BB050578702E1497"/>
    <w:rsid w:val="00503786"/>
  </w:style>
  <w:style w:type="paragraph" w:customStyle="1" w:styleId="CC5313DA64A24F338BC146D02849B515">
    <w:name w:val="CC5313DA64A24F338BC146D02849B515"/>
    <w:rsid w:val="00503786"/>
  </w:style>
  <w:style w:type="paragraph" w:customStyle="1" w:styleId="00216F1AD5424227A0B54B980B8B757F">
    <w:name w:val="00216F1AD5424227A0B54B980B8B757F"/>
    <w:rsid w:val="00503786"/>
  </w:style>
  <w:style w:type="paragraph" w:customStyle="1" w:styleId="C8DA1E584CF84094834485B764551331">
    <w:name w:val="C8DA1E584CF84094834485B764551331"/>
    <w:rsid w:val="00503786"/>
  </w:style>
  <w:style w:type="paragraph" w:customStyle="1" w:styleId="35D2DBFB89A841CF9935BF694824143C">
    <w:name w:val="35D2DBFB89A841CF9935BF694824143C"/>
    <w:rsid w:val="00503786"/>
  </w:style>
  <w:style w:type="paragraph" w:customStyle="1" w:styleId="A59D7FF301994142812C15F58A13A9D8">
    <w:name w:val="A59D7FF301994142812C15F58A13A9D8"/>
    <w:rsid w:val="00503786"/>
  </w:style>
  <w:style w:type="paragraph" w:customStyle="1" w:styleId="058E14E7DFEF4B0A82AE29AC84311C81">
    <w:name w:val="058E14E7DFEF4B0A82AE29AC84311C81"/>
    <w:rsid w:val="00503786"/>
  </w:style>
  <w:style w:type="paragraph" w:customStyle="1" w:styleId="4A5146CB61D649FBA91711A0FD3F8869">
    <w:name w:val="4A5146CB61D649FBA91711A0FD3F8869"/>
    <w:rsid w:val="00503786"/>
  </w:style>
  <w:style w:type="paragraph" w:customStyle="1" w:styleId="68DBFF00F43440A8BC0B5CFE63DB3E9E">
    <w:name w:val="68DBFF00F43440A8BC0B5CFE63DB3E9E"/>
    <w:rsid w:val="00503786"/>
  </w:style>
  <w:style w:type="paragraph" w:customStyle="1" w:styleId="5BDE7C1CE46F44FF8D7D5682F0DD164C">
    <w:name w:val="5BDE7C1CE46F44FF8D7D5682F0DD164C"/>
    <w:rsid w:val="00503786"/>
  </w:style>
  <w:style w:type="paragraph" w:customStyle="1" w:styleId="DC5D9F3D7C8843898D2697BE0CE24A24">
    <w:name w:val="DC5D9F3D7C8843898D2697BE0CE24A24"/>
    <w:rsid w:val="00503786"/>
  </w:style>
  <w:style w:type="paragraph" w:customStyle="1" w:styleId="E0041B855E054DBA883FDD22516DCD7E">
    <w:name w:val="E0041B855E054DBA883FDD22516DCD7E"/>
    <w:rsid w:val="00503786"/>
  </w:style>
  <w:style w:type="paragraph" w:customStyle="1" w:styleId="4C4482CC220E44828BD870A19968E90C">
    <w:name w:val="4C4482CC220E44828BD870A19968E90C"/>
    <w:rsid w:val="00503786"/>
  </w:style>
  <w:style w:type="paragraph" w:customStyle="1" w:styleId="47EB1E17784646DB8A02B73A93560579">
    <w:name w:val="47EB1E17784646DB8A02B73A93560579"/>
    <w:rsid w:val="00503786"/>
  </w:style>
  <w:style w:type="paragraph" w:customStyle="1" w:styleId="E28FD394FADD4666A0BE79F0B3D1464B">
    <w:name w:val="E28FD394FADD4666A0BE79F0B3D1464B"/>
    <w:rsid w:val="00503786"/>
  </w:style>
  <w:style w:type="paragraph" w:customStyle="1" w:styleId="16A87B2BB31242DA9F4CAF54372B5A04">
    <w:name w:val="16A87B2BB31242DA9F4CAF54372B5A04"/>
    <w:rsid w:val="00503786"/>
  </w:style>
  <w:style w:type="paragraph" w:customStyle="1" w:styleId="3C160F17AA2A4EB18B981D08F6B26E17">
    <w:name w:val="3C160F17AA2A4EB18B981D08F6B26E17"/>
    <w:rsid w:val="00503786"/>
  </w:style>
  <w:style w:type="paragraph" w:customStyle="1" w:styleId="9F858CE882874CE2A57AE8DCC3A99C28">
    <w:name w:val="9F858CE882874CE2A57AE8DCC3A99C28"/>
    <w:rsid w:val="00503786"/>
  </w:style>
  <w:style w:type="paragraph" w:customStyle="1" w:styleId="E06CCC5EB68A426EB4E1D31FAD465A3E">
    <w:name w:val="E06CCC5EB68A426EB4E1D31FAD465A3E"/>
    <w:rsid w:val="00503786"/>
  </w:style>
  <w:style w:type="paragraph" w:customStyle="1" w:styleId="E8F0681160F7444EB13A76F239DDB164">
    <w:name w:val="E8F0681160F7444EB13A76F239DDB164"/>
    <w:rsid w:val="00503786"/>
  </w:style>
  <w:style w:type="paragraph" w:customStyle="1" w:styleId="E031497C6B9F4AE4B5A1132856A8FE63">
    <w:name w:val="E031497C6B9F4AE4B5A1132856A8FE63"/>
    <w:rsid w:val="00503786"/>
  </w:style>
  <w:style w:type="paragraph" w:customStyle="1" w:styleId="F70B78B058B74715ADB17D7B525BB3CB">
    <w:name w:val="F70B78B058B74715ADB17D7B525BB3CB"/>
    <w:rsid w:val="00503786"/>
  </w:style>
  <w:style w:type="paragraph" w:customStyle="1" w:styleId="DD4D7BFE18FE462AB27902B469DC8E6B">
    <w:name w:val="DD4D7BFE18FE462AB27902B469DC8E6B"/>
    <w:rsid w:val="00503786"/>
  </w:style>
  <w:style w:type="paragraph" w:customStyle="1" w:styleId="959554CDB55544AE880297DBEA43C491">
    <w:name w:val="959554CDB55544AE880297DBEA43C491"/>
    <w:rsid w:val="00503786"/>
  </w:style>
  <w:style w:type="paragraph" w:customStyle="1" w:styleId="144AEACB27A9470C8140AE47A9FA3CDF">
    <w:name w:val="144AEACB27A9470C8140AE47A9FA3CDF"/>
    <w:rsid w:val="00503786"/>
  </w:style>
  <w:style w:type="paragraph" w:customStyle="1" w:styleId="E9424C1AF6B9498EB57B3551A1FDF85E">
    <w:name w:val="E9424C1AF6B9498EB57B3551A1FDF85E"/>
    <w:rsid w:val="00503786"/>
  </w:style>
  <w:style w:type="paragraph" w:customStyle="1" w:styleId="3746F73C5DCF4F969C6DA68D959E9232">
    <w:name w:val="3746F73C5DCF4F969C6DA68D959E9232"/>
    <w:rsid w:val="00503786"/>
  </w:style>
  <w:style w:type="paragraph" w:customStyle="1" w:styleId="7F86874F16B84257A83CC90880A7B73A">
    <w:name w:val="7F86874F16B84257A83CC90880A7B73A"/>
    <w:rsid w:val="00503786"/>
  </w:style>
  <w:style w:type="paragraph" w:customStyle="1" w:styleId="F1EE0D6AD8C946B3B47CE73950DF7B84">
    <w:name w:val="F1EE0D6AD8C946B3B47CE73950DF7B84"/>
    <w:rsid w:val="00503786"/>
  </w:style>
  <w:style w:type="paragraph" w:customStyle="1" w:styleId="3C9A88692668427FB5EF94121DEAC604">
    <w:name w:val="3C9A88692668427FB5EF94121DEAC604"/>
    <w:rsid w:val="00503786"/>
  </w:style>
  <w:style w:type="paragraph" w:customStyle="1" w:styleId="40C84E917A6744C5BD2C2598D14E24CF">
    <w:name w:val="40C84E917A6744C5BD2C2598D14E24CF"/>
    <w:rsid w:val="00503786"/>
  </w:style>
  <w:style w:type="paragraph" w:customStyle="1" w:styleId="F222D0786860474CB6A423A75710731F">
    <w:name w:val="F222D0786860474CB6A423A75710731F"/>
    <w:rsid w:val="00503786"/>
  </w:style>
  <w:style w:type="paragraph" w:customStyle="1" w:styleId="842604C765F7480E89A76DFF98AF8675">
    <w:name w:val="842604C765F7480E89A76DFF98AF8675"/>
    <w:rsid w:val="00503786"/>
  </w:style>
  <w:style w:type="paragraph" w:customStyle="1" w:styleId="A58049CDCDB946509140AB34123A50A6">
    <w:name w:val="A58049CDCDB946509140AB34123A50A6"/>
    <w:rsid w:val="00503786"/>
  </w:style>
  <w:style w:type="paragraph" w:customStyle="1" w:styleId="215F3677DF0749CEA5C701E475676B71">
    <w:name w:val="215F3677DF0749CEA5C701E475676B71"/>
    <w:rsid w:val="00503786"/>
  </w:style>
  <w:style w:type="paragraph" w:customStyle="1" w:styleId="B19314DF5AA1475F99395CD4AD2C6914">
    <w:name w:val="B19314DF5AA1475F99395CD4AD2C6914"/>
    <w:rsid w:val="00503786"/>
  </w:style>
  <w:style w:type="paragraph" w:customStyle="1" w:styleId="C42AC0F25C5F4AC6A5C89D25A50A731E">
    <w:name w:val="C42AC0F25C5F4AC6A5C89D25A50A731E"/>
    <w:rsid w:val="00503786"/>
  </w:style>
  <w:style w:type="paragraph" w:customStyle="1" w:styleId="87EB70799AD44301B768EDB51DC611C3">
    <w:name w:val="87EB70799AD44301B768EDB51DC611C3"/>
    <w:rsid w:val="00503786"/>
  </w:style>
  <w:style w:type="paragraph" w:customStyle="1" w:styleId="908BCB9B23324F68973F32F8B291A68E">
    <w:name w:val="908BCB9B23324F68973F32F8B291A68E"/>
    <w:rsid w:val="00503786"/>
  </w:style>
  <w:style w:type="paragraph" w:customStyle="1" w:styleId="44F54A863BC94449A9C9D9BB10357511">
    <w:name w:val="44F54A863BC94449A9C9D9BB10357511"/>
    <w:rsid w:val="00503786"/>
  </w:style>
  <w:style w:type="paragraph" w:customStyle="1" w:styleId="4D3FEE605AFE40D19DC8B51AA66BFFA8">
    <w:name w:val="4D3FEE605AFE40D19DC8B51AA66BFFA8"/>
    <w:rsid w:val="00503786"/>
  </w:style>
  <w:style w:type="paragraph" w:customStyle="1" w:styleId="A54255EA0EBE472E90F06FCA4E83474B">
    <w:name w:val="A54255EA0EBE472E90F06FCA4E83474B"/>
    <w:rsid w:val="00503786"/>
  </w:style>
  <w:style w:type="paragraph" w:customStyle="1" w:styleId="CBE067DCB360466C8E443C462D947AE2">
    <w:name w:val="CBE067DCB360466C8E443C462D947AE2"/>
    <w:rsid w:val="00503786"/>
  </w:style>
  <w:style w:type="paragraph" w:customStyle="1" w:styleId="2F3494941A244C5BB9EDBDD34CE73242">
    <w:name w:val="2F3494941A244C5BB9EDBDD34CE73242"/>
    <w:rsid w:val="00503786"/>
  </w:style>
  <w:style w:type="paragraph" w:customStyle="1" w:styleId="A2AF64B55F2B4802ABF4AF680192CA4E">
    <w:name w:val="A2AF64B55F2B4802ABF4AF680192CA4E"/>
    <w:rsid w:val="00503786"/>
  </w:style>
  <w:style w:type="paragraph" w:customStyle="1" w:styleId="916DFF2643DB47499578085B18F6D13E">
    <w:name w:val="916DFF2643DB47499578085B18F6D13E"/>
    <w:rsid w:val="00503786"/>
  </w:style>
  <w:style w:type="paragraph" w:customStyle="1" w:styleId="82540E338DD6487ABC56CEB4BB5068B1">
    <w:name w:val="82540E338DD6487ABC56CEB4BB5068B1"/>
    <w:rsid w:val="00503786"/>
  </w:style>
  <w:style w:type="paragraph" w:customStyle="1" w:styleId="A29537E615274E6582A6FF6DA35D2EBF">
    <w:name w:val="A29537E615274E6582A6FF6DA35D2EBF"/>
    <w:rsid w:val="00503786"/>
  </w:style>
  <w:style w:type="paragraph" w:customStyle="1" w:styleId="56B4A32F26A94B9BB2F2693465E39369">
    <w:name w:val="56B4A32F26A94B9BB2F2693465E39369"/>
    <w:rsid w:val="00503786"/>
  </w:style>
  <w:style w:type="paragraph" w:customStyle="1" w:styleId="45A0C7A782254C78AFADE70FBAD19A11">
    <w:name w:val="45A0C7A782254C78AFADE70FBAD19A11"/>
    <w:rsid w:val="00503786"/>
  </w:style>
  <w:style w:type="paragraph" w:customStyle="1" w:styleId="626172EA789F499B85BC58063104AEB5">
    <w:name w:val="626172EA789F499B85BC58063104AEB5"/>
    <w:rsid w:val="00503786"/>
  </w:style>
  <w:style w:type="paragraph" w:customStyle="1" w:styleId="9AE1404644414E099A78179B8139A6ED">
    <w:name w:val="9AE1404644414E099A78179B8139A6ED"/>
    <w:rsid w:val="00503786"/>
  </w:style>
  <w:style w:type="paragraph" w:customStyle="1" w:styleId="F56601536E0C456A961056699AD56F7D">
    <w:name w:val="F56601536E0C456A961056699AD56F7D"/>
    <w:rsid w:val="00503786"/>
  </w:style>
  <w:style w:type="paragraph" w:customStyle="1" w:styleId="9583026171E6479BAE47191ABAA8291B">
    <w:name w:val="9583026171E6479BAE47191ABAA8291B"/>
    <w:rsid w:val="00503786"/>
  </w:style>
  <w:style w:type="paragraph" w:customStyle="1" w:styleId="0B771BB9FEC04559BEFADD775A0A2FBA">
    <w:name w:val="0B771BB9FEC04559BEFADD775A0A2FBA"/>
    <w:rsid w:val="00503786"/>
  </w:style>
  <w:style w:type="paragraph" w:customStyle="1" w:styleId="CC6C34C62901406EB378544BD71E55AF">
    <w:name w:val="CC6C34C62901406EB378544BD71E55AF"/>
    <w:rsid w:val="00503786"/>
  </w:style>
  <w:style w:type="paragraph" w:customStyle="1" w:styleId="9029CC6C0FDC437C9005BC744D75FDC5">
    <w:name w:val="9029CC6C0FDC437C9005BC744D75FDC5"/>
    <w:rsid w:val="00503786"/>
  </w:style>
  <w:style w:type="paragraph" w:customStyle="1" w:styleId="230B2EFD7A464DCD855EA780789EC888">
    <w:name w:val="230B2EFD7A464DCD855EA780789EC888"/>
    <w:rsid w:val="00503786"/>
  </w:style>
  <w:style w:type="paragraph" w:customStyle="1" w:styleId="1202DA7941F844C3B7468C019192FAB6">
    <w:name w:val="1202DA7941F844C3B7468C019192FAB6"/>
    <w:rsid w:val="00503786"/>
  </w:style>
  <w:style w:type="paragraph" w:customStyle="1" w:styleId="6B879D0FD46C4BA7B7EDA5CB815F127C">
    <w:name w:val="6B879D0FD46C4BA7B7EDA5CB815F127C"/>
    <w:rsid w:val="00503786"/>
  </w:style>
  <w:style w:type="paragraph" w:customStyle="1" w:styleId="33FC378B4BF447FBB5C38C7A68655845">
    <w:name w:val="33FC378B4BF447FBB5C38C7A68655845"/>
    <w:rsid w:val="00503786"/>
  </w:style>
  <w:style w:type="paragraph" w:customStyle="1" w:styleId="32CCA7F83E574A85A21E7B531430FCE7">
    <w:name w:val="32CCA7F83E574A85A21E7B531430FCE7"/>
    <w:rsid w:val="00503786"/>
  </w:style>
  <w:style w:type="paragraph" w:customStyle="1" w:styleId="52E46CE874644C948D141520D5B41419">
    <w:name w:val="52E46CE874644C948D141520D5B41419"/>
    <w:rsid w:val="00503786"/>
  </w:style>
  <w:style w:type="paragraph" w:customStyle="1" w:styleId="2139F39D9ACA4F6F80C157D5B71147EE">
    <w:name w:val="2139F39D9ACA4F6F80C157D5B71147EE"/>
    <w:rsid w:val="00503786"/>
  </w:style>
  <w:style w:type="paragraph" w:customStyle="1" w:styleId="B8CC4887E9A64EAB87CFA4109BDBF872">
    <w:name w:val="B8CC4887E9A64EAB87CFA4109BDBF872"/>
    <w:rsid w:val="00503786"/>
  </w:style>
  <w:style w:type="paragraph" w:customStyle="1" w:styleId="901116037D534859B46F95C90E860216">
    <w:name w:val="901116037D534859B46F95C90E860216"/>
    <w:rsid w:val="00503786"/>
  </w:style>
  <w:style w:type="paragraph" w:customStyle="1" w:styleId="69A803A3585440D389E66A67E7C540D2">
    <w:name w:val="69A803A3585440D389E66A67E7C540D2"/>
    <w:rsid w:val="00503786"/>
  </w:style>
  <w:style w:type="paragraph" w:customStyle="1" w:styleId="CC05725721C446ABAA72B726EFDE9292">
    <w:name w:val="CC05725721C446ABAA72B726EFDE9292"/>
    <w:rsid w:val="00503786"/>
  </w:style>
  <w:style w:type="paragraph" w:customStyle="1" w:styleId="84B4E5BA8B374AA6B7EBA89EE69634E5">
    <w:name w:val="84B4E5BA8B374AA6B7EBA89EE69634E5"/>
    <w:rsid w:val="00503786"/>
  </w:style>
  <w:style w:type="paragraph" w:customStyle="1" w:styleId="51F2EEA37D5943DB8A87BE5BB34D3924">
    <w:name w:val="51F2EEA37D5943DB8A87BE5BB34D3924"/>
    <w:rsid w:val="00503786"/>
  </w:style>
  <w:style w:type="paragraph" w:customStyle="1" w:styleId="D1E020FF0B2F49C8A78EBB8E94705DF6">
    <w:name w:val="D1E020FF0B2F49C8A78EBB8E94705DF6"/>
    <w:rsid w:val="00503786"/>
  </w:style>
  <w:style w:type="paragraph" w:customStyle="1" w:styleId="CF354A1658CD47499EE4715C0E68A0DE">
    <w:name w:val="CF354A1658CD47499EE4715C0E68A0DE"/>
    <w:rsid w:val="00503786"/>
  </w:style>
  <w:style w:type="paragraph" w:customStyle="1" w:styleId="122069C845264B0099D779213B48E20B">
    <w:name w:val="122069C845264B0099D779213B48E20B"/>
    <w:rsid w:val="00503786"/>
  </w:style>
  <w:style w:type="paragraph" w:customStyle="1" w:styleId="551EE7FF336A4106A8B6A730BFEAA8F2">
    <w:name w:val="551EE7FF336A4106A8B6A730BFEAA8F2"/>
    <w:rsid w:val="00503786"/>
  </w:style>
  <w:style w:type="paragraph" w:customStyle="1" w:styleId="29C0C8143E854F288E25D960387F9260">
    <w:name w:val="29C0C8143E854F288E25D960387F9260"/>
    <w:rsid w:val="00503786"/>
  </w:style>
  <w:style w:type="paragraph" w:customStyle="1" w:styleId="C0B5F82B72E44E4588E15CB8E2037737">
    <w:name w:val="C0B5F82B72E44E4588E15CB8E2037737"/>
    <w:rsid w:val="00503786"/>
  </w:style>
  <w:style w:type="paragraph" w:customStyle="1" w:styleId="822368440E004942BBD5AF13CF57CB82">
    <w:name w:val="822368440E004942BBD5AF13CF57CB82"/>
    <w:rsid w:val="00503786"/>
  </w:style>
  <w:style w:type="paragraph" w:customStyle="1" w:styleId="0E25FED0948B432BB0850EB923DA0437">
    <w:name w:val="0E25FED0948B432BB0850EB923DA0437"/>
    <w:rsid w:val="00503786"/>
  </w:style>
  <w:style w:type="paragraph" w:customStyle="1" w:styleId="1007566CFA80416D9A0428785E0C0F61">
    <w:name w:val="1007566CFA80416D9A0428785E0C0F61"/>
    <w:rsid w:val="00503786"/>
  </w:style>
  <w:style w:type="paragraph" w:customStyle="1" w:styleId="CD9E33FC4FD540579E629D67A767A167">
    <w:name w:val="CD9E33FC4FD540579E629D67A767A167"/>
    <w:rsid w:val="00503786"/>
  </w:style>
  <w:style w:type="paragraph" w:customStyle="1" w:styleId="10CA2FAD1B624A179EB05EF540EC96B0">
    <w:name w:val="10CA2FAD1B624A179EB05EF540EC96B0"/>
    <w:rsid w:val="00503786"/>
  </w:style>
  <w:style w:type="paragraph" w:customStyle="1" w:styleId="64964C49480B4B08AF898B8866523DD1">
    <w:name w:val="64964C49480B4B08AF898B8866523DD1"/>
    <w:rsid w:val="00503786"/>
  </w:style>
  <w:style w:type="paragraph" w:customStyle="1" w:styleId="77AE6CD026064991BB22520A56C2E08B">
    <w:name w:val="77AE6CD026064991BB22520A56C2E08B"/>
    <w:rsid w:val="00503786"/>
  </w:style>
  <w:style w:type="paragraph" w:customStyle="1" w:styleId="D80F8FA591BB4A4091059AD0407EC549">
    <w:name w:val="D80F8FA591BB4A4091059AD0407EC549"/>
    <w:rsid w:val="00503786"/>
  </w:style>
  <w:style w:type="paragraph" w:customStyle="1" w:styleId="B264B2C3E9EC43B5BCF62E1A6F3C758B">
    <w:name w:val="B264B2C3E9EC43B5BCF62E1A6F3C758B"/>
    <w:rsid w:val="00503786"/>
  </w:style>
  <w:style w:type="paragraph" w:customStyle="1" w:styleId="9D886E21D52344EA8A8FEF245F5A547E">
    <w:name w:val="9D886E21D52344EA8A8FEF245F5A547E"/>
    <w:rsid w:val="00503786"/>
  </w:style>
  <w:style w:type="paragraph" w:customStyle="1" w:styleId="FDD1274D7B6E48C18494E3A8BE90C884">
    <w:name w:val="FDD1274D7B6E48C18494E3A8BE90C884"/>
    <w:rsid w:val="00503786"/>
  </w:style>
  <w:style w:type="paragraph" w:customStyle="1" w:styleId="86EB0407205248FCAEAC49B2527099F4">
    <w:name w:val="86EB0407205248FCAEAC49B2527099F4"/>
    <w:rsid w:val="00503786"/>
  </w:style>
  <w:style w:type="paragraph" w:customStyle="1" w:styleId="A479DE88EE6841E8BDEFBAEDD341D07D">
    <w:name w:val="A479DE88EE6841E8BDEFBAEDD341D07D"/>
    <w:rsid w:val="00503786"/>
  </w:style>
  <w:style w:type="paragraph" w:customStyle="1" w:styleId="D2881165589D40A080ED68EDDEFF3776">
    <w:name w:val="D2881165589D40A080ED68EDDEFF3776"/>
    <w:rsid w:val="00503786"/>
  </w:style>
  <w:style w:type="paragraph" w:customStyle="1" w:styleId="A3870DB1B1EB491FA40431AE8A13DB78">
    <w:name w:val="A3870DB1B1EB491FA40431AE8A13DB78"/>
    <w:rsid w:val="00503786"/>
  </w:style>
  <w:style w:type="paragraph" w:customStyle="1" w:styleId="7F0E22E1C1C241D8BC26903C0E8EE4D0">
    <w:name w:val="7F0E22E1C1C241D8BC26903C0E8EE4D0"/>
    <w:rsid w:val="00503786"/>
  </w:style>
  <w:style w:type="paragraph" w:customStyle="1" w:styleId="E7D5D72D6C7740F797361E3DE574F045">
    <w:name w:val="E7D5D72D6C7740F797361E3DE574F045"/>
    <w:rsid w:val="00503786"/>
  </w:style>
  <w:style w:type="paragraph" w:customStyle="1" w:styleId="E6D910398A5B46569651355FFA545D17">
    <w:name w:val="E6D910398A5B46569651355FFA545D17"/>
    <w:rsid w:val="00503786"/>
  </w:style>
  <w:style w:type="paragraph" w:customStyle="1" w:styleId="3943645ADE544095885FFE2223EAD431">
    <w:name w:val="3943645ADE544095885FFE2223EAD431"/>
    <w:rsid w:val="00503786"/>
  </w:style>
  <w:style w:type="paragraph" w:customStyle="1" w:styleId="91C86F3E7F0341A7BF9EC30B15F19D2F">
    <w:name w:val="91C86F3E7F0341A7BF9EC30B15F19D2F"/>
    <w:rsid w:val="00503786"/>
  </w:style>
  <w:style w:type="paragraph" w:customStyle="1" w:styleId="F10AF6A32E444800918E5223F7D8482F">
    <w:name w:val="F10AF6A32E444800918E5223F7D8482F"/>
    <w:rsid w:val="00503786"/>
  </w:style>
  <w:style w:type="paragraph" w:customStyle="1" w:styleId="BBE60B8EA553403F9273F9AB00A239F1">
    <w:name w:val="BBE60B8EA553403F9273F9AB00A239F1"/>
    <w:rsid w:val="00503786"/>
  </w:style>
  <w:style w:type="paragraph" w:customStyle="1" w:styleId="77C3CF8038BC42D6BB6B772636625561">
    <w:name w:val="77C3CF8038BC42D6BB6B772636625561"/>
    <w:rsid w:val="00503786"/>
  </w:style>
  <w:style w:type="paragraph" w:customStyle="1" w:styleId="2897FE9CC0D64C54B64FC056B5313E4F">
    <w:name w:val="2897FE9CC0D64C54B64FC056B5313E4F"/>
    <w:rsid w:val="00503786"/>
  </w:style>
  <w:style w:type="paragraph" w:customStyle="1" w:styleId="042CFB79DFD6499DB428335CB49D17AB">
    <w:name w:val="042CFB79DFD6499DB428335CB49D17AB"/>
    <w:rsid w:val="00503786"/>
  </w:style>
  <w:style w:type="paragraph" w:customStyle="1" w:styleId="614111BFF4304ED1954833F1A4FDF4DC">
    <w:name w:val="614111BFF4304ED1954833F1A4FDF4DC"/>
    <w:rsid w:val="00503786"/>
  </w:style>
  <w:style w:type="paragraph" w:customStyle="1" w:styleId="0D55FECE5592479FA3796D898A847C0F">
    <w:name w:val="0D55FECE5592479FA3796D898A847C0F"/>
    <w:rsid w:val="00503786"/>
  </w:style>
  <w:style w:type="paragraph" w:customStyle="1" w:styleId="DFF7A2D33FC6440DAC700DF4E1F3E1B4">
    <w:name w:val="DFF7A2D33FC6440DAC700DF4E1F3E1B4"/>
    <w:rsid w:val="00503786"/>
  </w:style>
  <w:style w:type="paragraph" w:customStyle="1" w:styleId="6756D496C278454C82AB9C1FD035F83A">
    <w:name w:val="6756D496C278454C82AB9C1FD035F83A"/>
    <w:rsid w:val="00503786"/>
  </w:style>
  <w:style w:type="paragraph" w:customStyle="1" w:styleId="394649B7B7F34EC5B5B408C84782E371">
    <w:name w:val="394649B7B7F34EC5B5B408C84782E371"/>
    <w:rsid w:val="00503786"/>
  </w:style>
  <w:style w:type="paragraph" w:customStyle="1" w:styleId="4CE528BD9F014A0B8F56F2B1C2442518">
    <w:name w:val="4CE528BD9F014A0B8F56F2B1C2442518"/>
    <w:rsid w:val="00503786"/>
  </w:style>
  <w:style w:type="paragraph" w:customStyle="1" w:styleId="77196AB3AA8B42FCAB0814D5B03AB915">
    <w:name w:val="77196AB3AA8B42FCAB0814D5B03AB915"/>
    <w:rsid w:val="00503786"/>
  </w:style>
  <w:style w:type="paragraph" w:customStyle="1" w:styleId="4794C6698E4D4B13A1A4F872CD608CD5">
    <w:name w:val="4794C6698E4D4B13A1A4F872CD608CD5"/>
    <w:rsid w:val="00503786"/>
  </w:style>
  <w:style w:type="paragraph" w:customStyle="1" w:styleId="1111EE4CAB0940BF9726AEBCA5773672">
    <w:name w:val="1111EE4CAB0940BF9726AEBCA5773672"/>
    <w:rsid w:val="00503786"/>
  </w:style>
  <w:style w:type="paragraph" w:customStyle="1" w:styleId="B6B686076C544E3DA66D3DA7B2D799B9">
    <w:name w:val="B6B686076C544E3DA66D3DA7B2D799B9"/>
    <w:rsid w:val="00503786"/>
  </w:style>
  <w:style w:type="paragraph" w:customStyle="1" w:styleId="A71CFB4808B34407A14AD294B2F213AE">
    <w:name w:val="A71CFB4808B34407A14AD294B2F213AE"/>
    <w:rsid w:val="00503786"/>
  </w:style>
  <w:style w:type="paragraph" w:customStyle="1" w:styleId="A8FB0A2EA6E542889BF165E41D2E7380">
    <w:name w:val="A8FB0A2EA6E542889BF165E41D2E7380"/>
    <w:rsid w:val="00503786"/>
  </w:style>
  <w:style w:type="paragraph" w:customStyle="1" w:styleId="84CEB987CFA94DED8B1AE7045240A905">
    <w:name w:val="84CEB987CFA94DED8B1AE7045240A905"/>
    <w:rsid w:val="00503786"/>
  </w:style>
  <w:style w:type="paragraph" w:customStyle="1" w:styleId="37CAB93376F04F21BA15C682BD2887D6">
    <w:name w:val="37CAB93376F04F21BA15C682BD2887D6"/>
    <w:rsid w:val="00503786"/>
  </w:style>
  <w:style w:type="paragraph" w:customStyle="1" w:styleId="E5FF33AAEB154F1383AF3121673B1859">
    <w:name w:val="E5FF33AAEB154F1383AF3121673B1859"/>
    <w:rsid w:val="00503786"/>
  </w:style>
  <w:style w:type="paragraph" w:customStyle="1" w:styleId="6228E6971F2042E681216BC71097BD42">
    <w:name w:val="6228E6971F2042E681216BC71097BD42"/>
    <w:rsid w:val="00503786"/>
  </w:style>
  <w:style w:type="paragraph" w:customStyle="1" w:styleId="685D2B5980C849FAA4AD380028D75932">
    <w:name w:val="685D2B5980C849FAA4AD380028D75932"/>
    <w:rsid w:val="00503786"/>
  </w:style>
  <w:style w:type="paragraph" w:customStyle="1" w:styleId="4051D5F19DFD470C8E4AF2F34E74B7E1">
    <w:name w:val="4051D5F19DFD470C8E4AF2F34E74B7E1"/>
    <w:rsid w:val="00503786"/>
  </w:style>
  <w:style w:type="paragraph" w:customStyle="1" w:styleId="C710F57F3E344803A888988D733539F4">
    <w:name w:val="C710F57F3E344803A888988D733539F4"/>
    <w:rsid w:val="00503786"/>
  </w:style>
  <w:style w:type="paragraph" w:customStyle="1" w:styleId="44AE6DD2B0094C29B27E25DADAE744ED">
    <w:name w:val="44AE6DD2B0094C29B27E25DADAE744ED"/>
    <w:rsid w:val="00503786"/>
  </w:style>
  <w:style w:type="paragraph" w:customStyle="1" w:styleId="FB358E8730314042AD95FF1778E808EC">
    <w:name w:val="FB358E8730314042AD95FF1778E808EC"/>
    <w:rsid w:val="00503786"/>
  </w:style>
  <w:style w:type="paragraph" w:customStyle="1" w:styleId="619BA8E068224EBD8043C214A9858BF6">
    <w:name w:val="619BA8E068224EBD8043C214A9858BF6"/>
    <w:rsid w:val="00503786"/>
  </w:style>
  <w:style w:type="paragraph" w:customStyle="1" w:styleId="E74FA3F6836B466687A5CC4BEE674701">
    <w:name w:val="E74FA3F6836B466687A5CC4BEE674701"/>
    <w:rsid w:val="00503786"/>
  </w:style>
  <w:style w:type="paragraph" w:customStyle="1" w:styleId="F19B9F51E43B4F72A83A6CA490272278">
    <w:name w:val="F19B9F51E43B4F72A83A6CA490272278"/>
    <w:rsid w:val="00503786"/>
  </w:style>
  <w:style w:type="paragraph" w:customStyle="1" w:styleId="462878BE73DA4265BD5D9B82945BC0B0">
    <w:name w:val="462878BE73DA4265BD5D9B82945BC0B0"/>
    <w:rsid w:val="00503786"/>
  </w:style>
  <w:style w:type="paragraph" w:customStyle="1" w:styleId="D4EDBC24A1754E0796601BC9C5973041">
    <w:name w:val="D4EDBC24A1754E0796601BC9C5973041"/>
    <w:rsid w:val="00503786"/>
  </w:style>
  <w:style w:type="paragraph" w:customStyle="1" w:styleId="990BF2B164434708B2FCDA46DFEF78E8">
    <w:name w:val="990BF2B164434708B2FCDA46DFEF78E8"/>
    <w:rsid w:val="00503786"/>
  </w:style>
  <w:style w:type="paragraph" w:customStyle="1" w:styleId="09DFF66C025E45B896FD9624CD3E6607">
    <w:name w:val="09DFF66C025E45B896FD9624CD3E6607"/>
    <w:rsid w:val="00503786"/>
  </w:style>
  <w:style w:type="paragraph" w:customStyle="1" w:styleId="3799B52D97B0404BA7FFE5FCB330FB3D">
    <w:name w:val="3799B52D97B0404BA7FFE5FCB330FB3D"/>
    <w:rsid w:val="00503786"/>
  </w:style>
  <w:style w:type="paragraph" w:customStyle="1" w:styleId="C0084BDA2B814E6DBF7969BCC0878885">
    <w:name w:val="C0084BDA2B814E6DBF7969BCC0878885"/>
    <w:rsid w:val="00503786"/>
  </w:style>
  <w:style w:type="paragraph" w:customStyle="1" w:styleId="FC4552ADC7E0442E86B74C8E0E3A8EA2">
    <w:name w:val="FC4552ADC7E0442E86B74C8E0E3A8EA2"/>
    <w:rsid w:val="00503786"/>
  </w:style>
  <w:style w:type="paragraph" w:customStyle="1" w:styleId="7855331EB7F048B499A38629F89303B6">
    <w:name w:val="7855331EB7F048B499A38629F89303B6"/>
    <w:rsid w:val="00503786"/>
  </w:style>
  <w:style w:type="paragraph" w:customStyle="1" w:styleId="10C74982D4A24792871B27F7FA654127">
    <w:name w:val="10C74982D4A24792871B27F7FA654127"/>
    <w:rsid w:val="00503786"/>
  </w:style>
  <w:style w:type="paragraph" w:customStyle="1" w:styleId="5C8AF70DF56846E3B42880C55A3F2C49">
    <w:name w:val="5C8AF70DF56846E3B42880C55A3F2C49"/>
    <w:rsid w:val="00503786"/>
  </w:style>
  <w:style w:type="paragraph" w:customStyle="1" w:styleId="09BB14F8B2164E619759F49AC26CD267">
    <w:name w:val="09BB14F8B2164E619759F49AC26CD267"/>
    <w:rsid w:val="00503786"/>
  </w:style>
  <w:style w:type="paragraph" w:customStyle="1" w:styleId="A0D9619308284837A6CC917EB32E1EF3">
    <w:name w:val="A0D9619308284837A6CC917EB32E1EF3"/>
    <w:rsid w:val="00503786"/>
  </w:style>
  <w:style w:type="paragraph" w:customStyle="1" w:styleId="FD88BB80ADC746B2B42F7A3CFB09B7B8">
    <w:name w:val="FD88BB80ADC746B2B42F7A3CFB09B7B8"/>
    <w:rsid w:val="00503786"/>
  </w:style>
  <w:style w:type="paragraph" w:customStyle="1" w:styleId="8C86FD095A4C4DA9A25F5B53B4F64CBC">
    <w:name w:val="8C86FD095A4C4DA9A25F5B53B4F64CBC"/>
    <w:rsid w:val="00503786"/>
  </w:style>
  <w:style w:type="paragraph" w:customStyle="1" w:styleId="D3F3BEA4480D49E1A6D883C554872675">
    <w:name w:val="D3F3BEA4480D49E1A6D883C554872675"/>
    <w:rsid w:val="00503786"/>
  </w:style>
  <w:style w:type="paragraph" w:customStyle="1" w:styleId="9AFF5ECAD0894F2889CB8D59C8F572F9">
    <w:name w:val="9AFF5ECAD0894F2889CB8D59C8F572F9"/>
    <w:rsid w:val="00503786"/>
  </w:style>
  <w:style w:type="paragraph" w:customStyle="1" w:styleId="CEA44CE1A8564C44A181C4D2E5A6AF95">
    <w:name w:val="CEA44CE1A8564C44A181C4D2E5A6AF95"/>
    <w:rsid w:val="00503786"/>
  </w:style>
  <w:style w:type="paragraph" w:customStyle="1" w:styleId="DD58371C6B774848A26BC15B46DD5CC7">
    <w:name w:val="DD58371C6B774848A26BC15B46DD5CC7"/>
    <w:rsid w:val="00503786"/>
  </w:style>
  <w:style w:type="paragraph" w:customStyle="1" w:styleId="2B2EF69288274B4B87C1A6281667E4C4">
    <w:name w:val="2B2EF69288274B4B87C1A6281667E4C4"/>
    <w:rsid w:val="00503786"/>
  </w:style>
  <w:style w:type="paragraph" w:customStyle="1" w:styleId="3F2747141A1248DE9422D972830EAF06">
    <w:name w:val="3F2747141A1248DE9422D972830EAF06"/>
    <w:rsid w:val="00503786"/>
  </w:style>
  <w:style w:type="paragraph" w:customStyle="1" w:styleId="793E38B76B734D43A1CEFE565AC56DF6">
    <w:name w:val="793E38B76B734D43A1CEFE565AC56DF6"/>
    <w:rsid w:val="00503786"/>
  </w:style>
  <w:style w:type="paragraph" w:customStyle="1" w:styleId="256248FF459C42E7A4DF87B79F0D8C99">
    <w:name w:val="256248FF459C42E7A4DF87B79F0D8C99"/>
    <w:rsid w:val="00503786"/>
  </w:style>
  <w:style w:type="paragraph" w:customStyle="1" w:styleId="B818D206A72E4DE881D902A21B604B07">
    <w:name w:val="B818D206A72E4DE881D902A21B604B07"/>
    <w:rsid w:val="00503786"/>
  </w:style>
  <w:style w:type="paragraph" w:customStyle="1" w:styleId="C0B588FC511B4231919AD62B51D71CA4">
    <w:name w:val="C0B588FC511B4231919AD62B51D71CA4"/>
    <w:rsid w:val="00503786"/>
  </w:style>
  <w:style w:type="paragraph" w:customStyle="1" w:styleId="8DD15E277313490AA1797595F389A176">
    <w:name w:val="8DD15E277313490AA1797595F389A176"/>
    <w:rsid w:val="00503786"/>
  </w:style>
  <w:style w:type="paragraph" w:customStyle="1" w:styleId="BAA94F8617474BDFAAFF224A71AD42CE">
    <w:name w:val="BAA94F8617474BDFAAFF224A71AD42CE"/>
    <w:rsid w:val="00503786"/>
  </w:style>
  <w:style w:type="paragraph" w:customStyle="1" w:styleId="4DBBB2443CF94E5BABAC10798B5F1C2E">
    <w:name w:val="4DBBB2443CF94E5BABAC10798B5F1C2E"/>
    <w:rsid w:val="00503786"/>
  </w:style>
  <w:style w:type="paragraph" w:customStyle="1" w:styleId="EC08A610B68F4E03A6E0F10E08306562">
    <w:name w:val="EC08A610B68F4E03A6E0F10E08306562"/>
    <w:rsid w:val="00503786"/>
  </w:style>
  <w:style w:type="paragraph" w:customStyle="1" w:styleId="66BCAC9FF6CE4533A48026AB4410EC69">
    <w:name w:val="66BCAC9FF6CE4533A48026AB4410EC69"/>
    <w:rsid w:val="00503786"/>
  </w:style>
  <w:style w:type="paragraph" w:customStyle="1" w:styleId="D73BB0A1FCA346DCACE9C2148606FA13">
    <w:name w:val="D73BB0A1FCA346DCACE9C2148606FA13"/>
    <w:rsid w:val="00503786"/>
  </w:style>
  <w:style w:type="paragraph" w:customStyle="1" w:styleId="4692D711189D412D811A665EA644DA11">
    <w:name w:val="4692D711189D412D811A665EA644DA11"/>
    <w:rsid w:val="00503786"/>
  </w:style>
  <w:style w:type="paragraph" w:customStyle="1" w:styleId="158A8EDB515A468A8127A5EF2E0246FD">
    <w:name w:val="158A8EDB515A468A8127A5EF2E0246FD"/>
    <w:rsid w:val="00503786"/>
  </w:style>
  <w:style w:type="paragraph" w:customStyle="1" w:styleId="FF63598BEC4E42FBB0EEC84B6C8DE65E">
    <w:name w:val="FF63598BEC4E42FBB0EEC84B6C8DE65E"/>
    <w:rsid w:val="00503786"/>
  </w:style>
  <w:style w:type="paragraph" w:customStyle="1" w:styleId="AFB2D65A301E46EA952FF3608B6717C1">
    <w:name w:val="AFB2D65A301E46EA952FF3608B6717C1"/>
    <w:rsid w:val="00503786"/>
  </w:style>
  <w:style w:type="paragraph" w:customStyle="1" w:styleId="E96819EA3E36457C80432532EC6E0467">
    <w:name w:val="E96819EA3E36457C80432532EC6E0467"/>
    <w:rsid w:val="00503786"/>
  </w:style>
  <w:style w:type="paragraph" w:customStyle="1" w:styleId="8C01B43EE5134F13B5DE09B55CF9CD99">
    <w:name w:val="8C01B43EE5134F13B5DE09B55CF9CD99"/>
    <w:rsid w:val="00503786"/>
  </w:style>
  <w:style w:type="paragraph" w:customStyle="1" w:styleId="03D04B5E641B484EA30A2C2F4E45E3B0">
    <w:name w:val="03D04B5E641B484EA30A2C2F4E45E3B0"/>
    <w:rsid w:val="00503786"/>
  </w:style>
  <w:style w:type="paragraph" w:customStyle="1" w:styleId="D3780AD6399140CDB4C48C79C894946C">
    <w:name w:val="D3780AD6399140CDB4C48C79C894946C"/>
    <w:rsid w:val="00503786"/>
  </w:style>
  <w:style w:type="paragraph" w:customStyle="1" w:styleId="A26EA042486F43AD979FB4997E25909B">
    <w:name w:val="A26EA042486F43AD979FB4997E25909B"/>
    <w:rsid w:val="00503786"/>
  </w:style>
  <w:style w:type="paragraph" w:customStyle="1" w:styleId="D99F51029AC64D64BA38B3F6DB804033">
    <w:name w:val="D99F51029AC64D64BA38B3F6DB804033"/>
    <w:rsid w:val="00503786"/>
  </w:style>
  <w:style w:type="paragraph" w:customStyle="1" w:styleId="3A1B99D36EAF40E09DAB14A9D4379D02">
    <w:name w:val="3A1B99D36EAF40E09DAB14A9D4379D02"/>
    <w:rsid w:val="00503786"/>
  </w:style>
  <w:style w:type="paragraph" w:customStyle="1" w:styleId="213D1657ECD843C8BB834AB8E30041F3">
    <w:name w:val="213D1657ECD843C8BB834AB8E30041F3"/>
    <w:rsid w:val="00503786"/>
  </w:style>
  <w:style w:type="paragraph" w:customStyle="1" w:styleId="0081A0F6C5624A5197AE2EC399C404D7">
    <w:name w:val="0081A0F6C5624A5197AE2EC399C404D7"/>
    <w:rsid w:val="00503786"/>
  </w:style>
  <w:style w:type="paragraph" w:customStyle="1" w:styleId="DA50382856614C8FAFFC195E8938C975">
    <w:name w:val="DA50382856614C8FAFFC195E8938C975"/>
    <w:rsid w:val="00503786"/>
  </w:style>
  <w:style w:type="paragraph" w:customStyle="1" w:styleId="269A9FA77D224C76950F8B2D77A20E87">
    <w:name w:val="269A9FA77D224C76950F8B2D77A20E87"/>
    <w:rsid w:val="00503786"/>
  </w:style>
  <w:style w:type="paragraph" w:customStyle="1" w:styleId="31BA08A85BDD4B10A8A334CFC83AC77F">
    <w:name w:val="31BA08A85BDD4B10A8A334CFC83AC77F"/>
    <w:rsid w:val="00503786"/>
  </w:style>
  <w:style w:type="paragraph" w:customStyle="1" w:styleId="154F972C9B73405AB242DEFA4D898C6A">
    <w:name w:val="154F972C9B73405AB242DEFA4D898C6A"/>
    <w:rsid w:val="00503786"/>
  </w:style>
  <w:style w:type="paragraph" w:customStyle="1" w:styleId="F5A5425525AB4C98ACA0EAD2DE312811">
    <w:name w:val="F5A5425525AB4C98ACA0EAD2DE312811"/>
    <w:rsid w:val="00503786"/>
  </w:style>
  <w:style w:type="paragraph" w:customStyle="1" w:styleId="50A3E3E435D44511A8C6BEBAF0926DBE">
    <w:name w:val="50A3E3E435D44511A8C6BEBAF0926DBE"/>
    <w:rsid w:val="00503786"/>
  </w:style>
  <w:style w:type="paragraph" w:customStyle="1" w:styleId="27F5B345E6D940DEAA6BC853AC2A46DB">
    <w:name w:val="27F5B345E6D940DEAA6BC853AC2A46DB"/>
    <w:rsid w:val="00503786"/>
  </w:style>
  <w:style w:type="paragraph" w:customStyle="1" w:styleId="2754B2D3F76048B39108577886FE60F7">
    <w:name w:val="2754B2D3F76048B39108577886FE60F7"/>
    <w:rsid w:val="00503786"/>
  </w:style>
  <w:style w:type="paragraph" w:customStyle="1" w:styleId="48668D8B18B6410E881676214F0C0272">
    <w:name w:val="48668D8B18B6410E881676214F0C0272"/>
    <w:rsid w:val="00503786"/>
  </w:style>
  <w:style w:type="paragraph" w:customStyle="1" w:styleId="7A25BE0E71A34AB2BF2C0B59D93E671D">
    <w:name w:val="7A25BE0E71A34AB2BF2C0B59D93E671D"/>
    <w:rsid w:val="00503786"/>
  </w:style>
  <w:style w:type="paragraph" w:customStyle="1" w:styleId="35EF325240F44CD58D4066C925101948">
    <w:name w:val="35EF325240F44CD58D4066C925101948"/>
    <w:rsid w:val="00503786"/>
  </w:style>
  <w:style w:type="paragraph" w:customStyle="1" w:styleId="1DA438D1BF424AA2ADD9878090B095D4">
    <w:name w:val="1DA438D1BF424AA2ADD9878090B095D4"/>
    <w:rsid w:val="00503786"/>
  </w:style>
  <w:style w:type="paragraph" w:customStyle="1" w:styleId="13CD8EDCF6B543348AF400B71C292C49">
    <w:name w:val="13CD8EDCF6B543348AF400B71C292C49"/>
    <w:rsid w:val="00503786"/>
  </w:style>
  <w:style w:type="paragraph" w:customStyle="1" w:styleId="2F2C2E8DEF604BDD94AC533042A1B96B">
    <w:name w:val="2F2C2E8DEF604BDD94AC533042A1B96B"/>
    <w:rsid w:val="00503786"/>
  </w:style>
  <w:style w:type="paragraph" w:customStyle="1" w:styleId="D584246620B74657A53D6783DE1EB36E">
    <w:name w:val="D584246620B74657A53D6783DE1EB36E"/>
    <w:rsid w:val="00503786"/>
  </w:style>
  <w:style w:type="paragraph" w:customStyle="1" w:styleId="CE3A84B1A5BD4D1FAF2B0A61192A0DAB">
    <w:name w:val="CE3A84B1A5BD4D1FAF2B0A61192A0DAB"/>
    <w:rsid w:val="00503786"/>
  </w:style>
  <w:style w:type="paragraph" w:customStyle="1" w:styleId="51036120966B492D92A5565B8315FAD7">
    <w:name w:val="51036120966B492D92A5565B8315FAD7"/>
    <w:rsid w:val="00503786"/>
  </w:style>
  <w:style w:type="paragraph" w:customStyle="1" w:styleId="63A5F68411104084A50DA033DEBE9B7F">
    <w:name w:val="63A5F68411104084A50DA033DEBE9B7F"/>
    <w:rsid w:val="00503786"/>
  </w:style>
  <w:style w:type="paragraph" w:customStyle="1" w:styleId="B060E705CF8F47439CBA81B38EF55AD9">
    <w:name w:val="B060E705CF8F47439CBA81B38EF55AD9"/>
    <w:rsid w:val="00503786"/>
  </w:style>
  <w:style w:type="paragraph" w:customStyle="1" w:styleId="E5C27E6BAA1D4171AC2B3DE2671FA1F2">
    <w:name w:val="E5C27E6BAA1D4171AC2B3DE2671FA1F2"/>
    <w:rsid w:val="00503786"/>
  </w:style>
  <w:style w:type="paragraph" w:customStyle="1" w:styleId="58327CEE807A483D9818CCC023225416">
    <w:name w:val="58327CEE807A483D9818CCC023225416"/>
    <w:rsid w:val="00503786"/>
  </w:style>
  <w:style w:type="paragraph" w:customStyle="1" w:styleId="682048625F674776833328505D2E5B01">
    <w:name w:val="682048625F674776833328505D2E5B01"/>
    <w:rsid w:val="00503786"/>
  </w:style>
  <w:style w:type="paragraph" w:customStyle="1" w:styleId="8FFF06F876514A459AAA710C58A30294">
    <w:name w:val="8FFF06F876514A459AAA710C58A30294"/>
    <w:rsid w:val="00503786"/>
  </w:style>
  <w:style w:type="paragraph" w:customStyle="1" w:styleId="63752314D2494EA281EE1F7006127E3E">
    <w:name w:val="63752314D2494EA281EE1F7006127E3E"/>
    <w:rsid w:val="00503786"/>
  </w:style>
  <w:style w:type="paragraph" w:customStyle="1" w:styleId="CE129006E15C4387A896FABF78344E1F">
    <w:name w:val="CE129006E15C4387A896FABF78344E1F"/>
    <w:rsid w:val="00503786"/>
  </w:style>
  <w:style w:type="paragraph" w:customStyle="1" w:styleId="FEF52BEF2C2442928A1BA59E75C51BD0">
    <w:name w:val="FEF52BEF2C2442928A1BA59E75C51BD0"/>
    <w:rsid w:val="00503786"/>
  </w:style>
  <w:style w:type="paragraph" w:customStyle="1" w:styleId="472FDD3A74E24560A655D2BE19468EB4">
    <w:name w:val="472FDD3A74E24560A655D2BE19468EB4"/>
    <w:rsid w:val="00503786"/>
  </w:style>
  <w:style w:type="paragraph" w:customStyle="1" w:styleId="DEFA4E3D45D348E9ADCEF2ACC12CD96A">
    <w:name w:val="DEFA4E3D45D348E9ADCEF2ACC12CD96A"/>
    <w:rsid w:val="00503786"/>
  </w:style>
  <w:style w:type="paragraph" w:customStyle="1" w:styleId="A503C936D76844CDAE749B585AA2A827">
    <w:name w:val="A503C936D76844CDAE749B585AA2A827"/>
    <w:rsid w:val="00503786"/>
  </w:style>
  <w:style w:type="paragraph" w:customStyle="1" w:styleId="571C84FAD7BB4936A06101B8535A305E">
    <w:name w:val="571C84FAD7BB4936A06101B8535A305E"/>
    <w:rsid w:val="00503786"/>
  </w:style>
  <w:style w:type="paragraph" w:customStyle="1" w:styleId="73A3B07D42D542168631E0C1F5AF02C4">
    <w:name w:val="73A3B07D42D542168631E0C1F5AF02C4"/>
    <w:rsid w:val="00503786"/>
  </w:style>
  <w:style w:type="paragraph" w:customStyle="1" w:styleId="B993A41F6DEC4F229AFA7E0017F32225">
    <w:name w:val="B993A41F6DEC4F229AFA7E0017F32225"/>
    <w:rsid w:val="00503786"/>
  </w:style>
  <w:style w:type="paragraph" w:customStyle="1" w:styleId="A27CBACA38CD43C7A131CBEB8B03B40A">
    <w:name w:val="A27CBACA38CD43C7A131CBEB8B03B40A"/>
    <w:rsid w:val="00503786"/>
  </w:style>
  <w:style w:type="paragraph" w:customStyle="1" w:styleId="C851656435F7449EBBEB3D62B3CEFE4F">
    <w:name w:val="C851656435F7449EBBEB3D62B3CEFE4F"/>
    <w:rsid w:val="00503786"/>
  </w:style>
  <w:style w:type="paragraph" w:customStyle="1" w:styleId="59877A2205BC4D9DA69C4A21E685E165">
    <w:name w:val="59877A2205BC4D9DA69C4A21E685E165"/>
    <w:rsid w:val="00503786"/>
  </w:style>
  <w:style w:type="paragraph" w:customStyle="1" w:styleId="8BD633752A2045229C5A5CE6707532BE">
    <w:name w:val="8BD633752A2045229C5A5CE6707532BE"/>
    <w:rsid w:val="00503786"/>
  </w:style>
  <w:style w:type="paragraph" w:customStyle="1" w:styleId="34D4EF0B67944CAD941D38AC57541DB8">
    <w:name w:val="34D4EF0B67944CAD941D38AC57541DB8"/>
    <w:rsid w:val="00503786"/>
  </w:style>
  <w:style w:type="paragraph" w:customStyle="1" w:styleId="EC0AA40DB48C4556BA328CD4C7C7743D">
    <w:name w:val="EC0AA40DB48C4556BA328CD4C7C7743D"/>
    <w:rsid w:val="00503786"/>
  </w:style>
  <w:style w:type="paragraph" w:customStyle="1" w:styleId="B6E663DF248346E79F68CA261A69EA9F">
    <w:name w:val="B6E663DF248346E79F68CA261A69EA9F"/>
    <w:rsid w:val="00503786"/>
  </w:style>
  <w:style w:type="paragraph" w:customStyle="1" w:styleId="A3E5537E588140D2B2431C37B3025A17">
    <w:name w:val="A3E5537E588140D2B2431C37B3025A17"/>
    <w:rsid w:val="00503786"/>
  </w:style>
  <w:style w:type="paragraph" w:customStyle="1" w:styleId="86546DCF5F73423A929C54EDF3BE89E6">
    <w:name w:val="86546DCF5F73423A929C54EDF3BE89E6"/>
    <w:rsid w:val="00503786"/>
  </w:style>
  <w:style w:type="paragraph" w:customStyle="1" w:styleId="38E5E9D9D715454DB6B70087287088A2">
    <w:name w:val="38E5E9D9D715454DB6B70087287088A2"/>
    <w:rsid w:val="00503786"/>
  </w:style>
  <w:style w:type="paragraph" w:customStyle="1" w:styleId="CB6349FF945C4F93A8B21CA0DEEA39DD">
    <w:name w:val="CB6349FF945C4F93A8B21CA0DEEA39DD"/>
    <w:rsid w:val="00503786"/>
  </w:style>
  <w:style w:type="paragraph" w:customStyle="1" w:styleId="BD178DC5FD6A4EEDB8AD9BB0A52CF0A3">
    <w:name w:val="BD178DC5FD6A4EEDB8AD9BB0A52CF0A3"/>
    <w:rsid w:val="00503786"/>
  </w:style>
  <w:style w:type="paragraph" w:customStyle="1" w:styleId="B5FD5AEBCE1242CEBEDD3B4182605905">
    <w:name w:val="B5FD5AEBCE1242CEBEDD3B4182605905"/>
    <w:rsid w:val="00503786"/>
  </w:style>
  <w:style w:type="paragraph" w:customStyle="1" w:styleId="934AB8B90A944B5488E42B16388CE1CF">
    <w:name w:val="934AB8B90A944B5488E42B16388CE1CF"/>
    <w:rsid w:val="00503786"/>
  </w:style>
  <w:style w:type="paragraph" w:customStyle="1" w:styleId="087E3E5E20AE454BAF46155A680DECF1">
    <w:name w:val="087E3E5E20AE454BAF46155A680DECF1"/>
    <w:rsid w:val="00503786"/>
  </w:style>
  <w:style w:type="paragraph" w:customStyle="1" w:styleId="79E34EF126A4477D8ECE1A318DC4AA56">
    <w:name w:val="79E34EF126A4477D8ECE1A318DC4AA56"/>
    <w:rsid w:val="00503786"/>
  </w:style>
  <w:style w:type="paragraph" w:customStyle="1" w:styleId="FC6F037C045C457BA5107F4E0202E38B">
    <w:name w:val="FC6F037C045C457BA5107F4E0202E38B"/>
    <w:rsid w:val="00503786"/>
  </w:style>
  <w:style w:type="paragraph" w:customStyle="1" w:styleId="54CA957AFA1B4BDFAB0FADEE9BC19E3B">
    <w:name w:val="54CA957AFA1B4BDFAB0FADEE9BC19E3B"/>
    <w:rsid w:val="00503786"/>
  </w:style>
  <w:style w:type="paragraph" w:customStyle="1" w:styleId="18F82B1CD6E843DDB3AE36A06362E5DE">
    <w:name w:val="18F82B1CD6E843DDB3AE36A06362E5DE"/>
    <w:rsid w:val="00503786"/>
  </w:style>
  <w:style w:type="paragraph" w:customStyle="1" w:styleId="25D97F5DE00F49B6AA5DD91BEE0473DB">
    <w:name w:val="25D97F5DE00F49B6AA5DD91BEE0473DB"/>
    <w:rsid w:val="00503786"/>
  </w:style>
  <w:style w:type="paragraph" w:customStyle="1" w:styleId="990ED3FB557D45608420855BD7D07C51">
    <w:name w:val="990ED3FB557D45608420855BD7D07C51"/>
    <w:rsid w:val="00503786"/>
  </w:style>
  <w:style w:type="paragraph" w:customStyle="1" w:styleId="75A50416FC0E45CEB0D7AB67A50BC5C8">
    <w:name w:val="75A50416FC0E45CEB0D7AB67A50BC5C8"/>
    <w:rsid w:val="00503786"/>
  </w:style>
  <w:style w:type="paragraph" w:customStyle="1" w:styleId="3585C96373E44191BBAC6EA2A7CB7C30">
    <w:name w:val="3585C96373E44191BBAC6EA2A7CB7C30"/>
    <w:rsid w:val="00503786"/>
  </w:style>
  <w:style w:type="paragraph" w:customStyle="1" w:styleId="4380DFB9B1AF4E82ADF274564289427F">
    <w:name w:val="4380DFB9B1AF4E82ADF274564289427F"/>
    <w:rsid w:val="00503786"/>
  </w:style>
  <w:style w:type="paragraph" w:customStyle="1" w:styleId="7273A4B3CD8344BFA58C60C382A2C137">
    <w:name w:val="7273A4B3CD8344BFA58C60C382A2C137"/>
    <w:rsid w:val="00503786"/>
  </w:style>
  <w:style w:type="paragraph" w:customStyle="1" w:styleId="18AD0E49FEFC47C4AFB639A3C8299E45">
    <w:name w:val="18AD0E49FEFC47C4AFB639A3C8299E45"/>
    <w:rsid w:val="00503786"/>
  </w:style>
  <w:style w:type="paragraph" w:customStyle="1" w:styleId="827B10B06B7F4599A0157A965340644E">
    <w:name w:val="827B10B06B7F4599A0157A965340644E"/>
    <w:rsid w:val="00503786"/>
  </w:style>
  <w:style w:type="paragraph" w:customStyle="1" w:styleId="757089DE401549CFAB98202D227A6F78">
    <w:name w:val="757089DE401549CFAB98202D227A6F78"/>
    <w:rsid w:val="00503786"/>
  </w:style>
  <w:style w:type="paragraph" w:customStyle="1" w:styleId="7158D7C4F71D46C0812861F585C645F9">
    <w:name w:val="7158D7C4F71D46C0812861F585C645F9"/>
    <w:rsid w:val="00503786"/>
  </w:style>
  <w:style w:type="paragraph" w:customStyle="1" w:styleId="ACC53717B783497E80E5D5ED9BF0AF4B">
    <w:name w:val="ACC53717B783497E80E5D5ED9BF0AF4B"/>
    <w:rsid w:val="00503786"/>
  </w:style>
  <w:style w:type="paragraph" w:customStyle="1" w:styleId="BBA978CD70D648E49F065A64B6655E78">
    <w:name w:val="BBA978CD70D648E49F065A64B6655E78"/>
    <w:rsid w:val="00503786"/>
  </w:style>
  <w:style w:type="paragraph" w:customStyle="1" w:styleId="7F1D888FB9EA421EA51D3D7AA0B23414">
    <w:name w:val="7F1D888FB9EA421EA51D3D7AA0B23414"/>
    <w:rsid w:val="00503786"/>
  </w:style>
  <w:style w:type="paragraph" w:customStyle="1" w:styleId="62E7CC9418D34C1B88CD751B1A8B5479">
    <w:name w:val="62E7CC9418D34C1B88CD751B1A8B5479"/>
    <w:rsid w:val="00503786"/>
  </w:style>
  <w:style w:type="paragraph" w:customStyle="1" w:styleId="809A95852EDF4402BC1839C37569D0E2">
    <w:name w:val="809A95852EDF4402BC1839C37569D0E2"/>
    <w:rsid w:val="00503786"/>
  </w:style>
  <w:style w:type="paragraph" w:customStyle="1" w:styleId="6D2ACE33479E40329C267AEEC58ED964">
    <w:name w:val="6D2ACE33479E40329C267AEEC58ED964"/>
    <w:rsid w:val="00503786"/>
  </w:style>
  <w:style w:type="paragraph" w:customStyle="1" w:styleId="FCC0E9BB1C1D4F088290DFD83425E3DE">
    <w:name w:val="FCC0E9BB1C1D4F088290DFD83425E3DE"/>
    <w:rsid w:val="00503786"/>
  </w:style>
  <w:style w:type="paragraph" w:customStyle="1" w:styleId="5FACC8DFD30542C0B24838CB05F7302F">
    <w:name w:val="5FACC8DFD30542C0B24838CB05F7302F"/>
    <w:rsid w:val="00503786"/>
  </w:style>
  <w:style w:type="paragraph" w:customStyle="1" w:styleId="91F91FAA53A14A40B2070294AF9A8F46">
    <w:name w:val="91F91FAA53A14A40B2070294AF9A8F46"/>
    <w:rsid w:val="00503786"/>
  </w:style>
  <w:style w:type="paragraph" w:customStyle="1" w:styleId="78E84639689E4AA7A807660FCE2F4333">
    <w:name w:val="78E84639689E4AA7A807660FCE2F4333"/>
    <w:rsid w:val="00503786"/>
  </w:style>
  <w:style w:type="paragraph" w:customStyle="1" w:styleId="7154DD9C8A6D4633976455C87ECF2BAC">
    <w:name w:val="7154DD9C8A6D4633976455C87ECF2BAC"/>
    <w:rsid w:val="00503786"/>
  </w:style>
  <w:style w:type="paragraph" w:customStyle="1" w:styleId="1636BB8A4AED40AD98AADEB91EE0214C">
    <w:name w:val="1636BB8A4AED40AD98AADEB91EE0214C"/>
    <w:rsid w:val="00503786"/>
  </w:style>
  <w:style w:type="paragraph" w:customStyle="1" w:styleId="2FED316D06914DE399ED4A75E8E25AB1">
    <w:name w:val="2FED316D06914DE399ED4A75E8E25AB1"/>
    <w:rsid w:val="00503786"/>
  </w:style>
  <w:style w:type="paragraph" w:customStyle="1" w:styleId="972B3471D7F7433EAD204A086B009063">
    <w:name w:val="972B3471D7F7433EAD204A086B009063"/>
    <w:rsid w:val="00503786"/>
  </w:style>
  <w:style w:type="paragraph" w:customStyle="1" w:styleId="EE04C78F40FA4FA3ADD6D4B19DEBC3A6">
    <w:name w:val="EE04C78F40FA4FA3ADD6D4B19DEBC3A6"/>
    <w:rsid w:val="00503786"/>
  </w:style>
  <w:style w:type="paragraph" w:customStyle="1" w:styleId="15E8ECE063924B85852BF5E6C069E8A6">
    <w:name w:val="15E8ECE063924B85852BF5E6C069E8A6"/>
    <w:rsid w:val="00503786"/>
  </w:style>
  <w:style w:type="paragraph" w:customStyle="1" w:styleId="DD810E70DE9D45B88E06EBCD8C7B3997">
    <w:name w:val="DD810E70DE9D45B88E06EBCD8C7B3997"/>
    <w:rsid w:val="00503786"/>
  </w:style>
  <w:style w:type="paragraph" w:customStyle="1" w:styleId="F495340789694B0EB5FE0FCDCBA2CFB4">
    <w:name w:val="F495340789694B0EB5FE0FCDCBA2CFB4"/>
    <w:rsid w:val="00503786"/>
  </w:style>
  <w:style w:type="paragraph" w:customStyle="1" w:styleId="D3DB2D84ECA643D2B785D2DCE5D9C906">
    <w:name w:val="D3DB2D84ECA643D2B785D2DCE5D9C906"/>
    <w:rsid w:val="00503786"/>
  </w:style>
  <w:style w:type="paragraph" w:customStyle="1" w:styleId="37365BD9F7274496BCB89EBBC724906E">
    <w:name w:val="37365BD9F7274496BCB89EBBC724906E"/>
    <w:rsid w:val="00503786"/>
  </w:style>
  <w:style w:type="paragraph" w:customStyle="1" w:styleId="AA6BFC6186A54F13A117F776590BE5E3">
    <w:name w:val="AA6BFC6186A54F13A117F776590BE5E3"/>
    <w:rsid w:val="00503786"/>
  </w:style>
  <w:style w:type="paragraph" w:customStyle="1" w:styleId="BE9724ABE40F405B930BED0DF35881BA">
    <w:name w:val="BE9724ABE40F405B930BED0DF35881BA"/>
    <w:rsid w:val="00503786"/>
  </w:style>
  <w:style w:type="paragraph" w:customStyle="1" w:styleId="9B77DA6CE4FE41A596031EFFDC7A5074">
    <w:name w:val="9B77DA6CE4FE41A596031EFFDC7A5074"/>
    <w:rsid w:val="00503786"/>
  </w:style>
  <w:style w:type="paragraph" w:customStyle="1" w:styleId="551D3A7134864FB0842A2745542AAE6C">
    <w:name w:val="551D3A7134864FB0842A2745542AAE6C"/>
    <w:rsid w:val="00503786"/>
  </w:style>
  <w:style w:type="paragraph" w:customStyle="1" w:styleId="179B1695C9C34EB19388760F342B098A">
    <w:name w:val="179B1695C9C34EB19388760F342B098A"/>
    <w:rsid w:val="00503786"/>
  </w:style>
  <w:style w:type="paragraph" w:customStyle="1" w:styleId="D7E17D1E45184709B020B17CA95F00C4">
    <w:name w:val="D7E17D1E45184709B020B17CA95F00C4"/>
    <w:rsid w:val="00503786"/>
  </w:style>
  <w:style w:type="paragraph" w:customStyle="1" w:styleId="42F63152E4264B50894623AE41C8469E">
    <w:name w:val="42F63152E4264B50894623AE41C8469E"/>
    <w:rsid w:val="00503786"/>
  </w:style>
  <w:style w:type="paragraph" w:customStyle="1" w:styleId="4B3428BF260F490DBC30559E48247F9B">
    <w:name w:val="4B3428BF260F490DBC30559E48247F9B"/>
    <w:rsid w:val="00503786"/>
  </w:style>
  <w:style w:type="paragraph" w:customStyle="1" w:styleId="8F1BBB89C94146F390F08E98DF2B6FDE">
    <w:name w:val="8F1BBB89C94146F390F08E98DF2B6FDE"/>
    <w:rsid w:val="00503786"/>
  </w:style>
  <w:style w:type="paragraph" w:customStyle="1" w:styleId="1DF68EC09F4644B7B557E0F92ABA9E14">
    <w:name w:val="1DF68EC09F4644B7B557E0F92ABA9E14"/>
    <w:rsid w:val="00503786"/>
  </w:style>
  <w:style w:type="paragraph" w:customStyle="1" w:styleId="E0E700703F0F4C20B1A382A5F80A88B9">
    <w:name w:val="E0E700703F0F4C20B1A382A5F80A88B9"/>
    <w:rsid w:val="00503786"/>
  </w:style>
  <w:style w:type="paragraph" w:customStyle="1" w:styleId="69EA2758895A49A2842DE356252F3ED1">
    <w:name w:val="69EA2758895A49A2842DE356252F3ED1"/>
    <w:rsid w:val="00503786"/>
  </w:style>
  <w:style w:type="paragraph" w:customStyle="1" w:styleId="FCB4BBC2C98F40158A883814FD76824D">
    <w:name w:val="FCB4BBC2C98F40158A883814FD76824D"/>
    <w:rsid w:val="00503786"/>
  </w:style>
  <w:style w:type="paragraph" w:customStyle="1" w:styleId="DB695A26FE6C4D04B10AB8D3B4D58397">
    <w:name w:val="DB695A26FE6C4D04B10AB8D3B4D58397"/>
    <w:rsid w:val="00503786"/>
  </w:style>
  <w:style w:type="paragraph" w:customStyle="1" w:styleId="B3C0D4CFBFDB46C18F10775F5F515A9E">
    <w:name w:val="B3C0D4CFBFDB46C18F10775F5F515A9E"/>
    <w:rsid w:val="00503786"/>
  </w:style>
  <w:style w:type="paragraph" w:customStyle="1" w:styleId="1545A5525F1741EC96F9B026A75B7DAA">
    <w:name w:val="1545A5525F1741EC96F9B026A75B7DAA"/>
    <w:rsid w:val="00503786"/>
  </w:style>
  <w:style w:type="paragraph" w:customStyle="1" w:styleId="D08C3A140A854A0A9DA6547A9C7D8D02">
    <w:name w:val="D08C3A140A854A0A9DA6547A9C7D8D02"/>
    <w:rsid w:val="00503786"/>
  </w:style>
  <w:style w:type="paragraph" w:customStyle="1" w:styleId="EACEE2B39A1140F4AC1258D5359CC917">
    <w:name w:val="EACEE2B39A1140F4AC1258D5359CC917"/>
    <w:rsid w:val="00503786"/>
  </w:style>
  <w:style w:type="paragraph" w:customStyle="1" w:styleId="0CE001F2B398457FA3A6681ECCA663C5">
    <w:name w:val="0CE001F2B398457FA3A6681ECCA663C5"/>
    <w:rsid w:val="00503786"/>
  </w:style>
  <w:style w:type="paragraph" w:customStyle="1" w:styleId="107EDD87EF4F46F799F152526635BFF9">
    <w:name w:val="107EDD87EF4F46F799F152526635BFF9"/>
    <w:rsid w:val="00503786"/>
  </w:style>
  <w:style w:type="paragraph" w:customStyle="1" w:styleId="E7FE07B9A8F240FA8EF0240DEF4E2B4E">
    <w:name w:val="E7FE07B9A8F240FA8EF0240DEF4E2B4E"/>
    <w:rsid w:val="00503786"/>
  </w:style>
  <w:style w:type="paragraph" w:customStyle="1" w:styleId="E52C493A1E8D49FF8B16D6F68B41B822">
    <w:name w:val="E52C493A1E8D49FF8B16D6F68B41B822"/>
    <w:rsid w:val="00503786"/>
  </w:style>
  <w:style w:type="paragraph" w:customStyle="1" w:styleId="AF56FD8AB4DC427690FDEF2F803C9A28">
    <w:name w:val="AF56FD8AB4DC427690FDEF2F803C9A28"/>
    <w:rsid w:val="00503786"/>
  </w:style>
  <w:style w:type="paragraph" w:customStyle="1" w:styleId="CBBDF0E6681C498191EE98C56FBB6865">
    <w:name w:val="CBBDF0E6681C498191EE98C56FBB6865"/>
    <w:rsid w:val="00503786"/>
  </w:style>
  <w:style w:type="paragraph" w:customStyle="1" w:styleId="822B149300A9461B9983875201B525AA">
    <w:name w:val="822B149300A9461B9983875201B525AA"/>
    <w:rsid w:val="00503786"/>
  </w:style>
  <w:style w:type="paragraph" w:customStyle="1" w:styleId="467C36E3AD7444FB9A815A31E3F6AA35">
    <w:name w:val="467C36E3AD7444FB9A815A31E3F6AA35"/>
    <w:rsid w:val="00503786"/>
  </w:style>
  <w:style w:type="paragraph" w:customStyle="1" w:styleId="995D58AAC6A24D67AC2E3B7E4C00E684">
    <w:name w:val="995D58AAC6A24D67AC2E3B7E4C00E684"/>
    <w:rsid w:val="00503786"/>
  </w:style>
  <w:style w:type="paragraph" w:customStyle="1" w:styleId="F856A6C0295243AD9519187D093AA0F9">
    <w:name w:val="F856A6C0295243AD9519187D093AA0F9"/>
    <w:rsid w:val="00503786"/>
  </w:style>
  <w:style w:type="paragraph" w:customStyle="1" w:styleId="23C28A6FFE8340F59585F8262B9718EE">
    <w:name w:val="23C28A6FFE8340F59585F8262B9718EE"/>
    <w:rsid w:val="00503786"/>
  </w:style>
  <w:style w:type="paragraph" w:customStyle="1" w:styleId="C4F82CC48AB6470E9D8BCE0CD2CCC16D">
    <w:name w:val="C4F82CC48AB6470E9D8BCE0CD2CCC16D"/>
    <w:rsid w:val="00503786"/>
  </w:style>
  <w:style w:type="paragraph" w:customStyle="1" w:styleId="422F18FEC8C7402F948A514638BC9585">
    <w:name w:val="422F18FEC8C7402F948A514638BC9585"/>
    <w:rsid w:val="00503786"/>
  </w:style>
  <w:style w:type="paragraph" w:customStyle="1" w:styleId="7ABCC6F89805488F93FC8375F99165BF">
    <w:name w:val="7ABCC6F89805488F93FC8375F99165BF"/>
    <w:rsid w:val="00503786"/>
  </w:style>
  <w:style w:type="paragraph" w:customStyle="1" w:styleId="60719F95BFCA453BB2A2CE67B996458C">
    <w:name w:val="60719F95BFCA453BB2A2CE67B996458C"/>
    <w:rsid w:val="00503786"/>
  </w:style>
  <w:style w:type="paragraph" w:customStyle="1" w:styleId="2706C8C9E2674E78BBBDF95F72137719">
    <w:name w:val="2706C8C9E2674E78BBBDF95F72137719"/>
    <w:rsid w:val="00503786"/>
  </w:style>
  <w:style w:type="paragraph" w:customStyle="1" w:styleId="42066DDD9DF442EF8AFC93732BA8319E">
    <w:name w:val="42066DDD9DF442EF8AFC93732BA8319E"/>
    <w:rsid w:val="00503786"/>
  </w:style>
  <w:style w:type="paragraph" w:customStyle="1" w:styleId="CFD17B919BF54B0DBA97410434790D74">
    <w:name w:val="CFD17B919BF54B0DBA97410434790D74"/>
    <w:rsid w:val="00503786"/>
  </w:style>
  <w:style w:type="paragraph" w:customStyle="1" w:styleId="27BB5EE20D6A430BA632D68186A22FC7">
    <w:name w:val="27BB5EE20D6A430BA632D68186A22FC7"/>
    <w:rsid w:val="00503786"/>
  </w:style>
  <w:style w:type="paragraph" w:customStyle="1" w:styleId="BA73A5A039994C6BBE5E2E390E9EA08D">
    <w:name w:val="BA73A5A039994C6BBE5E2E390E9EA08D"/>
    <w:rsid w:val="00503786"/>
  </w:style>
  <w:style w:type="paragraph" w:customStyle="1" w:styleId="55F0E56F81BF4902B13F2060DF63FC67">
    <w:name w:val="55F0E56F81BF4902B13F2060DF63FC67"/>
    <w:rsid w:val="00503786"/>
  </w:style>
  <w:style w:type="paragraph" w:customStyle="1" w:styleId="D2C76EF7CAC940219E9620B078B6C38B">
    <w:name w:val="D2C76EF7CAC940219E9620B078B6C38B"/>
    <w:rsid w:val="00503786"/>
  </w:style>
  <w:style w:type="paragraph" w:customStyle="1" w:styleId="A635F164C027471E94A49121690147FC">
    <w:name w:val="A635F164C027471E94A49121690147FC"/>
    <w:rsid w:val="00503786"/>
  </w:style>
  <w:style w:type="paragraph" w:customStyle="1" w:styleId="7CF96BA6AF814382B26272F09325153A">
    <w:name w:val="7CF96BA6AF814382B26272F09325153A"/>
    <w:rsid w:val="00503786"/>
  </w:style>
  <w:style w:type="paragraph" w:customStyle="1" w:styleId="AFD92A4215E64CC68819659B278E7B03">
    <w:name w:val="AFD92A4215E64CC68819659B278E7B03"/>
    <w:rsid w:val="00503786"/>
  </w:style>
  <w:style w:type="paragraph" w:customStyle="1" w:styleId="F27A18BA9A254F04B7C9D55798594D54">
    <w:name w:val="F27A18BA9A254F04B7C9D55798594D54"/>
    <w:rsid w:val="00503786"/>
  </w:style>
  <w:style w:type="paragraph" w:customStyle="1" w:styleId="69913C112B934ECBAB7C5206A493658D">
    <w:name w:val="69913C112B934ECBAB7C5206A493658D"/>
    <w:rsid w:val="00503786"/>
  </w:style>
  <w:style w:type="paragraph" w:customStyle="1" w:styleId="1881F9526B8E43E1A4A1F9A8E4FE4B11">
    <w:name w:val="1881F9526B8E43E1A4A1F9A8E4FE4B11"/>
    <w:rsid w:val="00503786"/>
  </w:style>
  <w:style w:type="paragraph" w:customStyle="1" w:styleId="4D1DEDDB4C374055989B71089BEB2458">
    <w:name w:val="4D1DEDDB4C374055989B71089BEB2458"/>
    <w:rsid w:val="00503786"/>
  </w:style>
  <w:style w:type="paragraph" w:customStyle="1" w:styleId="B93C978FB94D4E24B0C694365EA63357">
    <w:name w:val="B93C978FB94D4E24B0C694365EA63357"/>
    <w:rsid w:val="00503786"/>
  </w:style>
  <w:style w:type="paragraph" w:customStyle="1" w:styleId="6F1BAA6CFC7D4543AAFFC17DE4D2ED66">
    <w:name w:val="6F1BAA6CFC7D4543AAFFC17DE4D2ED66"/>
    <w:rsid w:val="00503786"/>
  </w:style>
  <w:style w:type="paragraph" w:customStyle="1" w:styleId="A1BEAD31029246DDBD2D4786CF380BFE">
    <w:name w:val="A1BEAD31029246DDBD2D4786CF380BFE"/>
    <w:rsid w:val="00503786"/>
  </w:style>
  <w:style w:type="paragraph" w:customStyle="1" w:styleId="F2D4B07B80DC4D3F8977020871574576">
    <w:name w:val="F2D4B07B80DC4D3F8977020871574576"/>
    <w:rsid w:val="00503786"/>
  </w:style>
  <w:style w:type="paragraph" w:customStyle="1" w:styleId="16C6AF87D52840B8AB8DAA5226E0CD08">
    <w:name w:val="16C6AF87D52840B8AB8DAA5226E0CD08"/>
    <w:rsid w:val="00503786"/>
  </w:style>
  <w:style w:type="paragraph" w:customStyle="1" w:styleId="7F75A13AD19E469EBB0F8AE7D07CEBE9">
    <w:name w:val="7F75A13AD19E469EBB0F8AE7D07CEBE9"/>
    <w:rsid w:val="00503786"/>
  </w:style>
  <w:style w:type="paragraph" w:customStyle="1" w:styleId="2D2C62612A5E43A68E5C81E886210535">
    <w:name w:val="2D2C62612A5E43A68E5C81E886210535"/>
    <w:rsid w:val="00503786"/>
  </w:style>
  <w:style w:type="paragraph" w:customStyle="1" w:styleId="E568EE76C3C54FE0B4D13EAA622CB8B4">
    <w:name w:val="E568EE76C3C54FE0B4D13EAA622CB8B4"/>
    <w:rsid w:val="00503786"/>
  </w:style>
  <w:style w:type="paragraph" w:customStyle="1" w:styleId="9777C77A2423408EBEEDD57F693B0A30">
    <w:name w:val="9777C77A2423408EBEEDD57F693B0A30"/>
    <w:rsid w:val="00503786"/>
  </w:style>
  <w:style w:type="paragraph" w:customStyle="1" w:styleId="C1266C99043F473F90D9014849D77762">
    <w:name w:val="C1266C99043F473F90D9014849D77762"/>
    <w:rsid w:val="00503786"/>
  </w:style>
  <w:style w:type="paragraph" w:customStyle="1" w:styleId="56899A91B5BF40D49D7DDC688B650EC0">
    <w:name w:val="56899A91B5BF40D49D7DDC688B650EC0"/>
    <w:rsid w:val="00503786"/>
  </w:style>
  <w:style w:type="paragraph" w:customStyle="1" w:styleId="DBA01353B2D5493C81F39F6CE5C9B673">
    <w:name w:val="DBA01353B2D5493C81F39F6CE5C9B673"/>
    <w:rsid w:val="00503786"/>
  </w:style>
  <w:style w:type="paragraph" w:customStyle="1" w:styleId="020AC195D5D34CA2BB5D0672B2761C47">
    <w:name w:val="020AC195D5D34CA2BB5D0672B2761C47"/>
    <w:rsid w:val="00503786"/>
  </w:style>
  <w:style w:type="paragraph" w:customStyle="1" w:styleId="570645C421FB45C6B74B1DB33B36EAC9">
    <w:name w:val="570645C421FB45C6B74B1DB33B36EAC9"/>
    <w:rsid w:val="00503786"/>
  </w:style>
  <w:style w:type="paragraph" w:customStyle="1" w:styleId="243DB9A438D143D9B911A10DBE7BDB2A">
    <w:name w:val="243DB9A438D143D9B911A10DBE7BDB2A"/>
    <w:rsid w:val="00503786"/>
  </w:style>
  <w:style w:type="paragraph" w:customStyle="1" w:styleId="C335CBFEA8EB40F499B084B00F2D811D">
    <w:name w:val="C335CBFEA8EB40F499B084B00F2D811D"/>
    <w:rsid w:val="00503786"/>
  </w:style>
  <w:style w:type="paragraph" w:customStyle="1" w:styleId="DB079A77E6ED4E0A9E1EAE1D6F3C6365">
    <w:name w:val="DB079A77E6ED4E0A9E1EAE1D6F3C6365"/>
    <w:rsid w:val="00503786"/>
  </w:style>
  <w:style w:type="paragraph" w:customStyle="1" w:styleId="003BADF2392148618E606E258890C8A6">
    <w:name w:val="003BADF2392148618E606E258890C8A6"/>
    <w:rsid w:val="00503786"/>
  </w:style>
  <w:style w:type="paragraph" w:customStyle="1" w:styleId="AE82E6E17FA045579766CFAAAEEDAD96">
    <w:name w:val="AE82E6E17FA045579766CFAAAEEDAD96"/>
    <w:rsid w:val="00503786"/>
  </w:style>
  <w:style w:type="paragraph" w:customStyle="1" w:styleId="9E9AF6D6B28845D2BF20DC0014E25851">
    <w:name w:val="9E9AF6D6B28845D2BF20DC0014E25851"/>
    <w:rsid w:val="00503786"/>
  </w:style>
  <w:style w:type="paragraph" w:customStyle="1" w:styleId="4C8B858242AB4C858889D2D37E0E4943">
    <w:name w:val="4C8B858242AB4C858889D2D37E0E4943"/>
    <w:rsid w:val="00503786"/>
  </w:style>
  <w:style w:type="paragraph" w:customStyle="1" w:styleId="6778EC62ACEF4117A2302832866798DA">
    <w:name w:val="6778EC62ACEF4117A2302832866798DA"/>
    <w:rsid w:val="00503786"/>
  </w:style>
  <w:style w:type="paragraph" w:customStyle="1" w:styleId="3B13C603BD52478E9E86B673C6B84833">
    <w:name w:val="3B13C603BD52478E9E86B673C6B84833"/>
    <w:rsid w:val="00503786"/>
  </w:style>
  <w:style w:type="paragraph" w:customStyle="1" w:styleId="62D986A057254BAF9E38F09F5F1551F3">
    <w:name w:val="62D986A057254BAF9E38F09F5F1551F3"/>
    <w:rsid w:val="00503786"/>
  </w:style>
  <w:style w:type="paragraph" w:customStyle="1" w:styleId="9C878F4D850843ED9BBD588E16A3645C">
    <w:name w:val="9C878F4D850843ED9BBD588E16A3645C"/>
    <w:rsid w:val="00503786"/>
  </w:style>
  <w:style w:type="paragraph" w:customStyle="1" w:styleId="A67062FD83D74885A57D69233813F44B">
    <w:name w:val="A67062FD83D74885A57D69233813F44B"/>
    <w:rsid w:val="00503786"/>
  </w:style>
  <w:style w:type="paragraph" w:customStyle="1" w:styleId="491E85C8C90A4F92B4545DEECB7B8948">
    <w:name w:val="491E85C8C90A4F92B4545DEECB7B8948"/>
    <w:rsid w:val="00503786"/>
  </w:style>
  <w:style w:type="paragraph" w:customStyle="1" w:styleId="55EA4575E35E48F79171807B3B177111">
    <w:name w:val="55EA4575E35E48F79171807B3B177111"/>
    <w:rsid w:val="00503786"/>
  </w:style>
  <w:style w:type="paragraph" w:customStyle="1" w:styleId="92C7913197744AC0822D47612FF86535">
    <w:name w:val="92C7913197744AC0822D47612FF86535"/>
    <w:rsid w:val="00503786"/>
  </w:style>
  <w:style w:type="paragraph" w:customStyle="1" w:styleId="93E0858B4D074AD9B719E0C119245BB6">
    <w:name w:val="93E0858B4D074AD9B719E0C119245BB6"/>
    <w:rsid w:val="00503786"/>
  </w:style>
  <w:style w:type="paragraph" w:customStyle="1" w:styleId="BD88955FD331432F875E7FEA9A6EF07A">
    <w:name w:val="BD88955FD331432F875E7FEA9A6EF07A"/>
    <w:rsid w:val="00503786"/>
  </w:style>
  <w:style w:type="paragraph" w:customStyle="1" w:styleId="0F9AE613232D451A9784B5CFDD07A0BE">
    <w:name w:val="0F9AE613232D451A9784B5CFDD07A0BE"/>
    <w:rsid w:val="00503786"/>
  </w:style>
  <w:style w:type="paragraph" w:customStyle="1" w:styleId="E4557FEA566C457F9F371F2EAE7C0ED0">
    <w:name w:val="E4557FEA566C457F9F371F2EAE7C0ED0"/>
    <w:rsid w:val="00503786"/>
  </w:style>
  <w:style w:type="paragraph" w:customStyle="1" w:styleId="5F534F4ACB1346DCA9F1DE74B896314E">
    <w:name w:val="5F534F4ACB1346DCA9F1DE74B896314E"/>
    <w:rsid w:val="00503786"/>
  </w:style>
  <w:style w:type="paragraph" w:customStyle="1" w:styleId="FAA846D51A2F4279946E9B4BA94B15A7">
    <w:name w:val="FAA846D51A2F4279946E9B4BA94B15A7"/>
    <w:rsid w:val="00503786"/>
  </w:style>
  <w:style w:type="paragraph" w:customStyle="1" w:styleId="D05C307754FD4D4AA90E71432234165D">
    <w:name w:val="D05C307754FD4D4AA90E71432234165D"/>
    <w:rsid w:val="00503786"/>
  </w:style>
  <w:style w:type="paragraph" w:customStyle="1" w:styleId="8A294DA9E5034705BF01BCB268765524">
    <w:name w:val="8A294DA9E5034705BF01BCB268765524"/>
    <w:rsid w:val="00503786"/>
  </w:style>
  <w:style w:type="paragraph" w:customStyle="1" w:styleId="4382F0E86E8548D8BD3A2A7B8063EE0F">
    <w:name w:val="4382F0E86E8548D8BD3A2A7B8063EE0F"/>
    <w:rsid w:val="00503786"/>
  </w:style>
  <w:style w:type="paragraph" w:customStyle="1" w:styleId="CA494B3D88B2452FA4E70732FA8D28BD">
    <w:name w:val="CA494B3D88B2452FA4E70732FA8D28BD"/>
    <w:rsid w:val="00503786"/>
  </w:style>
  <w:style w:type="paragraph" w:customStyle="1" w:styleId="E3A47F2647574A429450BABBC91F8D78">
    <w:name w:val="E3A47F2647574A429450BABBC91F8D78"/>
    <w:rsid w:val="00503786"/>
  </w:style>
  <w:style w:type="paragraph" w:customStyle="1" w:styleId="DF3F5A192DB4494F84C1926E564C316D">
    <w:name w:val="DF3F5A192DB4494F84C1926E564C316D"/>
    <w:rsid w:val="00503786"/>
  </w:style>
  <w:style w:type="paragraph" w:customStyle="1" w:styleId="FC0F1D9E349D4CE1AF2ABD9FB83FC65C">
    <w:name w:val="FC0F1D9E349D4CE1AF2ABD9FB83FC65C"/>
    <w:rsid w:val="00503786"/>
  </w:style>
  <w:style w:type="paragraph" w:customStyle="1" w:styleId="1D9F672F4CB64326A7A112ED81E10E76">
    <w:name w:val="1D9F672F4CB64326A7A112ED81E10E76"/>
    <w:rsid w:val="00503786"/>
  </w:style>
  <w:style w:type="paragraph" w:customStyle="1" w:styleId="9D05C6EF5C7D4494932F264AF577BA25">
    <w:name w:val="9D05C6EF5C7D4494932F264AF577BA25"/>
    <w:rsid w:val="00503786"/>
  </w:style>
  <w:style w:type="paragraph" w:customStyle="1" w:styleId="E4B34581C1BC4C58947D8DB31C0FA7C6">
    <w:name w:val="E4B34581C1BC4C58947D8DB31C0FA7C6"/>
    <w:rsid w:val="00503786"/>
  </w:style>
  <w:style w:type="paragraph" w:customStyle="1" w:styleId="1A66DE8393444BF088C62430A23194F1">
    <w:name w:val="1A66DE8393444BF088C62430A23194F1"/>
    <w:rsid w:val="00503786"/>
  </w:style>
  <w:style w:type="paragraph" w:customStyle="1" w:styleId="C6930B93D7244C5AA89699CBC2C7ECEC">
    <w:name w:val="C6930B93D7244C5AA89699CBC2C7ECEC"/>
    <w:rsid w:val="00503786"/>
  </w:style>
  <w:style w:type="paragraph" w:customStyle="1" w:styleId="43E29E5EC3334E1998C442F980E4FDF7">
    <w:name w:val="43E29E5EC3334E1998C442F980E4FDF7"/>
    <w:rsid w:val="00503786"/>
  </w:style>
  <w:style w:type="paragraph" w:customStyle="1" w:styleId="B1F3F60D17CE4E3A81267329816F7C57">
    <w:name w:val="B1F3F60D17CE4E3A81267329816F7C57"/>
    <w:rsid w:val="00503786"/>
  </w:style>
  <w:style w:type="paragraph" w:customStyle="1" w:styleId="1C754FA084DA430D8433B587172590C6">
    <w:name w:val="1C754FA084DA430D8433B587172590C6"/>
    <w:rsid w:val="00503786"/>
  </w:style>
  <w:style w:type="paragraph" w:customStyle="1" w:styleId="70DC07CABD324CECA3DBD5D5C1E9A296">
    <w:name w:val="70DC07CABD324CECA3DBD5D5C1E9A296"/>
    <w:rsid w:val="00503786"/>
  </w:style>
  <w:style w:type="paragraph" w:customStyle="1" w:styleId="AAB6655001294534A10D06FAB7AA96AF">
    <w:name w:val="AAB6655001294534A10D06FAB7AA96AF"/>
    <w:rsid w:val="00503786"/>
  </w:style>
  <w:style w:type="paragraph" w:customStyle="1" w:styleId="C0502C1E4FAE4FCB8E5BBCDE47F60C7E">
    <w:name w:val="C0502C1E4FAE4FCB8E5BBCDE47F60C7E"/>
    <w:rsid w:val="00503786"/>
  </w:style>
  <w:style w:type="paragraph" w:customStyle="1" w:styleId="E4760A191FD4401199A0EB568A4316ED">
    <w:name w:val="E4760A191FD4401199A0EB568A4316ED"/>
    <w:rsid w:val="00503786"/>
  </w:style>
  <w:style w:type="paragraph" w:customStyle="1" w:styleId="B25B931A35154B848D85CAB53BA2600C">
    <w:name w:val="B25B931A35154B848D85CAB53BA2600C"/>
    <w:rsid w:val="00503786"/>
  </w:style>
  <w:style w:type="paragraph" w:customStyle="1" w:styleId="5D3757B6BE514AF6A44DFCFC0ECA054B">
    <w:name w:val="5D3757B6BE514AF6A44DFCFC0ECA054B"/>
    <w:rsid w:val="00503786"/>
  </w:style>
  <w:style w:type="paragraph" w:customStyle="1" w:styleId="143C5623CABE468F98E4CD44EA5D7899">
    <w:name w:val="143C5623CABE468F98E4CD44EA5D7899"/>
    <w:rsid w:val="00503786"/>
  </w:style>
  <w:style w:type="paragraph" w:customStyle="1" w:styleId="2263DE4E8C57421DBB3D0B13BE36027C">
    <w:name w:val="2263DE4E8C57421DBB3D0B13BE36027C"/>
    <w:rsid w:val="00503786"/>
  </w:style>
  <w:style w:type="paragraph" w:customStyle="1" w:styleId="E19CAA84F15146A29A8F135D013BCFC4">
    <w:name w:val="E19CAA84F15146A29A8F135D013BCFC4"/>
    <w:rsid w:val="00503786"/>
  </w:style>
  <w:style w:type="paragraph" w:customStyle="1" w:styleId="88DF54AF706943CD8656CE708B08C2C1">
    <w:name w:val="88DF54AF706943CD8656CE708B08C2C1"/>
    <w:rsid w:val="00503786"/>
  </w:style>
  <w:style w:type="paragraph" w:customStyle="1" w:styleId="DB4E8FD6613A4CEFAA966550E151C7D7">
    <w:name w:val="DB4E8FD6613A4CEFAA966550E151C7D7"/>
    <w:rsid w:val="00503786"/>
  </w:style>
  <w:style w:type="paragraph" w:customStyle="1" w:styleId="1B03463950FB4F1D85C75A844BE65683">
    <w:name w:val="1B03463950FB4F1D85C75A844BE65683"/>
    <w:rsid w:val="00503786"/>
  </w:style>
  <w:style w:type="paragraph" w:customStyle="1" w:styleId="A709EAA1D0AD4A4CA28FC44BFC5F6B48">
    <w:name w:val="A709EAA1D0AD4A4CA28FC44BFC5F6B48"/>
    <w:rsid w:val="00503786"/>
  </w:style>
  <w:style w:type="paragraph" w:customStyle="1" w:styleId="D54706D1CA494CA6BF319AD78DD24E69">
    <w:name w:val="D54706D1CA494CA6BF319AD78DD24E69"/>
    <w:rsid w:val="00503786"/>
  </w:style>
  <w:style w:type="paragraph" w:customStyle="1" w:styleId="17916A56B12546EF8BBEBB78DF60BDFC">
    <w:name w:val="17916A56B12546EF8BBEBB78DF60BDFC"/>
    <w:rsid w:val="00503786"/>
  </w:style>
  <w:style w:type="paragraph" w:customStyle="1" w:styleId="87100749A5974E4AA05C90F82DE228C2">
    <w:name w:val="87100749A5974E4AA05C90F82DE228C2"/>
    <w:rsid w:val="00503786"/>
  </w:style>
  <w:style w:type="paragraph" w:customStyle="1" w:styleId="7A7C8E9BD25347CA9A9BBC93DD7C176D">
    <w:name w:val="7A7C8E9BD25347CA9A9BBC93DD7C176D"/>
    <w:rsid w:val="00503786"/>
  </w:style>
  <w:style w:type="paragraph" w:customStyle="1" w:styleId="C92740233DE94C68A42DD79E68D79BC0">
    <w:name w:val="C92740233DE94C68A42DD79E68D79BC0"/>
    <w:rsid w:val="00503786"/>
  </w:style>
  <w:style w:type="paragraph" w:customStyle="1" w:styleId="35491C07B7B540089F3C29B76B8DA462">
    <w:name w:val="35491C07B7B540089F3C29B76B8DA462"/>
    <w:rsid w:val="00503786"/>
  </w:style>
  <w:style w:type="paragraph" w:customStyle="1" w:styleId="C1D53F8D2E6C428DB46AE1CC2D7DC22D">
    <w:name w:val="C1D53F8D2E6C428DB46AE1CC2D7DC22D"/>
    <w:rsid w:val="00503786"/>
  </w:style>
  <w:style w:type="paragraph" w:customStyle="1" w:styleId="CA0C3DEAC1134397AEEB90A2249E88E4">
    <w:name w:val="CA0C3DEAC1134397AEEB90A2249E88E4"/>
    <w:rsid w:val="00503786"/>
  </w:style>
  <w:style w:type="paragraph" w:customStyle="1" w:styleId="DCFDE702D4B548F3864801347A264BF6">
    <w:name w:val="DCFDE702D4B548F3864801347A264BF6"/>
    <w:rsid w:val="00503786"/>
  </w:style>
  <w:style w:type="paragraph" w:customStyle="1" w:styleId="39D9D70D59B14437A562F14234D49D47">
    <w:name w:val="39D9D70D59B14437A562F14234D49D47"/>
    <w:rsid w:val="00503786"/>
  </w:style>
  <w:style w:type="paragraph" w:customStyle="1" w:styleId="868CABA2650C44B1B2389EBEFF3AA03C">
    <w:name w:val="868CABA2650C44B1B2389EBEFF3AA03C"/>
    <w:rsid w:val="00503786"/>
  </w:style>
  <w:style w:type="paragraph" w:customStyle="1" w:styleId="163E3707CAF14995B142DFB8EFC58682">
    <w:name w:val="163E3707CAF14995B142DFB8EFC58682"/>
    <w:rsid w:val="00503786"/>
  </w:style>
  <w:style w:type="paragraph" w:customStyle="1" w:styleId="BA5F9BBE750645E09BF8B40B893707DC">
    <w:name w:val="BA5F9BBE750645E09BF8B40B893707DC"/>
    <w:rsid w:val="00503786"/>
  </w:style>
  <w:style w:type="paragraph" w:customStyle="1" w:styleId="122D64E841F742F5BF0AE0A5F73D9F89">
    <w:name w:val="122D64E841F742F5BF0AE0A5F73D9F89"/>
    <w:rsid w:val="00503786"/>
  </w:style>
  <w:style w:type="paragraph" w:customStyle="1" w:styleId="A9F09487D0494E93B1315656ED5E4E40">
    <w:name w:val="A9F09487D0494E93B1315656ED5E4E40"/>
    <w:rsid w:val="00503786"/>
  </w:style>
  <w:style w:type="paragraph" w:customStyle="1" w:styleId="8A1B958B78A043F682F8BAA892298E73">
    <w:name w:val="8A1B958B78A043F682F8BAA892298E73"/>
    <w:rsid w:val="00503786"/>
  </w:style>
  <w:style w:type="paragraph" w:customStyle="1" w:styleId="5055B3472F434535B18F1ADD1F483879">
    <w:name w:val="5055B3472F434535B18F1ADD1F483879"/>
    <w:rsid w:val="00503786"/>
  </w:style>
  <w:style w:type="paragraph" w:customStyle="1" w:styleId="7030711502F8425EA0B277B3EC6B73C5">
    <w:name w:val="7030711502F8425EA0B277B3EC6B73C5"/>
    <w:rsid w:val="00503786"/>
  </w:style>
  <w:style w:type="paragraph" w:customStyle="1" w:styleId="1BFD78CCC2064E8D95A8D7CE4B5FF31B">
    <w:name w:val="1BFD78CCC2064E8D95A8D7CE4B5FF31B"/>
    <w:rsid w:val="00503786"/>
  </w:style>
  <w:style w:type="paragraph" w:customStyle="1" w:styleId="890FCBAB2D2A4FC2B8774D4E971DF5F0">
    <w:name w:val="890FCBAB2D2A4FC2B8774D4E971DF5F0"/>
    <w:rsid w:val="00503786"/>
  </w:style>
  <w:style w:type="paragraph" w:customStyle="1" w:styleId="8C3B22F08CEE477EA92AFEE0FE815923">
    <w:name w:val="8C3B22F08CEE477EA92AFEE0FE815923"/>
    <w:rsid w:val="00503786"/>
  </w:style>
  <w:style w:type="paragraph" w:customStyle="1" w:styleId="D60884B57C1949949B0127E2B9D5DA3E">
    <w:name w:val="D60884B57C1949949B0127E2B9D5DA3E"/>
    <w:rsid w:val="00503786"/>
  </w:style>
  <w:style w:type="paragraph" w:customStyle="1" w:styleId="A25B4531C3BC47A5A8A67AEACDC836E9">
    <w:name w:val="A25B4531C3BC47A5A8A67AEACDC836E9"/>
    <w:rsid w:val="00503786"/>
  </w:style>
  <w:style w:type="paragraph" w:customStyle="1" w:styleId="F7BAC7292C654FA5AE452445D226392F">
    <w:name w:val="F7BAC7292C654FA5AE452445D226392F"/>
    <w:rsid w:val="00503786"/>
  </w:style>
  <w:style w:type="paragraph" w:customStyle="1" w:styleId="DF01925C9B2345F1A01B34456654D036">
    <w:name w:val="DF01925C9B2345F1A01B34456654D036"/>
    <w:rsid w:val="00503786"/>
  </w:style>
  <w:style w:type="paragraph" w:customStyle="1" w:styleId="526CE69067BA44CEBF25C93AFB848A73">
    <w:name w:val="526CE69067BA44CEBF25C93AFB848A73"/>
    <w:rsid w:val="00503786"/>
  </w:style>
  <w:style w:type="paragraph" w:customStyle="1" w:styleId="9FFD41DFF9D0495EB673D1472D163B33">
    <w:name w:val="9FFD41DFF9D0495EB673D1472D163B33"/>
    <w:rsid w:val="00503786"/>
  </w:style>
  <w:style w:type="paragraph" w:customStyle="1" w:styleId="175A1A2BACEA4A699FF067A5FAA41FC6">
    <w:name w:val="175A1A2BACEA4A699FF067A5FAA41FC6"/>
    <w:rsid w:val="00503786"/>
  </w:style>
  <w:style w:type="paragraph" w:customStyle="1" w:styleId="15EB20B29315491FAA63BBB5F3601F5F">
    <w:name w:val="15EB20B29315491FAA63BBB5F3601F5F"/>
    <w:rsid w:val="00503786"/>
  </w:style>
  <w:style w:type="paragraph" w:customStyle="1" w:styleId="AAADC15E44BE46B6955391CECD0E2676">
    <w:name w:val="AAADC15E44BE46B6955391CECD0E2676"/>
    <w:rsid w:val="00503786"/>
  </w:style>
  <w:style w:type="paragraph" w:customStyle="1" w:styleId="6044C47088C74653A534BFC457D6931A">
    <w:name w:val="6044C47088C74653A534BFC457D6931A"/>
    <w:rsid w:val="00503786"/>
  </w:style>
  <w:style w:type="paragraph" w:customStyle="1" w:styleId="584BF9126E284D129CF9F8B33F6D1A4C">
    <w:name w:val="584BF9126E284D129CF9F8B33F6D1A4C"/>
    <w:rsid w:val="00503786"/>
  </w:style>
  <w:style w:type="paragraph" w:customStyle="1" w:styleId="DF498A9E53EB4BE6AD3417DA8194E356">
    <w:name w:val="DF498A9E53EB4BE6AD3417DA8194E356"/>
    <w:rsid w:val="00503786"/>
  </w:style>
  <w:style w:type="paragraph" w:customStyle="1" w:styleId="5A9D70080B0440B5917B3F118EDC9964">
    <w:name w:val="5A9D70080B0440B5917B3F118EDC9964"/>
    <w:rsid w:val="00503786"/>
  </w:style>
  <w:style w:type="paragraph" w:customStyle="1" w:styleId="788A0D1EDEB840CD96FE3205A0CBE247">
    <w:name w:val="788A0D1EDEB840CD96FE3205A0CBE247"/>
    <w:rsid w:val="00503786"/>
  </w:style>
  <w:style w:type="paragraph" w:customStyle="1" w:styleId="F50B78A5F60641ECB6C3E135CCCDAD4A">
    <w:name w:val="F50B78A5F60641ECB6C3E135CCCDAD4A"/>
    <w:rsid w:val="00503786"/>
  </w:style>
  <w:style w:type="paragraph" w:customStyle="1" w:styleId="BAC02E9BCA4B4244874F59A8CFA7DD82">
    <w:name w:val="BAC02E9BCA4B4244874F59A8CFA7DD82"/>
    <w:rsid w:val="00503786"/>
  </w:style>
  <w:style w:type="paragraph" w:customStyle="1" w:styleId="F0E5CD00BD7140D98228F202469B8FB9">
    <w:name w:val="F0E5CD00BD7140D98228F202469B8FB9"/>
    <w:rsid w:val="00503786"/>
  </w:style>
  <w:style w:type="paragraph" w:customStyle="1" w:styleId="BAEB27AF9C2F48EAA44AA9809418E4D8">
    <w:name w:val="BAEB27AF9C2F48EAA44AA9809418E4D8"/>
    <w:rsid w:val="00503786"/>
  </w:style>
  <w:style w:type="paragraph" w:customStyle="1" w:styleId="20D03F20940F49C395E634347B3B0CAA">
    <w:name w:val="20D03F20940F49C395E634347B3B0CAA"/>
    <w:rsid w:val="00503786"/>
  </w:style>
  <w:style w:type="paragraph" w:customStyle="1" w:styleId="90AE6EB991594C61964CECCC35D673FC">
    <w:name w:val="90AE6EB991594C61964CECCC35D673FC"/>
    <w:rsid w:val="00503786"/>
  </w:style>
  <w:style w:type="paragraph" w:customStyle="1" w:styleId="8A3B8870D491470B9683BEED60223B0B">
    <w:name w:val="8A3B8870D491470B9683BEED60223B0B"/>
    <w:rsid w:val="00503786"/>
  </w:style>
  <w:style w:type="paragraph" w:customStyle="1" w:styleId="DB32002B82144326B3C2A0657AF05E67">
    <w:name w:val="DB32002B82144326B3C2A0657AF05E67"/>
    <w:rsid w:val="00503786"/>
  </w:style>
  <w:style w:type="paragraph" w:customStyle="1" w:styleId="10B66F380F00422F819219EB7A6AC979">
    <w:name w:val="10B66F380F00422F819219EB7A6AC979"/>
    <w:rsid w:val="00503786"/>
  </w:style>
  <w:style w:type="paragraph" w:customStyle="1" w:styleId="E57571D4E6E64F348AC8C79CAD8E3C9B">
    <w:name w:val="E57571D4E6E64F348AC8C79CAD8E3C9B"/>
    <w:rsid w:val="00503786"/>
  </w:style>
  <w:style w:type="paragraph" w:customStyle="1" w:styleId="CA26763D45B94B88B4B093E574A625A6">
    <w:name w:val="CA26763D45B94B88B4B093E574A625A6"/>
    <w:rsid w:val="00503786"/>
  </w:style>
  <w:style w:type="paragraph" w:customStyle="1" w:styleId="E3581FD22F854D6CBB6ECED6CAFE500B">
    <w:name w:val="E3581FD22F854D6CBB6ECED6CAFE500B"/>
    <w:rsid w:val="00503786"/>
  </w:style>
  <w:style w:type="paragraph" w:customStyle="1" w:styleId="641A3656D8B044EF873B2182C598D601">
    <w:name w:val="641A3656D8B044EF873B2182C598D601"/>
    <w:rsid w:val="00503786"/>
  </w:style>
  <w:style w:type="paragraph" w:customStyle="1" w:styleId="52DCF55B02BE48FD9C1F088962954D6A">
    <w:name w:val="52DCF55B02BE48FD9C1F088962954D6A"/>
    <w:rsid w:val="00503786"/>
  </w:style>
  <w:style w:type="paragraph" w:customStyle="1" w:styleId="66223DADB1D747F097F04536B18CFD55">
    <w:name w:val="66223DADB1D747F097F04536B18CFD55"/>
    <w:rsid w:val="00503786"/>
  </w:style>
  <w:style w:type="paragraph" w:customStyle="1" w:styleId="C897F7E3ECA546FCB7D7C0AE7721C70A">
    <w:name w:val="C897F7E3ECA546FCB7D7C0AE7721C70A"/>
    <w:rsid w:val="00503786"/>
  </w:style>
  <w:style w:type="paragraph" w:customStyle="1" w:styleId="0A86A0B3DA514223B6F14290244BF24B">
    <w:name w:val="0A86A0B3DA514223B6F14290244BF24B"/>
    <w:rsid w:val="00503786"/>
  </w:style>
  <w:style w:type="paragraph" w:customStyle="1" w:styleId="D632BE7C079441D78B2D62F24BEA8A5E">
    <w:name w:val="D632BE7C079441D78B2D62F24BEA8A5E"/>
    <w:rsid w:val="00503786"/>
  </w:style>
  <w:style w:type="paragraph" w:customStyle="1" w:styleId="DB43594EA60C44A6A351C1F0F192EE87">
    <w:name w:val="DB43594EA60C44A6A351C1F0F192EE87"/>
    <w:rsid w:val="00503786"/>
  </w:style>
  <w:style w:type="paragraph" w:customStyle="1" w:styleId="D885D6F1540D441A9417BC068D7A3FC5">
    <w:name w:val="D885D6F1540D441A9417BC068D7A3FC5"/>
    <w:rsid w:val="00503786"/>
  </w:style>
  <w:style w:type="paragraph" w:customStyle="1" w:styleId="E78B210B86474C5D8F527DCC93CD5185">
    <w:name w:val="E78B210B86474C5D8F527DCC93CD5185"/>
    <w:rsid w:val="00503786"/>
  </w:style>
  <w:style w:type="paragraph" w:customStyle="1" w:styleId="68B03CE7E7C34528BA2B20DBA26473F8">
    <w:name w:val="68B03CE7E7C34528BA2B20DBA26473F8"/>
    <w:rsid w:val="00503786"/>
  </w:style>
  <w:style w:type="paragraph" w:customStyle="1" w:styleId="B90B57E9A83C42D1955B5BC5E3AAF9EA">
    <w:name w:val="B90B57E9A83C42D1955B5BC5E3AAF9EA"/>
    <w:rsid w:val="00503786"/>
  </w:style>
  <w:style w:type="paragraph" w:customStyle="1" w:styleId="B3CF3A1FD2254935B81F098E907922D6">
    <w:name w:val="B3CF3A1FD2254935B81F098E907922D6"/>
    <w:rsid w:val="00503786"/>
  </w:style>
  <w:style w:type="paragraph" w:customStyle="1" w:styleId="CBE377742DBC44BE81685661547697ED">
    <w:name w:val="CBE377742DBC44BE81685661547697ED"/>
    <w:rsid w:val="00503786"/>
  </w:style>
  <w:style w:type="paragraph" w:customStyle="1" w:styleId="7011C48D640C470E912C641E6F306233">
    <w:name w:val="7011C48D640C470E912C641E6F306233"/>
    <w:rsid w:val="00503786"/>
  </w:style>
  <w:style w:type="paragraph" w:customStyle="1" w:styleId="7151B7097A304131A38F648C12922504">
    <w:name w:val="7151B7097A304131A38F648C12922504"/>
    <w:rsid w:val="00503786"/>
  </w:style>
  <w:style w:type="paragraph" w:customStyle="1" w:styleId="C26DEACA6D9B41C2B66D0C773D1A554B">
    <w:name w:val="C26DEACA6D9B41C2B66D0C773D1A554B"/>
    <w:rsid w:val="00503786"/>
  </w:style>
  <w:style w:type="paragraph" w:customStyle="1" w:styleId="64AB3C6BEDD3420DB9A31A4135063717">
    <w:name w:val="64AB3C6BEDD3420DB9A31A4135063717"/>
    <w:rsid w:val="00503786"/>
  </w:style>
  <w:style w:type="paragraph" w:customStyle="1" w:styleId="9DAEEA6CA5444D2F9E824C60DB59A08A">
    <w:name w:val="9DAEEA6CA5444D2F9E824C60DB59A08A"/>
    <w:rsid w:val="00503786"/>
  </w:style>
  <w:style w:type="paragraph" w:customStyle="1" w:styleId="CCA5FC5709F84AABBC966259C3694D1B">
    <w:name w:val="CCA5FC5709F84AABBC966259C3694D1B"/>
    <w:rsid w:val="00503786"/>
  </w:style>
  <w:style w:type="paragraph" w:customStyle="1" w:styleId="7C950E3ECB12434DBDAB3E11EF4ECCFD">
    <w:name w:val="7C950E3ECB12434DBDAB3E11EF4ECCFD"/>
    <w:rsid w:val="00503786"/>
  </w:style>
  <w:style w:type="paragraph" w:customStyle="1" w:styleId="06C29E3A86E6441FBDFFA04815C9D099">
    <w:name w:val="06C29E3A86E6441FBDFFA04815C9D099"/>
    <w:rsid w:val="00503786"/>
  </w:style>
  <w:style w:type="paragraph" w:customStyle="1" w:styleId="E74CF70219754C1895AFAB0CF21FB230">
    <w:name w:val="E74CF70219754C1895AFAB0CF21FB230"/>
    <w:rsid w:val="00503786"/>
  </w:style>
  <w:style w:type="paragraph" w:customStyle="1" w:styleId="160599716C1E42B4A919E91438A1A540">
    <w:name w:val="160599716C1E42B4A919E91438A1A540"/>
    <w:rsid w:val="00503786"/>
  </w:style>
  <w:style w:type="paragraph" w:customStyle="1" w:styleId="670C2F401CDA4449A11F7D823C017CE9">
    <w:name w:val="670C2F401CDA4449A11F7D823C017CE9"/>
    <w:rsid w:val="00503786"/>
  </w:style>
  <w:style w:type="paragraph" w:customStyle="1" w:styleId="C32A4C8707D04B268C75C42CD17B36E3">
    <w:name w:val="C32A4C8707D04B268C75C42CD17B36E3"/>
    <w:rsid w:val="00503786"/>
  </w:style>
  <w:style w:type="paragraph" w:customStyle="1" w:styleId="A6089C4185D44A11BD49EAEB219B3AF5">
    <w:name w:val="A6089C4185D44A11BD49EAEB219B3AF5"/>
    <w:rsid w:val="00503786"/>
  </w:style>
  <w:style w:type="paragraph" w:customStyle="1" w:styleId="3A1266867F88443388C1936DF8E39FD1">
    <w:name w:val="3A1266867F88443388C1936DF8E39FD1"/>
    <w:rsid w:val="00503786"/>
  </w:style>
  <w:style w:type="paragraph" w:customStyle="1" w:styleId="0171110B141542A1B32327F0C9814FB5">
    <w:name w:val="0171110B141542A1B32327F0C9814FB5"/>
    <w:rsid w:val="00503786"/>
  </w:style>
  <w:style w:type="paragraph" w:customStyle="1" w:styleId="F76C01A32DD44CC2B54ADD3AADB35F56">
    <w:name w:val="F76C01A32DD44CC2B54ADD3AADB35F56"/>
    <w:rsid w:val="00503786"/>
  </w:style>
  <w:style w:type="paragraph" w:customStyle="1" w:styleId="BF12C2B081A8487ABDC6B376AAA7D302">
    <w:name w:val="BF12C2B081A8487ABDC6B376AAA7D302"/>
    <w:rsid w:val="00503786"/>
  </w:style>
  <w:style w:type="paragraph" w:customStyle="1" w:styleId="27A1AA002BE14814A08979C42BBA9455">
    <w:name w:val="27A1AA002BE14814A08979C42BBA9455"/>
    <w:rsid w:val="00503786"/>
  </w:style>
  <w:style w:type="paragraph" w:customStyle="1" w:styleId="E761C779757345B7B34CE6083AAB8544">
    <w:name w:val="E761C779757345B7B34CE6083AAB8544"/>
    <w:rsid w:val="00503786"/>
  </w:style>
  <w:style w:type="paragraph" w:customStyle="1" w:styleId="5489A54870F648C799B18DB9A0E59D70">
    <w:name w:val="5489A54870F648C799B18DB9A0E59D70"/>
    <w:rsid w:val="00503786"/>
  </w:style>
  <w:style w:type="paragraph" w:customStyle="1" w:styleId="45435CDCA798465B9BD6B040553B32F0">
    <w:name w:val="45435CDCA798465B9BD6B040553B32F0"/>
    <w:rsid w:val="00503786"/>
  </w:style>
  <w:style w:type="paragraph" w:customStyle="1" w:styleId="4FC37B97C3954B77823E53A019CBECD5">
    <w:name w:val="4FC37B97C3954B77823E53A019CBECD5"/>
    <w:rsid w:val="00503786"/>
  </w:style>
  <w:style w:type="paragraph" w:customStyle="1" w:styleId="67E201982D644A5295AAA37142403985">
    <w:name w:val="67E201982D644A5295AAA37142403985"/>
    <w:rsid w:val="00503786"/>
  </w:style>
  <w:style w:type="paragraph" w:customStyle="1" w:styleId="DF891A032B4545BEB22E35BD9DAEB33D">
    <w:name w:val="DF891A032B4545BEB22E35BD9DAEB33D"/>
    <w:rsid w:val="00503786"/>
  </w:style>
  <w:style w:type="paragraph" w:customStyle="1" w:styleId="EC7981CCAAF44852870208C2942C8123">
    <w:name w:val="EC7981CCAAF44852870208C2942C8123"/>
    <w:rsid w:val="00503786"/>
  </w:style>
  <w:style w:type="paragraph" w:customStyle="1" w:styleId="283204BF589740509D6476E8643855D0">
    <w:name w:val="283204BF589740509D6476E8643855D0"/>
    <w:rsid w:val="00503786"/>
  </w:style>
  <w:style w:type="paragraph" w:customStyle="1" w:styleId="909A4E50A2E34D63A5F65ADA74F79C3F">
    <w:name w:val="909A4E50A2E34D63A5F65ADA74F79C3F"/>
    <w:rsid w:val="00503786"/>
  </w:style>
  <w:style w:type="paragraph" w:customStyle="1" w:styleId="F8CD8CBCA3BE4B1EBCAA25E1883457C2">
    <w:name w:val="F8CD8CBCA3BE4B1EBCAA25E1883457C2"/>
    <w:rsid w:val="00503786"/>
  </w:style>
  <w:style w:type="paragraph" w:customStyle="1" w:styleId="AFF1B5C7F7154C0ABFFD0EA5E8D5E729">
    <w:name w:val="AFF1B5C7F7154C0ABFFD0EA5E8D5E729"/>
    <w:rsid w:val="00503786"/>
  </w:style>
  <w:style w:type="paragraph" w:customStyle="1" w:styleId="AE7F3ED8DF1D481D8E32E01CD1C6DA28">
    <w:name w:val="AE7F3ED8DF1D481D8E32E01CD1C6DA28"/>
    <w:rsid w:val="00503786"/>
  </w:style>
  <w:style w:type="paragraph" w:customStyle="1" w:styleId="0268027C33224ECB81F9E2F1ED09A3A8">
    <w:name w:val="0268027C33224ECB81F9E2F1ED09A3A8"/>
    <w:rsid w:val="00503786"/>
  </w:style>
  <w:style w:type="paragraph" w:customStyle="1" w:styleId="26385C048C76459D80CFAC8C80647652">
    <w:name w:val="26385C048C76459D80CFAC8C80647652"/>
    <w:rsid w:val="00503786"/>
  </w:style>
  <w:style w:type="paragraph" w:customStyle="1" w:styleId="2772EE1BB0B84C3F8C970B1DF9F9AE04">
    <w:name w:val="2772EE1BB0B84C3F8C970B1DF9F9AE04"/>
    <w:rsid w:val="00503786"/>
  </w:style>
  <w:style w:type="paragraph" w:customStyle="1" w:styleId="88B5D732E4094C858D05C1B483D346D9">
    <w:name w:val="88B5D732E4094C858D05C1B483D346D9"/>
    <w:rsid w:val="00503786"/>
  </w:style>
  <w:style w:type="paragraph" w:customStyle="1" w:styleId="91EBEACB0E644A42B367BD1DB4B846B3">
    <w:name w:val="91EBEACB0E644A42B367BD1DB4B846B3"/>
    <w:rsid w:val="00503786"/>
  </w:style>
  <w:style w:type="paragraph" w:customStyle="1" w:styleId="881CBB033A2D4C5A8BEC263B05421C3D">
    <w:name w:val="881CBB033A2D4C5A8BEC263B05421C3D"/>
    <w:rsid w:val="00503786"/>
  </w:style>
  <w:style w:type="paragraph" w:customStyle="1" w:styleId="1A580AC735E74B54B59C2208E4C61D3C">
    <w:name w:val="1A580AC735E74B54B59C2208E4C61D3C"/>
    <w:rsid w:val="00503786"/>
  </w:style>
  <w:style w:type="paragraph" w:customStyle="1" w:styleId="5670F7E847A44ACDB6AE73B069285DB4">
    <w:name w:val="5670F7E847A44ACDB6AE73B069285DB4"/>
    <w:rsid w:val="00503786"/>
  </w:style>
  <w:style w:type="paragraph" w:customStyle="1" w:styleId="B12D56DE14E74094ACB364C3AC21F528">
    <w:name w:val="B12D56DE14E74094ACB364C3AC21F528"/>
    <w:rsid w:val="00503786"/>
  </w:style>
  <w:style w:type="paragraph" w:customStyle="1" w:styleId="41D73E0C33B340AAB2002C0ED49ABF59">
    <w:name w:val="41D73E0C33B340AAB2002C0ED49ABF59"/>
    <w:rsid w:val="00503786"/>
  </w:style>
  <w:style w:type="paragraph" w:customStyle="1" w:styleId="E72EBD7E0445499EA6112773172BDB0C">
    <w:name w:val="E72EBD7E0445499EA6112773172BDB0C"/>
    <w:rsid w:val="00503786"/>
  </w:style>
  <w:style w:type="paragraph" w:customStyle="1" w:styleId="2ECD6F2C037C4136995EB26DE9122AF0">
    <w:name w:val="2ECD6F2C037C4136995EB26DE9122AF0"/>
    <w:rsid w:val="00503786"/>
  </w:style>
  <w:style w:type="paragraph" w:customStyle="1" w:styleId="26758CB684694365B20CA31087D551D7">
    <w:name w:val="26758CB684694365B20CA31087D551D7"/>
    <w:rsid w:val="00503786"/>
  </w:style>
  <w:style w:type="paragraph" w:customStyle="1" w:styleId="71AB6D4D8876420B8CDCD05D988F394B">
    <w:name w:val="71AB6D4D8876420B8CDCD05D988F394B"/>
    <w:rsid w:val="00503786"/>
  </w:style>
  <w:style w:type="paragraph" w:customStyle="1" w:styleId="7C93D042A885436C8393ABA79D6E0981">
    <w:name w:val="7C93D042A885436C8393ABA79D6E0981"/>
    <w:rsid w:val="00503786"/>
  </w:style>
  <w:style w:type="paragraph" w:customStyle="1" w:styleId="E26F9D2F134346E5B761D176C7428D28">
    <w:name w:val="E26F9D2F134346E5B761D176C7428D28"/>
    <w:rsid w:val="00503786"/>
  </w:style>
  <w:style w:type="paragraph" w:customStyle="1" w:styleId="0FB3F9C361774CC28CFED3E035120F48">
    <w:name w:val="0FB3F9C361774CC28CFED3E035120F48"/>
    <w:rsid w:val="00503786"/>
  </w:style>
  <w:style w:type="paragraph" w:customStyle="1" w:styleId="5875916A63B64D9DBA712C0C2C1F4D46">
    <w:name w:val="5875916A63B64D9DBA712C0C2C1F4D46"/>
    <w:rsid w:val="00503786"/>
  </w:style>
  <w:style w:type="paragraph" w:customStyle="1" w:styleId="4BB8307A467542DA9CFA3EFBD138D3BF">
    <w:name w:val="4BB8307A467542DA9CFA3EFBD138D3BF"/>
    <w:rsid w:val="00503786"/>
  </w:style>
  <w:style w:type="paragraph" w:customStyle="1" w:styleId="53EEA9B48ADC47918AE19EC6D81F6987">
    <w:name w:val="53EEA9B48ADC47918AE19EC6D81F6987"/>
    <w:rsid w:val="00503786"/>
  </w:style>
  <w:style w:type="paragraph" w:customStyle="1" w:styleId="D905DAA7372741EA86B6613BEB15A009">
    <w:name w:val="D905DAA7372741EA86B6613BEB15A009"/>
    <w:rsid w:val="00503786"/>
  </w:style>
  <w:style w:type="paragraph" w:customStyle="1" w:styleId="19EF3936CD304641B97DCA5DE7D8DC7F">
    <w:name w:val="19EF3936CD304641B97DCA5DE7D8DC7F"/>
    <w:rsid w:val="00503786"/>
  </w:style>
  <w:style w:type="paragraph" w:customStyle="1" w:styleId="1A228983B6D54287B9EA3DD7E1510F9B">
    <w:name w:val="1A228983B6D54287B9EA3DD7E1510F9B"/>
    <w:rsid w:val="00503786"/>
  </w:style>
  <w:style w:type="paragraph" w:customStyle="1" w:styleId="E5CEFE97155240D3B3BD4AA8F5C8EEFE">
    <w:name w:val="E5CEFE97155240D3B3BD4AA8F5C8EEFE"/>
    <w:rsid w:val="00503786"/>
  </w:style>
  <w:style w:type="paragraph" w:customStyle="1" w:styleId="BD6ABF68827D46E0ACAE1E34007AAD12">
    <w:name w:val="BD6ABF68827D46E0ACAE1E34007AAD12"/>
    <w:rsid w:val="00503786"/>
  </w:style>
  <w:style w:type="paragraph" w:customStyle="1" w:styleId="113C1CEBAC1C4578B0A31CEA0F6931EB">
    <w:name w:val="113C1CEBAC1C4578B0A31CEA0F6931EB"/>
    <w:rsid w:val="00503786"/>
  </w:style>
  <w:style w:type="paragraph" w:customStyle="1" w:styleId="B7CCDC4E4B1445E183B849F1DDF02DC3">
    <w:name w:val="B7CCDC4E4B1445E183B849F1DDF02DC3"/>
    <w:rsid w:val="00503786"/>
  </w:style>
  <w:style w:type="paragraph" w:customStyle="1" w:styleId="56846966857146E8941BF0DD7851231A">
    <w:name w:val="56846966857146E8941BF0DD7851231A"/>
    <w:rsid w:val="00503786"/>
  </w:style>
  <w:style w:type="paragraph" w:customStyle="1" w:styleId="9877F64B4DF946D6BF3794EB8CCE5F86">
    <w:name w:val="9877F64B4DF946D6BF3794EB8CCE5F86"/>
    <w:rsid w:val="00503786"/>
  </w:style>
  <w:style w:type="paragraph" w:customStyle="1" w:styleId="259059E629FF48D1B12ADFFD0277EA22">
    <w:name w:val="259059E629FF48D1B12ADFFD0277EA22"/>
    <w:rsid w:val="00503786"/>
  </w:style>
  <w:style w:type="paragraph" w:customStyle="1" w:styleId="EC057C2458ED4B98886D8E1D7C0138C1">
    <w:name w:val="EC057C2458ED4B98886D8E1D7C0138C1"/>
    <w:rsid w:val="00503786"/>
  </w:style>
  <w:style w:type="paragraph" w:customStyle="1" w:styleId="332B0B8FA5F147699BB7ED89B7D26177">
    <w:name w:val="332B0B8FA5F147699BB7ED89B7D26177"/>
    <w:rsid w:val="00503786"/>
  </w:style>
  <w:style w:type="paragraph" w:customStyle="1" w:styleId="C5FE8EABCF0E4C8D971E538A6900DC3C">
    <w:name w:val="C5FE8EABCF0E4C8D971E538A6900DC3C"/>
    <w:rsid w:val="00503786"/>
  </w:style>
  <w:style w:type="paragraph" w:customStyle="1" w:styleId="A6EBF018D3B748FDB90A3E782E3F3CE5">
    <w:name w:val="A6EBF018D3B748FDB90A3E782E3F3CE5"/>
    <w:rsid w:val="00503786"/>
  </w:style>
  <w:style w:type="paragraph" w:customStyle="1" w:styleId="A60A7526C6D7419CA9998BE8E6F6E44C">
    <w:name w:val="A60A7526C6D7419CA9998BE8E6F6E44C"/>
    <w:rsid w:val="00503786"/>
  </w:style>
  <w:style w:type="paragraph" w:customStyle="1" w:styleId="419CCD6955D945B4AF6F2E85DFCE362D">
    <w:name w:val="419CCD6955D945B4AF6F2E85DFCE362D"/>
    <w:rsid w:val="00503786"/>
  </w:style>
  <w:style w:type="paragraph" w:customStyle="1" w:styleId="E9898014EB0B4C98BAE09FC830E72FFD">
    <w:name w:val="E9898014EB0B4C98BAE09FC830E72FFD"/>
    <w:rsid w:val="00503786"/>
  </w:style>
  <w:style w:type="paragraph" w:customStyle="1" w:styleId="CCCA529D3CC74BC4968EB9C5F00E94F7">
    <w:name w:val="CCCA529D3CC74BC4968EB9C5F00E94F7"/>
    <w:rsid w:val="00503786"/>
  </w:style>
  <w:style w:type="paragraph" w:customStyle="1" w:styleId="17923BC43D6E4202954DCA7A7D91A284">
    <w:name w:val="17923BC43D6E4202954DCA7A7D91A284"/>
    <w:rsid w:val="00503786"/>
  </w:style>
  <w:style w:type="paragraph" w:customStyle="1" w:styleId="00B47D3328C740F9B445B14C034EBEEC">
    <w:name w:val="00B47D3328C740F9B445B14C034EBEEC"/>
    <w:rsid w:val="00503786"/>
  </w:style>
  <w:style w:type="paragraph" w:customStyle="1" w:styleId="1C8189124FF5406CB701970363714094">
    <w:name w:val="1C8189124FF5406CB701970363714094"/>
    <w:rsid w:val="00503786"/>
  </w:style>
  <w:style w:type="paragraph" w:customStyle="1" w:styleId="4AC02197168F4BB886FCDD2394FD29BE">
    <w:name w:val="4AC02197168F4BB886FCDD2394FD29BE"/>
    <w:rsid w:val="00503786"/>
  </w:style>
  <w:style w:type="paragraph" w:customStyle="1" w:styleId="7513C29959DC4957BDADB70FDA8A1E32">
    <w:name w:val="7513C29959DC4957BDADB70FDA8A1E32"/>
    <w:rsid w:val="00503786"/>
  </w:style>
  <w:style w:type="paragraph" w:customStyle="1" w:styleId="2E38A848AF3445FB978824FC7EE636FC">
    <w:name w:val="2E38A848AF3445FB978824FC7EE636FC"/>
    <w:rsid w:val="00503786"/>
  </w:style>
  <w:style w:type="paragraph" w:customStyle="1" w:styleId="67E87FBFF5844B9DBF13047380BFF932">
    <w:name w:val="67E87FBFF5844B9DBF13047380BFF932"/>
    <w:rsid w:val="00503786"/>
  </w:style>
  <w:style w:type="paragraph" w:customStyle="1" w:styleId="7EACA9BF1C4D4BAD8AD679F7A81FAE30">
    <w:name w:val="7EACA9BF1C4D4BAD8AD679F7A81FAE30"/>
    <w:rsid w:val="00503786"/>
  </w:style>
  <w:style w:type="paragraph" w:customStyle="1" w:styleId="1BC70A4E1E5F4C9BB1BFA7C8A6E82ACA">
    <w:name w:val="1BC70A4E1E5F4C9BB1BFA7C8A6E82ACA"/>
    <w:rsid w:val="00503786"/>
  </w:style>
  <w:style w:type="paragraph" w:customStyle="1" w:styleId="403099D37F0D4986A8B1356D47DA5EB1">
    <w:name w:val="403099D37F0D4986A8B1356D47DA5EB1"/>
    <w:rsid w:val="00503786"/>
  </w:style>
  <w:style w:type="paragraph" w:customStyle="1" w:styleId="61FC4DF2DD2F4D6488B1D7E81E7462EE">
    <w:name w:val="61FC4DF2DD2F4D6488B1D7E81E7462EE"/>
    <w:rsid w:val="00503786"/>
  </w:style>
  <w:style w:type="paragraph" w:customStyle="1" w:styleId="118FF6F886E94D488A06CB7F384385C7">
    <w:name w:val="118FF6F886E94D488A06CB7F384385C7"/>
    <w:rsid w:val="00503786"/>
  </w:style>
  <w:style w:type="paragraph" w:customStyle="1" w:styleId="EFCFEDE983F7463680A7823F5A2BAE1A">
    <w:name w:val="EFCFEDE983F7463680A7823F5A2BAE1A"/>
    <w:rsid w:val="00503786"/>
  </w:style>
  <w:style w:type="paragraph" w:customStyle="1" w:styleId="6A42B00653404134B614FD9FD6001157">
    <w:name w:val="6A42B00653404134B614FD9FD6001157"/>
    <w:rsid w:val="00503786"/>
  </w:style>
  <w:style w:type="paragraph" w:customStyle="1" w:styleId="00C3D3936D814B54B0BB9D8A2807A385">
    <w:name w:val="00C3D3936D814B54B0BB9D8A2807A385"/>
    <w:rsid w:val="00503786"/>
  </w:style>
  <w:style w:type="paragraph" w:customStyle="1" w:styleId="BB9C01271F5F43CE96D5BB3FF33D6CB2">
    <w:name w:val="BB9C01271F5F43CE96D5BB3FF33D6CB2"/>
    <w:rsid w:val="00503786"/>
  </w:style>
  <w:style w:type="paragraph" w:customStyle="1" w:styleId="3AE04E248D9D4A69AD4199F259D7EA3A">
    <w:name w:val="3AE04E248D9D4A69AD4199F259D7EA3A"/>
    <w:rsid w:val="00503786"/>
  </w:style>
  <w:style w:type="paragraph" w:customStyle="1" w:styleId="06DB7FC524C94CC5B94C3A2F17755CA1">
    <w:name w:val="06DB7FC524C94CC5B94C3A2F17755CA1"/>
    <w:rsid w:val="00503786"/>
  </w:style>
  <w:style w:type="paragraph" w:customStyle="1" w:styleId="1F6DBE04B8494B18AE61BD4637B9586C">
    <w:name w:val="1F6DBE04B8494B18AE61BD4637B9586C"/>
    <w:rsid w:val="00503786"/>
  </w:style>
  <w:style w:type="paragraph" w:customStyle="1" w:styleId="6AE40F33BCCA4A4FA6A776A1C1B1DD8F">
    <w:name w:val="6AE40F33BCCA4A4FA6A776A1C1B1DD8F"/>
    <w:rsid w:val="00503786"/>
  </w:style>
  <w:style w:type="paragraph" w:customStyle="1" w:styleId="F96B73CB23334DE8A4191222CE3C52D3">
    <w:name w:val="F96B73CB23334DE8A4191222CE3C52D3"/>
    <w:rsid w:val="00503786"/>
  </w:style>
  <w:style w:type="paragraph" w:customStyle="1" w:styleId="2949402BB8244D11A8706E5E30CFD2F4">
    <w:name w:val="2949402BB8244D11A8706E5E30CFD2F4"/>
    <w:rsid w:val="00503786"/>
  </w:style>
  <w:style w:type="paragraph" w:customStyle="1" w:styleId="5F3325952E5D469AAB1C04519783E77D">
    <w:name w:val="5F3325952E5D469AAB1C04519783E77D"/>
    <w:rsid w:val="00503786"/>
  </w:style>
  <w:style w:type="paragraph" w:customStyle="1" w:styleId="313BC3ACD6AB400D826E99A3A267A66C">
    <w:name w:val="313BC3ACD6AB400D826E99A3A267A66C"/>
    <w:rsid w:val="00503786"/>
  </w:style>
  <w:style w:type="paragraph" w:customStyle="1" w:styleId="91787C79DA09490995A6047FD1F159A1">
    <w:name w:val="91787C79DA09490995A6047FD1F159A1"/>
    <w:rsid w:val="00503786"/>
  </w:style>
  <w:style w:type="paragraph" w:customStyle="1" w:styleId="3E0C5FE0761047A099833A977C6B672D">
    <w:name w:val="3E0C5FE0761047A099833A977C6B672D"/>
    <w:rsid w:val="00503786"/>
  </w:style>
  <w:style w:type="paragraph" w:customStyle="1" w:styleId="B252941EB43D43A494D9CAB0D1C5B553">
    <w:name w:val="B252941EB43D43A494D9CAB0D1C5B553"/>
    <w:rsid w:val="00503786"/>
  </w:style>
  <w:style w:type="paragraph" w:customStyle="1" w:styleId="0EF1966B4843418FA93703E33A906CC3">
    <w:name w:val="0EF1966B4843418FA93703E33A906CC3"/>
    <w:rsid w:val="00503786"/>
  </w:style>
  <w:style w:type="paragraph" w:customStyle="1" w:styleId="64B0EA789B154F58ADB027E1FDCE5909">
    <w:name w:val="64B0EA789B154F58ADB027E1FDCE5909"/>
    <w:rsid w:val="00503786"/>
  </w:style>
  <w:style w:type="paragraph" w:customStyle="1" w:styleId="B6F638458E044A2BA473B2223B959E90">
    <w:name w:val="B6F638458E044A2BA473B2223B959E90"/>
    <w:rsid w:val="00503786"/>
  </w:style>
  <w:style w:type="paragraph" w:customStyle="1" w:styleId="613D28F1771D4206AA5595A1BD58E77D">
    <w:name w:val="613D28F1771D4206AA5595A1BD58E77D"/>
    <w:rsid w:val="00503786"/>
  </w:style>
  <w:style w:type="paragraph" w:customStyle="1" w:styleId="E8B924EC65C24D90B1F878002F68CFDD">
    <w:name w:val="E8B924EC65C24D90B1F878002F68CFDD"/>
    <w:rsid w:val="00503786"/>
  </w:style>
  <w:style w:type="paragraph" w:customStyle="1" w:styleId="469A2C4E0D904ACD9F737C71C9814E61">
    <w:name w:val="469A2C4E0D904ACD9F737C71C9814E61"/>
    <w:rsid w:val="00503786"/>
  </w:style>
  <w:style w:type="paragraph" w:customStyle="1" w:styleId="A38CC92248CA4AE29359B5E3179EB4BE">
    <w:name w:val="A38CC92248CA4AE29359B5E3179EB4BE"/>
    <w:rsid w:val="00503786"/>
  </w:style>
  <w:style w:type="paragraph" w:customStyle="1" w:styleId="AF3F8FAFEB544CADA04301C075676CD8">
    <w:name w:val="AF3F8FAFEB544CADA04301C075676CD8"/>
    <w:rsid w:val="00503786"/>
  </w:style>
  <w:style w:type="paragraph" w:customStyle="1" w:styleId="832530A46DAB44DAA7B401D8747646D5">
    <w:name w:val="832530A46DAB44DAA7B401D8747646D5"/>
    <w:rsid w:val="00503786"/>
  </w:style>
  <w:style w:type="paragraph" w:customStyle="1" w:styleId="FE0AEA2FEE114B808A3E62E0C789D2C5">
    <w:name w:val="FE0AEA2FEE114B808A3E62E0C789D2C5"/>
    <w:rsid w:val="00503786"/>
  </w:style>
  <w:style w:type="paragraph" w:customStyle="1" w:styleId="773D883BDD5447CEA107DF28C4C57424">
    <w:name w:val="773D883BDD5447CEA107DF28C4C57424"/>
    <w:rsid w:val="00503786"/>
  </w:style>
  <w:style w:type="paragraph" w:customStyle="1" w:styleId="67BD9E981CA84F619403FA7DB053D9BF">
    <w:name w:val="67BD9E981CA84F619403FA7DB053D9BF"/>
    <w:rsid w:val="00503786"/>
  </w:style>
  <w:style w:type="paragraph" w:customStyle="1" w:styleId="A46298E7DD684BF789CDD8B5FA494CA4">
    <w:name w:val="A46298E7DD684BF789CDD8B5FA494CA4"/>
    <w:rsid w:val="00503786"/>
  </w:style>
  <w:style w:type="paragraph" w:customStyle="1" w:styleId="3C236D5962034727A664D4DC16A8BB7F">
    <w:name w:val="3C236D5962034727A664D4DC16A8BB7F"/>
    <w:rsid w:val="00503786"/>
  </w:style>
  <w:style w:type="paragraph" w:customStyle="1" w:styleId="6E55619754B845D58E9F55FE2DA233EE">
    <w:name w:val="6E55619754B845D58E9F55FE2DA233EE"/>
    <w:rsid w:val="00503786"/>
  </w:style>
  <w:style w:type="paragraph" w:customStyle="1" w:styleId="3CD12B764C34419BBEEB12CE3812B0C7">
    <w:name w:val="3CD12B764C34419BBEEB12CE3812B0C7"/>
    <w:rsid w:val="00503786"/>
  </w:style>
  <w:style w:type="paragraph" w:customStyle="1" w:styleId="010FE105622C43468E660362972FDD94">
    <w:name w:val="010FE105622C43468E660362972FDD94"/>
    <w:rsid w:val="00503786"/>
  </w:style>
  <w:style w:type="paragraph" w:customStyle="1" w:styleId="40940A0C9CFF4B008DA5703E78F1D5E3">
    <w:name w:val="40940A0C9CFF4B008DA5703E78F1D5E3"/>
    <w:rsid w:val="00503786"/>
  </w:style>
  <w:style w:type="paragraph" w:customStyle="1" w:styleId="A0E6F5B5D516435DBBB58809BB9CD74C">
    <w:name w:val="A0E6F5B5D516435DBBB58809BB9CD74C"/>
    <w:rsid w:val="00503786"/>
  </w:style>
  <w:style w:type="paragraph" w:customStyle="1" w:styleId="E23774577E0E41B7A2EABF98087DA553">
    <w:name w:val="E23774577E0E41B7A2EABF98087DA553"/>
    <w:rsid w:val="00503786"/>
  </w:style>
  <w:style w:type="paragraph" w:customStyle="1" w:styleId="CD66805310E04692AFC70FD0866F888E">
    <w:name w:val="CD66805310E04692AFC70FD0866F888E"/>
    <w:rsid w:val="00503786"/>
  </w:style>
  <w:style w:type="paragraph" w:customStyle="1" w:styleId="85909572185742D7B132BF1B1F933DA6">
    <w:name w:val="85909572185742D7B132BF1B1F933DA6"/>
    <w:rsid w:val="00503786"/>
  </w:style>
  <w:style w:type="paragraph" w:customStyle="1" w:styleId="26FA875A97D64F03A95899ECCBF91CCF">
    <w:name w:val="26FA875A97D64F03A95899ECCBF91CCF"/>
    <w:rsid w:val="00503786"/>
  </w:style>
  <w:style w:type="paragraph" w:customStyle="1" w:styleId="61C77655D0C349B7B8758BA056951A28">
    <w:name w:val="61C77655D0C349B7B8758BA056951A28"/>
    <w:rsid w:val="00503786"/>
  </w:style>
  <w:style w:type="paragraph" w:customStyle="1" w:styleId="BAB420824C9A4F00928169D855B1FF76">
    <w:name w:val="BAB420824C9A4F00928169D855B1FF76"/>
    <w:rsid w:val="00503786"/>
  </w:style>
  <w:style w:type="paragraph" w:customStyle="1" w:styleId="B2361783DAC340E6990CA7F34C077F14">
    <w:name w:val="B2361783DAC340E6990CA7F34C077F14"/>
    <w:rsid w:val="00503786"/>
  </w:style>
  <w:style w:type="paragraph" w:customStyle="1" w:styleId="A1613F4EB1A14488844372A070FFB960">
    <w:name w:val="A1613F4EB1A14488844372A070FFB960"/>
    <w:rsid w:val="00503786"/>
  </w:style>
  <w:style w:type="paragraph" w:customStyle="1" w:styleId="C13FDC82CC8A46BCAD296F0AEAD24562">
    <w:name w:val="C13FDC82CC8A46BCAD296F0AEAD24562"/>
    <w:rsid w:val="00503786"/>
  </w:style>
  <w:style w:type="paragraph" w:customStyle="1" w:styleId="637E8E7066524AE78D236D167FB4FA32">
    <w:name w:val="637E8E7066524AE78D236D167FB4FA32"/>
    <w:rsid w:val="00503786"/>
  </w:style>
  <w:style w:type="paragraph" w:customStyle="1" w:styleId="71E913B857F94B0CA2E4D38F9426954F">
    <w:name w:val="71E913B857F94B0CA2E4D38F9426954F"/>
    <w:rsid w:val="00503786"/>
  </w:style>
  <w:style w:type="paragraph" w:customStyle="1" w:styleId="D9282A8C2D404E0E84E07C09B8C7DBE9">
    <w:name w:val="D9282A8C2D404E0E84E07C09B8C7DBE9"/>
    <w:rsid w:val="00503786"/>
  </w:style>
  <w:style w:type="paragraph" w:customStyle="1" w:styleId="192B73504BB44CC08F982F7E66E7F910">
    <w:name w:val="192B73504BB44CC08F982F7E66E7F910"/>
    <w:rsid w:val="00503786"/>
  </w:style>
  <w:style w:type="paragraph" w:customStyle="1" w:styleId="021F1120D3B94CD8A61435E974B88879">
    <w:name w:val="021F1120D3B94CD8A61435E974B88879"/>
    <w:rsid w:val="00503786"/>
  </w:style>
  <w:style w:type="paragraph" w:customStyle="1" w:styleId="3EDBFEFB0AFC47779E34FB7796F15EE6">
    <w:name w:val="3EDBFEFB0AFC47779E34FB7796F15EE6"/>
    <w:rsid w:val="00503786"/>
  </w:style>
  <w:style w:type="paragraph" w:customStyle="1" w:styleId="73043F3AA81D4060ADF8C8497CA1EB1E">
    <w:name w:val="73043F3AA81D4060ADF8C8497CA1EB1E"/>
    <w:rsid w:val="00503786"/>
  </w:style>
  <w:style w:type="paragraph" w:customStyle="1" w:styleId="76FEF36A88744E9E907134FA40B8A6C4">
    <w:name w:val="76FEF36A88744E9E907134FA40B8A6C4"/>
    <w:rsid w:val="00503786"/>
  </w:style>
  <w:style w:type="paragraph" w:customStyle="1" w:styleId="25572C01C4B6469EA837B2A80D7AD801">
    <w:name w:val="25572C01C4B6469EA837B2A80D7AD801"/>
    <w:rsid w:val="00503786"/>
  </w:style>
  <w:style w:type="paragraph" w:customStyle="1" w:styleId="89494231CA42406C94CCDA7BBFAF5D8E">
    <w:name w:val="89494231CA42406C94CCDA7BBFAF5D8E"/>
    <w:rsid w:val="00503786"/>
  </w:style>
  <w:style w:type="paragraph" w:customStyle="1" w:styleId="30BD028175EA4493BBA4FB3F436E9FEF">
    <w:name w:val="30BD028175EA4493BBA4FB3F436E9FEF"/>
    <w:rsid w:val="00503786"/>
  </w:style>
  <w:style w:type="paragraph" w:customStyle="1" w:styleId="002BD52205B44E78814DA9DE10F7DF78">
    <w:name w:val="002BD52205B44E78814DA9DE10F7DF78"/>
    <w:rsid w:val="00503786"/>
  </w:style>
  <w:style w:type="paragraph" w:customStyle="1" w:styleId="96E5005F7C9C472EB5CB1B6ECB3416D2">
    <w:name w:val="96E5005F7C9C472EB5CB1B6ECB3416D2"/>
    <w:rsid w:val="00503786"/>
  </w:style>
  <w:style w:type="paragraph" w:customStyle="1" w:styleId="59692793BE394E45A014B9810698432F">
    <w:name w:val="59692793BE394E45A014B9810698432F"/>
    <w:rsid w:val="00503786"/>
  </w:style>
  <w:style w:type="paragraph" w:customStyle="1" w:styleId="F5AD144C40EF41B69509538BEEF22655">
    <w:name w:val="F5AD144C40EF41B69509538BEEF22655"/>
    <w:rsid w:val="00503786"/>
  </w:style>
  <w:style w:type="paragraph" w:customStyle="1" w:styleId="0EF52CE340C74F04A5F8F2F11DDBE473">
    <w:name w:val="0EF52CE340C74F04A5F8F2F11DDBE473"/>
    <w:rsid w:val="00503786"/>
  </w:style>
  <w:style w:type="paragraph" w:customStyle="1" w:styleId="10F6D950010F406892E8607D21E4F798">
    <w:name w:val="10F6D950010F406892E8607D21E4F798"/>
    <w:rsid w:val="00503786"/>
  </w:style>
  <w:style w:type="paragraph" w:customStyle="1" w:styleId="45D9A39C2D3347AA98662ECEAF21D921">
    <w:name w:val="45D9A39C2D3347AA98662ECEAF21D921"/>
    <w:rsid w:val="00503786"/>
  </w:style>
  <w:style w:type="paragraph" w:customStyle="1" w:styleId="7B92B46907A14456B9C5EA845A945573">
    <w:name w:val="7B92B46907A14456B9C5EA845A945573"/>
    <w:rsid w:val="00503786"/>
  </w:style>
  <w:style w:type="paragraph" w:customStyle="1" w:styleId="F8DD7CE75CE34EB9944542EC2021AA01">
    <w:name w:val="F8DD7CE75CE34EB9944542EC2021AA01"/>
    <w:rsid w:val="00503786"/>
  </w:style>
  <w:style w:type="paragraph" w:customStyle="1" w:styleId="180B19BDE35B457DA37FE3A007F01E1B">
    <w:name w:val="180B19BDE35B457DA37FE3A007F01E1B"/>
    <w:rsid w:val="00503786"/>
  </w:style>
  <w:style w:type="paragraph" w:customStyle="1" w:styleId="88BFE3C4297943A889CE5D0E453278E1">
    <w:name w:val="88BFE3C4297943A889CE5D0E453278E1"/>
    <w:rsid w:val="00503786"/>
  </w:style>
  <w:style w:type="paragraph" w:customStyle="1" w:styleId="3969DAC8436A4BF5A5F878C5A7B6E768">
    <w:name w:val="3969DAC8436A4BF5A5F878C5A7B6E768"/>
    <w:rsid w:val="00503786"/>
  </w:style>
  <w:style w:type="paragraph" w:customStyle="1" w:styleId="ED16CE83B64B40659E85FEA54A1C9FDD">
    <w:name w:val="ED16CE83B64B40659E85FEA54A1C9FDD"/>
    <w:rsid w:val="00503786"/>
  </w:style>
  <w:style w:type="paragraph" w:customStyle="1" w:styleId="F9262E95CDDC4B3FB2FEA27C7477B64B">
    <w:name w:val="F9262E95CDDC4B3FB2FEA27C7477B64B"/>
    <w:rsid w:val="00503786"/>
  </w:style>
  <w:style w:type="paragraph" w:customStyle="1" w:styleId="6A6A6C87EBA44AB2BE6C406E766B0B70">
    <w:name w:val="6A6A6C87EBA44AB2BE6C406E766B0B70"/>
    <w:rsid w:val="00503786"/>
  </w:style>
  <w:style w:type="paragraph" w:customStyle="1" w:styleId="C5570DCDD3C54863B3ED5F127EAF7A99">
    <w:name w:val="C5570DCDD3C54863B3ED5F127EAF7A99"/>
    <w:rsid w:val="00503786"/>
  </w:style>
  <w:style w:type="paragraph" w:customStyle="1" w:styleId="832F7EFBC388465C957D0C381C49D689">
    <w:name w:val="832F7EFBC388465C957D0C381C49D689"/>
    <w:rsid w:val="00503786"/>
  </w:style>
  <w:style w:type="paragraph" w:customStyle="1" w:styleId="3B7B6CDA31494B6C853DD928DACA860E">
    <w:name w:val="3B7B6CDA31494B6C853DD928DACA860E"/>
    <w:rsid w:val="00503786"/>
  </w:style>
  <w:style w:type="paragraph" w:customStyle="1" w:styleId="82DA19C51DD84B798E8E1D95A58618B8">
    <w:name w:val="82DA19C51DD84B798E8E1D95A58618B8"/>
    <w:rsid w:val="00503786"/>
  </w:style>
  <w:style w:type="paragraph" w:customStyle="1" w:styleId="764F77CD51244A92BDAAA3E6654CA61E">
    <w:name w:val="764F77CD51244A92BDAAA3E6654CA61E"/>
    <w:rsid w:val="00503786"/>
  </w:style>
  <w:style w:type="paragraph" w:customStyle="1" w:styleId="D990DE8BB8E24F6589A9029A99DF03AF">
    <w:name w:val="D990DE8BB8E24F6589A9029A99DF03AF"/>
    <w:rsid w:val="00503786"/>
  </w:style>
  <w:style w:type="paragraph" w:customStyle="1" w:styleId="7727014683634B5FA2A0574B50501020">
    <w:name w:val="7727014683634B5FA2A0574B50501020"/>
    <w:rsid w:val="00503786"/>
  </w:style>
  <w:style w:type="paragraph" w:customStyle="1" w:styleId="AA16B318B3A040778D0EDDFCAF39B7E1">
    <w:name w:val="AA16B318B3A040778D0EDDFCAF39B7E1"/>
    <w:rsid w:val="00503786"/>
  </w:style>
  <w:style w:type="paragraph" w:customStyle="1" w:styleId="608D16F1292A4C5B9A64EE1C39C12141">
    <w:name w:val="608D16F1292A4C5B9A64EE1C39C12141"/>
    <w:rsid w:val="00503786"/>
  </w:style>
  <w:style w:type="paragraph" w:customStyle="1" w:styleId="949084A643824CC0AC68779610497BD4">
    <w:name w:val="949084A643824CC0AC68779610497BD4"/>
    <w:rsid w:val="00503786"/>
  </w:style>
  <w:style w:type="paragraph" w:customStyle="1" w:styleId="DB391DDFDBE8459F99C4A7A57EF6890E">
    <w:name w:val="DB391DDFDBE8459F99C4A7A57EF6890E"/>
    <w:rsid w:val="00503786"/>
  </w:style>
  <w:style w:type="paragraph" w:customStyle="1" w:styleId="2B6DB79510E94EDA9EDEA7FBCB3DE200">
    <w:name w:val="2B6DB79510E94EDA9EDEA7FBCB3DE200"/>
    <w:rsid w:val="00503786"/>
  </w:style>
  <w:style w:type="paragraph" w:customStyle="1" w:styleId="3528E08FD0864793BA0599F5D7DAE26A">
    <w:name w:val="3528E08FD0864793BA0599F5D7DAE26A"/>
    <w:rsid w:val="00503786"/>
  </w:style>
  <w:style w:type="paragraph" w:customStyle="1" w:styleId="40D7C13D980141E0AD43DDB02E0791E1">
    <w:name w:val="40D7C13D980141E0AD43DDB02E0791E1"/>
    <w:rsid w:val="00503786"/>
  </w:style>
  <w:style w:type="paragraph" w:customStyle="1" w:styleId="1DEC6A059E8848C1B1ED6F894B8143F8">
    <w:name w:val="1DEC6A059E8848C1B1ED6F894B8143F8"/>
    <w:rsid w:val="00503786"/>
  </w:style>
  <w:style w:type="paragraph" w:customStyle="1" w:styleId="7AF1CFBBC5D146CF9059AD68119F35FB">
    <w:name w:val="7AF1CFBBC5D146CF9059AD68119F35FB"/>
    <w:rsid w:val="00503786"/>
  </w:style>
  <w:style w:type="paragraph" w:customStyle="1" w:styleId="88608ACF11454DC2AB04A5A69658C195">
    <w:name w:val="88608ACF11454DC2AB04A5A69658C195"/>
    <w:rsid w:val="00503786"/>
  </w:style>
  <w:style w:type="paragraph" w:customStyle="1" w:styleId="4C2FFE41A99D42A88210EF1861B32561">
    <w:name w:val="4C2FFE41A99D42A88210EF1861B32561"/>
    <w:rsid w:val="00503786"/>
  </w:style>
  <w:style w:type="paragraph" w:customStyle="1" w:styleId="B405245080044CEC91BE450586E3FF62">
    <w:name w:val="B405245080044CEC91BE450586E3FF62"/>
    <w:rsid w:val="00503786"/>
  </w:style>
  <w:style w:type="paragraph" w:customStyle="1" w:styleId="8DA5D1D1BE344DF4B712A170AE7C7BFA">
    <w:name w:val="8DA5D1D1BE344DF4B712A170AE7C7BFA"/>
    <w:rsid w:val="00503786"/>
  </w:style>
  <w:style w:type="paragraph" w:customStyle="1" w:styleId="695F73765E4745D8B8E4FB2945268F00">
    <w:name w:val="695F73765E4745D8B8E4FB2945268F00"/>
    <w:rsid w:val="00503786"/>
  </w:style>
  <w:style w:type="paragraph" w:customStyle="1" w:styleId="55C48ECF5BBB4585A8FFA8F52DD13515">
    <w:name w:val="55C48ECF5BBB4585A8FFA8F52DD13515"/>
    <w:rsid w:val="00503786"/>
  </w:style>
  <w:style w:type="paragraph" w:customStyle="1" w:styleId="2F34E0A0016D44E38CD16343C3314CFE">
    <w:name w:val="2F34E0A0016D44E38CD16343C3314CFE"/>
    <w:rsid w:val="00503786"/>
  </w:style>
  <w:style w:type="paragraph" w:customStyle="1" w:styleId="BE9907997CFF49F9B3C65A43CC01F322">
    <w:name w:val="BE9907997CFF49F9B3C65A43CC01F322"/>
    <w:rsid w:val="00503786"/>
  </w:style>
  <w:style w:type="paragraph" w:customStyle="1" w:styleId="0F6078C1B1DB437FA67BB799180A662E">
    <w:name w:val="0F6078C1B1DB437FA67BB799180A662E"/>
    <w:rsid w:val="00503786"/>
  </w:style>
  <w:style w:type="paragraph" w:customStyle="1" w:styleId="54B03395CB584B338154D243E0C0C293">
    <w:name w:val="54B03395CB584B338154D243E0C0C293"/>
    <w:rsid w:val="00503786"/>
  </w:style>
  <w:style w:type="paragraph" w:customStyle="1" w:styleId="F51D9D724E784C58AAB51CAC6234C220">
    <w:name w:val="F51D9D724E784C58AAB51CAC6234C220"/>
    <w:rsid w:val="00503786"/>
  </w:style>
  <w:style w:type="paragraph" w:customStyle="1" w:styleId="724A0A3EAB33433EA5A731574FB39EB4">
    <w:name w:val="724A0A3EAB33433EA5A731574FB39EB4"/>
    <w:rsid w:val="00503786"/>
  </w:style>
  <w:style w:type="paragraph" w:customStyle="1" w:styleId="B624C1EF844441359D2D2BA310A37FBD">
    <w:name w:val="B624C1EF844441359D2D2BA310A37FBD"/>
    <w:rsid w:val="00503786"/>
  </w:style>
  <w:style w:type="paragraph" w:customStyle="1" w:styleId="C9FF8F11D6BE4A6699267C8CF827D25D">
    <w:name w:val="C9FF8F11D6BE4A6699267C8CF827D25D"/>
    <w:rsid w:val="00503786"/>
  </w:style>
  <w:style w:type="paragraph" w:customStyle="1" w:styleId="3A4302A3DC7543D38B758AFA860FCB12">
    <w:name w:val="3A4302A3DC7543D38B758AFA860FCB12"/>
    <w:rsid w:val="00503786"/>
  </w:style>
  <w:style w:type="paragraph" w:customStyle="1" w:styleId="7337BD52AF0246A7A18555654DA5D55B">
    <w:name w:val="7337BD52AF0246A7A18555654DA5D55B"/>
    <w:rsid w:val="00503786"/>
  </w:style>
  <w:style w:type="paragraph" w:customStyle="1" w:styleId="910A88B9B1B443B78C88CC5D0B3397C8">
    <w:name w:val="910A88B9B1B443B78C88CC5D0B3397C8"/>
    <w:rsid w:val="00503786"/>
  </w:style>
  <w:style w:type="paragraph" w:customStyle="1" w:styleId="52100B924CB24ECD810EAA262B1D4DE5">
    <w:name w:val="52100B924CB24ECD810EAA262B1D4DE5"/>
    <w:rsid w:val="00503786"/>
  </w:style>
  <w:style w:type="paragraph" w:customStyle="1" w:styleId="1509BBF3509642129E1141679DEC37F1">
    <w:name w:val="1509BBF3509642129E1141679DEC37F1"/>
    <w:rsid w:val="00503786"/>
  </w:style>
  <w:style w:type="paragraph" w:customStyle="1" w:styleId="17B8D0984BA943A9B0D890529AD94FA7">
    <w:name w:val="17B8D0984BA943A9B0D890529AD94FA7"/>
    <w:rsid w:val="00503786"/>
  </w:style>
  <w:style w:type="paragraph" w:customStyle="1" w:styleId="D29DF0C219164A4B9DAA588C036202CD">
    <w:name w:val="D29DF0C219164A4B9DAA588C036202CD"/>
    <w:rsid w:val="00503786"/>
  </w:style>
  <w:style w:type="paragraph" w:customStyle="1" w:styleId="19FD364EFC5147A5AA2D03B51C98038B">
    <w:name w:val="19FD364EFC5147A5AA2D03B51C98038B"/>
    <w:rsid w:val="00503786"/>
  </w:style>
  <w:style w:type="paragraph" w:customStyle="1" w:styleId="E8394087BC9B4D28A009DFBECDB0AF61">
    <w:name w:val="E8394087BC9B4D28A009DFBECDB0AF61"/>
    <w:rsid w:val="00503786"/>
  </w:style>
  <w:style w:type="paragraph" w:customStyle="1" w:styleId="FCD7B199301B4D81A30B014C68176C8F">
    <w:name w:val="FCD7B199301B4D81A30B014C68176C8F"/>
    <w:rsid w:val="00503786"/>
  </w:style>
  <w:style w:type="paragraph" w:customStyle="1" w:styleId="3E52FCD46693457D8C92E18D70BE811B">
    <w:name w:val="3E52FCD46693457D8C92E18D70BE811B"/>
    <w:rsid w:val="00503786"/>
  </w:style>
  <w:style w:type="paragraph" w:customStyle="1" w:styleId="C876824078E34C91976550CBBE1682C0">
    <w:name w:val="C876824078E34C91976550CBBE1682C0"/>
    <w:rsid w:val="00503786"/>
  </w:style>
  <w:style w:type="paragraph" w:customStyle="1" w:styleId="B0FA29BC591443E1B8BFEE5427D9DD24">
    <w:name w:val="B0FA29BC591443E1B8BFEE5427D9DD24"/>
    <w:rsid w:val="00503786"/>
  </w:style>
  <w:style w:type="paragraph" w:customStyle="1" w:styleId="FB96D1E74B6F4B02A3AEDE6D2CD85692">
    <w:name w:val="FB96D1E74B6F4B02A3AEDE6D2CD85692"/>
    <w:rsid w:val="00503786"/>
  </w:style>
  <w:style w:type="paragraph" w:customStyle="1" w:styleId="DB3D95972457446FA296C9EE4B24CFE6">
    <w:name w:val="DB3D95972457446FA296C9EE4B24CFE6"/>
    <w:rsid w:val="00503786"/>
  </w:style>
  <w:style w:type="paragraph" w:customStyle="1" w:styleId="C0852AFF779D45A3A7F2FF9A83D194AD">
    <w:name w:val="C0852AFF779D45A3A7F2FF9A83D194AD"/>
    <w:rsid w:val="00503786"/>
  </w:style>
  <w:style w:type="paragraph" w:customStyle="1" w:styleId="CBE3A59F6A8B4DEBA046D2EAD54976A0">
    <w:name w:val="CBE3A59F6A8B4DEBA046D2EAD54976A0"/>
    <w:rsid w:val="00503786"/>
  </w:style>
  <w:style w:type="paragraph" w:customStyle="1" w:styleId="40FF3B3315DD465DB992E0F76EBD63CF">
    <w:name w:val="40FF3B3315DD465DB992E0F76EBD63CF"/>
    <w:rsid w:val="00503786"/>
  </w:style>
  <w:style w:type="paragraph" w:customStyle="1" w:styleId="787B2C243AC24C82B1FB780D25CD1ED0">
    <w:name w:val="787B2C243AC24C82B1FB780D25CD1ED0"/>
    <w:rsid w:val="00503786"/>
  </w:style>
  <w:style w:type="paragraph" w:customStyle="1" w:styleId="323E5035F1944F17991356911BE551A9">
    <w:name w:val="323E5035F1944F17991356911BE551A9"/>
    <w:rsid w:val="00503786"/>
  </w:style>
  <w:style w:type="paragraph" w:customStyle="1" w:styleId="844EB9815D7D4CF69C8508CA3FD6CE81">
    <w:name w:val="844EB9815D7D4CF69C8508CA3FD6CE81"/>
    <w:rsid w:val="00503786"/>
  </w:style>
  <w:style w:type="paragraph" w:customStyle="1" w:styleId="5ADCA6507AC847C0B09EA83AA7C95EA1">
    <w:name w:val="5ADCA6507AC847C0B09EA83AA7C95EA1"/>
    <w:rsid w:val="00503786"/>
  </w:style>
  <w:style w:type="paragraph" w:customStyle="1" w:styleId="BFF9789A866B4F5F9D31CFE420510669">
    <w:name w:val="BFF9789A866B4F5F9D31CFE420510669"/>
    <w:rsid w:val="00503786"/>
  </w:style>
  <w:style w:type="paragraph" w:customStyle="1" w:styleId="C70612E3E2DC4ED6981860B2B4231F1E">
    <w:name w:val="C70612E3E2DC4ED6981860B2B4231F1E"/>
    <w:rsid w:val="00503786"/>
  </w:style>
  <w:style w:type="paragraph" w:customStyle="1" w:styleId="C2C1BA1CAB0F4A8BA1CC1806C55BE0ED">
    <w:name w:val="C2C1BA1CAB0F4A8BA1CC1806C55BE0ED"/>
    <w:rsid w:val="00503786"/>
  </w:style>
  <w:style w:type="paragraph" w:customStyle="1" w:styleId="2777655563664B63AB24A8CAD1AC0B4D">
    <w:name w:val="2777655563664B63AB24A8CAD1AC0B4D"/>
    <w:rsid w:val="00503786"/>
  </w:style>
  <w:style w:type="paragraph" w:customStyle="1" w:styleId="8D3564A4FF4D4B359F8B3A57E5AA9719">
    <w:name w:val="8D3564A4FF4D4B359F8B3A57E5AA9719"/>
    <w:rsid w:val="00503786"/>
  </w:style>
  <w:style w:type="paragraph" w:customStyle="1" w:styleId="0485007F138345B597122865F6F5AD42">
    <w:name w:val="0485007F138345B597122865F6F5AD42"/>
    <w:rsid w:val="00503786"/>
  </w:style>
  <w:style w:type="paragraph" w:customStyle="1" w:styleId="E3E9442C98A0413B922A75B5A6FB1728">
    <w:name w:val="E3E9442C98A0413B922A75B5A6FB1728"/>
    <w:rsid w:val="00503786"/>
  </w:style>
  <w:style w:type="paragraph" w:customStyle="1" w:styleId="D9DC34F7998A45E893A2B4273AD4C7A1">
    <w:name w:val="D9DC34F7998A45E893A2B4273AD4C7A1"/>
    <w:rsid w:val="00503786"/>
  </w:style>
  <w:style w:type="paragraph" w:customStyle="1" w:styleId="FA83542B696B4A3FA3AFE7505D36F1D4">
    <w:name w:val="FA83542B696B4A3FA3AFE7505D36F1D4"/>
    <w:rsid w:val="00503786"/>
  </w:style>
  <w:style w:type="paragraph" w:customStyle="1" w:styleId="BC5E008F816245B89DA11441B8EA635A">
    <w:name w:val="BC5E008F816245B89DA11441B8EA635A"/>
    <w:rsid w:val="00503786"/>
  </w:style>
  <w:style w:type="paragraph" w:customStyle="1" w:styleId="F57F972AD6B046538BCC8D44D88B94E2">
    <w:name w:val="F57F972AD6B046538BCC8D44D88B94E2"/>
    <w:rsid w:val="00503786"/>
  </w:style>
  <w:style w:type="paragraph" w:customStyle="1" w:styleId="DED5EF0BA58E47488DC907FAE6583FBB">
    <w:name w:val="DED5EF0BA58E47488DC907FAE6583FBB"/>
    <w:rsid w:val="00503786"/>
  </w:style>
  <w:style w:type="paragraph" w:customStyle="1" w:styleId="8E6562D30F574114AD80A89F17268AFB">
    <w:name w:val="8E6562D30F574114AD80A89F17268AFB"/>
    <w:rsid w:val="00503786"/>
  </w:style>
  <w:style w:type="paragraph" w:customStyle="1" w:styleId="DD7992DD1CF94F85A6B81AE513A6137E">
    <w:name w:val="DD7992DD1CF94F85A6B81AE513A6137E"/>
    <w:rsid w:val="00503786"/>
  </w:style>
  <w:style w:type="paragraph" w:customStyle="1" w:styleId="44CB40CAA6DA4F798A9F13E8D5476ED0">
    <w:name w:val="44CB40CAA6DA4F798A9F13E8D5476ED0"/>
    <w:rsid w:val="00503786"/>
  </w:style>
  <w:style w:type="paragraph" w:customStyle="1" w:styleId="6D7176BD172C4535BB9ACCB28FB2C9BB">
    <w:name w:val="6D7176BD172C4535BB9ACCB28FB2C9BB"/>
    <w:rsid w:val="00503786"/>
  </w:style>
  <w:style w:type="paragraph" w:customStyle="1" w:styleId="14B480B64C2C4AA9AD828CB3132552EE">
    <w:name w:val="14B480B64C2C4AA9AD828CB3132552EE"/>
    <w:rsid w:val="00503786"/>
  </w:style>
  <w:style w:type="paragraph" w:customStyle="1" w:styleId="62B25A5989D644C1B21962331F9D0E2B">
    <w:name w:val="62B25A5989D644C1B21962331F9D0E2B"/>
    <w:rsid w:val="00503786"/>
  </w:style>
  <w:style w:type="paragraph" w:customStyle="1" w:styleId="35BCC27B41074C2D803E5D59044AE922">
    <w:name w:val="35BCC27B41074C2D803E5D59044AE922"/>
    <w:rsid w:val="00503786"/>
  </w:style>
  <w:style w:type="paragraph" w:customStyle="1" w:styleId="E41099578B594EB09223F4D6D864D6E8">
    <w:name w:val="E41099578B594EB09223F4D6D864D6E8"/>
    <w:rsid w:val="00503786"/>
  </w:style>
  <w:style w:type="paragraph" w:customStyle="1" w:styleId="EC830489C22A48DFB09EA68D22F7FF27">
    <w:name w:val="EC830489C22A48DFB09EA68D22F7FF27"/>
    <w:rsid w:val="00503786"/>
  </w:style>
  <w:style w:type="paragraph" w:customStyle="1" w:styleId="8352019D9D4C4EE89E72170D9EF968E7">
    <w:name w:val="8352019D9D4C4EE89E72170D9EF968E7"/>
    <w:rsid w:val="00503786"/>
  </w:style>
  <w:style w:type="paragraph" w:customStyle="1" w:styleId="C35443B4E5A4461E8F533B4919EB2CB0">
    <w:name w:val="C35443B4E5A4461E8F533B4919EB2CB0"/>
    <w:rsid w:val="00503786"/>
  </w:style>
  <w:style w:type="paragraph" w:customStyle="1" w:styleId="E3F653024817425D936F441450076EF4">
    <w:name w:val="E3F653024817425D936F441450076EF4"/>
    <w:rsid w:val="00503786"/>
  </w:style>
  <w:style w:type="paragraph" w:customStyle="1" w:styleId="B5370C28464149DBB6DE0A54C3A8AF24">
    <w:name w:val="B5370C28464149DBB6DE0A54C3A8AF24"/>
    <w:rsid w:val="00503786"/>
  </w:style>
  <w:style w:type="paragraph" w:customStyle="1" w:styleId="39056D368358422BB01E6C27C3970B27">
    <w:name w:val="39056D368358422BB01E6C27C3970B27"/>
    <w:rsid w:val="00503786"/>
  </w:style>
  <w:style w:type="paragraph" w:customStyle="1" w:styleId="83EF71E695AA430D84A9633CC9E40A6F">
    <w:name w:val="83EF71E695AA430D84A9633CC9E40A6F"/>
    <w:rsid w:val="00503786"/>
  </w:style>
  <w:style w:type="paragraph" w:customStyle="1" w:styleId="8C54A8B85EE3408DADB64259937F1B26">
    <w:name w:val="8C54A8B85EE3408DADB64259937F1B26"/>
    <w:rsid w:val="00503786"/>
  </w:style>
  <w:style w:type="paragraph" w:customStyle="1" w:styleId="54C4C7466FD3428C87CF4C0F210ED908">
    <w:name w:val="54C4C7466FD3428C87CF4C0F210ED908"/>
    <w:rsid w:val="00503786"/>
  </w:style>
  <w:style w:type="paragraph" w:customStyle="1" w:styleId="CAA824D5F8954581ACB8FF29BAEB770C">
    <w:name w:val="CAA824D5F8954581ACB8FF29BAEB770C"/>
    <w:rsid w:val="00503786"/>
  </w:style>
  <w:style w:type="paragraph" w:customStyle="1" w:styleId="4F8B244079934283833372B076E9D04A">
    <w:name w:val="4F8B244079934283833372B076E9D04A"/>
    <w:rsid w:val="00503786"/>
  </w:style>
  <w:style w:type="paragraph" w:customStyle="1" w:styleId="DBCA8D837EAD4E6D8A1D978E8F6B0E88">
    <w:name w:val="DBCA8D837EAD4E6D8A1D978E8F6B0E88"/>
    <w:rsid w:val="00503786"/>
  </w:style>
  <w:style w:type="paragraph" w:customStyle="1" w:styleId="5F8979934EC049A291E4A6C4A18F3774">
    <w:name w:val="5F8979934EC049A291E4A6C4A18F3774"/>
    <w:rsid w:val="00503786"/>
  </w:style>
  <w:style w:type="paragraph" w:customStyle="1" w:styleId="DD42C11DD7FE4D658F0C06567C17024D">
    <w:name w:val="DD42C11DD7FE4D658F0C06567C17024D"/>
    <w:rsid w:val="00503786"/>
  </w:style>
  <w:style w:type="paragraph" w:customStyle="1" w:styleId="37C1C06B87624F2BBB2717C6872454B4">
    <w:name w:val="37C1C06B87624F2BBB2717C6872454B4"/>
    <w:rsid w:val="00503786"/>
  </w:style>
  <w:style w:type="paragraph" w:customStyle="1" w:styleId="9A2B0F69235A485CB58243583C95C5FF">
    <w:name w:val="9A2B0F69235A485CB58243583C95C5FF"/>
    <w:rsid w:val="00503786"/>
  </w:style>
  <w:style w:type="paragraph" w:customStyle="1" w:styleId="24EF7D3F83FD46B19AA5CD4999066CC7">
    <w:name w:val="24EF7D3F83FD46B19AA5CD4999066CC7"/>
    <w:rsid w:val="00503786"/>
  </w:style>
  <w:style w:type="paragraph" w:customStyle="1" w:styleId="44E47D2B34904D1C8136AE2140E6844D">
    <w:name w:val="44E47D2B34904D1C8136AE2140E6844D"/>
    <w:rsid w:val="00503786"/>
  </w:style>
  <w:style w:type="paragraph" w:customStyle="1" w:styleId="F80A3A25239249FC8C74A0D507E82FAF">
    <w:name w:val="F80A3A25239249FC8C74A0D507E82FAF"/>
    <w:rsid w:val="00503786"/>
  </w:style>
  <w:style w:type="paragraph" w:customStyle="1" w:styleId="CB56C8C06E54433A9428DC5CC164A7C2">
    <w:name w:val="CB56C8C06E54433A9428DC5CC164A7C2"/>
    <w:rsid w:val="00503786"/>
  </w:style>
  <w:style w:type="paragraph" w:customStyle="1" w:styleId="BD4C7BD1D02F4793B886142BBB1D1ED3">
    <w:name w:val="BD4C7BD1D02F4793B886142BBB1D1ED3"/>
    <w:rsid w:val="00503786"/>
  </w:style>
  <w:style w:type="paragraph" w:customStyle="1" w:styleId="70D3EEDA0332423B863F0FE15754CA81">
    <w:name w:val="70D3EEDA0332423B863F0FE15754CA81"/>
    <w:rsid w:val="00503786"/>
  </w:style>
  <w:style w:type="paragraph" w:customStyle="1" w:styleId="4CBD77AA35DF4EBC856A68E6A2ED380C">
    <w:name w:val="4CBD77AA35DF4EBC856A68E6A2ED380C"/>
    <w:rsid w:val="00503786"/>
  </w:style>
  <w:style w:type="paragraph" w:customStyle="1" w:styleId="67CA4A0CBF8B4FC6BDD085A458C1F990">
    <w:name w:val="67CA4A0CBF8B4FC6BDD085A458C1F990"/>
    <w:rsid w:val="00503786"/>
  </w:style>
  <w:style w:type="paragraph" w:customStyle="1" w:styleId="4AC010B7044A4FACB3F1A4B56BAC9535">
    <w:name w:val="4AC010B7044A4FACB3F1A4B56BAC9535"/>
    <w:rsid w:val="00503786"/>
  </w:style>
  <w:style w:type="paragraph" w:customStyle="1" w:styleId="F14F7869E29D4B1B8D15E0DF5FE2C8FF">
    <w:name w:val="F14F7869E29D4B1B8D15E0DF5FE2C8FF"/>
    <w:rsid w:val="00503786"/>
  </w:style>
  <w:style w:type="paragraph" w:customStyle="1" w:styleId="72B46CF58CF747BBA82B21A05A4600AC">
    <w:name w:val="72B46CF58CF747BBA82B21A05A4600AC"/>
    <w:rsid w:val="00503786"/>
  </w:style>
  <w:style w:type="paragraph" w:customStyle="1" w:styleId="1EB90B9869314AA49731A3364DD10BD9">
    <w:name w:val="1EB90B9869314AA49731A3364DD10BD9"/>
    <w:rsid w:val="00503786"/>
  </w:style>
  <w:style w:type="paragraph" w:customStyle="1" w:styleId="41DAE11533DD43989EC069EB704D372C">
    <w:name w:val="41DAE11533DD43989EC069EB704D372C"/>
    <w:rsid w:val="00503786"/>
  </w:style>
  <w:style w:type="paragraph" w:customStyle="1" w:styleId="AE816FF63CCF43318F294DC63107514E">
    <w:name w:val="AE816FF63CCF43318F294DC63107514E"/>
    <w:rsid w:val="00503786"/>
  </w:style>
  <w:style w:type="paragraph" w:customStyle="1" w:styleId="C2BD03EAED5B4FB2ABB629B29D21F56B">
    <w:name w:val="C2BD03EAED5B4FB2ABB629B29D21F56B"/>
    <w:rsid w:val="00503786"/>
  </w:style>
  <w:style w:type="paragraph" w:customStyle="1" w:styleId="245D65704EB84621B4052F40062888BB">
    <w:name w:val="245D65704EB84621B4052F40062888BB"/>
    <w:rsid w:val="00503786"/>
  </w:style>
  <w:style w:type="paragraph" w:customStyle="1" w:styleId="6B3FABEDBACC42AE817675F6C4D765A2">
    <w:name w:val="6B3FABEDBACC42AE817675F6C4D765A2"/>
    <w:rsid w:val="00503786"/>
  </w:style>
  <w:style w:type="paragraph" w:customStyle="1" w:styleId="0748D6ED382D419AB7FA0B658E52A764">
    <w:name w:val="0748D6ED382D419AB7FA0B658E52A764"/>
    <w:rsid w:val="00503786"/>
  </w:style>
  <w:style w:type="paragraph" w:customStyle="1" w:styleId="AB59E58FA5B2439EB4B0242D4F9FE2D9">
    <w:name w:val="AB59E58FA5B2439EB4B0242D4F9FE2D9"/>
    <w:rsid w:val="00503786"/>
  </w:style>
  <w:style w:type="paragraph" w:customStyle="1" w:styleId="41EB2361F1A24118918C614E8800A7DC">
    <w:name w:val="41EB2361F1A24118918C614E8800A7DC"/>
    <w:rsid w:val="00503786"/>
  </w:style>
  <w:style w:type="paragraph" w:customStyle="1" w:styleId="233A516CB98C4A529BB82C57DF566A01">
    <w:name w:val="233A516CB98C4A529BB82C57DF566A01"/>
    <w:rsid w:val="00503786"/>
  </w:style>
  <w:style w:type="paragraph" w:customStyle="1" w:styleId="696E511A6CE942208D89CB13990B735F">
    <w:name w:val="696E511A6CE942208D89CB13990B735F"/>
    <w:rsid w:val="00503786"/>
  </w:style>
  <w:style w:type="paragraph" w:customStyle="1" w:styleId="029C7CF2F6C64776BCE0111EFC5DEEBF">
    <w:name w:val="029C7CF2F6C64776BCE0111EFC5DEEBF"/>
    <w:rsid w:val="00503786"/>
  </w:style>
  <w:style w:type="paragraph" w:customStyle="1" w:styleId="BE11DE31044D4AD0A57F9C729A005A59">
    <w:name w:val="BE11DE31044D4AD0A57F9C729A005A59"/>
    <w:rsid w:val="00503786"/>
  </w:style>
  <w:style w:type="paragraph" w:customStyle="1" w:styleId="A29C4A6A2E004378969B0B79E4F7386D">
    <w:name w:val="A29C4A6A2E004378969B0B79E4F7386D"/>
    <w:rsid w:val="00503786"/>
  </w:style>
  <w:style w:type="paragraph" w:customStyle="1" w:styleId="BA72A591B92B4D26B01470EBA6EE1E53">
    <w:name w:val="BA72A591B92B4D26B01470EBA6EE1E53"/>
    <w:rsid w:val="00503786"/>
  </w:style>
  <w:style w:type="paragraph" w:customStyle="1" w:styleId="02555030FFB04B1FB762840B105EC68A">
    <w:name w:val="02555030FFB04B1FB762840B105EC68A"/>
    <w:rsid w:val="00503786"/>
  </w:style>
  <w:style w:type="paragraph" w:customStyle="1" w:styleId="6DA5615DDC2440EE9A580EE577AD84A4">
    <w:name w:val="6DA5615DDC2440EE9A580EE577AD84A4"/>
    <w:rsid w:val="00503786"/>
  </w:style>
  <w:style w:type="paragraph" w:customStyle="1" w:styleId="9E03F43B17BD4FC49D6B5B5E0080426C">
    <w:name w:val="9E03F43B17BD4FC49D6B5B5E0080426C"/>
    <w:rsid w:val="00503786"/>
  </w:style>
  <w:style w:type="paragraph" w:customStyle="1" w:styleId="32AA2FB6C65F4FC39C7D3AF67FF5B25A">
    <w:name w:val="32AA2FB6C65F4FC39C7D3AF67FF5B25A"/>
    <w:rsid w:val="00503786"/>
  </w:style>
  <w:style w:type="paragraph" w:customStyle="1" w:styleId="D5FC7403BA724C6790E590C9E47D398D">
    <w:name w:val="D5FC7403BA724C6790E590C9E47D398D"/>
    <w:rsid w:val="00503786"/>
  </w:style>
  <w:style w:type="paragraph" w:customStyle="1" w:styleId="0CD7F8887F3A490FBC3830B5A4051C51">
    <w:name w:val="0CD7F8887F3A490FBC3830B5A4051C51"/>
    <w:rsid w:val="00503786"/>
  </w:style>
  <w:style w:type="paragraph" w:customStyle="1" w:styleId="3B69F2DBF57A4D069A9EA24CD0DFBFB6">
    <w:name w:val="3B69F2DBF57A4D069A9EA24CD0DFBFB6"/>
    <w:rsid w:val="00503786"/>
  </w:style>
  <w:style w:type="paragraph" w:customStyle="1" w:styleId="C1517D64C22440448B5183FFBA4D929E">
    <w:name w:val="C1517D64C22440448B5183FFBA4D929E"/>
    <w:rsid w:val="00503786"/>
  </w:style>
  <w:style w:type="paragraph" w:customStyle="1" w:styleId="8A77A47AC5804E5C8B0F93767D2B77C2">
    <w:name w:val="8A77A47AC5804E5C8B0F93767D2B77C2"/>
    <w:rsid w:val="00503786"/>
  </w:style>
  <w:style w:type="paragraph" w:customStyle="1" w:styleId="5A6B3ADA231B44BABB548B710BAB0852">
    <w:name w:val="5A6B3ADA231B44BABB548B710BAB0852"/>
    <w:rsid w:val="00503786"/>
  </w:style>
  <w:style w:type="paragraph" w:customStyle="1" w:styleId="BCFCCFB73C4E467E8CC99CFC84FBB77A">
    <w:name w:val="BCFCCFB73C4E467E8CC99CFC84FBB77A"/>
    <w:rsid w:val="00503786"/>
  </w:style>
  <w:style w:type="paragraph" w:customStyle="1" w:styleId="FF62E4A2091F43A3B4C0A4289C7FED9A">
    <w:name w:val="FF62E4A2091F43A3B4C0A4289C7FED9A"/>
    <w:rsid w:val="00503786"/>
  </w:style>
  <w:style w:type="paragraph" w:customStyle="1" w:styleId="EB4AAC134E4C4C479D57DD29A3341E5A">
    <w:name w:val="EB4AAC134E4C4C479D57DD29A3341E5A"/>
    <w:rsid w:val="00503786"/>
  </w:style>
  <w:style w:type="paragraph" w:customStyle="1" w:styleId="15858FAD683D4208983B823C07CCEAD7">
    <w:name w:val="15858FAD683D4208983B823C07CCEAD7"/>
    <w:rsid w:val="00503786"/>
  </w:style>
  <w:style w:type="paragraph" w:customStyle="1" w:styleId="404DF47435CB4302880B7131A1D35A87">
    <w:name w:val="404DF47435CB4302880B7131A1D35A87"/>
    <w:rsid w:val="00503786"/>
  </w:style>
  <w:style w:type="paragraph" w:customStyle="1" w:styleId="F07FA9AD390540BDB51EA23B9D645E0A">
    <w:name w:val="F07FA9AD390540BDB51EA23B9D645E0A"/>
    <w:rsid w:val="00503786"/>
  </w:style>
  <w:style w:type="paragraph" w:customStyle="1" w:styleId="3DA6F8BFE6B14E0B9F51877D82E62A58">
    <w:name w:val="3DA6F8BFE6B14E0B9F51877D82E62A58"/>
    <w:rsid w:val="00503786"/>
  </w:style>
  <w:style w:type="paragraph" w:customStyle="1" w:styleId="186E68908C8D438DB659448F92FB1A07">
    <w:name w:val="186E68908C8D438DB659448F92FB1A07"/>
    <w:rsid w:val="00503786"/>
  </w:style>
  <w:style w:type="paragraph" w:customStyle="1" w:styleId="52A8B98B60354DD1B072225E35256D1D">
    <w:name w:val="52A8B98B60354DD1B072225E35256D1D"/>
    <w:rsid w:val="00503786"/>
  </w:style>
  <w:style w:type="paragraph" w:customStyle="1" w:styleId="FA1CE319A261481C9DAED583E59980C9">
    <w:name w:val="FA1CE319A261481C9DAED583E59980C9"/>
    <w:rsid w:val="00503786"/>
  </w:style>
  <w:style w:type="paragraph" w:customStyle="1" w:styleId="EC7C879DD47D415F902D72D0596F90DE">
    <w:name w:val="EC7C879DD47D415F902D72D0596F90DE"/>
    <w:rsid w:val="00503786"/>
  </w:style>
  <w:style w:type="paragraph" w:customStyle="1" w:styleId="4D5A17DC726B4E2EB71E87FB93D1967C">
    <w:name w:val="4D5A17DC726B4E2EB71E87FB93D1967C"/>
    <w:rsid w:val="00503786"/>
  </w:style>
  <w:style w:type="paragraph" w:customStyle="1" w:styleId="C34468A4EDFA45CE9CC92FC3C68B848A">
    <w:name w:val="C34468A4EDFA45CE9CC92FC3C68B848A"/>
    <w:rsid w:val="00503786"/>
  </w:style>
  <w:style w:type="paragraph" w:customStyle="1" w:styleId="7B5FE4DAED744CEAA61EDBDB09558E75">
    <w:name w:val="7B5FE4DAED744CEAA61EDBDB09558E75"/>
    <w:rsid w:val="00503786"/>
  </w:style>
  <w:style w:type="paragraph" w:customStyle="1" w:styleId="B2F2D4F6EDBE4B2E8ECF9BCB12B9A556">
    <w:name w:val="B2F2D4F6EDBE4B2E8ECF9BCB12B9A556"/>
    <w:rsid w:val="00503786"/>
  </w:style>
  <w:style w:type="paragraph" w:customStyle="1" w:styleId="7BA093F1408F4DC0ABAAC5CBED753315">
    <w:name w:val="7BA093F1408F4DC0ABAAC5CBED753315"/>
    <w:rsid w:val="00503786"/>
  </w:style>
  <w:style w:type="paragraph" w:customStyle="1" w:styleId="BF3A888E6904414CB73F7F218412ABAE">
    <w:name w:val="BF3A888E6904414CB73F7F218412ABAE"/>
    <w:rsid w:val="00503786"/>
  </w:style>
  <w:style w:type="paragraph" w:customStyle="1" w:styleId="9791A2D95AB54FC2B6BEBAF55D842EB7">
    <w:name w:val="9791A2D95AB54FC2B6BEBAF55D842EB7"/>
    <w:rsid w:val="00503786"/>
  </w:style>
  <w:style w:type="paragraph" w:customStyle="1" w:styleId="A226583AEFA24C4C83F83CAC8F7D5703">
    <w:name w:val="A226583AEFA24C4C83F83CAC8F7D5703"/>
    <w:rsid w:val="00503786"/>
  </w:style>
  <w:style w:type="paragraph" w:customStyle="1" w:styleId="A07B6477987B4D6689D5F8D97FA10704">
    <w:name w:val="A07B6477987B4D6689D5F8D97FA10704"/>
    <w:rsid w:val="00503786"/>
  </w:style>
  <w:style w:type="paragraph" w:customStyle="1" w:styleId="88CDD4367DC542D3809FFA03F2A6DD59">
    <w:name w:val="88CDD4367DC542D3809FFA03F2A6DD59"/>
    <w:rsid w:val="00503786"/>
  </w:style>
  <w:style w:type="paragraph" w:customStyle="1" w:styleId="59B01EEA757F4EA691BF4768110EFA15">
    <w:name w:val="59B01EEA757F4EA691BF4768110EFA15"/>
    <w:rsid w:val="00503786"/>
  </w:style>
  <w:style w:type="paragraph" w:customStyle="1" w:styleId="80A89C81D5FE4C16B767D18BDB63F233">
    <w:name w:val="80A89C81D5FE4C16B767D18BDB63F233"/>
    <w:rsid w:val="00503786"/>
  </w:style>
  <w:style w:type="paragraph" w:customStyle="1" w:styleId="7A994531F60D4DADA895E306D22AC066">
    <w:name w:val="7A994531F60D4DADA895E306D22AC066"/>
    <w:rsid w:val="00503786"/>
  </w:style>
  <w:style w:type="paragraph" w:customStyle="1" w:styleId="AF5A9487AE9A46FBB7F5119DC7824177">
    <w:name w:val="AF5A9487AE9A46FBB7F5119DC7824177"/>
    <w:rsid w:val="00503786"/>
  </w:style>
  <w:style w:type="paragraph" w:customStyle="1" w:styleId="11B879D49B1C4DF19D5DBA0590429273">
    <w:name w:val="11B879D49B1C4DF19D5DBA0590429273"/>
    <w:rsid w:val="00503786"/>
  </w:style>
  <w:style w:type="paragraph" w:customStyle="1" w:styleId="FD74A6FE00B64B69B0E3A53B8973FBC1">
    <w:name w:val="FD74A6FE00B64B69B0E3A53B8973FBC1"/>
    <w:rsid w:val="00503786"/>
  </w:style>
  <w:style w:type="paragraph" w:customStyle="1" w:styleId="8939143693AB43CF841BA7326634F8BD">
    <w:name w:val="8939143693AB43CF841BA7326634F8BD"/>
    <w:rsid w:val="00503786"/>
  </w:style>
  <w:style w:type="paragraph" w:customStyle="1" w:styleId="BF65A8EA774D484EA39E1962A7C57998">
    <w:name w:val="BF65A8EA774D484EA39E1962A7C57998"/>
    <w:rsid w:val="00503786"/>
  </w:style>
  <w:style w:type="paragraph" w:customStyle="1" w:styleId="24BD937560924C59909627D19BECA848">
    <w:name w:val="24BD937560924C59909627D19BECA848"/>
    <w:rsid w:val="00503786"/>
  </w:style>
  <w:style w:type="paragraph" w:customStyle="1" w:styleId="AE914227E52E4998A8D462810A43D4C1">
    <w:name w:val="AE914227E52E4998A8D462810A43D4C1"/>
    <w:rsid w:val="00503786"/>
  </w:style>
  <w:style w:type="paragraph" w:customStyle="1" w:styleId="12EA084EE8B34F1690E0188B9F0D8D13">
    <w:name w:val="12EA084EE8B34F1690E0188B9F0D8D13"/>
    <w:rsid w:val="00503786"/>
  </w:style>
  <w:style w:type="paragraph" w:customStyle="1" w:styleId="AA35BD8770264147B75499EC3C89634D">
    <w:name w:val="AA35BD8770264147B75499EC3C89634D"/>
    <w:rsid w:val="00503786"/>
  </w:style>
  <w:style w:type="paragraph" w:customStyle="1" w:styleId="275DE93B7AC94482B4C20572B025F8C4">
    <w:name w:val="275DE93B7AC94482B4C20572B025F8C4"/>
    <w:rsid w:val="00503786"/>
  </w:style>
  <w:style w:type="paragraph" w:customStyle="1" w:styleId="0DF2298A10BF459884D6FF455A580662">
    <w:name w:val="0DF2298A10BF459884D6FF455A580662"/>
    <w:rsid w:val="00503786"/>
  </w:style>
  <w:style w:type="paragraph" w:customStyle="1" w:styleId="48D08F17D7FD430694663C1A8D85840E">
    <w:name w:val="48D08F17D7FD430694663C1A8D85840E"/>
    <w:rsid w:val="00503786"/>
  </w:style>
  <w:style w:type="paragraph" w:customStyle="1" w:styleId="289B5E676B6A4289AB10F58C9FE879A8">
    <w:name w:val="289B5E676B6A4289AB10F58C9FE879A8"/>
    <w:rsid w:val="00503786"/>
  </w:style>
  <w:style w:type="paragraph" w:customStyle="1" w:styleId="83E66442F58D4E82BE1E7BD77EEEA24F">
    <w:name w:val="83E66442F58D4E82BE1E7BD77EEEA24F"/>
    <w:rsid w:val="00503786"/>
  </w:style>
  <w:style w:type="paragraph" w:customStyle="1" w:styleId="AC1FF14A937C40F6836F1426A1C24585">
    <w:name w:val="AC1FF14A937C40F6836F1426A1C24585"/>
    <w:rsid w:val="00503786"/>
  </w:style>
  <w:style w:type="paragraph" w:customStyle="1" w:styleId="8174F85EC7354F93B7CF3FFB4BADADFF">
    <w:name w:val="8174F85EC7354F93B7CF3FFB4BADADFF"/>
    <w:rsid w:val="00503786"/>
  </w:style>
  <w:style w:type="paragraph" w:customStyle="1" w:styleId="5508046BBF2D4286B11BC4840BA3D0E2">
    <w:name w:val="5508046BBF2D4286B11BC4840BA3D0E2"/>
    <w:rsid w:val="00503786"/>
  </w:style>
  <w:style w:type="paragraph" w:customStyle="1" w:styleId="9F4D1AF0CC0542419D7498FE01EA8777">
    <w:name w:val="9F4D1AF0CC0542419D7498FE01EA8777"/>
    <w:rsid w:val="00503786"/>
  </w:style>
  <w:style w:type="paragraph" w:customStyle="1" w:styleId="EE00CDF86C974A649775C0E3A445AA95">
    <w:name w:val="EE00CDF86C974A649775C0E3A445AA95"/>
    <w:rsid w:val="00503786"/>
  </w:style>
  <w:style w:type="paragraph" w:customStyle="1" w:styleId="AAE17EC59F754B32B6C0ED714795C799">
    <w:name w:val="AAE17EC59F754B32B6C0ED714795C799"/>
    <w:rsid w:val="00503786"/>
  </w:style>
  <w:style w:type="paragraph" w:customStyle="1" w:styleId="8AF94D501156445E8DD3459B9993E0F0">
    <w:name w:val="8AF94D501156445E8DD3459B9993E0F0"/>
    <w:rsid w:val="00503786"/>
  </w:style>
  <w:style w:type="paragraph" w:customStyle="1" w:styleId="EF2CE17857F545D092FB27DCE5EE5BC0">
    <w:name w:val="EF2CE17857F545D092FB27DCE5EE5BC0"/>
    <w:rsid w:val="00503786"/>
  </w:style>
  <w:style w:type="paragraph" w:customStyle="1" w:styleId="9DAA956469A34D1A8D5020A0FA070DAA">
    <w:name w:val="9DAA956469A34D1A8D5020A0FA070DAA"/>
    <w:rsid w:val="00503786"/>
  </w:style>
  <w:style w:type="paragraph" w:customStyle="1" w:styleId="E6FDAC5846B04765BD39B979E856F01B">
    <w:name w:val="E6FDAC5846B04765BD39B979E856F01B"/>
    <w:rsid w:val="00503786"/>
  </w:style>
  <w:style w:type="paragraph" w:customStyle="1" w:styleId="965D95742C764F30B3F11D5A7EEAB67B">
    <w:name w:val="965D95742C764F30B3F11D5A7EEAB67B"/>
    <w:rsid w:val="00503786"/>
  </w:style>
  <w:style w:type="paragraph" w:customStyle="1" w:styleId="BA8185820001433397B47E02C96A49FF">
    <w:name w:val="BA8185820001433397B47E02C96A49FF"/>
    <w:rsid w:val="00503786"/>
  </w:style>
  <w:style w:type="paragraph" w:customStyle="1" w:styleId="A42168B839384DB1885174C083E68C44">
    <w:name w:val="A42168B839384DB1885174C083E68C44"/>
    <w:rsid w:val="00503786"/>
  </w:style>
  <w:style w:type="paragraph" w:customStyle="1" w:styleId="753D648D47D44DA98061DF693B4498E7">
    <w:name w:val="753D648D47D44DA98061DF693B4498E7"/>
    <w:rsid w:val="00503786"/>
  </w:style>
  <w:style w:type="paragraph" w:customStyle="1" w:styleId="DA50C8CFEDC44A539E733B920EDD5223">
    <w:name w:val="DA50C8CFEDC44A539E733B920EDD5223"/>
    <w:rsid w:val="00503786"/>
  </w:style>
  <w:style w:type="paragraph" w:customStyle="1" w:styleId="F75FFC9C364345ED9428C36FF74C8B1B">
    <w:name w:val="F75FFC9C364345ED9428C36FF74C8B1B"/>
    <w:rsid w:val="00503786"/>
  </w:style>
  <w:style w:type="paragraph" w:customStyle="1" w:styleId="4FC0DB61BB79405982A3880E54ED07A2">
    <w:name w:val="4FC0DB61BB79405982A3880E54ED07A2"/>
    <w:rsid w:val="00503786"/>
  </w:style>
  <w:style w:type="paragraph" w:customStyle="1" w:styleId="C1204535061D40C581BA3D4EEE552C44">
    <w:name w:val="C1204535061D40C581BA3D4EEE552C44"/>
    <w:rsid w:val="00503786"/>
  </w:style>
  <w:style w:type="paragraph" w:customStyle="1" w:styleId="B1785E5FA78545EF8CCA04949261F47E">
    <w:name w:val="B1785E5FA78545EF8CCA04949261F47E"/>
    <w:rsid w:val="00503786"/>
  </w:style>
  <w:style w:type="paragraph" w:customStyle="1" w:styleId="7BBD996100D448E792A006781F961F76">
    <w:name w:val="7BBD996100D448E792A006781F961F76"/>
    <w:rsid w:val="00503786"/>
  </w:style>
  <w:style w:type="paragraph" w:customStyle="1" w:styleId="55339862243744F3900259A6085CDDCA">
    <w:name w:val="55339862243744F3900259A6085CDDCA"/>
    <w:rsid w:val="00503786"/>
  </w:style>
  <w:style w:type="paragraph" w:customStyle="1" w:styleId="4641A93A30DF4EE7AB4A3185B54A61E0">
    <w:name w:val="4641A93A30DF4EE7AB4A3185B54A61E0"/>
    <w:rsid w:val="00503786"/>
  </w:style>
  <w:style w:type="paragraph" w:customStyle="1" w:styleId="7A6B34509C954FABA5AE5F1B0726192B">
    <w:name w:val="7A6B34509C954FABA5AE5F1B0726192B"/>
    <w:rsid w:val="00503786"/>
  </w:style>
  <w:style w:type="paragraph" w:customStyle="1" w:styleId="6530EEBCE44A4D88886DF3AF9BFBB7E3">
    <w:name w:val="6530EEBCE44A4D88886DF3AF9BFBB7E3"/>
    <w:rsid w:val="00503786"/>
  </w:style>
  <w:style w:type="paragraph" w:customStyle="1" w:styleId="7FCF61136FC24ECEA28D2DAEF6485C0C">
    <w:name w:val="7FCF61136FC24ECEA28D2DAEF6485C0C"/>
    <w:rsid w:val="00503786"/>
  </w:style>
  <w:style w:type="paragraph" w:customStyle="1" w:styleId="4E26B9F1A8F342BF8A89454E3ED9F078">
    <w:name w:val="4E26B9F1A8F342BF8A89454E3ED9F078"/>
    <w:rsid w:val="00503786"/>
  </w:style>
  <w:style w:type="paragraph" w:customStyle="1" w:styleId="675EA1C612E84C76A375A8A77DB00A34">
    <w:name w:val="675EA1C612E84C76A375A8A77DB00A34"/>
    <w:rsid w:val="00503786"/>
  </w:style>
  <w:style w:type="paragraph" w:customStyle="1" w:styleId="45E54617375E4DEF92C64F679CE97723">
    <w:name w:val="45E54617375E4DEF92C64F679CE97723"/>
    <w:rsid w:val="00503786"/>
  </w:style>
  <w:style w:type="paragraph" w:customStyle="1" w:styleId="9D4C8F26BD7B40088AF3A0DE5385D382">
    <w:name w:val="9D4C8F26BD7B40088AF3A0DE5385D382"/>
    <w:rsid w:val="00503786"/>
  </w:style>
  <w:style w:type="paragraph" w:customStyle="1" w:styleId="976BC251AECB464EB245DD45B60BE4E4">
    <w:name w:val="976BC251AECB464EB245DD45B60BE4E4"/>
    <w:rsid w:val="00503786"/>
  </w:style>
  <w:style w:type="paragraph" w:customStyle="1" w:styleId="6EFD31438C974323AE1330E1E22E53CE">
    <w:name w:val="6EFD31438C974323AE1330E1E22E53CE"/>
    <w:rsid w:val="00503786"/>
  </w:style>
  <w:style w:type="paragraph" w:customStyle="1" w:styleId="C528DC95518441E9AAD090E93A5F937F">
    <w:name w:val="C528DC95518441E9AAD090E93A5F937F"/>
    <w:rsid w:val="00503786"/>
  </w:style>
  <w:style w:type="paragraph" w:customStyle="1" w:styleId="48A2FFD473AC4E44B9B8F6C887ED085B">
    <w:name w:val="48A2FFD473AC4E44B9B8F6C887ED085B"/>
    <w:rsid w:val="00503786"/>
  </w:style>
  <w:style w:type="paragraph" w:customStyle="1" w:styleId="75380706121F4106B57564149ED3DEA0">
    <w:name w:val="75380706121F4106B57564149ED3DEA0"/>
    <w:rsid w:val="00503786"/>
  </w:style>
  <w:style w:type="paragraph" w:customStyle="1" w:styleId="80CFB0A75AC54946B2FE62E424CD1C35">
    <w:name w:val="80CFB0A75AC54946B2FE62E424CD1C35"/>
    <w:rsid w:val="00503786"/>
  </w:style>
  <w:style w:type="paragraph" w:customStyle="1" w:styleId="AE49ACAD2BE34031B9A954D67F8E853E">
    <w:name w:val="AE49ACAD2BE34031B9A954D67F8E853E"/>
    <w:rsid w:val="00503786"/>
  </w:style>
  <w:style w:type="paragraph" w:customStyle="1" w:styleId="0C0D2AE63B5A402C95EBA7B97B7A1134">
    <w:name w:val="0C0D2AE63B5A402C95EBA7B97B7A1134"/>
    <w:rsid w:val="00503786"/>
  </w:style>
  <w:style w:type="paragraph" w:customStyle="1" w:styleId="23443EC42E40416B9008EEA82059535A">
    <w:name w:val="23443EC42E40416B9008EEA82059535A"/>
    <w:rsid w:val="00503786"/>
  </w:style>
  <w:style w:type="paragraph" w:customStyle="1" w:styleId="C96ED0844CDF472590F1C8CFCD9E15A2">
    <w:name w:val="C96ED0844CDF472590F1C8CFCD9E15A2"/>
    <w:rsid w:val="00503786"/>
  </w:style>
  <w:style w:type="paragraph" w:customStyle="1" w:styleId="2D81DC78D99C4502AAFAE5FB59362B85">
    <w:name w:val="2D81DC78D99C4502AAFAE5FB59362B85"/>
    <w:rsid w:val="00503786"/>
  </w:style>
  <w:style w:type="paragraph" w:customStyle="1" w:styleId="7A529098286649918363DCEB8DA711EF">
    <w:name w:val="7A529098286649918363DCEB8DA711EF"/>
    <w:rsid w:val="00503786"/>
  </w:style>
  <w:style w:type="paragraph" w:customStyle="1" w:styleId="6C571C57A2B547FE85F221E4A2599F60">
    <w:name w:val="6C571C57A2B547FE85F221E4A2599F60"/>
    <w:rsid w:val="00503786"/>
  </w:style>
  <w:style w:type="paragraph" w:customStyle="1" w:styleId="A0040232EFE24952B50D7E537D9AFA64">
    <w:name w:val="A0040232EFE24952B50D7E537D9AFA64"/>
    <w:rsid w:val="00503786"/>
  </w:style>
  <w:style w:type="paragraph" w:customStyle="1" w:styleId="8154CFB8628E4384816648F51A131DDD">
    <w:name w:val="8154CFB8628E4384816648F51A131DDD"/>
    <w:rsid w:val="00503786"/>
  </w:style>
  <w:style w:type="paragraph" w:customStyle="1" w:styleId="374765B9876F4AF19FCE0356439453CC">
    <w:name w:val="374765B9876F4AF19FCE0356439453CC"/>
    <w:rsid w:val="00503786"/>
  </w:style>
  <w:style w:type="paragraph" w:customStyle="1" w:styleId="3FA36946520A4EF29D9F9317D4A927FB">
    <w:name w:val="3FA36946520A4EF29D9F9317D4A927FB"/>
    <w:rsid w:val="00503786"/>
  </w:style>
  <w:style w:type="paragraph" w:customStyle="1" w:styleId="B2F79861F8EC4A3D98EEB04D2827B240">
    <w:name w:val="B2F79861F8EC4A3D98EEB04D2827B240"/>
    <w:rsid w:val="00503786"/>
  </w:style>
  <w:style w:type="paragraph" w:customStyle="1" w:styleId="C8D06F7661C04A9EB882BBE0FDC9341C">
    <w:name w:val="C8D06F7661C04A9EB882BBE0FDC9341C"/>
    <w:rsid w:val="00503786"/>
  </w:style>
  <w:style w:type="paragraph" w:customStyle="1" w:styleId="63333DCE87E84A1CA4565CDAD3DA898F">
    <w:name w:val="63333DCE87E84A1CA4565CDAD3DA898F"/>
    <w:rsid w:val="00503786"/>
  </w:style>
  <w:style w:type="paragraph" w:customStyle="1" w:styleId="4ECD2F5E4AA24A88AFEAABDD5784FD9D">
    <w:name w:val="4ECD2F5E4AA24A88AFEAABDD5784FD9D"/>
    <w:rsid w:val="00503786"/>
  </w:style>
  <w:style w:type="paragraph" w:customStyle="1" w:styleId="276F2E642C1B4BA992FBFB84090C0923">
    <w:name w:val="276F2E642C1B4BA992FBFB84090C0923"/>
    <w:rsid w:val="00503786"/>
  </w:style>
  <w:style w:type="paragraph" w:customStyle="1" w:styleId="2B408D03E5DC4176A46CCB307B8FF066">
    <w:name w:val="2B408D03E5DC4176A46CCB307B8FF066"/>
    <w:rsid w:val="00503786"/>
  </w:style>
  <w:style w:type="paragraph" w:customStyle="1" w:styleId="03A6F4C894F84FE782F40AEE68C42248">
    <w:name w:val="03A6F4C894F84FE782F40AEE68C42248"/>
    <w:rsid w:val="00503786"/>
  </w:style>
  <w:style w:type="paragraph" w:customStyle="1" w:styleId="89C47C41A12F429CA587C8B9B1156549">
    <w:name w:val="89C47C41A12F429CA587C8B9B1156549"/>
    <w:rsid w:val="00503786"/>
  </w:style>
  <w:style w:type="paragraph" w:customStyle="1" w:styleId="50E0A01856FF4E9484CF51CA9CBC65C1">
    <w:name w:val="50E0A01856FF4E9484CF51CA9CBC65C1"/>
    <w:rsid w:val="00503786"/>
  </w:style>
  <w:style w:type="paragraph" w:customStyle="1" w:styleId="822A1560795047789635ADA3A63E51D1">
    <w:name w:val="822A1560795047789635ADA3A63E51D1"/>
    <w:rsid w:val="00503786"/>
  </w:style>
  <w:style w:type="paragraph" w:customStyle="1" w:styleId="C9566CEAE59242368DDE48712C3D3A6A">
    <w:name w:val="C9566CEAE59242368DDE48712C3D3A6A"/>
    <w:rsid w:val="00503786"/>
  </w:style>
  <w:style w:type="paragraph" w:customStyle="1" w:styleId="6B5026FE0EA7402FB8E2ADA574EAD561">
    <w:name w:val="6B5026FE0EA7402FB8E2ADA574EAD561"/>
    <w:rsid w:val="00503786"/>
  </w:style>
  <w:style w:type="paragraph" w:customStyle="1" w:styleId="D87E9DAC46F24CFA9DCA6FD65C91C6D9">
    <w:name w:val="D87E9DAC46F24CFA9DCA6FD65C91C6D9"/>
    <w:rsid w:val="0050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2" ma:contentTypeDescription="Create a new document." ma:contentTypeScope="" ma:versionID="38432b1a6ddba5e3fc46ae45eccaf627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185a62470373e7483356ba5ff500e390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3F1F5-017D-4BAE-B206-4833224036B2}"/>
</file>

<file path=customXml/itemProps2.xml><?xml version="1.0" encoding="utf-8"?>
<ds:datastoreItem xmlns:ds="http://schemas.openxmlformats.org/officeDocument/2006/customXml" ds:itemID="{F8426BAC-51FE-40F6-915E-A982F1B3BC9C}"/>
</file>

<file path=customXml/itemProps3.xml><?xml version="1.0" encoding="utf-8"?>
<ds:datastoreItem xmlns:ds="http://schemas.openxmlformats.org/officeDocument/2006/customXml" ds:itemID="{138C30D9-D9E1-4395-B77F-BA98E0A17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Ruiz</dc:creator>
  <cp:keywords/>
  <dc:description/>
  <cp:lastModifiedBy>Cathy Ruiz</cp:lastModifiedBy>
  <cp:revision>2</cp:revision>
  <dcterms:created xsi:type="dcterms:W3CDTF">2019-09-18T13:48:00Z</dcterms:created>
  <dcterms:modified xsi:type="dcterms:W3CDTF">2019-09-18T13:48:00Z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